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61" w:rsidRDefault="00F81661">
      <w:pPr>
        <w:rPr>
          <w:rFonts w:cs="Arial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4427"/>
        <w:gridCol w:w="4680"/>
      </w:tblGrid>
      <w:tr w:rsidR="00F81661">
        <w:trPr>
          <w:trHeight w:val="2445"/>
        </w:trPr>
        <w:tc>
          <w:tcPr>
            <w:tcW w:w="4427" w:type="dxa"/>
            <w:shd w:val="clear" w:color="auto" w:fill="auto"/>
          </w:tcPr>
          <w:p w:rsidR="00F81661" w:rsidRDefault="00F81661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              </w:t>
            </w:r>
            <w:r w:rsidR="004A2487">
              <w:rPr>
                <w:noProof/>
                <w:lang w:eastAsia="el-GR"/>
              </w:rPr>
              <w:drawing>
                <wp:inline distT="0" distB="0" distL="0" distR="0">
                  <wp:extent cx="485775" cy="47625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1661" w:rsidRDefault="00F81661">
            <w:pPr>
              <w:rPr>
                <w:rFonts w:cs="Arial"/>
                <w:iCs/>
              </w:rPr>
            </w:pPr>
            <w:r>
              <w:rPr>
                <w:rFonts w:cs="Arial"/>
                <w:b/>
              </w:rPr>
              <w:t>ΕΛΛΗΝΙΚΗ ΔΗΜΟΚΡΑΤΙΑ</w:t>
            </w:r>
          </w:p>
          <w:p w:rsidR="00F81661" w:rsidRDefault="00F81661">
            <w:pPr>
              <w:pStyle w:val="4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iCs/>
              </w:rPr>
              <w:t>ΔΗΜΟΣ ΖΙΤΣΑΣ</w:t>
            </w:r>
          </w:p>
          <w:p w:rsidR="00F81661" w:rsidRDefault="00F81661">
            <w:pPr>
              <w:pStyle w:val="4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u w:val="single"/>
              </w:rPr>
              <w:t>Γραφείο Προέδρου Δημοτικού Συμβουλίου</w:t>
            </w:r>
          </w:p>
          <w:p w:rsidR="00F81661" w:rsidRDefault="00F81661">
            <w:pPr>
              <w:pStyle w:val="4"/>
              <w:rPr>
                <w:rFonts w:cs="Arial"/>
              </w:rPr>
            </w:pPr>
            <w:r>
              <w:rPr>
                <w:rFonts w:ascii="Arial" w:hAnsi="Arial" w:cs="Arial"/>
                <w:b w:val="0"/>
              </w:rPr>
              <w:t>Έδρα: Ελεούσα</w:t>
            </w:r>
          </w:p>
          <w:p w:rsidR="00F81661" w:rsidRDefault="00F81661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</w:rPr>
              <w:t>Τηλ</w:t>
            </w:r>
            <w:proofErr w:type="spellEnd"/>
            <w:r>
              <w:rPr>
                <w:rFonts w:cs="Arial"/>
              </w:rPr>
              <w:t>. 265</w:t>
            </w:r>
            <w:r>
              <w:rPr>
                <w:rFonts w:cs="Arial"/>
                <w:lang w:val="en-US"/>
              </w:rPr>
              <w:t>33600</w:t>
            </w:r>
            <w:r>
              <w:rPr>
                <w:rFonts w:cs="Arial"/>
              </w:rPr>
              <w:t>14</w:t>
            </w:r>
          </w:p>
        </w:tc>
        <w:tc>
          <w:tcPr>
            <w:tcW w:w="4680" w:type="dxa"/>
            <w:shd w:val="clear" w:color="auto" w:fill="auto"/>
          </w:tcPr>
          <w:p w:rsidR="00F81661" w:rsidRDefault="00F81661">
            <w:pPr>
              <w:jc w:val="center"/>
              <w:rPr>
                <w:rFonts w:cs="Arial"/>
                <w:b/>
              </w:rPr>
            </w:pPr>
          </w:p>
          <w:p w:rsidR="00F81661" w:rsidRDefault="00F8166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 xml:space="preserve">               </w:t>
            </w:r>
          </w:p>
          <w:p w:rsidR="00F81661" w:rsidRPr="00C95BE7" w:rsidRDefault="00F81661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              Ελεούσα </w:t>
            </w:r>
            <w:r w:rsidR="00451707">
              <w:rPr>
                <w:rFonts w:cs="Arial"/>
                <w:b/>
                <w:sz w:val="24"/>
                <w:szCs w:val="24"/>
              </w:rPr>
              <w:t xml:space="preserve">  16</w:t>
            </w:r>
            <w:r>
              <w:rPr>
                <w:rFonts w:cs="Arial"/>
                <w:b/>
                <w:sz w:val="24"/>
                <w:szCs w:val="24"/>
              </w:rPr>
              <w:t>-</w:t>
            </w:r>
            <w:r w:rsidR="00125FD7">
              <w:rPr>
                <w:rFonts w:cs="Arial"/>
                <w:b/>
                <w:sz w:val="24"/>
                <w:szCs w:val="24"/>
                <w:lang w:val="en-US"/>
              </w:rPr>
              <w:t>1</w:t>
            </w:r>
            <w:r>
              <w:rPr>
                <w:rFonts w:cs="Arial"/>
                <w:b/>
                <w:sz w:val="24"/>
                <w:szCs w:val="24"/>
                <w:lang w:val="en-US"/>
              </w:rPr>
              <w:t>-</w:t>
            </w:r>
            <w:r>
              <w:rPr>
                <w:rFonts w:cs="Arial"/>
                <w:b/>
                <w:sz w:val="24"/>
                <w:szCs w:val="24"/>
              </w:rPr>
              <w:t>201</w:t>
            </w:r>
            <w:r w:rsidR="00C95BE7">
              <w:rPr>
                <w:rFonts w:cs="Arial"/>
                <w:b/>
                <w:sz w:val="24"/>
                <w:szCs w:val="24"/>
                <w:lang w:val="en-US"/>
              </w:rPr>
              <w:t>5</w:t>
            </w:r>
          </w:p>
          <w:p w:rsidR="00F81661" w:rsidRDefault="00F81661" w:rsidP="0093674F">
            <w:r>
              <w:rPr>
                <w:rFonts w:cs="Arial"/>
                <w:sz w:val="24"/>
                <w:szCs w:val="24"/>
              </w:rPr>
              <w:t xml:space="preserve">                  </w:t>
            </w:r>
            <w:r>
              <w:rPr>
                <w:rFonts w:cs="Arial"/>
                <w:b/>
                <w:sz w:val="24"/>
                <w:szCs w:val="24"/>
              </w:rPr>
              <w:t>Αριθ.</w:t>
            </w:r>
            <w:r w:rsidR="00631CE8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>.:-</w:t>
            </w:r>
            <w:r w:rsidR="00631CE8">
              <w:rPr>
                <w:rFonts w:cs="Arial"/>
                <w:b/>
                <w:sz w:val="24"/>
                <w:szCs w:val="24"/>
              </w:rPr>
              <w:t xml:space="preserve"> </w:t>
            </w:r>
            <w:r w:rsidR="0093674F" w:rsidRPr="0093674F">
              <w:rPr>
                <w:rFonts w:cs="Arial"/>
                <w:b/>
                <w:sz w:val="24"/>
                <w:szCs w:val="24"/>
              </w:rPr>
              <w:t>68</w:t>
            </w:r>
            <w:r w:rsidR="0093674F">
              <w:rPr>
                <w:rFonts w:cs="Arial"/>
                <w:b/>
                <w:sz w:val="24"/>
                <w:szCs w:val="24"/>
                <w:lang w:val="en-US"/>
              </w:rPr>
              <w:t>6</w:t>
            </w:r>
            <w:r w:rsidRPr="00631CE8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-</w:t>
            </w:r>
          </w:p>
        </w:tc>
      </w:tr>
    </w:tbl>
    <w:p w:rsidR="00F81661" w:rsidRDefault="00F81661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bCs/>
          <w:sz w:val="24"/>
          <w:szCs w:val="24"/>
          <w:u w:val="single"/>
        </w:rPr>
        <w:t>Π Ρ Ο Σ</w:t>
      </w:r>
    </w:p>
    <w:p w:rsidR="00F81661" w:rsidRPr="00F81661" w:rsidRDefault="00F81661" w:rsidP="00F81661">
      <w:pPr>
        <w:pStyle w:val="a0"/>
        <w:jc w:val="center"/>
        <w:rPr>
          <w:rFonts w:ascii="Arial" w:hAnsi="Arial" w:cs="Arial"/>
          <w:b/>
          <w:bCs/>
          <w:iCs/>
          <w:szCs w:val="24"/>
        </w:rPr>
      </w:pPr>
      <w:r w:rsidRPr="00F81661">
        <w:rPr>
          <w:rFonts w:ascii="Arial" w:hAnsi="Arial" w:cs="Arial"/>
          <w:b/>
          <w:szCs w:val="24"/>
        </w:rPr>
        <w:t>Α)</w:t>
      </w:r>
      <w:r w:rsidRPr="00F81661">
        <w:rPr>
          <w:rFonts w:ascii="Arial" w:hAnsi="Arial" w:cs="Arial"/>
          <w:b/>
          <w:bCs/>
          <w:iCs/>
          <w:szCs w:val="24"/>
        </w:rPr>
        <w:t xml:space="preserve">Δήμαρχο Ζίτσας κ. </w:t>
      </w:r>
      <w:proofErr w:type="spellStart"/>
      <w:r w:rsidRPr="00F81661">
        <w:rPr>
          <w:rFonts w:ascii="Arial" w:hAnsi="Arial" w:cs="Arial"/>
          <w:b/>
          <w:bCs/>
          <w:iCs/>
          <w:szCs w:val="24"/>
        </w:rPr>
        <w:t>Πλιάκο</w:t>
      </w:r>
      <w:proofErr w:type="spellEnd"/>
      <w:r w:rsidRPr="00F81661">
        <w:rPr>
          <w:rFonts w:ascii="Arial" w:hAnsi="Arial" w:cs="Arial"/>
          <w:b/>
          <w:bCs/>
          <w:iCs/>
          <w:szCs w:val="24"/>
        </w:rPr>
        <w:t xml:space="preserve"> Μιχαήλ.</w:t>
      </w:r>
    </w:p>
    <w:p w:rsidR="00F81661" w:rsidRDefault="00F81661" w:rsidP="00F81661">
      <w:pPr>
        <w:jc w:val="center"/>
        <w:rPr>
          <w:rFonts w:cs="Arial"/>
          <w:b/>
          <w:sz w:val="24"/>
          <w:szCs w:val="24"/>
        </w:rPr>
      </w:pPr>
      <w:r w:rsidRPr="00F81661">
        <w:rPr>
          <w:rFonts w:cs="Arial"/>
          <w:b/>
          <w:sz w:val="24"/>
          <w:szCs w:val="24"/>
        </w:rPr>
        <w:t>Β)</w:t>
      </w:r>
      <w:r>
        <w:rPr>
          <w:rFonts w:cs="Arial"/>
          <w:b/>
          <w:sz w:val="24"/>
          <w:szCs w:val="24"/>
        </w:rPr>
        <w:t>Τα μέλη του Δημοτικού Συμβουλίου</w:t>
      </w:r>
    </w:p>
    <w:p w:rsidR="00F81661" w:rsidRDefault="00F81661" w:rsidP="00F81661">
      <w:pPr>
        <w:jc w:val="center"/>
        <w:rPr>
          <w:rFonts w:cs="Arial"/>
          <w:b/>
        </w:rPr>
      </w:pPr>
      <w:r>
        <w:rPr>
          <w:rFonts w:cs="Arial"/>
          <w:b/>
          <w:sz w:val="24"/>
          <w:szCs w:val="24"/>
        </w:rPr>
        <w:t>(όπως συνημμένος πίνακας αποδεκτών)</w:t>
      </w:r>
    </w:p>
    <w:p w:rsidR="00F81661" w:rsidRDefault="00F81661" w:rsidP="00F81661">
      <w:pPr>
        <w:pStyle w:val="a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Cs/>
          <w:szCs w:val="24"/>
        </w:rPr>
        <w:t>Γ)</w:t>
      </w:r>
      <w:r>
        <w:rPr>
          <w:rFonts w:ascii="Arial" w:hAnsi="Arial" w:cs="Arial"/>
          <w:b/>
        </w:rPr>
        <w:t xml:space="preserve"> κ. Πρόεδρο Συμβουλίου Δημοτικής Κοινότητας </w:t>
      </w:r>
      <w:proofErr w:type="spellStart"/>
      <w:r>
        <w:rPr>
          <w:rFonts w:ascii="Arial" w:hAnsi="Arial" w:cs="Arial"/>
          <w:b/>
        </w:rPr>
        <w:t>Ελεούσας</w:t>
      </w:r>
      <w:proofErr w:type="spellEnd"/>
      <w:r>
        <w:rPr>
          <w:rFonts w:ascii="Arial" w:hAnsi="Arial" w:cs="Arial"/>
          <w:b/>
        </w:rPr>
        <w:t xml:space="preserve">, καθώς και </w:t>
      </w:r>
      <w:proofErr w:type="spellStart"/>
      <w:r>
        <w:rPr>
          <w:rFonts w:ascii="Arial" w:hAnsi="Arial" w:cs="Arial"/>
          <w:b/>
        </w:rPr>
        <w:t>κ.κ</w:t>
      </w:r>
      <w:proofErr w:type="spellEnd"/>
      <w:r>
        <w:rPr>
          <w:rFonts w:ascii="Arial" w:hAnsi="Arial" w:cs="Arial"/>
          <w:b/>
        </w:rPr>
        <w:t>. Προέδρους και  Εκπροσώπους Τοπικών Κοινοτήτων,  (ως ο συνημμένος πίνακας αποδεκτών)</w:t>
      </w:r>
    </w:p>
    <w:p w:rsidR="00F81661" w:rsidRDefault="00F81661" w:rsidP="00F81661">
      <w:pPr>
        <w:pStyle w:val="yiv6600023572msonormal"/>
        <w:spacing w:before="0"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</w:rPr>
        <w:t xml:space="preserve">Δ) </w:t>
      </w:r>
      <w:proofErr w:type="spellStart"/>
      <w:r>
        <w:rPr>
          <w:rFonts w:ascii="Arial" w:hAnsi="Arial" w:cs="Arial"/>
          <w:b/>
          <w:bCs/>
        </w:rPr>
        <w:t>κ.κ</w:t>
      </w:r>
      <w:proofErr w:type="spellEnd"/>
      <w:r>
        <w:rPr>
          <w:rFonts w:ascii="Arial" w:hAnsi="Arial" w:cs="Arial"/>
          <w:b/>
          <w:bCs/>
        </w:rPr>
        <w:t>. Πρόεδροι &amp; αναπληρωτής Πρόεδρος Τοπικών Συμβουλίων Νέων.</w:t>
      </w:r>
    </w:p>
    <w:p w:rsidR="00F81661" w:rsidRPr="00435A7E" w:rsidRDefault="00F81661">
      <w:pPr>
        <w:pStyle w:val="yiv6600023572msonormal"/>
        <w:spacing w:before="0"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F81661" w:rsidRDefault="00F81661">
      <w:pPr>
        <w:pStyle w:val="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4"/>
          <w:u w:val="single"/>
        </w:rPr>
        <w:t>Π Ρ Ο Σ Κ Λ Η Σ Η</w:t>
      </w:r>
    </w:p>
    <w:p w:rsidR="00F81661" w:rsidRDefault="00F81661">
      <w:pPr>
        <w:pStyle w:val="a0"/>
        <w:jc w:val="center"/>
        <w:rPr>
          <w:rFonts w:ascii="Arial" w:hAnsi="Arial" w:cs="Arial"/>
          <w:sz w:val="20"/>
        </w:rPr>
      </w:pPr>
    </w:p>
    <w:p w:rsidR="0070558C" w:rsidRDefault="0070558C" w:rsidP="0070558C">
      <w:pPr>
        <w:pStyle w:val="a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t xml:space="preserve">  Σας προσκαλώ σύμφωνα με τις διατάξεις των άρθρων 65 και 67 του Ν. 3852/2010 να προσέλθετε στην </w:t>
      </w:r>
      <w:r>
        <w:rPr>
          <w:rFonts w:ascii="Arial" w:hAnsi="Arial" w:cs="Arial"/>
          <w:b/>
          <w:szCs w:val="24"/>
        </w:rPr>
        <w:t>τακτική</w:t>
      </w:r>
      <w:r>
        <w:rPr>
          <w:rFonts w:ascii="Arial" w:hAnsi="Arial" w:cs="Arial"/>
          <w:szCs w:val="24"/>
        </w:rPr>
        <w:t xml:space="preserve"> </w:t>
      </w:r>
      <w:r w:rsidRPr="007132DB">
        <w:rPr>
          <w:rFonts w:ascii="Arial" w:hAnsi="Arial" w:cs="Arial"/>
          <w:b/>
          <w:szCs w:val="24"/>
        </w:rPr>
        <w:t>δημόσια</w:t>
      </w:r>
      <w:r>
        <w:rPr>
          <w:rFonts w:ascii="Arial" w:hAnsi="Arial" w:cs="Arial"/>
          <w:szCs w:val="24"/>
        </w:rPr>
        <w:t xml:space="preserve"> </w:t>
      </w:r>
      <w:r w:rsidRPr="007132DB">
        <w:rPr>
          <w:rFonts w:ascii="Arial" w:hAnsi="Arial" w:cs="Arial"/>
          <w:b/>
          <w:szCs w:val="24"/>
        </w:rPr>
        <w:t>συ</w:t>
      </w:r>
      <w:r>
        <w:rPr>
          <w:rFonts w:ascii="Arial" w:hAnsi="Arial" w:cs="Arial"/>
          <w:b/>
          <w:szCs w:val="24"/>
        </w:rPr>
        <w:t xml:space="preserve">νεδρίαση </w:t>
      </w:r>
      <w:r w:rsidRPr="00125FD7">
        <w:rPr>
          <w:rFonts w:ascii="Arial" w:hAnsi="Arial" w:cs="Arial"/>
          <w:szCs w:val="24"/>
        </w:rPr>
        <w:t>του Δημοτικού Συμβουλίου</w:t>
      </w:r>
      <w:r>
        <w:rPr>
          <w:rFonts w:ascii="Arial" w:hAnsi="Arial" w:cs="Arial"/>
          <w:szCs w:val="24"/>
        </w:rPr>
        <w:t xml:space="preserve">, που θα πραγματοποιηθεί στην αίθουσα συνεδριάσεων του Δημοτικού Συμβουλίου, που βρίσκεται στο παλαιό Δημαρχείο Δ.Ε. </w:t>
      </w:r>
      <w:proofErr w:type="spellStart"/>
      <w:r>
        <w:rPr>
          <w:rFonts w:ascii="Arial" w:hAnsi="Arial" w:cs="Arial"/>
          <w:szCs w:val="24"/>
        </w:rPr>
        <w:t>Πασσαρώνος</w:t>
      </w:r>
      <w:proofErr w:type="spellEnd"/>
      <w:r>
        <w:rPr>
          <w:rFonts w:ascii="Arial" w:hAnsi="Arial" w:cs="Arial"/>
          <w:szCs w:val="24"/>
        </w:rPr>
        <w:t xml:space="preserve">, </w:t>
      </w:r>
      <w:r w:rsidRPr="00395E04">
        <w:rPr>
          <w:rFonts w:ascii="Arial" w:hAnsi="Arial" w:cs="Arial"/>
          <w:szCs w:val="24"/>
        </w:rPr>
        <w:t>επί της οδού Λασκαρίνας 3</w:t>
      </w:r>
      <w:r w:rsidRPr="00395E04">
        <w:rPr>
          <w:rFonts w:ascii="Arial" w:hAnsi="Arial" w:cs="Arial"/>
          <w:szCs w:val="24"/>
          <w:vertAlign w:val="superscript"/>
        </w:rPr>
        <w:t>α</w:t>
      </w:r>
      <w:r w:rsidRPr="00395E04">
        <w:rPr>
          <w:rFonts w:ascii="Arial" w:hAnsi="Arial" w:cs="Arial"/>
          <w:szCs w:val="24"/>
        </w:rPr>
        <w:t xml:space="preserve"> στην Ελεούσα,</w:t>
      </w:r>
      <w:r>
        <w:rPr>
          <w:rFonts w:ascii="Arial" w:hAnsi="Arial" w:cs="Arial"/>
          <w:szCs w:val="24"/>
        </w:rPr>
        <w:t xml:space="preserve"> </w:t>
      </w:r>
      <w:r w:rsidRPr="00375267">
        <w:rPr>
          <w:rFonts w:ascii="Arial" w:hAnsi="Arial" w:cs="Arial"/>
          <w:b/>
          <w:szCs w:val="24"/>
        </w:rPr>
        <w:t xml:space="preserve">στις </w:t>
      </w:r>
      <w:r w:rsidR="00451707" w:rsidRPr="00375267">
        <w:rPr>
          <w:rFonts w:ascii="Arial" w:hAnsi="Arial" w:cs="Arial"/>
          <w:b/>
          <w:szCs w:val="24"/>
        </w:rPr>
        <w:t>21-1-2015</w:t>
      </w:r>
      <w:r w:rsidR="0045170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ημέρα </w:t>
      </w:r>
      <w:r w:rsidR="00352404">
        <w:rPr>
          <w:rFonts w:ascii="Arial" w:hAnsi="Arial" w:cs="Arial"/>
          <w:b/>
          <w:szCs w:val="24"/>
        </w:rPr>
        <w:t>Τετάρτη</w:t>
      </w:r>
      <w:r w:rsidR="00C95BE7" w:rsidRPr="00C95BE7"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b/>
          <w:szCs w:val="24"/>
        </w:rPr>
        <w:t>και ώρα 18:3</w:t>
      </w:r>
      <w:r w:rsidRPr="00AC26AC">
        <w:rPr>
          <w:rFonts w:ascii="Arial" w:hAnsi="Arial" w:cs="Arial"/>
          <w:b/>
          <w:szCs w:val="24"/>
        </w:rPr>
        <w:t>0</w:t>
      </w:r>
      <w:r>
        <w:rPr>
          <w:rFonts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για συζήτηση και λήψη αποφάσεως στα παρακάτω θέματα της ημερήσιας διάταξης που ακολουθεί:</w:t>
      </w:r>
    </w:p>
    <w:p w:rsidR="00FA336A" w:rsidRDefault="00FA336A">
      <w:pPr>
        <w:pStyle w:val="a0"/>
        <w:jc w:val="center"/>
        <w:rPr>
          <w:rFonts w:ascii="Arial" w:hAnsi="Arial" w:cs="Arial"/>
          <w:b/>
          <w:szCs w:val="24"/>
          <w:u w:val="single"/>
        </w:rPr>
      </w:pPr>
    </w:p>
    <w:p w:rsidR="00F81661" w:rsidRDefault="00F81661">
      <w:pPr>
        <w:pStyle w:val="a0"/>
        <w:jc w:val="center"/>
        <w:rPr>
          <w:rFonts w:cs="Arial"/>
          <w:b/>
          <w:szCs w:val="24"/>
        </w:rPr>
      </w:pPr>
      <w:r>
        <w:rPr>
          <w:rFonts w:ascii="Arial" w:hAnsi="Arial" w:cs="Arial"/>
          <w:b/>
          <w:szCs w:val="24"/>
          <w:u w:val="single"/>
        </w:rPr>
        <w:t>Η Μ Ε Ρ Η Σ Ι Α   Δ Ι Α Τ Α Ξ Η</w:t>
      </w:r>
    </w:p>
    <w:p w:rsidR="00A42E2C" w:rsidRDefault="00F81661" w:rsidP="0001119D">
      <w:pPr>
        <w:jc w:val="both"/>
        <w:rPr>
          <w:rFonts w:cs="Arial"/>
          <w:b/>
          <w:bCs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 w:rsidR="00A42E2C" w:rsidRPr="003B5E02">
        <w:rPr>
          <w:rFonts w:cs="Arial"/>
          <w:b/>
          <w:bCs/>
          <w:szCs w:val="24"/>
        </w:rPr>
        <w:t xml:space="preserve"> </w:t>
      </w:r>
    </w:p>
    <w:p w:rsidR="0001223E" w:rsidRPr="00255F9A" w:rsidRDefault="0001223E" w:rsidP="0001223E">
      <w:pPr>
        <w:jc w:val="both"/>
        <w:rPr>
          <w:rFonts w:cs="Arial"/>
          <w:sz w:val="24"/>
          <w:szCs w:val="24"/>
        </w:rPr>
      </w:pPr>
      <w:r w:rsidRPr="00255F9A">
        <w:rPr>
          <w:rFonts w:cs="Arial"/>
          <w:sz w:val="24"/>
          <w:szCs w:val="24"/>
        </w:rPr>
        <w:t xml:space="preserve"> </w:t>
      </w:r>
      <w:r w:rsidR="000A749F" w:rsidRPr="00255F9A">
        <w:rPr>
          <w:rFonts w:cs="Arial"/>
          <w:sz w:val="24"/>
          <w:szCs w:val="24"/>
        </w:rPr>
        <w:t>1</w:t>
      </w:r>
      <w:r w:rsidRPr="00255F9A">
        <w:rPr>
          <w:rFonts w:cs="Arial"/>
          <w:sz w:val="24"/>
          <w:szCs w:val="24"/>
        </w:rPr>
        <w:t xml:space="preserve">.-Αποδοχή απόφασης ένταξης της πράξης με τίτλο: «Διαμόρφωση κεντρικής πλατείας Δημαρχείου και περιβάλλοντος χώρου του Δήμου Ζίτσας» - Αναμόρφωση προϋπολογισμού και τροποποίηση τεχνικού προγράμματος έτους 2015.  </w:t>
      </w:r>
    </w:p>
    <w:p w:rsidR="0001223E" w:rsidRPr="00255F9A" w:rsidRDefault="0001223E" w:rsidP="0001223E">
      <w:pPr>
        <w:jc w:val="both"/>
        <w:rPr>
          <w:rFonts w:cs="Arial"/>
          <w:sz w:val="24"/>
          <w:szCs w:val="24"/>
        </w:rPr>
      </w:pPr>
      <w:r w:rsidRPr="00255F9A">
        <w:rPr>
          <w:rFonts w:cs="Arial"/>
          <w:sz w:val="24"/>
          <w:szCs w:val="24"/>
        </w:rPr>
        <w:t xml:space="preserve"> </w:t>
      </w:r>
      <w:r w:rsidR="000A749F" w:rsidRPr="00255F9A">
        <w:rPr>
          <w:rFonts w:cs="Arial"/>
          <w:sz w:val="24"/>
          <w:szCs w:val="24"/>
        </w:rPr>
        <w:t>2</w:t>
      </w:r>
      <w:r w:rsidRPr="00255F9A">
        <w:rPr>
          <w:rFonts w:cs="Arial"/>
          <w:sz w:val="24"/>
          <w:szCs w:val="24"/>
        </w:rPr>
        <w:t xml:space="preserve">.-Έγκριση μελέτης με τίτλο: «Αισθητική και λειτουργική αναβάθμιση και ανάδειξη του οικισμού Δ.Κ. </w:t>
      </w:r>
      <w:proofErr w:type="spellStart"/>
      <w:r w:rsidRPr="00255F9A">
        <w:rPr>
          <w:rFonts w:cs="Arial"/>
          <w:sz w:val="24"/>
          <w:szCs w:val="24"/>
        </w:rPr>
        <w:t>Ελεούσας</w:t>
      </w:r>
      <w:proofErr w:type="spellEnd"/>
      <w:r w:rsidRPr="00255F9A">
        <w:rPr>
          <w:rFonts w:cs="Arial"/>
          <w:sz w:val="24"/>
          <w:szCs w:val="24"/>
        </w:rPr>
        <w:t xml:space="preserve">» </w:t>
      </w:r>
    </w:p>
    <w:p w:rsidR="0001223E" w:rsidRPr="00255F9A" w:rsidRDefault="0001223E" w:rsidP="0001223E">
      <w:pPr>
        <w:jc w:val="both"/>
        <w:rPr>
          <w:rFonts w:cs="Arial"/>
          <w:sz w:val="24"/>
          <w:szCs w:val="24"/>
        </w:rPr>
      </w:pPr>
      <w:r w:rsidRPr="00255F9A">
        <w:rPr>
          <w:rFonts w:cs="Arial"/>
          <w:sz w:val="24"/>
          <w:szCs w:val="24"/>
        </w:rPr>
        <w:t xml:space="preserve"> </w:t>
      </w:r>
      <w:r w:rsidR="000A749F" w:rsidRPr="00255F9A">
        <w:rPr>
          <w:rFonts w:cs="Arial"/>
          <w:sz w:val="24"/>
          <w:szCs w:val="24"/>
        </w:rPr>
        <w:t>3</w:t>
      </w:r>
      <w:r w:rsidRPr="00255F9A">
        <w:rPr>
          <w:rFonts w:cs="Arial"/>
          <w:sz w:val="24"/>
          <w:szCs w:val="24"/>
        </w:rPr>
        <w:t xml:space="preserve">.-Έγκριση παράτασης προθεσμίας περαίωσης εργασιών του </w:t>
      </w:r>
      <w:r w:rsidRPr="00255F9A">
        <w:rPr>
          <w:rFonts w:cs="Arial"/>
          <w:bCs/>
          <w:sz w:val="24"/>
          <w:szCs w:val="24"/>
        </w:rPr>
        <w:t xml:space="preserve">έργου «Δίκτυο  αποχέτευσης ακαθάρτων του οικισμού </w:t>
      </w:r>
      <w:proofErr w:type="spellStart"/>
      <w:r w:rsidRPr="00255F9A">
        <w:rPr>
          <w:rFonts w:cs="Arial"/>
          <w:bCs/>
          <w:sz w:val="24"/>
          <w:szCs w:val="24"/>
        </w:rPr>
        <w:t>Ελεούσας</w:t>
      </w:r>
      <w:proofErr w:type="spellEnd"/>
      <w:r w:rsidRPr="00255F9A">
        <w:rPr>
          <w:rFonts w:cs="Arial"/>
          <w:bCs/>
          <w:sz w:val="24"/>
          <w:szCs w:val="24"/>
        </w:rPr>
        <w:t>»</w:t>
      </w:r>
      <w:r w:rsidRPr="00255F9A">
        <w:rPr>
          <w:rFonts w:cs="Arial"/>
          <w:sz w:val="24"/>
          <w:szCs w:val="24"/>
        </w:rPr>
        <w:t xml:space="preserve"> του Δήμου Ζίτσας, το οποίο εκτελεί η «Κ/Ξ ΒΛΑΧΑΣ Π-Σ ΑΤΕ – ΤΕΤΡΑΓΩΝΟ ΑΤΕΒΕ»</w:t>
      </w:r>
    </w:p>
    <w:p w:rsidR="0001223E" w:rsidRPr="00255F9A" w:rsidRDefault="0001223E" w:rsidP="0001223E">
      <w:pPr>
        <w:jc w:val="both"/>
        <w:rPr>
          <w:rFonts w:cs="Arial"/>
          <w:sz w:val="24"/>
          <w:szCs w:val="24"/>
        </w:rPr>
      </w:pPr>
      <w:r w:rsidRPr="00255F9A">
        <w:rPr>
          <w:rFonts w:cs="Arial"/>
          <w:sz w:val="24"/>
          <w:szCs w:val="24"/>
        </w:rPr>
        <w:t xml:space="preserve"> </w:t>
      </w:r>
      <w:r w:rsidR="000A749F" w:rsidRPr="00255F9A">
        <w:rPr>
          <w:rFonts w:cs="Arial"/>
          <w:sz w:val="24"/>
          <w:szCs w:val="24"/>
        </w:rPr>
        <w:t>4</w:t>
      </w:r>
      <w:r w:rsidRPr="00255F9A">
        <w:rPr>
          <w:rFonts w:cs="Arial"/>
          <w:sz w:val="24"/>
          <w:szCs w:val="24"/>
        </w:rPr>
        <w:t>.-Έγκριση   παράτασης προθεσμίας περαίωσης εργασιών του έργου «</w:t>
      </w:r>
      <w:r w:rsidRPr="00255F9A">
        <w:rPr>
          <w:rFonts w:cs="Arial"/>
          <w:bCs/>
          <w:sz w:val="24"/>
          <w:szCs w:val="24"/>
        </w:rPr>
        <w:t>Ανάπλαση κοινοχρήστων χώρων και πλατειών Δήμου Ζίτσας», το οποίο εκτελεί η «</w:t>
      </w:r>
      <w:r w:rsidRPr="00255F9A">
        <w:rPr>
          <w:rFonts w:cs="Arial"/>
          <w:sz w:val="24"/>
          <w:szCs w:val="24"/>
        </w:rPr>
        <w:t xml:space="preserve">Κ/Ξ  </w:t>
      </w:r>
      <w:proofErr w:type="spellStart"/>
      <w:r w:rsidRPr="00255F9A">
        <w:rPr>
          <w:rFonts w:cs="Arial"/>
          <w:sz w:val="24"/>
          <w:szCs w:val="24"/>
        </w:rPr>
        <w:t>Τσομπίκος</w:t>
      </w:r>
      <w:proofErr w:type="spellEnd"/>
      <w:r w:rsidRPr="00255F9A">
        <w:rPr>
          <w:rFonts w:cs="Arial"/>
          <w:sz w:val="24"/>
          <w:szCs w:val="24"/>
        </w:rPr>
        <w:t xml:space="preserve"> Δημήτριος –Ηλίας Νικόλαος»</w:t>
      </w:r>
    </w:p>
    <w:p w:rsidR="0001223E" w:rsidRPr="00255F9A" w:rsidRDefault="0001223E" w:rsidP="0001223E">
      <w:pPr>
        <w:jc w:val="both"/>
        <w:rPr>
          <w:rFonts w:cs="Arial"/>
          <w:sz w:val="24"/>
          <w:szCs w:val="24"/>
        </w:rPr>
      </w:pPr>
      <w:r w:rsidRPr="00255F9A">
        <w:rPr>
          <w:rFonts w:cs="Arial"/>
          <w:sz w:val="24"/>
          <w:szCs w:val="24"/>
        </w:rPr>
        <w:t xml:space="preserve"> </w:t>
      </w:r>
      <w:r w:rsidR="000A749F" w:rsidRPr="00255F9A">
        <w:rPr>
          <w:rFonts w:cs="Arial"/>
          <w:sz w:val="24"/>
          <w:szCs w:val="24"/>
        </w:rPr>
        <w:t>5</w:t>
      </w:r>
      <w:r w:rsidRPr="00255F9A">
        <w:rPr>
          <w:rFonts w:cs="Arial"/>
          <w:sz w:val="24"/>
          <w:szCs w:val="24"/>
        </w:rPr>
        <w:t>.-Έγκριση   παράτασης προθεσμίας περαίωσης εργασιών του έργου  «</w:t>
      </w:r>
      <w:r w:rsidRPr="00255F9A">
        <w:rPr>
          <w:rFonts w:cs="Arial"/>
          <w:bCs/>
          <w:sz w:val="24"/>
          <w:szCs w:val="24"/>
        </w:rPr>
        <w:t xml:space="preserve">Επέκταση εσωτερικού δικτύου ύδρευσης Δ.Κ </w:t>
      </w:r>
      <w:proofErr w:type="spellStart"/>
      <w:r w:rsidRPr="00255F9A">
        <w:rPr>
          <w:rFonts w:cs="Arial"/>
          <w:bCs/>
          <w:sz w:val="24"/>
          <w:szCs w:val="24"/>
        </w:rPr>
        <w:t>Ελεούσας</w:t>
      </w:r>
      <w:proofErr w:type="spellEnd"/>
      <w:r w:rsidRPr="00255F9A">
        <w:rPr>
          <w:rFonts w:cs="Arial"/>
          <w:bCs/>
          <w:sz w:val="24"/>
          <w:szCs w:val="24"/>
        </w:rPr>
        <w:t xml:space="preserve"> Δήμου Ζίτσας</w:t>
      </w:r>
      <w:r w:rsidRPr="00255F9A">
        <w:rPr>
          <w:rFonts w:cs="Arial"/>
          <w:sz w:val="24"/>
          <w:szCs w:val="24"/>
        </w:rPr>
        <w:t>», το οποίο εκτελεί η « ΔΟΚΟΣ ΑΤΕΒΕ»</w:t>
      </w:r>
    </w:p>
    <w:p w:rsidR="007961F4" w:rsidRDefault="000A749F" w:rsidP="00704A59">
      <w:pPr>
        <w:pStyle w:val="a0"/>
        <w:suppressAutoHyphens w:val="0"/>
        <w:rPr>
          <w:rFonts w:ascii="Arial" w:hAnsi="Arial" w:cs="Arial"/>
          <w:szCs w:val="24"/>
        </w:rPr>
      </w:pPr>
      <w:r w:rsidRPr="00255F9A">
        <w:rPr>
          <w:rFonts w:ascii="Arial" w:hAnsi="Arial" w:cs="Arial"/>
          <w:szCs w:val="24"/>
        </w:rPr>
        <w:t xml:space="preserve"> 6</w:t>
      </w:r>
      <w:r w:rsidR="00704A59" w:rsidRPr="00255F9A">
        <w:rPr>
          <w:rFonts w:ascii="Arial" w:hAnsi="Arial" w:cs="Arial"/>
          <w:szCs w:val="24"/>
        </w:rPr>
        <w:t>.-</w:t>
      </w:r>
      <w:r w:rsidR="007961F4">
        <w:rPr>
          <w:rFonts w:ascii="Arial" w:hAnsi="Arial" w:cs="Arial"/>
          <w:szCs w:val="24"/>
        </w:rPr>
        <w:t xml:space="preserve">Ανάκληση </w:t>
      </w:r>
      <w:r w:rsidR="004F1F75">
        <w:rPr>
          <w:rFonts w:ascii="Arial" w:hAnsi="Arial" w:cs="Arial"/>
          <w:szCs w:val="24"/>
        </w:rPr>
        <w:t>των α</w:t>
      </w:r>
      <w:r w:rsidR="007961F4">
        <w:rPr>
          <w:rFonts w:ascii="Arial" w:hAnsi="Arial" w:cs="Arial"/>
          <w:szCs w:val="24"/>
        </w:rPr>
        <w:t>ποφάσεων ένταξης πράξεων της πρόσκλησης 1.13 (Εξοικονομώ ΙΙ)</w:t>
      </w:r>
      <w:r w:rsidR="004F1F75">
        <w:rPr>
          <w:rFonts w:ascii="Arial" w:hAnsi="Arial" w:cs="Arial"/>
          <w:szCs w:val="24"/>
        </w:rPr>
        <w:t xml:space="preserve"> του Επιχειρησιακού Προγράμματος «Περιβάλλον &amp; Αειφόρος Ανάπτυξη».</w:t>
      </w:r>
    </w:p>
    <w:p w:rsidR="00704A59" w:rsidRPr="00255F9A" w:rsidRDefault="004F1F75" w:rsidP="00704A59">
      <w:pPr>
        <w:pStyle w:val="a0"/>
        <w:suppressAutoHyphens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7.-</w:t>
      </w:r>
      <w:r w:rsidR="00704A59" w:rsidRPr="00255F9A">
        <w:rPr>
          <w:rFonts w:ascii="Arial" w:hAnsi="Arial" w:cs="Arial"/>
          <w:szCs w:val="24"/>
        </w:rPr>
        <w:t xml:space="preserve">Ανάκληση της εισφοράς των μισθωτικών δικαιωμάτων της </w:t>
      </w:r>
      <w:proofErr w:type="spellStart"/>
      <w:r w:rsidR="00704A59" w:rsidRPr="00255F9A">
        <w:rPr>
          <w:rFonts w:ascii="Arial" w:hAnsi="Arial" w:cs="Arial"/>
          <w:szCs w:val="24"/>
        </w:rPr>
        <w:t>μαρμαροφόρου</w:t>
      </w:r>
      <w:proofErr w:type="spellEnd"/>
      <w:r w:rsidR="00704A59" w:rsidRPr="00255F9A">
        <w:rPr>
          <w:rFonts w:ascii="Arial" w:hAnsi="Arial" w:cs="Arial"/>
          <w:szCs w:val="24"/>
        </w:rPr>
        <w:t xml:space="preserve"> εκτάσεως στη θέση «</w:t>
      </w:r>
      <w:proofErr w:type="spellStart"/>
      <w:r w:rsidR="00704A59" w:rsidRPr="00255F9A">
        <w:rPr>
          <w:rFonts w:ascii="Arial" w:hAnsi="Arial" w:cs="Arial"/>
          <w:szCs w:val="24"/>
        </w:rPr>
        <w:t>Λαθύρω</w:t>
      </w:r>
      <w:proofErr w:type="spellEnd"/>
      <w:r w:rsidR="00704A59" w:rsidRPr="00255F9A">
        <w:rPr>
          <w:rFonts w:ascii="Arial" w:hAnsi="Arial" w:cs="Arial"/>
          <w:szCs w:val="24"/>
        </w:rPr>
        <w:t xml:space="preserve">» Τ.Κ. </w:t>
      </w:r>
      <w:proofErr w:type="spellStart"/>
      <w:r w:rsidR="00704A59" w:rsidRPr="00255F9A">
        <w:rPr>
          <w:rFonts w:ascii="Arial" w:hAnsi="Arial" w:cs="Arial"/>
          <w:szCs w:val="24"/>
        </w:rPr>
        <w:t>Καρίτσας</w:t>
      </w:r>
      <w:proofErr w:type="spellEnd"/>
      <w:r w:rsidR="00704A59" w:rsidRPr="00255F9A">
        <w:rPr>
          <w:rFonts w:ascii="Arial" w:hAnsi="Arial" w:cs="Arial"/>
          <w:szCs w:val="24"/>
        </w:rPr>
        <w:t xml:space="preserve"> στην Κοινοπραξία Λατομικών Επιχειρήσεων </w:t>
      </w:r>
      <w:proofErr w:type="spellStart"/>
      <w:r w:rsidR="00704A59" w:rsidRPr="00255F9A">
        <w:rPr>
          <w:rFonts w:ascii="Arial" w:hAnsi="Arial" w:cs="Arial"/>
          <w:szCs w:val="24"/>
        </w:rPr>
        <w:t>Καρίτσας</w:t>
      </w:r>
      <w:proofErr w:type="spellEnd"/>
      <w:r w:rsidR="00704A59" w:rsidRPr="00255F9A">
        <w:rPr>
          <w:rFonts w:ascii="Arial" w:hAnsi="Arial" w:cs="Arial"/>
          <w:szCs w:val="24"/>
        </w:rPr>
        <w:t xml:space="preserve"> Ιωαννίνων.  </w:t>
      </w:r>
    </w:p>
    <w:p w:rsidR="00704A59" w:rsidRPr="00255F9A" w:rsidRDefault="004F1F75" w:rsidP="00704A5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8</w:t>
      </w:r>
      <w:r w:rsidR="00704A59" w:rsidRPr="00255F9A">
        <w:rPr>
          <w:rFonts w:cs="Arial"/>
          <w:sz w:val="24"/>
          <w:szCs w:val="24"/>
        </w:rPr>
        <w:t xml:space="preserve">.-Λήψη απόφασης σχετικά με την από 15-10-2014 αίτηση του </w:t>
      </w:r>
      <w:proofErr w:type="spellStart"/>
      <w:r w:rsidR="00704A59" w:rsidRPr="00255F9A">
        <w:rPr>
          <w:rFonts w:cs="Arial"/>
          <w:sz w:val="24"/>
          <w:szCs w:val="24"/>
        </w:rPr>
        <w:t>Παπαπέτρειου</w:t>
      </w:r>
      <w:proofErr w:type="spellEnd"/>
      <w:r w:rsidR="00704A59" w:rsidRPr="00255F9A">
        <w:rPr>
          <w:rFonts w:cs="Arial"/>
          <w:sz w:val="24"/>
          <w:szCs w:val="24"/>
        </w:rPr>
        <w:t xml:space="preserve"> Ιδρύματος </w:t>
      </w:r>
      <w:proofErr w:type="spellStart"/>
      <w:r w:rsidR="00704A59" w:rsidRPr="00255F9A">
        <w:rPr>
          <w:rFonts w:cs="Arial"/>
          <w:sz w:val="24"/>
          <w:szCs w:val="24"/>
        </w:rPr>
        <w:t>Πολυλόφου</w:t>
      </w:r>
      <w:proofErr w:type="spellEnd"/>
      <w:r w:rsidR="00704A59" w:rsidRPr="00255F9A">
        <w:rPr>
          <w:rFonts w:cs="Arial"/>
          <w:sz w:val="24"/>
          <w:szCs w:val="24"/>
        </w:rPr>
        <w:t xml:space="preserve"> Ιωαννίνων, ενώπιον του Εφετείου Ιωαννίνων (περί </w:t>
      </w:r>
      <w:r w:rsidR="00704A59" w:rsidRPr="00255F9A">
        <w:rPr>
          <w:rFonts w:cs="Arial"/>
          <w:sz w:val="24"/>
          <w:szCs w:val="24"/>
        </w:rPr>
        <w:lastRenderedPageBreak/>
        <w:t xml:space="preserve">εκδόσεως αποφάσεως, βεβαιούσης το ανέφικτο της βουλήσεως του </w:t>
      </w:r>
      <w:proofErr w:type="spellStart"/>
      <w:r w:rsidR="00704A59" w:rsidRPr="00255F9A">
        <w:rPr>
          <w:rFonts w:cs="Arial"/>
          <w:sz w:val="24"/>
          <w:szCs w:val="24"/>
        </w:rPr>
        <w:t>διαθέτου</w:t>
      </w:r>
      <w:proofErr w:type="spellEnd"/>
      <w:r w:rsidR="00704A59" w:rsidRPr="00255F9A">
        <w:rPr>
          <w:rFonts w:cs="Arial"/>
          <w:sz w:val="24"/>
          <w:szCs w:val="24"/>
        </w:rPr>
        <w:t xml:space="preserve"> Δημητρίου Παπαπέτρου κατ’ εφαρμογή του Ν. 4182/2013 άρθρον 10 και 77 παρ. 3)</w:t>
      </w:r>
      <w:r>
        <w:rPr>
          <w:rFonts w:cs="Arial"/>
          <w:sz w:val="24"/>
          <w:szCs w:val="24"/>
        </w:rPr>
        <w:t>.</w:t>
      </w:r>
      <w:r w:rsidR="00704A59" w:rsidRPr="00255F9A">
        <w:rPr>
          <w:rFonts w:cs="Arial"/>
          <w:sz w:val="24"/>
          <w:szCs w:val="24"/>
        </w:rPr>
        <w:t xml:space="preserve"> </w:t>
      </w:r>
    </w:p>
    <w:p w:rsidR="00697760" w:rsidRPr="00255F9A" w:rsidRDefault="000A749F" w:rsidP="00697760">
      <w:pPr>
        <w:jc w:val="both"/>
        <w:rPr>
          <w:rFonts w:cs="Arial"/>
          <w:bCs/>
          <w:sz w:val="24"/>
          <w:szCs w:val="24"/>
        </w:rPr>
      </w:pPr>
      <w:r w:rsidRPr="00255F9A">
        <w:rPr>
          <w:rFonts w:cs="Arial"/>
          <w:sz w:val="24"/>
          <w:szCs w:val="24"/>
        </w:rPr>
        <w:t xml:space="preserve"> </w:t>
      </w:r>
      <w:r w:rsidR="008D7330">
        <w:rPr>
          <w:rFonts w:cs="Arial"/>
          <w:sz w:val="24"/>
          <w:szCs w:val="24"/>
        </w:rPr>
        <w:t xml:space="preserve"> </w:t>
      </w:r>
      <w:r w:rsidR="004F1F75">
        <w:rPr>
          <w:rFonts w:cs="Arial"/>
          <w:sz w:val="24"/>
          <w:szCs w:val="24"/>
        </w:rPr>
        <w:t>9</w:t>
      </w:r>
      <w:r w:rsidR="006372FF" w:rsidRPr="00255F9A">
        <w:rPr>
          <w:rFonts w:cs="Arial"/>
          <w:sz w:val="24"/>
          <w:szCs w:val="24"/>
        </w:rPr>
        <w:t>.-</w:t>
      </w:r>
      <w:r w:rsidR="00697760" w:rsidRPr="00255F9A">
        <w:rPr>
          <w:rFonts w:cs="Arial"/>
          <w:bCs/>
          <w:sz w:val="24"/>
          <w:szCs w:val="24"/>
        </w:rPr>
        <w:t xml:space="preserve">Αναμόρφωση προϋπολογισμού </w:t>
      </w:r>
      <w:r w:rsidR="00697760" w:rsidRPr="00255F9A">
        <w:rPr>
          <w:rFonts w:cs="Arial"/>
          <w:sz w:val="24"/>
          <w:szCs w:val="24"/>
        </w:rPr>
        <w:t xml:space="preserve">και τροποποίηση τεχνικού προγράμματος έτους 2015. </w:t>
      </w:r>
      <w:r w:rsidR="00697760" w:rsidRPr="00255F9A">
        <w:rPr>
          <w:rFonts w:cs="Arial"/>
          <w:bCs/>
          <w:sz w:val="24"/>
          <w:szCs w:val="24"/>
        </w:rPr>
        <w:t xml:space="preserve"> </w:t>
      </w:r>
    </w:p>
    <w:p w:rsidR="00FC2DC2" w:rsidRPr="00255F9A" w:rsidRDefault="00697760" w:rsidP="003E58E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10.-</w:t>
      </w:r>
      <w:r w:rsidR="0025730B" w:rsidRPr="00255F9A">
        <w:rPr>
          <w:rFonts w:cs="Arial"/>
          <w:sz w:val="24"/>
          <w:szCs w:val="24"/>
        </w:rPr>
        <w:t>Έγκριση διάθεσης πίστωσης για δαπάνες ειδών διαβιώσεως και περιθάλψεως.</w:t>
      </w:r>
    </w:p>
    <w:p w:rsidR="005C7CC7" w:rsidRDefault="004F1F75" w:rsidP="0019189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  <w:r w:rsidR="00697760">
        <w:rPr>
          <w:rFonts w:cs="Arial"/>
          <w:sz w:val="24"/>
          <w:szCs w:val="24"/>
        </w:rPr>
        <w:t>1</w:t>
      </w:r>
      <w:r w:rsidR="00191890" w:rsidRPr="00255F9A">
        <w:rPr>
          <w:rFonts w:cs="Arial"/>
          <w:sz w:val="24"/>
          <w:szCs w:val="24"/>
        </w:rPr>
        <w:t>.-</w:t>
      </w:r>
      <w:r w:rsidR="005C7CC7" w:rsidRPr="00255F9A">
        <w:rPr>
          <w:rFonts w:cs="Arial"/>
          <w:bCs/>
          <w:sz w:val="24"/>
          <w:szCs w:val="24"/>
        </w:rPr>
        <w:t>Έγκριση διάθεση</w:t>
      </w:r>
      <w:r w:rsidR="00954FD6">
        <w:rPr>
          <w:rFonts w:cs="Arial"/>
          <w:bCs/>
          <w:sz w:val="24"/>
          <w:szCs w:val="24"/>
        </w:rPr>
        <w:t>ς</w:t>
      </w:r>
      <w:r w:rsidR="005C7CC7" w:rsidRPr="00255F9A">
        <w:rPr>
          <w:rFonts w:cs="Arial"/>
          <w:bCs/>
          <w:sz w:val="24"/>
          <w:szCs w:val="24"/>
        </w:rPr>
        <w:t xml:space="preserve"> πίστωσης για την πραγματοποίηση εκδηλώσεων</w:t>
      </w:r>
      <w:r w:rsidR="005C7CC7">
        <w:rPr>
          <w:rFonts w:cs="Arial"/>
          <w:bCs/>
          <w:sz w:val="24"/>
          <w:szCs w:val="24"/>
        </w:rPr>
        <w:t>.</w:t>
      </w:r>
      <w:r w:rsidR="005C7CC7" w:rsidRPr="00255F9A">
        <w:rPr>
          <w:rFonts w:cs="Arial"/>
          <w:sz w:val="24"/>
          <w:szCs w:val="24"/>
        </w:rPr>
        <w:t xml:space="preserve"> </w:t>
      </w:r>
    </w:p>
    <w:p w:rsidR="00954FD6" w:rsidRPr="00255F9A" w:rsidRDefault="005C7CC7" w:rsidP="00954FD6">
      <w:pPr>
        <w:pStyle w:val="a0"/>
        <w:suppressAutoHyphens w:val="0"/>
        <w:rPr>
          <w:rFonts w:ascii="Arial" w:hAnsi="Arial" w:cs="Arial"/>
          <w:szCs w:val="24"/>
        </w:rPr>
      </w:pPr>
      <w:r w:rsidRPr="00954FD6">
        <w:rPr>
          <w:rFonts w:ascii="Arial" w:hAnsi="Arial" w:cs="Arial"/>
          <w:szCs w:val="24"/>
        </w:rPr>
        <w:t>12.-</w:t>
      </w:r>
      <w:r w:rsidR="00954FD6">
        <w:rPr>
          <w:rFonts w:ascii="Arial" w:hAnsi="Arial" w:cs="Arial"/>
          <w:szCs w:val="24"/>
        </w:rPr>
        <w:t>Έγκριση δ</w:t>
      </w:r>
      <w:r w:rsidR="00954FD6" w:rsidRPr="00255F9A">
        <w:rPr>
          <w:rFonts w:ascii="Arial" w:hAnsi="Arial" w:cs="Arial"/>
          <w:szCs w:val="24"/>
        </w:rPr>
        <w:t>ιάθεση</w:t>
      </w:r>
      <w:r w:rsidR="00954FD6">
        <w:rPr>
          <w:rFonts w:ascii="Arial" w:hAnsi="Arial" w:cs="Arial"/>
          <w:szCs w:val="24"/>
        </w:rPr>
        <w:t>ς</w:t>
      </w:r>
      <w:r w:rsidR="00954FD6" w:rsidRPr="00255F9A">
        <w:rPr>
          <w:rFonts w:ascii="Arial" w:hAnsi="Arial" w:cs="Arial"/>
          <w:szCs w:val="24"/>
        </w:rPr>
        <w:t xml:space="preserve"> πίστωσης για παροχή χρηματικών επιχορηγήσεων σε συλλόγους του Δήμου.</w:t>
      </w:r>
    </w:p>
    <w:p w:rsidR="00191890" w:rsidRPr="00255F9A" w:rsidRDefault="00954FD6" w:rsidP="0019189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13.-</w:t>
      </w:r>
      <w:r w:rsidR="00191890" w:rsidRPr="00255F9A">
        <w:rPr>
          <w:rFonts w:cs="Arial"/>
          <w:sz w:val="24"/>
          <w:szCs w:val="24"/>
        </w:rPr>
        <w:t>Έγκριση εκμίσθωσης καλλιεργήσιμης έκτασης στη θέση «</w:t>
      </w:r>
      <w:proofErr w:type="spellStart"/>
      <w:r w:rsidR="00191890" w:rsidRPr="00255F9A">
        <w:rPr>
          <w:rFonts w:cs="Arial"/>
          <w:sz w:val="24"/>
          <w:szCs w:val="24"/>
        </w:rPr>
        <w:t>Γρίμμος</w:t>
      </w:r>
      <w:proofErr w:type="spellEnd"/>
      <w:r w:rsidR="00191890" w:rsidRPr="00255F9A">
        <w:rPr>
          <w:rFonts w:cs="Arial"/>
          <w:sz w:val="24"/>
          <w:szCs w:val="24"/>
        </w:rPr>
        <w:t xml:space="preserve">» </w:t>
      </w:r>
      <w:proofErr w:type="spellStart"/>
      <w:r w:rsidR="00191890" w:rsidRPr="00255F9A">
        <w:rPr>
          <w:rFonts w:cs="Arial"/>
          <w:sz w:val="24"/>
          <w:szCs w:val="24"/>
        </w:rPr>
        <w:t>Ελεούσας</w:t>
      </w:r>
      <w:proofErr w:type="spellEnd"/>
      <w:r w:rsidR="00191890" w:rsidRPr="00255F9A">
        <w:rPr>
          <w:rFonts w:cs="Arial"/>
          <w:sz w:val="24"/>
          <w:szCs w:val="24"/>
        </w:rPr>
        <w:t>.</w:t>
      </w:r>
    </w:p>
    <w:p w:rsidR="005D2B43" w:rsidRPr="00255F9A" w:rsidRDefault="000A749F" w:rsidP="00191890">
      <w:pPr>
        <w:jc w:val="both"/>
        <w:rPr>
          <w:rFonts w:cs="Arial"/>
          <w:sz w:val="24"/>
          <w:szCs w:val="24"/>
        </w:rPr>
      </w:pPr>
      <w:r w:rsidRPr="00255F9A">
        <w:rPr>
          <w:rFonts w:cs="Arial"/>
          <w:sz w:val="24"/>
          <w:szCs w:val="24"/>
        </w:rPr>
        <w:t>1</w:t>
      </w:r>
      <w:r w:rsidR="00954FD6">
        <w:rPr>
          <w:rFonts w:cs="Arial"/>
          <w:sz w:val="24"/>
          <w:szCs w:val="24"/>
        </w:rPr>
        <w:t>4</w:t>
      </w:r>
      <w:r w:rsidR="005D2B43" w:rsidRPr="00255F9A">
        <w:rPr>
          <w:rFonts w:cs="Arial"/>
          <w:sz w:val="24"/>
          <w:szCs w:val="24"/>
        </w:rPr>
        <w:t>.-Έγκριση εκμίσθωσης καλλιεργήσιμης έκτασης στην Τ.Κ. Ζίτσας.</w:t>
      </w:r>
    </w:p>
    <w:p w:rsidR="00191890" w:rsidRPr="00255F9A" w:rsidRDefault="005C7CC7" w:rsidP="003E58E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  <w:r w:rsidR="00954FD6">
        <w:rPr>
          <w:rFonts w:cs="Arial"/>
          <w:sz w:val="24"/>
          <w:szCs w:val="24"/>
        </w:rPr>
        <w:t>5</w:t>
      </w:r>
      <w:r w:rsidR="006372FF" w:rsidRPr="00255F9A">
        <w:rPr>
          <w:rFonts w:cs="Arial"/>
          <w:sz w:val="24"/>
          <w:szCs w:val="24"/>
        </w:rPr>
        <w:t>.-Διαγραφή δικαιώματος βοσκής ζώων.</w:t>
      </w:r>
    </w:p>
    <w:p w:rsidR="006372FF" w:rsidRPr="00255F9A" w:rsidRDefault="000A749F" w:rsidP="0065712D">
      <w:pPr>
        <w:jc w:val="both"/>
        <w:rPr>
          <w:rFonts w:cs="Arial"/>
          <w:sz w:val="24"/>
          <w:szCs w:val="24"/>
        </w:rPr>
      </w:pPr>
      <w:r w:rsidRPr="00255F9A">
        <w:rPr>
          <w:rFonts w:cs="Arial"/>
          <w:sz w:val="24"/>
          <w:szCs w:val="24"/>
        </w:rPr>
        <w:t>1</w:t>
      </w:r>
      <w:r w:rsidR="00954FD6">
        <w:rPr>
          <w:rFonts w:cs="Arial"/>
          <w:sz w:val="24"/>
          <w:szCs w:val="24"/>
        </w:rPr>
        <w:t>6</w:t>
      </w:r>
      <w:r w:rsidR="006372FF" w:rsidRPr="00255F9A">
        <w:rPr>
          <w:rFonts w:cs="Arial"/>
          <w:sz w:val="24"/>
          <w:szCs w:val="24"/>
        </w:rPr>
        <w:t>.-Εγγραφή του Δήμου ως συνδρομητής σε εφημερίδες και περιοδικά</w:t>
      </w:r>
      <w:r w:rsidR="00F021EF" w:rsidRPr="00255F9A">
        <w:rPr>
          <w:rFonts w:cs="Arial"/>
          <w:sz w:val="24"/>
          <w:szCs w:val="24"/>
        </w:rPr>
        <w:t>.</w:t>
      </w:r>
    </w:p>
    <w:p w:rsidR="007F5430" w:rsidRPr="005C7CC7" w:rsidRDefault="005C7CC7" w:rsidP="0065712D">
      <w:pPr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sz w:val="24"/>
          <w:szCs w:val="24"/>
        </w:rPr>
        <w:t>1</w:t>
      </w:r>
      <w:r w:rsidR="00954FD6">
        <w:rPr>
          <w:rFonts w:cs="Arial"/>
          <w:sz w:val="24"/>
          <w:szCs w:val="24"/>
        </w:rPr>
        <w:t>7</w:t>
      </w:r>
      <w:r w:rsidR="0067484E" w:rsidRPr="00255F9A">
        <w:rPr>
          <w:rFonts w:cs="Arial"/>
          <w:sz w:val="24"/>
          <w:szCs w:val="24"/>
        </w:rPr>
        <w:t xml:space="preserve">.-Τροποποίηση της υπ’ αριθ. 49/2011 Απόφασης </w:t>
      </w:r>
      <w:r w:rsidR="00EB656B" w:rsidRPr="00255F9A">
        <w:rPr>
          <w:rFonts w:cs="Arial"/>
          <w:sz w:val="24"/>
          <w:szCs w:val="24"/>
        </w:rPr>
        <w:t>ως προς τον ορισμό</w:t>
      </w:r>
      <w:r w:rsidR="00EB656B" w:rsidRPr="00255F9A">
        <w:rPr>
          <w:rFonts w:cs="Arial"/>
          <w:snapToGrid w:val="0"/>
          <w:szCs w:val="24"/>
        </w:rPr>
        <w:t xml:space="preserve"> </w:t>
      </w:r>
      <w:r w:rsidR="008D7330">
        <w:rPr>
          <w:rFonts w:cs="Arial"/>
          <w:snapToGrid w:val="0"/>
          <w:sz w:val="24"/>
          <w:szCs w:val="24"/>
        </w:rPr>
        <w:t xml:space="preserve">μελών της </w:t>
      </w:r>
      <w:r w:rsidR="00EB656B" w:rsidRPr="00255F9A">
        <w:rPr>
          <w:rFonts w:cs="Arial"/>
          <w:snapToGrid w:val="0"/>
          <w:sz w:val="24"/>
          <w:szCs w:val="24"/>
        </w:rPr>
        <w:t>επιτροπής</w:t>
      </w:r>
      <w:r w:rsidR="000A749F" w:rsidRPr="00255F9A">
        <w:rPr>
          <w:rFonts w:cs="Arial"/>
          <w:snapToGrid w:val="0"/>
          <w:sz w:val="24"/>
          <w:szCs w:val="24"/>
        </w:rPr>
        <w:t xml:space="preserve"> καθαριότητας του Δήμου</w:t>
      </w:r>
      <w:r w:rsidR="00EB656B" w:rsidRPr="00255F9A">
        <w:rPr>
          <w:rFonts w:cs="Arial"/>
          <w:snapToGrid w:val="0"/>
          <w:sz w:val="24"/>
          <w:szCs w:val="24"/>
        </w:rPr>
        <w:t xml:space="preserve">. </w:t>
      </w:r>
      <w:r w:rsidR="00A06FC0" w:rsidRPr="00255F9A">
        <w:rPr>
          <w:rFonts w:cs="Arial"/>
          <w:bCs/>
          <w:sz w:val="24"/>
          <w:szCs w:val="24"/>
        </w:rPr>
        <w:t xml:space="preserve"> </w:t>
      </w:r>
    </w:p>
    <w:p w:rsidR="00F27100" w:rsidRPr="00255F9A" w:rsidRDefault="00954FD6" w:rsidP="00ED4ECE">
      <w:pPr>
        <w:pStyle w:val="a0"/>
        <w:suppressAutoHyphens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18</w:t>
      </w:r>
      <w:r w:rsidR="00F27100" w:rsidRPr="00255F9A">
        <w:rPr>
          <w:rFonts w:ascii="Arial" w:hAnsi="Arial" w:cs="Arial"/>
          <w:szCs w:val="24"/>
        </w:rPr>
        <w:t xml:space="preserve">.-Εξέταση αιτήσεως </w:t>
      </w:r>
      <w:r w:rsidR="00FF279F" w:rsidRPr="00255F9A">
        <w:rPr>
          <w:rFonts w:ascii="Arial" w:hAnsi="Arial" w:cs="Arial"/>
          <w:szCs w:val="24"/>
        </w:rPr>
        <w:t xml:space="preserve">Καρύδη Γεωργίου </w:t>
      </w:r>
      <w:r w:rsidR="00F27100" w:rsidRPr="00255F9A">
        <w:rPr>
          <w:rFonts w:ascii="Arial" w:hAnsi="Arial" w:cs="Arial"/>
          <w:szCs w:val="24"/>
        </w:rPr>
        <w:t xml:space="preserve">για </w:t>
      </w:r>
      <w:r w:rsidR="00FF279F" w:rsidRPr="00255F9A">
        <w:rPr>
          <w:rFonts w:ascii="Arial" w:hAnsi="Arial" w:cs="Arial"/>
          <w:szCs w:val="24"/>
        </w:rPr>
        <w:t xml:space="preserve">λύση σύμβασης Δημοτικού Ακινήτου στην Τ.Κ. </w:t>
      </w:r>
      <w:r w:rsidR="00F27100" w:rsidRPr="00255F9A">
        <w:rPr>
          <w:rFonts w:ascii="Arial" w:hAnsi="Arial" w:cs="Arial"/>
          <w:szCs w:val="24"/>
        </w:rPr>
        <w:t>Πολ</w:t>
      </w:r>
      <w:r w:rsidR="00FF279F" w:rsidRPr="00255F9A">
        <w:rPr>
          <w:rFonts w:ascii="Arial" w:hAnsi="Arial" w:cs="Arial"/>
          <w:szCs w:val="24"/>
        </w:rPr>
        <w:t xml:space="preserve">υδώρου. </w:t>
      </w:r>
    </w:p>
    <w:p w:rsidR="00ED4ECE" w:rsidRPr="00255F9A" w:rsidRDefault="00954FD6" w:rsidP="00ED4ECE">
      <w:pPr>
        <w:pStyle w:val="a0"/>
        <w:suppressAutoHyphens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19</w:t>
      </w:r>
      <w:r w:rsidR="00ED4ECE" w:rsidRPr="00255F9A">
        <w:rPr>
          <w:rFonts w:ascii="Arial" w:hAnsi="Arial" w:cs="Arial"/>
          <w:szCs w:val="24"/>
        </w:rPr>
        <w:t xml:space="preserve">.-Εξέταση αιτήσεως του Αθλητικού Συλλόγου Ιωαννίνων «ΓΙΩΡΓΙΟΣ ΜΑΡΚΟΥΛΑΣ» για δωρεάν παραχώρηση χρήσης της αίθουσας πολλαπλών χρήσεων της Τ.Κ. </w:t>
      </w:r>
      <w:proofErr w:type="spellStart"/>
      <w:r w:rsidR="00ED4ECE" w:rsidRPr="00255F9A">
        <w:rPr>
          <w:rFonts w:ascii="Arial" w:hAnsi="Arial" w:cs="Arial"/>
          <w:szCs w:val="24"/>
        </w:rPr>
        <w:t>Βουτσαράς</w:t>
      </w:r>
      <w:proofErr w:type="spellEnd"/>
      <w:r w:rsidR="00ED4ECE" w:rsidRPr="00255F9A">
        <w:rPr>
          <w:rFonts w:ascii="Arial" w:hAnsi="Arial" w:cs="Arial"/>
          <w:szCs w:val="24"/>
        </w:rPr>
        <w:t>.</w:t>
      </w:r>
    </w:p>
    <w:p w:rsidR="00FD0C2F" w:rsidRPr="00954FD6" w:rsidRDefault="00954FD6" w:rsidP="00954FD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</w:t>
      </w:r>
      <w:r w:rsidR="00ED4ECE" w:rsidRPr="00255F9A">
        <w:rPr>
          <w:rFonts w:cs="Arial"/>
          <w:sz w:val="24"/>
          <w:szCs w:val="24"/>
        </w:rPr>
        <w:t xml:space="preserve">.-Εξέταση αιτήματος του Εξωραϊστικού Συλλόγου Γραμμένου «ΟΙ ΖΩΣΙΜΑΔΑΙ» για παροχή χρηματικής επιχορήγησης.  </w:t>
      </w:r>
    </w:p>
    <w:p w:rsidR="00433EE6" w:rsidRPr="00255F9A" w:rsidRDefault="004F1F75" w:rsidP="00FD0C2F">
      <w:pPr>
        <w:pStyle w:val="a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21</w:t>
      </w:r>
      <w:r w:rsidR="00433EE6" w:rsidRPr="00255F9A">
        <w:rPr>
          <w:rFonts w:ascii="Arial" w:hAnsi="Arial" w:cs="Arial"/>
          <w:szCs w:val="24"/>
        </w:rPr>
        <w:t>.-Γνωμοδότηση σχετικά με τις μεταβολές σχολικών μονάδων Α/</w:t>
      </w:r>
      <w:proofErr w:type="spellStart"/>
      <w:r w:rsidR="00433EE6" w:rsidRPr="00255F9A">
        <w:rPr>
          <w:rFonts w:ascii="Arial" w:hAnsi="Arial" w:cs="Arial"/>
          <w:szCs w:val="24"/>
        </w:rPr>
        <w:t>θμιας</w:t>
      </w:r>
      <w:proofErr w:type="spellEnd"/>
      <w:r w:rsidR="00433EE6" w:rsidRPr="00255F9A">
        <w:rPr>
          <w:rFonts w:ascii="Arial" w:hAnsi="Arial" w:cs="Arial"/>
          <w:szCs w:val="24"/>
        </w:rPr>
        <w:t xml:space="preserve"> και Β/</w:t>
      </w:r>
      <w:proofErr w:type="spellStart"/>
      <w:r w:rsidR="00433EE6" w:rsidRPr="00255F9A">
        <w:rPr>
          <w:rFonts w:ascii="Arial" w:hAnsi="Arial" w:cs="Arial"/>
          <w:szCs w:val="24"/>
        </w:rPr>
        <w:t>θμιας</w:t>
      </w:r>
      <w:proofErr w:type="spellEnd"/>
      <w:r w:rsidR="00433EE6" w:rsidRPr="00255F9A">
        <w:rPr>
          <w:rFonts w:ascii="Arial" w:hAnsi="Arial" w:cs="Arial"/>
          <w:szCs w:val="24"/>
        </w:rPr>
        <w:t xml:space="preserve"> </w:t>
      </w:r>
      <w:proofErr w:type="spellStart"/>
      <w:r w:rsidR="00433EE6" w:rsidRPr="00255F9A">
        <w:rPr>
          <w:rFonts w:ascii="Arial" w:hAnsi="Arial" w:cs="Arial"/>
          <w:szCs w:val="24"/>
        </w:rPr>
        <w:t>Εκπ</w:t>
      </w:r>
      <w:proofErr w:type="spellEnd"/>
      <w:r w:rsidR="00433EE6" w:rsidRPr="00255F9A">
        <w:rPr>
          <w:rFonts w:ascii="Arial" w:hAnsi="Arial" w:cs="Arial"/>
          <w:szCs w:val="24"/>
        </w:rPr>
        <w:t>/σης για το σχολικό έτος 2015-2016.</w:t>
      </w:r>
    </w:p>
    <w:p w:rsidR="007A3F1D" w:rsidRPr="00255F9A" w:rsidRDefault="004F1F75" w:rsidP="007A3F1D">
      <w:pPr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22</w:t>
      </w:r>
      <w:r w:rsidR="007A3F1D" w:rsidRPr="00255F9A">
        <w:rPr>
          <w:rFonts w:cs="Arial"/>
          <w:bCs/>
          <w:sz w:val="24"/>
          <w:szCs w:val="24"/>
        </w:rPr>
        <w:t>.-</w:t>
      </w:r>
      <w:r w:rsidR="00136C3F" w:rsidRPr="00255F9A">
        <w:rPr>
          <w:rFonts w:cs="Arial"/>
          <w:bCs/>
          <w:sz w:val="24"/>
          <w:szCs w:val="24"/>
        </w:rPr>
        <w:t>Ανατροπή ανάληψης υποχρεώσεων</w:t>
      </w:r>
      <w:r w:rsidR="007A3F1D" w:rsidRPr="00255F9A">
        <w:rPr>
          <w:rFonts w:cs="Arial"/>
          <w:bCs/>
          <w:sz w:val="24"/>
          <w:szCs w:val="24"/>
        </w:rPr>
        <w:t>.</w:t>
      </w:r>
    </w:p>
    <w:p w:rsidR="00352404" w:rsidRPr="00255F9A" w:rsidRDefault="004F1F75" w:rsidP="00352404">
      <w:pPr>
        <w:jc w:val="both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>23</w:t>
      </w:r>
      <w:r w:rsidR="00352404" w:rsidRPr="00255F9A">
        <w:rPr>
          <w:rFonts w:cs="Arial"/>
          <w:bCs/>
          <w:sz w:val="24"/>
          <w:szCs w:val="24"/>
        </w:rPr>
        <w:t>.-Εξέταση αιτήσεων</w:t>
      </w:r>
      <w:r w:rsidR="00352404" w:rsidRPr="00255F9A">
        <w:rPr>
          <w:rFonts w:cs="Arial"/>
          <w:sz w:val="24"/>
          <w:szCs w:val="24"/>
        </w:rPr>
        <w:t xml:space="preserve"> για διαγραφή τελών ύδρευσης και συζήτηση επί γενικών </w:t>
      </w:r>
      <w:r w:rsidR="00352404" w:rsidRPr="00255F9A">
        <w:rPr>
          <w:rFonts w:cs="Arial"/>
          <w:bCs/>
          <w:sz w:val="24"/>
          <w:szCs w:val="24"/>
        </w:rPr>
        <w:t>υποθέσεων υπαγομένων στον Κανονισμό Λειτουργίας Ύδρευσης</w:t>
      </w:r>
      <w:r w:rsidR="00FF279F" w:rsidRPr="00255F9A">
        <w:rPr>
          <w:rFonts w:cs="Arial"/>
          <w:bCs/>
          <w:sz w:val="24"/>
          <w:szCs w:val="24"/>
        </w:rPr>
        <w:t>.</w:t>
      </w:r>
    </w:p>
    <w:p w:rsidR="00AD246A" w:rsidRPr="00AD246A" w:rsidRDefault="00AD246A">
      <w:pPr>
        <w:pStyle w:val="21"/>
        <w:jc w:val="center"/>
        <w:rPr>
          <w:rFonts w:ascii="Arial" w:hAnsi="Arial" w:cs="Arial"/>
          <w:sz w:val="24"/>
          <w:szCs w:val="24"/>
        </w:rPr>
      </w:pPr>
    </w:p>
    <w:p w:rsidR="00F81661" w:rsidRDefault="00125FD7">
      <w:pPr>
        <w:pStyle w:val="21"/>
        <w:jc w:val="center"/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930240" w:rsidRPr="00D13E2D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F81661">
        <w:rPr>
          <w:rFonts w:ascii="Arial" w:hAnsi="Arial" w:cs="Arial"/>
          <w:sz w:val="24"/>
          <w:szCs w:val="24"/>
        </w:rPr>
        <w:t xml:space="preserve">         Ο Πρόεδρος Δημοτικού Συμβουλίου</w:t>
      </w:r>
    </w:p>
    <w:p w:rsidR="00F81661" w:rsidRPr="0025730B" w:rsidRDefault="00F81661">
      <w:pPr>
        <w:jc w:val="center"/>
        <w:rPr>
          <w:b/>
        </w:rPr>
      </w:pPr>
    </w:p>
    <w:p w:rsidR="00F81661" w:rsidRDefault="00F81661">
      <w:pPr>
        <w:jc w:val="center"/>
        <w:rPr>
          <w:b/>
        </w:rPr>
      </w:pPr>
    </w:p>
    <w:p w:rsidR="00F81661" w:rsidRDefault="00F81661">
      <w:pPr>
        <w:jc w:val="center"/>
        <w:rPr>
          <w:rFonts w:cs="Arial"/>
          <w:b/>
          <w:bCs/>
          <w:szCs w:val="24"/>
        </w:rPr>
      </w:pPr>
      <w:r>
        <w:rPr>
          <w:b/>
        </w:rPr>
        <w:t xml:space="preserve">                                                                      ΛΙΑΚΟΣ ΠΑΝΑΓΙΩΤΗΣ</w:t>
      </w:r>
    </w:p>
    <w:p w:rsidR="00F81661" w:rsidRDefault="00F81661">
      <w:pPr>
        <w:pStyle w:val="yiv6600023572msonormal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Κοινοποίηση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F81661" w:rsidRDefault="00F81661">
      <w:pPr>
        <w:pStyle w:val="yiv6600023572msonormal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>  κ.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Δρόσο Ιωάννη, υπάλληλο Δήμου</w:t>
      </w:r>
    </w:p>
    <w:p w:rsidR="00255F9A" w:rsidRDefault="00255F9A" w:rsidP="00387205">
      <w:pPr>
        <w:pStyle w:val="yiv6600023572msonormal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255F9A" w:rsidRDefault="00255F9A" w:rsidP="00387205">
      <w:pPr>
        <w:pStyle w:val="yiv6600023572msonormal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255F9A" w:rsidRDefault="00255F9A" w:rsidP="00387205">
      <w:pPr>
        <w:pStyle w:val="yiv6600023572msonormal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255F9A" w:rsidRDefault="00255F9A" w:rsidP="00387205">
      <w:pPr>
        <w:pStyle w:val="yiv6600023572msonormal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255F9A" w:rsidRDefault="00255F9A" w:rsidP="00387205">
      <w:pPr>
        <w:pStyle w:val="yiv6600023572msonormal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697760" w:rsidRPr="00697760" w:rsidRDefault="00697760" w:rsidP="00697760">
      <w:pPr>
        <w:rPr>
          <w:b/>
          <w:sz w:val="24"/>
          <w:szCs w:val="24"/>
        </w:rPr>
      </w:pPr>
      <w:r w:rsidRPr="00697760">
        <w:rPr>
          <w:sz w:val="24"/>
          <w:szCs w:val="24"/>
        </w:rPr>
        <w:t xml:space="preserve">          Ακριβές Αντίγραφο</w:t>
      </w:r>
      <w:r w:rsidRPr="00697760">
        <w:rPr>
          <w:b/>
          <w:sz w:val="24"/>
          <w:szCs w:val="24"/>
        </w:rPr>
        <w:t xml:space="preserve">                                       </w:t>
      </w:r>
    </w:p>
    <w:p w:rsidR="00697760" w:rsidRPr="00697760" w:rsidRDefault="00697760" w:rsidP="00697760">
      <w:pPr>
        <w:rPr>
          <w:sz w:val="24"/>
          <w:szCs w:val="24"/>
        </w:rPr>
      </w:pPr>
      <w:r w:rsidRPr="00697760">
        <w:rPr>
          <w:sz w:val="24"/>
          <w:szCs w:val="24"/>
        </w:rPr>
        <w:t xml:space="preserve">                   Μ.Ε.Δ.</w:t>
      </w:r>
    </w:p>
    <w:p w:rsidR="00697760" w:rsidRPr="00697760" w:rsidRDefault="00697760" w:rsidP="00697760">
      <w:pPr>
        <w:rPr>
          <w:sz w:val="24"/>
          <w:szCs w:val="24"/>
        </w:rPr>
      </w:pPr>
    </w:p>
    <w:p w:rsidR="00697760" w:rsidRPr="00697760" w:rsidRDefault="00697760" w:rsidP="00697760">
      <w:pPr>
        <w:rPr>
          <w:sz w:val="24"/>
          <w:szCs w:val="24"/>
        </w:rPr>
      </w:pPr>
    </w:p>
    <w:p w:rsidR="00697760" w:rsidRPr="00697760" w:rsidRDefault="00697760" w:rsidP="00697760">
      <w:pPr>
        <w:rPr>
          <w:rFonts w:cs="Arial"/>
          <w:sz w:val="24"/>
          <w:szCs w:val="24"/>
        </w:rPr>
      </w:pPr>
      <w:r w:rsidRPr="00697760">
        <w:rPr>
          <w:rFonts w:cs="Arial"/>
          <w:b/>
          <w:sz w:val="24"/>
          <w:szCs w:val="24"/>
        </w:rPr>
        <w:t xml:space="preserve">         </w:t>
      </w:r>
      <w:r w:rsidRPr="00697760">
        <w:rPr>
          <w:rFonts w:cs="Arial"/>
          <w:sz w:val="24"/>
          <w:szCs w:val="24"/>
        </w:rPr>
        <w:t>ΔΡΟΣΟΣ ΙΩΑΝΝΗΣ</w:t>
      </w:r>
    </w:p>
    <w:p w:rsidR="00697760" w:rsidRPr="00697760" w:rsidRDefault="00697760" w:rsidP="00697760">
      <w:pPr>
        <w:rPr>
          <w:rFonts w:cs="Arial"/>
          <w:sz w:val="24"/>
          <w:szCs w:val="24"/>
        </w:rPr>
      </w:pPr>
      <w:r w:rsidRPr="00697760">
        <w:rPr>
          <w:rFonts w:cs="Arial"/>
          <w:sz w:val="24"/>
          <w:szCs w:val="24"/>
        </w:rPr>
        <w:t xml:space="preserve">      Υπηρεσιακός Γραμματέας</w:t>
      </w:r>
    </w:p>
    <w:p w:rsidR="00697760" w:rsidRPr="00697760" w:rsidRDefault="00697760" w:rsidP="00697760">
      <w:pPr>
        <w:pStyle w:val="1"/>
        <w:jc w:val="left"/>
        <w:rPr>
          <w:b w:val="0"/>
          <w:szCs w:val="24"/>
        </w:rPr>
      </w:pPr>
      <w:r w:rsidRPr="00697760">
        <w:rPr>
          <w:rFonts w:ascii="Arial" w:hAnsi="Arial" w:cs="Arial"/>
          <w:b w:val="0"/>
          <w:szCs w:val="24"/>
        </w:rPr>
        <w:t xml:space="preserve">        Δημοτικού Συμβουλίου</w:t>
      </w:r>
    </w:p>
    <w:p w:rsidR="00255F9A" w:rsidRDefault="00255F9A" w:rsidP="00387205">
      <w:pPr>
        <w:pStyle w:val="yiv6600023572msonormal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255F9A" w:rsidRDefault="00255F9A" w:rsidP="00387205">
      <w:pPr>
        <w:pStyle w:val="yiv6600023572msonormal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255F9A" w:rsidRDefault="00255F9A" w:rsidP="00387205">
      <w:pPr>
        <w:pStyle w:val="yiv6600023572msonormal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8D7330" w:rsidRDefault="008D7330" w:rsidP="00387205">
      <w:pPr>
        <w:pStyle w:val="yiv6600023572msonormal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8D7330" w:rsidRDefault="008D7330" w:rsidP="00387205">
      <w:pPr>
        <w:pStyle w:val="yiv6600023572msonormal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F607A7" w:rsidRDefault="00F607A7" w:rsidP="00387205">
      <w:pPr>
        <w:pStyle w:val="yiv6600023572msonormal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072377" w:rsidRDefault="00072377" w:rsidP="00387205">
      <w:pPr>
        <w:pStyle w:val="yiv6600023572msonormal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C04158" w:rsidRPr="00195F66" w:rsidRDefault="00C04158" w:rsidP="00387205">
      <w:pPr>
        <w:pStyle w:val="yiv6600023572msonormal"/>
        <w:spacing w:before="0" w:after="0"/>
        <w:jc w:val="both"/>
        <w:rPr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</w:p>
    <w:p w:rsidR="00FA336A" w:rsidRDefault="00FA336A">
      <w:pPr>
        <w:pStyle w:val="a0"/>
        <w:rPr>
          <w:rFonts w:ascii="Arial" w:hAnsi="Arial" w:cs="Arial"/>
          <w:b/>
          <w:bCs/>
          <w:szCs w:val="24"/>
        </w:rPr>
      </w:pPr>
    </w:p>
    <w:p w:rsidR="00EF0EC3" w:rsidRDefault="00EF0EC3" w:rsidP="00EF0EC3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lastRenderedPageBreak/>
        <w:t>ΠΙΝΑΚΑΣ ΑΠΟΔΕΚΤΩΝ</w:t>
      </w:r>
    </w:p>
    <w:p w:rsidR="00EF0EC3" w:rsidRDefault="00EF0EC3" w:rsidP="0037497C">
      <w:pPr>
        <w:numPr>
          <w:ilvl w:val="0"/>
          <w:numId w:val="2"/>
        </w:numPr>
        <w:tabs>
          <w:tab w:val="clear" w:pos="643"/>
          <w:tab w:val="num" w:pos="426"/>
        </w:tabs>
        <w:ind w:hanging="643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Προς ενέργεια:</w:t>
      </w:r>
    </w:p>
    <w:p w:rsidR="00EF0EC3" w:rsidRPr="0037497C" w:rsidRDefault="00EF0EC3" w:rsidP="00EF0EC3">
      <w:pPr>
        <w:rPr>
          <w:rFonts w:cs="Arial"/>
          <w:b/>
          <w:u w:val="single"/>
        </w:rPr>
      </w:pPr>
      <w:r w:rsidRPr="0037497C">
        <w:rPr>
          <w:rFonts w:cs="Arial"/>
          <w:b/>
          <w:u w:val="single"/>
        </w:rPr>
        <w:t>Α. κ. κ. Δημοτικοί Σύμβουλοι Δ. Ζίτσας</w:t>
      </w:r>
    </w:p>
    <w:tbl>
      <w:tblPr>
        <w:tblW w:w="9467" w:type="dxa"/>
        <w:tblLayout w:type="fixed"/>
        <w:tblLook w:val="0000"/>
      </w:tblPr>
      <w:tblGrid>
        <w:gridCol w:w="4607"/>
        <w:gridCol w:w="4860"/>
      </w:tblGrid>
      <w:tr w:rsidR="00EF0EC3" w:rsidTr="008F1EC5">
        <w:trPr>
          <w:trHeight w:val="2950"/>
        </w:trPr>
        <w:tc>
          <w:tcPr>
            <w:tcW w:w="4607" w:type="dxa"/>
            <w:shd w:val="clear" w:color="auto" w:fill="auto"/>
          </w:tcPr>
          <w:p w:rsidR="00EF0EC3" w:rsidRDefault="00EF0EC3" w:rsidP="00EF0EC3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1.  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Σταλίκας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Γεώργιος του Αλέξανδρου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Βότσικας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Αλκιβιάδης του Βασιλείου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Σφήκας Νικόλαος του Κων/νου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Γεωργούλη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Γιαννούλα του Ιωάννη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Ράρρας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Φώτιος του Δημητρίου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Καρατασίτσας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Ανέστης του Κων/νου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Μαλισσόβας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Παναγιώτης του Αποστόλου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Γρίβας Περικλής του Βασιλείου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Μάστακας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Θωμάς του Ευαγγέλου 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Μιχάλης Στέφανος του Πέτρου 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Μπότσιου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Δήμητρα του Ιωάννη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Λάμπρου Δημήτριος του Νικολάου</w:t>
            </w:r>
          </w:p>
          <w:p w:rsidR="00EF0EC3" w:rsidRPr="007B5224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Παπαδημητρίου-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Θεμελή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Χριστίνα του Γεωργίου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EF0EC3" w:rsidRDefault="00EF0EC3" w:rsidP="008D7330">
            <w:pPr>
              <w:numPr>
                <w:ilvl w:val="0"/>
                <w:numId w:val="2"/>
              </w:numPr>
              <w:snapToGrid w:val="0"/>
              <w:ind w:left="638" w:right="321" w:hanging="425"/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Παπαγιαννόπουλος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Χρήστος του Αποστόλου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Γκουγιάννος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Ευάγγελος του Σωτηρίου  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Γαρδίκος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Βασίλειος του Σταύρου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Τσακανίκας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Δημήτριος του Θεοδώρου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Λεοντίου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Κων/νος του Ιωάννη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Γκαραλέας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Δημήτριος του Βασιλείου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X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ανδόλιας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Απόστολος του Βασιλείου 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Καλογήρου Ιωάννα του Κων/νου 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Βούζας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Χρυσόστομος του Γεωργίου 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Στέφος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Θεόδωρος του Στέφου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Καλόγηρος Δημήτριος του Ευαγγέλου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Μανούσης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Σωτήριος του Ιωάννη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Ματσάγκας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Εμμανουήλ του Ιωάννη</w:t>
            </w:r>
          </w:p>
        </w:tc>
      </w:tr>
    </w:tbl>
    <w:p w:rsidR="008F1EC5" w:rsidRDefault="008F1EC5" w:rsidP="008F1EC5">
      <w:pPr>
        <w:jc w:val="both"/>
        <w:rPr>
          <w:rFonts w:cs="Arial"/>
          <w:b/>
          <w:sz w:val="20"/>
          <w:szCs w:val="20"/>
        </w:rPr>
      </w:pPr>
      <w:r w:rsidRPr="0037497C">
        <w:rPr>
          <w:rFonts w:cs="Arial"/>
          <w:b/>
          <w:u w:val="single"/>
        </w:rPr>
        <w:t xml:space="preserve">Β. Πρόεδρος Δ.Κ. </w:t>
      </w:r>
      <w:proofErr w:type="spellStart"/>
      <w:r w:rsidRPr="0037497C">
        <w:rPr>
          <w:rFonts w:cs="Arial"/>
          <w:b/>
          <w:u w:val="single"/>
        </w:rPr>
        <w:t>Ελεούσας</w:t>
      </w:r>
      <w:proofErr w:type="spellEnd"/>
      <w:r w:rsidRPr="0037497C">
        <w:rPr>
          <w:rFonts w:cs="Arial"/>
          <w:b/>
        </w:rPr>
        <w:t xml:space="preserve"> κ. </w:t>
      </w:r>
      <w:r w:rsidRPr="0037497C">
        <w:rPr>
          <w:rFonts w:cs="Arial"/>
          <w:b/>
          <w:bCs/>
        </w:rPr>
        <w:t>Αθανασίου Δημήτριος του Παναγιώτη</w:t>
      </w:r>
      <w:r>
        <w:rPr>
          <w:rFonts w:ascii="Tahoma" w:hAnsi="Tahoma" w:cs="Tahoma"/>
          <w:b/>
          <w:bCs/>
          <w:sz w:val="20"/>
        </w:rPr>
        <w:t xml:space="preserve">  </w:t>
      </w:r>
      <w:r>
        <w:rPr>
          <w:rFonts w:cs="Arial"/>
          <w:b/>
          <w:sz w:val="24"/>
          <w:szCs w:val="24"/>
        </w:rPr>
        <w:t xml:space="preserve"> (</w:t>
      </w:r>
      <w:r>
        <w:rPr>
          <w:rFonts w:cs="Arial"/>
          <w:b/>
          <w:sz w:val="20"/>
          <w:szCs w:val="20"/>
        </w:rPr>
        <w:t>προκειμένου να συμμετέχει με δικαίωμα ψήφου κατά το</w:t>
      </w:r>
      <w:r w:rsidR="008D7330">
        <w:rPr>
          <w:rFonts w:cs="Arial"/>
          <w:b/>
          <w:sz w:val="20"/>
          <w:szCs w:val="20"/>
        </w:rPr>
        <w:t xml:space="preserve"> 1</w:t>
      </w:r>
      <w:r>
        <w:rPr>
          <w:rFonts w:cs="Arial"/>
          <w:b/>
          <w:sz w:val="20"/>
          <w:szCs w:val="20"/>
          <w:vertAlign w:val="superscript"/>
        </w:rPr>
        <w:t>ο</w:t>
      </w:r>
      <w:r>
        <w:rPr>
          <w:rFonts w:cs="Arial"/>
          <w:b/>
          <w:sz w:val="20"/>
          <w:szCs w:val="20"/>
        </w:rPr>
        <w:t xml:space="preserve"> , </w:t>
      </w:r>
      <w:r w:rsidR="008D7330">
        <w:rPr>
          <w:rFonts w:cs="Arial"/>
          <w:b/>
          <w:sz w:val="20"/>
          <w:szCs w:val="20"/>
        </w:rPr>
        <w:t>2</w:t>
      </w:r>
      <w:r>
        <w:rPr>
          <w:rFonts w:cs="Arial"/>
          <w:b/>
          <w:sz w:val="20"/>
          <w:szCs w:val="20"/>
          <w:vertAlign w:val="superscript"/>
        </w:rPr>
        <w:t>ο</w:t>
      </w:r>
      <w:r>
        <w:rPr>
          <w:rFonts w:cs="Arial"/>
          <w:b/>
          <w:sz w:val="20"/>
          <w:szCs w:val="20"/>
        </w:rPr>
        <w:t xml:space="preserve">, </w:t>
      </w:r>
      <w:r w:rsidR="008D7330">
        <w:rPr>
          <w:rFonts w:cs="Arial"/>
          <w:b/>
          <w:sz w:val="20"/>
          <w:szCs w:val="20"/>
        </w:rPr>
        <w:t>3</w:t>
      </w:r>
      <w:r w:rsidRPr="00671B39">
        <w:rPr>
          <w:rFonts w:cs="Arial"/>
          <w:b/>
          <w:sz w:val="20"/>
          <w:szCs w:val="20"/>
          <w:vertAlign w:val="superscript"/>
        </w:rPr>
        <w:t>ο</w:t>
      </w:r>
      <w:r w:rsidR="008D7330">
        <w:rPr>
          <w:rFonts w:cs="Arial"/>
          <w:b/>
          <w:sz w:val="20"/>
          <w:szCs w:val="20"/>
        </w:rPr>
        <w:t>,</w:t>
      </w:r>
      <w:r w:rsidR="00530E40">
        <w:rPr>
          <w:rFonts w:cs="Arial"/>
          <w:b/>
          <w:sz w:val="20"/>
          <w:szCs w:val="20"/>
        </w:rPr>
        <w:t xml:space="preserve"> </w:t>
      </w:r>
      <w:r w:rsidR="008D7330">
        <w:rPr>
          <w:rFonts w:cs="Arial"/>
          <w:b/>
          <w:sz w:val="20"/>
          <w:szCs w:val="20"/>
        </w:rPr>
        <w:t>5</w:t>
      </w:r>
      <w:r w:rsidR="008D7330" w:rsidRPr="008D7330">
        <w:rPr>
          <w:rFonts w:cs="Arial"/>
          <w:b/>
          <w:sz w:val="20"/>
          <w:szCs w:val="20"/>
          <w:vertAlign w:val="superscript"/>
        </w:rPr>
        <w:t>ο</w:t>
      </w:r>
      <w:r w:rsidR="008D7330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και </w:t>
      </w:r>
      <w:r w:rsidR="00530E40">
        <w:rPr>
          <w:rFonts w:cs="Arial"/>
          <w:b/>
          <w:sz w:val="20"/>
          <w:szCs w:val="20"/>
        </w:rPr>
        <w:t>1</w:t>
      </w:r>
      <w:r w:rsidR="00954FD6">
        <w:rPr>
          <w:rFonts w:cs="Arial"/>
          <w:b/>
          <w:sz w:val="20"/>
          <w:szCs w:val="20"/>
        </w:rPr>
        <w:t>3</w:t>
      </w:r>
      <w:r>
        <w:rPr>
          <w:rFonts w:cs="Arial"/>
          <w:b/>
          <w:sz w:val="20"/>
          <w:szCs w:val="20"/>
          <w:vertAlign w:val="superscript"/>
        </w:rPr>
        <w:t>ο</w:t>
      </w:r>
      <w:r>
        <w:rPr>
          <w:rFonts w:cs="Arial"/>
          <w:b/>
          <w:sz w:val="20"/>
          <w:szCs w:val="20"/>
        </w:rPr>
        <w:t xml:space="preserve"> θέμα της ημερήσιας διάταξης).</w:t>
      </w:r>
    </w:p>
    <w:p w:rsidR="0037497C" w:rsidRPr="0037497C" w:rsidRDefault="0037497C" w:rsidP="0037497C">
      <w:pPr>
        <w:jc w:val="both"/>
        <w:rPr>
          <w:rFonts w:cs="Arial"/>
          <w:b/>
          <w:u w:val="single"/>
        </w:rPr>
      </w:pPr>
      <w:r w:rsidRPr="0037497C">
        <w:rPr>
          <w:rFonts w:cs="Arial"/>
          <w:b/>
        </w:rPr>
        <w:t xml:space="preserve">Γ. </w:t>
      </w:r>
      <w:proofErr w:type="spellStart"/>
      <w:r w:rsidRPr="0037497C">
        <w:rPr>
          <w:rFonts w:cs="Arial"/>
          <w:b/>
          <w:u w:val="single"/>
        </w:rPr>
        <w:t>κ.κ</w:t>
      </w:r>
      <w:proofErr w:type="spellEnd"/>
      <w:r w:rsidRPr="0037497C">
        <w:rPr>
          <w:rFonts w:cs="Arial"/>
          <w:b/>
          <w:u w:val="single"/>
        </w:rPr>
        <w:t xml:space="preserve">. Πρόεδροι Συμβουλίων και Εκπρόσωποι Τοπικών Κοινοτήτων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" w:type="dxa"/>
        <w:tblLayout w:type="fixed"/>
        <w:tblLook w:val="0000"/>
      </w:tblPr>
      <w:tblGrid>
        <w:gridCol w:w="560"/>
        <w:gridCol w:w="5846"/>
        <w:gridCol w:w="2542"/>
      </w:tblGrid>
      <w:tr w:rsidR="0037497C" w:rsidRPr="00FB7BC1" w:rsidTr="00C52D0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7C" w:rsidRDefault="0037497C" w:rsidP="00C24C3C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α/α</w:t>
            </w:r>
          </w:p>
          <w:p w:rsidR="0037497C" w:rsidRDefault="0037497C" w:rsidP="00C24C3C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</w:pPr>
          </w:p>
          <w:p w:rsidR="0037497C" w:rsidRPr="00FB7BC1" w:rsidRDefault="0037497C" w:rsidP="00C24C3C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B7BC1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  <w:p w:rsidR="0037497C" w:rsidRPr="00FB7BC1" w:rsidRDefault="0037497C" w:rsidP="00C24C3C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B7BC1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  <w:p w:rsidR="0037497C" w:rsidRPr="00FB7BC1" w:rsidRDefault="0037497C" w:rsidP="00C24C3C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B7BC1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  <w:p w:rsidR="0037497C" w:rsidRPr="00FB7BC1" w:rsidRDefault="0037497C" w:rsidP="00C24C3C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B7BC1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  <w:p w:rsidR="0037497C" w:rsidRPr="00FB7BC1" w:rsidRDefault="0037497C" w:rsidP="00C24C3C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B7BC1">
              <w:rPr>
                <w:rFonts w:cs="Arial"/>
                <w:b/>
                <w:bCs/>
                <w:sz w:val="20"/>
                <w:szCs w:val="20"/>
              </w:rPr>
              <w:t>5</w:t>
            </w:r>
          </w:p>
          <w:p w:rsidR="0037497C" w:rsidRPr="00BD2008" w:rsidRDefault="0037497C" w:rsidP="00C24C3C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FB7BC1"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7C" w:rsidRDefault="0037497C" w:rsidP="00C24C3C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Ονοματεπώνυμο</w:t>
            </w:r>
          </w:p>
          <w:p w:rsidR="0037497C" w:rsidRDefault="0037497C" w:rsidP="00C24C3C">
            <w:pPr>
              <w:snapToGrid w:val="0"/>
              <w:rPr>
                <w:rFonts w:cs="Arial"/>
                <w:b/>
                <w:bCs/>
                <w:sz w:val="20"/>
              </w:rPr>
            </w:pPr>
          </w:p>
          <w:p w:rsidR="008D7330" w:rsidRPr="00121D7D" w:rsidRDefault="008D7330" w:rsidP="008D7330">
            <w:pPr>
              <w:rPr>
                <w:rFonts w:cs="Arial"/>
                <w:b/>
                <w:bCs/>
                <w:sz w:val="20"/>
              </w:rPr>
            </w:pPr>
            <w:proofErr w:type="spellStart"/>
            <w:r w:rsidRPr="00121D7D">
              <w:rPr>
                <w:rFonts w:cs="Arial"/>
                <w:b/>
                <w:bCs/>
                <w:sz w:val="20"/>
              </w:rPr>
              <w:t>Μπάρτζιος</w:t>
            </w:r>
            <w:proofErr w:type="spellEnd"/>
            <w:r w:rsidRPr="00121D7D">
              <w:rPr>
                <w:rFonts w:cs="Arial"/>
                <w:b/>
                <w:bCs/>
                <w:sz w:val="20"/>
              </w:rPr>
              <w:t xml:space="preserve"> </w:t>
            </w:r>
            <w:proofErr w:type="spellStart"/>
            <w:r w:rsidRPr="00121D7D">
              <w:rPr>
                <w:rFonts w:cs="Arial"/>
                <w:b/>
                <w:bCs/>
                <w:sz w:val="20"/>
              </w:rPr>
              <w:t>Χρηστάκης</w:t>
            </w:r>
            <w:proofErr w:type="spellEnd"/>
            <w:r w:rsidRPr="00121D7D">
              <w:rPr>
                <w:rFonts w:cs="Arial"/>
                <w:b/>
                <w:bCs/>
                <w:sz w:val="20"/>
              </w:rPr>
              <w:t xml:space="preserve"> (Χρήστος) (Βουνοπλαγιάς) </w:t>
            </w:r>
          </w:p>
          <w:p w:rsidR="008D7330" w:rsidRDefault="008D7330" w:rsidP="008D7330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Γεωργόπουλος Πέτρος (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Καρίτσας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)</w:t>
            </w:r>
          </w:p>
          <w:p w:rsidR="008D7330" w:rsidRDefault="008D7330" w:rsidP="008D7330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Βέργος Σπυρίδων (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Πολυλόφου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) </w:t>
            </w:r>
          </w:p>
          <w:p w:rsidR="008D7330" w:rsidRPr="00121D7D" w:rsidRDefault="008D7330" w:rsidP="008D7330">
            <w:pPr>
              <w:rPr>
                <w:rFonts w:cs="Arial"/>
                <w:b/>
                <w:bCs/>
                <w:sz w:val="20"/>
              </w:rPr>
            </w:pPr>
            <w:proofErr w:type="spellStart"/>
            <w:r w:rsidRPr="00121D7D">
              <w:rPr>
                <w:rFonts w:cs="Arial"/>
                <w:b/>
                <w:bCs/>
                <w:sz w:val="20"/>
              </w:rPr>
              <w:t>Νούλης</w:t>
            </w:r>
            <w:proofErr w:type="spellEnd"/>
            <w:r w:rsidRPr="00121D7D">
              <w:rPr>
                <w:rFonts w:cs="Arial"/>
                <w:b/>
                <w:bCs/>
                <w:sz w:val="20"/>
              </w:rPr>
              <w:t xml:space="preserve"> Περικλής (Ζίτσας)</w:t>
            </w:r>
          </w:p>
          <w:p w:rsidR="008D7330" w:rsidRDefault="008D7330" w:rsidP="008D7330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Ζώης Χρήστος ( Πολυδώρου )</w:t>
            </w:r>
          </w:p>
          <w:p w:rsidR="008D7330" w:rsidRPr="00C52D05" w:rsidRDefault="008D7330" w:rsidP="00C52D05">
            <w:pPr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Μάντζιου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Αικατερίνη (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Βουτσαρά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)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97C" w:rsidRDefault="0037497C" w:rsidP="00C24C3C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Θέμα στο οποίο συμμετέχει</w:t>
            </w:r>
          </w:p>
          <w:p w:rsidR="0037497C" w:rsidRDefault="0037497C" w:rsidP="00C24C3C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  <w:r w:rsidRPr="007B5224">
              <w:rPr>
                <w:rFonts w:cs="Arial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530E40">
              <w:rPr>
                <w:rFonts w:cs="Arial"/>
                <w:b/>
                <w:bCs/>
                <w:sz w:val="20"/>
                <w:szCs w:val="20"/>
              </w:rPr>
              <w:t>– 6</w:t>
            </w:r>
            <w:r w:rsidR="00530E40" w:rsidRPr="00530E40">
              <w:rPr>
                <w:rFonts w:cs="Arial"/>
                <w:b/>
                <w:bCs/>
                <w:sz w:val="20"/>
                <w:szCs w:val="20"/>
                <w:vertAlign w:val="superscript"/>
              </w:rPr>
              <w:t>ο</w:t>
            </w:r>
            <w:r w:rsidR="00530E40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:rsidR="008D7330" w:rsidRDefault="00530E40" w:rsidP="00C24C3C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7</w:t>
            </w:r>
            <w:r w:rsidR="008D7330" w:rsidRPr="008D7330">
              <w:rPr>
                <w:rFonts w:cs="Arial"/>
                <w:b/>
                <w:bCs/>
                <w:sz w:val="20"/>
                <w:szCs w:val="20"/>
                <w:vertAlign w:val="superscript"/>
              </w:rPr>
              <w:t>ο</w:t>
            </w:r>
            <w:r w:rsidR="008D7330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:rsidR="008D7330" w:rsidRDefault="00530E40" w:rsidP="00C24C3C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8</w:t>
            </w:r>
            <w:r w:rsidR="008D7330" w:rsidRPr="008D7330">
              <w:rPr>
                <w:rFonts w:cs="Arial"/>
                <w:b/>
                <w:bCs/>
                <w:sz w:val="20"/>
                <w:szCs w:val="20"/>
                <w:vertAlign w:val="superscript"/>
              </w:rPr>
              <w:t>ο</w:t>
            </w:r>
            <w:r w:rsidR="008D7330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:rsidR="008D7330" w:rsidRDefault="008D7330" w:rsidP="00C24C3C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954FD6">
              <w:rPr>
                <w:rFonts w:cs="Arial"/>
                <w:b/>
                <w:bCs/>
                <w:sz w:val="20"/>
                <w:szCs w:val="20"/>
              </w:rPr>
              <w:t>4</w:t>
            </w:r>
            <w:r w:rsidRPr="008D7330">
              <w:rPr>
                <w:rFonts w:cs="Arial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:rsidR="008D7330" w:rsidRDefault="008D7330" w:rsidP="00C24C3C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0834BF">
              <w:rPr>
                <w:rFonts w:cs="Arial"/>
                <w:b/>
                <w:bCs/>
                <w:sz w:val="20"/>
                <w:szCs w:val="20"/>
              </w:rPr>
              <w:t>8</w:t>
            </w:r>
            <w:r w:rsidRPr="008D7330">
              <w:rPr>
                <w:rFonts w:cs="Arial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:rsidR="00D977DC" w:rsidRPr="00CB003B" w:rsidRDefault="008D7330" w:rsidP="00D977DC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0834BF">
              <w:rPr>
                <w:rFonts w:cs="Arial"/>
                <w:b/>
                <w:bCs/>
                <w:sz w:val="20"/>
                <w:szCs w:val="20"/>
              </w:rPr>
              <w:t>9</w:t>
            </w:r>
            <w:r w:rsidRPr="008D7330">
              <w:rPr>
                <w:rFonts w:cs="Arial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37497C" w:rsidRPr="00CB003B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52D05" w:rsidRPr="00FB7BC1" w:rsidTr="00C24C3C">
        <w:tc>
          <w:tcPr>
            <w:tcW w:w="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2D05" w:rsidRDefault="00C52D05" w:rsidP="00C24C3C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2D05" w:rsidRDefault="00C52D05" w:rsidP="00C24C3C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2D05" w:rsidRDefault="00C52D05" w:rsidP="00C24C3C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37497C" w:rsidRDefault="0037497C" w:rsidP="0037497C">
      <w:pPr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4"/>
          <w:szCs w:val="24"/>
        </w:rPr>
        <w:t xml:space="preserve">2. </w:t>
      </w:r>
      <w:r>
        <w:rPr>
          <w:rFonts w:cs="Arial"/>
          <w:b/>
          <w:sz w:val="24"/>
          <w:szCs w:val="24"/>
          <w:u w:val="single"/>
        </w:rPr>
        <w:t xml:space="preserve"> Προς ενημέρωση </w:t>
      </w:r>
      <w:r>
        <w:rPr>
          <w:rFonts w:cs="Arial"/>
          <w:b/>
          <w:sz w:val="20"/>
          <w:szCs w:val="20"/>
          <w:u w:val="single"/>
        </w:rPr>
        <w:t>(με την παράκληση να παραστούν</w:t>
      </w:r>
      <w:r>
        <w:rPr>
          <w:rFonts w:cs="Arial"/>
          <w:b/>
          <w:sz w:val="24"/>
          <w:szCs w:val="24"/>
          <w:u w:val="single"/>
        </w:rPr>
        <w:t>):</w:t>
      </w:r>
    </w:p>
    <w:p w:rsidR="00B4579A" w:rsidRPr="0037497C" w:rsidRDefault="0037497C" w:rsidP="00B4579A">
      <w:pPr>
        <w:jc w:val="both"/>
        <w:rPr>
          <w:rFonts w:cs="Arial"/>
          <w:b/>
          <w:bCs/>
        </w:rPr>
      </w:pPr>
      <w:r>
        <w:rPr>
          <w:rFonts w:cs="Arial"/>
          <w:b/>
          <w:u w:val="single"/>
        </w:rPr>
        <w:t xml:space="preserve">Α) </w:t>
      </w:r>
      <w:proofErr w:type="spellStart"/>
      <w:r w:rsidR="00B4579A" w:rsidRPr="0037497C">
        <w:rPr>
          <w:rFonts w:cs="Arial"/>
          <w:b/>
          <w:u w:val="single"/>
        </w:rPr>
        <w:t>κ.κ</w:t>
      </w:r>
      <w:proofErr w:type="spellEnd"/>
      <w:r w:rsidR="00B4579A" w:rsidRPr="0037497C">
        <w:rPr>
          <w:rFonts w:cs="Arial"/>
          <w:b/>
          <w:u w:val="single"/>
        </w:rPr>
        <w:t>. Πρόεδροι Συμβουλίων Τοπικών Κοινοτήτων</w:t>
      </w:r>
    </w:p>
    <w:tbl>
      <w:tblPr>
        <w:tblW w:w="0" w:type="auto"/>
        <w:tblLayout w:type="fixed"/>
        <w:tblLook w:val="0000"/>
      </w:tblPr>
      <w:tblGrid>
        <w:gridCol w:w="4787"/>
        <w:gridCol w:w="5040"/>
      </w:tblGrid>
      <w:tr w:rsidR="00B4579A" w:rsidTr="00B4579A">
        <w:trPr>
          <w:trHeight w:val="1394"/>
        </w:trPr>
        <w:tc>
          <w:tcPr>
            <w:tcW w:w="4787" w:type="dxa"/>
            <w:shd w:val="clear" w:color="auto" w:fill="auto"/>
          </w:tcPr>
          <w:p w:rsidR="00B4579A" w:rsidRPr="00121D7D" w:rsidRDefault="00B4579A" w:rsidP="0037497C">
            <w:pPr>
              <w:numPr>
                <w:ilvl w:val="0"/>
                <w:numId w:val="14"/>
              </w:numPr>
              <w:rPr>
                <w:rFonts w:cs="Arial"/>
                <w:b/>
                <w:bCs/>
                <w:sz w:val="20"/>
              </w:rPr>
            </w:pPr>
            <w:r w:rsidRPr="00121D7D">
              <w:rPr>
                <w:rFonts w:cs="Arial"/>
                <w:b/>
                <w:bCs/>
                <w:sz w:val="20"/>
              </w:rPr>
              <w:t>Πατούνας Σπυρίδων (Αγίου Ιωάννη)</w:t>
            </w:r>
            <w:r w:rsidRPr="00121D7D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:rsidR="00B4579A" w:rsidRPr="00121D7D" w:rsidRDefault="00B4579A" w:rsidP="0037497C">
            <w:pPr>
              <w:numPr>
                <w:ilvl w:val="0"/>
                <w:numId w:val="14"/>
              </w:numPr>
              <w:rPr>
                <w:rFonts w:cs="Arial"/>
                <w:b/>
                <w:bCs/>
                <w:sz w:val="20"/>
              </w:rPr>
            </w:pPr>
            <w:proofErr w:type="spellStart"/>
            <w:r w:rsidRPr="00121D7D">
              <w:rPr>
                <w:rFonts w:cs="Arial"/>
                <w:b/>
                <w:bCs/>
                <w:sz w:val="20"/>
              </w:rPr>
              <w:t>Ντέλλας</w:t>
            </w:r>
            <w:proofErr w:type="spellEnd"/>
            <w:r w:rsidRPr="00121D7D">
              <w:rPr>
                <w:rFonts w:cs="Arial"/>
                <w:b/>
                <w:bCs/>
                <w:sz w:val="20"/>
              </w:rPr>
              <w:t xml:space="preserve"> Βασίλειος</w:t>
            </w:r>
            <w:r w:rsidRPr="00121D7D">
              <w:rPr>
                <w:rFonts w:cs="Arial"/>
                <w:b/>
                <w:bCs/>
                <w:sz w:val="20"/>
                <w:szCs w:val="20"/>
              </w:rPr>
              <w:t xml:space="preserve"> (Άνω </w:t>
            </w:r>
            <w:proofErr w:type="spellStart"/>
            <w:r w:rsidRPr="00121D7D">
              <w:rPr>
                <w:rFonts w:cs="Arial"/>
                <w:b/>
                <w:bCs/>
                <w:sz w:val="20"/>
                <w:szCs w:val="20"/>
              </w:rPr>
              <w:t>Λαψίστας</w:t>
            </w:r>
            <w:proofErr w:type="spellEnd"/>
            <w:r w:rsidRPr="00121D7D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  <w:p w:rsidR="00B4579A" w:rsidRPr="00121D7D" w:rsidRDefault="00B4579A" w:rsidP="0037497C">
            <w:pPr>
              <w:numPr>
                <w:ilvl w:val="0"/>
                <w:numId w:val="14"/>
              </w:numPr>
              <w:rPr>
                <w:rFonts w:cs="Arial"/>
                <w:b/>
                <w:bCs/>
                <w:sz w:val="20"/>
              </w:rPr>
            </w:pPr>
            <w:proofErr w:type="spellStart"/>
            <w:r w:rsidRPr="00121D7D">
              <w:rPr>
                <w:rFonts w:cs="Arial"/>
                <w:b/>
                <w:bCs/>
                <w:sz w:val="20"/>
              </w:rPr>
              <w:t>Γ</w:t>
            </w:r>
            <w:r w:rsidRPr="00121D7D">
              <w:rPr>
                <w:rFonts w:cs="Arial"/>
                <w:b/>
                <w:bCs/>
                <w:sz w:val="20"/>
                <w:szCs w:val="20"/>
              </w:rPr>
              <w:t>καρώνας</w:t>
            </w:r>
            <w:proofErr w:type="spellEnd"/>
            <w:r w:rsidRPr="00121D7D">
              <w:rPr>
                <w:rFonts w:cs="Arial"/>
                <w:b/>
                <w:bCs/>
                <w:sz w:val="20"/>
                <w:szCs w:val="20"/>
              </w:rPr>
              <w:t xml:space="preserve"> Βασίλειος (Ζωοδόχου)</w:t>
            </w:r>
          </w:p>
          <w:p w:rsidR="00B4579A" w:rsidRPr="00121D7D" w:rsidRDefault="00B4579A" w:rsidP="0037497C">
            <w:pPr>
              <w:numPr>
                <w:ilvl w:val="0"/>
                <w:numId w:val="14"/>
              </w:numPr>
              <w:rPr>
                <w:rFonts w:cs="Arial"/>
                <w:b/>
                <w:bCs/>
                <w:sz w:val="20"/>
              </w:rPr>
            </w:pPr>
            <w:r w:rsidRPr="00121D7D">
              <w:rPr>
                <w:rFonts w:cs="Arial"/>
                <w:b/>
                <w:bCs/>
                <w:sz w:val="20"/>
              </w:rPr>
              <w:t xml:space="preserve">Ντάνας Μιχαήλ (Κάτω </w:t>
            </w:r>
            <w:proofErr w:type="spellStart"/>
            <w:r w:rsidRPr="00121D7D">
              <w:rPr>
                <w:rFonts w:cs="Arial"/>
                <w:b/>
                <w:bCs/>
                <w:sz w:val="20"/>
              </w:rPr>
              <w:t>Λαψίστας</w:t>
            </w:r>
            <w:proofErr w:type="spellEnd"/>
            <w:r w:rsidRPr="00121D7D">
              <w:rPr>
                <w:rFonts w:cs="Arial"/>
                <w:b/>
                <w:bCs/>
                <w:sz w:val="20"/>
              </w:rPr>
              <w:t>)</w:t>
            </w:r>
          </w:p>
          <w:p w:rsidR="00B4579A" w:rsidRPr="00121D7D" w:rsidRDefault="00B4579A" w:rsidP="00B4579A">
            <w:pPr>
              <w:numPr>
                <w:ilvl w:val="0"/>
                <w:numId w:val="14"/>
              </w:numPr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121D7D">
              <w:rPr>
                <w:rFonts w:cs="Arial"/>
                <w:b/>
                <w:bCs/>
                <w:sz w:val="20"/>
              </w:rPr>
              <w:t>Μπεσέλας</w:t>
            </w:r>
            <w:proofErr w:type="spellEnd"/>
            <w:r w:rsidRPr="00121D7D">
              <w:rPr>
                <w:rFonts w:cs="Arial"/>
                <w:b/>
                <w:bCs/>
                <w:sz w:val="20"/>
              </w:rPr>
              <w:t xml:space="preserve"> Γεώργιος </w:t>
            </w:r>
            <w:r w:rsidRPr="00121D7D">
              <w:rPr>
                <w:rFonts w:cs="Arial"/>
                <w:b/>
                <w:bCs/>
                <w:sz w:val="20"/>
                <w:szCs w:val="20"/>
              </w:rPr>
              <w:t xml:space="preserve">( </w:t>
            </w:r>
            <w:proofErr w:type="spellStart"/>
            <w:r w:rsidRPr="00121D7D">
              <w:rPr>
                <w:rFonts w:cs="Arial"/>
                <w:b/>
                <w:bCs/>
                <w:sz w:val="20"/>
                <w:szCs w:val="20"/>
              </w:rPr>
              <w:t>Κληματιάς</w:t>
            </w:r>
            <w:proofErr w:type="spellEnd"/>
            <w:r w:rsidRPr="00121D7D">
              <w:rPr>
                <w:rFonts w:cs="Arial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5040" w:type="dxa"/>
            <w:shd w:val="clear" w:color="auto" w:fill="auto"/>
          </w:tcPr>
          <w:p w:rsidR="00B4579A" w:rsidRPr="0037497C" w:rsidRDefault="00B4579A" w:rsidP="0037497C">
            <w:pPr>
              <w:numPr>
                <w:ilvl w:val="0"/>
                <w:numId w:val="14"/>
              </w:numPr>
              <w:rPr>
                <w:rFonts w:cs="Arial"/>
                <w:b/>
                <w:bCs/>
                <w:sz w:val="20"/>
              </w:rPr>
            </w:pPr>
            <w:proofErr w:type="spellStart"/>
            <w:r w:rsidRPr="0037497C">
              <w:rPr>
                <w:rFonts w:cs="Arial"/>
                <w:b/>
                <w:bCs/>
                <w:sz w:val="20"/>
              </w:rPr>
              <w:t>Καραμούτσιου</w:t>
            </w:r>
            <w:proofErr w:type="spellEnd"/>
            <w:r w:rsidRPr="0037497C">
              <w:rPr>
                <w:rFonts w:cs="Arial"/>
                <w:b/>
                <w:bCs/>
                <w:sz w:val="20"/>
              </w:rPr>
              <w:t xml:space="preserve"> Μαίρη </w:t>
            </w:r>
            <w:r w:rsidR="00B11613">
              <w:rPr>
                <w:rFonts w:cs="Arial"/>
                <w:b/>
                <w:bCs/>
                <w:sz w:val="20"/>
              </w:rPr>
              <w:t>(</w:t>
            </w:r>
            <w:r w:rsidRPr="0037497C">
              <w:rPr>
                <w:rFonts w:cs="Arial"/>
                <w:b/>
                <w:bCs/>
                <w:sz w:val="20"/>
                <w:szCs w:val="20"/>
              </w:rPr>
              <w:t>Μεταμόρφωσης</w:t>
            </w:r>
            <w:r w:rsidR="00B11613">
              <w:rPr>
                <w:rFonts w:cs="Arial"/>
                <w:b/>
                <w:bCs/>
                <w:sz w:val="20"/>
                <w:szCs w:val="20"/>
              </w:rPr>
              <w:t>)</w:t>
            </w:r>
            <w:r w:rsidRPr="0037497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:rsidR="00B4579A" w:rsidRPr="0037497C" w:rsidRDefault="00B4579A" w:rsidP="0037497C">
            <w:pPr>
              <w:numPr>
                <w:ilvl w:val="0"/>
                <w:numId w:val="14"/>
              </w:numPr>
              <w:rPr>
                <w:rFonts w:cs="Arial"/>
                <w:b/>
                <w:bCs/>
                <w:sz w:val="20"/>
              </w:rPr>
            </w:pPr>
            <w:proofErr w:type="spellStart"/>
            <w:r w:rsidRPr="0037497C">
              <w:rPr>
                <w:rFonts w:cs="Arial"/>
                <w:b/>
                <w:bCs/>
                <w:sz w:val="20"/>
              </w:rPr>
              <w:t>Μπαλαντάνης</w:t>
            </w:r>
            <w:proofErr w:type="spellEnd"/>
            <w:r w:rsidRPr="0037497C">
              <w:rPr>
                <w:rFonts w:cs="Arial"/>
                <w:b/>
                <w:bCs/>
                <w:sz w:val="20"/>
              </w:rPr>
              <w:t xml:space="preserve"> Ηρακλής </w:t>
            </w:r>
            <w:r w:rsidRPr="0037497C">
              <w:rPr>
                <w:rFonts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37497C">
              <w:rPr>
                <w:rFonts w:cs="Arial"/>
                <w:b/>
                <w:bCs/>
                <w:sz w:val="20"/>
                <w:szCs w:val="20"/>
              </w:rPr>
              <w:t>Πετσαλίου</w:t>
            </w:r>
            <w:proofErr w:type="spellEnd"/>
            <w:r w:rsidRPr="0037497C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  <w:p w:rsidR="00B4579A" w:rsidRPr="0037497C" w:rsidRDefault="00B4579A" w:rsidP="0037497C">
            <w:pPr>
              <w:numPr>
                <w:ilvl w:val="0"/>
                <w:numId w:val="14"/>
              </w:numPr>
              <w:rPr>
                <w:rFonts w:cs="Arial"/>
                <w:b/>
                <w:bCs/>
                <w:sz w:val="20"/>
              </w:rPr>
            </w:pPr>
            <w:proofErr w:type="spellStart"/>
            <w:r w:rsidRPr="0037497C">
              <w:rPr>
                <w:rFonts w:cs="Arial"/>
                <w:b/>
                <w:bCs/>
                <w:sz w:val="20"/>
              </w:rPr>
              <w:t>Κώτσιας</w:t>
            </w:r>
            <w:proofErr w:type="spellEnd"/>
            <w:r w:rsidRPr="0037497C">
              <w:rPr>
                <w:rFonts w:cs="Arial"/>
                <w:b/>
                <w:bCs/>
                <w:sz w:val="20"/>
              </w:rPr>
              <w:t xml:space="preserve"> Νικόλαος</w:t>
            </w:r>
            <w:r w:rsidRPr="0037497C">
              <w:rPr>
                <w:rFonts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37497C">
              <w:rPr>
                <w:rFonts w:cs="Arial"/>
                <w:b/>
                <w:bCs/>
                <w:sz w:val="20"/>
                <w:szCs w:val="20"/>
              </w:rPr>
              <w:t>Πρωτόπαππας</w:t>
            </w:r>
            <w:proofErr w:type="spellEnd"/>
            <w:r w:rsidRPr="0037497C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  <w:p w:rsidR="00B4579A" w:rsidRPr="0037497C" w:rsidRDefault="00B4579A" w:rsidP="0037497C">
            <w:pPr>
              <w:numPr>
                <w:ilvl w:val="0"/>
                <w:numId w:val="14"/>
              </w:numPr>
              <w:rPr>
                <w:b/>
              </w:rPr>
            </w:pPr>
            <w:r w:rsidRPr="0037497C">
              <w:rPr>
                <w:rFonts w:cs="Arial"/>
                <w:b/>
                <w:bCs/>
                <w:sz w:val="20"/>
              </w:rPr>
              <w:t xml:space="preserve">Παπαγεωργίου Κων/νος </w:t>
            </w:r>
            <w:r w:rsidRPr="0037497C">
              <w:rPr>
                <w:rFonts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37497C">
              <w:rPr>
                <w:rFonts w:cs="Arial"/>
                <w:b/>
                <w:bCs/>
                <w:sz w:val="20"/>
                <w:szCs w:val="20"/>
              </w:rPr>
              <w:t>Ροδοτοπίου</w:t>
            </w:r>
            <w:proofErr w:type="spellEnd"/>
            <w:r w:rsidRPr="0037497C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</w:tr>
    </w:tbl>
    <w:p w:rsidR="00B4579A" w:rsidRPr="00235147" w:rsidRDefault="0037497C" w:rsidP="00B4579A">
      <w:pPr>
        <w:tabs>
          <w:tab w:val="left" w:pos="6300"/>
        </w:tabs>
        <w:rPr>
          <w:rFonts w:cs="Arial"/>
          <w:b/>
          <w:bCs/>
        </w:rPr>
      </w:pPr>
      <w:r w:rsidRPr="00235147">
        <w:rPr>
          <w:rFonts w:cs="Arial"/>
          <w:b/>
          <w:u w:val="single"/>
        </w:rPr>
        <w:t>Β</w:t>
      </w:r>
      <w:r w:rsidR="00B4579A" w:rsidRPr="00235147">
        <w:rPr>
          <w:rFonts w:cs="Arial"/>
          <w:b/>
          <w:u w:val="single"/>
        </w:rPr>
        <w:t xml:space="preserve">) </w:t>
      </w:r>
      <w:proofErr w:type="spellStart"/>
      <w:r w:rsidR="00B4579A" w:rsidRPr="00235147">
        <w:rPr>
          <w:rFonts w:cs="Arial"/>
          <w:b/>
          <w:u w:val="single"/>
        </w:rPr>
        <w:t>κ.κ</w:t>
      </w:r>
      <w:proofErr w:type="spellEnd"/>
      <w:r w:rsidR="00B4579A" w:rsidRPr="00235147">
        <w:rPr>
          <w:rFonts w:cs="Arial"/>
          <w:b/>
          <w:u w:val="single"/>
        </w:rPr>
        <w:t>. Εκπρόσωποι Τοπικών Κοινοτήτων</w:t>
      </w:r>
      <w:r w:rsidR="00B4579A" w:rsidRPr="00235147">
        <w:rPr>
          <w:rFonts w:cs="Arial"/>
          <w:b/>
          <w:u w:val="single"/>
        </w:rPr>
        <w:tab/>
      </w:r>
    </w:p>
    <w:tbl>
      <w:tblPr>
        <w:tblW w:w="0" w:type="auto"/>
        <w:tblLayout w:type="fixed"/>
        <w:tblLook w:val="0000"/>
      </w:tblPr>
      <w:tblGrid>
        <w:gridCol w:w="4787"/>
        <w:gridCol w:w="5040"/>
      </w:tblGrid>
      <w:tr w:rsidR="00B4579A" w:rsidTr="00B4579A">
        <w:trPr>
          <w:trHeight w:val="180"/>
        </w:trPr>
        <w:tc>
          <w:tcPr>
            <w:tcW w:w="47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Νικολαΐδης Λάζαρος ( </w:t>
            </w:r>
            <w:proofErr w:type="spellStart"/>
            <w:r>
              <w:rPr>
                <w:rFonts w:cs="Arial"/>
                <w:b/>
                <w:bCs/>
                <w:sz w:val="20"/>
              </w:rPr>
              <w:t>Ασφάκας</w:t>
            </w:r>
            <w:proofErr w:type="spellEnd"/>
            <w:r>
              <w:rPr>
                <w:rFonts w:cs="Arial"/>
                <w:b/>
                <w:bCs/>
                <w:sz w:val="20"/>
              </w:rPr>
              <w:t>)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</w:rPr>
              <w:t>Παππάς Βασίλειος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Αετόπετρας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)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Γκίτσας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Θεοχάρης ( Αναργύρων ) 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Σταλίκας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Κωνσταντίνος (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Βαγενιτίου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)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Παππάς Νικόλαος ( Βασιλόπουλου )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Γκόγκος</w:t>
            </w:r>
            <w:proofErr w:type="spellEnd"/>
            <w:r>
              <w:rPr>
                <w:rFonts w:cs="Arial"/>
                <w:b/>
                <w:bCs/>
                <w:sz w:val="20"/>
              </w:rPr>
              <w:t xml:space="preserve"> Σαράντης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Βατατάδων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) 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Ζιάγκας</w:t>
            </w:r>
            <w:proofErr w:type="spellEnd"/>
            <w:r>
              <w:rPr>
                <w:rFonts w:cs="Arial"/>
                <w:b/>
                <w:bCs/>
                <w:sz w:val="20"/>
              </w:rPr>
              <w:t xml:space="preserve"> Ευάγγελος  (Βερενίκης)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Μπισέλας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Ιωάννης (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Βλαχάτανου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)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Βούρδας</w:t>
            </w:r>
            <w:proofErr w:type="spellEnd"/>
            <w:r>
              <w:rPr>
                <w:rFonts w:cs="Arial"/>
                <w:b/>
                <w:bCs/>
                <w:sz w:val="20"/>
              </w:rPr>
              <w:t xml:space="preserve"> Παναγιώτης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Βροσίνας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)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</w:rPr>
              <w:t>Αδαμόπουλος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Θεοδόσιος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( Βρυσούλας) 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Τσίντας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Μιχαήλ (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Γαβρισιών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)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Γούνης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Ιωάννης (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Γιουργάνιστας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)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Παύλου-Οικονόμου Αναστασία (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Γκριμπόβου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)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Παππάς Περικλής (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Γρανίτσας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)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Σιούλης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Δημοσθένης (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Γρανιτσοπούλας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Μπούρμπου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Σοφία (Γραμμένου)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Μιχόπουλος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Μιχαήλ (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Δαφνόφυτου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)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Παπαβασιλείου Δημήτριος (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Δελβιν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λου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)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Κώτσης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Βασίλειος (Δεσποτικού)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Πάκος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Γεώργιος (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Δοβλάς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)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Καλογερίδης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Χαράλαμπος </w:t>
            </w: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Εκκλησοχωρίου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)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Λαβδανίτης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Σπυρίδων ( Ζαλόγγου )</w:t>
            </w:r>
          </w:p>
          <w:p w:rsidR="00B4579A" w:rsidRDefault="00B4579A" w:rsidP="00B4579A">
            <w:pPr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Μπαλάφα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Αικατερίνη (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Καλοχωρίου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) 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Ηλίας Δημοσθένης ( Κοκκινοχώματος ) 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Σταύρου Βασίλειος (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Κουρέντων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)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Θεοδώρου Σπυρίδων ( Λευκοθέας )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Γραβάνης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Κωνσταντίνος (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Λιγοψάς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)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Γότσης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Αλέξανδρος ( Λίθινου )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Στουγιάννος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Βασίλειος ( Λοφίσκου )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Ζαχάρης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–Τόλης Κωνσταντίνος (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Λύγγου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) 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Κυριακόπουλος Χρήστος ( Μεγάλου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Γαρδικίου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)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Χήτος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Ευάγγελος (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Νεοχωρίου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)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Τάσσης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Πολυχρόνης (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Παλιουρής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) 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Μάντζιος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Δημήτριος ( Περάτης )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Σιαφάκας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Θεοφάνης ( Πετραλώνων )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Τζοβάρας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Δημήτριος (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Ραδοβιζίου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)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Αναγνωστόπουλος Δημήτριος (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Ράικου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) 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Ζώης Βασίλειος (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Ριζού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)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Αυγέρης Ιωάννης (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Σουλόπουλου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)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Αθανασίου Χαράλαμπος (Φωτεινού)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Ιωάννου Χριστόφορος (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Χίνκας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)</w:t>
            </w:r>
          </w:p>
          <w:p w:rsidR="00B4579A" w:rsidRDefault="00B4579A" w:rsidP="00B4579A">
            <w:pPr>
              <w:ind w:left="360"/>
              <w:rPr>
                <w:rFonts w:cs="Arial"/>
                <w:b/>
                <w:bCs/>
                <w:sz w:val="20"/>
                <w:szCs w:val="20"/>
              </w:rPr>
            </w:pPr>
          </w:p>
          <w:p w:rsidR="00B4579A" w:rsidRDefault="00B4579A" w:rsidP="00B4579A">
            <w:pPr>
              <w:ind w:left="36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B4579A" w:rsidRPr="00235147" w:rsidRDefault="00B4579A" w:rsidP="00B4579A">
      <w:pPr>
        <w:rPr>
          <w:rFonts w:cs="Arial"/>
          <w:b/>
        </w:rPr>
      </w:pPr>
      <w:r w:rsidRPr="00235147">
        <w:rPr>
          <w:rFonts w:cs="Arial"/>
          <w:b/>
        </w:rPr>
        <w:lastRenderedPageBreak/>
        <w:t xml:space="preserve"> </w:t>
      </w:r>
      <w:r w:rsidR="0037497C" w:rsidRPr="00235147">
        <w:rPr>
          <w:rFonts w:cs="Arial"/>
          <w:b/>
          <w:u w:val="single"/>
        </w:rPr>
        <w:t>Γ</w:t>
      </w:r>
      <w:r w:rsidRPr="00235147">
        <w:rPr>
          <w:rFonts w:cs="Arial"/>
          <w:b/>
          <w:u w:val="single"/>
        </w:rPr>
        <w:t xml:space="preserve">) </w:t>
      </w:r>
      <w:proofErr w:type="spellStart"/>
      <w:r w:rsidRPr="00235147">
        <w:rPr>
          <w:rFonts w:cs="Arial"/>
          <w:b/>
          <w:u w:val="single"/>
        </w:rPr>
        <w:t>κ.κ</w:t>
      </w:r>
      <w:proofErr w:type="spellEnd"/>
      <w:r w:rsidRPr="00235147">
        <w:rPr>
          <w:rFonts w:cs="Arial"/>
          <w:b/>
          <w:u w:val="single"/>
        </w:rPr>
        <w:t>. Πρόεδροι Τ.Σ. Νέων</w:t>
      </w:r>
    </w:p>
    <w:p w:rsidR="00B4579A" w:rsidRDefault="00B4579A" w:rsidP="00B4579A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1. Αθανασίου Ιωάννης(Αναπληρωτής Πρόεδρος Δ.Ε. </w:t>
      </w:r>
      <w:proofErr w:type="spellStart"/>
      <w:r>
        <w:rPr>
          <w:rFonts w:cs="Arial"/>
          <w:b/>
          <w:sz w:val="20"/>
          <w:szCs w:val="20"/>
        </w:rPr>
        <w:t>Πασσαρώνος</w:t>
      </w:r>
      <w:proofErr w:type="spellEnd"/>
      <w:r>
        <w:rPr>
          <w:rFonts w:cs="Arial"/>
          <w:b/>
          <w:sz w:val="20"/>
          <w:szCs w:val="20"/>
        </w:rPr>
        <w:t>)</w:t>
      </w:r>
    </w:p>
    <w:p w:rsidR="00B4579A" w:rsidRDefault="00B4579A" w:rsidP="00B4579A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2. Ευαγγελία </w:t>
      </w:r>
      <w:proofErr w:type="spellStart"/>
      <w:r>
        <w:rPr>
          <w:rFonts w:cs="Arial"/>
          <w:b/>
          <w:sz w:val="20"/>
          <w:szCs w:val="20"/>
        </w:rPr>
        <w:t>Κώτση</w:t>
      </w:r>
      <w:proofErr w:type="spellEnd"/>
      <w:r>
        <w:rPr>
          <w:rFonts w:cs="Arial"/>
          <w:b/>
          <w:sz w:val="20"/>
          <w:szCs w:val="20"/>
        </w:rPr>
        <w:t xml:space="preserve"> (Δ.Ε. Μολοσσών)</w:t>
      </w:r>
    </w:p>
    <w:p w:rsidR="00B4579A" w:rsidRDefault="00B4579A" w:rsidP="00B4579A">
      <w:r>
        <w:rPr>
          <w:rFonts w:cs="Arial"/>
          <w:b/>
          <w:sz w:val="20"/>
          <w:szCs w:val="20"/>
        </w:rPr>
        <w:t xml:space="preserve">3. </w:t>
      </w:r>
      <w:proofErr w:type="spellStart"/>
      <w:r>
        <w:rPr>
          <w:rFonts w:cs="Arial"/>
          <w:b/>
          <w:sz w:val="20"/>
          <w:szCs w:val="20"/>
        </w:rPr>
        <w:t>Τάτση</w:t>
      </w:r>
      <w:proofErr w:type="spellEnd"/>
      <w:r>
        <w:rPr>
          <w:rFonts w:cs="Arial"/>
          <w:b/>
          <w:sz w:val="20"/>
          <w:szCs w:val="20"/>
        </w:rPr>
        <w:t xml:space="preserve"> Βασίλειο (Δ.Ε. Εκάλης)</w:t>
      </w:r>
    </w:p>
    <w:p w:rsidR="00B4579A" w:rsidRDefault="00B4579A" w:rsidP="00B4579A">
      <w:pPr>
        <w:jc w:val="both"/>
      </w:pPr>
    </w:p>
    <w:sectPr w:rsidR="00B4579A" w:rsidSect="00F90849">
      <w:footerReference w:type="even" r:id="rId9"/>
      <w:footerReference w:type="default" r:id="rId10"/>
      <w:pgSz w:w="11906" w:h="16838"/>
      <w:pgMar w:top="964" w:right="1287" w:bottom="766" w:left="1797" w:header="720" w:footer="709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FD6" w:rsidRDefault="00954FD6">
      <w:r>
        <w:separator/>
      </w:r>
    </w:p>
  </w:endnote>
  <w:endnote w:type="continuationSeparator" w:id="1">
    <w:p w:rsidR="00954FD6" w:rsidRDefault="00954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FD6" w:rsidRDefault="00954FD6">
    <w:pPr>
      <w:pStyle w:val="a8"/>
      <w:ind w:right="360"/>
    </w:pPr>
    <w:fldSimple w:instr=" PAGE ">
      <w:r w:rsidR="00D977DC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FD6" w:rsidRDefault="00954FD6">
    <w:pPr>
      <w:pStyle w:val="a8"/>
    </w:pPr>
    <w:fldSimple w:instr=" PAGE ">
      <w:r w:rsidR="00D977DC">
        <w:rPr>
          <w:noProof/>
        </w:rPr>
        <w:t>3</w:t>
      </w:r>
    </w:fldSimple>
  </w:p>
  <w:p w:rsidR="00954FD6" w:rsidRDefault="00954FD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FD6" w:rsidRDefault="00954FD6">
      <w:r>
        <w:separator/>
      </w:r>
    </w:p>
  </w:footnote>
  <w:footnote w:type="continuationSeparator" w:id="1">
    <w:p w:rsidR="00954FD6" w:rsidRDefault="00954F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2.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2.%3.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2.%3.%4.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2.%3.%4.%5.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2.%3.%4.%5.%6.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7F36B1D6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52EEEA5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950A3D"/>
    <w:multiLevelType w:val="hybridMultilevel"/>
    <w:tmpl w:val="E21A86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D385F"/>
    <w:multiLevelType w:val="hybridMultilevel"/>
    <w:tmpl w:val="B33A41F6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E8E0F76"/>
    <w:multiLevelType w:val="hybridMultilevel"/>
    <w:tmpl w:val="C69E33F0"/>
    <w:lvl w:ilvl="0" w:tplc="33E4FD78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B55C35"/>
    <w:multiLevelType w:val="multilevel"/>
    <w:tmpl w:val="71289C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A2265F"/>
    <w:multiLevelType w:val="hybridMultilevel"/>
    <w:tmpl w:val="0FB029FC"/>
    <w:lvl w:ilvl="0" w:tplc="0408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5884815"/>
    <w:multiLevelType w:val="hybridMultilevel"/>
    <w:tmpl w:val="AD3E9FC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034D7"/>
    <w:multiLevelType w:val="multilevel"/>
    <w:tmpl w:val="BB94BB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545B00DE"/>
    <w:multiLevelType w:val="hybridMultilevel"/>
    <w:tmpl w:val="D4207D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76C57"/>
    <w:multiLevelType w:val="multilevel"/>
    <w:tmpl w:val="CEF4F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655644"/>
    <w:multiLevelType w:val="hybridMultilevel"/>
    <w:tmpl w:val="584A66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3"/>
  </w:num>
  <w:num w:numId="8">
    <w:abstractNumId w:val="8"/>
  </w:num>
  <w:num w:numId="9">
    <w:abstractNumId w:val="1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5"/>
  </w:num>
  <w:num w:numId="14">
    <w:abstractNumId w:val="11"/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81661"/>
    <w:rsid w:val="0001119D"/>
    <w:rsid w:val="0001223E"/>
    <w:rsid w:val="0005092A"/>
    <w:rsid w:val="00065A66"/>
    <w:rsid w:val="00066731"/>
    <w:rsid w:val="00072377"/>
    <w:rsid w:val="00073E67"/>
    <w:rsid w:val="000834BF"/>
    <w:rsid w:val="00083813"/>
    <w:rsid w:val="00083ED6"/>
    <w:rsid w:val="00095057"/>
    <w:rsid w:val="000A356B"/>
    <w:rsid w:val="000A749F"/>
    <w:rsid w:val="000C727E"/>
    <w:rsid w:val="000D3687"/>
    <w:rsid w:val="000E0D94"/>
    <w:rsid w:val="00103F44"/>
    <w:rsid w:val="00111CB3"/>
    <w:rsid w:val="001134B6"/>
    <w:rsid w:val="00120BD3"/>
    <w:rsid w:val="00121D7D"/>
    <w:rsid w:val="00125FD7"/>
    <w:rsid w:val="00130614"/>
    <w:rsid w:val="00136948"/>
    <w:rsid w:val="00136C3F"/>
    <w:rsid w:val="00140027"/>
    <w:rsid w:val="0014223B"/>
    <w:rsid w:val="0015789A"/>
    <w:rsid w:val="00163030"/>
    <w:rsid w:val="00175BA6"/>
    <w:rsid w:val="00191890"/>
    <w:rsid w:val="001948FC"/>
    <w:rsid w:val="001A12C8"/>
    <w:rsid w:val="001B7A8A"/>
    <w:rsid w:val="001E7D73"/>
    <w:rsid w:val="00211F93"/>
    <w:rsid w:val="00215437"/>
    <w:rsid w:val="00215470"/>
    <w:rsid w:val="002221C4"/>
    <w:rsid w:val="002242EA"/>
    <w:rsid w:val="00225849"/>
    <w:rsid w:val="00235147"/>
    <w:rsid w:val="002531F8"/>
    <w:rsid w:val="00255F9A"/>
    <w:rsid w:val="0025730B"/>
    <w:rsid w:val="002963C3"/>
    <w:rsid w:val="002A6847"/>
    <w:rsid w:val="002C1BD8"/>
    <w:rsid w:val="002C2F79"/>
    <w:rsid w:val="002D7B37"/>
    <w:rsid w:val="002E5C33"/>
    <w:rsid w:val="002F590A"/>
    <w:rsid w:val="00303D28"/>
    <w:rsid w:val="003158C5"/>
    <w:rsid w:val="00323A97"/>
    <w:rsid w:val="00323F89"/>
    <w:rsid w:val="00335F21"/>
    <w:rsid w:val="0034091E"/>
    <w:rsid w:val="00343425"/>
    <w:rsid w:val="00351C5D"/>
    <w:rsid w:val="00352404"/>
    <w:rsid w:val="00352678"/>
    <w:rsid w:val="0037497C"/>
    <w:rsid w:val="00375267"/>
    <w:rsid w:val="00383E55"/>
    <w:rsid w:val="00387205"/>
    <w:rsid w:val="003B441C"/>
    <w:rsid w:val="003B5E02"/>
    <w:rsid w:val="003C42DD"/>
    <w:rsid w:val="003C634D"/>
    <w:rsid w:val="003C6C3E"/>
    <w:rsid w:val="003E58EF"/>
    <w:rsid w:val="003F3076"/>
    <w:rsid w:val="003F5A10"/>
    <w:rsid w:val="00405B3D"/>
    <w:rsid w:val="00424F5F"/>
    <w:rsid w:val="0042550A"/>
    <w:rsid w:val="004324A8"/>
    <w:rsid w:val="00433EE6"/>
    <w:rsid w:val="00435A7E"/>
    <w:rsid w:val="0044157E"/>
    <w:rsid w:val="004465C5"/>
    <w:rsid w:val="004510C1"/>
    <w:rsid w:val="00451707"/>
    <w:rsid w:val="00493249"/>
    <w:rsid w:val="004A2487"/>
    <w:rsid w:val="004A2BEE"/>
    <w:rsid w:val="004A358D"/>
    <w:rsid w:val="004A4B3F"/>
    <w:rsid w:val="004F0077"/>
    <w:rsid w:val="004F1F75"/>
    <w:rsid w:val="00501C9D"/>
    <w:rsid w:val="00515CE7"/>
    <w:rsid w:val="00516D5B"/>
    <w:rsid w:val="00521EDC"/>
    <w:rsid w:val="00530E40"/>
    <w:rsid w:val="0054163A"/>
    <w:rsid w:val="00552D8D"/>
    <w:rsid w:val="005C7CC7"/>
    <w:rsid w:val="005D09D5"/>
    <w:rsid w:val="005D2B43"/>
    <w:rsid w:val="005F5183"/>
    <w:rsid w:val="005F6D15"/>
    <w:rsid w:val="00611117"/>
    <w:rsid w:val="00617E01"/>
    <w:rsid w:val="00631CE8"/>
    <w:rsid w:val="006340ED"/>
    <w:rsid w:val="006372FF"/>
    <w:rsid w:val="00654900"/>
    <w:rsid w:val="0065587C"/>
    <w:rsid w:val="00655FB4"/>
    <w:rsid w:val="0065712D"/>
    <w:rsid w:val="006727FE"/>
    <w:rsid w:val="0067484E"/>
    <w:rsid w:val="00682914"/>
    <w:rsid w:val="00697760"/>
    <w:rsid w:val="006C2BEC"/>
    <w:rsid w:val="006C357D"/>
    <w:rsid w:val="006F12D7"/>
    <w:rsid w:val="006F427F"/>
    <w:rsid w:val="006F4BEA"/>
    <w:rsid w:val="00702BB6"/>
    <w:rsid w:val="007043E8"/>
    <w:rsid w:val="00704A59"/>
    <w:rsid w:val="0070558C"/>
    <w:rsid w:val="007132DB"/>
    <w:rsid w:val="007231DC"/>
    <w:rsid w:val="00733898"/>
    <w:rsid w:val="00776423"/>
    <w:rsid w:val="007961F4"/>
    <w:rsid w:val="007A3F1D"/>
    <w:rsid w:val="007B197C"/>
    <w:rsid w:val="007B624F"/>
    <w:rsid w:val="007D3CE5"/>
    <w:rsid w:val="007D4556"/>
    <w:rsid w:val="007E3DB0"/>
    <w:rsid w:val="007E3F14"/>
    <w:rsid w:val="007E7473"/>
    <w:rsid w:val="007F5430"/>
    <w:rsid w:val="00815458"/>
    <w:rsid w:val="0081630A"/>
    <w:rsid w:val="00822E94"/>
    <w:rsid w:val="00824740"/>
    <w:rsid w:val="00835CF3"/>
    <w:rsid w:val="00866623"/>
    <w:rsid w:val="00890D3B"/>
    <w:rsid w:val="00894BFF"/>
    <w:rsid w:val="008950F3"/>
    <w:rsid w:val="0089587A"/>
    <w:rsid w:val="008A2B08"/>
    <w:rsid w:val="008B4135"/>
    <w:rsid w:val="008C15BD"/>
    <w:rsid w:val="008C201F"/>
    <w:rsid w:val="008D7330"/>
    <w:rsid w:val="008E79CA"/>
    <w:rsid w:val="008F1EC5"/>
    <w:rsid w:val="008F7481"/>
    <w:rsid w:val="00920234"/>
    <w:rsid w:val="00930240"/>
    <w:rsid w:val="0093674F"/>
    <w:rsid w:val="0094058A"/>
    <w:rsid w:val="00954CC9"/>
    <w:rsid w:val="00954FD6"/>
    <w:rsid w:val="0096273A"/>
    <w:rsid w:val="00964E1F"/>
    <w:rsid w:val="00984160"/>
    <w:rsid w:val="009A787A"/>
    <w:rsid w:val="009D707E"/>
    <w:rsid w:val="009F2106"/>
    <w:rsid w:val="00A01D17"/>
    <w:rsid w:val="00A06FC0"/>
    <w:rsid w:val="00A42E2C"/>
    <w:rsid w:val="00A54121"/>
    <w:rsid w:val="00A67495"/>
    <w:rsid w:val="00A91C73"/>
    <w:rsid w:val="00AB4EFE"/>
    <w:rsid w:val="00AB60E9"/>
    <w:rsid w:val="00AD1488"/>
    <w:rsid w:val="00AD246A"/>
    <w:rsid w:val="00AD3AD2"/>
    <w:rsid w:val="00AE6F2E"/>
    <w:rsid w:val="00AF6222"/>
    <w:rsid w:val="00B0089D"/>
    <w:rsid w:val="00B11613"/>
    <w:rsid w:val="00B12AA4"/>
    <w:rsid w:val="00B14F7E"/>
    <w:rsid w:val="00B209DA"/>
    <w:rsid w:val="00B216CF"/>
    <w:rsid w:val="00B4579A"/>
    <w:rsid w:val="00B51575"/>
    <w:rsid w:val="00B60D6A"/>
    <w:rsid w:val="00B6293A"/>
    <w:rsid w:val="00B630BD"/>
    <w:rsid w:val="00B76D0E"/>
    <w:rsid w:val="00BB76AD"/>
    <w:rsid w:val="00BD2008"/>
    <w:rsid w:val="00BD6973"/>
    <w:rsid w:val="00BE6F66"/>
    <w:rsid w:val="00BF0FE6"/>
    <w:rsid w:val="00BF3901"/>
    <w:rsid w:val="00C01027"/>
    <w:rsid w:val="00C018B4"/>
    <w:rsid w:val="00C04158"/>
    <w:rsid w:val="00C118AA"/>
    <w:rsid w:val="00C24C3C"/>
    <w:rsid w:val="00C52D05"/>
    <w:rsid w:val="00C61538"/>
    <w:rsid w:val="00C66FD5"/>
    <w:rsid w:val="00C7288D"/>
    <w:rsid w:val="00C83D33"/>
    <w:rsid w:val="00C92654"/>
    <w:rsid w:val="00C95BE7"/>
    <w:rsid w:val="00CC028B"/>
    <w:rsid w:val="00CF3385"/>
    <w:rsid w:val="00D00207"/>
    <w:rsid w:val="00D01CAE"/>
    <w:rsid w:val="00D049B0"/>
    <w:rsid w:val="00D13E2D"/>
    <w:rsid w:val="00D17407"/>
    <w:rsid w:val="00D47F36"/>
    <w:rsid w:val="00D507C4"/>
    <w:rsid w:val="00D61DEA"/>
    <w:rsid w:val="00D80A88"/>
    <w:rsid w:val="00D81A04"/>
    <w:rsid w:val="00D90FA3"/>
    <w:rsid w:val="00D977DC"/>
    <w:rsid w:val="00DA75D2"/>
    <w:rsid w:val="00DA783C"/>
    <w:rsid w:val="00DA7A66"/>
    <w:rsid w:val="00DB0D88"/>
    <w:rsid w:val="00DB2E7C"/>
    <w:rsid w:val="00DE3B04"/>
    <w:rsid w:val="00DE44DD"/>
    <w:rsid w:val="00DE4A1F"/>
    <w:rsid w:val="00E04E9D"/>
    <w:rsid w:val="00E0669D"/>
    <w:rsid w:val="00E16877"/>
    <w:rsid w:val="00E42EAA"/>
    <w:rsid w:val="00E45CC5"/>
    <w:rsid w:val="00E632CA"/>
    <w:rsid w:val="00E70B6D"/>
    <w:rsid w:val="00E81693"/>
    <w:rsid w:val="00E82BDF"/>
    <w:rsid w:val="00E966F0"/>
    <w:rsid w:val="00EA0736"/>
    <w:rsid w:val="00EA4A33"/>
    <w:rsid w:val="00EA6D51"/>
    <w:rsid w:val="00EB303B"/>
    <w:rsid w:val="00EB656B"/>
    <w:rsid w:val="00EB6A8C"/>
    <w:rsid w:val="00EC4E41"/>
    <w:rsid w:val="00ED0477"/>
    <w:rsid w:val="00ED4ECE"/>
    <w:rsid w:val="00EF0EC3"/>
    <w:rsid w:val="00F021EF"/>
    <w:rsid w:val="00F27100"/>
    <w:rsid w:val="00F308C8"/>
    <w:rsid w:val="00F508AE"/>
    <w:rsid w:val="00F51DA3"/>
    <w:rsid w:val="00F607A7"/>
    <w:rsid w:val="00F61FBA"/>
    <w:rsid w:val="00F65028"/>
    <w:rsid w:val="00F81661"/>
    <w:rsid w:val="00F90849"/>
    <w:rsid w:val="00FA336A"/>
    <w:rsid w:val="00FA4503"/>
    <w:rsid w:val="00FB2B29"/>
    <w:rsid w:val="00FB3FCC"/>
    <w:rsid w:val="00FC2DC2"/>
    <w:rsid w:val="00FC5963"/>
    <w:rsid w:val="00FD0C2F"/>
    <w:rsid w:val="00FF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49"/>
    <w:pPr>
      <w:suppressAutoHyphens/>
    </w:pPr>
    <w:rPr>
      <w:rFonts w:ascii="Arial" w:hAnsi="Arial"/>
      <w:kern w:val="1"/>
      <w:sz w:val="22"/>
      <w:szCs w:val="22"/>
      <w:lang w:eastAsia="ar-SA"/>
    </w:rPr>
  </w:style>
  <w:style w:type="paragraph" w:styleId="1">
    <w:name w:val="heading 1"/>
    <w:basedOn w:val="a"/>
    <w:next w:val="a0"/>
    <w:link w:val="1Char"/>
    <w:qFormat/>
    <w:rsid w:val="00F90849"/>
    <w:pPr>
      <w:keepNext/>
      <w:tabs>
        <w:tab w:val="num" w:pos="432"/>
      </w:tabs>
      <w:ind w:left="432" w:hanging="432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0"/>
    <w:qFormat/>
    <w:rsid w:val="00F90849"/>
    <w:pPr>
      <w:keepNext/>
      <w:tabs>
        <w:tab w:val="num" w:pos="864"/>
      </w:tabs>
      <w:ind w:left="864" w:hanging="864"/>
      <w:outlineLvl w:val="3"/>
    </w:pPr>
    <w:rPr>
      <w:rFonts w:ascii="Times New Roman" w:hAnsi="Times New Roman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Προεπιλεγμένη γραμματοσειρά1"/>
    <w:rsid w:val="00F90849"/>
  </w:style>
  <w:style w:type="character" w:customStyle="1" w:styleId="11">
    <w:name w:val="Αριθμός σελίδας1"/>
    <w:basedOn w:val="10"/>
    <w:rsid w:val="00F90849"/>
  </w:style>
  <w:style w:type="character" w:customStyle="1" w:styleId="2Char">
    <w:name w:val="Σώμα κείμενου 2 Char"/>
    <w:basedOn w:val="10"/>
    <w:rsid w:val="00F90849"/>
    <w:rPr>
      <w:rFonts w:ascii="Tahoma" w:hAnsi="Tahoma" w:cs="Tahoma"/>
      <w:b/>
      <w:bCs/>
    </w:rPr>
  </w:style>
  <w:style w:type="character" w:customStyle="1" w:styleId="Char">
    <w:name w:val="Σώμα κειμένου Char"/>
    <w:basedOn w:val="10"/>
    <w:rsid w:val="00F90849"/>
    <w:rPr>
      <w:sz w:val="24"/>
    </w:rPr>
  </w:style>
  <w:style w:type="character" w:styleId="a4">
    <w:name w:val="Strong"/>
    <w:basedOn w:val="10"/>
    <w:qFormat/>
    <w:rsid w:val="00F90849"/>
    <w:rPr>
      <w:b/>
      <w:bCs/>
    </w:rPr>
  </w:style>
  <w:style w:type="character" w:customStyle="1" w:styleId="yiv4310724992">
    <w:name w:val="yiv4310724992"/>
    <w:basedOn w:val="10"/>
    <w:rsid w:val="00F90849"/>
  </w:style>
  <w:style w:type="character" w:customStyle="1" w:styleId="Char0">
    <w:name w:val="Κείμενο πλαισίου Char"/>
    <w:basedOn w:val="10"/>
    <w:rsid w:val="00F9084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F90849"/>
    <w:rPr>
      <w:b/>
    </w:rPr>
  </w:style>
  <w:style w:type="character" w:customStyle="1" w:styleId="ListLabel2">
    <w:name w:val="ListLabel 2"/>
    <w:rsid w:val="00F90849"/>
    <w:rPr>
      <w:b w:val="0"/>
    </w:rPr>
  </w:style>
  <w:style w:type="character" w:customStyle="1" w:styleId="ListLabel3">
    <w:name w:val="ListLabel 3"/>
    <w:rsid w:val="00F90849"/>
    <w:rPr>
      <w:b/>
      <w:i w:val="0"/>
    </w:rPr>
  </w:style>
  <w:style w:type="character" w:customStyle="1" w:styleId="ListLabel4">
    <w:name w:val="ListLabel 4"/>
    <w:rsid w:val="00F90849"/>
    <w:rPr>
      <w:rFonts w:cs="Times New Roman"/>
    </w:rPr>
  </w:style>
  <w:style w:type="character" w:customStyle="1" w:styleId="ListLabel5">
    <w:name w:val="ListLabel 5"/>
    <w:rsid w:val="00F90849"/>
    <w:rPr>
      <w:b/>
      <w:sz w:val="22"/>
      <w:szCs w:val="22"/>
    </w:rPr>
  </w:style>
  <w:style w:type="character" w:customStyle="1" w:styleId="ListLabel6">
    <w:name w:val="ListLabel 6"/>
    <w:rsid w:val="00F90849"/>
    <w:rPr>
      <w:b w:val="0"/>
      <w:i w:val="0"/>
      <w:sz w:val="28"/>
    </w:rPr>
  </w:style>
  <w:style w:type="paragraph" w:customStyle="1" w:styleId="a5">
    <w:name w:val="Επικεφαλίδα"/>
    <w:basedOn w:val="a"/>
    <w:next w:val="a0"/>
    <w:rsid w:val="00F9084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0">
    <w:name w:val="Body Text"/>
    <w:basedOn w:val="a"/>
    <w:rsid w:val="00F90849"/>
    <w:pPr>
      <w:jc w:val="both"/>
    </w:pPr>
    <w:rPr>
      <w:rFonts w:ascii="Times New Roman" w:hAnsi="Times New Roman"/>
      <w:sz w:val="24"/>
      <w:szCs w:val="20"/>
    </w:rPr>
  </w:style>
  <w:style w:type="paragraph" w:styleId="a6">
    <w:name w:val="List"/>
    <w:basedOn w:val="a0"/>
    <w:rsid w:val="00F90849"/>
    <w:rPr>
      <w:rFonts w:cs="Mangal"/>
    </w:rPr>
  </w:style>
  <w:style w:type="paragraph" w:customStyle="1" w:styleId="12">
    <w:name w:val="Λεζάντα1"/>
    <w:basedOn w:val="a"/>
    <w:rsid w:val="00F9084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F90849"/>
    <w:pPr>
      <w:suppressLineNumbers/>
    </w:pPr>
    <w:rPr>
      <w:rFonts w:cs="Mangal"/>
    </w:rPr>
  </w:style>
  <w:style w:type="paragraph" w:styleId="a8">
    <w:name w:val="footer"/>
    <w:basedOn w:val="a"/>
    <w:rsid w:val="00F90849"/>
    <w:pPr>
      <w:suppressLineNumbers/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F90849"/>
    <w:pPr>
      <w:jc w:val="both"/>
    </w:pPr>
    <w:rPr>
      <w:rFonts w:ascii="Tahoma" w:hAnsi="Tahoma" w:cs="Tahoma"/>
      <w:b/>
      <w:bCs/>
      <w:sz w:val="20"/>
      <w:szCs w:val="20"/>
    </w:rPr>
  </w:style>
  <w:style w:type="paragraph" w:customStyle="1" w:styleId="yiv1179388303msonormal">
    <w:name w:val="yiv1179388303msonormal"/>
    <w:basedOn w:val="a"/>
    <w:rsid w:val="00F90849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13">
    <w:name w:val="Παράγραφος λίστας1"/>
    <w:basedOn w:val="a"/>
    <w:rsid w:val="00F90849"/>
    <w:pPr>
      <w:ind w:left="720"/>
    </w:pPr>
    <w:rPr>
      <w:rFonts w:ascii="Calibri" w:eastAsia="Calibri" w:hAnsi="Calibri"/>
    </w:rPr>
  </w:style>
  <w:style w:type="paragraph" w:styleId="a9">
    <w:name w:val="Body Text Indent"/>
    <w:basedOn w:val="a"/>
    <w:rsid w:val="00F90849"/>
    <w:pPr>
      <w:spacing w:after="120"/>
      <w:ind w:left="283"/>
    </w:pPr>
    <w:rPr>
      <w:rFonts w:ascii="Times New Roman" w:hAnsi="Times New Roman"/>
      <w:sz w:val="24"/>
      <w:szCs w:val="20"/>
    </w:rPr>
  </w:style>
  <w:style w:type="paragraph" w:customStyle="1" w:styleId="14">
    <w:name w:val="Παράγραφος λίστας1"/>
    <w:basedOn w:val="a"/>
    <w:rsid w:val="00F90849"/>
    <w:pPr>
      <w:spacing w:after="200" w:line="276" w:lineRule="auto"/>
      <w:ind w:left="720"/>
    </w:pPr>
    <w:rPr>
      <w:rFonts w:ascii="Calibri" w:hAnsi="Calibri"/>
      <w:lang w:val="en-US"/>
    </w:rPr>
  </w:style>
  <w:style w:type="paragraph" w:styleId="aa">
    <w:name w:val="header"/>
    <w:basedOn w:val="a"/>
    <w:rsid w:val="00F90849"/>
    <w:pPr>
      <w:suppressLineNumbers/>
      <w:tabs>
        <w:tab w:val="center" w:pos="4320"/>
        <w:tab w:val="right" w:pos="8640"/>
      </w:tabs>
    </w:pPr>
  </w:style>
  <w:style w:type="paragraph" w:customStyle="1" w:styleId="Web1">
    <w:name w:val="Κανονικό (Web)1"/>
    <w:basedOn w:val="a"/>
    <w:rsid w:val="00F90849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yiv6600023572msonormal">
    <w:name w:val="yiv6600023572msonormal"/>
    <w:basedOn w:val="a"/>
    <w:rsid w:val="00F90849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yiv660002357221">
    <w:name w:val="yiv660002357221"/>
    <w:basedOn w:val="a"/>
    <w:rsid w:val="00F90849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yiv660002357223">
    <w:name w:val="yiv660002357223"/>
    <w:basedOn w:val="a"/>
    <w:rsid w:val="00F90849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15">
    <w:name w:val="Κείμενο πλαισίου1"/>
    <w:basedOn w:val="a"/>
    <w:rsid w:val="00F9084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1"/>
    <w:rsid w:val="00AF6222"/>
    <w:pPr>
      <w:suppressAutoHyphens w:val="0"/>
      <w:spacing w:after="120" w:line="480" w:lineRule="auto"/>
    </w:pPr>
    <w:rPr>
      <w:rFonts w:ascii="Times New Roman" w:hAnsi="Times New Roman"/>
      <w:kern w:val="0"/>
      <w:sz w:val="24"/>
      <w:szCs w:val="20"/>
      <w:lang w:eastAsia="el-GR"/>
    </w:rPr>
  </w:style>
  <w:style w:type="character" w:customStyle="1" w:styleId="2Char1">
    <w:name w:val="Σώμα κείμενου 2 Char1"/>
    <w:basedOn w:val="a1"/>
    <w:link w:val="2"/>
    <w:rsid w:val="00AF6222"/>
    <w:rPr>
      <w:sz w:val="24"/>
    </w:rPr>
  </w:style>
  <w:style w:type="paragraph" w:styleId="Web">
    <w:name w:val="Normal (Web)"/>
    <w:basedOn w:val="a"/>
    <w:uiPriority w:val="99"/>
    <w:semiHidden/>
    <w:unhideWhenUsed/>
    <w:rsid w:val="000A356B"/>
    <w:pPr>
      <w:suppressAutoHyphens w:val="0"/>
      <w:spacing w:before="100" w:beforeAutospacing="1" w:after="119"/>
    </w:pPr>
    <w:rPr>
      <w:rFonts w:ascii="Times New Roman" w:hAnsi="Times New Roman"/>
      <w:kern w:val="0"/>
      <w:sz w:val="24"/>
      <w:szCs w:val="24"/>
      <w:lang w:eastAsia="el-GR"/>
    </w:rPr>
  </w:style>
  <w:style w:type="character" w:customStyle="1" w:styleId="1Char">
    <w:name w:val="Επικεφαλίδα 1 Char"/>
    <w:basedOn w:val="a1"/>
    <w:link w:val="1"/>
    <w:rsid w:val="00C04158"/>
    <w:rPr>
      <w:b/>
      <w:kern w:val="1"/>
      <w:sz w:val="24"/>
      <w:lang w:eastAsia="ar-SA"/>
    </w:rPr>
  </w:style>
  <w:style w:type="paragraph" w:customStyle="1" w:styleId="210">
    <w:name w:val="Σώμα κείμενου 21"/>
    <w:basedOn w:val="a"/>
    <w:rsid w:val="00FA4503"/>
    <w:pPr>
      <w:suppressAutoHyphens w:val="0"/>
      <w:spacing w:after="120" w:line="480" w:lineRule="auto"/>
    </w:pPr>
    <w:rPr>
      <w:rFonts w:ascii="Times New Roman" w:hAnsi="Times New Roman"/>
      <w:sz w:val="24"/>
      <w:szCs w:val="20"/>
    </w:rPr>
  </w:style>
  <w:style w:type="paragraph" w:styleId="ab">
    <w:name w:val="List Paragraph"/>
    <w:basedOn w:val="a"/>
    <w:uiPriority w:val="34"/>
    <w:qFormat/>
    <w:rsid w:val="00DA78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lang w:eastAsia="en-US"/>
    </w:rPr>
  </w:style>
  <w:style w:type="paragraph" w:styleId="ac">
    <w:name w:val="Balloon Text"/>
    <w:basedOn w:val="a"/>
    <w:link w:val="Char1"/>
    <w:uiPriority w:val="99"/>
    <w:semiHidden/>
    <w:unhideWhenUsed/>
    <w:rsid w:val="0025730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1"/>
    <w:basedOn w:val="a1"/>
    <w:link w:val="ac"/>
    <w:uiPriority w:val="99"/>
    <w:semiHidden/>
    <w:rsid w:val="0025730B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1D6C5-F73C-4FDF-B947-03F55528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4</Pages>
  <Words>1276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gdrosos</cp:lastModifiedBy>
  <cp:revision>21</cp:revision>
  <cp:lastPrinted>2015-01-16T11:21:00Z</cp:lastPrinted>
  <dcterms:created xsi:type="dcterms:W3CDTF">2014-12-22T12:08:00Z</dcterms:created>
  <dcterms:modified xsi:type="dcterms:W3CDTF">2015-01-16T11:22:00Z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