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61" w:rsidRDefault="00F81661">
      <w:pPr>
        <w:rPr>
          <w:rFonts w:cs="Arial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27"/>
        <w:gridCol w:w="4680"/>
      </w:tblGrid>
      <w:tr w:rsidR="00F81661">
        <w:trPr>
          <w:trHeight w:val="2445"/>
        </w:trPr>
        <w:tc>
          <w:tcPr>
            <w:tcW w:w="4427" w:type="dxa"/>
            <w:shd w:val="clear" w:color="auto" w:fill="auto"/>
          </w:tcPr>
          <w:p w:rsidR="00F81661" w:rsidRDefault="00F81661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</w:t>
            </w:r>
            <w:r w:rsidR="007C0BE2">
              <w:rPr>
                <w:noProof/>
                <w:lang w:eastAsia="el-GR"/>
              </w:rPr>
              <w:drawing>
                <wp:inline distT="0" distB="0" distL="0" distR="0">
                  <wp:extent cx="485775" cy="4762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661" w:rsidRDefault="00F81661">
            <w:pPr>
              <w:rPr>
                <w:rFonts w:cs="Arial"/>
                <w:iCs/>
              </w:rPr>
            </w:pPr>
            <w:r>
              <w:rPr>
                <w:rFonts w:cs="Arial"/>
                <w:b/>
              </w:rPr>
              <w:t>ΕΛΛΗΝΙΚΗ ΔΗΜΟΚΡΑΤΙΑ</w:t>
            </w:r>
          </w:p>
          <w:p w:rsidR="00F81661" w:rsidRDefault="00F81661">
            <w:pPr>
              <w:pStyle w:val="4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iCs/>
              </w:rPr>
              <w:t>ΔΗΜΟΣ ΖΙΤΣΑΣ</w:t>
            </w:r>
          </w:p>
          <w:p w:rsidR="00F81661" w:rsidRDefault="00F81661">
            <w:pPr>
              <w:pStyle w:val="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u w:val="single"/>
              </w:rPr>
              <w:t>Γραφείο Προέδρου Δημοτικού Συμβουλίου</w:t>
            </w:r>
          </w:p>
          <w:p w:rsidR="00F81661" w:rsidRDefault="00F81661">
            <w:pPr>
              <w:pStyle w:val="4"/>
              <w:rPr>
                <w:rFonts w:cs="Arial"/>
              </w:rPr>
            </w:pPr>
            <w:r>
              <w:rPr>
                <w:rFonts w:ascii="Arial" w:hAnsi="Arial" w:cs="Arial"/>
                <w:b w:val="0"/>
              </w:rPr>
              <w:t>Έδρα: Ελεούσα</w:t>
            </w:r>
          </w:p>
          <w:p w:rsidR="00F81661" w:rsidRDefault="00F8166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Τηλ</w:t>
            </w:r>
            <w:proofErr w:type="spellEnd"/>
            <w:r>
              <w:rPr>
                <w:rFonts w:cs="Arial"/>
              </w:rPr>
              <w:t>. 265</w:t>
            </w:r>
            <w:r>
              <w:rPr>
                <w:rFonts w:cs="Arial"/>
                <w:lang w:val="en-US"/>
              </w:rPr>
              <w:t>33600</w:t>
            </w:r>
            <w:r>
              <w:rPr>
                <w:rFonts w:cs="Arial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:rsidR="00F81661" w:rsidRDefault="00F81661">
            <w:pPr>
              <w:jc w:val="center"/>
              <w:rPr>
                <w:rFonts w:cs="Arial"/>
                <w:b/>
              </w:rPr>
            </w:pPr>
          </w:p>
          <w:p w:rsidR="00F81661" w:rsidRDefault="00F8166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               </w:t>
            </w:r>
          </w:p>
          <w:p w:rsidR="00F81661" w:rsidRDefault="00F816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Ελεούσα </w:t>
            </w:r>
            <w:r w:rsidR="00631CE8">
              <w:rPr>
                <w:rFonts w:cs="Arial"/>
                <w:b/>
                <w:sz w:val="24"/>
                <w:szCs w:val="24"/>
              </w:rPr>
              <w:t>14</w:t>
            </w:r>
            <w:r>
              <w:rPr>
                <w:rFonts w:cs="Arial"/>
                <w:b/>
                <w:sz w:val="24"/>
                <w:szCs w:val="24"/>
              </w:rPr>
              <w:t>-</w:t>
            </w:r>
            <w:r w:rsidR="00125FD7">
              <w:rPr>
                <w:rFonts w:cs="Arial"/>
                <w:b/>
                <w:sz w:val="24"/>
                <w:szCs w:val="24"/>
                <w:lang w:val="en-US"/>
              </w:rPr>
              <w:t>1</w:t>
            </w:r>
            <w:proofErr w:type="spellStart"/>
            <w:r w:rsidR="00FA4503">
              <w:rPr>
                <w:rFonts w:cs="Arial"/>
                <w:b/>
                <w:sz w:val="24"/>
                <w:szCs w:val="24"/>
              </w:rPr>
              <w:t>1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>-</w:t>
            </w:r>
            <w:r>
              <w:rPr>
                <w:rFonts w:cs="Arial"/>
                <w:b/>
                <w:sz w:val="24"/>
                <w:szCs w:val="24"/>
              </w:rPr>
              <w:t>201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4</w:t>
            </w:r>
          </w:p>
          <w:p w:rsidR="00F81661" w:rsidRDefault="00F81661" w:rsidP="002E631B">
            <w:r>
              <w:rPr>
                <w:rFonts w:cs="Arial"/>
                <w:sz w:val="24"/>
                <w:szCs w:val="24"/>
              </w:rPr>
              <w:t xml:space="preserve">                  </w:t>
            </w:r>
            <w:r>
              <w:rPr>
                <w:rFonts w:cs="Arial"/>
                <w:b/>
                <w:sz w:val="24"/>
                <w:szCs w:val="24"/>
              </w:rPr>
              <w:t>Αριθ.</w:t>
            </w:r>
            <w:r w:rsidR="00631CE8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.:-</w:t>
            </w:r>
            <w:r w:rsidR="00631CE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E631B">
              <w:rPr>
                <w:rFonts w:cs="Arial"/>
                <w:b/>
                <w:sz w:val="24"/>
                <w:szCs w:val="24"/>
              </w:rPr>
              <w:t>22172</w:t>
            </w:r>
            <w:r w:rsidRPr="00631CE8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</w:tr>
    </w:tbl>
    <w:p w:rsidR="00F81661" w:rsidRDefault="00F8166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Π Ρ Ο Σ</w:t>
      </w:r>
    </w:p>
    <w:p w:rsidR="00F81661" w:rsidRPr="00F81661" w:rsidRDefault="00F81661" w:rsidP="00F81661">
      <w:pPr>
        <w:pStyle w:val="a0"/>
        <w:jc w:val="center"/>
        <w:rPr>
          <w:rFonts w:ascii="Arial" w:hAnsi="Arial" w:cs="Arial"/>
          <w:b/>
          <w:bCs/>
          <w:iCs/>
          <w:szCs w:val="24"/>
        </w:rPr>
      </w:pPr>
      <w:r w:rsidRPr="00F81661">
        <w:rPr>
          <w:rFonts w:ascii="Arial" w:hAnsi="Arial" w:cs="Arial"/>
          <w:b/>
          <w:szCs w:val="24"/>
        </w:rPr>
        <w:t>Α)</w:t>
      </w:r>
      <w:r w:rsidRPr="00F81661">
        <w:rPr>
          <w:rFonts w:ascii="Arial" w:hAnsi="Arial" w:cs="Arial"/>
          <w:b/>
          <w:bCs/>
          <w:iCs/>
          <w:szCs w:val="24"/>
        </w:rPr>
        <w:t xml:space="preserve">Δήμαρχο Ζίτσας κ. </w:t>
      </w:r>
      <w:proofErr w:type="spellStart"/>
      <w:r w:rsidRPr="00F81661">
        <w:rPr>
          <w:rFonts w:ascii="Arial" w:hAnsi="Arial" w:cs="Arial"/>
          <w:b/>
          <w:bCs/>
          <w:iCs/>
          <w:szCs w:val="24"/>
        </w:rPr>
        <w:t>Πλιάκο</w:t>
      </w:r>
      <w:proofErr w:type="spellEnd"/>
      <w:r w:rsidRPr="00F81661">
        <w:rPr>
          <w:rFonts w:ascii="Arial" w:hAnsi="Arial" w:cs="Arial"/>
          <w:b/>
          <w:bCs/>
          <w:iCs/>
          <w:szCs w:val="24"/>
        </w:rPr>
        <w:t xml:space="preserve"> Μιχαήλ.</w:t>
      </w:r>
    </w:p>
    <w:p w:rsidR="00F81661" w:rsidRDefault="00F81661" w:rsidP="00F81661">
      <w:pPr>
        <w:jc w:val="center"/>
        <w:rPr>
          <w:rFonts w:cs="Arial"/>
          <w:b/>
          <w:sz w:val="24"/>
          <w:szCs w:val="24"/>
        </w:rPr>
      </w:pPr>
      <w:r w:rsidRPr="00F81661">
        <w:rPr>
          <w:rFonts w:cs="Arial"/>
          <w:b/>
          <w:sz w:val="24"/>
          <w:szCs w:val="24"/>
        </w:rPr>
        <w:t>Β)</w:t>
      </w:r>
      <w:r>
        <w:rPr>
          <w:rFonts w:cs="Arial"/>
          <w:b/>
          <w:sz w:val="24"/>
          <w:szCs w:val="24"/>
        </w:rPr>
        <w:t>Τα μέλη του Δημοτικού Συμβουλίου</w:t>
      </w:r>
    </w:p>
    <w:p w:rsidR="00F81661" w:rsidRDefault="00F81661" w:rsidP="00F81661">
      <w:pPr>
        <w:jc w:val="center"/>
        <w:rPr>
          <w:rFonts w:cs="Arial"/>
          <w:b/>
        </w:rPr>
      </w:pPr>
      <w:r>
        <w:rPr>
          <w:rFonts w:cs="Arial"/>
          <w:b/>
          <w:sz w:val="24"/>
          <w:szCs w:val="24"/>
        </w:rPr>
        <w:t>(όπως συνημμένος πίνακας αποδεκτών)</w:t>
      </w:r>
    </w:p>
    <w:p w:rsidR="00F81661" w:rsidRDefault="00F81661" w:rsidP="00F81661">
      <w:pPr>
        <w:pStyle w:val="a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szCs w:val="24"/>
        </w:rPr>
        <w:t>Γ)</w:t>
      </w:r>
      <w:r>
        <w:rPr>
          <w:rFonts w:ascii="Arial" w:hAnsi="Arial" w:cs="Arial"/>
          <w:b/>
        </w:rPr>
        <w:t xml:space="preserve"> κ. Πρόεδρο Συμβουλίου Δημοτικής Κοινότητας </w:t>
      </w:r>
      <w:proofErr w:type="spellStart"/>
      <w:r>
        <w:rPr>
          <w:rFonts w:ascii="Arial" w:hAnsi="Arial" w:cs="Arial"/>
          <w:b/>
        </w:rPr>
        <w:t>Ελεούσας</w:t>
      </w:r>
      <w:proofErr w:type="spellEnd"/>
      <w:r>
        <w:rPr>
          <w:rFonts w:ascii="Arial" w:hAnsi="Arial" w:cs="Arial"/>
          <w:b/>
        </w:rPr>
        <w:t xml:space="preserve">, καθώς και </w:t>
      </w:r>
      <w:proofErr w:type="spellStart"/>
      <w:r>
        <w:rPr>
          <w:rFonts w:ascii="Arial" w:hAnsi="Arial" w:cs="Arial"/>
          <w:b/>
        </w:rPr>
        <w:t>κ.κ</w:t>
      </w:r>
      <w:proofErr w:type="spellEnd"/>
      <w:r>
        <w:rPr>
          <w:rFonts w:ascii="Arial" w:hAnsi="Arial" w:cs="Arial"/>
          <w:b/>
        </w:rPr>
        <w:t>. Προέδρους και  Εκπροσώπους Τοπικών Κοινοτήτων,  (ως ο συνημμένος πίνακας αποδεκτών)</w:t>
      </w:r>
    </w:p>
    <w:p w:rsidR="00F81661" w:rsidRDefault="00F81661" w:rsidP="00F81661">
      <w:pPr>
        <w:pStyle w:val="yiv6600023572msonormal"/>
        <w:spacing w:before="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Δ) </w:t>
      </w:r>
      <w:proofErr w:type="spellStart"/>
      <w:r>
        <w:rPr>
          <w:rFonts w:ascii="Arial" w:hAnsi="Arial" w:cs="Arial"/>
          <w:b/>
          <w:bCs/>
        </w:rPr>
        <w:t>κ.κ</w:t>
      </w:r>
      <w:proofErr w:type="spellEnd"/>
      <w:r>
        <w:rPr>
          <w:rFonts w:ascii="Arial" w:hAnsi="Arial" w:cs="Arial"/>
          <w:b/>
          <w:bCs/>
        </w:rPr>
        <w:t>. Πρόεδροι &amp; αναπληρωτής Πρόεδρος Τοπικών Συμβουλίων Νέων.</w:t>
      </w:r>
    </w:p>
    <w:p w:rsidR="00F81661" w:rsidRPr="00435A7E" w:rsidRDefault="00F81661">
      <w:pPr>
        <w:pStyle w:val="yiv6600023572msonormal"/>
        <w:spacing w:before="0"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81661" w:rsidRDefault="00F81661">
      <w:pPr>
        <w:pStyle w:val="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  <w:u w:val="single"/>
        </w:rPr>
        <w:t>Π Ρ Ο Σ Κ Λ Η Σ Η</w:t>
      </w:r>
    </w:p>
    <w:p w:rsidR="00F81661" w:rsidRDefault="00F81661">
      <w:pPr>
        <w:pStyle w:val="a0"/>
        <w:jc w:val="center"/>
        <w:rPr>
          <w:rFonts w:ascii="Arial" w:hAnsi="Arial" w:cs="Arial"/>
          <w:sz w:val="20"/>
        </w:rPr>
      </w:pPr>
    </w:p>
    <w:p w:rsidR="00F81661" w:rsidRDefault="00F81661">
      <w:pPr>
        <w:pStyle w:val="a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  Σας προσκαλώ σύμφωνα με τις διατάξεις των άρθρων 65 και 67 του Ν. 3852/2010 να προσέλθετε στην </w:t>
      </w:r>
      <w:r w:rsidR="00FA4503">
        <w:rPr>
          <w:rFonts w:ascii="Arial" w:hAnsi="Arial" w:cs="Arial"/>
          <w:b/>
          <w:szCs w:val="24"/>
        </w:rPr>
        <w:t>τακτική</w:t>
      </w:r>
      <w:r w:rsidR="00125FD7">
        <w:rPr>
          <w:rFonts w:ascii="Arial" w:hAnsi="Arial" w:cs="Arial"/>
          <w:szCs w:val="24"/>
        </w:rPr>
        <w:t xml:space="preserve"> </w:t>
      </w:r>
      <w:r w:rsidR="007132DB" w:rsidRPr="007132DB">
        <w:rPr>
          <w:rFonts w:ascii="Arial" w:hAnsi="Arial" w:cs="Arial"/>
          <w:b/>
          <w:szCs w:val="24"/>
        </w:rPr>
        <w:t>δημόσια</w:t>
      </w:r>
      <w:r w:rsidR="007132DB">
        <w:rPr>
          <w:rFonts w:ascii="Arial" w:hAnsi="Arial" w:cs="Arial"/>
          <w:szCs w:val="24"/>
        </w:rPr>
        <w:t xml:space="preserve"> </w:t>
      </w:r>
      <w:r w:rsidR="007132DB" w:rsidRPr="007132DB">
        <w:rPr>
          <w:rFonts w:ascii="Arial" w:hAnsi="Arial" w:cs="Arial"/>
          <w:b/>
          <w:szCs w:val="24"/>
        </w:rPr>
        <w:t>σ</w:t>
      </w:r>
      <w:r w:rsidRPr="007132DB">
        <w:rPr>
          <w:rFonts w:ascii="Arial" w:hAnsi="Arial" w:cs="Arial"/>
          <w:b/>
          <w:szCs w:val="24"/>
        </w:rPr>
        <w:t>υ</w:t>
      </w:r>
      <w:r>
        <w:rPr>
          <w:rFonts w:ascii="Arial" w:hAnsi="Arial" w:cs="Arial"/>
          <w:b/>
          <w:szCs w:val="24"/>
        </w:rPr>
        <w:t xml:space="preserve">νεδρίαση </w:t>
      </w:r>
      <w:r w:rsidRPr="00125FD7">
        <w:rPr>
          <w:rFonts w:ascii="Arial" w:hAnsi="Arial" w:cs="Arial"/>
          <w:szCs w:val="24"/>
        </w:rPr>
        <w:t>του Δημοτικού Συμβουλίου</w:t>
      </w:r>
      <w:r>
        <w:rPr>
          <w:rFonts w:ascii="Arial" w:hAnsi="Arial" w:cs="Arial"/>
          <w:szCs w:val="24"/>
        </w:rPr>
        <w:t xml:space="preserve">, που θα πραγματοποιηθεί στην αίθουσα συνεδριάσεων του παλαιού Δημαρχείου Δ.Ε. </w:t>
      </w:r>
      <w:proofErr w:type="spellStart"/>
      <w:r>
        <w:rPr>
          <w:rFonts w:ascii="Arial" w:hAnsi="Arial" w:cs="Arial"/>
          <w:szCs w:val="24"/>
        </w:rPr>
        <w:t>Πασσαρώνος</w:t>
      </w:r>
      <w:proofErr w:type="spellEnd"/>
      <w:r>
        <w:rPr>
          <w:rFonts w:ascii="Arial" w:hAnsi="Arial" w:cs="Arial"/>
          <w:szCs w:val="24"/>
        </w:rPr>
        <w:t xml:space="preserve"> που βρίσκεται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4"/>
          <w:u w:val="single"/>
        </w:rPr>
        <w:t>επί της οδού Λασκαρίνας 3</w:t>
      </w:r>
      <w:r>
        <w:rPr>
          <w:rFonts w:ascii="Arial" w:hAnsi="Arial" w:cs="Arial"/>
          <w:szCs w:val="24"/>
          <w:u w:val="single"/>
          <w:vertAlign w:val="superscript"/>
        </w:rPr>
        <w:t>α</w:t>
      </w:r>
      <w:r>
        <w:rPr>
          <w:rFonts w:ascii="Arial" w:hAnsi="Arial" w:cs="Arial"/>
          <w:szCs w:val="24"/>
          <w:u w:val="single"/>
        </w:rPr>
        <w:t xml:space="preserve"> στην Ελεούσα,</w:t>
      </w:r>
      <w:r>
        <w:rPr>
          <w:rFonts w:ascii="Arial" w:hAnsi="Arial" w:cs="Arial"/>
          <w:szCs w:val="24"/>
        </w:rPr>
        <w:t xml:space="preserve"> στις </w:t>
      </w:r>
      <w:r w:rsidR="007132DB" w:rsidRPr="00E0669D">
        <w:rPr>
          <w:rFonts w:ascii="Arial" w:hAnsi="Arial" w:cs="Arial"/>
          <w:b/>
          <w:szCs w:val="24"/>
        </w:rPr>
        <w:t>20</w:t>
      </w:r>
      <w:r w:rsidRPr="00E0669D">
        <w:rPr>
          <w:rFonts w:ascii="Arial" w:hAnsi="Arial" w:cs="Arial"/>
          <w:b/>
          <w:szCs w:val="24"/>
        </w:rPr>
        <w:t>-</w:t>
      </w:r>
      <w:r w:rsidR="00D47F36" w:rsidRPr="00E0669D">
        <w:rPr>
          <w:rFonts w:ascii="Arial" w:hAnsi="Arial" w:cs="Arial"/>
          <w:b/>
          <w:szCs w:val="24"/>
        </w:rPr>
        <w:t>1</w:t>
      </w:r>
      <w:r w:rsidR="007132DB" w:rsidRPr="00E0669D">
        <w:rPr>
          <w:rFonts w:ascii="Arial" w:hAnsi="Arial" w:cs="Arial"/>
          <w:b/>
          <w:szCs w:val="24"/>
        </w:rPr>
        <w:t>1-2014</w:t>
      </w:r>
      <w:r w:rsidR="007132DB">
        <w:rPr>
          <w:rFonts w:ascii="Arial" w:hAnsi="Arial" w:cs="Arial"/>
          <w:b/>
          <w:szCs w:val="24"/>
        </w:rPr>
        <w:t xml:space="preserve"> ημέρα Πέμπτη </w:t>
      </w:r>
      <w:r>
        <w:rPr>
          <w:rFonts w:ascii="Arial" w:hAnsi="Arial" w:cs="Arial"/>
          <w:b/>
          <w:szCs w:val="24"/>
        </w:rPr>
        <w:t>και ώρα 1</w:t>
      </w:r>
      <w:r w:rsidR="00EB303B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:00</w:t>
      </w:r>
      <w:r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για συζήτηση και λήψη αποφάσεω</w:t>
      </w:r>
      <w:r w:rsidR="00402D69">
        <w:rPr>
          <w:rFonts w:ascii="Arial" w:hAnsi="Arial" w:cs="Arial"/>
          <w:szCs w:val="24"/>
        </w:rPr>
        <w:t>ν</w:t>
      </w:r>
      <w:r>
        <w:rPr>
          <w:rFonts w:ascii="Arial" w:hAnsi="Arial" w:cs="Arial"/>
          <w:szCs w:val="24"/>
        </w:rPr>
        <w:t xml:space="preserve"> στ</w:t>
      </w:r>
      <w:r w:rsidR="00435A7E">
        <w:rPr>
          <w:rFonts w:ascii="Arial" w:hAnsi="Arial" w:cs="Arial"/>
          <w:szCs w:val="24"/>
        </w:rPr>
        <w:t>α</w:t>
      </w:r>
      <w:r>
        <w:rPr>
          <w:rFonts w:ascii="Arial" w:hAnsi="Arial" w:cs="Arial"/>
          <w:szCs w:val="24"/>
        </w:rPr>
        <w:t xml:space="preserve"> </w:t>
      </w:r>
      <w:r w:rsidR="00435A7E">
        <w:rPr>
          <w:rFonts w:ascii="Arial" w:hAnsi="Arial" w:cs="Arial"/>
          <w:szCs w:val="24"/>
        </w:rPr>
        <w:t xml:space="preserve">παρακάτω θέματα της ημερήσιας διάταξης </w:t>
      </w:r>
      <w:r>
        <w:rPr>
          <w:rFonts w:ascii="Arial" w:hAnsi="Arial" w:cs="Arial"/>
          <w:szCs w:val="24"/>
        </w:rPr>
        <w:t>που ακολουθεί:</w:t>
      </w:r>
    </w:p>
    <w:p w:rsidR="00FA336A" w:rsidRDefault="00FA336A">
      <w:pPr>
        <w:pStyle w:val="a0"/>
        <w:jc w:val="center"/>
        <w:rPr>
          <w:rFonts w:ascii="Arial" w:hAnsi="Arial" w:cs="Arial"/>
          <w:b/>
          <w:szCs w:val="24"/>
          <w:u w:val="single"/>
        </w:rPr>
      </w:pPr>
    </w:p>
    <w:p w:rsidR="00F81661" w:rsidRDefault="00F81661">
      <w:pPr>
        <w:pStyle w:val="a0"/>
        <w:jc w:val="center"/>
        <w:rPr>
          <w:rFonts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Η Μ Ε Ρ Η Σ Ι Α   Δ Ι Α Τ Α Ξ Η</w:t>
      </w:r>
    </w:p>
    <w:p w:rsidR="00A42E2C" w:rsidRDefault="00F81661" w:rsidP="0001119D">
      <w:pPr>
        <w:jc w:val="both"/>
        <w:rPr>
          <w:rFonts w:cs="Arial"/>
          <w:b/>
          <w:bCs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42E2C" w:rsidRPr="003B5E02">
        <w:rPr>
          <w:rFonts w:cs="Arial"/>
          <w:b/>
          <w:bCs/>
          <w:szCs w:val="24"/>
        </w:rPr>
        <w:t xml:space="preserve"> </w:t>
      </w:r>
    </w:p>
    <w:p w:rsidR="001A12C8" w:rsidRPr="00DA783C" w:rsidRDefault="00E0669D" w:rsidP="001A12C8">
      <w:pPr>
        <w:pStyle w:val="ab"/>
        <w:tabs>
          <w:tab w:val="left" w:pos="420"/>
          <w:tab w:val="left" w:pos="550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948FC">
        <w:rPr>
          <w:rFonts w:ascii="Arial" w:hAnsi="Arial" w:cs="Arial"/>
          <w:szCs w:val="24"/>
        </w:rPr>
        <w:t xml:space="preserve"> </w:t>
      </w:r>
      <w:r w:rsidR="001A12C8">
        <w:rPr>
          <w:rFonts w:ascii="Arial" w:hAnsi="Arial" w:cs="Arial"/>
          <w:szCs w:val="24"/>
        </w:rPr>
        <w:t>1</w:t>
      </w:r>
      <w:r w:rsidR="001A12C8">
        <w:rPr>
          <w:rFonts w:ascii="Arial" w:hAnsi="Arial" w:cs="Arial"/>
          <w:sz w:val="24"/>
          <w:szCs w:val="24"/>
        </w:rPr>
        <w:t>.-</w:t>
      </w:r>
      <w:r w:rsidR="001A12C8" w:rsidRPr="00DA783C">
        <w:rPr>
          <w:rFonts w:ascii="Arial" w:hAnsi="Arial" w:cs="Arial"/>
          <w:sz w:val="24"/>
          <w:szCs w:val="24"/>
        </w:rPr>
        <w:t xml:space="preserve">Αποδοχή Απόφασης Ένταξης της πράξης με τίτλο: </w:t>
      </w:r>
      <w:r w:rsidR="001A12C8" w:rsidRPr="00215470">
        <w:rPr>
          <w:rFonts w:ascii="Arial" w:hAnsi="Arial" w:cs="Arial"/>
          <w:i/>
          <w:sz w:val="24"/>
          <w:szCs w:val="24"/>
          <w:u w:val="single"/>
        </w:rPr>
        <w:t>«Απεικόνιση Χωροταξικών και Πολεοδομικών δεδομένων Δήμου Ζίτσας»</w:t>
      </w:r>
      <w:r w:rsidR="001A12C8" w:rsidRPr="00215470">
        <w:rPr>
          <w:rFonts w:ascii="Arial" w:hAnsi="Arial" w:cs="Arial"/>
          <w:sz w:val="24"/>
          <w:szCs w:val="24"/>
          <w:u w:val="single"/>
        </w:rPr>
        <w:t xml:space="preserve"> </w:t>
      </w:r>
      <w:r w:rsidR="001A12C8" w:rsidRPr="00DA783C">
        <w:rPr>
          <w:rFonts w:ascii="Arial" w:hAnsi="Arial" w:cs="Arial"/>
          <w:sz w:val="24"/>
          <w:szCs w:val="24"/>
        </w:rPr>
        <w:t>με Κωδικό MIS 4833</w:t>
      </w:r>
      <w:r w:rsidR="001A12C8">
        <w:rPr>
          <w:rFonts w:ascii="Arial" w:hAnsi="Arial" w:cs="Arial"/>
          <w:sz w:val="24"/>
          <w:szCs w:val="24"/>
        </w:rPr>
        <w:t xml:space="preserve">84 στο </w:t>
      </w:r>
      <w:r w:rsidR="001A12C8" w:rsidRPr="003B441C">
        <w:rPr>
          <w:rFonts w:ascii="Arial" w:hAnsi="Arial" w:cs="Arial"/>
          <w:sz w:val="24"/>
          <w:szCs w:val="24"/>
        </w:rPr>
        <w:t>Επιχειρησιακό Πρόγραμμα:</w:t>
      </w:r>
      <w:r w:rsidR="001A12C8" w:rsidRPr="002531F8">
        <w:rPr>
          <w:rFonts w:ascii="Arial" w:hAnsi="Arial" w:cs="Arial"/>
          <w:sz w:val="24"/>
          <w:szCs w:val="24"/>
        </w:rPr>
        <w:t xml:space="preserve"> </w:t>
      </w:r>
      <w:r w:rsidR="001A12C8">
        <w:rPr>
          <w:rFonts w:ascii="Arial" w:hAnsi="Arial" w:cs="Arial"/>
          <w:sz w:val="24"/>
          <w:szCs w:val="24"/>
        </w:rPr>
        <w:t xml:space="preserve">«ΨΗΦΙΑΚΗ ΣΥΓΚΛΙΣΗ» </w:t>
      </w:r>
      <w:r w:rsidR="001A12C8" w:rsidRPr="00215470">
        <w:rPr>
          <w:rFonts w:ascii="Arial" w:hAnsi="Arial" w:cs="Arial"/>
          <w:sz w:val="24"/>
          <w:szCs w:val="24"/>
        </w:rPr>
        <w:t>&amp;</w:t>
      </w:r>
      <w:r w:rsidR="001A12C8" w:rsidRPr="00DA783C">
        <w:rPr>
          <w:rFonts w:ascii="Arial" w:hAnsi="Arial" w:cs="Arial"/>
          <w:sz w:val="24"/>
          <w:szCs w:val="24"/>
        </w:rPr>
        <w:t xml:space="preserve"> </w:t>
      </w:r>
      <w:r w:rsidR="001A12C8">
        <w:rPr>
          <w:rFonts w:ascii="Arial" w:hAnsi="Arial" w:cs="Arial"/>
          <w:sz w:val="24"/>
          <w:szCs w:val="24"/>
        </w:rPr>
        <w:t>α</w:t>
      </w:r>
      <w:r w:rsidR="001A12C8" w:rsidRPr="00DA783C">
        <w:rPr>
          <w:rFonts w:ascii="Arial" w:hAnsi="Arial" w:cs="Arial"/>
          <w:sz w:val="24"/>
          <w:szCs w:val="24"/>
        </w:rPr>
        <w:t xml:space="preserve">ναμόρφωση </w:t>
      </w:r>
      <w:r w:rsidR="001A12C8">
        <w:rPr>
          <w:rFonts w:ascii="Arial" w:hAnsi="Arial" w:cs="Arial"/>
          <w:sz w:val="24"/>
          <w:szCs w:val="24"/>
        </w:rPr>
        <w:t>π</w:t>
      </w:r>
      <w:r w:rsidR="001A12C8" w:rsidRPr="00DA783C">
        <w:rPr>
          <w:rFonts w:ascii="Arial" w:hAnsi="Arial" w:cs="Arial"/>
          <w:sz w:val="24"/>
          <w:szCs w:val="24"/>
        </w:rPr>
        <w:t xml:space="preserve">ροϋπολογισμού </w:t>
      </w:r>
      <w:r w:rsidR="001A12C8">
        <w:rPr>
          <w:rFonts w:ascii="Arial" w:hAnsi="Arial" w:cs="Arial"/>
          <w:sz w:val="24"/>
          <w:szCs w:val="24"/>
        </w:rPr>
        <w:t>οικ. έ</w:t>
      </w:r>
      <w:r w:rsidR="001A12C8" w:rsidRPr="00DA783C">
        <w:rPr>
          <w:rFonts w:ascii="Arial" w:hAnsi="Arial" w:cs="Arial"/>
          <w:sz w:val="24"/>
          <w:szCs w:val="24"/>
        </w:rPr>
        <w:t>τους 2014</w:t>
      </w:r>
      <w:r w:rsidR="001A12C8">
        <w:rPr>
          <w:rFonts w:ascii="Arial" w:hAnsi="Arial" w:cs="Arial"/>
          <w:sz w:val="24"/>
          <w:szCs w:val="24"/>
        </w:rPr>
        <w:t>.</w:t>
      </w:r>
      <w:r w:rsidR="001A12C8" w:rsidRPr="00DA783C">
        <w:rPr>
          <w:rFonts w:ascii="Arial" w:hAnsi="Arial" w:cs="Arial"/>
          <w:sz w:val="24"/>
          <w:szCs w:val="24"/>
        </w:rPr>
        <w:t xml:space="preserve"> </w:t>
      </w:r>
    </w:p>
    <w:p w:rsidR="001A12C8" w:rsidRPr="00DA783C" w:rsidRDefault="001A12C8" w:rsidP="001A12C8">
      <w:pPr>
        <w:pStyle w:val="ab"/>
        <w:tabs>
          <w:tab w:val="left" w:pos="420"/>
          <w:tab w:val="left" w:pos="550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547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</w:t>
      </w:r>
      <w:r w:rsidRPr="00702BB6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Αποδοχή α</w:t>
      </w:r>
      <w:r w:rsidRPr="00DA783C">
        <w:rPr>
          <w:rFonts w:ascii="Arial" w:hAnsi="Arial" w:cs="Arial"/>
          <w:sz w:val="24"/>
          <w:szCs w:val="24"/>
        </w:rPr>
        <w:t xml:space="preserve">πόφασης </w:t>
      </w:r>
      <w:r>
        <w:rPr>
          <w:rFonts w:ascii="Arial" w:hAnsi="Arial" w:cs="Arial"/>
          <w:sz w:val="24"/>
          <w:szCs w:val="24"/>
        </w:rPr>
        <w:t>έ</w:t>
      </w:r>
      <w:r w:rsidRPr="00DA783C">
        <w:rPr>
          <w:rFonts w:ascii="Arial" w:hAnsi="Arial" w:cs="Arial"/>
          <w:sz w:val="24"/>
          <w:szCs w:val="24"/>
        </w:rPr>
        <w:t xml:space="preserve">νταξης της πράξης με τίτλο: </w:t>
      </w:r>
      <w:r w:rsidRPr="00215470">
        <w:rPr>
          <w:rFonts w:ascii="Arial" w:hAnsi="Arial" w:cs="Arial"/>
          <w:i/>
          <w:sz w:val="24"/>
          <w:szCs w:val="24"/>
          <w:u w:val="single"/>
        </w:rPr>
        <w:t>«Αγροτική Παραγωγή – Τουρισμός (Ανάδειξη Ευκαιριών) Δήμου Βορείων Τζουμέρκων»</w:t>
      </w:r>
      <w:r w:rsidRPr="00DA783C">
        <w:rPr>
          <w:rFonts w:ascii="Arial" w:hAnsi="Arial" w:cs="Arial"/>
          <w:sz w:val="24"/>
          <w:szCs w:val="24"/>
        </w:rPr>
        <w:t xml:space="preserve"> με Κωδικό MIS 4853</w:t>
      </w:r>
      <w:r>
        <w:rPr>
          <w:rFonts w:ascii="Arial" w:hAnsi="Arial" w:cs="Arial"/>
          <w:sz w:val="24"/>
          <w:szCs w:val="24"/>
        </w:rPr>
        <w:t>29 στο Ε.Π. «ΨΗΦΙΑΚΗ ΣΥΓΚΛΙΣΗ» &amp;</w:t>
      </w:r>
      <w:r w:rsidRPr="00DA7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</w:t>
      </w:r>
      <w:r w:rsidRPr="00DA783C">
        <w:rPr>
          <w:rFonts w:ascii="Arial" w:hAnsi="Arial" w:cs="Arial"/>
          <w:sz w:val="24"/>
          <w:szCs w:val="24"/>
        </w:rPr>
        <w:t xml:space="preserve">ναμόρφωση </w:t>
      </w:r>
      <w:r>
        <w:rPr>
          <w:rFonts w:ascii="Arial" w:hAnsi="Arial" w:cs="Arial"/>
          <w:sz w:val="24"/>
          <w:szCs w:val="24"/>
        </w:rPr>
        <w:t>π</w:t>
      </w:r>
      <w:r w:rsidRPr="00DA783C">
        <w:rPr>
          <w:rFonts w:ascii="Arial" w:hAnsi="Arial" w:cs="Arial"/>
          <w:sz w:val="24"/>
          <w:szCs w:val="24"/>
        </w:rPr>
        <w:t>ροϋπολογισμού</w:t>
      </w:r>
      <w:r>
        <w:rPr>
          <w:rFonts w:ascii="Arial" w:hAnsi="Arial" w:cs="Arial"/>
          <w:sz w:val="24"/>
          <w:szCs w:val="24"/>
        </w:rPr>
        <w:t xml:space="preserve"> οικ.</w:t>
      </w:r>
      <w:r w:rsidRPr="00DA7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έ</w:t>
      </w:r>
      <w:r w:rsidRPr="00DA783C">
        <w:rPr>
          <w:rFonts w:ascii="Arial" w:hAnsi="Arial" w:cs="Arial"/>
          <w:sz w:val="24"/>
          <w:szCs w:val="24"/>
        </w:rPr>
        <w:t>τους 2014</w:t>
      </w:r>
      <w:r>
        <w:rPr>
          <w:rFonts w:ascii="Arial" w:hAnsi="Arial" w:cs="Arial"/>
          <w:sz w:val="24"/>
          <w:szCs w:val="24"/>
        </w:rPr>
        <w:t>.</w:t>
      </w:r>
      <w:r w:rsidRPr="00DA783C">
        <w:rPr>
          <w:rFonts w:ascii="Arial" w:hAnsi="Arial" w:cs="Arial"/>
          <w:sz w:val="24"/>
          <w:szCs w:val="24"/>
        </w:rPr>
        <w:t xml:space="preserve"> </w:t>
      </w:r>
    </w:p>
    <w:p w:rsidR="001A12C8" w:rsidRPr="00DA783C" w:rsidRDefault="001A12C8" w:rsidP="001A12C8">
      <w:pPr>
        <w:pStyle w:val="ab"/>
        <w:tabs>
          <w:tab w:val="left" w:pos="420"/>
          <w:tab w:val="left" w:pos="5500"/>
          <w:tab w:val="left" w:pos="882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</w:t>
      </w:r>
      <w:r w:rsidRPr="00702BB6">
        <w:rPr>
          <w:rFonts w:ascii="Arial" w:hAnsi="Arial" w:cs="Arial"/>
          <w:sz w:val="24"/>
          <w:szCs w:val="24"/>
        </w:rPr>
        <w:t>.-</w:t>
      </w:r>
      <w:r w:rsidRPr="00DA783C">
        <w:rPr>
          <w:rFonts w:ascii="Arial" w:hAnsi="Arial" w:cs="Arial"/>
          <w:sz w:val="24"/>
          <w:szCs w:val="24"/>
        </w:rPr>
        <w:t xml:space="preserve">Αποδοχή </w:t>
      </w:r>
      <w:r>
        <w:rPr>
          <w:rFonts w:ascii="Arial" w:hAnsi="Arial" w:cs="Arial"/>
          <w:sz w:val="24"/>
          <w:szCs w:val="24"/>
        </w:rPr>
        <w:t>π</w:t>
      </w:r>
      <w:r w:rsidRPr="00DA783C">
        <w:rPr>
          <w:rFonts w:ascii="Arial" w:hAnsi="Arial" w:cs="Arial"/>
          <w:sz w:val="24"/>
          <w:szCs w:val="24"/>
        </w:rPr>
        <w:t>ίστ</w:t>
      </w:r>
      <w:r>
        <w:rPr>
          <w:rFonts w:ascii="Arial" w:hAnsi="Arial" w:cs="Arial"/>
          <w:sz w:val="24"/>
          <w:szCs w:val="24"/>
        </w:rPr>
        <w:t>ωσης από την Περιφέρεια Ηπείρου, αναμόρφωση π</w:t>
      </w:r>
      <w:r w:rsidRPr="00DA783C">
        <w:rPr>
          <w:rFonts w:ascii="Arial" w:hAnsi="Arial" w:cs="Arial"/>
          <w:sz w:val="24"/>
          <w:szCs w:val="24"/>
        </w:rPr>
        <w:t>ροϋπο</w:t>
      </w:r>
      <w:r>
        <w:rPr>
          <w:rFonts w:ascii="Arial" w:hAnsi="Arial" w:cs="Arial"/>
          <w:sz w:val="24"/>
          <w:szCs w:val="24"/>
        </w:rPr>
        <w:t>λογισμού, τ</w:t>
      </w:r>
      <w:r w:rsidRPr="00DA783C">
        <w:rPr>
          <w:rFonts w:ascii="Arial" w:hAnsi="Arial" w:cs="Arial"/>
          <w:sz w:val="24"/>
          <w:szCs w:val="24"/>
        </w:rPr>
        <w:t xml:space="preserve">ροποποίηση </w:t>
      </w:r>
      <w:r>
        <w:rPr>
          <w:rFonts w:ascii="Arial" w:hAnsi="Arial" w:cs="Arial"/>
          <w:sz w:val="24"/>
          <w:szCs w:val="24"/>
        </w:rPr>
        <w:t>τ</w:t>
      </w:r>
      <w:r w:rsidRPr="00DA783C">
        <w:rPr>
          <w:rFonts w:ascii="Arial" w:hAnsi="Arial" w:cs="Arial"/>
          <w:sz w:val="24"/>
          <w:szCs w:val="24"/>
        </w:rPr>
        <w:t xml:space="preserve">εχνικού </w:t>
      </w:r>
      <w:r>
        <w:rPr>
          <w:rFonts w:ascii="Arial" w:hAnsi="Arial" w:cs="Arial"/>
          <w:sz w:val="24"/>
          <w:szCs w:val="24"/>
        </w:rPr>
        <w:t>π</w:t>
      </w:r>
      <w:r w:rsidRPr="00DA783C">
        <w:rPr>
          <w:rFonts w:ascii="Arial" w:hAnsi="Arial" w:cs="Arial"/>
          <w:sz w:val="24"/>
          <w:szCs w:val="24"/>
        </w:rPr>
        <w:t xml:space="preserve">ρογράμματος </w:t>
      </w:r>
      <w:r>
        <w:rPr>
          <w:rFonts w:ascii="Arial" w:hAnsi="Arial" w:cs="Arial"/>
          <w:sz w:val="24"/>
          <w:szCs w:val="24"/>
        </w:rPr>
        <w:t>έτους 2014 για την υ</w:t>
      </w:r>
      <w:r w:rsidRPr="00DA783C">
        <w:rPr>
          <w:rFonts w:ascii="Arial" w:hAnsi="Arial" w:cs="Arial"/>
          <w:sz w:val="24"/>
          <w:szCs w:val="24"/>
        </w:rPr>
        <w:t xml:space="preserve">λοποίηση του </w:t>
      </w:r>
      <w:r>
        <w:rPr>
          <w:rFonts w:ascii="Arial" w:hAnsi="Arial" w:cs="Arial"/>
          <w:sz w:val="24"/>
          <w:szCs w:val="24"/>
        </w:rPr>
        <w:t>υ</w:t>
      </w:r>
      <w:r w:rsidRPr="00DA783C">
        <w:rPr>
          <w:rFonts w:ascii="Arial" w:hAnsi="Arial" w:cs="Arial"/>
          <w:sz w:val="24"/>
          <w:szCs w:val="24"/>
        </w:rPr>
        <w:t xml:space="preserve">ποέργου: </w:t>
      </w:r>
      <w:r w:rsidRPr="00215470">
        <w:rPr>
          <w:rFonts w:ascii="Arial" w:hAnsi="Arial" w:cs="Arial"/>
          <w:i/>
          <w:sz w:val="24"/>
          <w:szCs w:val="24"/>
          <w:u w:val="single"/>
        </w:rPr>
        <w:t xml:space="preserve">«Αποκατάσταση Κτιρίου </w:t>
      </w:r>
      <w:proofErr w:type="spellStart"/>
      <w:r w:rsidRPr="00215470">
        <w:rPr>
          <w:rFonts w:ascii="Arial" w:hAnsi="Arial" w:cs="Arial"/>
          <w:i/>
          <w:sz w:val="24"/>
          <w:szCs w:val="24"/>
          <w:u w:val="single"/>
        </w:rPr>
        <w:t>Διχουνίου</w:t>
      </w:r>
      <w:proofErr w:type="spellEnd"/>
      <w:r w:rsidRPr="00215470">
        <w:rPr>
          <w:rFonts w:ascii="Arial" w:hAnsi="Arial" w:cs="Arial"/>
          <w:i/>
          <w:sz w:val="24"/>
          <w:szCs w:val="24"/>
          <w:u w:val="single"/>
        </w:rPr>
        <w:t xml:space="preserve"> – </w:t>
      </w:r>
      <w:proofErr w:type="spellStart"/>
      <w:r w:rsidRPr="00215470">
        <w:rPr>
          <w:rFonts w:ascii="Arial" w:hAnsi="Arial" w:cs="Arial"/>
          <w:i/>
          <w:sz w:val="24"/>
          <w:szCs w:val="24"/>
          <w:u w:val="single"/>
        </w:rPr>
        <w:t>Ραδοβιζίου</w:t>
      </w:r>
      <w:proofErr w:type="spellEnd"/>
      <w:r w:rsidRPr="00215470">
        <w:rPr>
          <w:rFonts w:ascii="Arial" w:hAnsi="Arial" w:cs="Arial"/>
          <w:i/>
          <w:sz w:val="24"/>
          <w:szCs w:val="24"/>
          <w:u w:val="single"/>
        </w:rPr>
        <w:t>»</w:t>
      </w:r>
      <w:r w:rsidRPr="00DA783C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>ορισμός α</w:t>
      </w:r>
      <w:r w:rsidRPr="00DA783C">
        <w:rPr>
          <w:rFonts w:ascii="Arial" w:hAnsi="Arial" w:cs="Arial"/>
          <w:sz w:val="24"/>
          <w:szCs w:val="24"/>
        </w:rPr>
        <w:t xml:space="preserve">ποφαινόμενων </w:t>
      </w:r>
      <w:r>
        <w:rPr>
          <w:rFonts w:ascii="Arial" w:hAnsi="Arial" w:cs="Arial"/>
          <w:sz w:val="24"/>
          <w:szCs w:val="24"/>
        </w:rPr>
        <w:t>ο</w:t>
      </w:r>
      <w:r w:rsidRPr="00DA783C">
        <w:rPr>
          <w:rFonts w:ascii="Arial" w:hAnsi="Arial" w:cs="Arial"/>
          <w:sz w:val="24"/>
          <w:szCs w:val="24"/>
        </w:rPr>
        <w:t>ργάνων</w:t>
      </w:r>
      <w:r>
        <w:rPr>
          <w:rFonts w:ascii="Arial" w:hAnsi="Arial" w:cs="Arial"/>
          <w:sz w:val="24"/>
          <w:szCs w:val="24"/>
        </w:rPr>
        <w:t>.</w:t>
      </w:r>
    </w:p>
    <w:p w:rsidR="001A12C8" w:rsidRPr="003B441C" w:rsidRDefault="001A12C8" w:rsidP="001A12C8">
      <w:pPr>
        <w:pStyle w:val="ab"/>
        <w:tabs>
          <w:tab w:val="left" w:pos="420"/>
          <w:tab w:val="left" w:pos="5500"/>
          <w:tab w:val="left" w:pos="882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4</w:t>
      </w:r>
      <w:r w:rsidRPr="00702BB6">
        <w:rPr>
          <w:rFonts w:ascii="Arial" w:hAnsi="Arial" w:cs="Arial"/>
          <w:sz w:val="24"/>
          <w:szCs w:val="24"/>
        </w:rPr>
        <w:t>.-</w:t>
      </w:r>
      <w:r w:rsidRPr="00DA783C">
        <w:rPr>
          <w:rFonts w:ascii="Arial" w:hAnsi="Arial" w:cs="Arial"/>
          <w:sz w:val="24"/>
          <w:szCs w:val="24"/>
        </w:rPr>
        <w:t>Αποδοχή της 1</w:t>
      </w:r>
      <w:r w:rsidRPr="00DA783C">
        <w:rPr>
          <w:rFonts w:ascii="Arial" w:hAnsi="Arial" w:cs="Arial"/>
          <w:sz w:val="24"/>
          <w:szCs w:val="24"/>
          <w:vertAlign w:val="superscript"/>
        </w:rPr>
        <w:t>ης</w:t>
      </w:r>
      <w:r w:rsidRPr="00DA783C">
        <w:rPr>
          <w:rFonts w:ascii="Arial" w:hAnsi="Arial" w:cs="Arial"/>
          <w:sz w:val="24"/>
          <w:szCs w:val="24"/>
        </w:rPr>
        <w:t xml:space="preserve"> Τροποποίησης της Απόφασης </w:t>
      </w:r>
      <w:r>
        <w:rPr>
          <w:rFonts w:ascii="Arial" w:hAnsi="Arial" w:cs="Arial"/>
          <w:sz w:val="24"/>
          <w:szCs w:val="24"/>
        </w:rPr>
        <w:t>έ</w:t>
      </w:r>
      <w:r w:rsidRPr="00DA783C">
        <w:rPr>
          <w:rFonts w:ascii="Arial" w:hAnsi="Arial" w:cs="Arial"/>
          <w:sz w:val="24"/>
          <w:szCs w:val="24"/>
        </w:rPr>
        <w:t xml:space="preserve">νταξης της </w:t>
      </w:r>
      <w:r>
        <w:rPr>
          <w:rFonts w:ascii="Arial" w:hAnsi="Arial" w:cs="Arial"/>
          <w:sz w:val="24"/>
          <w:szCs w:val="24"/>
        </w:rPr>
        <w:t>π</w:t>
      </w:r>
      <w:r w:rsidRPr="00DA783C">
        <w:rPr>
          <w:rFonts w:ascii="Arial" w:hAnsi="Arial" w:cs="Arial"/>
          <w:sz w:val="24"/>
          <w:szCs w:val="24"/>
        </w:rPr>
        <w:t xml:space="preserve">ράξης με </w:t>
      </w:r>
      <w:r>
        <w:rPr>
          <w:rFonts w:ascii="Arial" w:hAnsi="Arial" w:cs="Arial"/>
          <w:sz w:val="24"/>
          <w:szCs w:val="24"/>
        </w:rPr>
        <w:t>τ</w:t>
      </w:r>
      <w:r w:rsidRPr="00DA783C">
        <w:rPr>
          <w:rFonts w:ascii="Arial" w:hAnsi="Arial" w:cs="Arial"/>
          <w:sz w:val="24"/>
          <w:szCs w:val="24"/>
        </w:rPr>
        <w:t xml:space="preserve">ίτλο: </w:t>
      </w:r>
      <w:r w:rsidRPr="003B441C">
        <w:rPr>
          <w:rFonts w:ascii="Arial" w:hAnsi="Arial" w:cs="Arial"/>
          <w:i/>
          <w:sz w:val="24"/>
          <w:szCs w:val="24"/>
          <w:u w:val="single"/>
        </w:rPr>
        <w:t xml:space="preserve">«Κατασκευή Δικτύου Διευθέτησης </w:t>
      </w:r>
      <w:proofErr w:type="spellStart"/>
      <w:r w:rsidRPr="003B441C">
        <w:rPr>
          <w:rFonts w:ascii="Arial" w:hAnsi="Arial" w:cs="Arial"/>
          <w:i/>
          <w:sz w:val="24"/>
          <w:szCs w:val="24"/>
          <w:u w:val="single"/>
        </w:rPr>
        <w:t>Ομβρίων</w:t>
      </w:r>
      <w:proofErr w:type="spellEnd"/>
      <w:r w:rsidRPr="003B441C">
        <w:rPr>
          <w:rFonts w:ascii="Arial" w:hAnsi="Arial" w:cs="Arial"/>
          <w:i/>
          <w:sz w:val="24"/>
          <w:szCs w:val="24"/>
          <w:u w:val="single"/>
        </w:rPr>
        <w:t xml:space="preserve"> Υδάτων στα Επικίνδυνα Τμήματα του Οικισμού Τ.Κ. Άνω </w:t>
      </w:r>
      <w:proofErr w:type="spellStart"/>
      <w:r w:rsidRPr="003B441C">
        <w:rPr>
          <w:rFonts w:ascii="Arial" w:hAnsi="Arial" w:cs="Arial"/>
          <w:i/>
          <w:sz w:val="24"/>
          <w:szCs w:val="24"/>
          <w:u w:val="single"/>
        </w:rPr>
        <w:t>Λαψίστας</w:t>
      </w:r>
      <w:proofErr w:type="spellEnd"/>
      <w:r w:rsidRPr="003B441C">
        <w:rPr>
          <w:rFonts w:ascii="Arial" w:hAnsi="Arial" w:cs="Arial"/>
          <w:i/>
          <w:sz w:val="24"/>
          <w:szCs w:val="24"/>
          <w:u w:val="single"/>
        </w:rPr>
        <w:t>»</w:t>
      </w:r>
      <w:r w:rsidRPr="003B441C">
        <w:rPr>
          <w:rFonts w:ascii="Arial" w:hAnsi="Arial" w:cs="Arial"/>
          <w:sz w:val="24"/>
          <w:szCs w:val="24"/>
          <w:u w:val="single"/>
        </w:rPr>
        <w:t xml:space="preserve"> (MIS376595)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96273A">
        <w:rPr>
          <w:rFonts w:ascii="Arial" w:hAnsi="Arial" w:cs="Arial"/>
          <w:sz w:val="24"/>
          <w:szCs w:val="24"/>
        </w:rPr>
        <w:t xml:space="preserve"> </w:t>
      </w:r>
      <w:r w:rsidRPr="003B441C">
        <w:rPr>
          <w:rFonts w:ascii="Arial" w:hAnsi="Arial" w:cs="Arial"/>
          <w:sz w:val="24"/>
          <w:szCs w:val="24"/>
        </w:rPr>
        <w:t>στο Επιχειρησιακό Πρόγραμμα:</w:t>
      </w:r>
      <w:r w:rsidRPr="003B441C">
        <w:rPr>
          <w:rFonts w:ascii="Arial" w:hAnsi="Arial" w:cs="Arial"/>
          <w:sz w:val="24"/>
          <w:szCs w:val="24"/>
          <w:u w:val="single"/>
        </w:rPr>
        <w:t xml:space="preserve"> </w:t>
      </w:r>
      <w:r w:rsidRPr="003B441C">
        <w:rPr>
          <w:rFonts w:ascii="Arial" w:hAnsi="Arial" w:cs="Arial"/>
          <w:i/>
          <w:sz w:val="24"/>
          <w:szCs w:val="24"/>
        </w:rPr>
        <w:t>«Θεσσαλία – Στερεά Ελλάδα – Ήπειρος».</w:t>
      </w:r>
    </w:p>
    <w:p w:rsidR="001A12C8" w:rsidRPr="00532351" w:rsidRDefault="001A12C8" w:rsidP="001A12C8">
      <w:pPr>
        <w:pStyle w:val="ab"/>
        <w:tabs>
          <w:tab w:val="left" w:pos="420"/>
          <w:tab w:val="left" w:pos="5500"/>
          <w:tab w:val="left" w:pos="8820"/>
        </w:tabs>
        <w:spacing w:before="120" w:after="12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</w:t>
      </w:r>
      <w:r w:rsidRPr="00702BB6">
        <w:rPr>
          <w:rFonts w:ascii="Arial" w:hAnsi="Arial" w:cs="Arial"/>
          <w:sz w:val="24"/>
          <w:szCs w:val="24"/>
        </w:rPr>
        <w:t>.-</w:t>
      </w:r>
      <w:r w:rsidRPr="00DA783C">
        <w:rPr>
          <w:rFonts w:ascii="Arial" w:hAnsi="Arial" w:cs="Arial"/>
          <w:sz w:val="24"/>
          <w:szCs w:val="24"/>
        </w:rPr>
        <w:t>Αποδοχή της 1</w:t>
      </w:r>
      <w:r w:rsidRPr="00DA783C">
        <w:rPr>
          <w:rFonts w:ascii="Arial" w:hAnsi="Arial" w:cs="Arial"/>
          <w:sz w:val="24"/>
          <w:szCs w:val="24"/>
          <w:vertAlign w:val="superscript"/>
        </w:rPr>
        <w:t>ης</w:t>
      </w:r>
      <w:r w:rsidRPr="00DA783C">
        <w:rPr>
          <w:rFonts w:ascii="Arial" w:hAnsi="Arial" w:cs="Arial"/>
          <w:sz w:val="24"/>
          <w:szCs w:val="24"/>
        </w:rPr>
        <w:t xml:space="preserve"> Τροποποίησης της Απόφασης </w:t>
      </w:r>
      <w:r>
        <w:rPr>
          <w:rFonts w:ascii="Arial" w:hAnsi="Arial" w:cs="Arial"/>
          <w:sz w:val="24"/>
          <w:szCs w:val="24"/>
        </w:rPr>
        <w:t>έ</w:t>
      </w:r>
      <w:r w:rsidRPr="00DA783C">
        <w:rPr>
          <w:rFonts w:ascii="Arial" w:hAnsi="Arial" w:cs="Arial"/>
          <w:sz w:val="24"/>
          <w:szCs w:val="24"/>
        </w:rPr>
        <w:t xml:space="preserve">νταξης της </w:t>
      </w:r>
      <w:r>
        <w:rPr>
          <w:rFonts w:ascii="Arial" w:hAnsi="Arial" w:cs="Arial"/>
          <w:sz w:val="24"/>
          <w:szCs w:val="24"/>
        </w:rPr>
        <w:t>π</w:t>
      </w:r>
      <w:r w:rsidRPr="00DA783C">
        <w:rPr>
          <w:rFonts w:ascii="Arial" w:hAnsi="Arial" w:cs="Arial"/>
          <w:sz w:val="24"/>
          <w:szCs w:val="24"/>
        </w:rPr>
        <w:t xml:space="preserve">ράξης με </w:t>
      </w:r>
      <w:r>
        <w:rPr>
          <w:rFonts w:ascii="Arial" w:hAnsi="Arial" w:cs="Arial"/>
          <w:sz w:val="24"/>
          <w:szCs w:val="24"/>
        </w:rPr>
        <w:t>τ</w:t>
      </w:r>
      <w:r w:rsidRPr="00DA783C">
        <w:rPr>
          <w:rFonts w:ascii="Arial" w:hAnsi="Arial" w:cs="Arial"/>
          <w:sz w:val="24"/>
          <w:szCs w:val="24"/>
        </w:rPr>
        <w:t xml:space="preserve">ίτλο: </w:t>
      </w:r>
      <w:r w:rsidRPr="003B441C">
        <w:rPr>
          <w:rFonts w:ascii="Arial" w:hAnsi="Arial" w:cs="Arial"/>
          <w:i/>
          <w:sz w:val="24"/>
          <w:szCs w:val="24"/>
          <w:u w:val="single"/>
        </w:rPr>
        <w:t>«</w:t>
      </w:r>
      <w:r w:rsidRPr="003B441C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Αποχέτευση </w:t>
      </w:r>
      <w:proofErr w:type="spellStart"/>
      <w:r w:rsidRPr="003B441C">
        <w:rPr>
          <w:rFonts w:ascii="Arial" w:hAnsi="Arial" w:cs="Arial"/>
          <w:bCs/>
          <w:i/>
          <w:iCs/>
          <w:sz w:val="24"/>
          <w:szCs w:val="24"/>
          <w:u w:val="single"/>
        </w:rPr>
        <w:t>Ομβρίων</w:t>
      </w:r>
      <w:proofErr w:type="spellEnd"/>
      <w:r w:rsidRPr="003B441C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Υδάτων Οικισμού Τ.Κ. </w:t>
      </w:r>
      <w:proofErr w:type="spellStart"/>
      <w:r w:rsidRPr="003B441C">
        <w:rPr>
          <w:rFonts w:ascii="Arial" w:hAnsi="Arial" w:cs="Arial"/>
          <w:bCs/>
          <w:i/>
          <w:iCs/>
          <w:sz w:val="24"/>
          <w:szCs w:val="24"/>
          <w:u w:val="single"/>
        </w:rPr>
        <w:t>Ασφάκας</w:t>
      </w:r>
      <w:proofErr w:type="spellEnd"/>
      <w:r w:rsidRPr="003B441C">
        <w:rPr>
          <w:rFonts w:ascii="Arial" w:hAnsi="Arial" w:cs="Arial"/>
          <w:i/>
          <w:sz w:val="24"/>
          <w:szCs w:val="24"/>
          <w:u w:val="single"/>
        </w:rPr>
        <w:t>»</w:t>
      </w:r>
      <w:r w:rsidRPr="00DA783C">
        <w:rPr>
          <w:rFonts w:ascii="Arial" w:hAnsi="Arial" w:cs="Arial"/>
          <w:sz w:val="24"/>
          <w:szCs w:val="24"/>
        </w:rPr>
        <w:t xml:space="preserve"> (MIS</w:t>
      </w:r>
      <w:r w:rsidRPr="00DA783C">
        <w:rPr>
          <w:rFonts w:ascii="Arial" w:hAnsi="Arial" w:cs="Arial"/>
          <w:bCs/>
          <w:iCs/>
          <w:sz w:val="24"/>
          <w:szCs w:val="24"/>
        </w:rPr>
        <w:t>376596</w:t>
      </w:r>
      <w:r w:rsidRPr="00DA783C">
        <w:rPr>
          <w:rFonts w:ascii="Arial" w:hAnsi="Arial" w:cs="Arial"/>
          <w:sz w:val="24"/>
          <w:szCs w:val="24"/>
        </w:rPr>
        <w:t xml:space="preserve">) στο Επιχειρησιακό Πρόγραμμα: </w:t>
      </w:r>
      <w:r w:rsidRPr="003B441C">
        <w:rPr>
          <w:rFonts w:ascii="Arial" w:hAnsi="Arial" w:cs="Arial"/>
          <w:i/>
          <w:sz w:val="24"/>
          <w:szCs w:val="24"/>
        </w:rPr>
        <w:t>«Θεσσαλία – Στερεά Ελλάδα – Ήπειρος»</w:t>
      </w:r>
      <w:r w:rsidR="00532351" w:rsidRPr="00532351">
        <w:rPr>
          <w:rFonts w:ascii="Arial" w:hAnsi="Arial" w:cs="Arial"/>
          <w:i/>
          <w:sz w:val="24"/>
          <w:szCs w:val="24"/>
        </w:rPr>
        <w:t>.</w:t>
      </w:r>
    </w:p>
    <w:p w:rsidR="00532351" w:rsidRPr="000A47B4" w:rsidRDefault="00532351" w:rsidP="00532351">
      <w:pPr>
        <w:pStyle w:val="ab"/>
        <w:tabs>
          <w:tab w:val="left" w:pos="420"/>
          <w:tab w:val="left" w:pos="5500"/>
        </w:tabs>
        <w:spacing w:before="120" w:after="0" w:line="240" w:lineRule="auto"/>
        <w:ind w:left="-1"/>
        <w:jc w:val="both"/>
        <w:rPr>
          <w:rFonts w:ascii="Arial" w:hAnsi="Arial" w:cs="Arial"/>
          <w:sz w:val="24"/>
          <w:szCs w:val="24"/>
        </w:rPr>
      </w:pPr>
      <w:r w:rsidRPr="00532351">
        <w:rPr>
          <w:rFonts w:ascii="Arial" w:hAnsi="Arial" w:cs="Arial"/>
          <w:sz w:val="24"/>
          <w:szCs w:val="24"/>
        </w:rPr>
        <w:t xml:space="preserve">  6.-</w:t>
      </w:r>
      <w:r w:rsidRPr="000A47B4">
        <w:rPr>
          <w:rFonts w:ascii="Arial" w:hAnsi="Arial" w:cs="Arial"/>
          <w:sz w:val="24"/>
          <w:szCs w:val="24"/>
        </w:rPr>
        <w:t>Αποδοχή της Απόφασης Προέγκρισης Δημοπράτησης και Καθορισμός του Τρόπου Δημοπράτησης του έργου: «</w:t>
      </w:r>
      <w:r w:rsidRPr="000A47B4">
        <w:rPr>
          <w:rFonts w:ascii="Arial" w:hAnsi="Arial" w:cs="Arial"/>
          <w:bCs/>
          <w:iCs/>
          <w:sz w:val="24"/>
          <w:szCs w:val="24"/>
        </w:rPr>
        <w:t xml:space="preserve">Διάνοιξη Δασικού Δρόμου (Γ’ Κατηγορίας) στη Θέση «Βουνό» Τ.Κ. </w:t>
      </w:r>
      <w:proofErr w:type="spellStart"/>
      <w:r w:rsidRPr="000A47B4">
        <w:rPr>
          <w:rFonts w:ascii="Arial" w:hAnsi="Arial" w:cs="Arial"/>
          <w:bCs/>
          <w:iCs/>
          <w:sz w:val="24"/>
          <w:szCs w:val="24"/>
        </w:rPr>
        <w:t>Γιουργάνιστας</w:t>
      </w:r>
      <w:proofErr w:type="spellEnd"/>
      <w:r w:rsidRPr="000A47B4">
        <w:rPr>
          <w:rFonts w:ascii="Arial" w:hAnsi="Arial" w:cs="Arial"/>
          <w:bCs/>
          <w:iCs/>
          <w:sz w:val="24"/>
          <w:szCs w:val="24"/>
        </w:rPr>
        <w:t xml:space="preserve"> Δ.Ε. Μολοσσών</w:t>
      </w:r>
      <w:r w:rsidRPr="000A47B4">
        <w:rPr>
          <w:rFonts w:ascii="Arial" w:hAnsi="Arial" w:cs="Arial"/>
          <w:sz w:val="24"/>
          <w:szCs w:val="24"/>
        </w:rPr>
        <w:t>» του Δήμου Ζίτσας</w:t>
      </w:r>
    </w:p>
    <w:p w:rsidR="00532351" w:rsidRPr="00532351" w:rsidRDefault="00532351" w:rsidP="001A12C8">
      <w:pPr>
        <w:pStyle w:val="ab"/>
        <w:tabs>
          <w:tab w:val="left" w:pos="420"/>
          <w:tab w:val="left" w:pos="5500"/>
          <w:tab w:val="left" w:pos="8820"/>
        </w:tabs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A12C8" w:rsidRPr="00DA783C" w:rsidRDefault="001A12C8" w:rsidP="001A12C8">
      <w:pPr>
        <w:pStyle w:val="ab"/>
        <w:tabs>
          <w:tab w:val="left" w:pos="420"/>
          <w:tab w:val="left" w:pos="5500"/>
        </w:tabs>
        <w:spacing w:before="120" w:after="12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45CC5">
        <w:rPr>
          <w:rFonts w:ascii="Arial" w:hAnsi="Arial" w:cs="Arial"/>
          <w:sz w:val="24"/>
          <w:szCs w:val="24"/>
        </w:rPr>
        <w:t xml:space="preserve"> </w:t>
      </w:r>
      <w:r w:rsidR="00532351" w:rsidRPr="00532351">
        <w:rPr>
          <w:rFonts w:ascii="Arial" w:hAnsi="Arial" w:cs="Arial"/>
          <w:sz w:val="24"/>
          <w:szCs w:val="24"/>
        </w:rPr>
        <w:t>7</w:t>
      </w:r>
      <w:r w:rsidRPr="00702BB6">
        <w:rPr>
          <w:rFonts w:ascii="Arial" w:hAnsi="Arial" w:cs="Arial"/>
          <w:sz w:val="24"/>
          <w:szCs w:val="24"/>
        </w:rPr>
        <w:t>.-</w:t>
      </w:r>
      <w:r w:rsidRPr="00DA783C">
        <w:rPr>
          <w:rFonts w:ascii="Arial" w:hAnsi="Arial" w:cs="Arial"/>
          <w:sz w:val="24"/>
          <w:szCs w:val="24"/>
        </w:rPr>
        <w:t xml:space="preserve">Έγκριση </w:t>
      </w:r>
      <w:r>
        <w:rPr>
          <w:rFonts w:ascii="Arial" w:hAnsi="Arial" w:cs="Arial"/>
          <w:sz w:val="24"/>
          <w:szCs w:val="24"/>
        </w:rPr>
        <w:t>μ</w:t>
      </w:r>
      <w:r w:rsidRPr="00DA783C">
        <w:rPr>
          <w:rFonts w:ascii="Arial" w:hAnsi="Arial" w:cs="Arial"/>
          <w:sz w:val="24"/>
          <w:szCs w:val="24"/>
        </w:rPr>
        <w:t xml:space="preserve">ελέτης και </w:t>
      </w:r>
      <w:r>
        <w:rPr>
          <w:rFonts w:ascii="Arial" w:hAnsi="Arial" w:cs="Arial"/>
          <w:sz w:val="24"/>
          <w:szCs w:val="24"/>
        </w:rPr>
        <w:t>υ</w:t>
      </w:r>
      <w:r w:rsidRPr="00DA783C">
        <w:rPr>
          <w:rFonts w:ascii="Arial" w:hAnsi="Arial" w:cs="Arial"/>
          <w:sz w:val="24"/>
          <w:szCs w:val="24"/>
        </w:rPr>
        <w:t xml:space="preserve">ποβολή </w:t>
      </w:r>
      <w:r>
        <w:rPr>
          <w:rFonts w:ascii="Arial" w:hAnsi="Arial" w:cs="Arial"/>
          <w:sz w:val="24"/>
          <w:szCs w:val="24"/>
        </w:rPr>
        <w:t>π</w:t>
      </w:r>
      <w:r w:rsidRPr="00DA783C">
        <w:rPr>
          <w:rFonts w:ascii="Arial" w:hAnsi="Arial" w:cs="Arial"/>
          <w:sz w:val="24"/>
          <w:szCs w:val="24"/>
        </w:rPr>
        <w:t xml:space="preserve">ρότασης </w:t>
      </w:r>
      <w:r>
        <w:rPr>
          <w:rFonts w:ascii="Arial" w:hAnsi="Arial" w:cs="Arial"/>
          <w:sz w:val="24"/>
          <w:szCs w:val="24"/>
        </w:rPr>
        <w:t>έν</w:t>
      </w:r>
      <w:r w:rsidRPr="00DA783C">
        <w:rPr>
          <w:rFonts w:ascii="Arial" w:hAnsi="Arial" w:cs="Arial"/>
          <w:sz w:val="24"/>
          <w:szCs w:val="24"/>
        </w:rPr>
        <w:t xml:space="preserve">ταξης και </w:t>
      </w:r>
      <w:r>
        <w:rPr>
          <w:rFonts w:ascii="Arial" w:hAnsi="Arial" w:cs="Arial"/>
          <w:sz w:val="24"/>
          <w:szCs w:val="24"/>
        </w:rPr>
        <w:t>χρηματοδότησης π</w:t>
      </w:r>
      <w:r w:rsidRPr="00DA783C">
        <w:rPr>
          <w:rFonts w:ascii="Arial" w:hAnsi="Arial" w:cs="Arial"/>
          <w:sz w:val="24"/>
          <w:szCs w:val="24"/>
        </w:rPr>
        <w:t xml:space="preserve">ράξης με τίτλο: </w:t>
      </w:r>
      <w:r w:rsidRPr="003B441C">
        <w:rPr>
          <w:rFonts w:ascii="Arial" w:hAnsi="Arial" w:cs="Arial"/>
          <w:i/>
          <w:sz w:val="24"/>
          <w:szCs w:val="24"/>
          <w:u w:val="single"/>
        </w:rPr>
        <w:t>«Ηλεκτρονική Υδροληψία Άρδευσης με τη Χρήση Επαναφορτιζόμενης Κάρτας για Εξοικονόμηση Αρδευτικού Ύδατος»</w:t>
      </w:r>
      <w:r w:rsidRPr="00DA783C">
        <w:rPr>
          <w:rFonts w:ascii="Arial" w:hAnsi="Arial" w:cs="Arial"/>
          <w:b/>
          <w:i/>
          <w:sz w:val="24"/>
          <w:szCs w:val="24"/>
        </w:rPr>
        <w:t xml:space="preserve"> </w:t>
      </w:r>
      <w:r w:rsidRPr="00DA783C">
        <w:rPr>
          <w:rFonts w:ascii="Arial" w:hAnsi="Arial" w:cs="Arial"/>
          <w:sz w:val="24"/>
          <w:szCs w:val="24"/>
        </w:rPr>
        <w:t>Δήμου Ζίτσας</w:t>
      </w:r>
      <w:r>
        <w:rPr>
          <w:rFonts w:ascii="Arial" w:hAnsi="Arial" w:cs="Arial"/>
          <w:sz w:val="24"/>
          <w:szCs w:val="24"/>
        </w:rPr>
        <w:t>,</w:t>
      </w:r>
      <w:r w:rsidRPr="00DA783C">
        <w:rPr>
          <w:rFonts w:ascii="Arial" w:hAnsi="Arial" w:cs="Arial"/>
          <w:sz w:val="24"/>
          <w:szCs w:val="24"/>
        </w:rPr>
        <w:t xml:space="preserve"> στο Πρόγραμμα «Αγροτική Ανάπτυξη της Ελλάδας 2007-2013» (Μέτρο 3.2.1) </w:t>
      </w:r>
    </w:p>
    <w:p w:rsidR="001A12C8" w:rsidRPr="00DA783C" w:rsidRDefault="00532351" w:rsidP="001A12C8">
      <w:pPr>
        <w:pStyle w:val="ab"/>
        <w:tabs>
          <w:tab w:val="left" w:pos="420"/>
          <w:tab w:val="left" w:pos="5500"/>
        </w:tabs>
        <w:spacing w:before="120" w:after="12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32351">
        <w:rPr>
          <w:rFonts w:ascii="Arial" w:hAnsi="Arial" w:cs="Arial"/>
          <w:sz w:val="24"/>
          <w:szCs w:val="24"/>
        </w:rPr>
        <w:t>8</w:t>
      </w:r>
      <w:r w:rsidR="001A12C8" w:rsidRPr="00702BB6">
        <w:rPr>
          <w:rFonts w:ascii="Arial" w:hAnsi="Arial" w:cs="Arial"/>
          <w:sz w:val="24"/>
          <w:szCs w:val="24"/>
        </w:rPr>
        <w:t>.-</w:t>
      </w:r>
      <w:r w:rsidR="001A12C8">
        <w:rPr>
          <w:rFonts w:ascii="Arial" w:hAnsi="Arial" w:cs="Arial"/>
          <w:sz w:val="24"/>
          <w:szCs w:val="24"/>
        </w:rPr>
        <w:t>Έγκριση μελέτης</w:t>
      </w:r>
      <w:r w:rsidR="001A12C8" w:rsidRPr="00DA783C">
        <w:rPr>
          <w:rFonts w:ascii="Arial" w:hAnsi="Arial" w:cs="Arial"/>
          <w:sz w:val="24"/>
          <w:szCs w:val="24"/>
        </w:rPr>
        <w:t xml:space="preserve"> και </w:t>
      </w:r>
      <w:r w:rsidR="001A12C8">
        <w:rPr>
          <w:rFonts w:ascii="Arial" w:hAnsi="Arial" w:cs="Arial"/>
          <w:sz w:val="24"/>
          <w:szCs w:val="24"/>
        </w:rPr>
        <w:t>υ</w:t>
      </w:r>
      <w:r w:rsidR="001A12C8" w:rsidRPr="00DA783C">
        <w:rPr>
          <w:rFonts w:ascii="Arial" w:hAnsi="Arial" w:cs="Arial"/>
          <w:sz w:val="24"/>
          <w:szCs w:val="24"/>
        </w:rPr>
        <w:t xml:space="preserve">ποβολή </w:t>
      </w:r>
      <w:r w:rsidR="001A12C8">
        <w:rPr>
          <w:rFonts w:ascii="Arial" w:hAnsi="Arial" w:cs="Arial"/>
          <w:sz w:val="24"/>
          <w:szCs w:val="24"/>
        </w:rPr>
        <w:t>πρότασης έ</w:t>
      </w:r>
      <w:r w:rsidR="001A12C8" w:rsidRPr="00DA783C">
        <w:rPr>
          <w:rFonts w:ascii="Arial" w:hAnsi="Arial" w:cs="Arial"/>
          <w:sz w:val="24"/>
          <w:szCs w:val="24"/>
        </w:rPr>
        <w:t xml:space="preserve">νταξης και </w:t>
      </w:r>
      <w:r w:rsidR="001A12C8">
        <w:rPr>
          <w:rFonts w:ascii="Arial" w:hAnsi="Arial" w:cs="Arial"/>
          <w:sz w:val="24"/>
          <w:szCs w:val="24"/>
        </w:rPr>
        <w:t>χ</w:t>
      </w:r>
      <w:r w:rsidR="001A12C8" w:rsidRPr="00DA783C">
        <w:rPr>
          <w:rFonts w:ascii="Arial" w:hAnsi="Arial" w:cs="Arial"/>
          <w:sz w:val="24"/>
          <w:szCs w:val="24"/>
        </w:rPr>
        <w:t xml:space="preserve">ρηματοδότησης </w:t>
      </w:r>
      <w:r w:rsidR="001A12C8">
        <w:rPr>
          <w:rFonts w:ascii="Arial" w:hAnsi="Arial" w:cs="Arial"/>
          <w:sz w:val="24"/>
          <w:szCs w:val="24"/>
        </w:rPr>
        <w:t>π</w:t>
      </w:r>
      <w:r w:rsidR="001A12C8" w:rsidRPr="00DA783C">
        <w:rPr>
          <w:rFonts w:ascii="Arial" w:hAnsi="Arial" w:cs="Arial"/>
          <w:sz w:val="24"/>
          <w:szCs w:val="24"/>
        </w:rPr>
        <w:t>ράξης με τίτλο:</w:t>
      </w:r>
      <w:r w:rsidR="001A12C8" w:rsidRPr="00DA783C">
        <w:rPr>
          <w:rFonts w:ascii="Arial" w:hAnsi="Arial" w:cs="Arial"/>
          <w:b/>
          <w:i/>
          <w:sz w:val="24"/>
          <w:szCs w:val="24"/>
        </w:rPr>
        <w:t xml:space="preserve"> </w:t>
      </w:r>
      <w:r w:rsidR="001A12C8" w:rsidRPr="003B441C">
        <w:rPr>
          <w:rFonts w:ascii="Arial" w:hAnsi="Arial" w:cs="Arial"/>
          <w:i/>
          <w:sz w:val="24"/>
          <w:szCs w:val="24"/>
          <w:u w:val="single"/>
        </w:rPr>
        <w:t>«Διαμόρφωση Κεντρικής Πλατείας Δημαρχείου και Περιβάλλοντος Χώρου του Δήμου Ζίτσας»</w:t>
      </w:r>
      <w:r w:rsidR="001A12C8" w:rsidRPr="00DA783C">
        <w:rPr>
          <w:rFonts w:ascii="Arial" w:hAnsi="Arial" w:cs="Arial"/>
          <w:b/>
          <w:i/>
          <w:sz w:val="24"/>
          <w:szCs w:val="24"/>
        </w:rPr>
        <w:t xml:space="preserve"> </w:t>
      </w:r>
      <w:r w:rsidR="001A12C8">
        <w:rPr>
          <w:rFonts w:ascii="Arial" w:hAnsi="Arial" w:cs="Arial"/>
          <w:sz w:val="24"/>
          <w:szCs w:val="24"/>
        </w:rPr>
        <w:t>στο π</w:t>
      </w:r>
      <w:r w:rsidR="001A12C8" w:rsidRPr="00DA783C">
        <w:rPr>
          <w:rFonts w:ascii="Arial" w:hAnsi="Arial" w:cs="Arial"/>
          <w:sz w:val="24"/>
          <w:szCs w:val="24"/>
        </w:rPr>
        <w:t>ρόγραμμα «Αγροτική Ανάπτυξη της Ελλάδας 2007-2013» (Μέτρο 3.2.2)</w:t>
      </w:r>
      <w:r w:rsidR="001A12C8">
        <w:rPr>
          <w:rFonts w:ascii="Arial" w:hAnsi="Arial" w:cs="Arial"/>
          <w:sz w:val="24"/>
          <w:szCs w:val="24"/>
        </w:rPr>
        <w:t>.</w:t>
      </w:r>
      <w:r w:rsidR="001A12C8" w:rsidRPr="00DA783C">
        <w:rPr>
          <w:rFonts w:ascii="Arial" w:hAnsi="Arial" w:cs="Arial"/>
          <w:sz w:val="24"/>
          <w:szCs w:val="24"/>
        </w:rPr>
        <w:t xml:space="preserve"> </w:t>
      </w:r>
    </w:p>
    <w:p w:rsidR="001A12C8" w:rsidRDefault="00532351" w:rsidP="001A12C8">
      <w:pPr>
        <w:pStyle w:val="ab"/>
        <w:tabs>
          <w:tab w:val="left" w:pos="420"/>
          <w:tab w:val="left" w:pos="5500"/>
        </w:tabs>
        <w:spacing w:before="12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32351">
        <w:rPr>
          <w:rFonts w:ascii="Arial" w:hAnsi="Arial" w:cs="Arial"/>
          <w:sz w:val="24"/>
          <w:szCs w:val="24"/>
        </w:rPr>
        <w:t>9</w:t>
      </w:r>
      <w:r w:rsidR="001A12C8" w:rsidRPr="00702BB6">
        <w:rPr>
          <w:rFonts w:ascii="Arial" w:hAnsi="Arial" w:cs="Arial"/>
          <w:sz w:val="24"/>
          <w:szCs w:val="24"/>
        </w:rPr>
        <w:t>.-</w:t>
      </w:r>
      <w:r w:rsidR="001A12C8" w:rsidRPr="00DA783C">
        <w:rPr>
          <w:rFonts w:ascii="Arial" w:hAnsi="Arial" w:cs="Arial"/>
          <w:sz w:val="24"/>
          <w:szCs w:val="24"/>
        </w:rPr>
        <w:t xml:space="preserve">Έγκριση </w:t>
      </w:r>
      <w:r w:rsidR="001A12C8">
        <w:rPr>
          <w:rFonts w:ascii="Arial" w:hAnsi="Arial" w:cs="Arial"/>
          <w:sz w:val="24"/>
          <w:szCs w:val="24"/>
        </w:rPr>
        <w:t>μελέτης</w:t>
      </w:r>
      <w:r w:rsidR="001A12C8" w:rsidRPr="00DA783C">
        <w:rPr>
          <w:rFonts w:ascii="Arial" w:hAnsi="Arial" w:cs="Arial"/>
          <w:sz w:val="24"/>
          <w:szCs w:val="24"/>
        </w:rPr>
        <w:t xml:space="preserve"> και </w:t>
      </w:r>
      <w:r w:rsidR="001A12C8">
        <w:rPr>
          <w:rFonts w:ascii="Arial" w:hAnsi="Arial" w:cs="Arial"/>
          <w:sz w:val="24"/>
          <w:szCs w:val="24"/>
        </w:rPr>
        <w:t>υποβολή π</w:t>
      </w:r>
      <w:r w:rsidR="001A12C8" w:rsidRPr="00DA783C">
        <w:rPr>
          <w:rFonts w:ascii="Arial" w:hAnsi="Arial" w:cs="Arial"/>
          <w:sz w:val="24"/>
          <w:szCs w:val="24"/>
        </w:rPr>
        <w:t xml:space="preserve">ρότασης </w:t>
      </w:r>
      <w:r w:rsidR="001A12C8">
        <w:rPr>
          <w:rFonts w:ascii="Arial" w:hAnsi="Arial" w:cs="Arial"/>
          <w:sz w:val="24"/>
          <w:szCs w:val="24"/>
        </w:rPr>
        <w:t>έ</w:t>
      </w:r>
      <w:r w:rsidR="001A12C8" w:rsidRPr="00DA783C">
        <w:rPr>
          <w:rFonts w:ascii="Arial" w:hAnsi="Arial" w:cs="Arial"/>
          <w:sz w:val="24"/>
          <w:szCs w:val="24"/>
        </w:rPr>
        <w:t xml:space="preserve">νταξης και </w:t>
      </w:r>
      <w:r w:rsidR="001A12C8">
        <w:rPr>
          <w:rFonts w:ascii="Arial" w:hAnsi="Arial" w:cs="Arial"/>
          <w:sz w:val="24"/>
          <w:szCs w:val="24"/>
        </w:rPr>
        <w:t>χ</w:t>
      </w:r>
      <w:r w:rsidR="001A12C8" w:rsidRPr="00DA783C">
        <w:rPr>
          <w:rFonts w:ascii="Arial" w:hAnsi="Arial" w:cs="Arial"/>
          <w:sz w:val="24"/>
          <w:szCs w:val="24"/>
        </w:rPr>
        <w:t xml:space="preserve">ρηματοδότησης </w:t>
      </w:r>
      <w:r w:rsidR="001A12C8">
        <w:rPr>
          <w:rFonts w:ascii="Arial" w:hAnsi="Arial" w:cs="Arial"/>
          <w:sz w:val="24"/>
          <w:szCs w:val="24"/>
        </w:rPr>
        <w:t>π</w:t>
      </w:r>
      <w:r w:rsidR="001A12C8" w:rsidRPr="00DA783C">
        <w:rPr>
          <w:rFonts w:ascii="Arial" w:hAnsi="Arial" w:cs="Arial"/>
          <w:sz w:val="24"/>
          <w:szCs w:val="24"/>
        </w:rPr>
        <w:t>ράξης με τίτλο:</w:t>
      </w:r>
      <w:r w:rsidR="001A12C8" w:rsidRPr="00DA783C">
        <w:rPr>
          <w:rFonts w:ascii="Arial" w:hAnsi="Arial" w:cs="Arial"/>
          <w:b/>
          <w:i/>
          <w:sz w:val="24"/>
          <w:szCs w:val="24"/>
        </w:rPr>
        <w:t xml:space="preserve"> </w:t>
      </w:r>
      <w:r w:rsidR="001A12C8" w:rsidRPr="002531F8">
        <w:rPr>
          <w:rFonts w:ascii="Arial" w:hAnsi="Arial" w:cs="Arial"/>
          <w:i/>
          <w:sz w:val="24"/>
          <w:szCs w:val="24"/>
          <w:u w:val="single"/>
        </w:rPr>
        <w:t xml:space="preserve">«Έργα Ανάπλασης Τ.Κ. </w:t>
      </w:r>
      <w:proofErr w:type="spellStart"/>
      <w:r w:rsidR="001A12C8" w:rsidRPr="002531F8">
        <w:rPr>
          <w:rFonts w:ascii="Arial" w:hAnsi="Arial" w:cs="Arial"/>
          <w:i/>
          <w:sz w:val="24"/>
          <w:szCs w:val="24"/>
          <w:u w:val="single"/>
        </w:rPr>
        <w:t>Πετσαλίου</w:t>
      </w:r>
      <w:proofErr w:type="spellEnd"/>
      <w:r w:rsidR="001A12C8" w:rsidRPr="002531F8">
        <w:rPr>
          <w:rFonts w:ascii="Arial" w:hAnsi="Arial" w:cs="Arial"/>
          <w:i/>
          <w:sz w:val="24"/>
          <w:szCs w:val="24"/>
          <w:u w:val="single"/>
        </w:rPr>
        <w:t xml:space="preserve"> Δ.Ε. Εκάλης»</w:t>
      </w:r>
      <w:r w:rsidR="001A12C8" w:rsidRPr="00DA783C">
        <w:rPr>
          <w:rFonts w:ascii="Arial" w:hAnsi="Arial" w:cs="Arial"/>
          <w:sz w:val="24"/>
          <w:szCs w:val="24"/>
        </w:rPr>
        <w:t xml:space="preserve"> στο </w:t>
      </w:r>
      <w:r w:rsidR="001A12C8">
        <w:rPr>
          <w:rFonts w:ascii="Arial" w:hAnsi="Arial" w:cs="Arial"/>
          <w:sz w:val="24"/>
          <w:szCs w:val="24"/>
        </w:rPr>
        <w:t>π</w:t>
      </w:r>
      <w:r w:rsidR="001A12C8" w:rsidRPr="00DA783C">
        <w:rPr>
          <w:rFonts w:ascii="Arial" w:hAnsi="Arial" w:cs="Arial"/>
          <w:sz w:val="24"/>
          <w:szCs w:val="24"/>
        </w:rPr>
        <w:t>ρόγραμμα «Αγροτική Ανάπτυξη της Ελλάδας 2007-2013» (Μέτρο 3.2.2</w:t>
      </w:r>
      <w:r w:rsidR="001A12C8">
        <w:rPr>
          <w:rFonts w:ascii="Arial" w:hAnsi="Arial" w:cs="Arial"/>
          <w:sz w:val="24"/>
          <w:szCs w:val="24"/>
        </w:rPr>
        <w:t>).</w:t>
      </w:r>
    </w:p>
    <w:p w:rsidR="000A47B4" w:rsidRPr="000A47B4" w:rsidRDefault="00532351" w:rsidP="000A47B4">
      <w:pPr>
        <w:pStyle w:val="ab"/>
        <w:tabs>
          <w:tab w:val="left" w:pos="420"/>
          <w:tab w:val="left" w:pos="5500"/>
        </w:tabs>
        <w:spacing w:before="120" w:after="0" w:line="240" w:lineRule="auto"/>
        <w:ind w:lef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32351">
        <w:rPr>
          <w:rFonts w:ascii="Arial" w:hAnsi="Arial" w:cs="Arial"/>
          <w:sz w:val="24"/>
          <w:szCs w:val="24"/>
        </w:rPr>
        <w:t>10</w:t>
      </w:r>
      <w:r w:rsidR="00702BB6" w:rsidRPr="000A47B4">
        <w:rPr>
          <w:rFonts w:ascii="Arial" w:hAnsi="Arial" w:cs="Arial"/>
          <w:sz w:val="24"/>
          <w:szCs w:val="24"/>
        </w:rPr>
        <w:t>.-</w:t>
      </w:r>
      <w:r w:rsidR="000A47B4" w:rsidRPr="000A47B4">
        <w:rPr>
          <w:rFonts w:ascii="Arial" w:hAnsi="Arial" w:cs="Arial"/>
          <w:sz w:val="24"/>
          <w:szCs w:val="24"/>
        </w:rPr>
        <w:t xml:space="preserve">Τροποποίηση της Σύμβασης του Υποέργου (1) με τίτλο: </w:t>
      </w:r>
      <w:r w:rsidR="000A47B4" w:rsidRPr="000A47B4">
        <w:rPr>
          <w:rFonts w:ascii="Arial" w:hAnsi="Arial" w:cs="Arial"/>
          <w:i/>
          <w:sz w:val="24"/>
          <w:szCs w:val="24"/>
        </w:rPr>
        <w:t>«Σχεδιασμός &amp; Υλοποίηση Ολοκληρωμένης Πλατφόρμας Ενημέρωσης &amp; Παροχής Εξατομικευμένων Ψηφιακών Υπηρεσιών»</w:t>
      </w:r>
      <w:r w:rsidR="000A47B4" w:rsidRPr="000A47B4">
        <w:rPr>
          <w:rFonts w:ascii="Arial" w:hAnsi="Arial" w:cs="Arial"/>
          <w:sz w:val="24"/>
          <w:szCs w:val="24"/>
        </w:rPr>
        <w:t xml:space="preserve"> της Πράξης: </w:t>
      </w:r>
      <w:r w:rsidR="000A47B4" w:rsidRPr="000A47B4">
        <w:rPr>
          <w:rFonts w:ascii="Arial" w:hAnsi="Arial" w:cs="Arial"/>
          <w:i/>
          <w:sz w:val="24"/>
          <w:szCs w:val="24"/>
        </w:rPr>
        <w:t>«Πύλης Παροχής Προσωποποιημένων Ψηφιακών Υπηρεσιών Πολιτισμού, Παρελθόν – Παρόν &amp; Μέλλον»</w:t>
      </w:r>
      <w:r w:rsidR="000A47B4" w:rsidRPr="000A47B4">
        <w:rPr>
          <w:rFonts w:ascii="Arial" w:hAnsi="Arial" w:cs="Arial"/>
          <w:sz w:val="24"/>
          <w:szCs w:val="24"/>
        </w:rPr>
        <w:t xml:space="preserve"> (MIS327573) του Δήμου Ζίτσας στο Επιχειρησιακό Πρόγραμμα: «Ψηφιακή Σύγκλιση»</w:t>
      </w:r>
    </w:p>
    <w:p w:rsidR="00E70B6D" w:rsidRPr="006F4BEA" w:rsidRDefault="00532351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 w:rsidRPr="00532351">
        <w:rPr>
          <w:rFonts w:ascii="Arial" w:hAnsi="Arial" w:cs="Arial"/>
          <w:bCs/>
          <w:szCs w:val="24"/>
        </w:rPr>
        <w:t xml:space="preserve"> 11.-</w:t>
      </w:r>
      <w:r w:rsidR="00E70B6D" w:rsidRPr="006F4BEA">
        <w:rPr>
          <w:rFonts w:ascii="Arial" w:hAnsi="Arial" w:cs="Arial"/>
          <w:bCs/>
          <w:szCs w:val="24"/>
        </w:rPr>
        <w:t xml:space="preserve">Έγκριση παράτασης προθεσμίας περαίωσης εργασιών του έργου: «Αξιοποίηση νέας εφεδρικής </w:t>
      </w:r>
      <w:proofErr w:type="spellStart"/>
      <w:r w:rsidR="00E70B6D" w:rsidRPr="006F4BEA">
        <w:rPr>
          <w:rFonts w:ascii="Arial" w:hAnsi="Arial" w:cs="Arial"/>
          <w:bCs/>
          <w:szCs w:val="24"/>
        </w:rPr>
        <w:t>υδρογεώτρησης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 (Γ4) Δ.Κ. </w:t>
      </w:r>
      <w:proofErr w:type="spellStart"/>
      <w:r w:rsidR="00E70B6D" w:rsidRPr="006F4BEA">
        <w:rPr>
          <w:rFonts w:ascii="Arial" w:hAnsi="Arial" w:cs="Arial"/>
          <w:bCs/>
          <w:szCs w:val="24"/>
        </w:rPr>
        <w:t>Ελεούσας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»,  </w:t>
      </w:r>
      <w:r w:rsidR="006F4BEA">
        <w:rPr>
          <w:rFonts w:ascii="Arial" w:hAnsi="Arial" w:cs="Arial"/>
          <w:bCs/>
          <w:szCs w:val="24"/>
        </w:rPr>
        <w:t>το οποίο εκτελεί η «</w:t>
      </w:r>
      <w:proofErr w:type="spellStart"/>
      <w:r w:rsidR="00E70B6D" w:rsidRPr="006F4BEA">
        <w:rPr>
          <w:rFonts w:ascii="Arial" w:hAnsi="Arial" w:cs="Arial"/>
          <w:bCs/>
          <w:szCs w:val="24"/>
        </w:rPr>
        <w:t>Βλάχας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 </w:t>
      </w:r>
      <w:r w:rsidR="006F4BEA" w:rsidRPr="006F4BEA">
        <w:rPr>
          <w:rFonts w:ascii="Arial" w:hAnsi="Arial" w:cs="Arial"/>
          <w:bCs/>
          <w:szCs w:val="24"/>
        </w:rPr>
        <w:t>Γεώργ</w:t>
      </w:r>
      <w:r w:rsidR="006F4BEA">
        <w:rPr>
          <w:rFonts w:ascii="Arial" w:hAnsi="Arial" w:cs="Arial"/>
          <w:bCs/>
          <w:szCs w:val="24"/>
        </w:rPr>
        <w:t>ιος</w:t>
      </w:r>
      <w:r w:rsidR="00E70B6D" w:rsidRPr="006F4BEA">
        <w:rPr>
          <w:rFonts w:ascii="Arial" w:hAnsi="Arial" w:cs="Arial"/>
          <w:bCs/>
          <w:szCs w:val="24"/>
        </w:rPr>
        <w:t xml:space="preserve"> &amp; ΣΙΑ Ε.Ε.</w:t>
      </w:r>
      <w:r w:rsidR="006F4BEA">
        <w:rPr>
          <w:rFonts w:ascii="Arial" w:hAnsi="Arial" w:cs="Arial"/>
          <w:bCs/>
          <w:szCs w:val="24"/>
        </w:rPr>
        <w:t>»</w:t>
      </w:r>
    </w:p>
    <w:p w:rsidR="00E70B6D" w:rsidRPr="006F4BEA" w:rsidRDefault="006F4BEA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1</w:t>
      </w:r>
      <w:r w:rsidR="00532351" w:rsidRPr="00532351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.-</w:t>
      </w:r>
      <w:r w:rsidR="00E70B6D" w:rsidRPr="006F4BEA">
        <w:rPr>
          <w:rFonts w:ascii="Arial" w:hAnsi="Arial" w:cs="Arial"/>
          <w:bCs/>
          <w:szCs w:val="24"/>
        </w:rPr>
        <w:t xml:space="preserve">Έγκριση παράτασης προθεσμίας περαίωσης εργασιών του έργου: «Κατασκευή δικτύου διευθέτησης </w:t>
      </w:r>
      <w:proofErr w:type="spellStart"/>
      <w:r w:rsidR="00E70B6D" w:rsidRPr="006F4BEA">
        <w:rPr>
          <w:rFonts w:ascii="Arial" w:hAnsi="Arial" w:cs="Arial"/>
          <w:bCs/>
          <w:szCs w:val="24"/>
        </w:rPr>
        <w:t>ομβρίων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 υδάτων στα επικίνδυνα τμήματα του </w:t>
      </w:r>
      <w:r>
        <w:rPr>
          <w:rFonts w:ascii="Arial" w:hAnsi="Arial" w:cs="Arial"/>
          <w:bCs/>
          <w:szCs w:val="24"/>
        </w:rPr>
        <w:t xml:space="preserve">οικισμού Άνω </w:t>
      </w:r>
      <w:proofErr w:type="spellStart"/>
      <w:r>
        <w:rPr>
          <w:rFonts w:ascii="Arial" w:hAnsi="Arial" w:cs="Arial"/>
          <w:bCs/>
          <w:szCs w:val="24"/>
        </w:rPr>
        <w:t>Λαψίστας</w:t>
      </w:r>
      <w:proofErr w:type="spellEnd"/>
      <w:r>
        <w:rPr>
          <w:rFonts w:ascii="Arial" w:hAnsi="Arial" w:cs="Arial"/>
          <w:bCs/>
          <w:szCs w:val="24"/>
        </w:rPr>
        <w:t>», το οποίο εκτελεί ο Ε.Δ.Ε. κ.</w:t>
      </w:r>
      <w:r w:rsidR="00E70B6D" w:rsidRPr="006F4BEA">
        <w:rPr>
          <w:rFonts w:ascii="Arial" w:hAnsi="Arial" w:cs="Arial"/>
          <w:bCs/>
          <w:szCs w:val="24"/>
        </w:rPr>
        <w:t xml:space="preserve"> Ιγνατιάδη</w:t>
      </w:r>
      <w:r>
        <w:rPr>
          <w:rFonts w:ascii="Arial" w:hAnsi="Arial" w:cs="Arial"/>
          <w:bCs/>
          <w:szCs w:val="24"/>
        </w:rPr>
        <w:t>ς</w:t>
      </w:r>
      <w:r w:rsidR="00E70B6D" w:rsidRPr="006F4BEA">
        <w:rPr>
          <w:rFonts w:ascii="Arial" w:hAnsi="Arial" w:cs="Arial"/>
          <w:bCs/>
          <w:szCs w:val="24"/>
        </w:rPr>
        <w:t xml:space="preserve"> Ιγνάτιο</w:t>
      </w:r>
      <w:r>
        <w:rPr>
          <w:rFonts w:ascii="Arial" w:hAnsi="Arial" w:cs="Arial"/>
          <w:bCs/>
          <w:szCs w:val="24"/>
        </w:rPr>
        <w:t>ς.</w:t>
      </w:r>
    </w:p>
    <w:p w:rsidR="00E70B6D" w:rsidRPr="006F4BEA" w:rsidRDefault="006F4BEA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1</w:t>
      </w:r>
      <w:r w:rsidR="00532351" w:rsidRPr="00532351">
        <w:rPr>
          <w:rFonts w:ascii="Arial" w:hAnsi="Arial" w:cs="Arial"/>
          <w:bCs/>
          <w:szCs w:val="24"/>
        </w:rPr>
        <w:t>3</w:t>
      </w:r>
      <w:r>
        <w:rPr>
          <w:rFonts w:ascii="Arial" w:hAnsi="Arial" w:cs="Arial"/>
          <w:bCs/>
          <w:szCs w:val="24"/>
        </w:rPr>
        <w:t>.-</w:t>
      </w:r>
      <w:r w:rsidR="00E70B6D" w:rsidRPr="006F4BEA">
        <w:rPr>
          <w:rFonts w:ascii="Arial" w:hAnsi="Arial" w:cs="Arial"/>
          <w:bCs/>
          <w:szCs w:val="24"/>
        </w:rPr>
        <w:t xml:space="preserve">Αποδοχή άρσης αιτήματος (διάλυσης σύμβασης </w:t>
      </w:r>
      <w:proofErr w:type="spellStart"/>
      <w:r w:rsidR="00E70B6D" w:rsidRPr="006F4BEA">
        <w:rPr>
          <w:rFonts w:ascii="Arial" w:hAnsi="Arial" w:cs="Arial"/>
          <w:bCs/>
          <w:szCs w:val="24"/>
        </w:rPr>
        <w:t>αριθμ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. </w:t>
      </w:r>
      <w:proofErr w:type="spellStart"/>
      <w:r w:rsidR="00E70B6D" w:rsidRPr="006F4BEA">
        <w:rPr>
          <w:rFonts w:ascii="Arial" w:hAnsi="Arial" w:cs="Arial"/>
          <w:bCs/>
          <w:szCs w:val="24"/>
        </w:rPr>
        <w:t>πρωτ</w:t>
      </w:r>
      <w:proofErr w:type="spellEnd"/>
      <w:r w:rsidR="00E70B6D" w:rsidRPr="006F4BEA">
        <w:rPr>
          <w:rFonts w:ascii="Arial" w:hAnsi="Arial" w:cs="Arial"/>
          <w:bCs/>
          <w:szCs w:val="24"/>
        </w:rPr>
        <w:t>.: 3910/27-2-2014) και έγκριση παράτασης προθεσμίας περαίωσης εργασιών του έργου: «Βελτίωση αγροτικού δρόμου Ζάλογγο – Κατσάμπα» αναδό</w:t>
      </w:r>
      <w:r w:rsidR="00AB3FA1">
        <w:rPr>
          <w:rFonts w:ascii="Arial" w:hAnsi="Arial" w:cs="Arial"/>
          <w:bCs/>
          <w:szCs w:val="24"/>
        </w:rPr>
        <w:t xml:space="preserve">χου </w:t>
      </w:r>
      <w:proofErr w:type="spellStart"/>
      <w:r w:rsidR="00AB3FA1">
        <w:rPr>
          <w:rFonts w:ascii="Arial" w:hAnsi="Arial" w:cs="Arial"/>
          <w:bCs/>
          <w:szCs w:val="24"/>
        </w:rPr>
        <w:t>Τσομπίκου</w:t>
      </w:r>
      <w:proofErr w:type="spellEnd"/>
      <w:r w:rsidR="00AB3FA1">
        <w:rPr>
          <w:rFonts w:ascii="Arial" w:hAnsi="Arial" w:cs="Arial"/>
          <w:bCs/>
          <w:szCs w:val="24"/>
        </w:rPr>
        <w:t xml:space="preserve"> Δημητρίου,</w:t>
      </w:r>
      <w:r w:rsidR="00E70B6D" w:rsidRPr="006F4BEA">
        <w:rPr>
          <w:rFonts w:ascii="Arial" w:hAnsi="Arial" w:cs="Arial"/>
          <w:bCs/>
          <w:szCs w:val="24"/>
        </w:rPr>
        <w:t xml:space="preserve"> Ε.Δ.Ε.</w:t>
      </w:r>
    </w:p>
    <w:p w:rsidR="00E70B6D" w:rsidRPr="006F4BEA" w:rsidRDefault="006F4BEA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1</w:t>
      </w:r>
      <w:r w:rsidR="00532351" w:rsidRPr="00532351">
        <w:rPr>
          <w:rFonts w:ascii="Arial" w:hAnsi="Arial" w:cs="Arial"/>
          <w:bCs/>
          <w:szCs w:val="24"/>
        </w:rPr>
        <w:t>4</w:t>
      </w:r>
      <w:r>
        <w:rPr>
          <w:rFonts w:ascii="Arial" w:hAnsi="Arial" w:cs="Arial"/>
          <w:bCs/>
          <w:szCs w:val="24"/>
        </w:rPr>
        <w:t>.-</w:t>
      </w:r>
      <w:r w:rsidR="00E70B6D" w:rsidRPr="006F4BEA">
        <w:rPr>
          <w:rFonts w:ascii="Arial" w:hAnsi="Arial" w:cs="Arial"/>
          <w:bCs/>
          <w:szCs w:val="24"/>
        </w:rPr>
        <w:t>Έγκριση 1</w:t>
      </w:r>
      <w:r w:rsidR="00E70B6D" w:rsidRPr="006F4BEA">
        <w:rPr>
          <w:rFonts w:ascii="Arial" w:hAnsi="Arial" w:cs="Arial"/>
          <w:bCs/>
          <w:szCs w:val="24"/>
          <w:vertAlign w:val="superscript"/>
        </w:rPr>
        <w:t>ου</w:t>
      </w:r>
      <w:r w:rsidR="00E70B6D" w:rsidRPr="006F4BEA">
        <w:rPr>
          <w:rFonts w:ascii="Arial" w:hAnsi="Arial" w:cs="Arial"/>
          <w:bCs/>
          <w:szCs w:val="24"/>
        </w:rPr>
        <w:t xml:space="preserve"> Α.Π.Ε. και 1</w:t>
      </w:r>
      <w:r w:rsidR="00E70B6D" w:rsidRPr="006F4BEA">
        <w:rPr>
          <w:rFonts w:ascii="Arial" w:hAnsi="Arial" w:cs="Arial"/>
          <w:bCs/>
          <w:szCs w:val="24"/>
          <w:vertAlign w:val="superscript"/>
        </w:rPr>
        <w:t>ου</w:t>
      </w:r>
      <w:r w:rsidR="00E70B6D" w:rsidRPr="006F4BEA">
        <w:rPr>
          <w:rFonts w:ascii="Arial" w:hAnsi="Arial" w:cs="Arial"/>
          <w:bCs/>
          <w:szCs w:val="24"/>
        </w:rPr>
        <w:t xml:space="preserve"> Π.Κ.Τ.Μ.Ν.Ε. του έργου: «Ενεργειακή αναβάθμιση του παλαιού Δημοτικού Σχολείου Τ.Κ. </w:t>
      </w:r>
      <w:proofErr w:type="spellStart"/>
      <w:r w:rsidR="00E70B6D" w:rsidRPr="006F4BEA">
        <w:rPr>
          <w:rFonts w:ascii="Arial" w:hAnsi="Arial" w:cs="Arial"/>
          <w:bCs/>
          <w:szCs w:val="24"/>
        </w:rPr>
        <w:t>Γρανίτσας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» </w:t>
      </w:r>
      <w:proofErr w:type="spellStart"/>
      <w:r w:rsidR="00E70B6D" w:rsidRPr="006F4BEA">
        <w:rPr>
          <w:rFonts w:ascii="Arial" w:hAnsi="Arial" w:cs="Arial"/>
          <w:bCs/>
          <w:szCs w:val="24"/>
        </w:rPr>
        <w:t>Δ.Ε.Μολοσσών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 Δ. Ζίτσας, </w:t>
      </w:r>
      <w:r>
        <w:rPr>
          <w:rFonts w:ascii="Arial" w:hAnsi="Arial" w:cs="Arial"/>
          <w:bCs/>
          <w:szCs w:val="24"/>
        </w:rPr>
        <w:t xml:space="preserve">το οποίο εκτελεί ο Ε.Δ.Ε. κ. </w:t>
      </w:r>
      <w:r w:rsidR="00E70B6D" w:rsidRPr="006F4BEA">
        <w:rPr>
          <w:rFonts w:ascii="Arial" w:hAnsi="Arial" w:cs="Arial"/>
          <w:bCs/>
          <w:szCs w:val="24"/>
        </w:rPr>
        <w:t>Κόντη</w:t>
      </w:r>
      <w:r>
        <w:rPr>
          <w:rFonts w:ascii="Arial" w:hAnsi="Arial" w:cs="Arial"/>
          <w:bCs/>
          <w:szCs w:val="24"/>
        </w:rPr>
        <w:t>ς</w:t>
      </w:r>
      <w:r w:rsidR="00E70B6D" w:rsidRPr="006F4BEA">
        <w:rPr>
          <w:rFonts w:ascii="Arial" w:hAnsi="Arial" w:cs="Arial"/>
          <w:bCs/>
          <w:szCs w:val="24"/>
        </w:rPr>
        <w:t xml:space="preserve"> Νικ</w:t>
      </w:r>
      <w:r>
        <w:rPr>
          <w:rFonts w:ascii="Arial" w:hAnsi="Arial" w:cs="Arial"/>
          <w:bCs/>
          <w:szCs w:val="24"/>
        </w:rPr>
        <w:t>όλαος.</w:t>
      </w:r>
    </w:p>
    <w:p w:rsidR="00E70B6D" w:rsidRPr="006F4BEA" w:rsidRDefault="00532351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1</w:t>
      </w:r>
      <w:r w:rsidRPr="00532351">
        <w:rPr>
          <w:rFonts w:ascii="Arial" w:hAnsi="Arial" w:cs="Arial"/>
          <w:bCs/>
          <w:szCs w:val="24"/>
        </w:rPr>
        <w:t>5</w:t>
      </w:r>
      <w:r w:rsidR="006F4BEA">
        <w:rPr>
          <w:rFonts w:ascii="Arial" w:hAnsi="Arial" w:cs="Arial"/>
          <w:bCs/>
          <w:szCs w:val="24"/>
        </w:rPr>
        <w:t>.-</w:t>
      </w:r>
      <w:r w:rsidR="00E70B6D" w:rsidRPr="006F4BEA">
        <w:rPr>
          <w:rFonts w:ascii="Arial" w:hAnsi="Arial" w:cs="Arial"/>
          <w:bCs/>
          <w:szCs w:val="24"/>
        </w:rPr>
        <w:t>Έγκριση 2</w:t>
      </w:r>
      <w:r w:rsidR="00E70B6D" w:rsidRPr="006F4BEA">
        <w:rPr>
          <w:rFonts w:ascii="Arial" w:hAnsi="Arial" w:cs="Arial"/>
          <w:bCs/>
          <w:szCs w:val="24"/>
          <w:vertAlign w:val="superscript"/>
        </w:rPr>
        <w:t>ου</w:t>
      </w:r>
      <w:r w:rsidR="00E70B6D" w:rsidRPr="006F4BEA">
        <w:rPr>
          <w:rFonts w:ascii="Arial" w:hAnsi="Arial" w:cs="Arial"/>
          <w:bCs/>
          <w:szCs w:val="24"/>
        </w:rPr>
        <w:t xml:space="preserve"> Α.Π.Ε. του έργου «Βελτίωση γηπέδου ποδ</w:t>
      </w:r>
      <w:r w:rsidR="006F4BEA">
        <w:rPr>
          <w:rFonts w:ascii="Arial" w:hAnsi="Arial" w:cs="Arial"/>
          <w:bCs/>
          <w:szCs w:val="24"/>
        </w:rPr>
        <w:t xml:space="preserve">οσφαίρου Τ.Δ. </w:t>
      </w:r>
      <w:proofErr w:type="spellStart"/>
      <w:r w:rsidR="006F4BEA">
        <w:rPr>
          <w:rFonts w:ascii="Arial" w:hAnsi="Arial" w:cs="Arial"/>
          <w:bCs/>
          <w:szCs w:val="24"/>
        </w:rPr>
        <w:t>Ασφάκας</w:t>
      </w:r>
      <w:proofErr w:type="spellEnd"/>
      <w:r w:rsidR="006F4BEA">
        <w:rPr>
          <w:rFonts w:ascii="Arial" w:hAnsi="Arial" w:cs="Arial"/>
          <w:bCs/>
          <w:szCs w:val="24"/>
        </w:rPr>
        <w:t>», το οποίο εκτελεί η «</w:t>
      </w:r>
      <w:r w:rsidR="00E70B6D" w:rsidRPr="006F4BEA">
        <w:rPr>
          <w:rFonts w:ascii="Arial" w:hAnsi="Arial" w:cs="Arial"/>
          <w:bCs/>
          <w:szCs w:val="24"/>
        </w:rPr>
        <w:t xml:space="preserve"> Κ/Ξ Γ. </w:t>
      </w:r>
      <w:proofErr w:type="spellStart"/>
      <w:r w:rsidR="00E70B6D" w:rsidRPr="006F4BEA">
        <w:rPr>
          <w:rFonts w:ascii="Arial" w:hAnsi="Arial" w:cs="Arial"/>
          <w:bCs/>
          <w:szCs w:val="24"/>
        </w:rPr>
        <w:t>Ντάφλης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 – </w:t>
      </w:r>
      <w:proofErr w:type="spellStart"/>
      <w:r w:rsidR="00E70B6D" w:rsidRPr="006F4BEA">
        <w:rPr>
          <w:rFonts w:ascii="Arial" w:hAnsi="Arial" w:cs="Arial"/>
          <w:bCs/>
          <w:szCs w:val="24"/>
        </w:rPr>
        <w:t>Αθ</w:t>
      </w:r>
      <w:proofErr w:type="spellEnd"/>
      <w:r w:rsidR="00E70B6D" w:rsidRPr="006F4BEA">
        <w:rPr>
          <w:rFonts w:ascii="Arial" w:hAnsi="Arial" w:cs="Arial"/>
          <w:bCs/>
          <w:szCs w:val="24"/>
        </w:rPr>
        <w:t>. Κατής</w:t>
      </w:r>
      <w:r w:rsidR="006F4BEA">
        <w:rPr>
          <w:rFonts w:ascii="Arial" w:hAnsi="Arial" w:cs="Arial"/>
          <w:bCs/>
          <w:szCs w:val="24"/>
        </w:rPr>
        <w:t>»</w:t>
      </w:r>
      <w:r w:rsidR="00E70B6D" w:rsidRPr="006F4BEA">
        <w:rPr>
          <w:rFonts w:ascii="Arial" w:hAnsi="Arial" w:cs="Arial"/>
          <w:bCs/>
          <w:szCs w:val="24"/>
        </w:rPr>
        <w:t>.</w:t>
      </w:r>
    </w:p>
    <w:p w:rsidR="00E70B6D" w:rsidRPr="006F4BEA" w:rsidRDefault="00532351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1</w:t>
      </w:r>
      <w:r w:rsidRPr="00532351">
        <w:rPr>
          <w:rFonts w:ascii="Arial" w:hAnsi="Arial" w:cs="Arial"/>
          <w:bCs/>
          <w:szCs w:val="24"/>
        </w:rPr>
        <w:t>6</w:t>
      </w:r>
      <w:r w:rsidR="006F4BEA">
        <w:rPr>
          <w:rFonts w:ascii="Arial" w:hAnsi="Arial" w:cs="Arial"/>
          <w:bCs/>
          <w:szCs w:val="24"/>
        </w:rPr>
        <w:t>.-</w:t>
      </w:r>
      <w:r w:rsidR="00E70B6D" w:rsidRPr="006F4BEA">
        <w:rPr>
          <w:rFonts w:ascii="Arial" w:hAnsi="Arial" w:cs="Arial"/>
          <w:bCs/>
          <w:szCs w:val="24"/>
        </w:rPr>
        <w:t>Έγκριση 1</w:t>
      </w:r>
      <w:r w:rsidR="00E70B6D" w:rsidRPr="006F4BEA">
        <w:rPr>
          <w:rFonts w:ascii="Arial" w:hAnsi="Arial" w:cs="Arial"/>
          <w:bCs/>
          <w:szCs w:val="24"/>
          <w:vertAlign w:val="superscript"/>
        </w:rPr>
        <w:t>ου</w:t>
      </w:r>
      <w:r w:rsidR="00E70B6D" w:rsidRPr="006F4BEA">
        <w:rPr>
          <w:rFonts w:ascii="Arial" w:hAnsi="Arial" w:cs="Arial"/>
          <w:bCs/>
          <w:szCs w:val="24"/>
        </w:rPr>
        <w:t xml:space="preserve"> Α.Π.Ε. του έργου: «Τσιμεντοστρώσεις οδών Τοπικών Κοινοτήτων Δ. Ζίτσας», </w:t>
      </w:r>
      <w:r w:rsidR="006F4BEA">
        <w:rPr>
          <w:rFonts w:ascii="Arial" w:hAnsi="Arial" w:cs="Arial"/>
          <w:bCs/>
          <w:szCs w:val="24"/>
        </w:rPr>
        <w:t xml:space="preserve">το οποίο εκτελεί ο Ε.Δ.Ε. κ. </w:t>
      </w:r>
      <w:proofErr w:type="spellStart"/>
      <w:r w:rsidR="00E70B6D" w:rsidRPr="006F4BEA">
        <w:rPr>
          <w:rFonts w:ascii="Arial" w:hAnsi="Arial" w:cs="Arial"/>
          <w:bCs/>
          <w:szCs w:val="24"/>
        </w:rPr>
        <w:t>Χριστογιάννης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 Γεώργιος</w:t>
      </w:r>
      <w:r w:rsidR="006F4BEA">
        <w:rPr>
          <w:rFonts w:ascii="Arial" w:hAnsi="Arial" w:cs="Arial"/>
          <w:bCs/>
          <w:szCs w:val="24"/>
        </w:rPr>
        <w:t>.</w:t>
      </w:r>
    </w:p>
    <w:p w:rsidR="00E70B6D" w:rsidRPr="006F4BEA" w:rsidRDefault="00532351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1</w:t>
      </w:r>
      <w:r w:rsidRPr="00532351">
        <w:rPr>
          <w:rFonts w:ascii="Arial" w:hAnsi="Arial" w:cs="Arial"/>
          <w:bCs/>
          <w:szCs w:val="24"/>
        </w:rPr>
        <w:t>7</w:t>
      </w:r>
      <w:r w:rsidR="006F4BEA">
        <w:rPr>
          <w:rFonts w:ascii="Arial" w:hAnsi="Arial" w:cs="Arial"/>
          <w:bCs/>
          <w:szCs w:val="24"/>
        </w:rPr>
        <w:t>.-</w:t>
      </w:r>
      <w:r w:rsidR="00E70B6D" w:rsidRPr="006F4BEA">
        <w:rPr>
          <w:rFonts w:ascii="Arial" w:hAnsi="Arial" w:cs="Arial"/>
          <w:bCs/>
          <w:szCs w:val="24"/>
        </w:rPr>
        <w:t>Έγκριση 1</w:t>
      </w:r>
      <w:r w:rsidR="00E70B6D" w:rsidRPr="006F4BEA">
        <w:rPr>
          <w:rFonts w:ascii="Arial" w:hAnsi="Arial" w:cs="Arial"/>
          <w:bCs/>
          <w:szCs w:val="24"/>
          <w:vertAlign w:val="superscript"/>
        </w:rPr>
        <w:t>ου</w:t>
      </w:r>
      <w:r w:rsidR="00E70B6D" w:rsidRPr="006F4BEA">
        <w:rPr>
          <w:rFonts w:ascii="Arial" w:hAnsi="Arial" w:cs="Arial"/>
          <w:bCs/>
          <w:szCs w:val="24"/>
        </w:rPr>
        <w:t xml:space="preserve"> Α.Π.Ε. και 1</w:t>
      </w:r>
      <w:r w:rsidR="00E70B6D" w:rsidRPr="006F4BEA">
        <w:rPr>
          <w:rFonts w:ascii="Arial" w:hAnsi="Arial" w:cs="Arial"/>
          <w:bCs/>
          <w:szCs w:val="24"/>
          <w:vertAlign w:val="superscript"/>
        </w:rPr>
        <w:t>ου</w:t>
      </w:r>
      <w:r w:rsidR="00E70B6D" w:rsidRPr="006F4BEA">
        <w:rPr>
          <w:rFonts w:ascii="Arial" w:hAnsi="Arial" w:cs="Arial"/>
          <w:bCs/>
          <w:szCs w:val="24"/>
        </w:rPr>
        <w:t xml:space="preserve"> Π.Κ.Τ.Μ.Ν.Ε. του έργου «Επέκταση εσωτερικού δικτύου ύδρευσης Δ.Κ. </w:t>
      </w:r>
      <w:proofErr w:type="spellStart"/>
      <w:r w:rsidR="00E70B6D" w:rsidRPr="006F4BEA">
        <w:rPr>
          <w:rFonts w:ascii="Arial" w:hAnsi="Arial" w:cs="Arial"/>
          <w:bCs/>
          <w:szCs w:val="24"/>
        </w:rPr>
        <w:t>Ελεούσας</w:t>
      </w:r>
      <w:proofErr w:type="spellEnd"/>
      <w:r w:rsidR="00E70B6D" w:rsidRPr="006F4BEA">
        <w:rPr>
          <w:rFonts w:ascii="Arial" w:hAnsi="Arial" w:cs="Arial"/>
          <w:bCs/>
          <w:szCs w:val="24"/>
        </w:rPr>
        <w:t>»</w:t>
      </w:r>
      <w:r w:rsidR="006F4BEA">
        <w:rPr>
          <w:rFonts w:ascii="Arial" w:hAnsi="Arial" w:cs="Arial"/>
          <w:bCs/>
          <w:szCs w:val="24"/>
        </w:rPr>
        <w:t>, το οποίο εκτελεί η</w:t>
      </w:r>
      <w:r w:rsidR="00E70B6D" w:rsidRPr="006F4BEA">
        <w:rPr>
          <w:rFonts w:ascii="Arial" w:hAnsi="Arial" w:cs="Arial"/>
          <w:bCs/>
          <w:szCs w:val="24"/>
        </w:rPr>
        <w:t xml:space="preserve"> </w:t>
      </w:r>
      <w:r w:rsidR="006F4BEA">
        <w:rPr>
          <w:rFonts w:ascii="Arial" w:hAnsi="Arial" w:cs="Arial"/>
          <w:bCs/>
          <w:szCs w:val="24"/>
        </w:rPr>
        <w:t>«</w:t>
      </w:r>
      <w:r w:rsidR="00E70B6D" w:rsidRPr="006F4BEA">
        <w:rPr>
          <w:rFonts w:ascii="Arial" w:hAnsi="Arial" w:cs="Arial"/>
          <w:bCs/>
          <w:szCs w:val="24"/>
        </w:rPr>
        <w:t>ΔΟΚΟΣ ΑΤΕΒΕ</w:t>
      </w:r>
      <w:r w:rsidR="006F4BEA">
        <w:rPr>
          <w:rFonts w:ascii="Arial" w:hAnsi="Arial" w:cs="Arial"/>
          <w:bCs/>
          <w:szCs w:val="24"/>
        </w:rPr>
        <w:t>»</w:t>
      </w:r>
    </w:p>
    <w:p w:rsidR="00E70B6D" w:rsidRPr="006F4BEA" w:rsidRDefault="00532351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1</w:t>
      </w:r>
      <w:r w:rsidRPr="00532351">
        <w:rPr>
          <w:rFonts w:ascii="Arial" w:hAnsi="Arial" w:cs="Arial"/>
          <w:bCs/>
          <w:szCs w:val="24"/>
        </w:rPr>
        <w:t>8</w:t>
      </w:r>
      <w:r w:rsidR="006F4BEA">
        <w:rPr>
          <w:rFonts w:ascii="Arial" w:hAnsi="Arial" w:cs="Arial"/>
          <w:bCs/>
          <w:szCs w:val="24"/>
        </w:rPr>
        <w:t>.-</w:t>
      </w:r>
      <w:r w:rsidR="00E70B6D" w:rsidRPr="006F4BEA">
        <w:rPr>
          <w:rFonts w:ascii="Arial" w:hAnsi="Arial" w:cs="Arial"/>
          <w:bCs/>
          <w:szCs w:val="24"/>
        </w:rPr>
        <w:t xml:space="preserve">Διάλυση σύμβασης του έργου «Κατασκευή χώρων υγιεινής στην Τ.Κ. </w:t>
      </w:r>
      <w:proofErr w:type="spellStart"/>
      <w:r w:rsidR="00E70B6D" w:rsidRPr="006F4BEA">
        <w:rPr>
          <w:rFonts w:ascii="Arial" w:hAnsi="Arial" w:cs="Arial"/>
          <w:bCs/>
          <w:szCs w:val="24"/>
        </w:rPr>
        <w:t>Κληματιάς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 του Δήμου Ζίτσας», αναδόχου </w:t>
      </w:r>
      <w:proofErr w:type="spellStart"/>
      <w:r w:rsidR="00E70B6D" w:rsidRPr="006F4BEA">
        <w:rPr>
          <w:rFonts w:ascii="Arial" w:hAnsi="Arial" w:cs="Arial"/>
          <w:bCs/>
          <w:szCs w:val="24"/>
        </w:rPr>
        <w:t>Σπυρ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. </w:t>
      </w:r>
      <w:proofErr w:type="spellStart"/>
      <w:r w:rsidR="00E70B6D" w:rsidRPr="006F4BEA">
        <w:rPr>
          <w:rFonts w:ascii="Arial" w:hAnsi="Arial" w:cs="Arial"/>
          <w:bCs/>
          <w:szCs w:val="24"/>
        </w:rPr>
        <w:t>Κωστούλα</w:t>
      </w:r>
      <w:proofErr w:type="spellEnd"/>
      <w:r w:rsidR="00E70B6D" w:rsidRPr="006F4BEA">
        <w:rPr>
          <w:rFonts w:ascii="Arial" w:hAnsi="Arial" w:cs="Arial"/>
          <w:bCs/>
          <w:szCs w:val="24"/>
        </w:rPr>
        <w:t>.</w:t>
      </w:r>
    </w:p>
    <w:p w:rsidR="00E70B6D" w:rsidRPr="006F4BEA" w:rsidRDefault="00532351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1</w:t>
      </w:r>
      <w:r w:rsidRPr="00532351">
        <w:rPr>
          <w:rFonts w:ascii="Arial" w:hAnsi="Arial" w:cs="Arial"/>
          <w:bCs/>
          <w:szCs w:val="24"/>
        </w:rPr>
        <w:t>9</w:t>
      </w:r>
      <w:r w:rsidR="006F4BEA">
        <w:rPr>
          <w:rFonts w:ascii="Arial" w:hAnsi="Arial" w:cs="Arial"/>
          <w:bCs/>
          <w:szCs w:val="24"/>
        </w:rPr>
        <w:t>.-</w:t>
      </w:r>
      <w:r w:rsidR="00E70B6D" w:rsidRPr="006F4BEA">
        <w:rPr>
          <w:rFonts w:ascii="Arial" w:hAnsi="Arial" w:cs="Arial"/>
          <w:bCs/>
          <w:szCs w:val="24"/>
        </w:rPr>
        <w:t xml:space="preserve">Συγκρότηση Επιτροπής Προσωρινής &amp; Οριστικής Παραλαβής του έργου: «Παρεμβάσεις λειτουργικότητας δικτύων ύδρευσης και αποκατάστασης οδών στην Τ.Κ. </w:t>
      </w:r>
      <w:proofErr w:type="spellStart"/>
      <w:r w:rsidR="00E70B6D" w:rsidRPr="006F4BEA">
        <w:rPr>
          <w:rFonts w:ascii="Arial" w:hAnsi="Arial" w:cs="Arial"/>
          <w:bCs/>
          <w:szCs w:val="24"/>
        </w:rPr>
        <w:t>Λιγοψάς</w:t>
      </w:r>
      <w:proofErr w:type="spellEnd"/>
      <w:r w:rsidR="00E70B6D" w:rsidRPr="006F4BEA">
        <w:rPr>
          <w:rFonts w:ascii="Arial" w:hAnsi="Arial" w:cs="Arial"/>
          <w:bCs/>
          <w:szCs w:val="24"/>
        </w:rPr>
        <w:t xml:space="preserve"> του Δ. Ζίτσας», </w:t>
      </w:r>
      <w:r w:rsidR="006F4BEA">
        <w:rPr>
          <w:rFonts w:ascii="Arial" w:hAnsi="Arial" w:cs="Arial"/>
          <w:bCs/>
          <w:szCs w:val="24"/>
        </w:rPr>
        <w:t>το οποίο εκτέλεσε ο Ε.Δ.Ε. κ.</w:t>
      </w:r>
      <w:r w:rsidR="00E70B6D" w:rsidRPr="006F4BEA">
        <w:rPr>
          <w:rFonts w:ascii="Arial" w:hAnsi="Arial" w:cs="Arial"/>
          <w:bCs/>
          <w:szCs w:val="24"/>
        </w:rPr>
        <w:t xml:space="preserve"> Νίκου </w:t>
      </w:r>
      <w:r w:rsidR="006F4BEA" w:rsidRPr="006F4BEA">
        <w:rPr>
          <w:rFonts w:ascii="Arial" w:hAnsi="Arial" w:cs="Arial"/>
          <w:bCs/>
          <w:szCs w:val="24"/>
        </w:rPr>
        <w:t>Θεόδ</w:t>
      </w:r>
      <w:r w:rsidR="006F4BEA">
        <w:rPr>
          <w:rFonts w:ascii="Arial" w:hAnsi="Arial" w:cs="Arial"/>
          <w:bCs/>
          <w:szCs w:val="24"/>
        </w:rPr>
        <w:t>ωρος</w:t>
      </w:r>
      <w:r w:rsidR="00E70B6D" w:rsidRPr="006F4BEA">
        <w:rPr>
          <w:rFonts w:ascii="Arial" w:hAnsi="Arial" w:cs="Arial"/>
          <w:bCs/>
          <w:szCs w:val="24"/>
        </w:rPr>
        <w:t>.</w:t>
      </w:r>
    </w:p>
    <w:p w:rsidR="00E70B6D" w:rsidRPr="006F4BEA" w:rsidRDefault="00E70B6D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 w:rsidRPr="006F4BEA">
        <w:rPr>
          <w:rFonts w:ascii="Arial" w:hAnsi="Arial" w:cs="Arial"/>
          <w:bCs/>
          <w:szCs w:val="24"/>
        </w:rPr>
        <w:t xml:space="preserve"> </w:t>
      </w:r>
      <w:r w:rsidR="00532351" w:rsidRPr="00532351">
        <w:rPr>
          <w:rFonts w:ascii="Arial" w:hAnsi="Arial" w:cs="Arial"/>
          <w:bCs/>
          <w:szCs w:val="24"/>
        </w:rPr>
        <w:t>20</w:t>
      </w:r>
      <w:r w:rsidR="006F4BEA">
        <w:rPr>
          <w:rFonts w:ascii="Arial" w:hAnsi="Arial" w:cs="Arial"/>
          <w:bCs/>
          <w:szCs w:val="24"/>
        </w:rPr>
        <w:t>.-</w:t>
      </w:r>
      <w:r w:rsidRPr="006F4BEA">
        <w:rPr>
          <w:rFonts w:ascii="Arial" w:hAnsi="Arial" w:cs="Arial"/>
          <w:bCs/>
          <w:szCs w:val="24"/>
        </w:rPr>
        <w:t xml:space="preserve">Συγκρότηση Επιτροπής Προσωρινής &amp; Οριστικής Παραλαβής του έργου: «Διαμόρφωση – περίφραξη νεκροταφείου με </w:t>
      </w:r>
      <w:proofErr w:type="spellStart"/>
      <w:r w:rsidRPr="006F4BEA">
        <w:rPr>
          <w:rFonts w:ascii="Arial" w:hAnsi="Arial" w:cs="Arial"/>
          <w:bCs/>
          <w:szCs w:val="24"/>
        </w:rPr>
        <w:t>αργολιθοδομή</w:t>
      </w:r>
      <w:proofErr w:type="spellEnd"/>
      <w:r w:rsidRPr="006F4BEA">
        <w:rPr>
          <w:rFonts w:ascii="Arial" w:hAnsi="Arial" w:cs="Arial"/>
          <w:bCs/>
          <w:szCs w:val="24"/>
        </w:rPr>
        <w:t xml:space="preserve"> στην Τ.Κ. Κάτω </w:t>
      </w:r>
      <w:proofErr w:type="spellStart"/>
      <w:r w:rsidRPr="006F4BEA">
        <w:rPr>
          <w:rFonts w:ascii="Arial" w:hAnsi="Arial" w:cs="Arial"/>
          <w:bCs/>
          <w:szCs w:val="24"/>
        </w:rPr>
        <w:t>Λαψίστας</w:t>
      </w:r>
      <w:proofErr w:type="spellEnd"/>
      <w:r w:rsidRPr="006F4BEA">
        <w:rPr>
          <w:rFonts w:ascii="Arial" w:hAnsi="Arial" w:cs="Arial"/>
          <w:bCs/>
          <w:szCs w:val="24"/>
        </w:rPr>
        <w:t xml:space="preserve">», </w:t>
      </w:r>
      <w:r w:rsidR="006F4BEA">
        <w:rPr>
          <w:rFonts w:ascii="Arial" w:hAnsi="Arial" w:cs="Arial"/>
          <w:bCs/>
          <w:szCs w:val="24"/>
        </w:rPr>
        <w:t xml:space="preserve">το οποίο εκτέλεσε ο Ε.Δ.Ε. κ. </w:t>
      </w:r>
      <w:proofErr w:type="spellStart"/>
      <w:r w:rsidRPr="006F4BEA">
        <w:rPr>
          <w:rFonts w:ascii="Arial" w:hAnsi="Arial" w:cs="Arial"/>
          <w:bCs/>
          <w:szCs w:val="24"/>
        </w:rPr>
        <w:t>Κούγκουλης</w:t>
      </w:r>
      <w:proofErr w:type="spellEnd"/>
      <w:r w:rsidRPr="006F4BEA">
        <w:rPr>
          <w:rFonts w:ascii="Arial" w:hAnsi="Arial" w:cs="Arial"/>
          <w:bCs/>
          <w:szCs w:val="24"/>
        </w:rPr>
        <w:t xml:space="preserve"> Κων/νος.</w:t>
      </w:r>
    </w:p>
    <w:p w:rsidR="00E70B6D" w:rsidRPr="00BC5A17" w:rsidRDefault="00E70B6D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 w:rsidRPr="006F4BEA">
        <w:rPr>
          <w:rFonts w:ascii="Arial" w:hAnsi="Arial" w:cs="Arial"/>
          <w:bCs/>
          <w:szCs w:val="24"/>
        </w:rPr>
        <w:t xml:space="preserve"> </w:t>
      </w:r>
      <w:r w:rsidR="00532351" w:rsidRPr="00532351">
        <w:rPr>
          <w:rFonts w:ascii="Arial" w:hAnsi="Arial" w:cs="Arial"/>
          <w:bCs/>
          <w:szCs w:val="24"/>
        </w:rPr>
        <w:t>21</w:t>
      </w:r>
      <w:r w:rsidR="006F4BEA">
        <w:rPr>
          <w:rFonts w:ascii="Arial" w:hAnsi="Arial" w:cs="Arial"/>
          <w:bCs/>
          <w:szCs w:val="24"/>
        </w:rPr>
        <w:t>.-</w:t>
      </w:r>
      <w:r w:rsidRPr="006F4BEA">
        <w:rPr>
          <w:rFonts w:ascii="Arial" w:hAnsi="Arial" w:cs="Arial"/>
          <w:bCs/>
          <w:szCs w:val="24"/>
        </w:rPr>
        <w:t>Συγκρότηση Επιτροπής Προσωρινής &amp; Οριστικής Παραλαβής του έργου:</w:t>
      </w:r>
      <w:r w:rsidR="006F4BEA">
        <w:rPr>
          <w:rFonts w:ascii="Arial" w:hAnsi="Arial" w:cs="Arial"/>
          <w:bCs/>
          <w:szCs w:val="24"/>
        </w:rPr>
        <w:t xml:space="preserve"> «Κατασκευή τοιχοποιίας στο νεκ</w:t>
      </w:r>
      <w:r w:rsidRPr="006F4BEA">
        <w:rPr>
          <w:rFonts w:ascii="Arial" w:hAnsi="Arial" w:cs="Arial"/>
          <w:bCs/>
          <w:szCs w:val="24"/>
        </w:rPr>
        <w:t xml:space="preserve">ροταφείο Τ.Κ. Ζίτσας», </w:t>
      </w:r>
      <w:r w:rsidR="006F4BEA">
        <w:rPr>
          <w:rFonts w:ascii="Arial" w:hAnsi="Arial" w:cs="Arial"/>
          <w:bCs/>
          <w:szCs w:val="24"/>
        </w:rPr>
        <w:t>το οποίο εκτέλεσε ο Ε.Δ.Ε. κ.</w:t>
      </w:r>
      <w:r w:rsidRPr="006F4BEA">
        <w:rPr>
          <w:rFonts w:ascii="Arial" w:hAnsi="Arial" w:cs="Arial"/>
          <w:bCs/>
          <w:szCs w:val="24"/>
        </w:rPr>
        <w:t xml:space="preserve"> Ιωάννου Κων/νος</w:t>
      </w:r>
      <w:r w:rsidR="00BC5A17" w:rsidRPr="00BC5A17">
        <w:rPr>
          <w:rFonts w:ascii="Arial" w:hAnsi="Arial" w:cs="Arial"/>
          <w:bCs/>
          <w:szCs w:val="24"/>
        </w:rPr>
        <w:t>.</w:t>
      </w:r>
    </w:p>
    <w:p w:rsidR="00E70B6D" w:rsidRPr="006F4BEA" w:rsidRDefault="00E70B6D" w:rsidP="006F4BEA">
      <w:pPr>
        <w:pStyle w:val="a0"/>
        <w:suppressAutoHyphens w:val="0"/>
        <w:rPr>
          <w:rFonts w:ascii="Arial" w:hAnsi="Arial" w:cs="Arial"/>
          <w:bCs/>
          <w:szCs w:val="24"/>
        </w:rPr>
      </w:pPr>
      <w:r w:rsidRPr="006F4BEA">
        <w:rPr>
          <w:rFonts w:ascii="Arial" w:hAnsi="Arial" w:cs="Arial"/>
          <w:bCs/>
          <w:szCs w:val="24"/>
        </w:rPr>
        <w:t xml:space="preserve"> </w:t>
      </w:r>
      <w:r w:rsidR="00532351">
        <w:rPr>
          <w:rFonts w:ascii="Arial" w:hAnsi="Arial" w:cs="Arial"/>
          <w:bCs/>
          <w:szCs w:val="24"/>
        </w:rPr>
        <w:t>2</w:t>
      </w:r>
      <w:r w:rsidR="00532351" w:rsidRPr="00532351">
        <w:rPr>
          <w:rFonts w:ascii="Arial" w:hAnsi="Arial" w:cs="Arial"/>
          <w:bCs/>
          <w:szCs w:val="24"/>
        </w:rPr>
        <w:t>2</w:t>
      </w:r>
      <w:r w:rsidR="006F4BEA">
        <w:rPr>
          <w:rFonts w:ascii="Arial" w:hAnsi="Arial" w:cs="Arial"/>
          <w:bCs/>
          <w:szCs w:val="24"/>
        </w:rPr>
        <w:t>.-</w:t>
      </w:r>
      <w:r w:rsidRPr="006F4BEA">
        <w:rPr>
          <w:rFonts w:ascii="Arial" w:hAnsi="Arial" w:cs="Arial"/>
          <w:bCs/>
          <w:szCs w:val="24"/>
        </w:rPr>
        <w:t xml:space="preserve">Συγκρότηση Επιτροπής Προσωρινής &amp; Οριστικής Παραλαβής του έργου: «Εσωτερική οδοποιία Δ. Μολοσσών (Β’ Φάση), </w:t>
      </w:r>
      <w:r w:rsidR="006F4BEA">
        <w:rPr>
          <w:rFonts w:ascii="Arial" w:hAnsi="Arial" w:cs="Arial"/>
          <w:bCs/>
          <w:szCs w:val="24"/>
        </w:rPr>
        <w:t>το οποίο εκτέλεσε η «</w:t>
      </w:r>
      <w:proofErr w:type="spellStart"/>
      <w:r w:rsidRPr="006F4BEA">
        <w:rPr>
          <w:rFonts w:ascii="Arial" w:hAnsi="Arial" w:cs="Arial"/>
          <w:bCs/>
          <w:szCs w:val="24"/>
        </w:rPr>
        <w:t>Μπαδήμα</w:t>
      </w:r>
      <w:r w:rsidR="006F4BEA">
        <w:rPr>
          <w:rFonts w:ascii="Arial" w:hAnsi="Arial" w:cs="Arial"/>
          <w:bCs/>
          <w:szCs w:val="24"/>
        </w:rPr>
        <w:t>ς</w:t>
      </w:r>
      <w:proofErr w:type="spellEnd"/>
      <w:r w:rsidRPr="006F4BEA">
        <w:rPr>
          <w:rFonts w:ascii="Arial" w:hAnsi="Arial" w:cs="Arial"/>
          <w:bCs/>
          <w:szCs w:val="24"/>
        </w:rPr>
        <w:t xml:space="preserve"> </w:t>
      </w:r>
      <w:proofErr w:type="spellStart"/>
      <w:r w:rsidRPr="006F4BEA">
        <w:rPr>
          <w:rFonts w:ascii="Arial" w:hAnsi="Arial" w:cs="Arial"/>
          <w:bCs/>
          <w:szCs w:val="24"/>
        </w:rPr>
        <w:t>Νικ</w:t>
      </w:r>
      <w:proofErr w:type="spellEnd"/>
      <w:r w:rsidRPr="006F4BEA">
        <w:rPr>
          <w:rFonts w:ascii="Arial" w:hAnsi="Arial" w:cs="Arial"/>
          <w:bCs/>
          <w:szCs w:val="24"/>
        </w:rPr>
        <w:t>. &amp; ΣΙΑ Ο.Ε.</w:t>
      </w:r>
      <w:r w:rsidR="006F4BEA">
        <w:rPr>
          <w:rFonts w:ascii="Arial" w:hAnsi="Arial" w:cs="Arial"/>
          <w:bCs/>
          <w:szCs w:val="24"/>
        </w:rPr>
        <w:t>»</w:t>
      </w:r>
    </w:p>
    <w:p w:rsidR="004F0077" w:rsidRPr="004F0077" w:rsidRDefault="00532351" w:rsidP="00FA4503">
      <w:pPr>
        <w:pStyle w:val="a0"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2</w:t>
      </w:r>
      <w:r w:rsidRPr="00532351">
        <w:rPr>
          <w:rFonts w:ascii="Arial" w:hAnsi="Arial" w:cs="Arial"/>
          <w:szCs w:val="24"/>
        </w:rPr>
        <w:t>3</w:t>
      </w:r>
      <w:r w:rsidR="00EA0736">
        <w:rPr>
          <w:rFonts w:ascii="Arial" w:hAnsi="Arial" w:cs="Arial"/>
          <w:szCs w:val="24"/>
        </w:rPr>
        <w:t>.-</w:t>
      </w:r>
      <w:r w:rsidR="004F0077" w:rsidRPr="004F0077">
        <w:rPr>
          <w:rFonts w:ascii="Arial" w:hAnsi="Arial" w:cs="Arial"/>
          <w:szCs w:val="24"/>
        </w:rPr>
        <w:t xml:space="preserve">Αποδοχή πίστωσης, η οποία προέρχεται από επιχορήγηση του Υπουργείου Εσωτερικών, έναντι της δόσης έτους 2014, στο πλαίσιο εξόφλησης των πάσης φύσεως οφειλών του Ελληνικού Δημοσίου, σύμφωνα με το άρθρο 27 του Ν. 3756/2009. </w:t>
      </w:r>
    </w:p>
    <w:p w:rsidR="004F0077" w:rsidRDefault="00E0669D" w:rsidP="00FA4503">
      <w:pPr>
        <w:pStyle w:val="a0"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EA0736">
        <w:rPr>
          <w:rFonts w:ascii="Arial" w:hAnsi="Arial" w:cs="Arial"/>
          <w:szCs w:val="24"/>
        </w:rPr>
        <w:t>2</w:t>
      </w:r>
      <w:r w:rsidR="00A541E7" w:rsidRPr="00A541E7">
        <w:rPr>
          <w:rFonts w:ascii="Arial" w:hAnsi="Arial" w:cs="Arial"/>
          <w:szCs w:val="24"/>
        </w:rPr>
        <w:t>4</w:t>
      </w:r>
      <w:r w:rsidR="00702BB6" w:rsidRPr="00702BB6">
        <w:rPr>
          <w:rFonts w:ascii="Arial" w:hAnsi="Arial" w:cs="Arial"/>
          <w:szCs w:val="24"/>
        </w:rPr>
        <w:t>.-</w:t>
      </w:r>
      <w:r w:rsidR="004F0077" w:rsidRPr="004F0077">
        <w:rPr>
          <w:rFonts w:ascii="Arial" w:hAnsi="Arial" w:cs="Arial"/>
          <w:szCs w:val="24"/>
        </w:rPr>
        <w:t xml:space="preserve">Αποδοχή επιχορήγησης του Ο.Α.Ε.Δ. για εισφορές ΙΚΑ μηνός Ιουνίου και Ιουλίου 2014 των απασχολουμένων του προγράμματος κοινωφελούς χαρακτήρα των δημοσίων προσκλήσεων του Ο.Α.Ε.Δ.  </w:t>
      </w:r>
    </w:p>
    <w:p w:rsidR="00C24C3C" w:rsidRPr="00C24C3C" w:rsidRDefault="00C24C3C" w:rsidP="00C24C3C">
      <w:pPr>
        <w:jc w:val="both"/>
        <w:rPr>
          <w:rFonts w:cs="Arial"/>
          <w:sz w:val="24"/>
          <w:szCs w:val="24"/>
        </w:rPr>
      </w:pPr>
      <w:r w:rsidRPr="00C24C3C">
        <w:rPr>
          <w:rFonts w:cs="Arial"/>
          <w:sz w:val="24"/>
          <w:szCs w:val="24"/>
        </w:rPr>
        <w:t xml:space="preserve"> </w:t>
      </w:r>
      <w:r w:rsidR="00A541E7">
        <w:rPr>
          <w:rFonts w:cs="Arial"/>
          <w:sz w:val="24"/>
          <w:szCs w:val="24"/>
        </w:rPr>
        <w:t>2</w:t>
      </w:r>
      <w:r w:rsidR="00A541E7" w:rsidRPr="00A541E7">
        <w:rPr>
          <w:rFonts w:cs="Arial"/>
          <w:sz w:val="24"/>
          <w:szCs w:val="24"/>
        </w:rPr>
        <w:t>5</w:t>
      </w:r>
      <w:r w:rsidR="00702BB6" w:rsidRPr="00702BB6">
        <w:rPr>
          <w:rFonts w:cs="Arial"/>
          <w:sz w:val="24"/>
          <w:szCs w:val="24"/>
        </w:rPr>
        <w:t>.-</w:t>
      </w:r>
      <w:r w:rsidRPr="00C24C3C">
        <w:rPr>
          <w:rFonts w:cs="Arial"/>
          <w:sz w:val="24"/>
          <w:szCs w:val="24"/>
        </w:rPr>
        <w:t>Αποδοχή και κατανομή πίστωσης η οποία προέρχεται από επιχορήγηση του Υπουργείου Εσωτερικών για την κάλυψη λειτουργικών αναγκών των σχολικών μονάδων του Δήμου</w:t>
      </w:r>
      <w:r>
        <w:rPr>
          <w:rFonts w:cs="Arial"/>
          <w:sz w:val="24"/>
          <w:szCs w:val="24"/>
        </w:rPr>
        <w:t>.</w:t>
      </w:r>
    </w:p>
    <w:p w:rsidR="0054163A" w:rsidRDefault="00E0669D" w:rsidP="00A541E7">
      <w:pPr>
        <w:pStyle w:val="a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541E7">
        <w:rPr>
          <w:rFonts w:ascii="Arial" w:hAnsi="Arial" w:cs="Arial"/>
          <w:szCs w:val="24"/>
        </w:rPr>
        <w:t>2</w:t>
      </w:r>
      <w:r w:rsidR="00A541E7" w:rsidRPr="00A541E7">
        <w:rPr>
          <w:rFonts w:ascii="Arial" w:hAnsi="Arial" w:cs="Arial"/>
          <w:szCs w:val="24"/>
        </w:rPr>
        <w:t>6</w:t>
      </w:r>
      <w:r w:rsidR="00702BB6" w:rsidRPr="00702BB6">
        <w:rPr>
          <w:rFonts w:ascii="Arial" w:hAnsi="Arial" w:cs="Arial"/>
          <w:szCs w:val="24"/>
        </w:rPr>
        <w:t>.-</w:t>
      </w:r>
      <w:r w:rsidR="00435A7E">
        <w:rPr>
          <w:rFonts w:ascii="Arial" w:hAnsi="Arial" w:cs="Arial"/>
          <w:szCs w:val="24"/>
        </w:rPr>
        <w:t>Εξέταση αιτήσεως του</w:t>
      </w:r>
      <w:r w:rsidR="0054163A" w:rsidRPr="0054163A">
        <w:rPr>
          <w:rFonts w:ascii="Arial" w:hAnsi="Arial" w:cs="Arial"/>
          <w:szCs w:val="24"/>
        </w:rPr>
        <w:t xml:space="preserve"> Α.Π.Ο. </w:t>
      </w:r>
      <w:r w:rsidR="003C6C3E">
        <w:rPr>
          <w:rFonts w:ascii="Arial" w:hAnsi="Arial" w:cs="Arial"/>
          <w:szCs w:val="24"/>
        </w:rPr>
        <w:t>«</w:t>
      </w:r>
      <w:r w:rsidR="0054163A" w:rsidRPr="0054163A">
        <w:rPr>
          <w:rFonts w:ascii="Arial" w:hAnsi="Arial" w:cs="Arial"/>
          <w:szCs w:val="24"/>
        </w:rPr>
        <w:t>ΔΑΒΑΚΗΣ ΑΣΦΑΚΑΣ</w:t>
      </w:r>
      <w:r w:rsidR="003C6C3E">
        <w:rPr>
          <w:rFonts w:ascii="Arial" w:hAnsi="Arial" w:cs="Arial"/>
          <w:szCs w:val="24"/>
        </w:rPr>
        <w:t>»</w:t>
      </w:r>
      <w:r w:rsidR="0054163A" w:rsidRPr="0054163A">
        <w:rPr>
          <w:rFonts w:ascii="Arial" w:hAnsi="Arial" w:cs="Arial"/>
          <w:szCs w:val="24"/>
        </w:rPr>
        <w:t xml:space="preserve"> για παραχώρηση αίθουσας παλαιού </w:t>
      </w:r>
      <w:r w:rsidR="00EB24AE">
        <w:rPr>
          <w:rFonts w:ascii="Arial" w:hAnsi="Arial" w:cs="Arial"/>
          <w:szCs w:val="24"/>
        </w:rPr>
        <w:t xml:space="preserve">Νηπιαγωγείου </w:t>
      </w:r>
      <w:r w:rsidR="0054163A" w:rsidRPr="0054163A">
        <w:rPr>
          <w:rFonts w:ascii="Arial" w:hAnsi="Arial" w:cs="Arial"/>
          <w:szCs w:val="24"/>
        </w:rPr>
        <w:t xml:space="preserve">Τ.Κ. </w:t>
      </w:r>
      <w:proofErr w:type="spellStart"/>
      <w:r w:rsidR="0054163A" w:rsidRPr="0054163A">
        <w:rPr>
          <w:rFonts w:ascii="Arial" w:hAnsi="Arial" w:cs="Arial"/>
          <w:szCs w:val="24"/>
        </w:rPr>
        <w:t>Ασφάκας</w:t>
      </w:r>
      <w:proofErr w:type="spellEnd"/>
      <w:r w:rsidR="0054163A" w:rsidRPr="0054163A">
        <w:rPr>
          <w:rFonts w:ascii="Arial" w:hAnsi="Arial" w:cs="Arial"/>
          <w:szCs w:val="24"/>
        </w:rPr>
        <w:t xml:space="preserve">. </w:t>
      </w:r>
    </w:p>
    <w:p w:rsidR="00BD6973" w:rsidRPr="004F0077" w:rsidRDefault="00A541E7" w:rsidP="00BD6973">
      <w:pPr>
        <w:pStyle w:val="a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2</w:t>
      </w:r>
      <w:r w:rsidRPr="00A541E7">
        <w:rPr>
          <w:rFonts w:ascii="Arial" w:hAnsi="Arial" w:cs="Arial"/>
          <w:szCs w:val="24"/>
        </w:rPr>
        <w:t>7</w:t>
      </w:r>
      <w:r w:rsidR="00BD6973" w:rsidRPr="00702BB6">
        <w:rPr>
          <w:rFonts w:ascii="Arial" w:hAnsi="Arial" w:cs="Arial"/>
          <w:szCs w:val="24"/>
        </w:rPr>
        <w:t>.-</w:t>
      </w:r>
      <w:r w:rsidR="00BD6973">
        <w:rPr>
          <w:rFonts w:ascii="Arial" w:hAnsi="Arial" w:cs="Arial"/>
          <w:szCs w:val="24"/>
        </w:rPr>
        <w:t xml:space="preserve">Εξέταση αιτήσεως </w:t>
      </w:r>
      <w:proofErr w:type="spellStart"/>
      <w:r w:rsidR="00BD6973">
        <w:rPr>
          <w:rFonts w:ascii="Arial" w:hAnsi="Arial" w:cs="Arial"/>
          <w:szCs w:val="24"/>
        </w:rPr>
        <w:t>κας</w:t>
      </w:r>
      <w:proofErr w:type="spellEnd"/>
      <w:r w:rsidR="00BD6973">
        <w:rPr>
          <w:rFonts w:ascii="Arial" w:hAnsi="Arial" w:cs="Arial"/>
          <w:szCs w:val="24"/>
        </w:rPr>
        <w:t xml:space="preserve"> </w:t>
      </w:r>
      <w:proofErr w:type="spellStart"/>
      <w:r w:rsidR="00BD6973">
        <w:rPr>
          <w:rFonts w:ascii="Arial" w:hAnsi="Arial" w:cs="Arial"/>
          <w:szCs w:val="24"/>
        </w:rPr>
        <w:t>Κιάσσου</w:t>
      </w:r>
      <w:proofErr w:type="spellEnd"/>
      <w:r w:rsidR="00BD6973">
        <w:rPr>
          <w:rFonts w:ascii="Arial" w:hAnsi="Arial" w:cs="Arial"/>
          <w:szCs w:val="24"/>
        </w:rPr>
        <w:t xml:space="preserve"> Ανδρομάχης του Ιωάννη για λύση μίσθωσης Δημοτικού ακινήτου στην Τ.Κ. Βασιλόπουλου.</w:t>
      </w:r>
    </w:p>
    <w:p w:rsidR="005F5183" w:rsidRPr="00EA0736" w:rsidRDefault="005F5183" w:rsidP="0054163A">
      <w:pPr>
        <w:pStyle w:val="a0"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541E7">
        <w:rPr>
          <w:rFonts w:ascii="Arial" w:hAnsi="Arial" w:cs="Arial"/>
          <w:szCs w:val="24"/>
        </w:rPr>
        <w:t>2</w:t>
      </w:r>
      <w:r w:rsidR="00A541E7" w:rsidRPr="00A541E7">
        <w:rPr>
          <w:rFonts w:ascii="Arial" w:hAnsi="Arial" w:cs="Arial"/>
          <w:szCs w:val="24"/>
        </w:rPr>
        <w:t>8</w:t>
      </w:r>
      <w:r w:rsidRPr="005F5183">
        <w:rPr>
          <w:rFonts w:ascii="Arial" w:hAnsi="Arial" w:cs="Arial"/>
          <w:szCs w:val="24"/>
        </w:rPr>
        <w:t>.-</w:t>
      </w:r>
      <w:r>
        <w:rPr>
          <w:rFonts w:ascii="Arial" w:hAnsi="Arial" w:cs="Arial"/>
          <w:szCs w:val="24"/>
        </w:rPr>
        <w:t xml:space="preserve">Εξέταση αιτήσεως κ. </w:t>
      </w:r>
      <w:proofErr w:type="spellStart"/>
      <w:r>
        <w:rPr>
          <w:rFonts w:ascii="Arial" w:hAnsi="Arial" w:cs="Arial"/>
          <w:szCs w:val="24"/>
        </w:rPr>
        <w:t>Μπαμπαούση</w:t>
      </w:r>
      <w:proofErr w:type="spellEnd"/>
      <w:r>
        <w:rPr>
          <w:rFonts w:ascii="Arial" w:hAnsi="Arial" w:cs="Arial"/>
          <w:szCs w:val="24"/>
        </w:rPr>
        <w:t xml:space="preserve"> Παναγιώτη του Κων/νου για παράταση του </w:t>
      </w:r>
      <w:r w:rsidRPr="00EA0736">
        <w:rPr>
          <w:rFonts w:ascii="Arial" w:hAnsi="Arial" w:cs="Arial"/>
          <w:szCs w:val="24"/>
        </w:rPr>
        <w:t xml:space="preserve">χρόνου μείωσης ενοικίου δημοτικού ακινήτου που βρίσκεται στην Τ.Κ. </w:t>
      </w:r>
      <w:proofErr w:type="spellStart"/>
      <w:r w:rsidRPr="00EA0736">
        <w:rPr>
          <w:rFonts w:ascii="Arial" w:hAnsi="Arial" w:cs="Arial"/>
          <w:szCs w:val="24"/>
        </w:rPr>
        <w:t>Ριζού</w:t>
      </w:r>
      <w:proofErr w:type="spellEnd"/>
      <w:r w:rsidRPr="00EA0736">
        <w:rPr>
          <w:rFonts w:ascii="Arial" w:hAnsi="Arial" w:cs="Arial"/>
          <w:szCs w:val="24"/>
        </w:rPr>
        <w:t>.</w:t>
      </w:r>
    </w:p>
    <w:p w:rsidR="004A358D" w:rsidRPr="00EA0736" w:rsidRDefault="004A358D" w:rsidP="00EA0736">
      <w:pPr>
        <w:pStyle w:val="a0"/>
        <w:rPr>
          <w:rFonts w:ascii="Arial" w:hAnsi="Arial" w:cs="Arial"/>
          <w:szCs w:val="24"/>
        </w:rPr>
      </w:pPr>
      <w:r w:rsidRPr="00EA0736">
        <w:rPr>
          <w:rFonts w:ascii="Arial" w:hAnsi="Arial" w:cs="Arial"/>
          <w:szCs w:val="24"/>
        </w:rPr>
        <w:t xml:space="preserve"> </w:t>
      </w:r>
      <w:r w:rsidR="00A541E7" w:rsidRPr="00491DE1">
        <w:rPr>
          <w:rFonts w:ascii="Arial" w:hAnsi="Arial" w:cs="Arial"/>
          <w:szCs w:val="24"/>
        </w:rPr>
        <w:t>29</w:t>
      </w:r>
      <w:r w:rsidR="00702BB6" w:rsidRPr="00EA0736">
        <w:rPr>
          <w:rFonts w:ascii="Arial" w:hAnsi="Arial" w:cs="Arial"/>
          <w:szCs w:val="24"/>
        </w:rPr>
        <w:t>.-</w:t>
      </w:r>
      <w:proofErr w:type="gramStart"/>
      <w:r w:rsidRPr="00EA0736">
        <w:rPr>
          <w:rFonts w:ascii="Arial" w:hAnsi="Arial" w:cs="Arial"/>
          <w:szCs w:val="24"/>
        </w:rPr>
        <w:t>Τροποποίηση της υπ’ αριθ.</w:t>
      </w:r>
      <w:proofErr w:type="gramEnd"/>
      <w:r w:rsidRPr="00EA0736">
        <w:rPr>
          <w:rFonts w:ascii="Arial" w:hAnsi="Arial" w:cs="Arial"/>
          <w:szCs w:val="24"/>
        </w:rPr>
        <w:t xml:space="preserve"> 98/2013 Α.Δ.Σ. </w:t>
      </w:r>
      <w:r w:rsidR="00215437" w:rsidRPr="00EA0736">
        <w:rPr>
          <w:rFonts w:ascii="Arial" w:hAnsi="Arial" w:cs="Arial"/>
          <w:szCs w:val="24"/>
        </w:rPr>
        <w:t>με θέμα «</w:t>
      </w:r>
      <w:r w:rsidR="00215437" w:rsidRPr="00EA0736">
        <w:rPr>
          <w:rFonts w:ascii="Arial" w:hAnsi="Arial" w:cs="Arial"/>
          <w:bCs/>
          <w:szCs w:val="24"/>
        </w:rPr>
        <w:t xml:space="preserve">Ίδρυση Κοινωνικού Παντοπωλείου </w:t>
      </w:r>
      <w:r w:rsidR="00215437" w:rsidRPr="00EA0736">
        <w:rPr>
          <w:rFonts w:ascii="Arial" w:hAnsi="Arial" w:cs="Arial"/>
          <w:szCs w:val="24"/>
        </w:rPr>
        <w:t xml:space="preserve">και ορισμός επιτροπής διαχείρισης» </w:t>
      </w:r>
    </w:p>
    <w:p w:rsidR="00FA4503" w:rsidRPr="00C24C3C" w:rsidRDefault="00F508AE" w:rsidP="00FA4503">
      <w:pPr>
        <w:pStyle w:val="a0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541E7">
        <w:rPr>
          <w:rFonts w:ascii="Arial" w:hAnsi="Arial" w:cs="Arial"/>
          <w:szCs w:val="24"/>
        </w:rPr>
        <w:t>3</w:t>
      </w:r>
      <w:r w:rsidR="00A541E7" w:rsidRPr="00A541E7">
        <w:rPr>
          <w:rFonts w:ascii="Arial" w:hAnsi="Arial" w:cs="Arial"/>
          <w:szCs w:val="24"/>
        </w:rPr>
        <w:t>0</w:t>
      </w:r>
      <w:r w:rsidR="00702BB6" w:rsidRPr="00702BB6">
        <w:rPr>
          <w:rFonts w:ascii="Arial" w:hAnsi="Arial" w:cs="Arial"/>
          <w:szCs w:val="24"/>
        </w:rPr>
        <w:t>.-</w:t>
      </w:r>
      <w:r w:rsidR="00D17407" w:rsidRPr="00C24C3C">
        <w:rPr>
          <w:rFonts w:ascii="Arial" w:hAnsi="Arial" w:cs="Arial"/>
          <w:szCs w:val="24"/>
        </w:rPr>
        <w:t>Έγκριση έκθεσης εσόδων – εξόδων 3ου τριμήνου 2014 της Οικονομικής   Επιτροπής για τον έλεγχο υλοποίησης του προϋπολογισμού έτους 2014.</w:t>
      </w:r>
    </w:p>
    <w:p w:rsidR="00323A97" w:rsidRDefault="001948FC" w:rsidP="00FA4503">
      <w:pPr>
        <w:jc w:val="both"/>
        <w:rPr>
          <w:rFonts w:cs="Arial"/>
          <w:sz w:val="24"/>
          <w:szCs w:val="24"/>
        </w:rPr>
      </w:pPr>
      <w:r w:rsidRPr="00C24C3C">
        <w:rPr>
          <w:rFonts w:cs="Arial"/>
          <w:sz w:val="24"/>
          <w:szCs w:val="24"/>
        </w:rPr>
        <w:t xml:space="preserve"> </w:t>
      </w:r>
      <w:r w:rsidR="00A541E7">
        <w:rPr>
          <w:rFonts w:cs="Arial"/>
          <w:sz w:val="24"/>
          <w:szCs w:val="24"/>
        </w:rPr>
        <w:t>3</w:t>
      </w:r>
      <w:r w:rsidR="00EB24AE">
        <w:rPr>
          <w:rFonts w:cs="Arial"/>
          <w:sz w:val="24"/>
          <w:szCs w:val="24"/>
        </w:rPr>
        <w:t>1</w:t>
      </w:r>
      <w:r w:rsidR="00702BB6" w:rsidRPr="00702BB6">
        <w:rPr>
          <w:rFonts w:cs="Arial"/>
          <w:sz w:val="24"/>
          <w:szCs w:val="24"/>
        </w:rPr>
        <w:t>.-</w:t>
      </w:r>
      <w:r w:rsidR="00323A97" w:rsidRPr="00C24C3C">
        <w:rPr>
          <w:rFonts w:cs="Arial"/>
          <w:sz w:val="24"/>
          <w:szCs w:val="24"/>
        </w:rPr>
        <w:t>Γνωμοδότηση σχετικά με τον καθορισμό αδειών υπαίθριου εμπορίου και τ</w:t>
      </w:r>
      <w:r w:rsidR="00EB24AE">
        <w:rPr>
          <w:rFonts w:cs="Arial"/>
          <w:sz w:val="24"/>
          <w:szCs w:val="24"/>
        </w:rPr>
        <w:t>έλους χρήσης των σχετικών χώρων.</w:t>
      </w:r>
    </w:p>
    <w:p w:rsidR="00A541E7" w:rsidRPr="00B14F7E" w:rsidRDefault="00894BFF" w:rsidP="00A541E7">
      <w:pPr>
        <w:pStyle w:val="a0"/>
        <w:rPr>
          <w:rFonts w:ascii="Arial" w:hAnsi="Arial" w:cs="Arial"/>
          <w:szCs w:val="24"/>
        </w:rPr>
      </w:pPr>
      <w:r w:rsidRPr="00A541E7">
        <w:rPr>
          <w:rFonts w:ascii="Arial" w:hAnsi="Arial" w:cs="Arial"/>
          <w:szCs w:val="24"/>
        </w:rPr>
        <w:t xml:space="preserve"> </w:t>
      </w:r>
      <w:r w:rsidR="00491DE1">
        <w:rPr>
          <w:rFonts w:ascii="Arial" w:hAnsi="Arial" w:cs="Arial"/>
          <w:szCs w:val="24"/>
        </w:rPr>
        <w:t>3</w:t>
      </w:r>
      <w:r w:rsidR="00EB24AE">
        <w:rPr>
          <w:rFonts w:ascii="Arial" w:hAnsi="Arial" w:cs="Arial"/>
          <w:szCs w:val="24"/>
        </w:rPr>
        <w:t>2</w:t>
      </w:r>
      <w:r w:rsidR="00EA0736" w:rsidRPr="00A541E7">
        <w:rPr>
          <w:rFonts w:ascii="Arial" w:hAnsi="Arial" w:cs="Arial"/>
          <w:szCs w:val="24"/>
        </w:rPr>
        <w:t>.-</w:t>
      </w:r>
      <w:r w:rsidR="00A541E7" w:rsidRPr="004F0077">
        <w:rPr>
          <w:rFonts w:ascii="Arial" w:hAnsi="Arial" w:cs="Arial"/>
          <w:szCs w:val="24"/>
        </w:rPr>
        <w:t xml:space="preserve">Ορισμός εκπροσώπου με αναπληρωτή, στο Κλιμάκιο Ελέγχου Ποιότητας Περιβάλλοντος ( Κ.Ε.Π.ΠΕ.) για έργα </w:t>
      </w:r>
      <w:r w:rsidR="00A541E7">
        <w:rPr>
          <w:rFonts w:ascii="Arial" w:hAnsi="Arial" w:cs="Arial"/>
          <w:szCs w:val="24"/>
        </w:rPr>
        <w:t>ή</w:t>
      </w:r>
      <w:r w:rsidR="00A541E7" w:rsidRPr="004F0077">
        <w:rPr>
          <w:rFonts w:ascii="Arial" w:hAnsi="Arial" w:cs="Arial"/>
          <w:szCs w:val="24"/>
        </w:rPr>
        <w:t xml:space="preserve"> δραστηριότητες που</w:t>
      </w:r>
      <w:r w:rsidR="00A541E7">
        <w:rPr>
          <w:rFonts w:ascii="Arial" w:hAnsi="Arial" w:cs="Arial"/>
          <w:szCs w:val="24"/>
        </w:rPr>
        <w:t xml:space="preserve"> θα ελεγχθούν</w:t>
      </w:r>
      <w:r w:rsidR="00A541E7" w:rsidRPr="004F0077">
        <w:rPr>
          <w:rFonts w:ascii="Arial" w:hAnsi="Arial" w:cs="Arial"/>
          <w:szCs w:val="24"/>
        </w:rPr>
        <w:t xml:space="preserve"> </w:t>
      </w:r>
      <w:r w:rsidR="00A541E7">
        <w:rPr>
          <w:rFonts w:ascii="Arial" w:hAnsi="Arial" w:cs="Arial"/>
          <w:szCs w:val="24"/>
        </w:rPr>
        <w:t xml:space="preserve">τα οποία  </w:t>
      </w:r>
      <w:r w:rsidR="00A541E7" w:rsidRPr="004F0077">
        <w:rPr>
          <w:rFonts w:ascii="Arial" w:hAnsi="Arial" w:cs="Arial"/>
          <w:szCs w:val="24"/>
        </w:rPr>
        <w:t>βρίσκονται εντός των διοικητικών ορίων του Δήμου.</w:t>
      </w:r>
    </w:p>
    <w:p w:rsidR="00894BFF" w:rsidRPr="00894BFF" w:rsidRDefault="00491DE1" w:rsidP="00FA4503">
      <w:pPr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3</w:t>
      </w:r>
      <w:r w:rsidR="00EB24AE">
        <w:rPr>
          <w:rFonts w:cs="Arial"/>
          <w:bCs/>
          <w:sz w:val="24"/>
          <w:szCs w:val="24"/>
        </w:rPr>
        <w:t>3</w:t>
      </w:r>
      <w:r w:rsidR="00A541E7" w:rsidRPr="00A541E7">
        <w:rPr>
          <w:rFonts w:cs="Arial"/>
          <w:bCs/>
          <w:sz w:val="24"/>
          <w:szCs w:val="24"/>
        </w:rPr>
        <w:t>.-</w:t>
      </w:r>
      <w:r w:rsidR="00894BFF" w:rsidRPr="00894BFF">
        <w:rPr>
          <w:rFonts w:cs="Arial"/>
          <w:bCs/>
          <w:sz w:val="24"/>
          <w:szCs w:val="24"/>
        </w:rPr>
        <w:t xml:space="preserve">Ορισμός εκπροσώπου του Δήμου Ζίτσας και εκπροσώπων παραγωγικών </w:t>
      </w:r>
      <w:r w:rsidR="00894BFF" w:rsidRPr="00894BFF">
        <w:rPr>
          <w:rFonts w:cs="Arial"/>
          <w:sz w:val="24"/>
          <w:szCs w:val="24"/>
        </w:rPr>
        <w:t>τάξεων για την συγκρότηση της Δημοτικής Επιτροπής Παιδείας</w:t>
      </w:r>
      <w:r w:rsidR="00092C2D">
        <w:rPr>
          <w:rFonts w:cs="Arial"/>
          <w:sz w:val="24"/>
          <w:szCs w:val="24"/>
        </w:rPr>
        <w:t>.</w:t>
      </w:r>
    </w:p>
    <w:p w:rsidR="00F65028" w:rsidRPr="00C24C3C" w:rsidRDefault="00EB24AE" w:rsidP="003C42D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A541E7">
        <w:rPr>
          <w:rFonts w:cs="Arial"/>
          <w:bCs/>
          <w:sz w:val="24"/>
          <w:szCs w:val="24"/>
        </w:rPr>
        <w:t>3</w:t>
      </w:r>
      <w:r>
        <w:rPr>
          <w:rFonts w:cs="Arial"/>
          <w:bCs/>
          <w:sz w:val="24"/>
          <w:szCs w:val="24"/>
        </w:rPr>
        <w:t>4</w:t>
      </w:r>
      <w:r w:rsidR="00702BB6" w:rsidRPr="00702BB6">
        <w:rPr>
          <w:rFonts w:cs="Arial"/>
          <w:sz w:val="24"/>
          <w:szCs w:val="24"/>
        </w:rPr>
        <w:t>.-</w:t>
      </w:r>
      <w:r w:rsidR="007231DC" w:rsidRPr="00C24C3C">
        <w:rPr>
          <w:rFonts w:cs="Arial"/>
          <w:sz w:val="24"/>
          <w:szCs w:val="24"/>
        </w:rPr>
        <w:t>Αναμ</w:t>
      </w:r>
      <w:r w:rsidR="00F65028" w:rsidRPr="00C24C3C">
        <w:rPr>
          <w:rFonts w:cs="Arial"/>
          <w:sz w:val="24"/>
          <w:szCs w:val="24"/>
        </w:rPr>
        <w:t xml:space="preserve">όρφωση </w:t>
      </w:r>
      <w:r w:rsidR="007231DC" w:rsidRPr="00C24C3C">
        <w:rPr>
          <w:rFonts w:cs="Arial"/>
          <w:sz w:val="24"/>
          <w:szCs w:val="24"/>
        </w:rPr>
        <w:t>προϋπολογισμού</w:t>
      </w:r>
      <w:r w:rsidR="00F65028" w:rsidRPr="00C24C3C">
        <w:rPr>
          <w:rFonts w:cs="Arial"/>
          <w:sz w:val="24"/>
          <w:szCs w:val="24"/>
        </w:rPr>
        <w:t xml:space="preserve"> </w:t>
      </w:r>
      <w:r w:rsidR="003C42DD">
        <w:rPr>
          <w:rFonts w:cs="Arial"/>
          <w:sz w:val="24"/>
          <w:szCs w:val="24"/>
        </w:rPr>
        <w:t xml:space="preserve">και τροποποίηση τεχνικού προγράμματος </w:t>
      </w:r>
      <w:r w:rsidR="007231DC" w:rsidRPr="00C24C3C">
        <w:rPr>
          <w:rFonts w:cs="Arial"/>
          <w:sz w:val="24"/>
          <w:szCs w:val="24"/>
        </w:rPr>
        <w:t>οικ. έτους 2014.</w:t>
      </w:r>
    </w:p>
    <w:p w:rsidR="003C42DD" w:rsidRDefault="00702BB6" w:rsidP="00FA4503">
      <w:pPr>
        <w:pStyle w:val="a0"/>
        <w:suppressAutoHyphens w:val="0"/>
        <w:rPr>
          <w:rFonts w:ascii="Arial" w:hAnsi="Arial" w:cs="Arial"/>
          <w:bCs/>
          <w:szCs w:val="24"/>
        </w:rPr>
      </w:pPr>
      <w:r w:rsidRPr="00702BB6">
        <w:rPr>
          <w:rFonts w:ascii="Arial" w:hAnsi="Arial" w:cs="Arial"/>
          <w:bCs/>
          <w:szCs w:val="24"/>
        </w:rPr>
        <w:t xml:space="preserve"> </w:t>
      </w:r>
      <w:r w:rsidR="00EA0736">
        <w:rPr>
          <w:rFonts w:ascii="Arial" w:hAnsi="Arial" w:cs="Arial"/>
          <w:bCs/>
          <w:szCs w:val="24"/>
        </w:rPr>
        <w:t>3</w:t>
      </w:r>
      <w:r w:rsidR="00EB24AE">
        <w:rPr>
          <w:rFonts w:ascii="Arial" w:hAnsi="Arial" w:cs="Arial"/>
          <w:bCs/>
          <w:szCs w:val="24"/>
        </w:rPr>
        <w:t>5</w:t>
      </w:r>
      <w:r w:rsidRPr="00702BB6">
        <w:rPr>
          <w:rFonts w:ascii="Arial" w:hAnsi="Arial" w:cs="Arial"/>
          <w:bCs/>
          <w:szCs w:val="24"/>
        </w:rPr>
        <w:t>.-</w:t>
      </w:r>
      <w:r w:rsidR="00FA4503">
        <w:rPr>
          <w:rFonts w:ascii="Arial" w:hAnsi="Arial" w:cs="Arial"/>
          <w:bCs/>
          <w:szCs w:val="24"/>
        </w:rPr>
        <w:t>Καθορισ</w:t>
      </w:r>
      <w:r w:rsidR="003C42DD">
        <w:rPr>
          <w:rFonts w:ascii="Arial" w:hAnsi="Arial" w:cs="Arial"/>
          <w:bCs/>
          <w:szCs w:val="24"/>
        </w:rPr>
        <w:t>μός τελών καθαριότητας-φωτισμού για το οικ. έτος 2015 &amp; εφεξής.</w:t>
      </w:r>
    </w:p>
    <w:p w:rsidR="003C42DD" w:rsidRDefault="003C42DD" w:rsidP="00FA4503">
      <w:pPr>
        <w:pStyle w:val="a0"/>
        <w:suppressAutoHyphens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A541E7">
        <w:rPr>
          <w:rFonts w:ascii="Arial" w:hAnsi="Arial" w:cs="Arial"/>
          <w:bCs/>
          <w:szCs w:val="24"/>
        </w:rPr>
        <w:t>3</w:t>
      </w:r>
      <w:r w:rsidR="00EB24AE">
        <w:rPr>
          <w:rFonts w:ascii="Arial" w:hAnsi="Arial" w:cs="Arial"/>
          <w:bCs/>
          <w:szCs w:val="24"/>
        </w:rPr>
        <w:t>6</w:t>
      </w:r>
      <w:r w:rsidR="00702BB6" w:rsidRPr="00702BB6">
        <w:rPr>
          <w:rFonts w:ascii="Arial" w:hAnsi="Arial" w:cs="Arial"/>
          <w:bCs/>
          <w:szCs w:val="24"/>
        </w:rPr>
        <w:t>.-</w:t>
      </w:r>
      <w:r>
        <w:rPr>
          <w:rFonts w:ascii="Arial" w:hAnsi="Arial" w:cs="Arial"/>
          <w:bCs/>
          <w:szCs w:val="24"/>
        </w:rPr>
        <w:t xml:space="preserve">Καθορισμός τελών </w:t>
      </w:r>
      <w:r w:rsidR="00FA4503">
        <w:rPr>
          <w:rFonts w:ascii="Arial" w:hAnsi="Arial" w:cs="Arial"/>
          <w:bCs/>
          <w:szCs w:val="24"/>
        </w:rPr>
        <w:t xml:space="preserve"> ύδρευσης, </w:t>
      </w:r>
      <w:r>
        <w:rPr>
          <w:rFonts w:ascii="Arial" w:hAnsi="Arial" w:cs="Arial"/>
          <w:bCs/>
          <w:szCs w:val="24"/>
        </w:rPr>
        <w:t>για το οικ. έτος 2015 &amp; εφεξής.</w:t>
      </w:r>
    </w:p>
    <w:p w:rsidR="003C42DD" w:rsidRDefault="003C42DD" w:rsidP="00FA4503">
      <w:pPr>
        <w:pStyle w:val="a0"/>
        <w:suppressAutoHyphens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EB24AE">
        <w:rPr>
          <w:rFonts w:ascii="Arial" w:hAnsi="Arial" w:cs="Arial"/>
          <w:bCs/>
          <w:szCs w:val="24"/>
        </w:rPr>
        <w:t>37</w:t>
      </w:r>
      <w:r w:rsidR="00702BB6" w:rsidRPr="00702BB6">
        <w:rPr>
          <w:rFonts w:ascii="Arial" w:hAnsi="Arial" w:cs="Arial"/>
          <w:bCs/>
          <w:szCs w:val="24"/>
        </w:rPr>
        <w:t>.-</w:t>
      </w:r>
      <w:r>
        <w:rPr>
          <w:rFonts w:ascii="Arial" w:hAnsi="Arial" w:cs="Arial"/>
          <w:bCs/>
          <w:szCs w:val="24"/>
        </w:rPr>
        <w:t xml:space="preserve">Καθορισμός τελών αποχέτευσης, για το οικ. έτος 2015 &amp; εφεξής. </w:t>
      </w:r>
    </w:p>
    <w:p w:rsidR="003C42DD" w:rsidRDefault="00702BB6" w:rsidP="00FA4503">
      <w:pPr>
        <w:pStyle w:val="a0"/>
        <w:suppressAutoHyphens w:val="0"/>
        <w:rPr>
          <w:rFonts w:ascii="Arial" w:hAnsi="Arial" w:cs="Arial"/>
          <w:bCs/>
          <w:szCs w:val="24"/>
        </w:rPr>
      </w:pPr>
      <w:r w:rsidRPr="00702BB6">
        <w:rPr>
          <w:rFonts w:ascii="Arial" w:hAnsi="Arial" w:cs="Arial"/>
          <w:bCs/>
          <w:szCs w:val="24"/>
        </w:rPr>
        <w:t xml:space="preserve"> </w:t>
      </w:r>
      <w:r w:rsidR="00EB24AE">
        <w:rPr>
          <w:rFonts w:ascii="Arial" w:hAnsi="Arial" w:cs="Arial"/>
          <w:bCs/>
          <w:szCs w:val="24"/>
        </w:rPr>
        <w:t>38</w:t>
      </w:r>
      <w:r w:rsidRPr="00702BB6">
        <w:rPr>
          <w:rFonts w:ascii="Arial" w:hAnsi="Arial" w:cs="Arial"/>
          <w:bCs/>
          <w:szCs w:val="24"/>
        </w:rPr>
        <w:t>.-</w:t>
      </w:r>
      <w:r w:rsidR="003C42DD">
        <w:rPr>
          <w:rFonts w:ascii="Arial" w:hAnsi="Arial" w:cs="Arial"/>
          <w:bCs/>
          <w:szCs w:val="24"/>
        </w:rPr>
        <w:t>Καθορισμός τελών άρδευσης για το οικ. έτος 2015 &amp; εφεξής.</w:t>
      </w:r>
    </w:p>
    <w:p w:rsidR="00FA4503" w:rsidRDefault="00702BB6" w:rsidP="00FA4503">
      <w:pPr>
        <w:pStyle w:val="a0"/>
        <w:suppressAutoHyphens w:val="0"/>
        <w:rPr>
          <w:rFonts w:ascii="Arial" w:hAnsi="Arial" w:cs="Arial"/>
          <w:bCs/>
          <w:szCs w:val="24"/>
        </w:rPr>
      </w:pPr>
      <w:r w:rsidRPr="00702BB6">
        <w:rPr>
          <w:rFonts w:ascii="Arial" w:hAnsi="Arial" w:cs="Arial"/>
          <w:bCs/>
          <w:szCs w:val="24"/>
        </w:rPr>
        <w:t xml:space="preserve"> </w:t>
      </w:r>
      <w:r w:rsidR="00EB24AE">
        <w:rPr>
          <w:rFonts w:ascii="Arial" w:hAnsi="Arial" w:cs="Arial"/>
          <w:bCs/>
          <w:szCs w:val="24"/>
        </w:rPr>
        <w:t>39</w:t>
      </w:r>
      <w:r w:rsidRPr="00702BB6">
        <w:rPr>
          <w:rFonts w:ascii="Arial" w:hAnsi="Arial" w:cs="Arial"/>
          <w:bCs/>
          <w:szCs w:val="24"/>
        </w:rPr>
        <w:t>.-</w:t>
      </w:r>
      <w:r w:rsidR="003C42DD">
        <w:rPr>
          <w:rFonts w:ascii="Arial" w:hAnsi="Arial" w:cs="Arial"/>
          <w:bCs/>
          <w:szCs w:val="24"/>
        </w:rPr>
        <w:t xml:space="preserve">Καθορισμός τελών </w:t>
      </w:r>
      <w:r w:rsidR="00FA4503">
        <w:rPr>
          <w:rFonts w:ascii="Arial" w:hAnsi="Arial" w:cs="Arial"/>
          <w:bCs/>
          <w:szCs w:val="24"/>
        </w:rPr>
        <w:t xml:space="preserve"> χρήσης </w:t>
      </w:r>
      <w:r w:rsidR="00631CE8">
        <w:rPr>
          <w:rFonts w:ascii="Arial" w:hAnsi="Arial" w:cs="Arial"/>
          <w:bCs/>
          <w:szCs w:val="24"/>
        </w:rPr>
        <w:t xml:space="preserve">κοινόχρηστων χώρων </w:t>
      </w:r>
      <w:r w:rsidR="003C42DD">
        <w:rPr>
          <w:rFonts w:ascii="Arial" w:hAnsi="Arial" w:cs="Arial"/>
          <w:bCs/>
          <w:szCs w:val="24"/>
        </w:rPr>
        <w:t>για το οικ. έτος 2015 &amp; εφεξής.</w:t>
      </w:r>
    </w:p>
    <w:p w:rsidR="00FA4503" w:rsidRDefault="00631CE8" w:rsidP="00FA4503">
      <w:pPr>
        <w:pStyle w:val="a0"/>
        <w:suppressAutoHyphens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A541E7">
        <w:rPr>
          <w:rFonts w:ascii="Arial" w:hAnsi="Arial" w:cs="Arial"/>
          <w:bCs/>
          <w:szCs w:val="24"/>
        </w:rPr>
        <w:t>4</w:t>
      </w:r>
      <w:r w:rsidR="00EB24AE">
        <w:rPr>
          <w:rFonts w:ascii="Arial" w:hAnsi="Arial" w:cs="Arial"/>
          <w:bCs/>
          <w:szCs w:val="24"/>
        </w:rPr>
        <w:t>0</w:t>
      </w:r>
      <w:r w:rsidR="00702BB6" w:rsidRPr="00702BB6">
        <w:rPr>
          <w:rFonts w:ascii="Arial" w:hAnsi="Arial" w:cs="Arial"/>
          <w:bCs/>
          <w:szCs w:val="24"/>
        </w:rPr>
        <w:t>.-</w:t>
      </w:r>
      <w:r w:rsidR="00FA4503">
        <w:rPr>
          <w:rFonts w:ascii="Arial" w:hAnsi="Arial" w:cs="Arial"/>
          <w:bCs/>
          <w:szCs w:val="24"/>
        </w:rPr>
        <w:t>Κατάρτιση τεχνικού προγράμματος</w:t>
      </w:r>
      <w:r w:rsidR="003C42DD">
        <w:rPr>
          <w:rFonts w:ascii="Arial" w:hAnsi="Arial" w:cs="Arial"/>
          <w:bCs/>
          <w:szCs w:val="24"/>
        </w:rPr>
        <w:t xml:space="preserve"> έτους 2015.</w:t>
      </w:r>
    </w:p>
    <w:p w:rsidR="003C42DD" w:rsidRDefault="00702BB6" w:rsidP="003C42D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/>
          <w:sz w:val="24"/>
          <w:szCs w:val="24"/>
        </w:rPr>
      </w:pPr>
      <w:r w:rsidRPr="00702BB6">
        <w:rPr>
          <w:rFonts w:cs="Arial"/>
          <w:bCs/>
          <w:sz w:val="24"/>
          <w:szCs w:val="24"/>
        </w:rPr>
        <w:t xml:space="preserve"> </w:t>
      </w:r>
      <w:r w:rsidR="00A541E7">
        <w:rPr>
          <w:rFonts w:cs="Arial"/>
          <w:bCs/>
          <w:sz w:val="24"/>
          <w:szCs w:val="24"/>
        </w:rPr>
        <w:t>4</w:t>
      </w:r>
      <w:r w:rsidR="00EB24AE">
        <w:rPr>
          <w:rFonts w:cs="Arial"/>
          <w:bCs/>
          <w:sz w:val="24"/>
          <w:szCs w:val="24"/>
        </w:rPr>
        <w:t>1</w:t>
      </w:r>
      <w:r w:rsidRPr="00702BB6">
        <w:rPr>
          <w:rFonts w:cs="Arial"/>
          <w:bCs/>
          <w:sz w:val="24"/>
          <w:szCs w:val="24"/>
        </w:rPr>
        <w:t>.-</w:t>
      </w:r>
      <w:r w:rsidR="003C42DD" w:rsidRPr="00C24C3C">
        <w:rPr>
          <w:rFonts w:cs="Arial"/>
          <w:bCs/>
          <w:sz w:val="24"/>
          <w:szCs w:val="24"/>
        </w:rPr>
        <w:t>Εξέταση αιτήσεων</w:t>
      </w:r>
      <w:r w:rsidR="003C42DD" w:rsidRPr="00C24C3C">
        <w:rPr>
          <w:rFonts w:cs="Arial"/>
          <w:sz w:val="24"/>
          <w:szCs w:val="24"/>
        </w:rPr>
        <w:t xml:space="preserve"> για διαγραφή τελών ύδρευσης και συζήτηση επί γενικών </w:t>
      </w:r>
      <w:r w:rsidR="003C42DD" w:rsidRPr="00C24C3C">
        <w:rPr>
          <w:rFonts w:cs="Arial"/>
          <w:bCs/>
          <w:sz w:val="24"/>
          <w:szCs w:val="24"/>
        </w:rPr>
        <w:t>υποθέσεων υπαγομένων στον Κανονισμό Λειτουργίας Ύδρευσης.</w:t>
      </w:r>
    </w:p>
    <w:p w:rsidR="003F5A10" w:rsidRPr="00A54121" w:rsidRDefault="005F5183" w:rsidP="003F5A10">
      <w:pPr>
        <w:jc w:val="both"/>
        <w:rPr>
          <w:rFonts w:cs="Arial"/>
          <w:bCs/>
          <w:sz w:val="24"/>
          <w:szCs w:val="24"/>
        </w:rPr>
      </w:pPr>
      <w:r w:rsidRPr="00A541E7">
        <w:rPr>
          <w:rFonts w:cs="Arial"/>
          <w:sz w:val="24"/>
          <w:szCs w:val="24"/>
        </w:rPr>
        <w:t xml:space="preserve"> </w:t>
      </w:r>
      <w:r w:rsidR="00EB24AE">
        <w:rPr>
          <w:rFonts w:cs="Arial"/>
          <w:sz w:val="24"/>
          <w:szCs w:val="24"/>
        </w:rPr>
        <w:t>42</w:t>
      </w:r>
      <w:r w:rsidRPr="00A541E7">
        <w:rPr>
          <w:rFonts w:cs="Arial"/>
          <w:sz w:val="24"/>
          <w:szCs w:val="24"/>
        </w:rPr>
        <w:t>.-</w:t>
      </w:r>
      <w:r w:rsidR="003F5A10" w:rsidRPr="00A54121">
        <w:rPr>
          <w:rFonts w:cs="Arial"/>
          <w:bCs/>
          <w:sz w:val="24"/>
          <w:szCs w:val="24"/>
        </w:rPr>
        <w:t>Εκλογή   αντιπροσώπων στον  Σύνδεσμο  (Ν.Π.Δ.Δ.)  με  την  επωνυμία: «ΣΥΝΔΕΣΜΟΣ ΠΑΡΑΚΑΛΑΜΙΩΝ ΔΗΜΩΝ ΠΡΟΣΤΑΣΙΑΣ &amp; ΑΞΙΟΠΟΙΗΣΗΣ ΠΟΤΑΜΟΥ ΚΑΛΑΜΑ».</w:t>
      </w:r>
    </w:p>
    <w:p w:rsidR="005F6D15" w:rsidRDefault="005F6D15" w:rsidP="003C42DD">
      <w:pPr>
        <w:jc w:val="both"/>
        <w:rPr>
          <w:rFonts w:cs="Arial"/>
          <w:sz w:val="24"/>
          <w:szCs w:val="24"/>
        </w:rPr>
      </w:pPr>
      <w:r w:rsidRPr="00A54121">
        <w:rPr>
          <w:rFonts w:cs="Arial"/>
          <w:bCs/>
          <w:sz w:val="24"/>
          <w:szCs w:val="24"/>
        </w:rPr>
        <w:t xml:space="preserve"> </w:t>
      </w:r>
      <w:r w:rsidR="00EA0736">
        <w:rPr>
          <w:rFonts w:cs="Arial"/>
          <w:bCs/>
          <w:sz w:val="24"/>
          <w:szCs w:val="24"/>
        </w:rPr>
        <w:t>4</w:t>
      </w:r>
      <w:r w:rsidR="00EB24AE">
        <w:rPr>
          <w:rFonts w:cs="Arial"/>
          <w:bCs/>
          <w:sz w:val="24"/>
          <w:szCs w:val="24"/>
        </w:rPr>
        <w:t>3</w:t>
      </w:r>
      <w:r w:rsidR="0065712D" w:rsidRPr="00A54121">
        <w:rPr>
          <w:rFonts w:cs="Arial"/>
          <w:bCs/>
          <w:sz w:val="24"/>
          <w:szCs w:val="24"/>
        </w:rPr>
        <w:t>.-</w:t>
      </w:r>
      <w:r w:rsidRPr="00A54121">
        <w:rPr>
          <w:rFonts w:cs="Arial"/>
          <w:bCs/>
          <w:sz w:val="24"/>
          <w:szCs w:val="24"/>
        </w:rPr>
        <w:t>Έγκριση και διάθεση πίστωσης για πραγματοποίηση εκδήλωσης βράβευσης μαθητών σχολικού έτους 2013-2014</w:t>
      </w:r>
      <w:r w:rsidRPr="00A54121">
        <w:rPr>
          <w:rFonts w:cs="Arial"/>
          <w:sz w:val="24"/>
          <w:szCs w:val="24"/>
        </w:rPr>
        <w:t>.</w:t>
      </w:r>
    </w:p>
    <w:p w:rsidR="00F81661" w:rsidRDefault="00125FD7">
      <w:pPr>
        <w:pStyle w:val="21"/>
        <w:jc w:val="center"/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930240" w:rsidRPr="00D13E2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F81661">
        <w:rPr>
          <w:rFonts w:ascii="Arial" w:hAnsi="Arial" w:cs="Arial"/>
          <w:sz w:val="24"/>
          <w:szCs w:val="24"/>
        </w:rPr>
        <w:t xml:space="preserve">         Ο Πρόεδρος Δημοτικού Συμβουλίου</w:t>
      </w:r>
    </w:p>
    <w:p w:rsidR="00F81661" w:rsidRPr="00AB3FA1" w:rsidRDefault="00F81661">
      <w:pPr>
        <w:jc w:val="center"/>
        <w:rPr>
          <w:b/>
        </w:rPr>
      </w:pPr>
    </w:p>
    <w:p w:rsidR="00A541E7" w:rsidRPr="00AB3FA1" w:rsidRDefault="00A541E7">
      <w:pPr>
        <w:jc w:val="center"/>
        <w:rPr>
          <w:b/>
        </w:rPr>
      </w:pPr>
    </w:p>
    <w:p w:rsidR="00F81661" w:rsidRDefault="00F81661">
      <w:pPr>
        <w:jc w:val="center"/>
        <w:rPr>
          <w:rFonts w:cs="Arial"/>
          <w:b/>
          <w:bCs/>
          <w:szCs w:val="24"/>
        </w:rPr>
      </w:pPr>
      <w:r>
        <w:rPr>
          <w:b/>
        </w:rPr>
        <w:t xml:space="preserve">                                                                     ΛΙΑΚΟΣ ΠΑΝΑΓΙΩΤΗΣ</w:t>
      </w:r>
    </w:p>
    <w:p w:rsidR="00F81661" w:rsidRPr="002E631B" w:rsidRDefault="00F81661">
      <w:pPr>
        <w:pStyle w:val="yiv6600023572msonormal"/>
        <w:spacing w:before="0" w:after="0"/>
        <w:jc w:val="both"/>
        <w:rPr>
          <w:rFonts w:ascii="Arial" w:hAnsi="Arial" w:cs="Arial"/>
          <w:b/>
          <w:bCs/>
        </w:rPr>
      </w:pPr>
      <w:r w:rsidRPr="002E631B">
        <w:rPr>
          <w:rFonts w:ascii="Arial" w:hAnsi="Arial" w:cs="Arial"/>
          <w:b/>
          <w:bCs/>
          <w:u w:val="single"/>
        </w:rPr>
        <w:t>Κοινοποίηση</w:t>
      </w:r>
      <w:r w:rsidRPr="002E631B">
        <w:rPr>
          <w:rFonts w:ascii="Arial" w:hAnsi="Arial" w:cs="Arial"/>
          <w:b/>
          <w:bCs/>
        </w:rPr>
        <w:t xml:space="preserve">: </w:t>
      </w:r>
    </w:p>
    <w:p w:rsidR="00AB3FA1" w:rsidRDefault="00AB3FA1" w:rsidP="00AB3FA1">
      <w:pPr>
        <w:rPr>
          <w:rFonts w:cs="Arial"/>
          <w:b/>
          <w:bCs/>
        </w:rPr>
      </w:pPr>
      <w:r>
        <w:rPr>
          <w:rFonts w:cs="Arial"/>
          <w:b/>
        </w:rPr>
        <w:t>1.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κ.κ</w:t>
      </w:r>
      <w:proofErr w:type="spellEnd"/>
      <w:r>
        <w:rPr>
          <w:rFonts w:cs="Arial"/>
          <w:b/>
          <w:bCs/>
        </w:rPr>
        <w:t xml:space="preserve">. </w:t>
      </w:r>
      <w:r w:rsidR="002E631B">
        <w:rPr>
          <w:rFonts w:cs="Arial"/>
          <w:b/>
          <w:bCs/>
        </w:rPr>
        <w:t>Προϊστάμενοι</w:t>
      </w:r>
      <w:r>
        <w:rPr>
          <w:rFonts w:cs="Arial"/>
          <w:b/>
          <w:bCs/>
        </w:rPr>
        <w:t xml:space="preserve"> Δ/</w:t>
      </w:r>
      <w:proofErr w:type="spellStart"/>
      <w:r>
        <w:rPr>
          <w:rFonts w:cs="Arial"/>
          <w:b/>
          <w:bCs/>
        </w:rPr>
        <w:t>νσεων</w:t>
      </w:r>
      <w:proofErr w:type="spellEnd"/>
      <w:r>
        <w:rPr>
          <w:rFonts w:cs="Arial"/>
          <w:b/>
          <w:bCs/>
        </w:rPr>
        <w:t xml:space="preserve"> και </w:t>
      </w:r>
      <w:r w:rsidR="002E631B">
        <w:rPr>
          <w:rFonts w:cs="Arial"/>
          <w:b/>
          <w:bCs/>
        </w:rPr>
        <w:t>Προϊστάμενοι</w:t>
      </w:r>
      <w:r>
        <w:rPr>
          <w:rFonts w:cs="Arial"/>
          <w:b/>
          <w:bCs/>
        </w:rPr>
        <w:t xml:space="preserve">                     </w:t>
      </w:r>
    </w:p>
    <w:p w:rsidR="00AB3FA1" w:rsidRPr="007D33D2" w:rsidRDefault="00AB3FA1" w:rsidP="00AB3FA1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  <w:r w:rsidRPr="002E631B">
        <w:rPr>
          <w:rFonts w:ascii="Arial" w:hAnsi="Arial" w:cs="Arial"/>
          <w:b/>
          <w:sz w:val="22"/>
          <w:szCs w:val="22"/>
        </w:rPr>
        <w:t>Τμημάτων Δήμου</w:t>
      </w:r>
      <w:r>
        <w:rPr>
          <w:rFonts w:ascii="Arial" w:hAnsi="Arial" w:cs="Arial"/>
          <w:sz w:val="22"/>
          <w:szCs w:val="22"/>
        </w:rPr>
        <w:t>, για  τις δικές τους ενέργειες.</w:t>
      </w:r>
      <w:r w:rsidRPr="007D33D2">
        <w:rPr>
          <w:rFonts w:cs="Arial"/>
        </w:rPr>
        <w:t xml:space="preserve"> </w:t>
      </w:r>
      <w:r>
        <w:rPr>
          <w:rFonts w:cs="Arial"/>
        </w:rPr>
        <w:t xml:space="preserve">                      </w:t>
      </w:r>
    </w:p>
    <w:p w:rsidR="00AB3FA1" w:rsidRPr="00AB3FA1" w:rsidRDefault="00AB3FA1" w:rsidP="00AB3FA1">
      <w:pPr>
        <w:rPr>
          <w:rFonts w:cs="Arial"/>
          <w:b/>
          <w:bCs/>
        </w:rPr>
      </w:pPr>
      <w:r w:rsidRPr="00AB3FA1">
        <w:rPr>
          <w:rFonts w:cs="Arial"/>
          <w:b/>
        </w:rPr>
        <w:t>2</w:t>
      </w:r>
      <w:r w:rsidRPr="00AB3FA1">
        <w:rPr>
          <w:rFonts w:cs="Arial"/>
        </w:rPr>
        <w:t>.</w:t>
      </w:r>
      <w:r w:rsidRPr="00AB3FA1">
        <w:rPr>
          <w:rFonts w:cs="Arial"/>
          <w:b/>
        </w:rPr>
        <w:t xml:space="preserve"> κ.</w:t>
      </w:r>
      <w:r w:rsidRPr="00AB3FA1">
        <w:rPr>
          <w:rFonts w:cs="Arial"/>
        </w:rPr>
        <w:t xml:space="preserve"> </w:t>
      </w:r>
      <w:r w:rsidRPr="00AB3FA1">
        <w:rPr>
          <w:rFonts w:cs="Arial"/>
          <w:b/>
          <w:bCs/>
        </w:rPr>
        <w:t xml:space="preserve">Δρόσο Ιωάννη, υπάλληλο Δήμου                </w:t>
      </w:r>
      <w:r w:rsidR="005C63DE">
        <w:rPr>
          <w:rFonts w:cs="Arial"/>
          <w:b/>
          <w:bCs/>
        </w:rPr>
        <w:t xml:space="preserve">   </w:t>
      </w:r>
      <w:r w:rsidRPr="00AB3FA1">
        <w:rPr>
          <w:rFonts w:cs="Arial"/>
          <w:b/>
          <w:bCs/>
        </w:rPr>
        <w:t xml:space="preserve">             </w:t>
      </w:r>
      <w:r w:rsidR="005C63DE" w:rsidRPr="005C63DE">
        <w:rPr>
          <w:rFonts w:cs="Arial"/>
          <w:bCs/>
        </w:rPr>
        <w:t>Ακριβές αντίγραφο</w:t>
      </w:r>
      <w:r w:rsidRPr="00AB3FA1">
        <w:rPr>
          <w:rFonts w:cs="Arial"/>
          <w:b/>
          <w:bCs/>
        </w:rPr>
        <w:t xml:space="preserve">                  </w:t>
      </w:r>
    </w:p>
    <w:p w:rsidR="00C04158" w:rsidRPr="00402D69" w:rsidRDefault="00AB3FA1" w:rsidP="00387205">
      <w:pPr>
        <w:pStyle w:val="yiv6600023572msonormal"/>
        <w:spacing w:before="0" w:after="0"/>
        <w:jc w:val="both"/>
        <w:rPr>
          <w:rFonts w:ascii="Arial" w:hAnsi="Arial" w:cs="Arial"/>
          <w:sz w:val="22"/>
          <w:szCs w:val="22"/>
        </w:rPr>
      </w:pPr>
      <w:r w:rsidRPr="00AB3FA1">
        <w:rPr>
          <w:rFonts w:ascii="Arial" w:hAnsi="Arial" w:cs="Arial"/>
          <w:sz w:val="22"/>
          <w:szCs w:val="22"/>
        </w:rPr>
        <w:t>πρακτικογράφο Δημοτικού Συμβουλίου            </w:t>
      </w:r>
      <w:r w:rsidR="00C04158">
        <w:rPr>
          <w:rFonts w:ascii="Arial" w:hAnsi="Arial" w:cs="Arial"/>
          <w:sz w:val="22"/>
          <w:szCs w:val="22"/>
        </w:rPr>
        <w:t xml:space="preserve">                                </w:t>
      </w:r>
      <w:r w:rsidR="005C63DE">
        <w:rPr>
          <w:rFonts w:ascii="Arial" w:hAnsi="Arial" w:cs="Arial"/>
          <w:sz w:val="22"/>
          <w:szCs w:val="22"/>
        </w:rPr>
        <w:t>Μ.Ε.Δ.</w:t>
      </w:r>
      <w:r w:rsidR="00C04158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FA336A" w:rsidRDefault="00FA336A">
      <w:pPr>
        <w:pStyle w:val="a0"/>
        <w:rPr>
          <w:rFonts w:ascii="Arial" w:hAnsi="Arial" w:cs="Arial"/>
          <w:b/>
          <w:bCs/>
          <w:szCs w:val="24"/>
        </w:rPr>
      </w:pPr>
    </w:p>
    <w:p w:rsidR="005C63DE" w:rsidRPr="00676A51" w:rsidRDefault="005C63DE" w:rsidP="005C63DE">
      <w:pPr>
        <w:rPr>
          <w:b/>
        </w:rPr>
      </w:pPr>
      <w:r>
        <w:rPr>
          <w:sz w:val="24"/>
          <w:szCs w:val="24"/>
        </w:rPr>
        <w:t xml:space="preserve">              </w:t>
      </w:r>
      <w:r w:rsidRPr="00BA5DB9">
        <w:rPr>
          <w:b/>
        </w:rPr>
        <w:t xml:space="preserve">           </w:t>
      </w:r>
      <w:r>
        <w:rPr>
          <w:b/>
        </w:rPr>
        <w:t xml:space="preserve">                 </w:t>
      </w:r>
      <w:r w:rsidRPr="003D21E9">
        <w:rPr>
          <w:b/>
        </w:rPr>
        <w:t xml:space="preserve">           </w:t>
      </w:r>
      <w:r>
        <w:rPr>
          <w:b/>
        </w:rPr>
        <w:t xml:space="preserve">      </w:t>
      </w:r>
      <w:r w:rsidRPr="00E91BFB">
        <w:rPr>
          <w:b/>
        </w:rPr>
        <w:t xml:space="preserve">      </w:t>
      </w:r>
      <w:r>
        <w:rPr>
          <w:b/>
        </w:rPr>
        <w:t xml:space="preserve">    </w:t>
      </w:r>
    </w:p>
    <w:p w:rsidR="005C63DE" w:rsidRPr="00E91BFB" w:rsidRDefault="005C63DE" w:rsidP="005C63DE">
      <w:pPr>
        <w:rPr>
          <w:rFonts w:cs="Arial"/>
          <w:szCs w:val="24"/>
        </w:rPr>
      </w:pPr>
      <w:r w:rsidRPr="00B656A4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   </w:t>
      </w:r>
      <w:r>
        <w:rPr>
          <w:rFonts w:cs="Arial"/>
        </w:rPr>
        <w:t xml:space="preserve">                                                                                         </w:t>
      </w:r>
      <w:r>
        <w:rPr>
          <w:rFonts w:cs="Arial"/>
          <w:b/>
        </w:rPr>
        <w:t xml:space="preserve"> </w:t>
      </w:r>
      <w:r w:rsidRPr="00CD2CA5">
        <w:rPr>
          <w:rFonts w:cs="Arial"/>
          <w:szCs w:val="24"/>
        </w:rPr>
        <w:t>ΔΡΟΣΟΣ ΙΩΑΝΝΗΣ</w:t>
      </w:r>
      <w:r w:rsidRPr="00E91BFB">
        <w:rPr>
          <w:rFonts w:cs="Arial"/>
          <w:szCs w:val="24"/>
        </w:rPr>
        <w:t xml:space="preserve">                                 </w:t>
      </w:r>
    </w:p>
    <w:p w:rsidR="005C63DE" w:rsidRPr="00CD2CA5" w:rsidRDefault="005C63DE" w:rsidP="005C63DE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</w:t>
      </w:r>
      <w:r w:rsidRPr="00CD2CA5">
        <w:rPr>
          <w:rFonts w:cs="Arial"/>
          <w:szCs w:val="24"/>
        </w:rPr>
        <w:t>Υπηρεσιακός Γραμματέας</w:t>
      </w:r>
    </w:p>
    <w:p w:rsidR="005C63DE" w:rsidRPr="001830E1" w:rsidRDefault="005C63DE" w:rsidP="005C63DE">
      <w:pPr>
        <w:pStyle w:val="yiv6600023572msonormal"/>
        <w:spacing w:before="0" w:after="0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/>
          <w:b/>
        </w:rPr>
        <w:t xml:space="preserve">                                                                                              </w:t>
      </w:r>
      <w:r w:rsidRPr="004E787D">
        <w:rPr>
          <w:rFonts w:ascii="Arial" w:hAnsi="Arial" w:cs="Arial"/>
        </w:rPr>
        <w:t>Δημοτικού Συμβουλίου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EF0EC3" w:rsidRDefault="00EF0EC3" w:rsidP="00EF0EC3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ΠΙΝΑΚΑΣ ΑΠΟΔΕΚΤΩΝ</w:t>
      </w:r>
    </w:p>
    <w:p w:rsidR="00EF0EC3" w:rsidRDefault="00EF0EC3" w:rsidP="0037497C">
      <w:pPr>
        <w:numPr>
          <w:ilvl w:val="0"/>
          <w:numId w:val="2"/>
        </w:numPr>
        <w:tabs>
          <w:tab w:val="clear" w:pos="643"/>
          <w:tab w:val="num" w:pos="426"/>
        </w:tabs>
        <w:ind w:hanging="643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Προς ενέργεια:</w:t>
      </w:r>
    </w:p>
    <w:p w:rsidR="00EF0EC3" w:rsidRPr="0037497C" w:rsidRDefault="00EF0EC3" w:rsidP="00EF0EC3">
      <w:pPr>
        <w:rPr>
          <w:rFonts w:cs="Arial"/>
          <w:b/>
          <w:u w:val="single"/>
        </w:rPr>
      </w:pPr>
      <w:r w:rsidRPr="0037497C">
        <w:rPr>
          <w:rFonts w:cs="Arial"/>
          <w:b/>
          <w:u w:val="single"/>
        </w:rPr>
        <w:t>Α. κ. κ. Δημοτικοί Σύμβουλοι Δ. Ζίτσας</w:t>
      </w:r>
    </w:p>
    <w:tbl>
      <w:tblPr>
        <w:tblW w:w="9467" w:type="dxa"/>
        <w:tblLayout w:type="fixed"/>
        <w:tblLook w:val="0000"/>
      </w:tblPr>
      <w:tblGrid>
        <w:gridCol w:w="4607"/>
        <w:gridCol w:w="4860"/>
      </w:tblGrid>
      <w:tr w:rsidR="00EF0EC3" w:rsidTr="008F1EC5">
        <w:trPr>
          <w:trHeight w:val="2950"/>
        </w:trPr>
        <w:tc>
          <w:tcPr>
            <w:tcW w:w="4607" w:type="dxa"/>
            <w:shd w:val="clear" w:color="auto" w:fill="auto"/>
          </w:tcPr>
          <w:p w:rsidR="00EF0EC3" w:rsidRDefault="00EF0EC3" w:rsidP="00EF0EC3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1.  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Σταλίκας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Γεώργιος του Αλέξανδρου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Βότσικας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Αλκιβιάδης του Βασιλείου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Σφήκας Νικόλαος του Κων/νου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Γεωργούλη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Γιαννούλα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Ράρρας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Φώτιος του Δημητρίου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Καρατασίτσας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Ανέστης του Κων/νου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Μαλισσόβας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Παναγιώτης του Αποστόλου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Γρίβας Περικλής του Βασιλείου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Μάστακας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Θωμάς του Ευαγγέλου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Μιχάλης Στέφανος του Πέτρου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Μπότσιου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Δήμητρα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Λάμπρου Δημήτριος του Νικολάου</w:t>
            </w:r>
          </w:p>
          <w:p w:rsidR="00EF0EC3" w:rsidRPr="007B5224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Παπαδημητρίου-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Θεμελή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Χριστίνα του Γεωργίου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EF0EC3" w:rsidRDefault="00EF0EC3" w:rsidP="00EF0EC3">
            <w:pPr>
              <w:numPr>
                <w:ilvl w:val="0"/>
                <w:numId w:val="2"/>
              </w:numPr>
              <w:snapToGrid w:val="0"/>
              <w:ind w:left="638" w:right="321" w:hanging="425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Παπαγιαννόπουλος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Χρήστος του Αποστόλου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Γκουγιάννος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Ευάγγελος του Σωτηρίου 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Γαρδίκος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Βασίλειος του Σταύρου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Τσακανίκας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Δημήτριος του Θεοδώρου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Λεοντίου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Κων/νος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Γκαραλέας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Δημήτριος του Βασιλείου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X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ανδόλιας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Απόστολος του Βασιλείου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Καλογήρου Ιωάννα του Κων/νου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Βούζας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Χρυσόστομος του Γεωργίου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Στέφος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Θεόδωρος του Στέφου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Καλόγηρος Δημήτριος του Ευαγγέλου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Μανούσης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Σωτήριος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Ματσάγκας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Εμμανουήλ του Ιωάννη</w:t>
            </w:r>
          </w:p>
        </w:tc>
      </w:tr>
    </w:tbl>
    <w:p w:rsidR="008F1EC5" w:rsidRDefault="008F1EC5" w:rsidP="008F1EC5">
      <w:pPr>
        <w:jc w:val="both"/>
        <w:rPr>
          <w:rFonts w:cs="Arial"/>
          <w:b/>
          <w:sz w:val="20"/>
          <w:szCs w:val="20"/>
        </w:rPr>
      </w:pPr>
      <w:r w:rsidRPr="0037497C">
        <w:rPr>
          <w:rFonts w:cs="Arial"/>
          <w:b/>
          <w:u w:val="single"/>
        </w:rPr>
        <w:t xml:space="preserve">Β. Πρόεδρος Δ.Κ. </w:t>
      </w:r>
      <w:proofErr w:type="spellStart"/>
      <w:r w:rsidRPr="0037497C">
        <w:rPr>
          <w:rFonts w:cs="Arial"/>
          <w:b/>
          <w:u w:val="single"/>
        </w:rPr>
        <w:t>Ελεούσας</w:t>
      </w:r>
      <w:proofErr w:type="spellEnd"/>
      <w:r w:rsidRPr="0037497C">
        <w:rPr>
          <w:rFonts w:cs="Arial"/>
          <w:b/>
        </w:rPr>
        <w:t xml:space="preserve"> κ. </w:t>
      </w:r>
      <w:r w:rsidRPr="0037497C">
        <w:rPr>
          <w:rFonts w:cs="Arial"/>
          <w:b/>
          <w:bCs/>
        </w:rPr>
        <w:t>Αθανασίου Δημήτριος του Παναγιώτη</w:t>
      </w:r>
      <w:r>
        <w:rPr>
          <w:rFonts w:ascii="Tahoma" w:hAnsi="Tahoma" w:cs="Tahoma"/>
          <w:b/>
          <w:bCs/>
          <w:sz w:val="20"/>
        </w:rPr>
        <w:t xml:space="preserve">  </w:t>
      </w:r>
      <w:r>
        <w:rPr>
          <w:rFonts w:cs="Arial"/>
          <w:b/>
          <w:sz w:val="24"/>
          <w:szCs w:val="24"/>
        </w:rPr>
        <w:t xml:space="preserve"> (</w:t>
      </w:r>
      <w:r>
        <w:rPr>
          <w:rFonts w:cs="Arial"/>
          <w:b/>
          <w:sz w:val="20"/>
          <w:szCs w:val="20"/>
        </w:rPr>
        <w:t xml:space="preserve">προκειμένου να συμμετέχει με δικαίωμα ψήφου κατά το </w:t>
      </w:r>
      <w:r w:rsidR="00547F36">
        <w:rPr>
          <w:rFonts w:cs="Arial"/>
          <w:b/>
          <w:sz w:val="20"/>
          <w:szCs w:val="20"/>
        </w:rPr>
        <w:t>8</w:t>
      </w:r>
      <w:r>
        <w:rPr>
          <w:rFonts w:cs="Arial"/>
          <w:b/>
          <w:sz w:val="20"/>
          <w:szCs w:val="20"/>
          <w:vertAlign w:val="superscript"/>
        </w:rPr>
        <w:t>ο</w:t>
      </w:r>
      <w:r>
        <w:rPr>
          <w:rFonts w:cs="Arial"/>
          <w:b/>
          <w:sz w:val="20"/>
          <w:szCs w:val="20"/>
        </w:rPr>
        <w:t xml:space="preserve"> ,</w:t>
      </w:r>
      <w:r w:rsidR="00027197">
        <w:rPr>
          <w:rFonts w:cs="Arial"/>
          <w:b/>
          <w:sz w:val="20"/>
          <w:szCs w:val="20"/>
        </w:rPr>
        <w:t>11</w:t>
      </w:r>
      <w:r>
        <w:rPr>
          <w:rFonts w:cs="Arial"/>
          <w:b/>
          <w:sz w:val="20"/>
          <w:szCs w:val="20"/>
          <w:vertAlign w:val="superscript"/>
        </w:rPr>
        <w:t>ο</w:t>
      </w:r>
      <w:r>
        <w:rPr>
          <w:rFonts w:cs="Arial"/>
          <w:b/>
          <w:sz w:val="20"/>
          <w:szCs w:val="20"/>
        </w:rPr>
        <w:t xml:space="preserve">, </w:t>
      </w:r>
      <w:r w:rsidR="00027197">
        <w:rPr>
          <w:rFonts w:cs="Arial"/>
          <w:b/>
          <w:sz w:val="20"/>
          <w:szCs w:val="20"/>
        </w:rPr>
        <w:t>17</w:t>
      </w:r>
      <w:r w:rsidRPr="00671B39">
        <w:rPr>
          <w:rFonts w:cs="Arial"/>
          <w:b/>
          <w:sz w:val="20"/>
          <w:szCs w:val="20"/>
          <w:vertAlign w:val="superscript"/>
        </w:rPr>
        <w:t>ο</w:t>
      </w:r>
      <w:r>
        <w:rPr>
          <w:rFonts w:cs="Arial"/>
          <w:b/>
          <w:sz w:val="20"/>
          <w:szCs w:val="20"/>
        </w:rPr>
        <w:t xml:space="preserve"> και </w:t>
      </w:r>
      <w:r>
        <w:rPr>
          <w:rFonts w:cs="Arial"/>
          <w:b/>
          <w:sz w:val="20"/>
          <w:szCs w:val="20"/>
          <w:vertAlign w:val="superscript"/>
        </w:rPr>
        <w:t>ο</w:t>
      </w:r>
      <w:r>
        <w:rPr>
          <w:rFonts w:cs="Arial"/>
          <w:b/>
          <w:sz w:val="20"/>
          <w:szCs w:val="20"/>
        </w:rPr>
        <w:t xml:space="preserve"> θέμα της ημερήσιας διάταξης).</w:t>
      </w:r>
    </w:p>
    <w:p w:rsidR="0037497C" w:rsidRPr="0037497C" w:rsidRDefault="0037497C" w:rsidP="0037497C">
      <w:pPr>
        <w:jc w:val="both"/>
        <w:rPr>
          <w:rFonts w:cs="Arial"/>
          <w:b/>
          <w:u w:val="single"/>
        </w:rPr>
      </w:pPr>
      <w:r w:rsidRPr="0037497C">
        <w:rPr>
          <w:rFonts w:cs="Arial"/>
          <w:b/>
        </w:rPr>
        <w:t xml:space="preserve">Γ. </w:t>
      </w:r>
      <w:proofErr w:type="spellStart"/>
      <w:r w:rsidRPr="0037497C">
        <w:rPr>
          <w:rFonts w:cs="Arial"/>
          <w:b/>
          <w:u w:val="single"/>
        </w:rPr>
        <w:t>κ.κ</w:t>
      </w:r>
      <w:proofErr w:type="spellEnd"/>
      <w:r w:rsidRPr="0037497C">
        <w:rPr>
          <w:rFonts w:cs="Arial"/>
          <w:b/>
          <w:u w:val="single"/>
        </w:rPr>
        <w:t xml:space="preserve">. Πρόεδροι Συμβουλίων και Εκπρόσωποι Τοπικών Κοινοτήτων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560"/>
        <w:gridCol w:w="5846"/>
        <w:gridCol w:w="2542"/>
      </w:tblGrid>
      <w:tr w:rsidR="0037497C" w:rsidRPr="00FB7BC1" w:rsidTr="00C24C3C"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97C" w:rsidRDefault="0037497C" w:rsidP="00C24C3C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α/α</w:t>
            </w:r>
          </w:p>
          <w:p w:rsidR="0037497C" w:rsidRDefault="0037497C" w:rsidP="00C24C3C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  <w:p w:rsidR="0037497C" w:rsidRPr="00FB7BC1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  <w:p w:rsidR="0037497C" w:rsidRPr="00FB7BC1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:rsidR="0037497C" w:rsidRPr="00FB7BC1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  <w:p w:rsidR="0037497C" w:rsidRPr="00FB7BC1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  <w:p w:rsidR="0037497C" w:rsidRPr="00FB7BC1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  <w:p w:rsidR="0037497C" w:rsidRDefault="0037497C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  <w:p w:rsidR="00027197" w:rsidRDefault="00027197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</w:p>
          <w:p w:rsidR="00027197" w:rsidRDefault="00027197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  <w:p w:rsidR="00027197" w:rsidRDefault="00027197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  <w:p w:rsidR="00027197" w:rsidRDefault="00027197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  <w:p w:rsidR="00027197" w:rsidRDefault="00027197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  <w:p w:rsidR="00027197" w:rsidRDefault="00027197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  <w:p w:rsidR="00C14838" w:rsidRPr="00FB7BC1" w:rsidRDefault="00C14838" w:rsidP="001B13C7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1B13C7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497C" w:rsidRDefault="0037497C" w:rsidP="00C24C3C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Ονοματεπώνυμο</w:t>
            </w:r>
          </w:p>
          <w:p w:rsidR="0037497C" w:rsidRDefault="0037497C" w:rsidP="00C24C3C">
            <w:pPr>
              <w:snapToGrid w:val="0"/>
              <w:rPr>
                <w:rFonts w:cs="Arial"/>
                <w:b/>
                <w:bCs/>
                <w:sz w:val="20"/>
              </w:rPr>
            </w:pPr>
          </w:p>
          <w:p w:rsidR="00547F36" w:rsidRDefault="00547F36" w:rsidP="00547F36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Τζοβάρας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Δημήτριος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Ραδοβιζίου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547F36" w:rsidRPr="00121D7D" w:rsidRDefault="00547F36" w:rsidP="00547F36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121D7D">
              <w:rPr>
                <w:rFonts w:cs="Arial"/>
                <w:b/>
                <w:bCs/>
                <w:sz w:val="20"/>
              </w:rPr>
              <w:t>Ντέλλας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 xml:space="preserve"> Βασίλειος</w:t>
            </w:r>
            <w:r w:rsidRPr="00121D7D">
              <w:rPr>
                <w:rFonts w:cs="Arial"/>
                <w:b/>
                <w:bCs/>
                <w:sz w:val="20"/>
                <w:szCs w:val="20"/>
              </w:rPr>
              <w:t xml:space="preserve"> (Άνω </w:t>
            </w:r>
            <w:proofErr w:type="spellStart"/>
            <w:r w:rsidRPr="00121D7D">
              <w:rPr>
                <w:rFonts w:cs="Arial"/>
                <w:b/>
                <w:bCs/>
                <w:sz w:val="20"/>
                <w:szCs w:val="20"/>
              </w:rPr>
              <w:t>Λαψίστας</w:t>
            </w:r>
            <w:proofErr w:type="spellEnd"/>
            <w:r w:rsidRPr="00121D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547F36" w:rsidRDefault="00547F36" w:rsidP="00547F3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Νικολαΐδης Λάζαρος ( </w:t>
            </w:r>
            <w:proofErr w:type="spellStart"/>
            <w:r>
              <w:rPr>
                <w:rFonts w:cs="Arial"/>
                <w:b/>
                <w:bCs/>
                <w:sz w:val="20"/>
              </w:rPr>
              <w:t>Ασφάκας</w:t>
            </w:r>
            <w:proofErr w:type="spellEnd"/>
            <w:r>
              <w:rPr>
                <w:rFonts w:cs="Arial"/>
                <w:b/>
                <w:bCs/>
                <w:sz w:val="20"/>
              </w:rPr>
              <w:t>)</w:t>
            </w:r>
          </w:p>
          <w:p w:rsidR="00547F36" w:rsidRDefault="00547F36" w:rsidP="00547F36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Γούνης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Ιωάννης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Γιουργάνιστας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547F36" w:rsidRPr="0037497C" w:rsidRDefault="00547F36" w:rsidP="00547F36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Μπαλαντάνης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 xml:space="preserve"> Ηρακλής 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7497C">
              <w:rPr>
                <w:rFonts w:cs="Arial"/>
                <w:b/>
                <w:bCs/>
                <w:sz w:val="20"/>
                <w:szCs w:val="20"/>
              </w:rPr>
              <w:t>Πετσαλίου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027197" w:rsidRDefault="00027197" w:rsidP="0002719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Λαβδανίτης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Σπυρίδων ( Ζαλόγγου )</w:t>
            </w:r>
          </w:p>
          <w:p w:rsidR="00027197" w:rsidRDefault="00027197" w:rsidP="0002719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Παππάς Περικλής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Γρανίτσας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37497C" w:rsidRDefault="00027197" w:rsidP="00C24C3C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121D7D">
              <w:rPr>
                <w:rFonts w:cs="Arial"/>
                <w:b/>
                <w:bCs/>
                <w:sz w:val="20"/>
              </w:rPr>
              <w:t>Μπεσέλας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 xml:space="preserve"> Γεώργιος </w:t>
            </w:r>
            <w:r w:rsidRPr="00121D7D">
              <w:rPr>
                <w:rFonts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Pr="00121D7D">
              <w:rPr>
                <w:rFonts w:cs="Arial"/>
                <w:b/>
                <w:bCs/>
                <w:sz w:val="20"/>
                <w:szCs w:val="20"/>
              </w:rPr>
              <w:t>Κληματιάς</w:t>
            </w:r>
            <w:proofErr w:type="spellEnd"/>
            <w:r w:rsidRPr="00121D7D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027197" w:rsidRDefault="00027197" w:rsidP="00027197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Γραβάνης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Κωνσταντίνος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Λιγοψάς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027197" w:rsidRPr="00121D7D" w:rsidRDefault="00027197" w:rsidP="00027197">
            <w:pPr>
              <w:rPr>
                <w:rFonts w:cs="Arial"/>
                <w:b/>
                <w:bCs/>
                <w:sz w:val="20"/>
              </w:rPr>
            </w:pPr>
            <w:r w:rsidRPr="00121D7D">
              <w:rPr>
                <w:rFonts w:cs="Arial"/>
                <w:b/>
                <w:bCs/>
                <w:sz w:val="20"/>
              </w:rPr>
              <w:t xml:space="preserve">Ντάνας Μιχαήλ (Κάτω </w:t>
            </w:r>
            <w:proofErr w:type="spellStart"/>
            <w:r w:rsidRPr="00121D7D">
              <w:rPr>
                <w:rFonts w:cs="Arial"/>
                <w:b/>
                <w:bCs/>
                <w:sz w:val="20"/>
              </w:rPr>
              <w:t>Λαψίστας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>)</w:t>
            </w:r>
          </w:p>
          <w:p w:rsidR="00C14838" w:rsidRPr="00121D7D" w:rsidRDefault="00C14838" w:rsidP="00C14838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121D7D">
              <w:rPr>
                <w:rFonts w:cs="Arial"/>
                <w:b/>
                <w:bCs/>
                <w:sz w:val="20"/>
              </w:rPr>
              <w:t>Νούλης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 xml:space="preserve"> Περικλής (Ζίτσας)</w:t>
            </w:r>
          </w:p>
          <w:p w:rsidR="00C14838" w:rsidRDefault="00C14838" w:rsidP="00C1483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Παππάς Νικόλαος ( Βασιλόπουλου )</w:t>
            </w:r>
          </w:p>
          <w:p w:rsidR="00027197" w:rsidRPr="00CB003B" w:rsidRDefault="00C14838" w:rsidP="00EB24AE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Ζώης Βασίλειος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Ριζού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97C" w:rsidRDefault="0037497C" w:rsidP="00C24C3C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Θέμα στο οποίο συμμετέχει</w:t>
            </w:r>
          </w:p>
          <w:p w:rsidR="0037497C" w:rsidRPr="005C63DE" w:rsidRDefault="00547F36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37497C"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="0037497C" w:rsidRPr="005C63D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37497C" w:rsidRPr="005C63DE" w:rsidRDefault="0037497C" w:rsidP="00027197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47F36" w:rsidRPr="005C63DE">
              <w:rPr>
                <w:rFonts w:cs="Arial"/>
                <w:b/>
                <w:bCs/>
                <w:sz w:val="20"/>
                <w:szCs w:val="20"/>
              </w:rPr>
              <w:t xml:space="preserve">4 </w:t>
            </w:r>
            <w:r w:rsidR="00027197" w:rsidRPr="005C63DE">
              <w:rPr>
                <w:rFonts w:cs="Arial"/>
                <w:b/>
                <w:bCs/>
                <w:sz w:val="20"/>
                <w:szCs w:val="20"/>
              </w:rPr>
              <w:t xml:space="preserve">-12 </w:t>
            </w:r>
          </w:p>
          <w:p w:rsidR="00547F36" w:rsidRPr="005C63DE" w:rsidRDefault="00547F36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>5</w:t>
            </w:r>
            <w:r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5C63D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027197" w:rsidRPr="005C63DE">
              <w:rPr>
                <w:rFonts w:cs="Arial"/>
                <w:b/>
                <w:bCs/>
                <w:sz w:val="20"/>
                <w:szCs w:val="20"/>
              </w:rPr>
              <w:t>– 15</w:t>
            </w:r>
            <w:r w:rsidR="00027197"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="00C14838" w:rsidRPr="005C63DE">
              <w:rPr>
                <w:rFonts w:cs="Arial"/>
                <w:b/>
                <w:bCs/>
                <w:sz w:val="20"/>
                <w:szCs w:val="20"/>
              </w:rPr>
              <w:t xml:space="preserve"> – 26</w:t>
            </w:r>
            <w:r w:rsidR="00C14838"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="00C14838" w:rsidRPr="005C63D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547F36" w:rsidRPr="005C63DE" w:rsidRDefault="00547F36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</w:p>
          <w:p w:rsidR="00547F36" w:rsidRPr="005C63DE" w:rsidRDefault="00547F36" w:rsidP="00C24C3C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</w:p>
          <w:p w:rsidR="00027197" w:rsidRPr="005C63DE" w:rsidRDefault="00027197" w:rsidP="00027197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 xml:space="preserve">13 </w:t>
            </w:r>
          </w:p>
          <w:p w:rsidR="00027197" w:rsidRPr="005C63DE" w:rsidRDefault="00027197" w:rsidP="00027197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>14</w:t>
            </w:r>
            <w:r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</w:p>
          <w:p w:rsidR="00547F36" w:rsidRPr="005C63DE" w:rsidRDefault="00027197" w:rsidP="00027197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>18</w:t>
            </w:r>
            <w:r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5C63DE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  <w:p w:rsidR="00027197" w:rsidRPr="005C63DE" w:rsidRDefault="00027197" w:rsidP="00027197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>19</w:t>
            </w:r>
            <w:r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5C63D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027197" w:rsidRPr="005C63DE" w:rsidRDefault="00027197" w:rsidP="00027197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>20</w:t>
            </w:r>
            <w:r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5C63D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C14838" w:rsidRPr="005C63DE" w:rsidRDefault="00C14838" w:rsidP="00027197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>21</w:t>
            </w:r>
            <w:r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5C63D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C14838" w:rsidRPr="005C63DE" w:rsidRDefault="00C14838" w:rsidP="00027197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>27</w:t>
            </w:r>
            <w:r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5C63D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96232E" w:rsidRPr="00CB003B" w:rsidRDefault="00C14838" w:rsidP="001B13C7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C63DE">
              <w:rPr>
                <w:rFonts w:cs="Arial"/>
                <w:b/>
                <w:bCs/>
                <w:sz w:val="20"/>
                <w:szCs w:val="20"/>
              </w:rPr>
              <w:t>28</w:t>
            </w:r>
            <w:r w:rsidRPr="005C63DE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5C63D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7497C" w:rsidRDefault="0037497C" w:rsidP="0037497C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4"/>
          <w:szCs w:val="24"/>
        </w:rPr>
        <w:t xml:space="preserve">2. </w:t>
      </w:r>
      <w:r>
        <w:rPr>
          <w:rFonts w:cs="Arial"/>
          <w:b/>
          <w:sz w:val="24"/>
          <w:szCs w:val="24"/>
          <w:u w:val="single"/>
        </w:rPr>
        <w:t xml:space="preserve"> Προς ενημέρωση </w:t>
      </w:r>
      <w:r>
        <w:rPr>
          <w:rFonts w:cs="Arial"/>
          <w:b/>
          <w:sz w:val="20"/>
          <w:szCs w:val="20"/>
          <w:u w:val="single"/>
        </w:rPr>
        <w:t>(με την παράκληση να παραστούν</w:t>
      </w:r>
      <w:r>
        <w:rPr>
          <w:rFonts w:cs="Arial"/>
          <w:b/>
          <w:sz w:val="24"/>
          <w:szCs w:val="24"/>
          <w:u w:val="single"/>
        </w:rPr>
        <w:t>):</w:t>
      </w:r>
    </w:p>
    <w:p w:rsidR="00B4579A" w:rsidRPr="0037497C" w:rsidRDefault="0037497C" w:rsidP="00B4579A">
      <w:pPr>
        <w:jc w:val="both"/>
        <w:rPr>
          <w:rFonts w:cs="Arial"/>
          <w:b/>
          <w:bCs/>
        </w:rPr>
      </w:pPr>
      <w:r>
        <w:rPr>
          <w:rFonts w:cs="Arial"/>
          <w:b/>
          <w:u w:val="single"/>
        </w:rPr>
        <w:t xml:space="preserve">Α) </w:t>
      </w:r>
      <w:proofErr w:type="spellStart"/>
      <w:r w:rsidR="00B4579A" w:rsidRPr="0037497C">
        <w:rPr>
          <w:rFonts w:cs="Arial"/>
          <w:b/>
          <w:u w:val="single"/>
        </w:rPr>
        <w:t>κ.κ</w:t>
      </w:r>
      <w:proofErr w:type="spellEnd"/>
      <w:r w:rsidR="00B4579A" w:rsidRPr="0037497C">
        <w:rPr>
          <w:rFonts w:cs="Arial"/>
          <w:b/>
          <w:u w:val="single"/>
        </w:rPr>
        <w:t>. Πρόεδροι Συμβουλίων Τοπικών Κοινοτήτων</w:t>
      </w:r>
    </w:p>
    <w:tbl>
      <w:tblPr>
        <w:tblW w:w="0" w:type="auto"/>
        <w:tblLayout w:type="fixed"/>
        <w:tblLook w:val="0000"/>
      </w:tblPr>
      <w:tblGrid>
        <w:gridCol w:w="4787"/>
        <w:gridCol w:w="5040"/>
      </w:tblGrid>
      <w:tr w:rsidR="00B4579A" w:rsidTr="00B4579A">
        <w:trPr>
          <w:trHeight w:val="1394"/>
        </w:trPr>
        <w:tc>
          <w:tcPr>
            <w:tcW w:w="4787" w:type="dxa"/>
            <w:shd w:val="clear" w:color="auto" w:fill="auto"/>
          </w:tcPr>
          <w:p w:rsidR="00B4579A" w:rsidRPr="00121D7D" w:rsidRDefault="00B4579A" w:rsidP="0037497C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121D7D">
              <w:rPr>
                <w:rFonts w:cs="Arial"/>
                <w:b/>
                <w:bCs/>
                <w:sz w:val="20"/>
              </w:rPr>
              <w:t>Πατούνας Σπυρίδων (Αγίου Ιωάννη)</w:t>
            </w:r>
            <w:r w:rsidRPr="00121D7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B4579A" w:rsidRPr="00121D7D" w:rsidRDefault="00B4579A" w:rsidP="0037497C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 w:rsidRPr="00121D7D">
              <w:rPr>
                <w:rFonts w:cs="Arial"/>
                <w:b/>
                <w:bCs/>
                <w:sz w:val="20"/>
              </w:rPr>
              <w:t>Γ</w:t>
            </w:r>
            <w:r w:rsidRPr="00121D7D">
              <w:rPr>
                <w:rFonts w:cs="Arial"/>
                <w:b/>
                <w:bCs/>
                <w:sz w:val="20"/>
                <w:szCs w:val="20"/>
              </w:rPr>
              <w:t>καρώνας</w:t>
            </w:r>
            <w:proofErr w:type="spellEnd"/>
            <w:r w:rsidRPr="00121D7D">
              <w:rPr>
                <w:rFonts w:cs="Arial"/>
                <w:b/>
                <w:bCs/>
                <w:sz w:val="20"/>
                <w:szCs w:val="20"/>
              </w:rPr>
              <w:t xml:space="preserve"> Βασίλειος (Ζωοδόχου)</w:t>
            </w:r>
          </w:p>
          <w:p w:rsidR="005C63DE" w:rsidRPr="0037497C" w:rsidRDefault="005C63DE" w:rsidP="005C63DE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Καραμούτσιου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 xml:space="preserve"> Μαίρη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Μεταμόρφωσης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B4579A" w:rsidRPr="005C63DE" w:rsidRDefault="005C63DE" w:rsidP="005C63DE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Κώτσιας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 xml:space="preserve"> Νικόλαος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7497C">
              <w:rPr>
                <w:rFonts w:cs="Arial"/>
                <w:b/>
                <w:bCs/>
                <w:sz w:val="20"/>
                <w:szCs w:val="20"/>
              </w:rPr>
              <w:t>Πρωτόπαππας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>)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  <w:shd w:val="clear" w:color="auto" w:fill="auto"/>
          </w:tcPr>
          <w:p w:rsidR="00B4579A" w:rsidRPr="00EB24AE" w:rsidRDefault="00B4579A" w:rsidP="0037497C">
            <w:pPr>
              <w:numPr>
                <w:ilvl w:val="0"/>
                <w:numId w:val="14"/>
              </w:numPr>
              <w:rPr>
                <w:b/>
              </w:rPr>
            </w:pPr>
            <w:r w:rsidRPr="0037497C">
              <w:rPr>
                <w:rFonts w:cs="Arial"/>
                <w:b/>
                <w:bCs/>
                <w:sz w:val="20"/>
              </w:rPr>
              <w:t xml:space="preserve">Παπαγεωργίου Κων/νος 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7497C">
              <w:rPr>
                <w:rFonts w:cs="Arial"/>
                <w:b/>
                <w:bCs/>
                <w:sz w:val="20"/>
                <w:szCs w:val="20"/>
              </w:rPr>
              <w:t>Ροδοτοπίου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EB24AE" w:rsidRPr="0037497C" w:rsidRDefault="00EB24AE" w:rsidP="0037497C">
            <w:pPr>
              <w:numPr>
                <w:ilvl w:val="0"/>
                <w:numId w:val="14"/>
              </w:numPr>
              <w:rPr>
                <w:b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Μπάρτζιος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Χρηστάκης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(Χρήστος) (Βουνοπλαγιάς)</w:t>
            </w:r>
          </w:p>
        </w:tc>
      </w:tr>
    </w:tbl>
    <w:p w:rsidR="00B4579A" w:rsidRPr="00235147" w:rsidRDefault="0037497C" w:rsidP="00B4579A">
      <w:pPr>
        <w:tabs>
          <w:tab w:val="left" w:pos="6300"/>
        </w:tabs>
        <w:rPr>
          <w:rFonts w:cs="Arial"/>
          <w:b/>
          <w:bCs/>
        </w:rPr>
      </w:pPr>
      <w:r w:rsidRPr="00235147">
        <w:rPr>
          <w:rFonts w:cs="Arial"/>
          <w:b/>
          <w:u w:val="single"/>
        </w:rPr>
        <w:t>Β</w:t>
      </w:r>
      <w:r w:rsidR="00B4579A" w:rsidRPr="00235147">
        <w:rPr>
          <w:rFonts w:cs="Arial"/>
          <w:b/>
          <w:u w:val="single"/>
        </w:rPr>
        <w:t xml:space="preserve">) </w:t>
      </w:r>
      <w:proofErr w:type="spellStart"/>
      <w:r w:rsidR="00B4579A" w:rsidRPr="00235147">
        <w:rPr>
          <w:rFonts w:cs="Arial"/>
          <w:b/>
          <w:u w:val="single"/>
        </w:rPr>
        <w:t>κ.κ</w:t>
      </w:r>
      <w:proofErr w:type="spellEnd"/>
      <w:r w:rsidR="00B4579A" w:rsidRPr="00235147">
        <w:rPr>
          <w:rFonts w:cs="Arial"/>
          <w:b/>
          <w:u w:val="single"/>
        </w:rPr>
        <w:t>. Εκπρόσωποι Τοπικών Κοινοτήτων</w:t>
      </w:r>
      <w:r w:rsidR="00B4579A" w:rsidRPr="00235147">
        <w:rPr>
          <w:rFonts w:cs="Arial"/>
          <w:b/>
          <w:u w:val="single"/>
        </w:rPr>
        <w:tab/>
      </w:r>
    </w:p>
    <w:tbl>
      <w:tblPr>
        <w:tblW w:w="0" w:type="auto"/>
        <w:tblLayout w:type="fixed"/>
        <w:tblLook w:val="0000"/>
      </w:tblPr>
      <w:tblGrid>
        <w:gridCol w:w="4787"/>
        <w:gridCol w:w="5040"/>
      </w:tblGrid>
      <w:tr w:rsidR="00B4579A" w:rsidTr="00B4579A">
        <w:trPr>
          <w:trHeight w:val="180"/>
        </w:trPr>
        <w:tc>
          <w:tcPr>
            <w:tcW w:w="4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Παππάς Βασίλειος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Αετόπετρας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Γκίτσας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Θεοχάρης ( Αναργύρων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Σταλίκας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Κωνσταντίνος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Βαγενιτίου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Γκόγκος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Σαράντης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Βατατάδων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Ζιάγκας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Ευάγγελος  (Βερενίκης)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Μπισέλας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Ιωάννης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Βλαχάτανου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Μάντζιου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Αικατερίνη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Βουτσαρά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Βούρδας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Παναγιώτης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Βροσίνας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Αδαμόπουλος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Θεοδόσιος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( Βρυσούλας)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Τσίντας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Μιχαήλ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Γαβρισιών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Παύλου-Οικονόμου Αναστασία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Γκριμπόβου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Σιούλης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Δημοσθένης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Γρανιτσοπούλας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Μπούρμπου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Σοφία (Γραμμένου)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Μιχόπουλος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Μιχαήλ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Δαφνόφυτου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Παπαβασιλείου Δημήτριος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Δελβιν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Κώτσης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Βασίλειος (Δεσποτικού)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Πάκος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Γεώργιος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Δοβλάς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Καλογερίδης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Χαράλαμπος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Εκκλησοχωρίου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027197">
            <w:pPr>
              <w:ind w:left="720"/>
              <w:rPr>
                <w:rFonts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Μπαλάφα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Αικατερίνη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Καλοχωρίου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Γεωργόπουλος Πέτρος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Καρίτσας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Ηλίας Δημοσθένης ( Κοκκινοχώματος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Σταύρου Βασίλειος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Κουρέντων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Θεοδώρου Σπυρίδων ( Λευκοθέας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Γότσης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Αλέξανδρος ( Λίθινου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Στουγιάννος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Βασίλειος ( Λοφίσκου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Ζαχάρης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–Τόλης Κωνσταντίνος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Λύγγου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Κυριακόπουλος Χρήστος ( Μεγάλου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Γαρδικίου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Χήτος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Ευάγγελος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Νεοχωρίου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Τάσσης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Πολυχρόνης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Παλιουρής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Μάντζιος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Δημήτριος ( Περάτης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Σιαφάκας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Θεοφάνης ( Πετραλώνων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Ζώης Χρήστος ( Πολυδώρου 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Βέργος Σπυρίδων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Πολυλόφου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Αναγνωστόπουλος Δημήτριος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Ράικου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Αυγέρης Ιωάννης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Σουλόπουλου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Αθανασίου Χαράλαμπος (Φωτεινού)</w:t>
            </w:r>
          </w:p>
          <w:p w:rsidR="00B4579A" w:rsidRDefault="00B4579A" w:rsidP="00B4579A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Ιωάννου Χριστόφορος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Χίνκας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B4579A" w:rsidRDefault="00B4579A" w:rsidP="00B4579A">
            <w:pPr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  <w:p w:rsidR="00B4579A" w:rsidRDefault="00B4579A" w:rsidP="00B4579A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4579A" w:rsidRPr="00235147" w:rsidRDefault="00B4579A" w:rsidP="00B4579A">
      <w:pPr>
        <w:rPr>
          <w:rFonts w:cs="Arial"/>
          <w:b/>
        </w:rPr>
      </w:pPr>
      <w:r w:rsidRPr="00235147">
        <w:rPr>
          <w:rFonts w:cs="Arial"/>
          <w:b/>
        </w:rPr>
        <w:lastRenderedPageBreak/>
        <w:t xml:space="preserve"> </w:t>
      </w:r>
      <w:r w:rsidR="0037497C" w:rsidRPr="00235147">
        <w:rPr>
          <w:rFonts w:cs="Arial"/>
          <w:b/>
          <w:u w:val="single"/>
        </w:rPr>
        <w:t>Γ</w:t>
      </w:r>
      <w:r w:rsidRPr="00235147">
        <w:rPr>
          <w:rFonts w:cs="Arial"/>
          <w:b/>
          <w:u w:val="single"/>
        </w:rPr>
        <w:t xml:space="preserve">) </w:t>
      </w:r>
      <w:proofErr w:type="spellStart"/>
      <w:r w:rsidRPr="00235147">
        <w:rPr>
          <w:rFonts w:cs="Arial"/>
          <w:b/>
          <w:u w:val="single"/>
        </w:rPr>
        <w:t>κ.κ</w:t>
      </w:r>
      <w:proofErr w:type="spellEnd"/>
      <w:r w:rsidRPr="00235147">
        <w:rPr>
          <w:rFonts w:cs="Arial"/>
          <w:b/>
          <w:u w:val="single"/>
        </w:rPr>
        <w:t>. Πρόεδροι Τ.Σ. Νέων</w:t>
      </w:r>
    </w:p>
    <w:p w:rsidR="00B4579A" w:rsidRDefault="00B4579A" w:rsidP="00B4579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1. Αθανασίου Ιωάννης(Αναπληρωτής Πρόεδρος Δ.Ε. </w:t>
      </w:r>
      <w:proofErr w:type="spellStart"/>
      <w:r>
        <w:rPr>
          <w:rFonts w:cs="Arial"/>
          <w:b/>
          <w:sz w:val="20"/>
          <w:szCs w:val="20"/>
        </w:rPr>
        <w:t>Πασσαρώνος</w:t>
      </w:r>
      <w:proofErr w:type="spellEnd"/>
      <w:r>
        <w:rPr>
          <w:rFonts w:cs="Arial"/>
          <w:b/>
          <w:sz w:val="20"/>
          <w:szCs w:val="20"/>
        </w:rPr>
        <w:t>)</w:t>
      </w:r>
    </w:p>
    <w:p w:rsidR="00B4579A" w:rsidRDefault="00B4579A" w:rsidP="00B4579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2. Ευαγγελία </w:t>
      </w:r>
      <w:proofErr w:type="spellStart"/>
      <w:r>
        <w:rPr>
          <w:rFonts w:cs="Arial"/>
          <w:b/>
          <w:sz w:val="20"/>
          <w:szCs w:val="20"/>
        </w:rPr>
        <w:t>Κώτση</w:t>
      </w:r>
      <w:proofErr w:type="spellEnd"/>
      <w:r>
        <w:rPr>
          <w:rFonts w:cs="Arial"/>
          <w:b/>
          <w:sz w:val="20"/>
          <w:szCs w:val="20"/>
        </w:rPr>
        <w:t xml:space="preserve"> (Δ.Ε. Μολοσσών)</w:t>
      </w:r>
    </w:p>
    <w:p w:rsidR="00B4579A" w:rsidRDefault="00B4579A" w:rsidP="00B4579A">
      <w:r>
        <w:rPr>
          <w:rFonts w:cs="Arial"/>
          <w:b/>
          <w:sz w:val="20"/>
          <w:szCs w:val="20"/>
        </w:rPr>
        <w:t xml:space="preserve">3. </w:t>
      </w:r>
      <w:proofErr w:type="spellStart"/>
      <w:r>
        <w:rPr>
          <w:rFonts w:cs="Arial"/>
          <w:b/>
          <w:sz w:val="20"/>
          <w:szCs w:val="20"/>
        </w:rPr>
        <w:t>Τάτση</w:t>
      </w:r>
      <w:proofErr w:type="spellEnd"/>
      <w:r>
        <w:rPr>
          <w:rFonts w:cs="Arial"/>
          <w:b/>
          <w:sz w:val="20"/>
          <w:szCs w:val="20"/>
        </w:rPr>
        <w:t xml:space="preserve"> Βασίλειο (Δ.Ε. Εκάλης)</w:t>
      </w:r>
    </w:p>
    <w:p w:rsidR="00B4579A" w:rsidRDefault="00B4579A" w:rsidP="00B4579A">
      <w:pPr>
        <w:jc w:val="both"/>
      </w:pPr>
    </w:p>
    <w:sectPr w:rsidR="00B4579A" w:rsidSect="004F6FD9">
      <w:footerReference w:type="even" r:id="rId9"/>
      <w:footerReference w:type="default" r:id="rId10"/>
      <w:pgSz w:w="11906" w:h="16838"/>
      <w:pgMar w:top="964" w:right="1287" w:bottom="766" w:left="1797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A1" w:rsidRDefault="00AB3FA1">
      <w:r>
        <w:separator/>
      </w:r>
    </w:p>
  </w:endnote>
  <w:endnote w:type="continuationSeparator" w:id="1">
    <w:p w:rsidR="00AB3FA1" w:rsidRDefault="00AB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A1" w:rsidRDefault="004F6FD9">
    <w:pPr>
      <w:pStyle w:val="a8"/>
      <w:ind w:right="360"/>
    </w:pPr>
    <w:fldSimple w:instr=" PAGE ">
      <w:r w:rsidR="004753B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A1" w:rsidRDefault="004F6FD9">
    <w:pPr>
      <w:pStyle w:val="a8"/>
    </w:pPr>
    <w:fldSimple w:instr=" PAGE ">
      <w:r w:rsidR="004753B8">
        <w:rPr>
          <w:noProof/>
        </w:rPr>
        <w:t>3</w:t>
      </w:r>
    </w:fldSimple>
  </w:p>
  <w:p w:rsidR="00AB3FA1" w:rsidRDefault="00AB3FA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A1" w:rsidRDefault="00AB3FA1">
      <w:r>
        <w:separator/>
      </w:r>
    </w:p>
  </w:footnote>
  <w:footnote w:type="continuationSeparator" w:id="1">
    <w:p w:rsidR="00AB3FA1" w:rsidRDefault="00AB3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7F36B1D6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52EEEA5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950A3D"/>
    <w:multiLevelType w:val="hybridMultilevel"/>
    <w:tmpl w:val="E21A8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E0F76"/>
    <w:multiLevelType w:val="hybridMultilevel"/>
    <w:tmpl w:val="C69E33F0"/>
    <w:lvl w:ilvl="0" w:tplc="33E4FD78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55C35"/>
    <w:multiLevelType w:val="multilevel"/>
    <w:tmpl w:val="71289C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2265F"/>
    <w:multiLevelType w:val="hybridMultilevel"/>
    <w:tmpl w:val="0FB029FC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884815"/>
    <w:multiLevelType w:val="hybridMultilevel"/>
    <w:tmpl w:val="AD3E9F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034D7"/>
    <w:multiLevelType w:val="multilevel"/>
    <w:tmpl w:val="BB94B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45B00DE"/>
    <w:multiLevelType w:val="hybridMultilevel"/>
    <w:tmpl w:val="D4207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76C57"/>
    <w:multiLevelType w:val="multilevel"/>
    <w:tmpl w:val="CEF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55644"/>
    <w:multiLevelType w:val="hybridMultilevel"/>
    <w:tmpl w:val="584A66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81661"/>
    <w:rsid w:val="0001119D"/>
    <w:rsid w:val="00027197"/>
    <w:rsid w:val="00065A66"/>
    <w:rsid w:val="00066731"/>
    <w:rsid w:val="00083813"/>
    <w:rsid w:val="00083ED6"/>
    <w:rsid w:val="00092C2D"/>
    <w:rsid w:val="000A356B"/>
    <w:rsid w:val="000A47B4"/>
    <w:rsid w:val="000C727E"/>
    <w:rsid w:val="000D3687"/>
    <w:rsid w:val="00111CB3"/>
    <w:rsid w:val="00121D7D"/>
    <w:rsid w:val="00125FD7"/>
    <w:rsid w:val="00130614"/>
    <w:rsid w:val="0014223B"/>
    <w:rsid w:val="00163030"/>
    <w:rsid w:val="00175BA6"/>
    <w:rsid w:val="001842CC"/>
    <w:rsid w:val="001948FC"/>
    <w:rsid w:val="001A046E"/>
    <w:rsid w:val="001A12C8"/>
    <w:rsid w:val="001B13C7"/>
    <w:rsid w:val="001B7A8A"/>
    <w:rsid w:val="001E7D73"/>
    <w:rsid w:val="00211F93"/>
    <w:rsid w:val="00215437"/>
    <w:rsid w:val="00215470"/>
    <w:rsid w:val="00235147"/>
    <w:rsid w:val="002531F8"/>
    <w:rsid w:val="002C1BD8"/>
    <w:rsid w:val="002D7B37"/>
    <w:rsid w:val="002E631B"/>
    <w:rsid w:val="002F590A"/>
    <w:rsid w:val="00303D28"/>
    <w:rsid w:val="003158C5"/>
    <w:rsid w:val="00323A97"/>
    <w:rsid w:val="00323F89"/>
    <w:rsid w:val="00335F21"/>
    <w:rsid w:val="00343425"/>
    <w:rsid w:val="0037497C"/>
    <w:rsid w:val="00383E55"/>
    <w:rsid w:val="00387205"/>
    <w:rsid w:val="003B441C"/>
    <w:rsid w:val="003B5E02"/>
    <w:rsid w:val="003C42DD"/>
    <w:rsid w:val="003C634D"/>
    <w:rsid w:val="003C6C3E"/>
    <w:rsid w:val="003E58EF"/>
    <w:rsid w:val="003F5A10"/>
    <w:rsid w:val="00402D69"/>
    <w:rsid w:val="00424F5F"/>
    <w:rsid w:val="0042550A"/>
    <w:rsid w:val="00435A7E"/>
    <w:rsid w:val="004753B8"/>
    <w:rsid w:val="00491DE1"/>
    <w:rsid w:val="00493249"/>
    <w:rsid w:val="004A358D"/>
    <w:rsid w:val="004F0077"/>
    <w:rsid w:val="004F6FD9"/>
    <w:rsid w:val="00515CE7"/>
    <w:rsid w:val="00516D5B"/>
    <w:rsid w:val="00521EDC"/>
    <w:rsid w:val="00532351"/>
    <w:rsid w:val="0054163A"/>
    <w:rsid w:val="00547F36"/>
    <w:rsid w:val="00552D8D"/>
    <w:rsid w:val="005C63DE"/>
    <w:rsid w:val="005D09D5"/>
    <w:rsid w:val="005F5183"/>
    <w:rsid w:val="005F6D15"/>
    <w:rsid w:val="00631CE8"/>
    <w:rsid w:val="00655FB4"/>
    <w:rsid w:val="0065712D"/>
    <w:rsid w:val="006C2BEC"/>
    <w:rsid w:val="006F12D7"/>
    <w:rsid w:val="006F4BEA"/>
    <w:rsid w:val="00702BB6"/>
    <w:rsid w:val="007043E8"/>
    <w:rsid w:val="007132DB"/>
    <w:rsid w:val="007231DC"/>
    <w:rsid w:val="00733898"/>
    <w:rsid w:val="007B197C"/>
    <w:rsid w:val="007C0BE2"/>
    <w:rsid w:val="007D4556"/>
    <w:rsid w:val="007E3DB0"/>
    <w:rsid w:val="00822E94"/>
    <w:rsid w:val="00866623"/>
    <w:rsid w:val="00890D3B"/>
    <w:rsid w:val="00894BFF"/>
    <w:rsid w:val="008A2B08"/>
    <w:rsid w:val="008B4135"/>
    <w:rsid w:val="008C15BD"/>
    <w:rsid w:val="008C201F"/>
    <w:rsid w:val="008E79CA"/>
    <w:rsid w:val="008F1EC5"/>
    <w:rsid w:val="008F7481"/>
    <w:rsid w:val="00930240"/>
    <w:rsid w:val="0096232E"/>
    <w:rsid w:val="0096273A"/>
    <w:rsid w:val="00964E1F"/>
    <w:rsid w:val="009D707E"/>
    <w:rsid w:val="00A42E2C"/>
    <w:rsid w:val="00A54121"/>
    <w:rsid w:val="00A541E7"/>
    <w:rsid w:val="00A67495"/>
    <w:rsid w:val="00A91C73"/>
    <w:rsid w:val="00AB3FA1"/>
    <w:rsid w:val="00AB4EFE"/>
    <w:rsid w:val="00AB60E9"/>
    <w:rsid w:val="00AE6F2E"/>
    <w:rsid w:val="00AF6222"/>
    <w:rsid w:val="00B11613"/>
    <w:rsid w:val="00B12AA4"/>
    <w:rsid w:val="00B14F7E"/>
    <w:rsid w:val="00B216CF"/>
    <w:rsid w:val="00B4579A"/>
    <w:rsid w:val="00B51575"/>
    <w:rsid w:val="00B60D6A"/>
    <w:rsid w:val="00B76D0E"/>
    <w:rsid w:val="00BB76AD"/>
    <w:rsid w:val="00BC5A17"/>
    <w:rsid w:val="00BD6973"/>
    <w:rsid w:val="00BF0FE6"/>
    <w:rsid w:val="00BF3901"/>
    <w:rsid w:val="00C04158"/>
    <w:rsid w:val="00C14838"/>
    <w:rsid w:val="00C24C3C"/>
    <w:rsid w:val="00C61538"/>
    <w:rsid w:val="00C66FD5"/>
    <w:rsid w:val="00C7288D"/>
    <w:rsid w:val="00C83D33"/>
    <w:rsid w:val="00C92654"/>
    <w:rsid w:val="00D01CAE"/>
    <w:rsid w:val="00D13E2D"/>
    <w:rsid w:val="00D17407"/>
    <w:rsid w:val="00D47F36"/>
    <w:rsid w:val="00D61DEA"/>
    <w:rsid w:val="00D80A88"/>
    <w:rsid w:val="00D81A04"/>
    <w:rsid w:val="00DA75D2"/>
    <w:rsid w:val="00DA783C"/>
    <w:rsid w:val="00DA7A66"/>
    <w:rsid w:val="00DB2E7C"/>
    <w:rsid w:val="00DE3B04"/>
    <w:rsid w:val="00E0669D"/>
    <w:rsid w:val="00E13378"/>
    <w:rsid w:val="00E45CC5"/>
    <w:rsid w:val="00E70B6D"/>
    <w:rsid w:val="00E81693"/>
    <w:rsid w:val="00EA0736"/>
    <w:rsid w:val="00EA4A33"/>
    <w:rsid w:val="00EA6D51"/>
    <w:rsid w:val="00EB24AE"/>
    <w:rsid w:val="00EB303B"/>
    <w:rsid w:val="00EC4E41"/>
    <w:rsid w:val="00EF0EC3"/>
    <w:rsid w:val="00F308C8"/>
    <w:rsid w:val="00F508AE"/>
    <w:rsid w:val="00F65028"/>
    <w:rsid w:val="00F81661"/>
    <w:rsid w:val="00FA336A"/>
    <w:rsid w:val="00FA4503"/>
    <w:rsid w:val="00FB2B29"/>
    <w:rsid w:val="00FC5963"/>
    <w:rsid w:val="00FE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D9"/>
    <w:pPr>
      <w:suppressAutoHyphens/>
    </w:pPr>
    <w:rPr>
      <w:rFonts w:ascii="Arial" w:hAnsi="Arial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Char"/>
    <w:qFormat/>
    <w:rsid w:val="004F6FD9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0"/>
    <w:qFormat/>
    <w:rsid w:val="004F6FD9"/>
    <w:pPr>
      <w:keepNext/>
      <w:tabs>
        <w:tab w:val="num" w:pos="864"/>
      </w:tabs>
      <w:ind w:left="864" w:hanging="864"/>
      <w:outlineLvl w:val="3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F6FD9"/>
  </w:style>
  <w:style w:type="character" w:customStyle="1" w:styleId="11">
    <w:name w:val="Αριθμός σελίδας1"/>
    <w:basedOn w:val="10"/>
    <w:rsid w:val="004F6FD9"/>
  </w:style>
  <w:style w:type="character" w:customStyle="1" w:styleId="2Char">
    <w:name w:val="Σώμα κείμενου 2 Char"/>
    <w:basedOn w:val="10"/>
    <w:rsid w:val="004F6FD9"/>
    <w:rPr>
      <w:rFonts w:ascii="Tahoma" w:hAnsi="Tahoma" w:cs="Tahoma"/>
      <w:b/>
      <w:bCs/>
    </w:rPr>
  </w:style>
  <w:style w:type="character" w:customStyle="1" w:styleId="Char">
    <w:name w:val="Σώμα κειμένου Char"/>
    <w:basedOn w:val="10"/>
    <w:rsid w:val="004F6FD9"/>
    <w:rPr>
      <w:sz w:val="24"/>
    </w:rPr>
  </w:style>
  <w:style w:type="character" w:styleId="a4">
    <w:name w:val="Strong"/>
    <w:basedOn w:val="10"/>
    <w:qFormat/>
    <w:rsid w:val="004F6FD9"/>
    <w:rPr>
      <w:b/>
      <w:bCs/>
    </w:rPr>
  </w:style>
  <w:style w:type="character" w:customStyle="1" w:styleId="yiv4310724992">
    <w:name w:val="yiv4310724992"/>
    <w:basedOn w:val="10"/>
    <w:rsid w:val="004F6FD9"/>
  </w:style>
  <w:style w:type="character" w:customStyle="1" w:styleId="Char0">
    <w:name w:val="Κείμενο πλαισίου Char"/>
    <w:basedOn w:val="10"/>
    <w:rsid w:val="004F6FD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F6FD9"/>
    <w:rPr>
      <w:b/>
    </w:rPr>
  </w:style>
  <w:style w:type="character" w:customStyle="1" w:styleId="ListLabel2">
    <w:name w:val="ListLabel 2"/>
    <w:rsid w:val="004F6FD9"/>
    <w:rPr>
      <w:b w:val="0"/>
    </w:rPr>
  </w:style>
  <w:style w:type="character" w:customStyle="1" w:styleId="ListLabel3">
    <w:name w:val="ListLabel 3"/>
    <w:rsid w:val="004F6FD9"/>
    <w:rPr>
      <w:b/>
      <w:i w:val="0"/>
    </w:rPr>
  </w:style>
  <w:style w:type="character" w:customStyle="1" w:styleId="ListLabel4">
    <w:name w:val="ListLabel 4"/>
    <w:rsid w:val="004F6FD9"/>
    <w:rPr>
      <w:rFonts w:cs="Times New Roman"/>
    </w:rPr>
  </w:style>
  <w:style w:type="character" w:customStyle="1" w:styleId="ListLabel5">
    <w:name w:val="ListLabel 5"/>
    <w:rsid w:val="004F6FD9"/>
    <w:rPr>
      <w:b/>
      <w:sz w:val="22"/>
      <w:szCs w:val="22"/>
    </w:rPr>
  </w:style>
  <w:style w:type="character" w:customStyle="1" w:styleId="ListLabel6">
    <w:name w:val="ListLabel 6"/>
    <w:rsid w:val="004F6FD9"/>
    <w:rPr>
      <w:b w:val="0"/>
      <w:i w:val="0"/>
      <w:sz w:val="28"/>
    </w:rPr>
  </w:style>
  <w:style w:type="paragraph" w:customStyle="1" w:styleId="a5">
    <w:name w:val="Επικεφαλίδα"/>
    <w:basedOn w:val="a"/>
    <w:next w:val="a0"/>
    <w:rsid w:val="004F6FD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0">
    <w:name w:val="Body Text"/>
    <w:basedOn w:val="a"/>
    <w:rsid w:val="004F6FD9"/>
    <w:pPr>
      <w:jc w:val="both"/>
    </w:pPr>
    <w:rPr>
      <w:rFonts w:ascii="Times New Roman" w:hAnsi="Times New Roman"/>
      <w:sz w:val="24"/>
      <w:szCs w:val="20"/>
    </w:rPr>
  </w:style>
  <w:style w:type="paragraph" w:styleId="a6">
    <w:name w:val="List"/>
    <w:basedOn w:val="a0"/>
    <w:rsid w:val="004F6FD9"/>
    <w:rPr>
      <w:rFonts w:cs="Mangal"/>
    </w:rPr>
  </w:style>
  <w:style w:type="paragraph" w:customStyle="1" w:styleId="12">
    <w:name w:val="Λεζάντα1"/>
    <w:basedOn w:val="a"/>
    <w:rsid w:val="004F6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F6FD9"/>
    <w:pPr>
      <w:suppressLineNumbers/>
    </w:pPr>
    <w:rPr>
      <w:rFonts w:cs="Mangal"/>
    </w:rPr>
  </w:style>
  <w:style w:type="paragraph" w:styleId="a8">
    <w:name w:val="footer"/>
    <w:basedOn w:val="a"/>
    <w:rsid w:val="004F6FD9"/>
    <w:pPr>
      <w:suppressLineNumbers/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4F6FD9"/>
    <w:pPr>
      <w:jc w:val="both"/>
    </w:pPr>
    <w:rPr>
      <w:rFonts w:ascii="Tahoma" w:hAnsi="Tahoma" w:cs="Tahoma"/>
      <w:b/>
      <w:bCs/>
      <w:sz w:val="20"/>
      <w:szCs w:val="20"/>
    </w:rPr>
  </w:style>
  <w:style w:type="paragraph" w:customStyle="1" w:styleId="yiv1179388303msonormal">
    <w:name w:val="yiv1179388303msonormal"/>
    <w:basedOn w:val="a"/>
    <w:rsid w:val="004F6FD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3">
    <w:name w:val="Παράγραφος λίστας1"/>
    <w:basedOn w:val="a"/>
    <w:rsid w:val="004F6FD9"/>
    <w:pPr>
      <w:ind w:left="720"/>
    </w:pPr>
    <w:rPr>
      <w:rFonts w:ascii="Calibri" w:eastAsia="Calibri" w:hAnsi="Calibri"/>
    </w:rPr>
  </w:style>
  <w:style w:type="paragraph" w:styleId="a9">
    <w:name w:val="Body Text Indent"/>
    <w:basedOn w:val="a"/>
    <w:rsid w:val="004F6FD9"/>
    <w:pPr>
      <w:spacing w:after="120"/>
      <w:ind w:left="283"/>
    </w:pPr>
    <w:rPr>
      <w:rFonts w:ascii="Times New Roman" w:hAnsi="Times New Roman"/>
      <w:sz w:val="24"/>
      <w:szCs w:val="20"/>
    </w:rPr>
  </w:style>
  <w:style w:type="paragraph" w:customStyle="1" w:styleId="14">
    <w:name w:val="Παράγραφος λίστας1"/>
    <w:basedOn w:val="a"/>
    <w:rsid w:val="004F6FD9"/>
    <w:pPr>
      <w:spacing w:after="200" w:line="276" w:lineRule="auto"/>
      <w:ind w:left="720"/>
    </w:pPr>
    <w:rPr>
      <w:rFonts w:ascii="Calibri" w:hAnsi="Calibri"/>
      <w:lang w:val="en-US"/>
    </w:rPr>
  </w:style>
  <w:style w:type="paragraph" w:styleId="aa">
    <w:name w:val="header"/>
    <w:basedOn w:val="a"/>
    <w:rsid w:val="004F6FD9"/>
    <w:pPr>
      <w:suppressLineNumbers/>
      <w:tabs>
        <w:tab w:val="center" w:pos="4320"/>
        <w:tab w:val="right" w:pos="8640"/>
      </w:tabs>
    </w:pPr>
  </w:style>
  <w:style w:type="paragraph" w:customStyle="1" w:styleId="Web1">
    <w:name w:val="Κανονικό (Web)1"/>
    <w:basedOn w:val="a"/>
    <w:rsid w:val="004F6FD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msonormal">
    <w:name w:val="yiv6600023572msonormal"/>
    <w:basedOn w:val="a"/>
    <w:rsid w:val="004F6FD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21">
    <w:name w:val="yiv660002357221"/>
    <w:basedOn w:val="a"/>
    <w:rsid w:val="004F6FD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23">
    <w:name w:val="yiv660002357223"/>
    <w:basedOn w:val="a"/>
    <w:rsid w:val="004F6FD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Κείμενο πλαισίου1"/>
    <w:basedOn w:val="a"/>
    <w:rsid w:val="004F6FD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1"/>
    <w:rsid w:val="00AF6222"/>
    <w:pPr>
      <w:suppressAutoHyphens w:val="0"/>
      <w:spacing w:after="120" w:line="480" w:lineRule="auto"/>
    </w:pPr>
    <w:rPr>
      <w:rFonts w:ascii="Times New Roman" w:hAnsi="Times New Roman"/>
      <w:kern w:val="0"/>
      <w:sz w:val="24"/>
      <w:szCs w:val="20"/>
      <w:lang w:eastAsia="el-GR"/>
    </w:rPr>
  </w:style>
  <w:style w:type="character" w:customStyle="1" w:styleId="2Char1">
    <w:name w:val="Σώμα κείμενου 2 Char1"/>
    <w:basedOn w:val="a1"/>
    <w:link w:val="2"/>
    <w:rsid w:val="00AF6222"/>
    <w:rPr>
      <w:sz w:val="24"/>
    </w:rPr>
  </w:style>
  <w:style w:type="paragraph" w:styleId="Web">
    <w:name w:val="Normal (Web)"/>
    <w:basedOn w:val="a"/>
    <w:uiPriority w:val="99"/>
    <w:semiHidden/>
    <w:unhideWhenUsed/>
    <w:rsid w:val="000A356B"/>
    <w:pPr>
      <w:suppressAutoHyphens w:val="0"/>
      <w:spacing w:before="100" w:beforeAutospacing="1" w:after="119"/>
    </w:pPr>
    <w:rPr>
      <w:rFonts w:ascii="Times New Roman" w:hAnsi="Times New Roman"/>
      <w:kern w:val="0"/>
      <w:sz w:val="24"/>
      <w:szCs w:val="24"/>
      <w:lang w:eastAsia="el-GR"/>
    </w:rPr>
  </w:style>
  <w:style w:type="character" w:customStyle="1" w:styleId="1Char">
    <w:name w:val="Επικεφαλίδα 1 Char"/>
    <w:basedOn w:val="a1"/>
    <w:link w:val="1"/>
    <w:rsid w:val="00C04158"/>
    <w:rPr>
      <w:b/>
      <w:kern w:val="1"/>
      <w:sz w:val="24"/>
      <w:lang w:eastAsia="ar-SA"/>
    </w:rPr>
  </w:style>
  <w:style w:type="paragraph" w:customStyle="1" w:styleId="210">
    <w:name w:val="Σώμα κείμενου 21"/>
    <w:basedOn w:val="a"/>
    <w:rsid w:val="00FA4503"/>
    <w:pPr>
      <w:suppressAutoHyphens w:val="0"/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DA78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lang w:eastAsia="en-US"/>
    </w:rPr>
  </w:style>
  <w:style w:type="paragraph" w:styleId="ac">
    <w:name w:val="Balloon Text"/>
    <w:basedOn w:val="a"/>
    <w:link w:val="Char1"/>
    <w:uiPriority w:val="99"/>
    <w:semiHidden/>
    <w:unhideWhenUsed/>
    <w:rsid w:val="00491DE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c"/>
    <w:uiPriority w:val="99"/>
    <w:semiHidden/>
    <w:rsid w:val="00491DE1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75CC-820E-4F15-A49E-874BA721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5</Pages>
  <Words>2030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gdrosos</cp:lastModifiedBy>
  <cp:revision>8</cp:revision>
  <cp:lastPrinted>2014-11-14T10:20:00Z</cp:lastPrinted>
  <dcterms:created xsi:type="dcterms:W3CDTF">2014-10-16T08:59:00Z</dcterms:created>
  <dcterms:modified xsi:type="dcterms:W3CDTF">2014-11-14T10:25:00Z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