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X="534" w:tblpY="295"/>
        <w:tblW w:w="8755" w:type="dxa"/>
        <w:tblLayout w:type="fixed"/>
        <w:tblLook w:val="0000"/>
      </w:tblPr>
      <w:tblGrid>
        <w:gridCol w:w="3085"/>
        <w:gridCol w:w="2126"/>
        <w:gridCol w:w="3544"/>
      </w:tblGrid>
      <w:tr w:rsidR="009B35BF" w:rsidRPr="00CA5C40" w:rsidTr="000639CD">
        <w:trPr>
          <w:cantSplit/>
          <w:trHeight w:val="397"/>
        </w:trPr>
        <w:tc>
          <w:tcPr>
            <w:tcW w:w="3085" w:type="dxa"/>
            <w:vAlign w:val="bottom"/>
          </w:tcPr>
          <w:p w:rsidR="009B35BF" w:rsidRPr="00CA5C40" w:rsidRDefault="001C4795" w:rsidP="00C126FE">
            <w:pPr>
              <w:jc w:val="center"/>
              <w:rPr>
                <w:rFonts w:ascii="Arial Narrow" w:hAnsi="Arial Narrow" w:cs="Calibri"/>
                <w:color w:val="FFFFFF"/>
                <w:sz w:val="22"/>
                <w:szCs w:val="22"/>
              </w:rPr>
            </w:pPr>
            <w:r w:rsidRPr="001C4795">
              <w:rPr>
                <w:rFonts w:ascii="Arial Narrow" w:hAnsi="Arial Narrow" w:cs="Calibri"/>
                <w:noProof/>
                <w:color w:val="FFFFFF"/>
                <w:sz w:val="22"/>
                <w:szCs w:val="22"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i1025" type="#_x0000_t75" style="width:34.65pt;height:33.8pt;visibility:visible">
                  <v:imagedata r:id="rId8" o:title=""/>
                </v:shape>
              </w:pict>
            </w:r>
          </w:p>
        </w:tc>
        <w:tc>
          <w:tcPr>
            <w:tcW w:w="2126" w:type="dxa"/>
          </w:tcPr>
          <w:p w:rsidR="009B35BF" w:rsidRPr="00CA5C40" w:rsidRDefault="009B35BF" w:rsidP="00C126FE">
            <w:pPr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9B35BF" w:rsidRPr="00CA5C40" w:rsidRDefault="009B35BF" w:rsidP="00C126FE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9B35BF" w:rsidRPr="00CA5C40" w:rsidTr="000639CD">
        <w:trPr>
          <w:cantSplit/>
          <w:trHeight w:val="397"/>
        </w:trPr>
        <w:tc>
          <w:tcPr>
            <w:tcW w:w="3085" w:type="dxa"/>
          </w:tcPr>
          <w:p w:rsidR="00B65CE9" w:rsidRPr="00CA5C40" w:rsidRDefault="00175E5A" w:rsidP="00C126FE">
            <w:pPr>
              <w:pStyle w:val="16"/>
              <w:spacing w:line="240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CA5C40">
              <w:rPr>
                <w:rFonts w:ascii="Arial Narrow" w:hAnsi="Arial Narrow" w:cs="Calibri"/>
                <w:b/>
                <w:bCs/>
              </w:rPr>
              <w:t>ΕΛΛΗΝΙΚΗ ΔΗΜOΚΡΑΤΙΑ</w:t>
            </w:r>
            <w:r w:rsidR="00B65CE9" w:rsidRPr="00CA5C40">
              <w:rPr>
                <w:rFonts w:ascii="Arial Narrow" w:hAnsi="Arial Narrow" w:cs="Calibri"/>
                <w:b/>
                <w:bCs/>
              </w:rPr>
              <w:t xml:space="preserve"> ΝΟΜΟΣ ΙΩΑΝΝΙΝΩΝ</w:t>
            </w:r>
          </w:p>
          <w:p w:rsidR="00B65CE9" w:rsidRPr="00CA5C40" w:rsidRDefault="00B65CE9" w:rsidP="00C126FE">
            <w:pPr>
              <w:pStyle w:val="3"/>
              <w:numPr>
                <w:ilvl w:val="2"/>
                <w:numId w:val="3"/>
              </w:numPr>
              <w:ind w:left="0" w:firstLine="0"/>
              <w:jc w:val="center"/>
              <w:rPr>
                <w:rFonts w:ascii="Arial Narrow" w:eastAsia="Arial" w:hAnsi="Arial Narrow" w:cs="Calibri"/>
                <w:bCs/>
                <w:color w:val="000000"/>
                <w:kern w:val="0"/>
                <w:sz w:val="22"/>
                <w:szCs w:val="22"/>
              </w:rPr>
            </w:pPr>
            <w:r w:rsidRPr="00CA5C40">
              <w:rPr>
                <w:rFonts w:ascii="Arial Narrow" w:eastAsia="Arial" w:hAnsi="Arial Narrow" w:cs="Calibri"/>
                <w:bCs/>
                <w:color w:val="000000"/>
                <w:kern w:val="0"/>
                <w:sz w:val="22"/>
                <w:szCs w:val="22"/>
              </w:rPr>
              <w:t>ΔΗΜΟΣ ΖΙΤΣΑΣ</w:t>
            </w:r>
          </w:p>
          <w:p w:rsidR="00B65CE9" w:rsidRPr="00CA5C40" w:rsidRDefault="00B65CE9" w:rsidP="00C126FE">
            <w:pPr>
              <w:jc w:val="center"/>
              <w:rPr>
                <w:rFonts w:ascii="Arial Narrow" w:eastAsia="Arial" w:hAnsi="Arial Narrow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A5C40">
              <w:rPr>
                <w:rFonts w:ascii="Arial Narrow" w:eastAsia="Arial" w:hAnsi="Arial Narrow" w:cs="Calibri"/>
                <w:b/>
                <w:bCs/>
                <w:color w:val="000000"/>
                <w:kern w:val="0"/>
                <w:sz w:val="22"/>
                <w:szCs w:val="22"/>
              </w:rPr>
              <w:t>Δ/ΝΣΗ ΤΕΧΝΙΚΩΝ ΥΠΗΡΕΣΙΩΝ</w:t>
            </w:r>
          </w:p>
          <w:p w:rsidR="009B35BF" w:rsidRPr="00CA5C40" w:rsidRDefault="00B65CE9" w:rsidP="00C126FE">
            <w:pPr>
              <w:jc w:val="center"/>
              <w:rPr>
                <w:rFonts w:ascii="Arial Narrow" w:eastAsia="Arial" w:hAnsi="Arial Narrow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A5C40">
              <w:rPr>
                <w:rFonts w:ascii="Arial Narrow" w:eastAsia="Arial" w:hAnsi="Arial Narrow" w:cs="Calibri"/>
                <w:b/>
                <w:bCs/>
                <w:color w:val="000000"/>
                <w:kern w:val="0"/>
                <w:sz w:val="22"/>
                <w:szCs w:val="22"/>
              </w:rPr>
              <w:t>ΠΟΛΕΟΔΟΜΙΑΣ &amp; ΠΕΡΙΒ/ΝΤΟΣ</w:t>
            </w:r>
          </w:p>
        </w:tc>
        <w:tc>
          <w:tcPr>
            <w:tcW w:w="2126" w:type="dxa"/>
            <w:vAlign w:val="center"/>
          </w:tcPr>
          <w:p w:rsidR="009B35BF" w:rsidRPr="00CA5C40" w:rsidRDefault="009B35BF" w:rsidP="00C126FE">
            <w:pPr>
              <w:jc w:val="right"/>
              <w:rPr>
                <w:rFonts w:ascii="Arial Narrow" w:hAnsi="Arial Narrow" w:cs="Calibri"/>
                <w:b/>
                <w:kern w:val="22"/>
                <w:sz w:val="22"/>
                <w:szCs w:val="22"/>
                <w:lang w:val="en-US"/>
              </w:rPr>
            </w:pPr>
            <w:r w:rsidRPr="00CA5C40">
              <w:rPr>
                <w:rFonts w:ascii="Arial Narrow" w:hAnsi="Arial Narrow" w:cs="Calibri"/>
                <w:b/>
                <w:kern w:val="22"/>
                <w:sz w:val="22"/>
                <w:szCs w:val="22"/>
              </w:rPr>
              <w:t>Έργο:</w:t>
            </w:r>
          </w:p>
          <w:p w:rsidR="00E53F28" w:rsidRPr="00CA5C40" w:rsidRDefault="00E53F28" w:rsidP="00C126FE">
            <w:pPr>
              <w:jc w:val="right"/>
              <w:rPr>
                <w:rFonts w:ascii="Arial Narrow" w:hAnsi="Arial Narrow" w:cs="Calibri"/>
                <w:b/>
                <w:kern w:val="22"/>
                <w:sz w:val="22"/>
                <w:szCs w:val="22"/>
              </w:rPr>
            </w:pPr>
          </w:p>
          <w:p w:rsidR="009B35BF" w:rsidRPr="00CA5C40" w:rsidRDefault="009B35BF" w:rsidP="00C126FE">
            <w:pPr>
              <w:jc w:val="right"/>
              <w:rPr>
                <w:rFonts w:ascii="Arial Narrow" w:hAnsi="Arial Narrow" w:cs="Calibri"/>
                <w:b/>
                <w:kern w:val="22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65CE9" w:rsidRPr="00CA5C40" w:rsidRDefault="00DF2D7D" w:rsidP="00C126FE">
            <w:pPr>
              <w:pStyle w:val="Normalgr"/>
              <w:numPr>
                <w:ilvl w:val="0"/>
                <w:numId w:val="3"/>
              </w:numPr>
              <w:tabs>
                <w:tab w:val="clear" w:pos="0"/>
                <w:tab w:val="clear" w:pos="1021"/>
                <w:tab w:val="clear" w:pos="1588"/>
                <w:tab w:val="num" w:pos="-108"/>
              </w:tabs>
              <w:overflowPunct w:val="0"/>
              <w:autoSpaceDE w:val="0"/>
              <w:snapToGrid w:val="0"/>
              <w:ind w:left="0" w:firstLine="0"/>
              <w:textAlignment w:val="baseline"/>
              <w:rPr>
                <w:rFonts w:ascii="Arial Narrow" w:hAnsi="Arial Narrow" w:cs="Calibri"/>
                <w:b/>
                <w:bCs/>
                <w:color w:val="000000"/>
                <w:spacing w:val="0"/>
                <w:kern w:val="0"/>
                <w:sz w:val="22"/>
                <w:szCs w:val="22"/>
                <w:lang w:val="el-GR"/>
              </w:rPr>
            </w:pPr>
            <w:r w:rsidRPr="00CA5C40">
              <w:rPr>
                <w:rStyle w:val="-"/>
                <w:rFonts w:ascii="Arial Narrow" w:eastAsia="Times New Roman" w:hAnsi="Arial Narrow" w:cs="Calibri"/>
                <w:b/>
                <w:sz w:val="22"/>
                <w:szCs w:val="22"/>
                <w:u w:val="none"/>
                <w:lang w:val="el-GR"/>
              </w:rPr>
              <w:t>ΑΝΑΚΑΙΝΙΣΗ ΠΝΕΥΜΑΤΙΚΟΥ ΚΕΝΤΡΟΥ Τ.Κ. ΠΕΤΣΑΛΙΟΥ</w:t>
            </w:r>
          </w:p>
          <w:p w:rsidR="009B35BF" w:rsidRPr="00CA5C40" w:rsidRDefault="009B35BF" w:rsidP="00C126FE">
            <w:pPr>
              <w:rPr>
                <w:rFonts w:ascii="Arial Narrow" w:hAnsi="Arial Narrow" w:cs="Calibri"/>
                <w:b/>
                <w:kern w:val="22"/>
                <w:sz w:val="22"/>
                <w:szCs w:val="22"/>
              </w:rPr>
            </w:pPr>
          </w:p>
        </w:tc>
      </w:tr>
      <w:tr w:rsidR="009B35BF" w:rsidRPr="00CA5C40" w:rsidTr="000639CD">
        <w:trPr>
          <w:cantSplit/>
          <w:trHeight w:val="397"/>
        </w:trPr>
        <w:tc>
          <w:tcPr>
            <w:tcW w:w="3085" w:type="dxa"/>
          </w:tcPr>
          <w:p w:rsidR="009B35BF" w:rsidRPr="00CA5C40" w:rsidRDefault="009B35BF" w:rsidP="00C126FE">
            <w:pPr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B35BF" w:rsidRPr="00CA5C40" w:rsidRDefault="009B35BF" w:rsidP="00C126FE">
            <w:pPr>
              <w:jc w:val="right"/>
              <w:rPr>
                <w:rFonts w:ascii="Arial Narrow" w:hAnsi="Arial Narrow" w:cs="Calibri"/>
                <w:b/>
                <w:kern w:val="22"/>
                <w:sz w:val="22"/>
                <w:szCs w:val="22"/>
              </w:rPr>
            </w:pPr>
            <w:r w:rsidRPr="00CA5C40">
              <w:rPr>
                <w:rFonts w:ascii="Arial Narrow" w:hAnsi="Arial Narrow" w:cs="Calibri"/>
                <w:b/>
                <w:kern w:val="22"/>
                <w:sz w:val="22"/>
                <w:szCs w:val="22"/>
              </w:rPr>
              <w:t>Προϋπολογισμός:</w:t>
            </w:r>
          </w:p>
        </w:tc>
        <w:tc>
          <w:tcPr>
            <w:tcW w:w="3544" w:type="dxa"/>
            <w:vAlign w:val="center"/>
          </w:tcPr>
          <w:p w:rsidR="009B35BF" w:rsidRPr="00CA5C40" w:rsidRDefault="00DF2D7D" w:rsidP="00DF2D7D">
            <w:pPr>
              <w:rPr>
                <w:rFonts w:ascii="Arial Narrow" w:hAnsi="Arial Narrow" w:cs="Calibri"/>
                <w:b/>
                <w:bCs/>
                <w:iCs/>
                <w:color w:val="000000"/>
                <w:kern w:val="22"/>
                <w:sz w:val="22"/>
                <w:szCs w:val="22"/>
              </w:rPr>
            </w:pPr>
            <w:r w:rsidRPr="00CA5C40">
              <w:rPr>
                <w:rStyle w:val="-"/>
                <w:rFonts w:ascii="Arial Narrow" w:eastAsia="Times New Roman" w:hAnsi="Arial Narrow" w:cs="Tahoma"/>
                <w:b/>
                <w:sz w:val="22"/>
                <w:szCs w:val="22"/>
                <w:u w:val="none"/>
              </w:rPr>
              <w:t>100.0</w:t>
            </w:r>
            <w:r w:rsidR="009B35BF" w:rsidRPr="00CA5C40">
              <w:rPr>
                <w:rStyle w:val="-"/>
                <w:rFonts w:ascii="Arial Narrow" w:eastAsia="Times New Roman" w:hAnsi="Arial Narrow" w:cs="Tahoma"/>
                <w:b/>
                <w:sz w:val="22"/>
                <w:szCs w:val="22"/>
                <w:u w:val="none"/>
              </w:rPr>
              <w:t>00,00</w:t>
            </w:r>
            <w:r w:rsidR="009B35BF" w:rsidRPr="00CA5C40">
              <w:rPr>
                <w:rFonts w:ascii="Arial Narrow" w:hAnsi="Arial Narrow" w:cs="Calibri"/>
                <w:b/>
                <w:bCs/>
                <w:iCs/>
                <w:color w:val="000000"/>
                <w:kern w:val="22"/>
                <w:sz w:val="22"/>
                <w:szCs w:val="22"/>
              </w:rPr>
              <w:t xml:space="preserve"> Ευρώ με ΦΠΑ</w:t>
            </w:r>
          </w:p>
        </w:tc>
      </w:tr>
      <w:tr w:rsidR="009B35BF" w:rsidRPr="00CA5C40" w:rsidTr="000639CD">
        <w:trPr>
          <w:cantSplit/>
          <w:trHeight w:val="397"/>
        </w:trPr>
        <w:tc>
          <w:tcPr>
            <w:tcW w:w="3085" w:type="dxa"/>
          </w:tcPr>
          <w:p w:rsidR="009B35BF" w:rsidRPr="00CA5C40" w:rsidRDefault="009B35BF" w:rsidP="00C126FE">
            <w:pPr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B35BF" w:rsidRPr="00CA5C40" w:rsidRDefault="009B35BF" w:rsidP="00C126FE">
            <w:pPr>
              <w:jc w:val="right"/>
              <w:rPr>
                <w:rFonts w:ascii="Arial Narrow" w:hAnsi="Arial Narrow" w:cs="Calibri"/>
                <w:b/>
                <w:kern w:val="22"/>
                <w:sz w:val="22"/>
                <w:szCs w:val="22"/>
              </w:rPr>
            </w:pPr>
            <w:r w:rsidRPr="00CA5C40">
              <w:rPr>
                <w:rFonts w:ascii="Arial Narrow" w:hAnsi="Arial Narrow" w:cs="Calibri"/>
                <w:b/>
                <w:kern w:val="22"/>
                <w:sz w:val="22"/>
                <w:szCs w:val="22"/>
              </w:rPr>
              <w:t>C.P.V.:</w:t>
            </w:r>
          </w:p>
        </w:tc>
        <w:tc>
          <w:tcPr>
            <w:tcW w:w="3544" w:type="dxa"/>
            <w:vAlign w:val="center"/>
          </w:tcPr>
          <w:p w:rsidR="009B35BF" w:rsidRPr="00CA5C40" w:rsidRDefault="009B35BF" w:rsidP="00DF2D7D">
            <w:pPr>
              <w:rPr>
                <w:rStyle w:val="-"/>
                <w:rFonts w:ascii="Arial Narrow" w:eastAsia="Times New Roman" w:hAnsi="Arial Narrow" w:cs="Tahoma"/>
                <w:b/>
                <w:sz w:val="22"/>
                <w:szCs w:val="22"/>
                <w:u w:val="none"/>
              </w:rPr>
            </w:pPr>
            <w:r w:rsidRPr="00CA5C40">
              <w:rPr>
                <w:rStyle w:val="-"/>
                <w:rFonts w:ascii="Arial Narrow" w:eastAsia="Times New Roman" w:hAnsi="Arial Narrow" w:cs="Tahoma"/>
                <w:b/>
                <w:sz w:val="22"/>
                <w:szCs w:val="22"/>
                <w:u w:val="none"/>
              </w:rPr>
              <w:t>45</w:t>
            </w:r>
            <w:r w:rsidR="00DF2D7D" w:rsidRPr="00CA5C40">
              <w:rPr>
                <w:rStyle w:val="-"/>
                <w:rFonts w:ascii="Arial Narrow" w:eastAsia="Times New Roman" w:hAnsi="Arial Narrow" w:cs="Tahoma"/>
                <w:b/>
                <w:sz w:val="22"/>
                <w:szCs w:val="22"/>
                <w:u w:val="none"/>
              </w:rPr>
              <w:t>212</w:t>
            </w:r>
            <w:r w:rsidR="00382576" w:rsidRPr="00CA5C40">
              <w:rPr>
                <w:rStyle w:val="-"/>
                <w:rFonts w:ascii="Arial Narrow" w:eastAsia="Times New Roman" w:hAnsi="Arial Narrow" w:cs="Tahoma"/>
                <w:b/>
                <w:sz w:val="22"/>
                <w:szCs w:val="22"/>
                <w:u w:val="none"/>
              </w:rPr>
              <w:t>000</w:t>
            </w:r>
            <w:r w:rsidRPr="00CA5C40">
              <w:rPr>
                <w:rStyle w:val="-"/>
                <w:rFonts w:ascii="Arial Narrow" w:eastAsia="Times New Roman" w:hAnsi="Arial Narrow" w:cs="Tahoma"/>
                <w:b/>
                <w:sz w:val="22"/>
                <w:szCs w:val="22"/>
                <w:u w:val="none"/>
              </w:rPr>
              <w:t>-</w:t>
            </w:r>
            <w:r w:rsidR="00DF2D7D" w:rsidRPr="00CA5C40">
              <w:rPr>
                <w:rStyle w:val="-"/>
                <w:rFonts w:ascii="Arial Narrow" w:eastAsia="Times New Roman" w:hAnsi="Arial Narrow" w:cs="Tahoma"/>
                <w:b/>
                <w:sz w:val="22"/>
                <w:szCs w:val="22"/>
                <w:u w:val="none"/>
              </w:rPr>
              <w:t>6</w:t>
            </w:r>
          </w:p>
        </w:tc>
      </w:tr>
      <w:tr w:rsidR="009B35BF" w:rsidRPr="00CA5C40" w:rsidTr="000639CD">
        <w:trPr>
          <w:cantSplit/>
          <w:trHeight w:val="470"/>
        </w:trPr>
        <w:tc>
          <w:tcPr>
            <w:tcW w:w="3085" w:type="dxa"/>
          </w:tcPr>
          <w:p w:rsidR="009B35BF" w:rsidRPr="00CA5C40" w:rsidRDefault="009B35BF" w:rsidP="00C126FE">
            <w:pPr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B35BF" w:rsidRPr="00CA5C40" w:rsidRDefault="00487124" w:rsidP="00C126FE">
            <w:pPr>
              <w:jc w:val="right"/>
              <w:rPr>
                <w:rFonts w:ascii="Arial Narrow" w:hAnsi="Arial Narrow" w:cs="Calibri"/>
                <w:kern w:val="22"/>
                <w:sz w:val="22"/>
                <w:szCs w:val="22"/>
              </w:rPr>
            </w:pPr>
            <w:r w:rsidRPr="00CA5C40">
              <w:rPr>
                <w:rFonts w:ascii="Arial Narrow" w:hAnsi="Arial Narrow" w:cs="Calibri"/>
                <w:b/>
                <w:kern w:val="22"/>
                <w:sz w:val="22"/>
                <w:szCs w:val="22"/>
              </w:rPr>
              <w:t>Κ.Α.:</w:t>
            </w:r>
          </w:p>
        </w:tc>
        <w:tc>
          <w:tcPr>
            <w:tcW w:w="3544" w:type="dxa"/>
            <w:vAlign w:val="center"/>
          </w:tcPr>
          <w:p w:rsidR="009B35BF" w:rsidRPr="00CA5C40" w:rsidRDefault="00F634DE" w:rsidP="00C126FE">
            <w:pPr>
              <w:rPr>
                <w:rStyle w:val="-"/>
                <w:rFonts w:ascii="Arial Narrow" w:eastAsia="Times New Roman" w:hAnsi="Arial Narrow" w:cs="Tahoma"/>
                <w:b/>
                <w:sz w:val="22"/>
                <w:szCs w:val="22"/>
                <w:u w:val="none"/>
              </w:rPr>
            </w:pPr>
            <w:r w:rsidRPr="00CA5C40">
              <w:rPr>
                <w:rStyle w:val="-"/>
                <w:rFonts w:ascii="Arial Narrow" w:eastAsia="Times New Roman" w:hAnsi="Arial Narrow" w:cs="Tahoma"/>
                <w:b/>
                <w:sz w:val="22"/>
                <w:szCs w:val="22"/>
                <w:u w:val="none"/>
              </w:rPr>
              <w:t>30-7311.803</w:t>
            </w:r>
          </w:p>
        </w:tc>
      </w:tr>
      <w:tr w:rsidR="009B35BF" w:rsidRPr="00CA5C40" w:rsidTr="000639CD">
        <w:trPr>
          <w:cantSplit/>
          <w:trHeight w:val="397"/>
        </w:trPr>
        <w:tc>
          <w:tcPr>
            <w:tcW w:w="3085" w:type="dxa"/>
          </w:tcPr>
          <w:p w:rsidR="009B35BF" w:rsidRPr="00CA5C40" w:rsidRDefault="009B35BF" w:rsidP="00C126FE">
            <w:pPr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B35BF" w:rsidRPr="00CA5C40" w:rsidRDefault="009B35BF" w:rsidP="00C126FE">
            <w:pPr>
              <w:pStyle w:val="Standard"/>
              <w:numPr>
                <w:ilvl w:val="0"/>
                <w:numId w:val="3"/>
              </w:numPr>
              <w:spacing w:line="276" w:lineRule="auto"/>
              <w:ind w:left="0" w:firstLine="0"/>
              <w:jc w:val="right"/>
              <w:rPr>
                <w:rStyle w:val="-"/>
                <w:rFonts w:ascii="Arial Narrow" w:hAnsi="Arial Narrow"/>
                <w:b/>
                <w:color w:val="auto"/>
                <w:sz w:val="22"/>
                <w:szCs w:val="22"/>
                <w:u w:val="none"/>
                <w:lang w:val="el-GR"/>
              </w:rPr>
            </w:pPr>
            <w:r w:rsidRPr="00CA5C40">
              <w:rPr>
                <w:rStyle w:val="-"/>
                <w:rFonts w:ascii="Arial Narrow" w:hAnsi="Arial Narrow"/>
                <w:b/>
                <w:color w:val="auto"/>
                <w:sz w:val="22"/>
                <w:szCs w:val="22"/>
                <w:u w:val="none"/>
                <w:lang w:val="el-GR"/>
              </w:rPr>
              <w:t xml:space="preserve">Αρ. </w:t>
            </w:r>
            <w:proofErr w:type="spellStart"/>
            <w:r w:rsidRPr="00CA5C40">
              <w:rPr>
                <w:rStyle w:val="-"/>
                <w:rFonts w:ascii="Arial Narrow" w:hAnsi="Arial Narrow"/>
                <w:b/>
                <w:color w:val="auto"/>
                <w:sz w:val="22"/>
                <w:szCs w:val="22"/>
                <w:u w:val="none"/>
                <w:lang w:val="el-GR"/>
              </w:rPr>
              <w:t>Πρωτ</w:t>
            </w:r>
            <w:proofErr w:type="spellEnd"/>
            <w:r w:rsidRPr="00CA5C40">
              <w:rPr>
                <w:rStyle w:val="-"/>
                <w:rFonts w:ascii="Arial Narrow" w:hAnsi="Arial Narrow"/>
                <w:b/>
                <w:color w:val="auto"/>
                <w:sz w:val="22"/>
                <w:szCs w:val="22"/>
                <w:u w:val="none"/>
                <w:lang w:val="el-GR"/>
              </w:rPr>
              <w:t>.:</w:t>
            </w:r>
          </w:p>
        </w:tc>
        <w:tc>
          <w:tcPr>
            <w:tcW w:w="3544" w:type="dxa"/>
            <w:vAlign w:val="center"/>
          </w:tcPr>
          <w:p w:rsidR="009B35BF" w:rsidRPr="00CA5C40" w:rsidRDefault="007C494E" w:rsidP="007C494E">
            <w:pPr>
              <w:pStyle w:val="Standard"/>
              <w:spacing w:line="276" w:lineRule="auto"/>
              <w:jc w:val="both"/>
              <w:rPr>
                <w:rStyle w:val="-"/>
                <w:rFonts w:ascii="Arial Narrow" w:hAnsi="Arial Narrow"/>
                <w:u w:val="none"/>
                <w:lang w:val="el-GR"/>
              </w:rPr>
            </w:pPr>
            <w:r>
              <w:rPr>
                <w:rStyle w:val="-"/>
                <w:rFonts w:ascii="Arial Narrow" w:hAnsi="Arial Narrow"/>
                <w:b/>
                <w:sz w:val="22"/>
                <w:szCs w:val="22"/>
                <w:u w:val="none"/>
                <w:lang w:val="el-GR"/>
              </w:rPr>
              <w:t>11030</w:t>
            </w:r>
            <w:r w:rsidR="0060328F" w:rsidRPr="00CA5C40">
              <w:rPr>
                <w:rStyle w:val="-"/>
                <w:rFonts w:ascii="Arial Narrow" w:hAnsi="Arial Narrow"/>
                <w:b/>
                <w:sz w:val="22"/>
                <w:szCs w:val="22"/>
                <w:u w:val="none"/>
                <w:lang w:val="el-GR"/>
              </w:rPr>
              <w:t>/</w:t>
            </w:r>
            <w:r w:rsidR="002E39C7" w:rsidRPr="00CA5C40">
              <w:rPr>
                <w:rStyle w:val="-"/>
                <w:rFonts w:ascii="Arial Narrow" w:hAnsi="Arial Narrow"/>
                <w:b/>
                <w:sz w:val="22"/>
                <w:szCs w:val="22"/>
                <w:u w:val="none"/>
                <w:lang w:val="el-GR"/>
              </w:rPr>
              <w:t>2</w:t>
            </w:r>
            <w:r w:rsidR="007834F6">
              <w:rPr>
                <w:rStyle w:val="-"/>
                <w:rFonts w:ascii="Arial Narrow" w:hAnsi="Arial Narrow"/>
                <w:b/>
                <w:sz w:val="22"/>
                <w:szCs w:val="22"/>
                <w:u w:val="none"/>
                <w:lang w:val="el-GR"/>
              </w:rPr>
              <w:t>8</w:t>
            </w:r>
            <w:r w:rsidR="004B3BB9" w:rsidRPr="00CA5C40">
              <w:rPr>
                <w:rStyle w:val="-"/>
                <w:rFonts w:ascii="Arial Narrow" w:hAnsi="Arial Narrow"/>
                <w:b/>
                <w:sz w:val="22"/>
                <w:szCs w:val="22"/>
                <w:u w:val="none"/>
                <w:lang w:val="el-GR"/>
              </w:rPr>
              <w:t>.</w:t>
            </w:r>
            <w:r w:rsidR="0047431A" w:rsidRPr="00CA5C40">
              <w:rPr>
                <w:rStyle w:val="-"/>
                <w:rFonts w:ascii="Arial Narrow" w:hAnsi="Arial Narrow"/>
                <w:b/>
                <w:sz w:val="22"/>
                <w:szCs w:val="22"/>
                <w:u w:val="none"/>
                <w:lang w:val="el-GR"/>
              </w:rPr>
              <w:t>0</w:t>
            </w:r>
            <w:r w:rsidR="00DF2D7D" w:rsidRPr="00CA5C40">
              <w:rPr>
                <w:rStyle w:val="-"/>
                <w:rFonts w:ascii="Arial Narrow" w:hAnsi="Arial Narrow"/>
                <w:b/>
                <w:sz w:val="22"/>
                <w:szCs w:val="22"/>
                <w:u w:val="none"/>
                <w:lang w:val="el-GR"/>
              </w:rPr>
              <w:t>8</w:t>
            </w:r>
            <w:r w:rsidR="00C126FE" w:rsidRPr="00CA5C40">
              <w:rPr>
                <w:rStyle w:val="-"/>
                <w:rFonts w:ascii="Arial Narrow" w:hAnsi="Arial Narrow"/>
                <w:b/>
                <w:sz w:val="22"/>
                <w:szCs w:val="22"/>
                <w:u w:val="none"/>
                <w:lang w:val="el-GR"/>
              </w:rPr>
              <w:t>.</w:t>
            </w:r>
            <w:r w:rsidR="0060328F" w:rsidRPr="00CA5C40">
              <w:rPr>
                <w:rStyle w:val="-"/>
                <w:rFonts w:ascii="Arial Narrow" w:hAnsi="Arial Narrow"/>
                <w:b/>
                <w:sz w:val="22"/>
                <w:szCs w:val="22"/>
                <w:u w:val="none"/>
                <w:lang w:val="el-GR"/>
              </w:rPr>
              <w:t>2018</w:t>
            </w:r>
          </w:p>
        </w:tc>
      </w:tr>
    </w:tbl>
    <w:p w:rsidR="00B65CE9" w:rsidRPr="00CA5C40" w:rsidRDefault="00B65CE9" w:rsidP="00C126FE">
      <w:pPr>
        <w:rPr>
          <w:rFonts w:ascii="Arial Narrow" w:hAnsi="Arial Narrow" w:cs="Calibri"/>
          <w:b/>
          <w:sz w:val="22"/>
          <w:szCs w:val="22"/>
          <w:u w:val="single"/>
        </w:rPr>
      </w:pPr>
    </w:p>
    <w:p w:rsidR="004F5448" w:rsidRPr="00CA5C40" w:rsidRDefault="004F5448" w:rsidP="00C126FE">
      <w:pPr>
        <w:jc w:val="center"/>
        <w:rPr>
          <w:rFonts w:ascii="Arial Narrow" w:hAnsi="Arial Narrow" w:cs="Calibri"/>
          <w:b/>
          <w:sz w:val="22"/>
          <w:szCs w:val="22"/>
          <w:u w:val="single"/>
        </w:rPr>
      </w:pPr>
    </w:p>
    <w:p w:rsidR="009B35BF" w:rsidRPr="00CA5C40" w:rsidRDefault="002D6175" w:rsidP="00C126FE">
      <w:pPr>
        <w:jc w:val="center"/>
        <w:rPr>
          <w:rFonts w:ascii="Arial Narrow" w:hAnsi="Arial Narrow" w:cs="Calibri"/>
          <w:b/>
          <w:sz w:val="22"/>
          <w:szCs w:val="22"/>
          <w:u w:val="single"/>
        </w:rPr>
      </w:pPr>
      <w:r w:rsidRPr="00CA5C40">
        <w:rPr>
          <w:rFonts w:ascii="Arial Narrow" w:hAnsi="Arial Narrow" w:cs="Calibri"/>
          <w:b/>
          <w:sz w:val="22"/>
          <w:szCs w:val="22"/>
          <w:u w:val="single"/>
        </w:rPr>
        <w:t>ΠΡΟΚΗΡΥΞΗ ΣΥΜΒΑΣΗΣ</w:t>
      </w:r>
      <w:r w:rsidR="009B35BF" w:rsidRPr="00CA5C40">
        <w:rPr>
          <w:rFonts w:ascii="Arial Narrow" w:hAnsi="Arial Narrow" w:cs="Calibri"/>
          <w:b/>
          <w:sz w:val="22"/>
          <w:szCs w:val="22"/>
          <w:u w:val="single"/>
        </w:rPr>
        <w:t xml:space="preserve"> </w:t>
      </w:r>
      <w:r w:rsidR="00B74623" w:rsidRPr="00CA5C40">
        <w:rPr>
          <w:rFonts w:ascii="Arial Narrow" w:hAnsi="Arial Narrow" w:cs="Calibri"/>
          <w:b/>
          <w:sz w:val="22"/>
          <w:szCs w:val="22"/>
          <w:u w:val="single"/>
        </w:rPr>
        <w:t xml:space="preserve">ΑΝΟΙΧΤΗΣ </w:t>
      </w:r>
      <w:r w:rsidR="009B35BF" w:rsidRPr="00CA5C40">
        <w:rPr>
          <w:rFonts w:ascii="Arial Narrow" w:hAnsi="Arial Narrow" w:cs="Calibri"/>
          <w:b/>
          <w:sz w:val="22"/>
          <w:szCs w:val="22"/>
          <w:u w:val="single"/>
        </w:rPr>
        <w:t>ΔΗΜΟΠΡΑΣΙΑΣ ΕΡΓΟΥ</w:t>
      </w:r>
    </w:p>
    <w:p w:rsidR="002D6175" w:rsidRPr="00CA5C40" w:rsidRDefault="002D6175" w:rsidP="00C126FE">
      <w:pPr>
        <w:jc w:val="center"/>
        <w:rPr>
          <w:rFonts w:ascii="Arial Narrow" w:hAnsi="Arial Narrow" w:cs="Calibri"/>
          <w:b/>
          <w:sz w:val="22"/>
          <w:szCs w:val="22"/>
          <w:u w:val="single"/>
        </w:rPr>
      </w:pPr>
    </w:p>
    <w:p w:rsidR="00BE58EE" w:rsidRPr="00CA5C40" w:rsidRDefault="002D6175" w:rsidP="00C126FE">
      <w:pPr>
        <w:pStyle w:val="Standard"/>
        <w:numPr>
          <w:ilvl w:val="0"/>
          <w:numId w:val="3"/>
        </w:numPr>
        <w:spacing w:line="276" w:lineRule="auto"/>
        <w:ind w:left="0" w:firstLine="0"/>
        <w:jc w:val="center"/>
        <w:rPr>
          <w:rFonts w:ascii="Arial Narrow" w:hAnsi="Arial Narrow" w:cs="Calibri"/>
          <w:b/>
          <w:sz w:val="18"/>
          <w:szCs w:val="18"/>
          <w:lang w:val="el-GR"/>
        </w:rPr>
      </w:pPr>
      <w:r w:rsidRPr="00CA5C40">
        <w:rPr>
          <w:rFonts w:ascii="Arial Narrow" w:hAnsi="Arial Narrow" w:cs="Calibri"/>
          <w:b/>
          <w:sz w:val="18"/>
          <w:szCs w:val="18"/>
          <w:lang w:val="el-GR"/>
        </w:rPr>
        <w:t xml:space="preserve">Μ Ε Σ Ω  Τ Ο Υ  Ε Θ Ν Ι Κ Ο Υ </w:t>
      </w:r>
      <w:r w:rsidR="00410CD0" w:rsidRPr="00CA5C40">
        <w:rPr>
          <w:rFonts w:ascii="Arial Narrow" w:hAnsi="Arial Narrow" w:cs="Calibri"/>
          <w:b/>
          <w:sz w:val="18"/>
          <w:szCs w:val="18"/>
          <w:lang w:val="el-GR"/>
        </w:rPr>
        <w:t xml:space="preserve"> </w:t>
      </w:r>
      <w:r w:rsidRPr="00CA5C40">
        <w:rPr>
          <w:rFonts w:ascii="Arial Narrow" w:hAnsi="Arial Narrow" w:cs="Calibri"/>
          <w:b/>
          <w:sz w:val="18"/>
          <w:szCs w:val="18"/>
          <w:lang w:val="el-GR"/>
        </w:rPr>
        <w:t xml:space="preserve">Σ Υ Σ Τ Η Μ Α Τ Ο Σ </w:t>
      </w:r>
      <w:r w:rsidR="00BE58EE" w:rsidRPr="00CA5C40">
        <w:rPr>
          <w:rFonts w:ascii="Arial Narrow" w:hAnsi="Arial Narrow" w:cs="Calibri"/>
          <w:b/>
          <w:sz w:val="18"/>
          <w:szCs w:val="18"/>
          <w:lang w:val="el-GR"/>
        </w:rPr>
        <w:t xml:space="preserve"> </w:t>
      </w:r>
      <w:r w:rsidRPr="00CA5C40">
        <w:rPr>
          <w:rFonts w:ascii="Arial Narrow" w:hAnsi="Arial Narrow" w:cs="Calibri"/>
          <w:b/>
          <w:sz w:val="18"/>
          <w:szCs w:val="18"/>
          <w:lang w:val="el-GR"/>
        </w:rPr>
        <w:t xml:space="preserve">Η Λ Ε Κ Τ Ρ Ο Ν Ι Κ Ω Ν </w:t>
      </w:r>
      <w:r w:rsidR="00BE58EE" w:rsidRPr="00CA5C40">
        <w:rPr>
          <w:rFonts w:ascii="Arial Narrow" w:hAnsi="Arial Narrow" w:cs="Calibri"/>
          <w:b/>
          <w:sz w:val="18"/>
          <w:szCs w:val="18"/>
          <w:lang w:val="el-GR"/>
        </w:rPr>
        <w:t xml:space="preserve"> </w:t>
      </w:r>
      <w:r w:rsidRPr="00CA5C40">
        <w:rPr>
          <w:rFonts w:ascii="Arial Narrow" w:hAnsi="Arial Narrow" w:cs="Calibri"/>
          <w:b/>
          <w:sz w:val="18"/>
          <w:szCs w:val="18"/>
          <w:lang w:val="el-GR"/>
        </w:rPr>
        <w:t>Δ Η Μ Ο Σ Ι Ω Ν</w:t>
      </w:r>
    </w:p>
    <w:p w:rsidR="002D6175" w:rsidRPr="00CA5C40" w:rsidRDefault="002D6175" w:rsidP="00C126FE">
      <w:pPr>
        <w:pStyle w:val="Standard"/>
        <w:numPr>
          <w:ilvl w:val="0"/>
          <w:numId w:val="3"/>
        </w:numPr>
        <w:spacing w:line="276" w:lineRule="auto"/>
        <w:ind w:left="0" w:firstLine="0"/>
        <w:jc w:val="center"/>
        <w:rPr>
          <w:rFonts w:ascii="Arial Narrow" w:hAnsi="Arial Narrow" w:cs="Calibri"/>
          <w:b/>
          <w:sz w:val="18"/>
          <w:szCs w:val="18"/>
          <w:lang w:val="el-GR"/>
        </w:rPr>
      </w:pPr>
      <w:r w:rsidRPr="00CA5C40">
        <w:rPr>
          <w:rFonts w:ascii="Arial Narrow" w:hAnsi="Arial Narrow" w:cs="Calibri"/>
          <w:b/>
          <w:sz w:val="18"/>
          <w:szCs w:val="18"/>
          <w:lang w:val="el-GR"/>
        </w:rPr>
        <w:t>Σ ΥΜ Β Α Σ Ε</w:t>
      </w:r>
      <w:r w:rsidR="000D6215" w:rsidRPr="00CA5C40">
        <w:rPr>
          <w:rFonts w:ascii="Arial Narrow" w:hAnsi="Arial Narrow" w:cs="Calibri"/>
          <w:b/>
          <w:sz w:val="18"/>
          <w:szCs w:val="18"/>
          <w:lang w:val="el-GR"/>
        </w:rPr>
        <w:t xml:space="preserve"> </w:t>
      </w:r>
      <w:r w:rsidRPr="00CA5C40">
        <w:rPr>
          <w:rFonts w:ascii="Arial Narrow" w:hAnsi="Arial Narrow" w:cs="Calibri"/>
          <w:b/>
          <w:sz w:val="18"/>
          <w:szCs w:val="18"/>
          <w:lang w:val="el-GR"/>
        </w:rPr>
        <w:t xml:space="preserve">Ω Ν </w:t>
      </w:r>
      <w:r w:rsidR="00BE58EE" w:rsidRPr="00CA5C40">
        <w:rPr>
          <w:rFonts w:ascii="Arial Narrow" w:hAnsi="Arial Narrow" w:cs="Calibri"/>
          <w:b/>
          <w:sz w:val="18"/>
          <w:szCs w:val="18"/>
          <w:lang w:val="el-GR"/>
        </w:rPr>
        <w:t xml:space="preserve"> </w:t>
      </w:r>
      <w:r w:rsidRPr="00CA5C40">
        <w:rPr>
          <w:rFonts w:ascii="Arial Narrow" w:hAnsi="Arial Narrow" w:cs="Calibri"/>
          <w:b/>
          <w:sz w:val="18"/>
          <w:szCs w:val="18"/>
          <w:lang w:val="el-GR"/>
        </w:rPr>
        <w:t>(Ε. Σ. Η .ΔΗ. Σ.)</w:t>
      </w:r>
    </w:p>
    <w:p w:rsidR="00F32EFD" w:rsidRPr="00CA5C40" w:rsidRDefault="00F32EFD" w:rsidP="00C126FE">
      <w:pPr>
        <w:jc w:val="center"/>
        <w:rPr>
          <w:rFonts w:ascii="Arial Narrow" w:hAnsi="Arial Narrow" w:cs="Calibri"/>
          <w:b/>
          <w:sz w:val="22"/>
          <w:szCs w:val="22"/>
          <w:u w:val="single"/>
        </w:rPr>
      </w:pPr>
    </w:p>
    <w:p w:rsidR="009B35BF" w:rsidRPr="00CA5C40" w:rsidRDefault="009B35BF" w:rsidP="00C126FE">
      <w:pPr>
        <w:pStyle w:val="Standard"/>
        <w:numPr>
          <w:ilvl w:val="0"/>
          <w:numId w:val="3"/>
        </w:numPr>
        <w:spacing w:line="276" w:lineRule="auto"/>
        <w:ind w:left="0" w:firstLine="0"/>
        <w:jc w:val="both"/>
        <w:rPr>
          <w:rFonts w:ascii="Arial Narrow" w:hAnsi="Arial Narrow" w:cs="Calibri"/>
          <w:b/>
          <w:sz w:val="22"/>
          <w:szCs w:val="22"/>
          <w:lang w:val="el-GR"/>
        </w:rPr>
      </w:pPr>
      <w:r w:rsidRPr="00CA5C40">
        <w:rPr>
          <w:rFonts w:ascii="Arial Narrow" w:hAnsi="Arial Narrow" w:cs="Calibri"/>
          <w:sz w:val="22"/>
          <w:szCs w:val="22"/>
          <w:lang w:val="el-GR"/>
        </w:rPr>
        <w:t>Ο Δήμος Ζίτσας, διακηρύσσει την</w:t>
      </w:r>
      <w:r w:rsidR="00322BDD" w:rsidRPr="00CA5C40">
        <w:rPr>
          <w:rFonts w:ascii="Arial Narrow" w:hAnsi="Arial Narrow" w:cs="Calibri"/>
          <w:sz w:val="22"/>
          <w:szCs w:val="22"/>
          <w:lang w:val="el-GR"/>
        </w:rPr>
        <w:t xml:space="preserve"> με </w:t>
      </w:r>
      <w:r w:rsidR="008E2901" w:rsidRPr="00CA5C40">
        <w:rPr>
          <w:rFonts w:ascii="Arial Narrow" w:hAnsi="Arial Narrow" w:cs="Calibri"/>
          <w:b/>
          <w:sz w:val="22"/>
          <w:szCs w:val="22"/>
          <w:lang w:val="el-GR"/>
        </w:rPr>
        <w:t xml:space="preserve">ανοιχτή διαδικασία μέσω του Εθνικού Συστήματος Ηλεκτρονικών Δημόσιων Συμβάσεων (Ε.Σ.Η.ΔΗ.Σ.) για την </w:t>
      </w:r>
      <w:r w:rsidRPr="00CA5C40">
        <w:rPr>
          <w:rFonts w:ascii="Arial Narrow" w:hAnsi="Arial Narrow" w:cs="Calibri"/>
          <w:b/>
          <w:sz w:val="22"/>
          <w:szCs w:val="22"/>
          <w:lang w:val="el-GR"/>
        </w:rPr>
        <w:t>επιλογή</w:t>
      </w:r>
      <w:r w:rsidRPr="00CA5C40">
        <w:rPr>
          <w:rFonts w:ascii="Arial Narrow" w:hAnsi="Arial Narrow" w:cs="Calibri"/>
          <w:sz w:val="22"/>
          <w:szCs w:val="22"/>
          <w:lang w:val="el-GR"/>
        </w:rPr>
        <w:t xml:space="preserve"> αναδόχου για την ανάθεση του έργου: </w:t>
      </w:r>
      <w:r w:rsidR="00C227C2" w:rsidRPr="00CA5C40">
        <w:rPr>
          <w:rFonts w:ascii="Arial Narrow" w:eastAsia="Calibri" w:hAnsi="Arial Narrow" w:cs="Calibri"/>
          <w:b/>
          <w:sz w:val="22"/>
          <w:szCs w:val="22"/>
          <w:lang w:val="el-GR"/>
        </w:rPr>
        <w:t>«</w:t>
      </w:r>
      <w:r w:rsidR="00DF2D7D" w:rsidRPr="00CA5C40">
        <w:rPr>
          <w:rStyle w:val="-"/>
          <w:rFonts w:ascii="Arial Narrow" w:hAnsi="Arial Narrow" w:cs="Calibri"/>
          <w:b/>
          <w:sz w:val="22"/>
          <w:szCs w:val="22"/>
          <w:u w:val="none"/>
          <w:lang w:val="el-GR"/>
        </w:rPr>
        <w:t>ΑΝΑΚΑΙΝΙΣΗ ΠΝΕΥΜΑΤΙΚΟΥ ΚΕΝΤΡΟΥ Τ.Κ. ΠΕΤΣΑΛΙΟΥ</w:t>
      </w:r>
      <w:r w:rsidR="00C227C2" w:rsidRPr="00CA5C40">
        <w:rPr>
          <w:rFonts w:ascii="Arial Narrow" w:eastAsia="Calibri" w:hAnsi="Arial Narrow" w:cs="Calibri"/>
          <w:b/>
          <w:sz w:val="22"/>
          <w:szCs w:val="22"/>
          <w:lang w:val="el-GR"/>
        </w:rPr>
        <w:t>»</w:t>
      </w:r>
      <w:r w:rsidRPr="00CA5C40">
        <w:rPr>
          <w:rFonts w:ascii="Arial Narrow" w:hAnsi="Arial Narrow" w:cs="Calibri"/>
          <w:sz w:val="22"/>
          <w:szCs w:val="22"/>
          <w:lang w:val="el-GR"/>
        </w:rPr>
        <w:t xml:space="preserve">, με προϋπολογισμό </w:t>
      </w:r>
      <w:r w:rsidR="00DF2D7D" w:rsidRPr="00CA5C40">
        <w:rPr>
          <w:rStyle w:val="-"/>
          <w:rFonts w:ascii="Arial Narrow" w:hAnsi="Arial Narrow"/>
          <w:b/>
          <w:sz w:val="22"/>
          <w:szCs w:val="22"/>
          <w:u w:val="none"/>
          <w:lang w:val="el-GR"/>
        </w:rPr>
        <w:t>100.0</w:t>
      </w:r>
      <w:r w:rsidRPr="00CA5C40">
        <w:rPr>
          <w:rStyle w:val="-"/>
          <w:rFonts w:ascii="Arial Narrow" w:hAnsi="Arial Narrow"/>
          <w:b/>
          <w:sz w:val="22"/>
          <w:szCs w:val="22"/>
          <w:u w:val="none"/>
          <w:lang w:val="el-GR"/>
        </w:rPr>
        <w:t>00,00</w:t>
      </w:r>
      <w:r w:rsidRPr="00CA5C40">
        <w:rPr>
          <w:rFonts w:ascii="Arial Narrow" w:hAnsi="Arial Narrow" w:cs="Calibri"/>
          <w:b/>
          <w:sz w:val="22"/>
          <w:szCs w:val="22"/>
          <w:lang w:val="el-GR"/>
        </w:rPr>
        <w:t xml:space="preserve"> ΕΥΡΩ</w:t>
      </w:r>
      <w:r w:rsidRPr="00CA5C40">
        <w:rPr>
          <w:rFonts w:ascii="Arial Narrow" w:hAnsi="Arial Narrow" w:cs="Calibri"/>
          <w:sz w:val="22"/>
          <w:szCs w:val="22"/>
          <w:lang w:val="el-GR"/>
        </w:rPr>
        <w:t xml:space="preserve"> (με Φ.Π.Α.).</w:t>
      </w:r>
    </w:p>
    <w:p w:rsidR="009B35BF" w:rsidRPr="00CA5C40" w:rsidRDefault="009B35BF" w:rsidP="00C126FE">
      <w:pPr>
        <w:widowControl/>
        <w:numPr>
          <w:ilvl w:val="0"/>
          <w:numId w:val="20"/>
        </w:numPr>
        <w:suppressAutoHyphens w:val="0"/>
        <w:spacing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CA5C40">
        <w:rPr>
          <w:rFonts w:ascii="Arial Narrow" w:hAnsi="Arial Narrow" w:cs="Calibri"/>
          <w:sz w:val="22"/>
          <w:szCs w:val="22"/>
        </w:rPr>
        <w:t xml:space="preserve">Ο προϋπολογισμός των δημοπρατούμενων εργασιών του έργου, με βάση τη μελέτη με αριθμό </w:t>
      </w:r>
      <w:r w:rsidR="00DF2D7D" w:rsidRPr="00CA5C40">
        <w:rPr>
          <w:rStyle w:val="-"/>
          <w:rFonts w:ascii="Arial Narrow" w:eastAsia="Times New Roman" w:hAnsi="Arial Narrow" w:cs="Tahoma"/>
          <w:b/>
          <w:sz w:val="22"/>
          <w:szCs w:val="22"/>
          <w:u w:val="none"/>
        </w:rPr>
        <w:t>8</w:t>
      </w:r>
      <w:r w:rsidRPr="00CA5C40">
        <w:rPr>
          <w:rStyle w:val="-"/>
          <w:rFonts w:ascii="Arial Narrow" w:eastAsia="Times New Roman" w:hAnsi="Arial Narrow" w:cs="Tahoma"/>
          <w:b/>
          <w:sz w:val="22"/>
          <w:szCs w:val="22"/>
          <w:u w:val="none"/>
        </w:rPr>
        <w:t>/201</w:t>
      </w:r>
      <w:r w:rsidR="004555F7" w:rsidRPr="00CA5C40">
        <w:rPr>
          <w:rStyle w:val="-"/>
          <w:rFonts w:ascii="Arial Narrow" w:eastAsia="Times New Roman" w:hAnsi="Arial Narrow" w:cs="Tahoma"/>
          <w:b/>
          <w:sz w:val="22"/>
          <w:szCs w:val="22"/>
          <w:u w:val="none"/>
        </w:rPr>
        <w:t>8</w:t>
      </w:r>
      <w:r w:rsidRPr="00CA5C40">
        <w:rPr>
          <w:rFonts w:ascii="Arial Narrow" w:hAnsi="Arial Narrow" w:cs="Calibri"/>
          <w:sz w:val="22"/>
          <w:szCs w:val="22"/>
        </w:rPr>
        <w:t xml:space="preserve"> του Δήμου Ζίτσας, ανέρχεται στο ποσό των </w:t>
      </w:r>
      <w:r w:rsidR="00DF2D7D" w:rsidRPr="00CA5C40">
        <w:rPr>
          <w:rStyle w:val="-"/>
          <w:rFonts w:ascii="Arial Narrow" w:eastAsia="Times New Roman" w:hAnsi="Arial Narrow" w:cs="Tahoma"/>
          <w:b/>
          <w:sz w:val="22"/>
          <w:szCs w:val="22"/>
          <w:u w:val="none"/>
        </w:rPr>
        <w:t>80</w:t>
      </w:r>
      <w:r w:rsidR="0029002E" w:rsidRPr="00CA5C40">
        <w:rPr>
          <w:rStyle w:val="-"/>
          <w:rFonts w:ascii="Arial Narrow" w:eastAsia="Times New Roman" w:hAnsi="Arial Narrow" w:cs="Tahoma"/>
          <w:b/>
          <w:sz w:val="22"/>
          <w:szCs w:val="22"/>
          <w:u w:val="none"/>
        </w:rPr>
        <w:t>.</w:t>
      </w:r>
      <w:r w:rsidR="00DF2D7D" w:rsidRPr="00CA5C40">
        <w:rPr>
          <w:rStyle w:val="-"/>
          <w:rFonts w:ascii="Arial Narrow" w:eastAsia="Times New Roman" w:hAnsi="Arial Narrow" w:cs="Tahoma"/>
          <w:b/>
          <w:sz w:val="22"/>
          <w:szCs w:val="22"/>
          <w:u w:val="none"/>
        </w:rPr>
        <w:t>645</w:t>
      </w:r>
      <w:r w:rsidR="0029002E" w:rsidRPr="00CA5C40">
        <w:rPr>
          <w:rStyle w:val="-"/>
          <w:rFonts w:ascii="Arial Narrow" w:eastAsia="Times New Roman" w:hAnsi="Arial Narrow" w:cs="Tahoma"/>
          <w:b/>
          <w:sz w:val="22"/>
          <w:szCs w:val="22"/>
          <w:u w:val="none"/>
        </w:rPr>
        <w:t>,</w:t>
      </w:r>
      <w:r w:rsidR="00DF2D7D" w:rsidRPr="00CA5C40">
        <w:rPr>
          <w:rStyle w:val="-"/>
          <w:rFonts w:ascii="Arial Narrow" w:eastAsia="Times New Roman" w:hAnsi="Arial Narrow" w:cs="Tahoma"/>
          <w:b/>
          <w:sz w:val="22"/>
          <w:szCs w:val="22"/>
          <w:u w:val="none"/>
        </w:rPr>
        <w:t>16</w:t>
      </w:r>
      <w:r w:rsidRPr="00CA5C40">
        <w:rPr>
          <w:rFonts w:ascii="Arial Narrow" w:hAnsi="Arial Narrow" w:cs="Calibri"/>
          <w:sz w:val="22"/>
          <w:szCs w:val="22"/>
        </w:rPr>
        <w:t xml:space="preserve"> ΕΥΡΩ χωρίς Φ.Π.Α. (Δαπάνη Εργασιών, ΓΕ&amp;ΟΕ, Απρόβλεπτα).</w:t>
      </w:r>
    </w:p>
    <w:p w:rsidR="003255F9" w:rsidRPr="00CA5C40" w:rsidRDefault="003255F9" w:rsidP="00C126FE">
      <w:pPr>
        <w:widowControl/>
        <w:numPr>
          <w:ilvl w:val="0"/>
          <w:numId w:val="20"/>
        </w:numPr>
        <w:suppressAutoHyphens w:val="0"/>
        <w:spacing w:line="276" w:lineRule="auto"/>
        <w:ind w:left="426" w:hanging="426"/>
        <w:jc w:val="both"/>
        <w:rPr>
          <w:rFonts w:ascii="Arial Narrow" w:hAnsi="Arial Narrow" w:cs="Calibri"/>
          <w:bCs/>
          <w:sz w:val="22"/>
          <w:szCs w:val="22"/>
        </w:rPr>
      </w:pPr>
      <w:r w:rsidRPr="00CA5C40">
        <w:rPr>
          <w:rFonts w:ascii="Arial Narrow" w:hAnsi="Arial Narrow" w:cs="Calibri"/>
          <w:bCs/>
          <w:sz w:val="22"/>
          <w:szCs w:val="22"/>
        </w:rPr>
        <w:t>Οι ενδιαφερόμενοι μπορούν να παραλάβουν τα συμβατικά τεύχη του διαγωνισμού συμπεριλαμβανομένου του Τυποποιημένου Εντύπου Υπεύθυνης Δήλωσης (Τ.Ε.Υ.Δ.) στον χώρο</w:t>
      </w:r>
      <w:r w:rsidR="009549B6" w:rsidRPr="00CA5C40">
        <w:rPr>
          <w:rFonts w:ascii="Arial Narrow" w:hAnsi="Arial Narrow" w:cs="Calibri"/>
          <w:bCs/>
          <w:sz w:val="22"/>
          <w:szCs w:val="22"/>
        </w:rPr>
        <w:t xml:space="preserve"> </w:t>
      </w:r>
      <w:r w:rsidRPr="00CA5C40">
        <w:rPr>
          <w:rFonts w:ascii="Arial Narrow" w:hAnsi="Arial Narrow" w:cs="Calibri"/>
          <w:bCs/>
          <w:sz w:val="22"/>
          <w:szCs w:val="22"/>
        </w:rPr>
        <w:t xml:space="preserve">«ηλεκτρονικοί διαγωνισμοί» της πύλης </w:t>
      </w:r>
      <w:r w:rsidR="00E64087" w:rsidRPr="00CA5C40">
        <w:rPr>
          <w:rFonts w:ascii="Arial Narrow" w:hAnsi="Arial Narrow" w:cs="Calibri"/>
          <w:bCs/>
          <w:sz w:val="22"/>
          <w:szCs w:val="22"/>
        </w:rPr>
        <w:t>«</w:t>
      </w:r>
      <w:r w:rsidRPr="00CA5C40">
        <w:rPr>
          <w:rFonts w:ascii="Arial Narrow" w:hAnsi="Arial Narrow" w:cs="Calibri"/>
          <w:bCs/>
          <w:sz w:val="22"/>
          <w:szCs w:val="22"/>
        </w:rPr>
        <w:t>www.promitheus.gov.gr</w:t>
      </w:r>
      <w:r w:rsidR="00E64087" w:rsidRPr="00CA5C40">
        <w:rPr>
          <w:rFonts w:ascii="Arial Narrow" w:hAnsi="Arial Narrow" w:cs="Calibri"/>
          <w:bCs/>
          <w:sz w:val="22"/>
          <w:szCs w:val="22"/>
        </w:rPr>
        <w:t>»</w:t>
      </w:r>
      <w:r w:rsidRPr="00CA5C40">
        <w:rPr>
          <w:rFonts w:ascii="Arial Narrow" w:hAnsi="Arial Narrow" w:cs="Calibri"/>
          <w:bCs/>
          <w:sz w:val="22"/>
          <w:szCs w:val="22"/>
        </w:rPr>
        <w:t xml:space="preserve"> </w:t>
      </w:r>
      <w:r w:rsidR="002D6175" w:rsidRPr="00CA5C40">
        <w:rPr>
          <w:rFonts w:ascii="Arial Narrow" w:hAnsi="Arial Narrow" w:cs="Calibri"/>
          <w:sz w:val="22"/>
          <w:szCs w:val="22"/>
        </w:rPr>
        <w:t>στο Κ.Η.Μ.ΔΗ.Σ</w:t>
      </w:r>
      <w:r w:rsidR="009549B6" w:rsidRPr="00CA5C40">
        <w:rPr>
          <w:rFonts w:ascii="Arial Narrow" w:hAnsi="Arial Narrow" w:cs="Calibri"/>
          <w:sz w:val="22"/>
          <w:szCs w:val="22"/>
        </w:rPr>
        <w:t xml:space="preserve"> </w:t>
      </w:r>
      <w:r w:rsidR="00E64087" w:rsidRPr="00CA5C40">
        <w:rPr>
          <w:rFonts w:ascii="Arial Narrow" w:hAnsi="Arial Narrow" w:cs="Calibri"/>
          <w:bCs/>
          <w:sz w:val="22"/>
          <w:szCs w:val="22"/>
        </w:rPr>
        <w:t xml:space="preserve">καθώς και από την ιστοσελίδα </w:t>
      </w:r>
      <w:r w:rsidRPr="00CA5C40">
        <w:rPr>
          <w:rFonts w:ascii="Arial Narrow" w:hAnsi="Arial Narrow" w:cs="Calibri"/>
          <w:bCs/>
          <w:sz w:val="22"/>
          <w:szCs w:val="22"/>
        </w:rPr>
        <w:t>του Δήμου Ζίτσας «</w:t>
      </w:r>
      <w:hyperlink r:id="rId9" w:history="1">
        <w:r w:rsidRPr="00CA5C40">
          <w:rPr>
            <w:rFonts w:ascii="Arial Narrow" w:hAnsi="Arial Narrow" w:cs="Calibri"/>
            <w:bCs/>
            <w:sz w:val="22"/>
            <w:szCs w:val="22"/>
          </w:rPr>
          <w:t>www.zitsa.gov.gr</w:t>
        </w:r>
      </w:hyperlink>
      <w:r w:rsidRPr="00CA5C40">
        <w:rPr>
          <w:rFonts w:ascii="Arial Narrow" w:hAnsi="Arial Narrow" w:cs="Calibri"/>
          <w:bCs/>
          <w:sz w:val="22"/>
          <w:szCs w:val="22"/>
        </w:rPr>
        <w:t>».</w:t>
      </w:r>
      <w:r w:rsidRPr="00CA5C40">
        <w:rPr>
          <w:rFonts w:ascii="Arial Narrow" w:hAnsi="Arial Narrow" w:cs="Calibri"/>
          <w:sz w:val="22"/>
          <w:szCs w:val="22"/>
        </w:rPr>
        <w:t xml:space="preserve"> </w:t>
      </w:r>
    </w:p>
    <w:p w:rsidR="003255F9" w:rsidRPr="00CA5C40" w:rsidRDefault="00C126FE" w:rsidP="00C126FE">
      <w:pPr>
        <w:widowControl/>
        <w:suppressAutoHyphens w:val="0"/>
        <w:spacing w:line="276" w:lineRule="auto"/>
        <w:ind w:left="426" w:hanging="426"/>
        <w:jc w:val="both"/>
        <w:rPr>
          <w:rFonts w:ascii="Arial Narrow" w:hAnsi="Arial Narrow" w:cs="Calibri"/>
          <w:bCs/>
          <w:sz w:val="22"/>
          <w:szCs w:val="22"/>
        </w:rPr>
      </w:pPr>
      <w:r w:rsidRPr="00CA5C40">
        <w:rPr>
          <w:rFonts w:ascii="Arial Narrow" w:hAnsi="Arial Narrow" w:cs="Calibri"/>
          <w:bCs/>
          <w:sz w:val="22"/>
          <w:szCs w:val="22"/>
        </w:rPr>
        <w:tab/>
      </w:r>
      <w:r w:rsidR="003255F9" w:rsidRPr="00CA5C40">
        <w:rPr>
          <w:rFonts w:ascii="Arial Narrow" w:hAnsi="Arial Narrow" w:cs="Calibri"/>
          <w:bCs/>
          <w:sz w:val="22"/>
          <w:szCs w:val="22"/>
        </w:rPr>
        <w:t>Πληροφορίες στ</w:t>
      </w:r>
      <w:r w:rsidR="00CA71B3" w:rsidRPr="00CA5C40">
        <w:rPr>
          <w:rFonts w:ascii="Arial Narrow" w:hAnsi="Arial Narrow" w:cs="Calibri"/>
          <w:bCs/>
          <w:sz w:val="22"/>
          <w:szCs w:val="22"/>
        </w:rPr>
        <w:t>α</w:t>
      </w:r>
      <w:r w:rsidR="003255F9" w:rsidRPr="00CA5C40">
        <w:rPr>
          <w:rFonts w:ascii="Arial Narrow" w:hAnsi="Arial Narrow" w:cs="Calibri"/>
          <w:bCs/>
          <w:sz w:val="22"/>
          <w:szCs w:val="22"/>
        </w:rPr>
        <w:t xml:space="preserve"> τηλ.: 26533 60040, Fax: 26510 62794, αρμόδιο</w:t>
      </w:r>
      <w:r w:rsidR="00E64087" w:rsidRPr="00CA5C40">
        <w:rPr>
          <w:rFonts w:ascii="Arial Narrow" w:hAnsi="Arial Narrow" w:cs="Calibri"/>
          <w:bCs/>
          <w:sz w:val="22"/>
          <w:szCs w:val="22"/>
        </w:rPr>
        <w:t>ι</w:t>
      </w:r>
      <w:r w:rsidR="003255F9" w:rsidRPr="00CA5C40">
        <w:rPr>
          <w:rFonts w:ascii="Arial Narrow" w:hAnsi="Arial Narrow" w:cs="Calibri"/>
          <w:bCs/>
          <w:sz w:val="22"/>
          <w:szCs w:val="22"/>
        </w:rPr>
        <w:t xml:space="preserve"> υπάλληλο</w:t>
      </w:r>
      <w:r w:rsidR="00E64087" w:rsidRPr="00CA5C40">
        <w:rPr>
          <w:rFonts w:ascii="Arial Narrow" w:hAnsi="Arial Narrow" w:cs="Calibri"/>
          <w:bCs/>
          <w:sz w:val="22"/>
          <w:szCs w:val="22"/>
        </w:rPr>
        <w:t>ι</w:t>
      </w:r>
      <w:r w:rsidR="003255F9" w:rsidRPr="00CA5C40">
        <w:rPr>
          <w:rFonts w:ascii="Arial Narrow" w:hAnsi="Arial Narrow" w:cs="Calibri"/>
          <w:bCs/>
          <w:sz w:val="22"/>
          <w:szCs w:val="22"/>
        </w:rPr>
        <w:t xml:space="preserve"> για επικοινωνία:</w:t>
      </w:r>
      <w:r w:rsidR="009549B6" w:rsidRPr="00CA5C40">
        <w:rPr>
          <w:rFonts w:ascii="Arial Narrow" w:hAnsi="Arial Narrow" w:cs="Calibri"/>
          <w:bCs/>
          <w:sz w:val="22"/>
          <w:szCs w:val="22"/>
        </w:rPr>
        <w:t xml:space="preserve"> </w:t>
      </w:r>
      <w:r w:rsidR="003255F9" w:rsidRPr="00CA5C40">
        <w:rPr>
          <w:rFonts w:ascii="Arial Narrow" w:hAnsi="Arial Narrow" w:cs="Calibri"/>
          <w:bCs/>
          <w:sz w:val="22"/>
          <w:szCs w:val="22"/>
        </w:rPr>
        <w:t>Στάθης Σταύρος.</w:t>
      </w:r>
    </w:p>
    <w:p w:rsidR="002D6175" w:rsidRPr="00CA5C40" w:rsidRDefault="009B35BF" w:rsidP="00C126FE">
      <w:pPr>
        <w:pStyle w:val="Defaul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CA5C40">
        <w:rPr>
          <w:rFonts w:ascii="Arial Narrow" w:hAnsi="Arial Narrow" w:cs="Calibri"/>
          <w:bCs/>
          <w:sz w:val="22"/>
          <w:szCs w:val="22"/>
        </w:rPr>
        <w:t>Οι ενδιαφερόμενοι</w:t>
      </w:r>
      <w:r w:rsidR="002D6175" w:rsidRPr="00CA5C40">
        <w:rPr>
          <w:rFonts w:ascii="Arial Narrow" w:hAnsi="Arial Narrow" w:cs="Calibri"/>
          <w:bCs/>
          <w:sz w:val="22"/>
          <w:szCs w:val="22"/>
        </w:rPr>
        <w:t xml:space="preserve"> </w:t>
      </w:r>
      <w:r w:rsidR="002D6175" w:rsidRPr="00CA5C40">
        <w:rPr>
          <w:rFonts w:ascii="Arial Narrow" w:hAnsi="Arial Narrow" w:cs="Calibri"/>
          <w:sz w:val="22"/>
          <w:szCs w:val="22"/>
        </w:rPr>
        <w:t xml:space="preserve">οικονομικοί φορείς </w:t>
      </w:r>
      <w:r w:rsidRPr="00CA5C40">
        <w:rPr>
          <w:rFonts w:ascii="Arial Narrow" w:hAnsi="Arial Narrow" w:cs="Calibri"/>
          <w:bCs/>
          <w:sz w:val="22"/>
          <w:szCs w:val="22"/>
        </w:rPr>
        <w:t xml:space="preserve"> μπορούν να </w:t>
      </w:r>
      <w:r w:rsidR="0029002E" w:rsidRPr="00CA5C40">
        <w:rPr>
          <w:rFonts w:ascii="Arial Narrow" w:hAnsi="Arial Narrow" w:cs="Calibri"/>
          <w:bCs/>
          <w:sz w:val="22"/>
          <w:szCs w:val="22"/>
        </w:rPr>
        <w:t xml:space="preserve">υποβάλλουν ηλεκτρονικά, μέσω </w:t>
      </w:r>
      <w:r w:rsidR="009549B6" w:rsidRPr="00CA5C40">
        <w:rPr>
          <w:rFonts w:ascii="Arial Narrow" w:hAnsi="Arial Narrow" w:cs="Calibri"/>
          <w:bCs/>
          <w:sz w:val="22"/>
          <w:szCs w:val="22"/>
        </w:rPr>
        <w:t>της Δ</w:t>
      </w:r>
      <w:r w:rsidR="0029002E" w:rsidRPr="00CA5C40">
        <w:rPr>
          <w:rFonts w:ascii="Arial Narrow" w:hAnsi="Arial Narrow" w:cs="Calibri"/>
          <w:bCs/>
          <w:sz w:val="22"/>
          <w:szCs w:val="22"/>
        </w:rPr>
        <w:t xml:space="preserve">ιαδικτυακής πύλης </w:t>
      </w:r>
      <w:hyperlink r:id="rId10" w:history="1">
        <w:r w:rsidR="0029002E" w:rsidRPr="00CA5C40">
          <w:rPr>
            <w:rFonts w:ascii="Arial Narrow" w:hAnsi="Arial Narrow" w:cs="Calibri"/>
            <w:bCs/>
            <w:sz w:val="22"/>
            <w:szCs w:val="22"/>
          </w:rPr>
          <w:t>www.promitheus.gov.gr</w:t>
        </w:r>
      </w:hyperlink>
      <w:r w:rsidR="003255F9" w:rsidRPr="00CA5C40">
        <w:rPr>
          <w:rFonts w:ascii="Arial Narrow" w:hAnsi="Arial Narrow" w:cs="Calibri"/>
          <w:bCs/>
          <w:sz w:val="22"/>
          <w:szCs w:val="22"/>
        </w:rPr>
        <w:t xml:space="preserve"> του ΕΣΗΔΗΣ,</w:t>
      </w:r>
      <w:r w:rsidR="0029002E" w:rsidRPr="00CA5C40">
        <w:rPr>
          <w:rFonts w:ascii="Arial Narrow" w:hAnsi="Arial Narrow" w:cs="Calibri"/>
          <w:bCs/>
          <w:sz w:val="22"/>
          <w:szCs w:val="22"/>
        </w:rPr>
        <w:t xml:space="preserve"> σε ηλεκτρονικό φάκελο του</w:t>
      </w:r>
      <w:r w:rsidR="009549B6" w:rsidRPr="00CA5C40">
        <w:rPr>
          <w:rFonts w:ascii="Arial Narrow" w:hAnsi="Arial Narrow" w:cs="Calibri"/>
          <w:bCs/>
          <w:sz w:val="22"/>
          <w:szCs w:val="22"/>
        </w:rPr>
        <w:t xml:space="preserve"> </w:t>
      </w:r>
      <w:r w:rsidR="0029002E" w:rsidRPr="00CA5C40">
        <w:rPr>
          <w:rFonts w:ascii="Arial Narrow" w:hAnsi="Arial Narrow" w:cs="Calibri"/>
          <w:bCs/>
          <w:sz w:val="22"/>
          <w:szCs w:val="22"/>
        </w:rPr>
        <w:t>υποσυστήματος</w:t>
      </w:r>
      <w:r w:rsidR="002D6175" w:rsidRPr="00CA5C40">
        <w:rPr>
          <w:rFonts w:ascii="Arial Narrow" w:hAnsi="Arial Narrow" w:cs="Calibri"/>
          <w:bCs/>
          <w:sz w:val="22"/>
          <w:szCs w:val="22"/>
        </w:rPr>
        <w:t xml:space="preserve">, την προσφορά τους και </w:t>
      </w:r>
      <w:r w:rsidR="002D6175" w:rsidRPr="00CA5C40">
        <w:rPr>
          <w:rFonts w:ascii="Arial Narrow" w:hAnsi="Arial Narrow" w:cs="Calibri"/>
          <w:sz w:val="22"/>
          <w:szCs w:val="22"/>
        </w:rPr>
        <w:t>απαιτείται να διαθέτουν ψηφιακή υπογραφή.</w:t>
      </w:r>
    </w:p>
    <w:p w:rsidR="006173EB" w:rsidRPr="00CA5C40" w:rsidRDefault="006173EB" w:rsidP="00C126FE">
      <w:pPr>
        <w:pStyle w:val="Default"/>
        <w:numPr>
          <w:ilvl w:val="0"/>
          <w:numId w:val="20"/>
        </w:numPr>
        <w:spacing w:line="276" w:lineRule="auto"/>
        <w:ind w:left="426" w:hanging="426"/>
        <w:rPr>
          <w:rFonts w:ascii="Arial Narrow" w:hAnsi="Arial Narrow" w:cs="Calibri"/>
          <w:bCs/>
          <w:sz w:val="22"/>
          <w:szCs w:val="22"/>
        </w:rPr>
      </w:pPr>
      <w:r w:rsidRPr="00CA5C40">
        <w:rPr>
          <w:rFonts w:ascii="Arial Narrow" w:hAnsi="Arial Narrow" w:cs="Calibri"/>
          <w:bCs/>
          <w:sz w:val="22"/>
          <w:szCs w:val="22"/>
        </w:rPr>
        <w:t>Καταληκτική ημερομηνία υπο</w:t>
      </w:r>
      <w:r w:rsidR="00AE793F" w:rsidRPr="00CA5C40">
        <w:rPr>
          <w:rFonts w:ascii="Arial Narrow" w:hAnsi="Arial Narrow" w:cs="Calibri"/>
          <w:bCs/>
          <w:sz w:val="22"/>
          <w:szCs w:val="22"/>
        </w:rPr>
        <w:t>βολής προσφορών στο σύστημα:</w:t>
      </w:r>
      <w:r w:rsidR="00955E83" w:rsidRPr="00CA5C40">
        <w:rPr>
          <w:rFonts w:ascii="Arial Narrow" w:hAnsi="Arial Narrow" w:cs="Calibri"/>
          <w:bCs/>
          <w:sz w:val="22"/>
          <w:szCs w:val="22"/>
        </w:rPr>
        <w:t xml:space="preserve"> </w:t>
      </w:r>
      <w:r w:rsidR="002E39C7" w:rsidRPr="00CA5C40">
        <w:rPr>
          <w:rStyle w:val="-"/>
          <w:rFonts w:ascii="Arial Narrow" w:hAnsi="Arial Narrow" w:cs="Tahoma"/>
          <w:b/>
          <w:kern w:val="1"/>
          <w:sz w:val="22"/>
          <w:szCs w:val="22"/>
          <w:u w:val="none"/>
          <w:lang w:eastAsia="zh-CN"/>
        </w:rPr>
        <w:t>19</w:t>
      </w:r>
      <w:r w:rsidRPr="00CA5C40">
        <w:rPr>
          <w:rStyle w:val="-"/>
          <w:rFonts w:ascii="Arial Narrow" w:hAnsi="Arial Narrow" w:cs="Tahoma"/>
          <w:b/>
          <w:kern w:val="1"/>
          <w:sz w:val="22"/>
          <w:szCs w:val="22"/>
          <w:u w:val="none"/>
          <w:lang w:eastAsia="zh-CN"/>
        </w:rPr>
        <w:t>/</w:t>
      </w:r>
      <w:r w:rsidR="002E39C7" w:rsidRPr="00CA5C40">
        <w:rPr>
          <w:rStyle w:val="-"/>
          <w:rFonts w:ascii="Arial Narrow" w:hAnsi="Arial Narrow" w:cs="Tahoma"/>
          <w:b/>
          <w:kern w:val="1"/>
          <w:sz w:val="22"/>
          <w:szCs w:val="22"/>
          <w:u w:val="none"/>
          <w:lang w:eastAsia="zh-CN"/>
        </w:rPr>
        <w:t>09</w:t>
      </w:r>
      <w:r w:rsidRPr="00CA5C40">
        <w:rPr>
          <w:rStyle w:val="-"/>
          <w:rFonts w:ascii="Arial Narrow" w:hAnsi="Arial Narrow" w:cs="Tahoma"/>
          <w:b/>
          <w:kern w:val="1"/>
          <w:sz w:val="22"/>
          <w:szCs w:val="22"/>
          <w:u w:val="none"/>
          <w:lang w:eastAsia="zh-CN"/>
        </w:rPr>
        <w:t>/</w:t>
      </w:r>
      <w:r w:rsidR="00AE793F" w:rsidRPr="00CA5C40">
        <w:rPr>
          <w:rStyle w:val="-"/>
          <w:rFonts w:ascii="Arial Narrow" w:hAnsi="Arial Narrow" w:cs="Tahoma"/>
          <w:b/>
          <w:kern w:val="1"/>
          <w:sz w:val="22"/>
          <w:szCs w:val="22"/>
          <w:u w:val="none"/>
          <w:lang w:eastAsia="zh-CN"/>
        </w:rPr>
        <w:t>201</w:t>
      </w:r>
      <w:r w:rsidR="00142EE5" w:rsidRPr="00CA5C40">
        <w:rPr>
          <w:rStyle w:val="-"/>
          <w:rFonts w:ascii="Arial Narrow" w:hAnsi="Arial Narrow" w:cs="Tahoma"/>
          <w:b/>
          <w:kern w:val="1"/>
          <w:sz w:val="22"/>
          <w:szCs w:val="22"/>
          <w:u w:val="none"/>
          <w:lang w:eastAsia="zh-CN"/>
        </w:rPr>
        <w:t>8</w:t>
      </w:r>
      <w:r w:rsidR="00AE793F" w:rsidRPr="00CA5C40">
        <w:rPr>
          <w:rStyle w:val="-"/>
          <w:rFonts w:ascii="Arial Narrow" w:hAnsi="Arial Narrow" w:cs="Tahoma"/>
          <w:b/>
          <w:kern w:val="1"/>
          <w:sz w:val="22"/>
          <w:szCs w:val="22"/>
          <w:u w:val="none"/>
          <w:lang w:eastAsia="zh-CN"/>
        </w:rPr>
        <w:t xml:space="preserve"> και ώρα </w:t>
      </w:r>
      <w:r w:rsidR="0040246B" w:rsidRPr="00CA5C40">
        <w:rPr>
          <w:rStyle w:val="-"/>
          <w:rFonts w:ascii="Arial Narrow" w:hAnsi="Arial Narrow" w:cs="Tahoma"/>
          <w:b/>
          <w:kern w:val="1"/>
          <w:sz w:val="22"/>
          <w:szCs w:val="22"/>
          <w:u w:val="none"/>
          <w:lang w:eastAsia="zh-CN"/>
        </w:rPr>
        <w:t>1</w:t>
      </w:r>
      <w:r w:rsidR="00C126FE" w:rsidRPr="00CA5C40">
        <w:rPr>
          <w:rStyle w:val="-"/>
          <w:rFonts w:ascii="Arial Narrow" w:hAnsi="Arial Narrow" w:cs="Tahoma"/>
          <w:b/>
          <w:kern w:val="1"/>
          <w:sz w:val="22"/>
          <w:szCs w:val="22"/>
          <w:u w:val="none"/>
          <w:lang w:eastAsia="zh-CN"/>
        </w:rPr>
        <w:t>0</w:t>
      </w:r>
      <w:r w:rsidRPr="00CA5C40">
        <w:rPr>
          <w:rStyle w:val="-"/>
          <w:rFonts w:ascii="Arial Narrow" w:hAnsi="Arial Narrow" w:cs="Tahoma"/>
          <w:b/>
          <w:kern w:val="1"/>
          <w:sz w:val="22"/>
          <w:szCs w:val="22"/>
          <w:u w:val="none"/>
          <w:lang w:eastAsia="zh-CN"/>
        </w:rPr>
        <w:t>:00</w:t>
      </w:r>
      <w:r w:rsidR="00AE793F" w:rsidRPr="00CA5C40">
        <w:rPr>
          <w:rStyle w:val="-"/>
          <w:rFonts w:ascii="Arial Narrow" w:hAnsi="Arial Narrow" w:cs="Tahoma"/>
          <w:b/>
          <w:kern w:val="1"/>
          <w:sz w:val="22"/>
          <w:szCs w:val="22"/>
          <w:u w:val="none"/>
          <w:lang w:eastAsia="zh-CN"/>
        </w:rPr>
        <w:t xml:space="preserve"> </w:t>
      </w:r>
      <w:proofErr w:type="spellStart"/>
      <w:r w:rsidR="00D0239C" w:rsidRPr="00CA5C40">
        <w:rPr>
          <w:rStyle w:val="-"/>
          <w:rFonts w:ascii="Arial Narrow" w:hAnsi="Arial Narrow" w:cs="Tahoma"/>
          <w:b/>
          <w:kern w:val="1"/>
          <w:sz w:val="22"/>
          <w:szCs w:val="22"/>
          <w:u w:val="none"/>
          <w:lang w:eastAsia="zh-CN"/>
        </w:rPr>
        <w:t>π</w:t>
      </w:r>
      <w:r w:rsidRPr="00CA5C40">
        <w:rPr>
          <w:rStyle w:val="-"/>
          <w:rFonts w:ascii="Arial Narrow" w:hAnsi="Arial Narrow" w:cs="Tahoma"/>
          <w:b/>
          <w:kern w:val="1"/>
          <w:sz w:val="22"/>
          <w:szCs w:val="22"/>
          <w:u w:val="none"/>
          <w:lang w:eastAsia="zh-CN"/>
        </w:rPr>
        <w:t>.μ</w:t>
      </w:r>
      <w:proofErr w:type="spellEnd"/>
      <w:r w:rsidRPr="00CA5C40">
        <w:rPr>
          <w:rStyle w:val="-"/>
          <w:rFonts w:ascii="Arial Narrow" w:hAnsi="Arial Narrow" w:cs="Tahoma"/>
          <w:b/>
          <w:kern w:val="1"/>
          <w:sz w:val="22"/>
          <w:szCs w:val="22"/>
          <w:u w:val="none"/>
          <w:lang w:eastAsia="zh-CN"/>
        </w:rPr>
        <w:t>.</w:t>
      </w:r>
    </w:p>
    <w:p w:rsidR="009B35BF" w:rsidRPr="00CA5C40" w:rsidRDefault="006173EB" w:rsidP="00C126F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 Narrow" w:hAnsi="Arial Narrow" w:cs="Calibri"/>
          <w:bCs/>
          <w:sz w:val="22"/>
          <w:szCs w:val="22"/>
        </w:rPr>
      </w:pPr>
      <w:r w:rsidRPr="00CA5C40">
        <w:rPr>
          <w:rFonts w:ascii="Arial Narrow" w:hAnsi="Arial Narrow" w:cs="Calibri"/>
          <w:bCs/>
          <w:sz w:val="22"/>
          <w:szCs w:val="22"/>
        </w:rPr>
        <w:t xml:space="preserve">Η Ηλεκτρονική αποσφράγιση των προσφορών θα γίνει </w:t>
      </w:r>
      <w:r w:rsidR="00DB6EE6" w:rsidRPr="00CA5C40">
        <w:rPr>
          <w:rFonts w:ascii="Arial Narrow" w:hAnsi="Arial Narrow" w:cs="Calibri"/>
          <w:bCs/>
          <w:sz w:val="22"/>
          <w:szCs w:val="22"/>
        </w:rPr>
        <w:t>στις:</w:t>
      </w:r>
      <w:r w:rsidRPr="00CA5C40">
        <w:rPr>
          <w:rFonts w:ascii="Arial Narrow" w:hAnsi="Arial Narrow" w:cs="Calibri"/>
          <w:bCs/>
          <w:sz w:val="22"/>
          <w:szCs w:val="22"/>
        </w:rPr>
        <w:t xml:space="preserve"> </w:t>
      </w:r>
      <w:r w:rsidR="002E39C7" w:rsidRPr="00CA5C40">
        <w:rPr>
          <w:rStyle w:val="-"/>
          <w:rFonts w:ascii="Arial Narrow" w:eastAsia="Times New Roman" w:hAnsi="Arial Narrow" w:cs="Tahoma"/>
          <w:b/>
          <w:sz w:val="22"/>
          <w:szCs w:val="22"/>
          <w:u w:val="none"/>
        </w:rPr>
        <w:t>25</w:t>
      </w:r>
      <w:r w:rsidR="0040246B" w:rsidRPr="00CA5C40">
        <w:rPr>
          <w:rStyle w:val="-"/>
          <w:rFonts w:ascii="Arial Narrow" w:eastAsia="Times New Roman" w:hAnsi="Arial Narrow" w:cs="Tahoma"/>
          <w:b/>
          <w:sz w:val="22"/>
          <w:szCs w:val="22"/>
          <w:u w:val="none"/>
        </w:rPr>
        <w:t>/</w:t>
      </w:r>
      <w:r w:rsidR="002E39C7" w:rsidRPr="00CA5C40">
        <w:rPr>
          <w:rStyle w:val="-"/>
          <w:rFonts w:ascii="Arial Narrow" w:eastAsia="Times New Roman" w:hAnsi="Arial Narrow" w:cs="Tahoma"/>
          <w:b/>
          <w:sz w:val="22"/>
          <w:szCs w:val="22"/>
          <w:u w:val="none"/>
        </w:rPr>
        <w:t>09</w:t>
      </w:r>
      <w:r w:rsidRPr="00CA5C40">
        <w:rPr>
          <w:rStyle w:val="-"/>
          <w:rFonts w:ascii="Arial Narrow" w:eastAsia="Times New Roman" w:hAnsi="Arial Narrow" w:cs="Tahoma"/>
          <w:b/>
          <w:sz w:val="22"/>
          <w:szCs w:val="22"/>
          <w:u w:val="none"/>
        </w:rPr>
        <w:t>/201</w:t>
      </w:r>
      <w:r w:rsidR="00142EE5" w:rsidRPr="00CA5C40">
        <w:rPr>
          <w:rStyle w:val="-"/>
          <w:rFonts w:ascii="Arial Narrow" w:eastAsia="Times New Roman" w:hAnsi="Arial Narrow" w:cs="Tahoma"/>
          <w:b/>
          <w:sz w:val="22"/>
          <w:szCs w:val="22"/>
          <w:u w:val="none"/>
        </w:rPr>
        <w:t>8</w:t>
      </w:r>
      <w:r w:rsidR="00AE793F" w:rsidRPr="00CA5C40">
        <w:rPr>
          <w:rStyle w:val="-"/>
          <w:rFonts w:ascii="Arial Narrow" w:eastAsia="Times New Roman" w:hAnsi="Arial Narrow" w:cs="Tahoma"/>
          <w:b/>
          <w:sz w:val="22"/>
          <w:szCs w:val="22"/>
          <w:u w:val="none"/>
        </w:rPr>
        <w:t xml:space="preserve"> και ώρα 1</w:t>
      </w:r>
      <w:r w:rsidR="00C126FE" w:rsidRPr="00CA5C40">
        <w:rPr>
          <w:rStyle w:val="-"/>
          <w:rFonts w:ascii="Arial Narrow" w:eastAsia="Times New Roman" w:hAnsi="Arial Narrow" w:cs="Tahoma"/>
          <w:b/>
          <w:sz w:val="22"/>
          <w:szCs w:val="22"/>
          <w:u w:val="none"/>
        </w:rPr>
        <w:t>0</w:t>
      </w:r>
      <w:r w:rsidR="00AE793F" w:rsidRPr="00CA5C40">
        <w:rPr>
          <w:rStyle w:val="-"/>
          <w:rFonts w:ascii="Arial Narrow" w:eastAsia="Times New Roman" w:hAnsi="Arial Narrow" w:cs="Tahoma"/>
          <w:b/>
          <w:sz w:val="22"/>
          <w:szCs w:val="22"/>
          <w:u w:val="none"/>
        </w:rPr>
        <w:t>:00</w:t>
      </w:r>
      <w:r w:rsidR="00AE793F" w:rsidRPr="00CA5C40">
        <w:rPr>
          <w:rStyle w:val="-"/>
          <w:rFonts w:ascii="Arial Narrow" w:eastAsia="Times New Roman" w:hAnsi="Arial Narrow" w:cs="Tahoma"/>
          <w:b/>
          <w:u w:val="none"/>
        </w:rPr>
        <w:t xml:space="preserve"> </w:t>
      </w:r>
      <w:proofErr w:type="spellStart"/>
      <w:r w:rsidR="00AE793F" w:rsidRPr="00CA5C40">
        <w:rPr>
          <w:rStyle w:val="-"/>
          <w:rFonts w:ascii="Arial Narrow" w:eastAsia="Times New Roman" w:hAnsi="Arial Narrow" w:cs="Tahoma"/>
          <w:b/>
          <w:u w:val="none"/>
        </w:rPr>
        <w:t>π.μ</w:t>
      </w:r>
      <w:proofErr w:type="spellEnd"/>
      <w:r w:rsidR="003255F9" w:rsidRPr="00CA5C40">
        <w:rPr>
          <w:rFonts w:ascii="Arial Narrow" w:hAnsi="Arial Narrow" w:cs="Calibri"/>
          <w:b/>
          <w:bCs/>
          <w:color w:val="0070C0"/>
          <w:sz w:val="22"/>
          <w:szCs w:val="22"/>
        </w:rPr>
        <w:t xml:space="preserve"> </w:t>
      </w:r>
      <w:r w:rsidR="003255F9" w:rsidRPr="00CA5C40">
        <w:rPr>
          <w:rFonts w:ascii="Arial Narrow" w:eastAsia="Times New Roman" w:hAnsi="Arial Narrow" w:cs="Calibri"/>
          <w:kern w:val="0"/>
          <w:sz w:val="22"/>
          <w:szCs w:val="22"/>
          <w:lang w:eastAsia="el-GR"/>
        </w:rPr>
        <w:t>στα γραφεία της</w:t>
      </w:r>
      <w:r w:rsidR="00142EE5" w:rsidRPr="00CA5C40">
        <w:rPr>
          <w:rFonts w:ascii="Arial Narrow" w:eastAsia="Times New Roman" w:hAnsi="Arial Narrow" w:cs="Calibri"/>
          <w:kern w:val="0"/>
          <w:sz w:val="22"/>
          <w:szCs w:val="22"/>
          <w:lang w:eastAsia="el-GR"/>
        </w:rPr>
        <w:t xml:space="preserve"> Διεύθυνσης Τεχνικών Υπηρεσιών, </w:t>
      </w:r>
      <w:r w:rsidR="003255F9" w:rsidRPr="00CA5C40">
        <w:rPr>
          <w:rFonts w:ascii="Arial Narrow" w:eastAsia="Times New Roman" w:hAnsi="Arial Narrow" w:cs="Calibri"/>
          <w:kern w:val="0"/>
          <w:sz w:val="22"/>
          <w:szCs w:val="22"/>
          <w:lang w:eastAsia="el-GR"/>
        </w:rPr>
        <w:t xml:space="preserve">Δ. Ζίτσας, </w:t>
      </w:r>
      <w:proofErr w:type="spellStart"/>
      <w:r w:rsidR="00571162" w:rsidRPr="00CA5C40">
        <w:rPr>
          <w:rFonts w:ascii="Arial Narrow" w:eastAsia="Times New Roman" w:hAnsi="Arial Narrow" w:cs="Calibri"/>
          <w:kern w:val="0"/>
          <w:sz w:val="22"/>
          <w:szCs w:val="22"/>
          <w:lang w:eastAsia="el-GR"/>
        </w:rPr>
        <w:t>Λ</w:t>
      </w:r>
      <w:r w:rsidR="00C126FE" w:rsidRPr="00CA5C40">
        <w:rPr>
          <w:rFonts w:ascii="Arial Narrow" w:eastAsia="Times New Roman" w:hAnsi="Arial Narrow" w:cs="Calibri"/>
          <w:kern w:val="0"/>
          <w:sz w:val="22"/>
          <w:szCs w:val="22"/>
          <w:lang w:eastAsia="el-GR"/>
        </w:rPr>
        <w:t>εωφ</w:t>
      </w:r>
      <w:proofErr w:type="spellEnd"/>
      <w:r w:rsidR="00571162" w:rsidRPr="00CA5C40">
        <w:rPr>
          <w:rFonts w:ascii="Arial Narrow" w:eastAsia="Times New Roman" w:hAnsi="Arial Narrow" w:cs="Calibri"/>
          <w:kern w:val="0"/>
          <w:sz w:val="22"/>
          <w:szCs w:val="22"/>
          <w:lang w:eastAsia="el-GR"/>
        </w:rPr>
        <w:t>. Πασσαρώνος 1</w:t>
      </w:r>
      <w:r w:rsidR="00C126FE" w:rsidRPr="00CA5C40">
        <w:rPr>
          <w:rFonts w:ascii="Arial Narrow" w:eastAsia="Times New Roman" w:hAnsi="Arial Narrow" w:cs="Calibri"/>
          <w:kern w:val="0"/>
          <w:sz w:val="22"/>
          <w:szCs w:val="22"/>
          <w:lang w:eastAsia="el-GR"/>
        </w:rPr>
        <w:t>,</w:t>
      </w:r>
      <w:r w:rsidR="00571162" w:rsidRPr="00CA5C40">
        <w:rPr>
          <w:rFonts w:ascii="Arial Narrow" w:eastAsia="Times New Roman" w:hAnsi="Arial Narrow" w:cs="Calibri"/>
          <w:kern w:val="0"/>
          <w:sz w:val="22"/>
          <w:szCs w:val="22"/>
          <w:lang w:eastAsia="el-GR"/>
        </w:rPr>
        <w:t xml:space="preserve"> </w:t>
      </w:r>
      <w:r w:rsidR="003255F9" w:rsidRPr="00CA5C40">
        <w:rPr>
          <w:rFonts w:ascii="Arial Narrow" w:eastAsia="Times New Roman" w:hAnsi="Arial Narrow" w:cs="Calibri"/>
          <w:kern w:val="0"/>
          <w:sz w:val="22"/>
          <w:szCs w:val="22"/>
          <w:lang w:eastAsia="el-GR"/>
        </w:rPr>
        <w:t>Ελεούσα</w:t>
      </w:r>
      <w:r w:rsidR="00C126FE" w:rsidRPr="00CA5C40">
        <w:rPr>
          <w:rFonts w:ascii="Arial Narrow" w:eastAsia="Times New Roman" w:hAnsi="Arial Narrow" w:cs="Calibri"/>
          <w:kern w:val="0"/>
          <w:sz w:val="22"/>
          <w:szCs w:val="22"/>
          <w:lang w:eastAsia="el-GR"/>
        </w:rPr>
        <w:t>,</w:t>
      </w:r>
      <w:r w:rsidR="003255F9" w:rsidRPr="00CA5C40">
        <w:rPr>
          <w:rFonts w:ascii="Arial Narrow" w:eastAsia="Times New Roman" w:hAnsi="Arial Narrow" w:cs="Calibri"/>
          <w:kern w:val="0"/>
          <w:sz w:val="22"/>
          <w:szCs w:val="22"/>
          <w:lang w:eastAsia="el-GR"/>
        </w:rPr>
        <w:t xml:space="preserve"> Ιωάννινα. </w:t>
      </w:r>
    </w:p>
    <w:p w:rsidR="009B35BF" w:rsidRPr="00CA5C40" w:rsidRDefault="009B35BF" w:rsidP="00C126FE">
      <w:pPr>
        <w:widowControl/>
        <w:numPr>
          <w:ilvl w:val="0"/>
          <w:numId w:val="20"/>
        </w:numPr>
        <w:suppressAutoHyphens w:val="0"/>
        <w:spacing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CA5C40">
        <w:rPr>
          <w:rFonts w:ascii="Arial Narrow" w:hAnsi="Arial Narrow" w:cs="Calibri"/>
          <w:sz w:val="22"/>
          <w:szCs w:val="22"/>
        </w:rPr>
        <w:t xml:space="preserve">Το κριτήριο ανάθεσης της σύμβασης είναι η πλέον συμφέρουσα από οικονομική άποψη προσφορά μόνο βάσει τιμής (χαμηλότερη τιμή) και το σύστημα υποβολής προσφορών είναι με </w:t>
      </w:r>
      <w:r w:rsidR="00DB6EE6" w:rsidRPr="00CA5C40">
        <w:rPr>
          <w:rFonts w:ascii="Arial Narrow" w:hAnsi="Arial Narrow" w:cs="Calibri"/>
          <w:b/>
          <w:sz w:val="22"/>
          <w:szCs w:val="22"/>
        </w:rPr>
        <w:t xml:space="preserve">επί μέρους </w:t>
      </w:r>
      <w:r w:rsidRPr="00CA5C40">
        <w:rPr>
          <w:rFonts w:ascii="Arial Narrow" w:hAnsi="Arial Narrow" w:cs="Calibri"/>
          <w:b/>
          <w:sz w:val="22"/>
          <w:szCs w:val="22"/>
        </w:rPr>
        <w:t>ποσοστό έκπτωσης</w:t>
      </w:r>
      <w:r w:rsidRPr="00CA5C40">
        <w:rPr>
          <w:rFonts w:ascii="Arial Narrow" w:hAnsi="Arial Narrow" w:cs="Calibri"/>
          <w:sz w:val="22"/>
          <w:szCs w:val="22"/>
        </w:rPr>
        <w:t xml:space="preserve"> σύμφωνα με τα άρθρου 95</w:t>
      </w:r>
      <w:r w:rsidR="003255F9" w:rsidRPr="00CA5C40">
        <w:rPr>
          <w:rFonts w:ascii="Arial Narrow" w:hAnsi="Arial Narrow" w:cs="Calibri"/>
          <w:sz w:val="22"/>
          <w:szCs w:val="22"/>
        </w:rPr>
        <w:t xml:space="preserve"> </w:t>
      </w:r>
      <w:r w:rsidR="003255F9" w:rsidRPr="00CA5C40">
        <w:rPr>
          <w:rFonts w:ascii="Arial Narrow" w:eastAsia="Times New Roman" w:hAnsi="Arial Narrow" w:cs="Calibri"/>
          <w:kern w:val="0"/>
          <w:sz w:val="22"/>
          <w:szCs w:val="22"/>
          <w:lang w:eastAsia="el-GR"/>
        </w:rPr>
        <w:t>παρ. 2 (α) του Ν.4412/2016</w:t>
      </w:r>
      <w:r w:rsidRPr="00CA5C40">
        <w:rPr>
          <w:rFonts w:ascii="Arial Narrow" w:hAnsi="Arial Narrow" w:cs="Calibri"/>
          <w:sz w:val="22"/>
          <w:szCs w:val="22"/>
        </w:rPr>
        <w:t>.</w:t>
      </w:r>
    </w:p>
    <w:p w:rsidR="009B35BF" w:rsidRPr="00CA5C40" w:rsidRDefault="009B35BF" w:rsidP="00C126FE">
      <w:pPr>
        <w:pStyle w:val="Defaul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CA5C40">
        <w:rPr>
          <w:rFonts w:ascii="Arial Narrow" w:hAnsi="Arial Narrow" w:cs="Calibri"/>
          <w:sz w:val="22"/>
          <w:szCs w:val="22"/>
        </w:rPr>
        <w:t>Δικαίωμα συμμετοχής έχουν φυσικά ή νομικά πρόσωπα, ή ενώσεις αυτών που</w:t>
      </w:r>
      <w:r w:rsidR="00322BDD" w:rsidRPr="00CA5C40">
        <w:rPr>
          <w:rFonts w:ascii="Arial Narrow" w:hAnsi="Arial Narrow" w:cs="Calibri"/>
          <w:sz w:val="22"/>
          <w:szCs w:val="22"/>
        </w:rPr>
        <w:t xml:space="preserve"> </w:t>
      </w:r>
      <w:r w:rsidRPr="00CA5C40">
        <w:rPr>
          <w:rFonts w:ascii="Arial Narrow" w:hAnsi="Arial Narrow" w:cs="Calibri"/>
          <w:sz w:val="22"/>
          <w:szCs w:val="22"/>
        </w:rPr>
        <w:t xml:space="preserve">δραστηριοποιούνται </w:t>
      </w:r>
      <w:r w:rsidR="002D6175" w:rsidRPr="00CA5C40">
        <w:rPr>
          <w:rFonts w:ascii="Arial Narrow" w:hAnsi="Arial Narrow" w:cs="Calibri"/>
          <w:sz w:val="22"/>
          <w:szCs w:val="22"/>
        </w:rPr>
        <w:t xml:space="preserve">σε δημόσια έργα των </w:t>
      </w:r>
      <w:r w:rsidRPr="00CA5C40">
        <w:rPr>
          <w:rFonts w:ascii="Arial Narrow" w:hAnsi="Arial Narrow" w:cs="Calibri"/>
          <w:sz w:val="22"/>
          <w:szCs w:val="22"/>
        </w:rPr>
        <w:t xml:space="preserve"> </w:t>
      </w:r>
      <w:r w:rsidR="00B8191C" w:rsidRPr="00CA5C40">
        <w:rPr>
          <w:rFonts w:ascii="Arial Narrow" w:hAnsi="Arial Narrow" w:cs="Calibri"/>
          <w:sz w:val="22"/>
          <w:szCs w:val="22"/>
        </w:rPr>
        <w:t>κατηγοριών</w:t>
      </w:r>
      <w:r w:rsidR="000D6215" w:rsidRPr="00CA5C40">
        <w:rPr>
          <w:rFonts w:ascii="Arial Narrow" w:hAnsi="Arial Narrow" w:cs="Calibri"/>
          <w:sz w:val="22"/>
          <w:szCs w:val="22"/>
        </w:rPr>
        <w:t>:</w:t>
      </w:r>
      <w:r w:rsidRPr="00CA5C40">
        <w:rPr>
          <w:rFonts w:ascii="Arial Narrow" w:hAnsi="Arial Narrow" w:cs="Calibri"/>
          <w:sz w:val="22"/>
          <w:szCs w:val="22"/>
        </w:rPr>
        <w:t xml:space="preserve"> </w:t>
      </w:r>
      <w:r w:rsidR="004555F7" w:rsidRPr="00CA5C40">
        <w:rPr>
          <w:rStyle w:val="-"/>
          <w:rFonts w:ascii="Arial Narrow" w:hAnsi="Arial Narrow" w:cs="Tahoma"/>
          <w:b/>
          <w:kern w:val="1"/>
          <w:sz w:val="22"/>
          <w:szCs w:val="22"/>
          <w:u w:val="none"/>
          <w:lang w:eastAsia="zh-CN"/>
        </w:rPr>
        <w:t>ΟΙΚΟΔΟΜΙΚΩΝ</w:t>
      </w:r>
      <w:r w:rsidR="00472BAE" w:rsidRPr="00CA5C40">
        <w:rPr>
          <w:rFonts w:ascii="Arial Narrow" w:hAnsi="Arial Narrow" w:cs="Calibri"/>
          <w:b/>
          <w:sz w:val="22"/>
          <w:szCs w:val="22"/>
        </w:rPr>
        <w:t xml:space="preserve"> </w:t>
      </w:r>
      <w:r w:rsidR="002D6175" w:rsidRPr="00CA5C40">
        <w:rPr>
          <w:rFonts w:ascii="Arial Narrow" w:hAnsi="Arial Narrow" w:cs="Calibri"/>
          <w:sz w:val="22"/>
          <w:szCs w:val="22"/>
        </w:rPr>
        <w:t xml:space="preserve">και </w:t>
      </w:r>
      <w:r w:rsidRPr="00CA5C40">
        <w:rPr>
          <w:rFonts w:ascii="Arial Narrow" w:hAnsi="Arial Narrow" w:cs="Calibri"/>
          <w:sz w:val="22"/>
          <w:szCs w:val="22"/>
        </w:rPr>
        <w:t>που είναι εγκατεστημένα σε:</w:t>
      </w:r>
    </w:p>
    <w:p w:rsidR="009B35BF" w:rsidRPr="00CA5C40" w:rsidRDefault="009B35BF" w:rsidP="00C126FE">
      <w:pPr>
        <w:pStyle w:val="310"/>
        <w:tabs>
          <w:tab w:val="left" w:pos="-3000"/>
        </w:tabs>
        <w:spacing w:line="276" w:lineRule="auto"/>
        <w:ind w:left="426"/>
        <w:rPr>
          <w:rFonts w:ascii="Arial Narrow" w:hAnsi="Arial Narrow" w:cs="Calibri"/>
          <w:sz w:val="22"/>
          <w:szCs w:val="22"/>
        </w:rPr>
      </w:pPr>
      <w:r w:rsidRPr="00CA5C40">
        <w:rPr>
          <w:rFonts w:ascii="Arial Narrow" w:hAnsi="Arial Narrow" w:cs="Calibri"/>
          <w:sz w:val="22"/>
          <w:szCs w:val="22"/>
        </w:rPr>
        <w:t>α) σε κράτος-μέλος της Ένωσης,</w:t>
      </w:r>
    </w:p>
    <w:p w:rsidR="009B35BF" w:rsidRPr="00CA5C40" w:rsidRDefault="009B35BF" w:rsidP="00C126FE">
      <w:pPr>
        <w:pStyle w:val="310"/>
        <w:tabs>
          <w:tab w:val="left" w:pos="-3000"/>
        </w:tabs>
        <w:spacing w:line="276" w:lineRule="auto"/>
        <w:ind w:left="426"/>
        <w:rPr>
          <w:rFonts w:ascii="Arial Narrow" w:hAnsi="Arial Narrow" w:cs="Calibri"/>
          <w:sz w:val="22"/>
          <w:szCs w:val="22"/>
        </w:rPr>
      </w:pPr>
      <w:r w:rsidRPr="00CA5C40">
        <w:rPr>
          <w:rFonts w:ascii="Arial Narrow" w:hAnsi="Arial Narrow" w:cs="Calibri"/>
          <w:sz w:val="22"/>
          <w:szCs w:val="22"/>
        </w:rPr>
        <w:t>β) σε κράτος-μέλος του Ευρωπαϊκού Οικονομικού Χώρου (Ε.Ο.Χ.),</w:t>
      </w:r>
    </w:p>
    <w:p w:rsidR="00882293" w:rsidRPr="00CA5C40" w:rsidRDefault="009B35BF" w:rsidP="00C126FE">
      <w:pPr>
        <w:pStyle w:val="310"/>
        <w:tabs>
          <w:tab w:val="left" w:pos="-3000"/>
        </w:tabs>
        <w:spacing w:line="276" w:lineRule="auto"/>
        <w:ind w:left="426"/>
        <w:rPr>
          <w:rFonts w:ascii="Arial Narrow" w:eastAsia="Times New Roman" w:hAnsi="Arial Narrow" w:cs="Calibri"/>
          <w:kern w:val="0"/>
          <w:sz w:val="22"/>
          <w:szCs w:val="22"/>
          <w:lang w:eastAsia="el-GR"/>
        </w:rPr>
      </w:pPr>
      <w:r w:rsidRPr="00CA5C40">
        <w:rPr>
          <w:rFonts w:ascii="Arial Narrow" w:hAnsi="Arial Narrow" w:cs="Calibri"/>
          <w:sz w:val="22"/>
          <w:szCs w:val="22"/>
        </w:rPr>
        <w:t>γ) σε τρίτες χώρες που έχουν υπογράψει και κυρώσει τη ΣΔΣ</w:t>
      </w:r>
      <w:r w:rsidR="00882293" w:rsidRPr="00CA5C40">
        <w:rPr>
          <w:rFonts w:ascii="Arial Narrow" w:hAnsi="Arial Narrow" w:cs="Calibri"/>
          <w:sz w:val="22"/>
          <w:szCs w:val="22"/>
        </w:rPr>
        <w:t xml:space="preserve">, προσκομίζοντας τις δηλώσεις και πιστοποιητικά που περιγράφονται στο </w:t>
      </w:r>
      <w:r w:rsidR="00882293" w:rsidRPr="00CA5C40">
        <w:rPr>
          <w:rFonts w:ascii="Arial Narrow" w:eastAsia="Times New Roman" w:hAnsi="Arial Narrow" w:cs="Calibri"/>
          <w:kern w:val="0"/>
          <w:sz w:val="22"/>
          <w:szCs w:val="22"/>
          <w:lang w:eastAsia="el-GR"/>
        </w:rPr>
        <w:t>Παράρτημα ΧΙ του Προσαρτήματος Α του Ν.4412/2016.</w:t>
      </w:r>
    </w:p>
    <w:p w:rsidR="00882293" w:rsidRPr="00CA5C40" w:rsidRDefault="009B35BF" w:rsidP="00C126FE">
      <w:pPr>
        <w:pStyle w:val="310"/>
        <w:tabs>
          <w:tab w:val="left" w:pos="-3000"/>
        </w:tabs>
        <w:spacing w:line="276" w:lineRule="auto"/>
        <w:ind w:left="426"/>
        <w:rPr>
          <w:rFonts w:ascii="Arial Narrow" w:eastAsia="Times New Roman" w:hAnsi="Arial Narrow" w:cs="Calibri"/>
          <w:kern w:val="0"/>
          <w:sz w:val="22"/>
          <w:szCs w:val="22"/>
          <w:lang w:eastAsia="el-GR"/>
        </w:rPr>
      </w:pPr>
      <w:r w:rsidRPr="00CA5C40">
        <w:rPr>
          <w:rFonts w:ascii="Arial Narrow" w:hAnsi="Arial Narrow" w:cs="Calibri"/>
          <w:sz w:val="22"/>
          <w:szCs w:val="22"/>
        </w:rPr>
        <w:t>δ) σε 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</w:t>
      </w:r>
      <w:r w:rsidR="00882293" w:rsidRPr="00CA5C40">
        <w:rPr>
          <w:rFonts w:ascii="Arial Narrow" w:hAnsi="Arial Narrow" w:cs="Calibri"/>
          <w:sz w:val="22"/>
          <w:szCs w:val="22"/>
        </w:rPr>
        <w:t xml:space="preserve">ιών ανάθεσης δημοσίων συμβάσεων, προσκομίζοντας τις δηλώσεις και πιστοποιητικά που περιγράφονται στο </w:t>
      </w:r>
      <w:r w:rsidR="00882293" w:rsidRPr="00CA5C40">
        <w:rPr>
          <w:rFonts w:ascii="Arial Narrow" w:eastAsia="Times New Roman" w:hAnsi="Arial Narrow" w:cs="Calibri"/>
          <w:kern w:val="0"/>
          <w:sz w:val="22"/>
          <w:szCs w:val="22"/>
          <w:lang w:eastAsia="el-GR"/>
        </w:rPr>
        <w:t>Παράρτημα ΧΙ του Προσαρτήματος Α του Ν.4412/2016.</w:t>
      </w:r>
    </w:p>
    <w:p w:rsidR="000D6215" w:rsidRPr="00CA5C40" w:rsidRDefault="002D6175" w:rsidP="00C126FE">
      <w:pPr>
        <w:pStyle w:val="310"/>
        <w:tabs>
          <w:tab w:val="left" w:pos="-3000"/>
        </w:tabs>
        <w:spacing w:line="276" w:lineRule="auto"/>
        <w:ind w:left="426"/>
        <w:rPr>
          <w:rStyle w:val="-"/>
          <w:rFonts w:ascii="Arial Narrow" w:eastAsia="Times New Roman" w:hAnsi="Arial Narrow" w:cs="Tahoma"/>
          <w:b/>
          <w:sz w:val="22"/>
          <w:szCs w:val="22"/>
          <w:u w:val="none"/>
        </w:rPr>
      </w:pPr>
      <w:r w:rsidRPr="00CA5C40">
        <w:rPr>
          <w:rFonts w:ascii="Arial Narrow" w:hAnsi="Arial Narrow" w:cs="Calibri"/>
          <w:bCs/>
          <w:sz w:val="22"/>
          <w:szCs w:val="22"/>
        </w:rPr>
        <w:t xml:space="preserve">Ειδικά για φυσικά ή νομικά πρόσωπα </w:t>
      </w:r>
      <w:r w:rsidRPr="00CA5C40">
        <w:rPr>
          <w:rFonts w:ascii="Arial Narrow" w:hAnsi="Arial Narrow" w:cs="Calibri"/>
          <w:b/>
          <w:bCs/>
          <w:sz w:val="22"/>
          <w:szCs w:val="22"/>
        </w:rPr>
        <w:t>που είναι εγκατεστημένα στην Ελλάδα</w:t>
      </w:r>
      <w:r w:rsidRPr="00CA5C40">
        <w:rPr>
          <w:rFonts w:ascii="Arial Narrow" w:hAnsi="Arial Narrow" w:cs="Calibri"/>
          <w:bCs/>
          <w:sz w:val="22"/>
          <w:szCs w:val="22"/>
        </w:rPr>
        <w:t xml:space="preserve"> ή ενώσεις αυτών, δικαίωμα συμμετοχής έχουν τα εγγεγραμμένα στο Μητρώο Εργοληπτικών Επιχειρήσεων (Μ.Ε.Ε.Π.) που τηρείται στη Γ.Γ.Δ.Ε. του ΥΠ.Υ.ΜΕ.ΔΙ. για έργα </w:t>
      </w:r>
      <w:r w:rsidRPr="00CA5C40">
        <w:rPr>
          <w:rFonts w:ascii="Arial Narrow" w:hAnsi="Arial Narrow" w:cs="Calibri"/>
          <w:b/>
          <w:bCs/>
          <w:sz w:val="22"/>
          <w:szCs w:val="22"/>
        </w:rPr>
        <w:t xml:space="preserve">κατηγορίας </w:t>
      </w:r>
      <w:r w:rsidR="004555F7" w:rsidRPr="00CA5C40">
        <w:rPr>
          <w:rStyle w:val="-"/>
          <w:rFonts w:ascii="Arial Narrow" w:eastAsia="Times New Roman" w:hAnsi="Arial Narrow" w:cs="Tahoma"/>
          <w:b/>
          <w:sz w:val="22"/>
          <w:szCs w:val="22"/>
          <w:u w:val="none"/>
        </w:rPr>
        <w:t>ΟΙΚΟΔΟΜΙΚΩΝ</w:t>
      </w:r>
      <w:r w:rsidRPr="00CA5C40">
        <w:rPr>
          <w:rStyle w:val="-"/>
          <w:rFonts w:ascii="Arial Narrow" w:eastAsia="Times New Roman" w:hAnsi="Arial Narrow" w:cs="Tahoma"/>
          <w:b/>
          <w:sz w:val="22"/>
          <w:szCs w:val="22"/>
          <w:u w:val="none"/>
        </w:rPr>
        <w:t xml:space="preserve"> εργασιών και εφόσον ανήκουν στην: </w:t>
      </w:r>
      <w:r w:rsidR="00331F8D" w:rsidRPr="00CA5C40">
        <w:rPr>
          <w:rStyle w:val="-"/>
          <w:rFonts w:ascii="Arial Narrow" w:eastAsia="Times New Roman" w:hAnsi="Arial Narrow" w:cs="Tahoma"/>
          <w:b/>
          <w:sz w:val="22"/>
          <w:szCs w:val="22"/>
          <w:u w:val="none"/>
        </w:rPr>
        <w:t>Α1</w:t>
      </w:r>
      <w:r w:rsidRPr="00CA5C40">
        <w:rPr>
          <w:rStyle w:val="-"/>
          <w:rFonts w:ascii="Arial Narrow" w:eastAsia="Times New Roman" w:hAnsi="Arial Narrow" w:cs="Tahoma"/>
          <w:b/>
          <w:sz w:val="22"/>
          <w:szCs w:val="22"/>
          <w:u w:val="none"/>
        </w:rPr>
        <w:t xml:space="preserve"> τάξη</w:t>
      </w:r>
      <w:r w:rsidR="00B8191C" w:rsidRPr="00CA5C40">
        <w:rPr>
          <w:rStyle w:val="-"/>
          <w:rFonts w:ascii="Arial Narrow" w:eastAsia="Times New Roman" w:hAnsi="Arial Narrow" w:cs="Tahoma"/>
          <w:b/>
          <w:sz w:val="22"/>
          <w:szCs w:val="22"/>
          <w:u w:val="none"/>
        </w:rPr>
        <w:t xml:space="preserve"> και άνω</w:t>
      </w:r>
      <w:r w:rsidRPr="00CA5C40">
        <w:rPr>
          <w:rStyle w:val="-"/>
          <w:rFonts w:ascii="Arial Narrow" w:eastAsia="Times New Roman" w:hAnsi="Arial Narrow" w:cs="Tahoma"/>
          <w:b/>
          <w:sz w:val="22"/>
          <w:szCs w:val="22"/>
          <w:u w:val="none"/>
        </w:rPr>
        <w:t xml:space="preserve">. </w:t>
      </w:r>
    </w:p>
    <w:p w:rsidR="009B35BF" w:rsidRPr="00CA5C40" w:rsidRDefault="009549B6" w:rsidP="00C126FE">
      <w:pPr>
        <w:pStyle w:val="310"/>
        <w:tabs>
          <w:tab w:val="left" w:pos="-3000"/>
        </w:tabs>
        <w:spacing w:line="276" w:lineRule="auto"/>
        <w:ind w:left="0" w:firstLine="426"/>
        <w:rPr>
          <w:rFonts w:ascii="Arial Narrow" w:hAnsi="Arial Narrow" w:cs="Calibri"/>
          <w:sz w:val="22"/>
          <w:szCs w:val="22"/>
        </w:rPr>
      </w:pPr>
      <w:r w:rsidRPr="00CA5C40">
        <w:rPr>
          <w:rFonts w:ascii="Arial Narrow" w:hAnsi="Arial Narrow" w:cs="Calibri"/>
          <w:sz w:val="22"/>
          <w:szCs w:val="22"/>
        </w:rPr>
        <w:lastRenderedPageBreak/>
        <w:t xml:space="preserve">Ο </w:t>
      </w:r>
      <w:r w:rsidR="009B35BF" w:rsidRPr="00CA5C40">
        <w:rPr>
          <w:rFonts w:ascii="Arial Narrow" w:hAnsi="Arial Narrow" w:cs="Calibri"/>
          <w:sz w:val="22"/>
          <w:szCs w:val="22"/>
        </w:rPr>
        <w:t>Οικονομικός φορέας συμμετέχει είτε μεμονωμένα είτε ως μέλος ένωσης.</w:t>
      </w:r>
    </w:p>
    <w:p w:rsidR="009B35BF" w:rsidRPr="00CA5C40" w:rsidRDefault="009B35BF" w:rsidP="00C126FE">
      <w:pPr>
        <w:pStyle w:val="310"/>
        <w:tabs>
          <w:tab w:val="left" w:pos="-3000"/>
        </w:tabs>
        <w:spacing w:line="276" w:lineRule="auto"/>
        <w:ind w:left="426"/>
        <w:rPr>
          <w:rFonts w:ascii="Arial Narrow" w:hAnsi="Arial Narrow" w:cs="Calibri"/>
          <w:sz w:val="22"/>
          <w:szCs w:val="22"/>
        </w:rPr>
      </w:pPr>
      <w:r w:rsidRPr="00CA5C40">
        <w:rPr>
          <w:rFonts w:ascii="Arial Narrow" w:hAnsi="Arial Narrow" w:cs="Calibri"/>
          <w:sz w:val="22"/>
          <w:szCs w:val="22"/>
        </w:rPr>
        <w:t>Οι ενώσεις</w:t>
      </w:r>
      <w:r w:rsidRPr="00CA5C40">
        <w:rPr>
          <w:rFonts w:ascii="Arial Narrow" w:hAnsi="Arial Narrow" w:cs="Calibri"/>
          <w:b/>
          <w:sz w:val="22"/>
          <w:szCs w:val="22"/>
        </w:rPr>
        <w:t xml:space="preserve"> </w:t>
      </w:r>
      <w:r w:rsidRPr="00CA5C40">
        <w:rPr>
          <w:rFonts w:ascii="Arial Narrow" w:hAnsi="Arial Narrow" w:cs="Calibri"/>
          <w:sz w:val="22"/>
          <w:szCs w:val="22"/>
        </w:rPr>
        <w:t xml:space="preserve">οικονομικών φορέων συμμετέχουν υπό τους όρους των παρ. 2, 3 και 4 του άρθρου 19 και των  παρ. 1 (ε) και 3 (β)του άρθρου 76  του ν. 4412/2016. </w:t>
      </w:r>
    </w:p>
    <w:p w:rsidR="009B35BF" w:rsidRPr="00CA5C40" w:rsidRDefault="009B35BF" w:rsidP="00C126FE">
      <w:pPr>
        <w:pStyle w:val="310"/>
        <w:tabs>
          <w:tab w:val="left" w:pos="-3000"/>
        </w:tabs>
        <w:spacing w:line="276" w:lineRule="auto"/>
        <w:ind w:left="426"/>
        <w:rPr>
          <w:rFonts w:ascii="Arial Narrow" w:hAnsi="Arial Narrow" w:cs="Calibri"/>
          <w:sz w:val="22"/>
          <w:szCs w:val="22"/>
        </w:rPr>
      </w:pPr>
      <w:r w:rsidRPr="00CA5C40">
        <w:rPr>
          <w:rFonts w:ascii="Arial Narrow" w:hAnsi="Arial Narrow" w:cs="Calibri"/>
          <w:sz w:val="22"/>
          <w:szCs w:val="22"/>
        </w:rPr>
        <w:t xml:space="preserve">Δεν απαιτείται από τις εν λόγω ενώσεις να περιβληθούν συγκεκριμένη νομική μορφή για την υποβολή προσφοράς. </w:t>
      </w:r>
    </w:p>
    <w:p w:rsidR="009B35BF" w:rsidRPr="00CA5C40" w:rsidRDefault="009B35BF" w:rsidP="00C126FE">
      <w:pPr>
        <w:pStyle w:val="60"/>
        <w:numPr>
          <w:ilvl w:val="0"/>
          <w:numId w:val="20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Style w:val="33"/>
          <w:rFonts w:ascii="Arial Narrow" w:hAnsi="Arial Narrow" w:cs="Calibri"/>
          <w:sz w:val="22"/>
          <w:szCs w:val="22"/>
        </w:rPr>
      </w:pPr>
      <w:r w:rsidRPr="00CA5C40">
        <w:rPr>
          <w:rFonts w:ascii="Arial Narrow" w:hAnsi="Arial Narrow" w:cs="Calibri"/>
          <w:sz w:val="22"/>
          <w:szCs w:val="22"/>
        </w:rPr>
        <w:t xml:space="preserve">Για τη συμμετοχή στο διαγωνισμό </w:t>
      </w:r>
      <w:r w:rsidRPr="00CA5C40">
        <w:rPr>
          <w:rStyle w:val="33"/>
          <w:rFonts w:ascii="Arial Narrow" w:hAnsi="Arial Narrow" w:cs="Calibri"/>
          <w:sz w:val="22"/>
          <w:szCs w:val="22"/>
        </w:rPr>
        <w:t>απαιτείται η κατάθεση από τους συμμετέχοντες οικονομικούς  φ</w:t>
      </w:r>
      <w:r w:rsidRPr="00CA5C40">
        <w:rPr>
          <w:rStyle w:val="33"/>
          <w:rFonts w:ascii="Arial Narrow" w:hAnsi="Arial Narrow" w:cs="Calibri"/>
          <w:kern w:val="22"/>
          <w:sz w:val="22"/>
          <w:szCs w:val="22"/>
        </w:rPr>
        <w:t xml:space="preserve">ορείς, </w:t>
      </w:r>
      <w:r w:rsidRPr="00CA5C40">
        <w:rPr>
          <w:rStyle w:val="33"/>
          <w:rFonts w:ascii="Arial Narrow" w:hAnsi="Arial Narrow" w:cs="Calibri"/>
          <w:b/>
          <w:kern w:val="22"/>
          <w:sz w:val="22"/>
          <w:szCs w:val="22"/>
        </w:rPr>
        <w:t>εγγυητικής επιστολής</w:t>
      </w:r>
      <w:r w:rsidRPr="00CA5C40">
        <w:rPr>
          <w:rStyle w:val="33"/>
          <w:rFonts w:ascii="Arial Narrow" w:hAnsi="Arial Narrow" w:cs="Calibri"/>
          <w:b/>
          <w:sz w:val="22"/>
          <w:szCs w:val="22"/>
        </w:rPr>
        <w:t xml:space="preserve"> συμμετοχής</w:t>
      </w:r>
      <w:r w:rsidRPr="00CA5C40">
        <w:rPr>
          <w:rStyle w:val="33"/>
          <w:rFonts w:ascii="Arial Narrow" w:hAnsi="Arial Narrow" w:cs="Calibri"/>
          <w:sz w:val="22"/>
          <w:szCs w:val="22"/>
        </w:rPr>
        <w:t xml:space="preserve">, που ανέρχεται στο ποσό των </w:t>
      </w:r>
      <w:r w:rsidR="000B741D" w:rsidRPr="00CA5C40">
        <w:rPr>
          <w:rStyle w:val="-"/>
          <w:rFonts w:ascii="Arial Narrow" w:eastAsia="Times New Roman" w:hAnsi="Arial Narrow" w:cs="Tahoma"/>
          <w:b/>
          <w:kern w:val="1"/>
          <w:sz w:val="22"/>
          <w:szCs w:val="22"/>
          <w:u w:val="none"/>
          <w:lang w:eastAsia="zh-CN"/>
        </w:rPr>
        <w:t>1.612</w:t>
      </w:r>
      <w:r w:rsidR="00331F8D" w:rsidRPr="00CA5C40">
        <w:rPr>
          <w:rStyle w:val="-"/>
          <w:rFonts w:ascii="Arial Narrow" w:eastAsia="Times New Roman" w:hAnsi="Arial Narrow" w:cs="Tahoma"/>
          <w:b/>
          <w:kern w:val="1"/>
          <w:sz w:val="22"/>
          <w:szCs w:val="22"/>
          <w:u w:val="none"/>
          <w:lang w:eastAsia="zh-CN"/>
        </w:rPr>
        <w:t>,</w:t>
      </w:r>
      <w:r w:rsidR="000B741D" w:rsidRPr="00CA5C40">
        <w:rPr>
          <w:rStyle w:val="-"/>
          <w:rFonts w:ascii="Arial Narrow" w:eastAsia="Times New Roman" w:hAnsi="Arial Narrow" w:cs="Tahoma"/>
          <w:b/>
          <w:kern w:val="1"/>
          <w:sz w:val="22"/>
          <w:szCs w:val="22"/>
          <w:u w:val="none"/>
          <w:lang w:eastAsia="zh-CN"/>
        </w:rPr>
        <w:t>9</w:t>
      </w:r>
      <w:r w:rsidR="008E6804" w:rsidRPr="00CA5C40">
        <w:rPr>
          <w:rStyle w:val="-"/>
          <w:rFonts w:ascii="Arial Narrow" w:eastAsia="Times New Roman" w:hAnsi="Arial Narrow" w:cs="Tahoma"/>
          <w:b/>
          <w:kern w:val="1"/>
          <w:sz w:val="22"/>
          <w:szCs w:val="22"/>
          <w:u w:val="none"/>
          <w:lang w:eastAsia="zh-CN"/>
        </w:rPr>
        <w:t>0</w:t>
      </w:r>
      <w:r w:rsidR="00D259B6" w:rsidRPr="00CA5C40">
        <w:rPr>
          <w:rStyle w:val="-"/>
          <w:rFonts w:ascii="Arial Narrow" w:eastAsia="Times New Roman" w:hAnsi="Arial Narrow" w:cs="Tahoma"/>
          <w:b/>
          <w:kern w:val="1"/>
          <w:sz w:val="22"/>
          <w:szCs w:val="22"/>
          <w:u w:val="none"/>
          <w:lang w:eastAsia="zh-CN"/>
        </w:rPr>
        <w:t>€</w:t>
      </w:r>
      <w:r w:rsidR="00F32EFD" w:rsidRPr="00CA5C40">
        <w:rPr>
          <w:rStyle w:val="33"/>
          <w:rFonts w:ascii="Arial Narrow" w:hAnsi="Arial Narrow" w:cs="Calibri"/>
          <w:sz w:val="22"/>
          <w:szCs w:val="22"/>
        </w:rPr>
        <w:t>.</w:t>
      </w:r>
    </w:p>
    <w:p w:rsidR="00C126FE" w:rsidRPr="00CA5C40" w:rsidRDefault="00882293" w:rsidP="00C126FE">
      <w:pPr>
        <w:pStyle w:val="60"/>
        <w:numPr>
          <w:ilvl w:val="0"/>
          <w:numId w:val="20"/>
        </w:numPr>
        <w:shd w:val="clear" w:color="auto" w:fill="auto"/>
        <w:tabs>
          <w:tab w:val="left" w:pos="426"/>
          <w:tab w:val="left" w:pos="567"/>
        </w:tabs>
        <w:spacing w:line="276" w:lineRule="auto"/>
        <w:ind w:left="0" w:firstLine="0"/>
        <w:jc w:val="both"/>
        <w:rPr>
          <w:rStyle w:val="33"/>
          <w:rFonts w:ascii="Arial Narrow" w:hAnsi="Arial Narrow" w:cs="Calibri"/>
          <w:kern w:val="22"/>
          <w:sz w:val="22"/>
          <w:szCs w:val="22"/>
        </w:rPr>
      </w:pPr>
      <w:r w:rsidRPr="00CA5C40">
        <w:rPr>
          <w:rStyle w:val="33"/>
          <w:rFonts w:ascii="Arial Narrow" w:hAnsi="Arial Narrow" w:cs="Calibri"/>
          <w:kern w:val="22"/>
          <w:sz w:val="22"/>
          <w:szCs w:val="22"/>
        </w:rPr>
        <w:t>Ο χρόνος ισχύος των προσφορών είναι έξι (6) μήνες από την ημερομηνία υποβολής των</w:t>
      </w:r>
      <w:r w:rsidR="00E64087" w:rsidRPr="00CA5C40">
        <w:rPr>
          <w:rStyle w:val="33"/>
          <w:rFonts w:ascii="Arial Narrow" w:hAnsi="Arial Narrow" w:cs="Calibri"/>
          <w:kern w:val="22"/>
          <w:sz w:val="22"/>
          <w:szCs w:val="22"/>
        </w:rPr>
        <w:t xml:space="preserve"> </w:t>
      </w:r>
      <w:r w:rsidRPr="00CA5C40">
        <w:rPr>
          <w:rStyle w:val="33"/>
          <w:rFonts w:ascii="Arial Narrow" w:hAnsi="Arial Narrow" w:cs="Calibri"/>
          <w:kern w:val="22"/>
          <w:sz w:val="22"/>
          <w:szCs w:val="22"/>
        </w:rPr>
        <w:t>προσφορών.</w:t>
      </w:r>
    </w:p>
    <w:p w:rsidR="00322BDD" w:rsidRPr="00CA5C40" w:rsidRDefault="00C126FE" w:rsidP="00C126FE">
      <w:pPr>
        <w:pStyle w:val="60"/>
        <w:widowControl/>
        <w:numPr>
          <w:ilvl w:val="0"/>
          <w:numId w:val="20"/>
        </w:numPr>
        <w:shd w:val="clear" w:color="auto" w:fill="auto"/>
        <w:tabs>
          <w:tab w:val="left" w:pos="426"/>
          <w:tab w:val="left" w:pos="567"/>
        </w:tabs>
        <w:spacing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CA5C40">
        <w:rPr>
          <w:rStyle w:val="33"/>
          <w:rFonts w:ascii="Arial Narrow" w:hAnsi="Arial Narrow" w:cs="Calibri"/>
          <w:kern w:val="22"/>
          <w:sz w:val="22"/>
          <w:szCs w:val="22"/>
        </w:rPr>
        <w:t>Τ</w:t>
      </w:r>
      <w:r w:rsidR="009B35BF" w:rsidRPr="00CA5C40">
        <w:rPr>
          <w:rStyle w:val="33"/>
          <w:rFonts w:ascii="Arial Narrow" w:hAnsi="Arial Narrow"/>
          <w:kern w:val="22"/>
          <w:sz w:val="22"/>
          <w:szCs w:val="22"/>
        </w:rPr>
        <w:t xml:space="preserve">ο </w:t>
      </w:r>
      <w:r w:rsidR="009B35BF" w:rsidRPr="00CA5C40">
        <w:rPr>
          <w:rStyle w:val="33"/>
          <w:rFonts w:ascii="Arial Narrow" w:hAnsi="Arial Narrow" w:cs="Calibri"/>
          <w:kern w:val="22"/>
          <w:sz w:val="22"/>
          <w:szCs w:val="22"/>
        </w:rPr>
        <w:t>έργο χρηματοδοτείται</w:t>
      </w:r>
      <w:r w:rsidRPr="00CA5C40">
        <w:rPr>
          <w:rStyle w:val="33"/>
          <w:rFonts w:ascii="Arial Narrow" w:hAnsi="Arial Narrow" w:cs="Calibri"/>
          <w:kern w:val="22"/>
          <w:sz w:val="22"/>
          <w:szCs w:val="22"/>
        </w:rPr>
        <w:t xml:space="preserve"> α</w:t>
      </w:r>
      <w:r w:rsidR="000B741D" w:rsidRPr="00CA5C40">
        <w:rPr>
          <w:rStyle w:val="33"/>
          <w:rFonts w:ascii="Arial Narrow" w:hAnsi="Arial Narrow" w:cs="Calibri"/>
          <w:kern w:val="22"/>
          <w:sz w:val="22"/>
          <w:szCs w:val="22"/>
        </w:rPr>
        <w:t>πό Πιστώσεις</w:t>
      </w:r>
      <w:r w:rsidRPr="00CA5C40">
        <w:rPr>
          <w:rStyle w:val="33"/>
          <w:rFonts w:ascii="Arial Narrow" w:hAnsi="Arial Narrow" w:cs="Calibri"/>
          <w:kern w:val="22"/>
          <w:sz w:val="22"/>
          <w:szCs w:val="22"/>
        </w:rPr>
        <w:t xml:space="preserve"> του Δήμου Ζίτσας</w:t>
      </w:r>
      <w:r w:rsidR="00FB1871" w:rsidRPr="00CA5C40">
        <w:rPr>
          <w:rStyle w:val="33"/>
          <w:rFonts w:ascii="Arial Narrow" w:hAnsi="Arial Narrow" w:cs="Calibri"/>
          <w:kern w:val="22"/>
          <w:sz w:val="22"/>
          <w:szCs w:val="22"/>
        </w:rPr>
        <w:t xml:space="preserve">. </w:t>
      </w:r>
      <w:r w:rsidR="00322BDD" w:rsidRPr="00CA5C40">
        <w:rPr>
          <w:rStyle w:val="33"/>
          <w:rFonts w:ascii="Arial Narrow" w:hAnsi="Arial Narrow"/>
          <w:kern w:val="22"/>
          <w:sz w:val="22"/>
          <w:szCs w:val="22"/>
        </w:rPr>
        <w:t xml:space="preserve">Εγγεγραμμένη πίστωση στον προϋπολογισμό του Δήμου </w:t>
      </w:r>
      <w:r w:rsidR="00322BDD" w:rsidRPr="00CA5C40">
        <w:rPr>
          <w:rStyle w:val="-"/>
          <w:rFonts w:ascii="Arial Narrow" w:eastAsia="Times New Roman" w:hAnsi="Arial Narrow" w:cs="Tahoma"/>
          <w:b/>
          <w:kern w:val="1"/>
          <w:sz w:val="22"/>
          <w:szCs w:val="22"/>
          <w:u w:val="none"/>
          <w:lang w:eastAsia="zh-CN"/>
        </w:rPr>
        <w:t>Κ.Α</w:t>
      </w:r>
      <w:r w:rsidR="00487124" w:rsidRPr="00CA5C40">
        <w:rPr>
          <w:rStyle w:val="-"/>
          <w:rFonts w:ascii="Arial Narrow" w:eastAsia="Times New Roman" w:hAnsi="Arial Narrow" w:cs="Tahoma"/>
          <w:b/>
          <w:kern w:val="1"/>
          <w:sz w:val="22"/>
          <w:szCs w:val="22"/>
          <w:u w:val="none"/>
          <w:lang w:eastAsia="zh-CN"/>
        </w:rPr>
        <w:t>.:</w:t>
      </w:r>
      <w:r w:rsidR="00437F4A" w:rsidRPr="00CA5C40">
        <w:rPr>
          <w:rStyle w:val="-"/>
          <w:rFonts w:ascii="Arial Narrow" w:eastAsia="Times New Roman" w:hAnsi="Arial Narrow" w:cs="Tahoma"/>
          <w:b/>
          <w:kern w:val="1"/>
          <w:sz w:val="22"/>
          <w:szCs w:val="22"/>
          <w:u w:val="none"/>
          <w:lang w:eastAsia="zh-CN"/>
        </w:rPr>
        <w:t xml:space="preserve"> </w:t>
      </w:r>
      <w:r w:rsidR="00F634DE" w:rsidRPr="00CA5C40">
        <w:rPr>
          <w:rStyle w:val="-"/>
          <w:rFonts w:ascii="Arial Narrow" w:eastAsia="Times New Roman" w:hAnsi="Arial Narrow" w:cs="Tahoma"/>
          <w:b/>
          <w:sz w:val="22"/>
          <w:szCs w:val="22"/>
          <w:u w:val="none"/>
        </w:rPr>
        <w:t>30-7311.803</w:t>
      </w:r>
      <w:r w:rsidRPr="00CA5C40">
        <w:rPr>
          <w:rStyle w:val="-"/>
          <w:rFonts w:ascii="Arial Narrow" w:eastAsia="Times New Roman" w:hAnsi="Arial Narrow" w:cs="Tahoma"/>
          <w:b/>
          <w:kern w:val="1"/>
          <w:u w:val="none"/>
          <w:lang w:eastAsia="zh-CN"/>
        </w:rPr>
        <w:t>.</w:t>
      </w:r>
    </w:p>
    <w:p w:rsidR="009B35BF" w:rsidRPr="00CA5C40" w:rsidRDefault="009B35BF" w:rsidP="00C126FE">
      <w:pPr>
        <w:widowControl/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CA5C40">
        <w:rPr>
          <w:rFonts w:ascii="Arial Narrow" w:hAnsi="Arial Narrow" w:cs="Calibri"/>
          <w:sz w:val="22"/>
          <w:szCs w:val="22"/>
        </w:rPr>
        <w:t>Η προθεσμία εκτέλεσης του έργου ορίζεται σε</w:t>
      </w:r>
      <w:r w:rsidRPr="00CA5C40">
        <w:rPr>
          <w:rFonts w:ascii="Arial Narrow" w:hAnsi="Arial Narrow" w:cs="Calibri"/>
          <w:color w:val="0000FF"/>
          <w:sz w:val="22"/>
          <w:szCs w:val="22"/>
        </w:rPr>
        <w:t xml:space="preserve"> διακόσιες </w:t>
      </w:r>
      <w:r w:rsidR="00457B3E" w:rsidRPr="00CA5C40">
        <w:rPr>
          <w:rFonts w:ascii="Arial Narrow" w:hAnsi="Arial Narrow" w:cs="Calibri"/>
          <w:color w:val="0000FF"/>
          <w:sz w:val="22"/>
          <w:szCs w:val="22"/>
        </w:rPr>
        <w:t>σαράντα</w:t>
      </w:r>
      <w:r w:rsidRPr="00CA5C40">
        <w:rPr>
          <w:rFonts w:ascii="Arial Narrow" w:hAnsi="Arial Narrow" w:cs="Calibri"/>
          <w:b/>
          <w:sz w:val="22"/>
          <w:szCs w:val="22"/>
        </w:rPr>
        <w:t xml:space="preserve"> </w:t>
      </w:r>
      <w:r w:rsidRPr="00CA5C40">
        <w:rPr>
          <w:rFonts w:ascii="Arial Narrow" w:hAnsi="Arial Narrow" w:cs="Calibri"/>
          <w:b/>
          <w:color w:val="0000FF"/>
          <w:sz w:val="22"/>
          <w:szCs w:val="22"/>
        </w:rPr>
        <w:t>(2</w:t>
      </w:r>
      <w:r w:rsidR="00457B3E" w:rsidRPr="00CA5C40">
        <w:rPr>
          <w:rFonts w:ascii="Arial Narrow" w:hAnsi="Arial Narrow" w:cs="Calibri"/>
          <w:b/>
          <w:color w:val="0000FF"/>
          <w:sz w:val="22"/>
          <w:szCs w:val="22"/>
        </w:rPr>
        <w:t>4</w:t>
      </w:r>
      <w:r w:rsidRPr="00CA5C40">
        <w:rPr>
          <w:rFonts w:ascii="Arial Narrow" w:hAnsi="Arial Narrow" w:cs="Calibri"/>
          <w:b/>
          <w:color w:val="0000FF"/>
          <w:sz w:val="22"/>
          <w:szCs w:val="22"/>
        </w:rPr>
        <w:t>0</w:t>
      </w:r>
      <w:r w:rsidRPr="00CA5C40">
        <w:rPr>
          <w:rFonts w:ascii="Arial Narrow" w:hAnsi="Arial Narrow" w:cs="Calibri"/>
          <w:b/>
          <w:sz w:val="22"/>
          <w:szCs w:val="22"/>
        </w:rPr>
        <w:t>)</w:t>
      </w:r>
      <w:r w:rsidRPr="00CA5C40">
        <w:rPr>
          <w:rFonts w:ascii="Arial Narrow" w:hAnsi="Arial Narrow" w:cs="Calibri"/>
          <w:sz w:val="22"/>
          <w:szCs w:val="22"/>
        </w:rPr>
        <w:t xml:space="preserve"> ημερολογιακές ημέρες από την ημέρα υπογραφής της σύμβασης.</w:t>
      </w:r>
    </w:p>
    <w:p w:rsidR="009B35BF" w:rsidRPr="00CA5C40" w:rsidRDefault="009B35BF" w:rsidP="00C126FE">
      <w:pPr>
        <w:widowControl/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Arial Narrow" w:hAnsi="Arial Narrow" w:cs="Calibri"/>
          <w:sz w:val="22"/>
          <w:szCs w:val="22"/>
        </w:rPr>
      </w:pPr>
      <w:r w:rsidRPr="00CA5C40">
        <w:rPr>
          <w:rFonts w:ascii="Arial Narrow" w:hAnsi="Arial Narrow" w:cs="Calibri"/>
          <w:sz w:val="22"/>
          <w:szCs w:val="22"/>
        </w:rPr>
        <w:t>Προκαταβολή δεν θα χορηγηθεί.</w:t>
      </w:r>
    </w:p>
    <w:p w:rsidR="009B35BF" w:rsidRPr="00CA5C40" w:rsidRDefault="009B35BF" w:rsidP="00C126FE">
      <w:pPr>
        <w:widowControl/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Arial Narrow" w:hAnsi="Arial Narrow" w:cs="Calibri"/>
          <w:sz w:val="22"/>
          <w:szCs w:val="22"/>
        </w:rPr>
      </w:pPr>
      <w:r w:rsidRPr="00CA5C40">
        <w:rPr>
          <w:rFonts w:ascii="Arial Narrow" w:hAnsi="Arial Narrow" w:cs="Calibri"/>
          <w:sz w:val="22"/>
          <w:szCs w:val="22"/>
        </w:rPr>
        <w:t>Το αποτέλεσμα της δημοπρασίας θα εγκριθεί από την Οικονομική Επιτροπή του Δήμου Ζίτσας.</w:t>
      </w:r>
    </w:p>
    <w:p w:rsidR="00324914" w:rsidRPr="00CA5C40" w:rsidRDefault="00324914" w:rsidP="00C126FE">
      <w:pPr>
        <w:widowControl/>
        <w:suppressAutoHyphens w:val="0"/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9B35BF" w:rsidRPr="00CA5C40" w:rsidRDefault="00E45392" w:rsidP="00C126FE">
      <w:pPr>
        <w:spacing w:after="120" w:line="276" w:lineRule="auto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CA5C40">
        <w:rPr>
          <w:rFonts w:ascii="Arial Narrow" w:hAnsi="Arial Narrow" w:cs="Calibri"/>
          <w:b/>
          <w:sz w:val="22"/>
          <w:szCs w:val="22"/>
        </w:rPr>
        <w:t xml:space="preserve">Ελεούσα, </w:t>
      </w:r>
      <w:r w:rsidR="002E39C7" w:rsidRPr="00CA5C40">
        <w:rPr>
          <w:rFonts w:ascii="Arial Narrow" w:hAnsi="Arial Narrow" w:cs="Calibri"/>
          <w:b/>
          <w:sz w:val="22"/>
          <w:szCs w:val="22"/>
        </w:rPr>
        <w:t>2</w:t>
      </w:r>
      <w:r w:rsidR="007834F6">
        <w:rPr>
          <w:rFonts w:ascii="Arial Narrow" w:hAnsi="Arial Narrow" w:cs="Calibri"/>
          <w:b/>
          <w:sz w:val="22"/>
          <w:szCs w:val="22"/>
        </w:rPr>
        <w:t>8</w:t>
      </w:r>
      <w:r w:rsidR="009B35BF" w:rsidRPr="00CA5C40">
        <w:rPr>
          <w:rFonts w:ascii="Arial Narrow" w:hAnsi="Arial Narrow" w:cs="Calibri"/>
          <w:b/>
          <w:sz w:val="22"/>
          <w:szCs w:val="22"/>
        </w:rPr>
        <w:t>/</w:t>
      </w:r>
      <w:r w:rsidR="000B741D" w:rsidRPr="00CA5C40">
        <w:rPr>
          <w:rFonts w:ascii="Arial Narrow" w:hAnsi="Arial Narrow" w:cs="Calibri"/>
          <w:b/>
          <w:sz w:val="22"/>
          <w:szCs w:val="22"/>
        </w:rPr>
        <w:t>08</w:t>
      </w:r>
      <w:r w:rsidR="009B35BF" w:rsidRPr="00CA5C40">
        <w:rPr>
          <w:rFonts w:ascii="Arial Narrow" w:hAnsi="Arial Narrow" w:cs="Calibri"/>
          <w:b/>
          <w:sz w:val="22"/>
          <w:szCs w:val="22"/>
        </w:rPr>
        <w:t>/201</w:t>
      </w:r>
      <w:r w:rsidR="000772A4" w:rsidRPr="00CA5C40">
        <w:rPr>
          <w:rFonts w:ascii="Arial Narrow" w:hAnsi="Arial Narrow" w:cs="Calibri"/>
          <w:b/>
          <w:sz w:val="22"/>
          <w:szCs w:val="22"/>
        </w:rPr>
        <w:t>8</w:t>
      </w:r>
    </w:p>
    <w:p w:rsidR="009B35BF" w:rsidRPr="00CA5C40" w:rsidRDefault="009B35BF" w:rsidP="00C126FE">
      <w:pPr>
        <w:spacing w:after="120" w:line="276" w:lineRule="auto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CA5C40">
        <w:rPr>
          <w:rFonts w:ascii="Arial Narrow" w:hAnsi="Arial Narrow" w:cs="Calibri"/>
          <w:b/>
          <w:bCs/>
          <w:sz w:val="22"/>
          <w:szCs w:val="22"/>
        </w:rPr>
        <w:t>Ο ΔΗΜΑΡΧΟ</w:t>
      </w:r>
      <w:r w:rsidR="00DA754C" w:rsidRPr="00CA5C40">
        <w:rPr>
          <w:rFonts w:ascii="Arial Narrow" w:hAnsi="Arial Narrow" w:cs="Calibri"/>
          <w:b/>
          <w:bCs/>
          <w:sz w:val="22"/>
          <w:szCs w:val="22"/>
        </w:rPr>
        <w:t>Σ</w:t>
      </w:r>
    </w:p>
    <w:p w:rsidR="00324914" w:rsidRPr="00CA5C40" w:rsidRDefault="00324914" w:rsidP="00C126FE">
      <w:pPr>
        <w:spacing w:after="120" w:line="276" w:lineRule="auto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:rsidR="00C126FE" w:rsidRPr="00CA5C40" w:rsidRDefault="00C126FE" w:rsidP="00C126FE">
      <w:pPr>
        <w:spacing w:after="120" w:line="276" w:lineRule="auto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:rsidR="009B35BF" w:rsidRPr="00CA5C40" w:rsidRDefault="009B35BF" w:rsidP="00C126FE">
      <w:pPr>
        <w:spacing w:after="120" w:line="276" w:lineRule="auto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CA5C40">
        <w:rPr>
          <w:rFonts w:ascii="Arial Narrow" w:hAnsi="Arial Narrow" w:cs="Calibri"/>
          <w:b/>
          <w:bCs/>
          <w:sz w:val="22"/>
          <w:szCs w:val="22"/>
        </w:rPr>
        <w:t xml:space="preserve">ΜΙΧΑΗΛ ΠΛΙΑΚΟΣ </w:t>
      </w:r>
    </w:p>
    <w:p w:rsidR="00324914" w:rsidRPr="00CA5C40" w:rsidRDefault="00324914" w:rsidP="00C126FE">
      <w:pPr>
        <w:spacing w:after="120" w:line="276" w:lineRule="auto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:rsidR="00882293" w:rsidRPr="00CA5C40" w:rsidRDefault="00882293" w:rsidP="00C126FE">
      <w:pPr>
        <w:jc w:val="both"/>
        <w:rPr>
          <w:rFonts w:ascii="Arial Narrow" w:hAnsi="Arial Narrow" w:cs="Calibri"/>
          <w:sz w:val="22"/>
          <w:szCs w:val="22"/>
        </w:rPr>
      </w:pPr>
    </w:p>
    <w:sectPr w:rsidR="00882293" w:rsidRPr="00CA5C40" w:rsidSect="004F5448">
      <w:footerReference w:type="default" r:id="rId11"/>
      <w:endnotePr>
        <w:numFmt w:val="decimal"/>
      </w:endnotePr>
      <w:pgSz w:w="11906" w:h="16838"/>
      <w:pgMar w:top="709" w:right="1274" w:bottom="1418" w:left="1134" w:header="720" w:footer="1134" w:gutter="0"/>
      <w:cols w:space="720"/>
      <w:docGrid w:linePitch="312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476" w:rsidRDefault="008A3476">
      <w:r>
        <w:separator/>
      </w:r>
    </w:p>
  </w:endnote>
  <w:endnote w:type="continuationSeparator" w:id="1">
    <w:p w:rsidR="008A3476" w:rsidRDefault="008A3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Courier New"/>
    <w:charset w:val="A1"/>
    <w:family w:val="modern"/>
    <w:pitch w:val="fixed"/>
    <w:sig w:usb0="00000000" w:usb1="00000000" w:usb2="00000000" w:usb3="00000000" w:csb0="0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476" w:rsidRPr="00D0367D" w:rsidRDefault="001C4795">
    <w:pPr>
      <w:pStyle w:val="af5"/>
      <w:jc w:val="right"/>
      <w:rPr>
        <w:rFonts w:ascii="Arial Narrow" w:hAnsi="Arial Narrow"/>
      </w:rPr>
    </w:pPr>
    <w:r w:rsidRPr="00D0367D">
      <w:rPr>
        <w:rFonts w:ascii="Arial Narrow" w:hAnsi="Arial Narrow" w:cs="Calibri"/>
        <w:b/>
        <w:sz w:val="20"/>
        <w:szCs w:val="20"/>
      </w:rPr>
      <w:fldChar w:fldCharType="begin"/>
    </w:r>
    <w:r w:rsidR="008A3476" w:rsidRPr="00D0367D">
      <w:rPr>
        <w:rFonts w:ascii="Arial Narrow" w:hAnsi="Arial Narrow" w:cs="Calibri"/>
        <w:b/>
        <w:sz w:val="20"/>
        <w:szCs w:val="20"/>
      </w:rPr>
      <w:instrText xml:space="preserve"> PAGE </w:instrText>
    </w:r>
    <w:r w:rsidRPr="00D0367D">
      <w:rPr>
        <w:rFonts w:ascii="Arial Narrow" w:hAnsi="Arial Narrow" w:cs="Calibri"/>
        <w:b/>
        <w:sz w:val="20"/>
        <w:szCs w:val="20"/>
      </w:rPr>
      <w:fldChar w:fldCharType="separate"/>
    </w:r>
    <w:r w:rsidR="007C494E">
      <w:rPr>
        <w:rFonts w:ascii="Arial Narrow" w:hAnsi="Arial Narrow" w:cs="Calibri"/>
        <w:b/>
        <w:noProof/>
        <w:sz w:val="20"/>
        <w:szCs w:val="20"/>
      </w:rPr>
      <w:t>2</w:t>
    </w:r>
    <w:r w:rsidRPr="00D0367D">
      <w:rPr>
        <w:rFonts w:ascii="Arial Narrow" w:hAnsi="Arial Narrow" w:cs="Calibri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476" w:rsidRDefault="008A3476">
      <w:r>
        <w:separator/>
      </w:r>
    </w:p>
  </w:footnote>
  <w:footnote w:type="continuationSeparator" w:id="1">
    <w:p w:rsidR="008A3476" w:rsidRDefault="008A34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mbria" w:hAnsi="Cambria" w:cs="Cambria"/>
        <w:sz w:val="18"/>
        <w:szCs w:val="18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1104"/>
        </w:tabs>
        <w:ind w:left="1104" w:hanging="1104"/>
      </w:pPr>
      <w:rPr>
        <w:rFonts w:ascii="Arial" w:hAnsi="Arial" w:cs="Times New Roman"/>
        <w:b/>
        <w:sz w:val="22"/>
        <w:szCs w:val="22"/>
        <w:lang w:val="el-GR"/>
      </w:rPr>
    </w:lvl>
    <w:lvl w:ilvl="1">
      <w:start w:val="1"/>
      <w:numFmt w:val="decimal"/>
      <w:lvlText w:val="%1.%2"/>
      <w:lvlJc w:val="left"/>
      <w:pPr>
        <w:tabs>
          <w:tab w:val="num" w:pos="1246"/>
        </w:tabs>
        <w:ind w:left="1246" w:hanging="1104"/>
      </w:pPr>
      <w:rPr>
        <w:rFonts w:ascii="Cambria" w:hAnsi="Cambria" w:cs="Times New Roman"/>
        <w:b/>
        <w:bCs/>
        <w:sz w:val="22"/>
        <w:szCs w:val="22"/>
        <w:lang w:val="el-GR"/>
      </w:rPr>
    </w:lvl>
    <w:lvl w:ilvl="2">
      <w:start w:val="1"/>
      <w:numFmt w:val="decimal"/>
      <w:lvlText w:val="%1.%2.%3"/>
      <w:lvlJc w:val="left"/>
      <w:pPr>
        <w:tabs>
          <w:tab w:val="num" w:pos="1104"/>
        </w:tabs>
        <w:ind w:left="1104" w:hanging="1104"/>
      </w:pPr>
      <w:rPr>
        <w:rFonts w:ascii="Arial" w:hAnsi="Arial" w:cs="Times New Roman"/>
        <w:b/>
        <w:sz w:val="22"/>
        <w:szCs w:val="22"/>
        <w:lang w:val="el-GR"/>
      </w:rPr>
    </w:lvl>
    <w:lvl w:ilvl="3">
      <w:start w:val="1"/>
      <w:numFmt w:val="decimal"/>
      <w:lvlText w:val="%1.%2.%3.%4"/>
      <w:lvlJc w:val="left"/>
      <w:pPr>
        <w:tabs>
          <w:tab w:val="num" w:pos="1104"/>
        </w:tabs>
        <w:ind w:left="1104" w:hanging="1104"/>
      </w:pPr>
      <w:rPr>
        <w:rFonts w:ascii="Arial" w:hAnsi="Arial" w:cs="Times New Roman"/>
        <w:b/>
        <w:sz w:val="22"/>
        <w:szCs w:val="22"/>
        <w:lang w:val="el-GR"/>
      </w:rPr>
    </w:lvl>
    <w:lvl w:ilvl="4">
      <w:start w:val="1"/>
      <w:numFmt w:val="decimal"/>
      <w:lvlText w:val="%1.%2.%3.%4.%5"/>
      <w:lvlJc w:val="left"/>
      <w:pPr>
        <w:tabs>
          <w:tab w:val="num" w:pos="1104"/>
        </w:tabs>
        <w:ind w:left="1104" w:hanging="1104"/>
      </w:pPr>
      <w:rPr>
        <w:rFonts w:ascii="Arial" w:hAnsi="Arial" w:cs="Times New Roman"/>
        <w:b/>
        <w:sz w:val="22"/>
        <w:szCs w:val="22"/>
        <w:lang w:val="el-GR"/>
      </w:rPr>
    </w:lvl>
    <w:lvl w:ilvl="5">
      <w:start w:val="1"/>
      <w:numFmt w:val="decimal"/>
      <w:lvlText w:val="%1.%2.%3.%4.%5.%6"/>
      <w:lvlJc w:val="left"/>
      <w:pPr>
        <w:tabs>
          <w:tab w:val="num" w:pos="1104"/>
        </w:tabs>
        <w:ind w:left="1104" w:hanging="1104"/>
      </w:pPr>
      <w:rPr>
        <w:rFonts w:ascii="Arial" w:hAnsi="Arial" w:cs="Times New Roman"/>
        <w:b/>
        <w:sz w:val="22"/>
        <w:szCs w:val="22"/>
        <w:lang w:val="el-GR"/>
      </w:rPr>
    </w:lvl>
    <w:lvl w:ilvl="6">
      <w:start w:val="1"/>
      <w:numFmt w:val="decimal"/>
      <w:lvlText w:val="%1.%2.%3.%4.%5.%6.%7"/>
      <w:lvlJc w:val="left"/>
      <w:pPr>
        <w:tabs>
          <w:tab w:val="num" w:pos="1104"/>
        </w:tabs>
        <w:ind w:left="1104" w:hanging="1104"/>
      </w:pPr>
      <w:rPr>
        <w:rFonts w:ascii="Arial" w:hAnsi="Arial" w:cs="Times New Roman"/>
        <w:b/>
        <w:sz w:val="22"/>
        <w:szCs w:val="22"/>
        <w:lang w:val="el-GR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Times New Roman"/>
        <w:b/>
        <w:sz w:val="22"/>
        <w:szCs w:val="22"/>
        <w:lang w:val="el-GR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Times New Roman"/>
        <w:b/>
        <w:sz w:val="22"/>
        <w:szCs w:val="22"/>
        <w:lang w:val="el-GR"/>
      </w:rPr>
    </w:lvl>
  </w:abstractNum>
  <w:abstractNum w:abstractNumId="5">
    <w:nsid w:val="00000006"/>
    <w:multiLevelType w:val="multilevel"/>
    <w:tmpl w:val="FB2684DE"/>
    <w:name w:val="WW8Num6"/>
    <w:lvl w:ilvl="0">
      <w:start w:val="4"/>
      <w:numFmt w:val="decimal"/>
      <w:lvlText w:val="%1"/>
      <w:lvlJc w:val="left"/>
      <w:pPr>
        <w:tabs>
          <w:tab w:val="num" w:pos="1095"/>
        </w:tabs>
        <w:ind w:left="1095" w:hanging="1095"/>
      </w:p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ascii="Arial Narrow" w:hAnsi="Arial Narrow" w:cs="Cambria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3"/>
        </w:tabs>
        <w:ind w:left="1419" w:hanging="284"/>
      </w:pPr>
      <w:rPr>
        <w:rFonts w:ascii="Cambria" w:hAnsi="Cambria" w:cs="Cambria"/>
        <w:b/>
        <w:spacing w:val="0"/>
        <w:sz w:val="20"/>
        <w:szCs w:val="20"/>
      </w:rPr>
    </w:lvl>
  </w:abstractNum>
  <w:abstractNum w:abstractNumId="7">
    <w:nsid w:val="00000008"/>
    <w:multiLevelType w:val="multilevel"/>
    <w:tmpl w:val="DB945524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b/>
        <w:i/>
        <w:sz w:val="20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>
    <w:nsid w:val="00000009"/>
    <w:multiLevelType w:val="multilevel"/>
    <w:tmpl w:val="7BD0511E"/>
    <w:name w:val="WW8Num9"/>
    <w:lvl w:ilvl="0">
      <w:start w:val="7"/>
      <w:numFmt w:val="decimal"/>
      <w:lvlText w:val="%1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ascii="Arial Narrow" w:hAnsi="Arial Narrow" w:cs="Cambria" w:hint="default"/>
        <w:b/>
        <w:color w:val="000000"/>
        <w:sz w:val="20"/>
        <w:szCs w:val="22"/>
        <w:lang w:val="el-GR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  <w:color w:val="FF0000"/>
        <w:sz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11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  <w:rPr>
        <w:rFonts w:ascii="Cambria" w:hAnsi="Cambria" w:cs="Arial"/>
        <w:b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" w:hanging="1080"/>
      </w:pPr>
      <w:rPr>
        <w:rFonts w:ascii="Arial" w:hAnsi="Arial" w:cs="Arial"/>
        <w:b/>
        <w:sz w:val="20"/>
        <w:szCs w:val="22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872" w:hanging="360"/>
      </w:pPr>
      <w:rPr>
        <w:rFonts w:ascii="Symbol" w:hAnsi="Symbol" w:cs="Symbol"/>
        <w:sz w:val="22"/>
        <w:szCs w:val="22"/>
      </w:rPr>
    </w:lvl>
  </w:abstractNum>
  <w:abstractNum w:abstractNumId="11">
    <w:nsid w:val="0000000C"/>
    <w:multiLevelType w:val="multilevel"/>
    <w:tmpl w:val="E3B66426"/>
    <w:name w:val="WW8Num12"/>
    <w:lvl w:ilvl="0">
      <w:start w:val="16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ascii="Calibri" w:hAnsi="Calibri" w:cs="Aria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z w:val="22"/>
        <w:szCs w:val="22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820" w:hanging="360"/>
      </w:pPr>
      <w:rPr>
        <w:rFonts w:ascii="Calibri" w:hAnsi="Calibri" w:cs="Arial"/>
        <w:b/>
        <w:spacing w:val="5"/>
        <w:sz w:val="22"/>
        <w:szCs w:val="22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mbria" w:hAnsi="Cambria" w:cs="Cambria"/>
        <w:sz w:val="18"/>
        <w:szCs w:val="18"/>
        <w:lang w:val="el-G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6B29EE"/>
    <w:multiLevelType w:val="hybridMultilevel"/>
    <w:tmpl w:val="74C298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6DC4AFD"/>
    <w:multiLevelType w:val="hybridMultilevel"/>
    <w:tmpl w:val="1972AA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EE5431"/>
    <w:multiLevelType w:val="hybridMultilevel"/>
    <w:tmpl w:val="6BA8ACE8"/>
    <w:lvl w:ilvl="0" w:tplc="AC4A38B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AFB08C1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0AF63AB9"/>
    <w:multiLevelType w:val="hybridMultilevel"/>
    <w:tmpl w:val="37B2F8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E03892"/>
    <w:multiLevelType w:val="hybridMultilevel"/>
    <w:tmpl w:val="0BFE92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706865"/>
    <w:multiLevelType w:val="hybridMultilevel"/>
    <w:tmpl w:val="4B9AC7B4"/>
    <w:lvl w:ilvl="0" w:tplc="0408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0">
    <w:nsid w:val="25CD593E"/>
    <w:multiLevelType w:val="hybridMultilevel"/>
    <w:tmpl w:val="4D78657A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266C35F6"/>
    <w:multiLevelType w:val="hybridMultilevel"/>
    <w:tmpl w:val="7FE270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FB2F7A"/>
    <w:multiLevelType w:val="hybridMultilevel"/>
    <w:tmpl w:val="4F200CB2"/>
    <w:lvl w:ilvl="0" w:tplc="BF4C818A">
      <w:numFmt w:val="bullet"/>
      <w:lvlText w:val="-"/>
      <w:lvlJc w:val="left"/>
      <w:pPr>
        <w:ind w:left="786" w:hanging="360"/>
      </w:pPr>
      <w:rPr>
        <w:rFonts w:ascii="Arial Narrow" w:eastAsia="Andale Sans UI" w:hAnsi="Arial Narrow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961F10"/>
    <w:multiLevelType w:val="hybridMultilevel"/>
    <w:tmpl w:val="9FAE6C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295CA7"/>
    <w:multiLevelType w:val="hybridMultilevel"/>
    <w:tmpl w:val="8EFE33FE"/>
    <w:lvl w:ilvl="0" w:tplc="0000000D">
      <w:start w:val="1"/>
      <w:numFmt w:val="bullet"/>
      <w:lvlText w:val="-"/>
      <w:lvlJc w:val="left"/>
      <w:pPr>
        <w:tabs>
          <w:tab w:val="num" w:pos="0"/>
        </w:tabs>
        <w:ind w:left="1820" w:hanging="360"/>
      </w:pPr>
      <w:rPr>
        <w:rFonts w:ascii="Calibri" w:hAnsi="Calibri" w:cs="Arial"/>
        <w:b/>
        <w:spacing w:val="5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2A6D1A"/>
    <w:multiLevelType w:val="hybridMultilevel"/>
    <w:tmpl w:val="8EDAE4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422181"/>
    <w:multiLevelType w:val="hybridMultilevel"/>
    <w:tmpl w:val="9BD493B6"/>
    <w:lvl w:ilvl="0" w:tplc="8B3C2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12A3B90"/>
    <w:multiLevelType w:val="hybridMultilevel"/>
    <w:tmpl w:val="857E97BE"/>
    <w:lvl w:ilvl="0" w:tplc="04080001">
      <w:start w:val="1"/>
      <w:numFmt w:val="bullet"/>
      <w:lvlText w:val=""/>
      <w:lvlJc w:val="left"/>
      <w:pPr>
        <w:ind w:left="190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28">
    <w:nsid w:val="43A426BD"/>
    <w:multiLevelType w:val="hybridMultilevel"/>
    <w:tmpl w:val="9BD493B6"/>
    <w:lvl w:ilvl="0" w:tplc="8B3C2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95F113F"/>
    <w:multiLevelType w:val="hybridMultilevel"/>
    <w:tmpl w:val="9BD493B6"/>
    <w:lvl w:ilvl="0" w:tplc="8B3C2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140E1B"/>
    <w:multiLevelType w:val="hybridMultilevel"/>
    <w:tmpl w:val="E55CA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507469"/>
    <w:multiLevelType w:val="hybridMultilevel"/>
    <w:tmpl w:val="831418C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2E1594"/>
    <w:multiLevelType w:val="hybridMultilevel"/>
    <w:tmpl w:val="E50CA204"/>
    <w:lvl w:ilvl="0" w:tplc="0408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F23342"/>
    <w:multiLevelType w:val="hybridMultilevel"/>
    <w:tmpl w:val="6A280A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9045AB"/>
    <w:multiLevelType w:val="hybridMultilevel"/>
    <w:tmpl w:val="D95298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C704E9"/>
    <w:multiLevelType w:val="hybridMultilevel"/>
    <w:tmpl w:val="1A2C6F3E"/>
    <w:lvl w:ilvl="0" w:tplc="BF4C818A">
      <w:numFmt w:val="bullet"/>
      <w:lvlText w:val="-"/>
      <w:lvlJc w:val="left"/>
      <w:pPr>
        <w:ind w:left="786" w:hanging="360"/>
      </w:pPr>
      <w:rPr>
        <w:rFonts w:ascii="Arial Narrow" w:eastAsia="Andale Sans UI" w:hAnsi="Arial Narrow" w:cs="Calibri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11C0283"/>
    <w:multiLevelType w:val="hybridMultilevel"/>
    <w:tmpl w:val="39DE7A84"/>
    <w:lvl w:ilvl="0" w:tplc="0000000D">
      <w:start w:val="1"/>
      <w:numFmt w:val="bullet"/>
      <w:lvlText w:val="-"/>
      <w:lvlJc w:val="left"/>
      <w:pPr>
        <w:tabs>
          <w:tab w:val="num" w:pos="0"/>
        </w:tabs>
        <w:ind w:left="1820" w:hanging="360"/>
      </w:pPr>
      <w:rPr>
        <w:rFonts w:ascii="Calibri" w:hAnsi="Calibri" w:cs="Arial"/>
        <w:b/>
        <w:spacing w:val="5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E3714"/>
    <w:multiLevelType w:val="hybridMultilevel"/>
    <w:tmpl w:val="95289D60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20"/>
  </w:num>
  <w:num w:numId="17">
    <w:abstractNumId w:val="14"/>
  </w:num>
  <w:num w:numId="18">
    <w:abstractNumId w:val="21"/>
  </w:num>
  <w:num w:numId="19">
    <w:abstractNumId w:val="23"/>
  </w:num>
  <w:num w:numId="20">
    <w:abstractNumId w:val="29"/>
  </w:num>
  <w:num w:numId="21">
    <w:abstractNumId w:val="28"/>
  </w:num>
  <w:num w:numId="22">
    <w:abstractNumId w:val="16"/>
  </w:num>
  <w:num w:numId="23">
    <w:abstractNumId w:val="26"/>
  </w:num>
  <w:num w:numId="24">
    <w:abstractNumId w:val="27"/>
  </w:num>
  <w:num w:numId="25">
    <w:abstractNumId w:val="31"/>
  </w:num>
  <w:num w:numId="26">
    <w:abstractNumId w:val="34"/>
  </w:num>
  <w:num w:numId="27">
    <w:abstractNumId w:val="15"/>
  </w:num>
  <w:num w:numId="28">
    <w:abstractNumId w:val="25"/>
  </w:num>
  <w:num w:numId="29">
    <w:abstractNumId w:val="18"/>
  </w:num>
  <w:num w:numId="30">
    <w:abstractNumId w:val="30"/>
  </w:num>
  <w:num w:numId="31">
    <w:abstractNumId w:val="33"/>
  </w:num>
  <w:num w:numId="32">
    <w:abstractNumId w:val="17"/>
  </w:num>
  <w:num w:numId="33">
    <w:abstractNumId w:val="37"/>
  </w:num>
  <w:num w:numId="34">
    <w:abstractNumId w:val="35"/>
  </w:num>
  <w:num w:numId="35">
    <w:abstractNumId w:val="22"/>
  </w:num>
  <w:num w:numId="36">
    <w:abstractNumId w:val="36"/>
  </w:num>
  <w:num w:numId="37">
    <w:abstractNumId w:val="24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pos w:val="sectEnd"/>
    <w:numFmt w:val="decimal"/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6BC"/>
    <w:rsid w:val="00004ABD"/>
    <w:rsid w:val="00027F70"/>
    <w:rsid w:val="000314F8"/>
    <w:rsid w:val="000336EE"/>
    <w:rsid w:val="000437B3"/>
    <w:rsid w:val="000639CD"/>
    <w:rsid w:val="00065FEE"/>
    <w:rsid w:val="00072EA1"/>
    <w:rsid w:val="00074403"/>
    <w:rsid w:val="00075530"/>
    <w:rsid w:val="00075942"/>
    <w:rsid w:val="000772A4"/>
    <w:rsid w:val="00090FC9"/>
    <w:rsid w:val="000B741D"/>
    <w:rsid w:val="000C20E9"/>
    <w:rsid w:val="000D4055"/>
    <w:rsid w:val="000D6215"/>
    <w:rsid w:val="000E3C12"/>
    <w:rsid w:val="001023A3"/>
    <w:rsid w:val="00114837"/>
    <w:rsid w:val="00132B34"/>
    <w:rsid w:val="00142EE5"/>
    <w:rsid w:val="00157152"/>
    <w:rsid w:val="00163290"/>
    <w:rsid w:val="0017331E"/>
    <w:rsid w:val="00174DFB"/>
    <w:rsid w:val="00175E5A"/>
    <w:rsid w:val="00175E79"/>
    <w:rsid w:val="00190B11"/>
    <w:rsid w:val="00195D7C"/>
    <w:rsid w:val="001A1C57"/>
    <w:rsid w:val="001A2E4E"/>
    <w:rsid w:val="001A6D71"/>
    <w:rsid w:val="001B33A3"/>
    <w:rsid w:val="001C4795"/>
    <w:rsid w:val="001D0276"/>
    <w:rsid w:val="001D16F2"/>
    <w:rsid w:val="001F03B8"/>
    <w:rsid w:val="001F6A70"/>
    <w:rsid w:val="00201F33"/>
    <w:rsid w:val="00212477"/>
    <w:rsid w:val="00235A89"/>
    <w:rsid w:val="00241442"/>
    <w:rsid w:val="0024314C"/>
    <w:rsid w:val="002644ED"/>
    <w:rsid w:val="00274508"/>
    <w:rsid w:val="0028370B"/>
    <w:rsid w:val="00284A54"/>
    <w:rsid w:val="0029002E"/>
    <w:rsid w:val="002905C4"/>
    <w:rsid w:val="00291352"/>
    <w:rsid w:val="002C2CBE"/>
    <w:rsid w:val="002D6175"/>
    <w:rsid w:val="002E0EF3"/>
    <w:rsid w:val="002E39C7"/>
    <w:rsid w:val="00302494"/>
    <w:rsid w:val="00302B24"/>
    <w:rsid w:val="00322BDD"/>
    <w:rsid w:val="00324914"/>
    <w:rsid w:val="003255F9"/>
    <w:rsid w:val="003269E7"/>
    <w:rsid w:val="00331F8D"/>
    <w:rsid w:val="00335A3F"/>
    <w:rsid w:val="00345E61"/>
    <w:rsid w:val="00375166"/>
    <w:rsid w:val="0037576B"/>
    <w:rsid w:val="00382576"/>
    <w:rsid w:val="00393430"/>
    <w:rsid w:val="003C575A"/>
    <w:rsid w:val="003D4D04"/>
    <w:rsid w:val="003D506C"/>
    <w:rsid w:val="003D7117"/>
    <w:rsid w:val="003F7865"/>
    <w:rsid w:val="0040246B"/>
    <w:rsid w:val="00410CD0"/>
    <w:rsid w:val="004128A6"/>
    <w:rsid w:val="00416F34"/>
    <w:rsid w:val="00427A19"/>
    <w:rsid w:val="00437F4A"/>
    <w:rsid w:val="004555BF"/>
    <w:rsid w:val="004555F7"/>
    <w:rsid w:val="00457B3E"/>
    <w:rsid w:val="00470619"/>
    <w:rsid w:val="00472BAE"/>
    <w:rsid w:val="0047431A"/>
    <w:rsid w:val="00483BB1"/>
    <w:rsid w:val="00487124"/>
    <w:rsid w:val="004946D2"/>
    <w:rsid w:val="004A06A0"/>
    <w:rsid w:val="004B3BB9"/>
    <w:rsid w:val="004E2B08"/>
    <w:rsid w:val="004E66E6"/>
    <w:rsid w:val="004F3287"/>
    <w:rsid w:val="004F5448"/>
    <w:rsid w:val="00526441"/>
    <w:rsid w:val="00535E5F"/>
    <w:rsid w:val="0053620A"/>
    <w:rsid w:val="00545AC7"/>
    <w:rsid w:val="005472B0"/>
    <w:rsid w:val="00571162"/>
    <w:rsid w:val="00575468"/>
    <w:rsid w:val="00577B09"/>
    <w:rsid w:val="00591D5F"/>
    <w:rsid w:val="005B4F57"/>
    <w:rsid w:val="005C0AC0"/>
    <w:rsid w:val="005C3C2C"/>
    <w:rsid w:val="0060304E"/>
    <w:rsid w:val="0060328F"/>
    <w:rsid w:val="006168DC"/>
    <w:rsid w:val="006173EB"/>
    <w:rsid w:val="00622D5B"/>
    <w:rsid w:val="0064584C"/>
    <w:rsid w:val="0066369E"/>
    <w:rsid w:val="006737C0"/>
    <w:rsid w:val="0067739D"/>
    <w:rsid w:val="00680864"/>
    <w:rsid w:val="00686BD1"/>
    <w:rsid w:val="00692664"/>
    <w:rsid w:val="006B7F6A"/>
    <w:rsid w:val="006C4EF9"/>
    <w:rsid w:val="006D20CE"/>
    <w:rsid w:val="006D4FD7"/>
    <w:rsid w:val="006D7EBC"/>
    <w:rsid w:val="006E3E0F"/>
    <w:rsid w:val="006E596E"/>
    <w:rsid w:val="006F2AA5"/>
    <w:rsid w:val="007350C2"/>
    <w:rsid w:val="00744863"/>
    <w:rsid w:val="0077032B"/>
    <w:rsid w:val="007834F6"/>
    <w:rsid w:val="007874BB"/>
    <w:rsid w:val="007A7FB0"/>
    <w:rsid w:val="007C494E"/>
    <w:rsid w:val="007D2403"/>
    <w:rsid w:val="007D26CA"/>
    <w:rsid w:val="007F41F7"/>
    <w:rsid w:val="00815E45"/>
    <w:rsid w:val="008178BA"/>
    <w:rsid w:val="0082110A"/>
    <w:rsid w:val="00831A19"/>
    <w:rsid w:val="008534BB"/>
    <w:rsid w:val="00860C49"/>
    <w:rsid w:val="008652BB"/>
    <w:rsid w:val="008776F7"/>
    <w:rsid w:val="00882293"/>
    <w:rsid w:val="00886019"/>
    <w:rsid w:val="008862B0"/>
    <w:rsid w:val="00897F5D"/>
    <w:rsid w:val="008A3476"/>
    <w:rsid w:val="008B5343"/>
    <w:rsid w:val="008C0166"/>
    <w:rsid w:val="008C39FD"/>
    <w:rsid w:val="008C6A2F"/>
    <w:rsid w:val="008C6D54"/>
    <w:rsid w:val="008D146D"/>
    <w:rsid w:val="008D35A2"/>
    <w:rsid w:val="008E0F93"/>
    <w:rsid w:val="008E2901"/>
    <w:rsid w:val="008E6804"/>
    <w:rsid w:val="00931B59"/>
    <w:rsid w:val="009370EC"/>
    <w:rsid w:val="009406BC"/>
    <w:rsid w:val="00953917"/>
    <w:rsid w:val="009549B6"/>
    <w:rsid w:val="00955E83"/>
    <w:rsid w:val="00967C98"/>
    <w:rsid w:val="0098061E"/>
    <w:rsid w:val="00987E5E"/>
    <w:rsid w:val="00990901"/>
    <w:rsid w:val="00997B6D"/>
    <w:rsid w:val="009A3F62"/>
    <w:rsid w:val="009B35BF"/>
    <w:rsid w:val="009B5FAF"/>
    <w:rsid w:val="009C23FE"/>
    <w:rsid w:val="009C4D22"/>
    <w:rsid w:val="009D3E6E"/>
    <w:rsid w:val="009E3D96"/>
    <w:rsid w:val="009E60B3"/>
    <w:rsid w:val="009E7722"/>
    <w:rsid w:val="00A02EC3"/>
    <w:rsid w:val="00A04D24"/>
    <w:rsid w:val="00A1762D"/>
    <w:rsid w:val="00A4275A"/>
    <w:rsid w:val="00A50EA2"/>
    <w:rsid w:val="00A73D14"/>
    <w:rsid w:val="00A74001"/>
    <w:rsid w:val="00A8122F"/>
    <w:rsid w:val="00A84FF6"/>
    <w:rsid w:val="00A8707E"/>
    <w:rsid w:val="00A9461E"/>
    <w:rsid w:val="00AC6DEA"/>
    <w:rsid w:val="00AC754A"/>
    <w:rsid w:val="00AC7C4E"/>
    <w:rsid w:val="00AD0541"/>
    <w:rsid w:val="00AD493A"/>
    <w:rsid w:val="00AE33A5"/>
    <w:rsid w:val="00AE793F"/>
    <w:rsid w:val="00B179EC"/>
    <w:rsid w:val="00B20578"/>
    <w:rsid w:val="00B23AFD"/>
    <w:rsid w:val="00B2788F"/>
    <w:rsid w:val="00B278C9"/>
    <w:rsid w:val="00B31971"/>
    <w:rsid w:val="00B34137"/>
    <w:rsid w:val="00B35590"/>
    <w:rsid w:val="00B4164B"/>
    <w:rsid w:val="00B6518D"/>
    <w:rsid w:val="00B65CE9"/>
    <w:rsid w:val="00B72164"/>
    <w:rsid w:val="00B72F3A"/>
    <w:rsid w:val="00B74623"/>
    <w:rsid w:val="00B8191C"/>
    <w:rsid w:val="00B82731"/>
    <w:rsid w:val="00B93160"/>
    <w:rsid w:val="00BB3349"/>
    <w:rsid w:val="00BB3A28"/>
    <w:rsid w:val="00BC4CD3"/>
    <w:rsid w:val="00BE2CE5"/>
    <w:rsid w:val="00BE58EE"/>
    <w:rsid w:val="00BE70E4"/>
    <w:rsid w:val="00BF258F"/>
    <w:rsid w:val="00C1105A"/>
    <w:rsid w:val="00C124E5"/>
    <w:rsid w:val="00C126FE"/>
    <w:rsid w:val="00C15F8E"/>
    <w:rsid w:val="00C227C2"/>
    <w:rsid w:val="00C2561C"/>
    <w:rsid w:val="00C27ABD"/>
    <w:rsid w:val="00C41167"/>
    <w:rsid w:val="00C56D2B"/>
    <w:rsid w:val="00C70777"/>
    <w:rsid w:val="00C72FEE"/>
    <w:rsid w:val="00C76E12"/>
    <w:rsid w:val="00C922F0"/>
    <w:rsid w:val="00CA0507"/>
    <w:rsid w:val="00CA5C40"/>
    <w:rsid w:val="00CA71B3"/>
    <w:rsid w:val="00CC4602"/>
    <w:rsid w:val="00CD195B"/>
    <w:rsid w:val="00CE76BA"/>
    <w:rsid w:val="00D022B9"/>
    <w:rsid w:val="00D0239C"/>
    <w:rsid w:val="00D0367D"/>
    <w:rsid w:val="00D06E2A"/>
    <w:rsid w:val="00D104F1"/>
    <w:rsid w:val="00D22B76"/>
    <w:rsid w:val="00D259B6"/>
    <w:rsid w:val="00D3298A"/>
    <w:rsid w:val="00D60314"/>
    <w:rsid w:val="00D663A3"/>
    <w:rsid w:val="00D72F28"/>
    <w:rsid w:val="00D756F0"/>
    <w:rsid w:val="00D8083A"/>
    <w:rsid w:val="00D87701"/>
    <w:rsid w:val="00D91F9E"/>
    <w:rsid w:val="00D97AE0"/>
    <w:rsid w:val="00DA0062"/>
    <w:rsid w:val="00DA3C3B"/>
    <w:rsid w:val="00DA754C"/>
    <w:rsid w:val="00DB6EE6"/>
    <w:rsid w:val="00DB7396"/>
    <w:rsid w:val="00DD10DF"/>
    <w:rsid w:val="00DE72B4"/>
    <w:rsid w:val="00DF2C0B"/>
    <w:rsid w:val="00DF2D7D"/>
    <w:rsid w:val="00DF6F91"/>
    <w:rsid w:val="00E050B8"/>
    <w:rsid w:val="00E13CF0"/>
    <w:rsid w:val="00E368F0"/>
    <w:rsid w:val="00E4445B"/>
    <w:rsid w:val="00E45392"/>
    <w:rsid w:val="00E45D61"/>
    <w:rsid w:val="00E53F28"/>
    <w:rsid w:val="00E54EB3"/>
    <w:rsid w:val="00E64087"/>
    <w:rsid w:val="00E828F3"/>
    <w:rsid w:val="00E8724B"/>
    <w:rsid w:val="00E970C3"/>
    <w:rsid w:val="00E97669"/>
    <w:rsid w:val="00EA11D4"/>
    <w:rsid w:val="00EB47F3"/>
    <w:rsid w:val="00EE4AC7"/>
    <w:rsid w:val="00F15CF4"/>
    <w:rsid w:val="00F23DFC"/>
    <w:rsid w:val="00F245AB"/>
    <w:rsid w:val="00F32EFD"/>
    <w:rsid w:val="00F35D52"/>
    <w:rsid w:val="00F3787D"/>
    <w:rsid w:val="00F52A65"/>
    <w:rsid w:val="00F634DE"/>
    <w:rsid w:val="00F67070"/>
    <w:rsid w:val="00F679B3"/>
    <w:rsid w:val="00F73A03"/>
    <w:rsid w:val="00F815A2"/>
    <w:rsid w:val="00F84C70"/>
    <w:rsid w:val="00F903AE"/>
    <w:rsid w:val="00FB1871"/>
    <w:rsid w:val="00FC2C55"/>
    <w:rsid w:val="00FC508A"/>
    <w:rsid w:val="00FC6B2A"/>
    <w:rsid w:val="00FE0586"/>
    <w:rsid w:val="00FE12A6"/>
    <w:rsid w:val="00FF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6B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7576B"/>
    <w:pPr>
      <w:keepNext/>
      <w:tabs>
        <w:tab w:val="num" w:pos="0"/>
        <w:tab w:val="left" w:pos="1134"/>
      </w:tabs>
      <w:ind w:left="432" w:hanging="432"/>
      <w:outlineLvl w:val="0"/>
    </w:pPr>
    <w:rPr>
      <w:rFonts w:ascii="Arial" w:hAnsi="Arial" w:cs="Arial"/>
      <w:b/>
      <w:iCs/>
    </w:rPr>
  </w:style>
  <w:style w:type="paragraph" w:styleId="2">
    <w:name w:val="heading 2"/>
    <w:basedOn w:val="a"/>
    <w:next w:val="a"/>
    <w:qFormat/>
    <w:rsid w:val="0037576B"/>
    <w:pPr>
      <w:keepNext/>
      <w:tabs>
        <w:tab w:val="num" w:pos="0"/>
      </w:tabs>
      <w:ind w:left="432" w:hanging="432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37576B"/>
    <w:pPr>
      <w:keepNext/>
      <w:tabs>
        <w:tab w:val="num" w:pos="0"/>
      </w:tabs>
      <w:ind w:left="432" w:hanging="432"/>
      <w:jc w:val="both"/>
      <w:outlineLvl w:val="2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7576B"/>
    <w:pPr>
      <w:keepNext/>
      <w:tabs>
        <w:tab w:val="num" w:pos="0"/>
      </w:tabs>
      <w:ind w:left="432" w:hanging="432"/>
      <w:jc w:val="center"/>
      <w:outlineLvl w:val="5"/>
    </w:pPr>
    <w:rPr>
      <w:b/>
      <w:sz w:val="22"/>
    </w:rPr>
  </w:style>
  <w:style w:type="paragraph" w:styleId="8">
    <w:name w:val="heading 8"/>
    <w:basedOn w:val="a"/>
    <w:next w:val="a"/>
    <w:qFormat/>
    <w:rsid w:val="0037576B"/>
    <w:pPr>
      <w:keepNext/>
      <w:tabs>
        <w:tab w:val="num" w:pos="0"/>
      </w:tabs>
      <w:ind w:left="432" w:hanging="432"/>
      <w:jc w:val="center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7576B"/>
    <w:pPr>
      <w:keepNext/>
      <w:tabs>
        <w:tab w:val="num" w:pos="0"/>
      </w:tabs>
      <w:ind w:left="432" w:hanging="432"/>
      <w:jc w:val="center"/>
      <w:outlineLvl w:val="8"/>
    </w:pPr>
    <w:rPr>
      <w:rFonts w:ascii="Arial" w:hAnsi="Arial" w:cs="Arial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7576B"/>
    <w:rPr>
      <w:rFonts w:ascii="Wingdings" w:hAnsi="Wingdings" w:cs="Wingdings"/>
      <w:b/>
      <w:shadow/>
      <w:sz w:val="22"/>
      <w:szCs w:val="22"/>
      <w:lang w:val="el-GR"/>
    </w:rPr>
  </w:style>
  <w:style w:type="character" w:customStyle="1" w:styleId="WW8Num1z1">
    <w:name w:val="WW8Num1z1"/>
    <w:rsid w:val="0037576B"/>
  </w:style>
  <w:style w:type="character" w:customStyle="1" w:styleId="WW8Num1z2">
    <w:name w:val="WW8Num1z2"/>
    <w:rsid w:val="0037576B"/>
  </w:style>
  <w:style w:type="character" w:customStyle="1" w:styleId="WW8Num1z3">
    <w:name w:val="WW8Num1z3"/>
    <w:rsid w:val="0037576B"/>
  </w:style>
  <w:style w:type="character" w:customStyle="1" w:styleId="WW8Num1z4">
    <w:name w:val="WW8Num1z4"/>
    <w:rsid w:val="0037576B"/>
  </w:style>
  <w:style w:type="character" w:customStyle="1" w:styleId="WW8Num1z5">
    <w:name w:val="WW8Num1z5"/>
    <w:rsid w:val="0037576B"/>
  </w:style>
  <w:style w:type="character" w:customStyle="1" w:styleId="WW8Num1z6">
    <w:name w:val="WW8Num1z6"/>
    <w:rsid w:val="0037576B"/>
  </w:style>
  <w:style w:type="character" w:customStyle="1" w:styleId="WW8Num1z7">
    <w:name w:val="WW8Num1z7"/>
    <w:rsid w:val="0037576B"/>
  </w:style>
  <w:style w:type="character" w:customStyle="1" w:styleId="WW8Num1z8">
    <w:name w:val="WW8Num1z8"/>
    <w:rsid w:val="0037576B"/>
  </w:style>
  <w:style w:type="character" w:customStyle="1" w:styleId="WW8Num2z0">
    <w:name w:val="WW8Num2z0"/>
    <w:rsid w:val="0037576B"/>
    <w:rPr>
      <w:rFonts w:ascii="Wingdings" w:hAnsi="Wingdings" w:cs="Wingdings"/>
      <w:b/>
      <w:shadow/>
      <w:sz w:val="22"/>
      <w:szCs w:val="22"/>
      <w:lang w:val="el-GR"/>
    </w:rPr>
  </w:style>
  <w:style w:type="character" w:customStyle="1" w:styleId="WW8Num2z1">
    <w:name w:val="WW8Num2z1"/>
    <w:rsid w:val="0037576B"/>
  </w:style>
  <w:style w:type="character" w:customStyle="1" w:styleId="WW8Num2z2">
    <w:name w:val="WW8Num2z2"/>
    <w:rsid w:val="0037576B"/>
  </w:style>
  <w:style w:type="character" w:customStyle="1" w:styleId="WW8Num2z3">
    <w:name w:val="WW8Num2z3"/>
    <w:rsid w:val="0037576B"/>
  </w:style>
  <w:style w:type="character" w:customStyle="1" w:styleId="WW8Num2z4">
    <w:name w:val="WW8Num2z4"/>
    <w:rsid w:val="0037576B"/>
  </w:style>
  <w:style w:type="character" w:customStyle="1" w:styleId="WW8Num2z5">
    <w:name w:val="WW8Num2z5"/>
    <w:rsid w:val="0037576B"/>
  </w:style>
  <w:style w:type="character" w:customStyle="1" w:styleId="WW8Num2z6">
    <w:name w:val="WW8Num2z6"/>
    <w:rsid w:val="0037576B"/>
  </w:style>
  <w:style w:type="character" w:customStyle="1" w:styleId="WW8Num2z7">
    <w:name w:val="WW8Num2z7"/>
    <w:rsid w:val="0037576B"/>
  </w:style>
  <w:style w:type="character" w:customStyle="1" w:styleId="WW8Num2z8">
    <w:name w:val="WW8Num2z8"/>
    <w:rsid w:val="0037576B"/>
  </w:style>
  <w:style w:type="character" w:customStyle="1" w:styleId="WW8Num3z0">
    <w:name w:val="WW8Num3z0"/>
    <w:rsid w:val="0037576B"/>
    <w:rPr>
      <w:rFonts w:ascii="Wingdings" w:hAnsi="Wingdings" w:cs="Wingdings"/>
      <w:b/>
      <w:shadow/>
      <w:sz w:val="22"/>
      <w:szCs w:val="22"/>
      <w:lang w:val="el-GR"/>
    </w:rPr>
  </w:style>
  <w:style w:type="character" w:customStyle="1" w:styleId="WW8Num3z1">
    <w:name w:val="WW8Num3z1"/>
    <w:rsid w:val="0037576B"/>
    <w:rPr>
      <w:rFonts w:ascii="Courier New" w:hAnsi="Courier New" w:cs="Courier New"/>
    </w:rPr>
  </w:style>
  <w:style w:type="character" w:customStyle="1" w:styleId="WW8Num3z2">
    <w:name w:val="WW8Num3z2"/>
    <w:rsid w:val="0037576B"/>
  </w:style>
  <w:style w:type="character" w:customStyle="1" w:styleId="WW8Num3z3">
    <w:name w:val="WW8Num3z3"/>
    <w:rsid w:val="0037576B"/>
    <w:rPr>
      <w:rFonts w:ascii="Symbol" w:hAnsi="Symbol" w:cs="Symbol"/>
    </w:rPr>
  </w:style>
  <w:style w:type="character" w:customStyle="1" w:styleId="WW8Num3z4">
    <w:name w:val="WW8Num3z4"/>
    <w:rsid w:val="0037576B"/>
  </w:style>
  <w:style w:type="character" w:customStyle="1" w:styleId="WW8Num3z5">
    <w:name w:val="WW8Num3z5"/>
    <w:rsid w:val="0037576B"/>
  </w:style>
  <w:style w:type="character" w:customStyle="1" w:styleId="WW8Num3z6">
    <w:name w:val="WW8Num3z6"/>
    <w:rsid w:val="0037576B"/>
  </w:style>
  <w:style w:type="character" w:customStyle="1" w:styleId="WW8Num3z7">
    <w:name w:val="WW8Num3z7"/>
    <w:rsid w:val="0037576B"/>
    <w:rPr>
      <w:rFonts w:cs="Arial"/>
      <w:b/>
      <w:shadow/>
      <w:spacing w:val="40"/>
      <w:lang w:eastAsia="zh-CN"/>
    </w:rPr>
  </w:style>
  <w:style w:type="character" w:customStyle="1" w:styleId="WW8Num3z8">
    <w:name w:val="WW8Num3z8"/>
    <w:rsid w:val="0037576B"/>
  </w:style>
  <w:style w:type="character" w:customStyle="1" w:styleId="WW8Num4z0">
    <w:name w:val="WW8Num4z0"/>
    <w:rsid w:val="0037576B"/>
    <w:rPr>
      <w:rFonts w:ascii="Cambria" w:hAnsi="Cambria" w:cs="Cambria"/>
      <w:sz w:val="18"/>
      <w:szCs w:val="18"/>
      <w:lang w:val="el-GR"/>
    </w:rPr>
  </w:style>
  <w:style w:type="character" w:customStyle="1" w:styleId="WW8Num4z1">
    <w:name w:val="WW8Num4z1"/>
    <w:rsid w:val="0037576B"/>
  </w:style>
  <w:style w:type="character" w:customStyle="1" w:styleId="WW8Num4z2">
    <w:name w:val="WW8Num4z2"/>
    <w:rsid w:val="0037576B"/>
  </w:style>
  <w:style w:type="character" w:customStyle="1" w:styleId="WW8Num4z3">
    <w:name w:val="WW8Num4z3"/>
    <w:rsid w:val="0037576B"/>
  </w:style>
  <w:style w:type="character" w:customStyle="1" w:styleId="WW8Num4z4">
    <w:name w:val="WW8Num4z4"/>
    <w:rsid w:val="0037576B"/>
  </w:style>
  <w:style w:type="character" w:customStyle="1" w:styleId="WW8Num4z5">
    <w:name w:val="WW8Num4z5"/>
    <w:rsid w:val="0037576B"/>
  </w:style>
  <w:style w:type="character" w:customStyle="1" w:styleId="WW8Num4z6">
    <w:name w:val="WW8Num4z6"/>
    <w:rsid w:val="0037576B"/>
  </w:style>
  <w:style w:type="character" w:customStyle="1" w:styleId="WW8Num4z7">
    <w:name w:val="WW8Num4z7"/>
    <w:rsid w:val="0037576B"/>
  </w:style>
  <w:style w:type="character" w:customStyle="1" w:styleId="WW8Num4z8">
    <w:name w:val="WW8Num4z8"/>
    <w:rsid w:val="0037576B"/>
  </w:style>
  <w:style w:type="character" w:customStyle="1" w:styleId="WW8Num5z0">
    <w:name w:val="WW8Num5z0"/>
    <w:rsid w:val="0037576B"/>
    <w:rPr>
      <w:rFonts w:ascii="Arial" w:hAnsi="Arial" w:cs="Times New Roman"/>
      <w:b/>
      <w:sz w:val="22"/>
      <w:szCs w:val="22"/>
      <w:lang w:val="el-GR"/>
    </w:rPr>
  </w:style>
  <w:style w:type="character" w:customStyle="1" w:styleId="WW8Num5z1">
    <w:name w:val="WW8Num5z1"/>
    <w:rsid w:val="0037576B"/>
    <w:rPr>
      <w:rFonts w:ascii="Cambria" w:hAnsi="Cambria" w:cs="Times New Roman"/>
      <w:b/>
      <w:bCs/>
      <w:sz w:val="22"/>
      <w:szCs w:val="22"/>
      <w:lang w:val="el-GR"/>
    </w:rPr>
  </w:style>
  <w:style w:type="character" w:customStyle="1" w:styleId="WW8Num6z0">
    <w:name w:val="WW8Num6z0"/>
    <w:rsid w:val="0037576B"/>
  </w:style>
  <w:style w:type="character" w:customStyle="1" w:styleId="WW8Num6z1">
    <w:name w:val="WW8Num6z1"/>
    <w:rsid w:val="0037576B"/>
    <w:rPr>
      <w:rFonts w:ascii="Cambria" w:hAnsi="Cambria" w:cs="Cambria"/>
      <w:b/>
      <w:sz w:val="22"/>
      <w:szCs w:val="22"/>
    </w:rPr>
  </w:style>
  <w:style w:type="character" w:customStyle="1" w:styleId="WW8Num6z2">
    <w:name w:val="WW8Num6z2"/>
    <w:rsid w:val="0037576B"/>
  </w:style>
  <w:style w:type="character" w:customStyle="1" w:styleId="WW8Num6z3">
    <w:name w:val="WW8Num6z3"/>
    <w:rsid w:val="0037576B"/>
  </w:style>
  <w:style w:type="character" w:customStyle="1" w:styleId="WW8Num6z4">
    <w:name w:val="WW8Num6z4"/>
    <w:rsid w:val="0037576B"/>
  </w:style>
  <w:style w:type="character" w:customStyle="1" w:styleId="WW8Num6z5">
    <w:name w:val="WW8Num6z5"/>
    <w:rsid w:val="0037576B"/>
  </w:style>
  <w:style w:type="character" w:customStyle="1" w:styleId="WW8Num6z6">
    <w:name w:val="WW8Num6z6"/>
    <w:rsid w:val="0037576B"/>
  </w:style>
  <w:style w:type="character" w:customStyle="1" w:styleId="WW8Num6z7">
    <w:name w:val="WW8Num6z7"/>
    <w:rsid w:val="0037576B"/>
  </w:style>
  <w:style w:type="character" w:customStyle="1" w:styleId="WW8Num6z8">
    <w:name w:val="WW8Num6z8"/>
    <w:rsid w:val="0037576B"/>
  </w:style>
  <w:style w:type="character" w:customStyle="1" w:styleId="WW8Num7z0">
    <w:name w:val="WW8Num7z0"/>
    <w:rsid w:val="0037576B"/>
    <w:rPr>
      <w:rFonts w:ascii="Cambria" w:hAnsi="Cambria" w:cs="Cambria"/>
      <w:b/>
      <w:spacing w:val="0"/>
      <w:sz w:val="20"/>
      <w:szCs w:val="20"/>
    </w:rPr>
  </w:style>
  <w:style w:type="character" w:customStyle="1" w:styleId="WW8Num8z0">
    <w:name w:val="WW8Num8z0"/>
    <w:rsid w:val="0037576B"/>
  </w:style>
  <w:style w:type="character" w:customStyle="1" w:styleId="WW8Num8z1">
    <w:name w:val="WW8Num8z1"/>
    <w:rsid w:val="0037576B"/>
    <w:rPr>
      <w:rFonts w:ascii="Cambria" w:hAnsi="Cambria" w:cs="Cambria"/>
      <w:b/>
      <w:i/>
      <w:sz w:val="20"/>
      <w:szCs w:val="22"/>
      <w:lang w:val="en-US"/>
    </w:rPr>
  </w:style>
  <w:style w:type="character" w:customStyle="1" w:styleId="WW8Num8z2">
    <w:name w:val="WW8Num8z2"/>
    <w:rsid w:val="0037576B"/>
  </w:style>
  <w:style w:type="character" w:customStyle="1" w:styleId="WW8Num8z3">
    <w:name w:val="WW8Num8z3"/>
    <w:rsid w:val="0037576B"/>
  </w:style>
  <w:style w:type="character" w:customStyle="1" w:styleId="WW8Num8z4">
    <w:name w:val="WW8Num8z4"/>
    <w:rsid w:val="0037576B"/>
  </w:style>
  <w:style w:type="character" w:customStyle="1" w:styleId="WW8Num8z5">
    <w:name w:val="WW8Num8z5"/>
    <w:rsid w:val="0037576B"/>
  </w:style>
  <w:style w:type="character" w:customStyle="1" w:styleId="WW8Num8z6">
    <w:name w:val="WW8Num8z6"/>
    <w:rsid w:val="0037576B"/>
  </w:style>
  <w:style w:type="character" w:customStyle="1" w:styleId="WW8Num8z7">
    <w:name w:val="WW8Num8z7"/>
    <w:rsid w:val="0037576B"/>
  </w:style>
  <w:style w:type="character" w:customStyle="1" w:styleId="WW8Num8z8">
    <w:name w:val="WW8Num8z8"/>
    <w:rsid w:val="0037576B"/>
  </w:style>
  <w:style w:type="character" w:customStyle="1" w:styleId="WW8Num9z0">
    <w:name w:val="WW8Num9z0"/>
    <w:rsid w:val="0037576B"/>
    <w:rPr>
      <w:b/>
      <w:color w:val="FF0000"/>
      <w:sz w:val="20"/>
    </w:rPr>
  </w:style>
  <w:style w:type="character" w:customStyle="1" w:styleId="WW8Num9z1">
    <w:name w:val="WW8Num9z1"/>
    <w:rsid w:val="0037576B"/>
    <w:rPr>
      <w:rFonts w:ascii="Cambria" w:hAnsi="Cambria" w:cs="Cambria"/>
      <w:b/>
      <w:color w:val="000000"/>
      <w:sz w:val="20"/>
      <w:szCs w:val="22"/>
      <w:lang w:val="el-GR"/>
    </w:rPr>
  </w:style>
  <w:style w:type="character" w:customStyle="1" w:styleId="WW8Num10z0">
    <w:name w:val="WW8Num10z0"/>
    <w:rsid w:val="0037576B"/>
    <w:rPr>
      <w:rFonts w:ascii="Arial" w:hAnsi="Arial" w:cs="Arial"/>
      <w:b/>
      <w:sz w:val="20"/>
      <w:szCs w:val="22"/>
    </w:rPr>
  </w:style>
  <w:style w:type="character" w:customStyle="1" w:styleId="WW8Num10z1">
    <w:name w:val="WW8Num10z1"/>
    <w:rsid w:val="0037576B"/>
    <w:rPr>
      <w:rFonts w:ascii="Cambria" w:hAnsi="Cambria" w:cs="Arial"/>
      <w:b/>
      <w:sz w:val="20"/>
      <w:szCs w:val="22"/>
    </w:rPr>
  </w:style>
  <w:style w:type="character" w:customStyle="1" w:styleId="WW8Num11z0">
    <w:name w:val="WW8Num11z0"/>
    <w:rsid w:val="0037576B"/>
    <w:rPr>
      <w:rFonts w:ascii="Symbol" w:hAnsi="Symbol" w:cs="Symbol"/>
      <w:sz w:val="22"/>
      <w:szCs w:val="22"/>
    </w:rPr>
  </w:style>
  <w:style w:type="character" w:customStyle="1" w:styleId="WW8Num12z0">
    <w:name w:val="WW8Num12z0"/>
    <w:rsid w:val="0037576B"/>
    <w:rPr>
      <w:rFonts w:ascii="Arial" w:hAnsi="Arial" w:cs="Arial"/>
      <w:b/>
      <w:sz w:val="22"/>
      <w:szCs w:val="22"/>
    </w:rPr>
  </w:style>
  <w:style w:type="character" w:customStyle="1" w:styleId="WW8Num12z1">
    <w:name w:val="WW8Num12z1"/>
    <w:rsid w:val="0037576B"/>
    <w:rPr>
      <w:rFonts w:ascii="Cambria" w:hAnsi="Cambria" w:cs="Arial"/>
      <w:b/>
      <w:sz w:val="22"/>
      <w:szCs w:val="22"/>
    </w:rPr>
  </w:style>
  <w:style w:type="character" w:customStyle="1" w:styleId="WW8Num13z0">
    <w:name w:val="WW8Num13z0"/>
    <w:rsid w:val="0037576B"/>
    <w:rPr>
      <w:rFonts w:ascii="Calibri" w:hAnsi="Calibri" w:cs="Arial"/>
      <w:b/>
      <w:spacing w:val="5"/>
      <w:sz w:val="22"/>
      <w:szCs w:val="22"/>
    </w:rPr>
  </w:style>
  <w:style w:type="character" w:customStyle="1" w:styleId="WW8Num14z0">
    <w:name w:val="WW8Num14z0"/>
    <w:rsid w:val="0037576B"/>
    <w:rPr>
      <w:rFonts w:ascii="Cambria" w:hAnsi="Cambria" w:cs="Cambria"/>
      <w:sz w:val="18"/>
      <w:szCs w:val="18"/>
      <w:lang w:val="el-GR"/>
    </w:rPr>
  </w:style>
  <w:style w:type="character" w:customStyle="1" w:styleId="WW8Num14z1">
    <w:name w:val="WW8Num14z1"/>
    <w:rsid w:val="0037576B"/>
  </w:style>
  <w:style w:type="character" w:customStyle="1" w:styleId="WW8Num14z2">
    <w:name w:val="WW8Num14z2"/>
    <w:rsid w:val="0037576B"/>
  </w:style>
  <w:style w:type="character" w:customStyle="1" w:styleId="WW8Num14z3">
    <w:name w:val="WW8Num14z3"/>
    <w:rsid w:val="0037576B"/>
  </w:style>
  <w:style w:type="character" w:customStyle="1" w:styleId="WW8Num14z4">
    <w:name w:val="WW8Num14z4"/>
    <w:rsid w:val="0037576B"/>
  </w:style>
  <w:style w:type="character" w:customStyle="1" w:styleId="WW8Num14z5">
    <w:name w:val="WW8Num14z5"/>
    <w:rsid w:val="0037576B"/>
  </w:style>
  <w:style w:type="character" w:customStyle="1" w:styleId="WW8Num14z6">
    <w:name w:val="WW8Num14z6"/>
    <w:rsid w:val="0037576B"/>
  </w:style>
  <w:style w:type="character" w:customStyle="1" w:styleId="WW8Num14z7">
    <w:name w:val="WW8Num14z7"/>
    <w:rsid w:val="0037576B"/>
  </w:style>
  <w:style w:type="character" w:customStyle="1" w:styleId="WW8Num14z8">
    <w:name w:val="WW8Num14z8"/>
    <w:rsid w:val="0037576B"/>
  </w:style>
  <w:style w:type="character" w:customStyle="1" w:styleId="WW8Num5z2">
    <w:name w:val="WW8Num5z2"/>
    <w:rsid w:val="0037576B"/>
  </w:style>
  <w:style w:type="character" w:customStyle="1" w:styleId="WW8Num5z3">
    <w:name w:val="WW8Num5z3"/>
    <w:rsid w:val="0037576B"/>
  </w:style>
  <w:style w:type="character" w:customStyle="1" w:styleId="WW8Num5z4">
    <w:name w:val="WW8Num5z4"/>
    <w:rsid w:val="0037576B"/>
  </w:style>
  <w:style w:type="character" w:customStyle="1" w:styleId="WW8Num5z5">
    <w:name w:val="WW8Num5z5"/>
    <w:rsid w:val="0037576B"/>
  </w:style>
  <w:style w:type="character" w:customStyle="1" w:styleId="WW8Num5z6">
    <w:name w:val="WW8Num5z6"/>
    <w:rsid w:val="0037576B"/>
  </w:style>
  <w:style w:type="character" w:customStyle="1" w:styleId="WW8Num5z7">
    <w:name w:val="WW8Num5z7"/>
    <w:rsid w:val="0037576B"/>
  </w:style>
  <w:style w:type="character" w:customStyle="1" w:styleId="WW8Num5z8">
    <w:name w:val="WW8Num5z8"/>
    <w:rsid w:val="0037576B"/>
  </w:style>
  <w:style w:type="character" w:customStyle="1" w:styleId="WW8Num7z1">
    <w:name w:val="WW8Num7z1"/>
    <w:rsid w:val="0037576B"/>
    <w:rPr>
      <w:rFonts w:ascii="Cambria" w:hAnsi="Cambria" w:cs="Cambria"/>
      <w:b/>
      <w:i/>
      <w:sz w:val="20"/>
      <w:szCs w:val="22"/>
      <w:lang w:val="en-US"/>
    </w:rPr>
  </w:style>
  <w:style w:type="character" w:customStyle="1" w:styleId="WW8Num7z2">
    <w:name w:val="WW8Num7z2"/>
    <w:rsid w:val="0037576B"/>
  </w:style>
  <w:style w:type="character" w:customStyle="1" w:styleId="WW8Num7z3">
    <w:name w:val="WW8Num7z3"/>
    <w:rsid w:val="0037576B"/>
  </w:style>
  <w:style w:type="character" w:customStyle="1" w:styleId="WW8Num7z4">
    <w:name w:val="WW8Num7z4"/>
    <w:rsid w:val="0037576B"/>
  </w:style>
  <w:style w:type="character" w:customStyle="1" w:styleId="WW8Num7z5">
    <w:name w:val="WW8Num7z5"/>
    <w:rsid w:val="0037576B"/>
  </w:style>
  <w:style w:type="character" w:customStyle="1" w:styleId="WW8Num7z6">
    <w:name w:val="WW8Num7z6"/>
    <w:rsid w:val="0037576B"/>
  </w:style>
  <w:style w:type="character" w:customStyle="1" w:styleId="WW8Num7z7">
    <w:name w:val="WW8Num7z7"/>
    <w:rsid w:val="0037576B"/>
  </w:style>
  <w:style w:type="character" w:customStyle="1" w:styleId="WW8Num7z8">
    <w:name w:val="WW8Num7z8"/>
    <w:rsid w:val="0037576B"/>
  </w:style>
  <w:style w:type="character" w:customStyle="1" w:styleId="WW8Num11z1">
    <w:name w:val="WW8Num11z1"/>
    <w:rsid w:val="0037576B"/>
    <w:rPr>
      <w:rFonts w:ascii="Cambria" w:hAnsi="Cambria" w:cs="Arial"/>
      <w:b/>
      <w:sz w:val="22"/>
      <w:szCs w:val="22"/>
    </w:rPr>
  </w:style>
  <w:style w:type="character" w:customStyle="1" w:styleId="WW8Num13z1">
    <w:name w:val="WW8Num13z1"/>
    <w:rsid w:val="0037576B"/>
  </w:style>
  <w:style w:type="character" w:customStyle="1" w:styleId="WW8Num13z2">
    <w:name w:val="WW8Num13z2"/>
    <w:rsid w:val="0037576B"/>
  </w:style>
  <w:style w:type="character" w:customStyle="1" w:styleId="WW8Num13z3">
    <w:name w:val="WW8Num13z3"/>
    <w:rsid w:val="0037576B"/>
  </w:style>
  <w:style w:type="character" w:customStyle="1" w:styleId="WW8Num13z4">
    <w:name w:val="WW8Num13z4"/>
    <w:rsid w:val="0037576B"/>
  </w:style>
  <w:style w:type="character" w:customStyle="1" w:styleId="WW8Num13z5">
    <w:name w:val="WW8Num13z5"/>
    <w:rsid w:val="0037576B"/>
  </w:style>
  <w:style w:type="character" w:customStyle="1" w:styleId="WW8Num13z6">
    <w:name w:val="WW8Num13z6"/>
    <w:rsid w:val="0037576B"/>
  </w:style>
  <w:style w:type="character" w:customStyle="1" w:styleId="WW8Num13z7">
    <w:name w:val="WW8Num13z7"/>
    <w:rsid w:val="0037576B"/>
  </w:style>
  <w:style w:type="character" w:customStyle="1" w:styleId="WW8Num13z8">
    <w:name w:val="WW8Num13z8"/>
    <w:rsid w:val="0037576B"/>
  </w:style>
  <w:style w:type="character" w:customStyle="1" w:styleId="WW8Num15z0">
    <w:name w:val="WW8Num15z0"/>
    <w:rsid w:val="0037576B"/>
    <w:rPr>
      <w:rFonts w:ascii="Cambria" w:hAnsi="Cambria" w:cs="Cambria"/>
      <w:sz w:val="18"/>
      <w:szCs w:val="18"/>
      <w:lang w:val="el-GR"/>
    </w:rPr>
  </w:style>
  <w:style w:type="character" w:customStyle="1" w:styleId="WW8Num15z1">
    <w:name w:val="WW8Num15z1"/>
    <w:rsid w:val="0037576B"/>
  </w:style>
  <w:style w:type="character" w:customStyle="1" w:styleId="WW8Num15z2">
    <w:name w:val="WW8Num15z2"/>
    <w:rsid w:val="0037576B"/>
  </w:style>
  <w:style w:type="character" w:customStyle="1" w:styleId="WW8Num15z3">
    <w:name w:val="WW8Num15z3"/>
    <w:rsid w:val="0037576B"/>
  </w:style>
  <w:style w:type="character" w:customStyle="1" w:styleId="WW8Num15z4">
    <w:name w:val="WW8Num15z4"/>
    <w:rsid w:val="0037576B"/>
  </w:style>
  <w:style w:type="character" w:customStyle="1" w:styleId="WW8Num15z5">
    <w:name w:val="WW8Num15z5"/>
    <w:rsid w:val="0037576B"/>
  </w:style>
  <w:style w:type="character" w:customStyle="1" w:styleId="WW8Num15z6">
    <w:name w:val="WW8Num15z6"/>
    <w:rsid w:val="0037576B"/>
  </w:style>
  <w:style w:type="character" w:customStyle="1" w:styleId="WW8Num15z7">
    <w:name w:val="WW8Num15z7"/>
    <w:rsid w:val="0037576B"/>
  </w:style>
  <w:style w:type="character" w:customStyle="1" w:styleId="WW8Num15z8">
    <w:name w:val="WW8Num15z8"/>
    <w:rsid w:val="0037576B"/>
  </w:style>
  <w:style w:type="character" w:customStyle="1" w:styleId="WW8Num16z0">
    <w:name w:val="WW8Num16z0"/>
    <w:rsid w:val="0037576B"/>
    <w:rPr>
      <w:rFonts w:ascii="Cambria" w:hAnsi="Cambria" w:cs="Cambria"/>
      <w:sz w:val="18"/>
      <w:szCs w:val="18"/>
      <w:lang w:val="el-GR"/>
    </w:rPr>
  </w:style>
  <w:style w:type="character" w:customStyle="1" w:styleId="WW8Num16z1">
    <w:name w:val="WW8Num16z1"/>
    <w:rsid w:val="0037576B"/>
  </w:style>
  <w:style w:type="character" w:customStyle="1" w:styleId="WW8Num16z2">
    <w:name w:val="WW8Num16z2"/>
    <w:rsid w:val="0037576B"/>
  </w:style>
  <w:style w:type="character" w:customStyle="1" w:styleId="WW8Num16z3">
    <w:name w:val="WW8Num16z3"/>
    <w:rsid w:val="0037576B"/>
  </w:style>
  <w:style w:type="character" w:customStyle="1" w:styleId="WW8Num16z4">
    <w:name w:val="WW8Num16z4"/>
    <w:rsid w:val="0037576B"/>
  </w:style>
  <w:style w:type="character" w:customStyle="1" w:styleId="WW8Num16z5">
    <w:name w:val="WW8Num16z5"/>
    <w:rsid w:val="0037576B"/>
  </w:style>
  <w:style w:type="character" w:customStyle="1" w:styleId="WW8Num16z6">
    <w:name w:val="WW8Num16z6"/>
    <w:rsid w:val="0037576B"/>
  </w:style>
  <w:style w:type="character" w:customStyle="1" w:styleId="WW8Num16z7">
    <w:name w:val="WW8Num16z7"/>
    <w:rsid w:val="0037576B"/>
  </w:style>
  <w:style w:type="character" w:customStyle="1" w:styleId="WW8Num16z8">
    <w:name w:val="WW8Num16z8"/>
    <w:rsid w:val="0037576B"/>
  </w:style>
  <w:style w:type="character" w:customStyle="1" w:styleId="30">
    <w:name w:val="Προεπιλεγμένη γραμματοσειρά3"/>
    <w:rsid w:val="0037576B"/>
  </w:style>
  <w:style w:type="character" w:customStyle="1" w:styleId="WW8Num9z2">
    <w:name w:val="WW8Num9z2"/>
    <w:rsid w:val="0037576B"/>
  </w:style>
  <w:style w:type="character" w:customStyle="1" w:styleId="WW8Num9z3">
    <w:name w:val="WW8Num9z3"/>
    <w:rsid w:val="0037576B"/>
  </w:style>
  <w:style w:type="character" w:customStyle="1" w:styleId="WW8Num9z4">
    <w:name w:val="WW8Num9z4"/>
    <w:rsid w:val="0037576B"/>
  </w:style>
  <w:style w:type="character" w:customStyle="1" w:styleId="WW8Num9z5">
    <w:name w:val="WW8Num9z5"/>
    <w:rsid w:val="0037576B"/>
  </w:style>
  <w:style w:type="character" w:customStyle="1" w:styleId="WW8Num9z6">
    <w:name w:val="WW8Num9z6"/>
    <w:rsid w:val="0037576B"/>
  </w:style>
  <w:style w:type="character" w:customStyle="1" w:styleId="WW8Num9z7">
    <w:name w:val="WW8Num9z7"/>
    <w:rsid w:val="0037576B"/>
  </w:style>
  <w:style w:type="character" w:customStyle="1" w:styleId="WW8Num9z8">
    <w:name w:val="WW8Num9z8"/>
    <w:rsid w:val="0037576B"/>
  </w:style>
  <w:style w:type="character" w:customStyle="1" w:styleId="WW8Num17z0">
    <w:name w:val="WW8Num17z0"/>
    <w:rsid w:val="0037576B"/>
    <w:rPr>
      <w:rFonts w:ascii="Wingdings" w:hAnsi="Wingdings" w:cs="Wingdings"/>
      <w:b/>
      <w:sz w:val="22"/>
      <w:szCs w:val="22"/>
    </w:rPr>
  </w:style>
  <w:style w:type="character" w:customStyle="1" w:styleId="WW8Num17z1">
    <w:name w:val="WW8Num17z1"/>
    <w:rsid w:val="0037576B"/>
  </w:style>
  <w:style w:type="character" w:customStyle="1" w:styleId="WW8Num17z2">
    <w:name w:val="WW8Num17z2"/>
    <w:rsid w:val="0037576B"/>
  </w:style>
  <w:style w:type="character" w:customStyle="1" w:styleId="WW8Num17z3">
    <w:name w:val="WW8Num17z3"/>
    <w:rsid w:val="0037576B"/>
  </w:style>
  <w:style w:type="character" w:customStyle="1" w:styleId="WW8Num17z4">
    <w:name w:val="WW8Num17z4"/>
    <w:rsid w:val="0037576B"/>
  </w:style>
  <w:style w:type="character" w:customStyle="1" w:styleId="WW8Num17z5">
    <w:name w:val="WW8Num17z5"/>
    <w:rsid w:val="0037576B"/>
  </w:style>
  <w:style w:type="character" w:customStyle="1" w:styleId="WW8Num17z6">
    <w:name w:val="WW8Num17z6"/>
    <w:rsid w:val="0037576B"/>
  </w:style>
  <w:style w:type="character" w:customStyle="1" w:styleId="WW8Num17z7">
    <w:name w:val="WW8Num17z7"/>
    <w:rsid w:val="0037576B"/>
    <w:rPr>
      <w:rFonts w:cs="Arial"/>
      <w:spacing w:val="40"/>
    </w:rPr>
  </w:style>
  <w:style w:type="character" w:customStyle="1" w:styleId="WW8Num17z8">
    <w:name w:val="WW8Num17z8"/>
    <w:rsid w:val="0037576B"/>
  </w:style>
  <w:style w:type="character" w:customStyle="1" w:styleId="WW8Num18z0">
    <w:name w:val="WW8Num18z0"/>
    <w:rsid w:val="0037576B"/>
  </w:style>
  <w:style w:type="character" w:customStyle="1" w:styleId="WW8Num18z1">
    <w:name w:val="WW8Num18z1"/>
    <w:rsid w:val="0037576B"/>
  </w:style>
  <w:style w:type="character" w:customStyle="1" w:styleId="WW8Num18z2">
    <w:name w:val="WW8Num18z2"/>
    <w:rsid w:val="0037576B"/>
  </w:style>
  <w:style w:type="character" w:customStyle="1" w:styleId="WW8Num18z3">
    <w:name w:val="WW8Num18z3"/>
    <w:rsid w:val="0037576B"/>
  </w:style>
  <w:style w:type="character" w:customStyle="1" w:styleId="WW8Num18z4">
    <w:name w:val="WW8Num18z4"/>
    <w:rsid w:val="0037576B"/>
  </w:style>
  <w:style w:type="character" w:customStyle="1" w:styleId="WW8Num18z5">
    <w:name w:val="WW8Num18z5"/>
    <w:rsid w:val="0037576B"/>
  </w:style>
  <w:style w:type="character" w:customStyle="1" w:styleId="WW8Num18z6">
    <w:name w:val="WW8Num18z6"/>
    <w:rsid w:val="0037576B"/>
  </w:style>
  <w:style w:type="character" w:customStyle="1" w:styleId="WW8Num18z7">
    <w:name w:val="WW8Num18z7"/>
    <w:rsid w:val="0037576B"/>
  </w:style>
  <w:style w:type="character" w:customStyle="1" w:styleId="WW8Num18z8">
    <w:name w:val="WW8Num18z8"/>
    <w:rsid w:val="0037576B"/>
  </w:style>
  <w:style w:type="character" w:customStyle="1" w:styleId="WW8Num19z0">
    <w:name w:val="WW8Num19z0"/>
    <w:rsid w:val="0037576B"/>
    <w:rPr>
      <w:rFonts w:ascii="Cambria" w:hAnsi="Cambria" w:cs="Cambria"/>
      <w:sz w:val="18"/>
      <w:szCs w:val="18"/>
      <w:lang w:val="el-GR"/>
    </w:rPr>
  </w:style>
  <w:style w:type="character" w:customStyle="1" w:styleId="WW8Num19z1">
    <w:name w:val="WW8Num19z1"/>
    <w:rsid w:val="0037576B"/>
  </w:style>
  <w:style w:type="character" w:customStyle="1" w:styleId="WW8Num19z2">
    <w:name w:val="WW8Num19z2"/>
    <w:rsid w:val="0037576B"/>
  </w:style>
  <w:style w:type="character" w:customStyle="1" w:styleId="WW8Num19z3">
    <w:name w:val="WW8Num19z3"/>
    <w:rsid w:val="0037576B"/>
  </w:style>
  <w:style w:type="character" w:customStyle="1" w:styleId="WW8Num19z4">
    <w:name w:val="WW8Num19z4"/>
    <w:rsid w:val="0037576B"/>
  </w:style>
  <w:style w:type="character" w:customStyle="1" w:styleId="WW8Num19z5">
    <w:name w:val="WW8Num19z5"/>
    <w:rsid w:val="0037576B"/>
  </w:style>
  <w:style w:type="character" w:customStyle="1" w:styleId="WW8Num19z6">
    <w:name w:val="WW8Num19z6"/>
    <w:rsid w:val="0037576B"/>
  </w:style>
  <w:style w:type="character" w:customStyle="1" w:styleId="WW8Num19z7">
    <w:name w:val="WW8Num19z7"/>
    <w:rsid w:val="0037576B"/>
  </w:style>
  <w:style w:type="character" w:customStyle="1" w:styleId="WW8Num19z8">
    <w:name w:val="WW8Num19z8"/>
    <w:rsid w:val="0037576B"/>
  </w:style>
  <w:style w:type="character" w:customStyle="1" w:styleId="20">
    <w:name w:val="Προεπιλεγμένη γραμματοσειρά2"/>
    <w:rsid w:val="0037576B"/>
  </w:style>
  <w:style w:type="character" w:customStyle="1" w:styleId="a3">
    <w:name w:val="Χαρακτήρες υποσημείωσης"/>
    <w:rsid w:val="0037576B"/>
    <w:rPr>
      <w:vertAlign w:val="superscript"/>
    </w:rPr>
  </w:style>
  <w:style w:type="character" w:customStyle="1" w:styleId="4">
    <w:name w:val="Παραπομπή υποσημείωσης4"/>
    <w:rsid w:val="0037576B"/>
    <w:rPr>
      <w:vertAlign w:val="superscript"/>
    </w:rPr>
  </w:style>
  <w:style w:type="character" w:customStyle="1" w:styleId="a4">
    <w:name w:val="Χαρακτήρες σημείωσης τέλους"/>
    <w:rsid w:val="0037576B"/>
    <w:rPr>
      <w:vertAlign w:val="superscript"/>
    </w:rPr>
  </w:style>
  <w:style w:type="character" w:customStyle="1" w:styleId="FootnoteReference1">
    <w:name w:val="Footnote Reference1"/>
    <w:rsid w:val="0037576B"/>
    <w:rPr>
      <w:vertAlign w:val="superscript"/>
    </w:rPr>
  </w:style>
  <w:style w:type="character" w:customStyle="1" w:styleId="WW-">
    <w:name w:val="WW-Χαρακτήρες σημείωσης τέλους"/>
    <w:rsid w:val="0037576B"/>
    <w:rPr>
      <w:vertAlign w:val="superscript"/>
    </w:rPr>
  </w:style>
  <w:style w:type="character" w:customStyle="1" w:styleId="a5">
    <w:name w:val="Σύμβολο υποσημείωσης"/>
    <w:rsid w:val="0037576B"/>
    <w:rPr>
      <w:vertAlign w:val="superscript"/>
    </w:rPr>
  </w:style>
  <w:style w:type="character" w:customStyle="1" w:styleId="21">
    <w:name w:val="Παραπομπή υποσημείωσης2"/>
    <w:rsid w:val="0037576B"/>
    <w:rPr>
      <w:vertAlign w:val="superscript"/>
    </w:rPr>
  </w:style>
  <w:style w:type="character" w:customStyle="1" w:styleId="10">
    <w:name w:val="Παραπομπή υποσημείωσης1"/>
    <w:rsid w:val="0037576B"/>
    <w:rPr>
      <w:vertAlign w:val="superscript"/>
    </w:rPr>
  </w:style>
  <w:style w:type="character" w:customStyle="1" w:styleId="11">
    <w:name w:val="Προεπιλεγμένη γραμματοσειρά1"/>
    <w:rsid w:val="0037576B"/>
  </w:style>
  <w:style w:type="character" w:customStyle="1" w:styleId="22">
    <w:name w:val="Παραπομπή σημείωσης τέλους2"/>
    <w:rsid w:val="0037576B"/>
    <w:rPr>
      <w:vertAlign w:val="superscript"/>
    </w:rPr>
  </w:style>
  <w:style w:type="character" w:customStyle="1" w:styleId="31">
    <w:name w:val="Παραπομπή υποσημείωσης3"/>
    <w:rsid w:val="0037576B"/>
    <w:rPr>
      <w:vertAlign w:val="superscript"/>
    </w:rPr>
  </w:style>
  <w:style w:type="character" w:customStyle="1" w:styleId="ListLabel1">
    <w:name w:val="ListLabel 1"/>
    <w:rsid w:val="0037576B"/>
    <w:rPr>
      <w:rFonts w:eastAsia="Wingdings"/>
    </w:rPr>
  </w:style>
  <w:style w:type="character" w:customStyle="1" w:styleId="ListLabel2">
    <w:name w:val="ListLabel 2"/>
    <w:rsid w:val="0037576B"/>
    <w:rPr>
      <w:rFonts w:eastAsia="Courier New"/>
    </w:rPr>
  </w:style>
  <w:style w:type="character" w:customStyle="1" w:styleId="ListLabel3">
    <w:name w:val="ListLabel 3"/>
    <w:rsid w:val="0037576B"/>
    <w:rPr>
      <w:rFonts w:eastAsia="Symbol"/>
    </w:rPr>
  </w:style>
  <w:style w:type="character" w:customStyle="1" w:styleId="ListLabel4">
    <w:name w:val="ListLabel 4"/>
    <w:rsid w:val="0037576B"/>
    <w:rPr>
      <w:rFonts w:eastAsia="Arial"/>
    </w:rPr>
  </w:style>
  <w:style w:type="character" w:customStyle="1" w:styleId="WW8Num30z0">
    <w:name w:val="WW8Num30z0"/>
    <w:rsid w:val="0037576B"/>
    <w:rPr>
      <w:rFonts w:ascii="Wingdings" w:hAnsi="Wingdings" w:cs="Wingdings"/>
      <w:b/>
      <w:sz w:val="22"/>
      <w:szCs w:val="22"/>
    </w:rPr>
  </w:style>
  <w:style w:type="character" w:customStyle="1" w:styleId="WW8Num30z1">
    <w:name w:val="WW8Num30z1"/>
    <w:rsid w:val="0037576B"/>
  </w:style>
  <w:style w:type="character" w:customStyle="1" w:styleId="WW8Num30z2">
    <w:name w:val="WW8Num30z2"/>
    <w:rsid w:val="0037576B"/>
  </w:style>
  <w:style w:type="character" w:customStyle="1" w:styleId="WW8Num30z3">
    <w:name w:val="WW8Num30z3"/>
    <w:rsid w:val="0037576B"/>
  </w:style>
  <w:style w:type="character" w:customStyle="1" w:styleId="WW8Num30z4">
    <w:name w:val="WW8Num30z4"/>
    <w:rsid w:val="0037576B"/>
  </w:style>
  <w:style w:type="character" w:customStyle="1" w:styleId="WW8Num30z5">
    <w:name w:val="WW8Num30z5"/>
    <w:rsid w:val="0037576B"/>
  </w:style>
  <w:style w:type="character" w:customStyle="1" w:styleId="WW8Num30z6">
    <w:name w:val="WW8Num30z6"/>
    <w:rsid w:val="0037576B"/>
  </w:style>
  <w:style w:type="character" w:customStyle="1" w:styleId="WW8Num30z7">
    <w:name w:val="WW8Num30z7"/>
    <w:rsid w:val="0037576B"/>
    <w:rPr>
      <w:rFonts w:cs="Arial"/>
      <w:spacing w:val="40"/>
    </w:rPr>
  </w:style>
  <w:style w:type="character" w:customStyle="1" w:styleId="WW8Num30z8">
    <w:name w:val="WW8Num30z8"/>
    <w:rsid w:val="0037576B"/>
  </w:style>
  <w:style w:type="character" w:styleId="-">
    <w:name w:val="Hyperlink"/>
    <w:uiPriority w:val="99"/>
    <w:rsid w:val="0037576B"/>
    <w:rPr>
      <w:color w:val="0000FF"/>
      <w:u w:val="single"/>
    </w:rPr>
  </w:style>
  <w:style w:type="character" w:customStyle="1" w:styleId="Footnoteanchor">
    <w:name w:val="Footnote anchor"/>
    <w:rsid w:val="0037576B"/>
    <w:rPr>
      <w:vertAlign w:val="superscript"/>
    </w:rPr>
  </w:style>
  <w:style w:type="character" w:customStyle="1" w:styleId="Char">
    <w:name w:val="Κείμενο πλαισίου Char"/>
    <w:rsid w:val="0037576B"/>
    <w:rPr>
      <w:rFonts w:ascii="Tahoma" w:eastAsia="Andale Sans UI" w:hAnsi="Tahoma" w:cs="Tahoma"/>
      <w:kern w:val="1"/>
      <w:sz w:val="16"/>
      <w:szCs w:val="16"/>
    </w:rPr>
  </w:style>
  <w:style w:type="character" w:styleId="a6">
    <w:name w:val="Strong"/>
    <w:qFormat/>
    <w:rsid w:val="0037576B"/>
    <w:rPr>
      <w:b/>
      <w:bCs/>
    </w:rPr>
  </w:style>
  <w:style w:type="character" w:customStyle="1" w:styleId="12">
    <w:name w:val="Παραπομπή σημείωσης τέλους1"/>
    <w:rsid w:val="0037576B"/>
    <w:rPr>
      <w:vertAlign w:val="superscript"/>
    </w:rPr>
  </w:style>
  <w:style w:type="character" w:customStyle="1" w:styleId="32">
    <w:name w:val="Παραπομπή σημείωσης τέλους3"/>
    <w:rsid w:val="0037576B"/>
    <w:rPr>
      <w:vertAlign w:val="superscript"/>
    </w:rPr>
  </w:style>
  <w:style w:type="character" w:customStyle="1" w:styleId="5">
    <w:name w:val="Παραπομπή υποσημείωσης5"/>
    <w:rsid w:val="0037576B"/>
    <w:rPr>
      <w:vertAlign w:val="superscript"/>
    </w:rPr>
  </w:style>
  <w:style w:type="character" w:customStyle="1" w:styleId="FootnoteSymbol">
    <w:name w:val="Footnote Symbol"/>
    <w:rsid w:val="0037576B"/>
    <w:rPr>
      <w:vertAlign w:val="superscript"/>
    </w:rPr>
  </w:style>
  <w:style w:type="character" w:styleId="a7">
    <w:name w:val="endnote reference"/>
    <w:rsid w:val="0037576B"/>
    <w:rPr>
      <w:vertAlign w:val="superscript"/>
    </w:rPr>
  </w:style>
  <w:style w:type="character" w:styleId="a8">
    <w:name w:val="footnote reference"/>
    <w:rsid w:val="0037576B"/>
    <w:rPr>
      <w:vertAlign w:val="superscript"/>
    </w:rPr>
  </w:style>
  <w:style w:type="character" w:customStyle="1" w:styleId="a9">
    <w:name w:val="Χαρακτήρες αρίθμησης"/>
    <w:rsid w:val="0037576B"/>
  </w:style>
  <w:style w:type="character" w:customStyle="1" w:styleId="aa">
    <w:name w:val="Σύνδεση ευρετηρίου"/>
    <w:rsid w:val="0037576B"/>
  </w:style>
  <w:style w:type="paragraph" w:customStyle="1" w:styleId="ab">
    <w:name w:val="Επικεφαλίδα"/>
    <w:basedOn w:val="a"/>
    <w:next w:val="ac"/>
    <w:rsid w:val="0037576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c">
    <w:name w:val="Body Text"/>
    <w:basedOn w:val="a"/>
    <w:rsid w:val="0037576B"/>
    <w:pPr>
      <w:spacing w:after="120"/>
    </w:pPr>
  </w:style>
  <w:style w:type="paragraph" w:styleId="ad">
    <w:name w:val="List"/>
    <w:basedOn w:val="ac"/>
    <w:rsid w:val="0037576B"/>
    <w:rPr>
      <w:rFonts w:cs="Tahoma"/>
    </w:rPr>
  </w:style>
  <w:style w:type="paragraph" w:styleId="ae">
    <w:name w:val="caption"/>
    <w:basedOn w:val="a"/>
    <w:qFormat/>
    <w:rsid w:val="0037576B"/>
    <w:pPr>
      <w:suppressLineNumbers/>
      <w:spacing w:before="120" w:after="120"/>
    </w:pPr>
    <w:rPr>
      <w:rFonts w:cs="Mangal"/>
      <w:i/>
      <w:iCs/>
    </w:rPr>
  </w:style>
  <w:style w:type="paragraph" w:customStyle="1" w:styleId="af">
    <w:name w:val="Ευρετήριο"/>
    <w:basedOn w:val="a"/>
    <w:rsid w:val="0037576B"/>
    <w:pPr>
      <w:suppressLineNumbers/>
    </w:pPr>
    <w:rPr>
      <w:rFonts w:cs="Tahoma"/>
    </w:rPr>
  </w:style>
  <w:style w:type="paragraph" w:customStyle="1" w:styleId="23">
    <w:name w:val="Λεζάντα2"/>
    <w:basedOn w:val="a"/>
    <w:rsid w:val="0037576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Λεζάντα1"/>
    <w:basedOn w:val="a"/>
    <w:rsid w:val="0037576B"/>
    <w:pPr>
      <w:suppressLineNumbers/>
      <w:spacing w:before="120" w:after="120"/>
    </w:pPr>
    <w:rPr>
      <w:rFonts w:cs="Tahoma"/>
      <w:i/>
      <w:iCs/>
    </w:rPr>
  </w:style>
  <w:style w:type="paragraph" w:styleId="af0">
    <w:name w:val="footnote text"/>
    <w:basedOn w:val="a"/>
    <w:rsid w:val="0037576B"/>
    <w:pPr>
      <w:suppressLineNumbers/>
      <w:ind w:left="339" w:hanging="339"/>
    </w:pPr>
    <w:rPr>
      <w:sz w:val="20"/>
      <w:szCs w:val="20"/>
    </w:rPr>
  </w:style>
  <w:style w:type="paragraph" w:styleId="af1">
    <w:name w:val="List Paragraph"/>
    <w:basedOn w:val="a"/>
    <w:uiPriority w:val="34"/>
    <w:qFormat/>
    <w:rsid w:val="0037576B"/>
    <w:pPr>
      <w:ind w:left="720"/>
    </w:pPr>
  </w:style>
  <w:style w:type="paragraph" w:styleId="af2">
    <w:name w:val="header"/>
    <w:basedOn w:val="a"/>
    <w:rsid w:val="0037576B"/>
    <w:pPr>
      <w:tabs>
        <w:tab w:val="center" w:pos="4320"/>
        <w:tab w:val="right" w:pos="8640"/>
      </w:tabs>
    </w:pPr>
    <w:rPr>
      <w:rFonts w:ascii="Arial" w:hAnsi="Arial" w:cs="Arial"/>
      <w:sz w:val="22"/>
    </w:rPr>
  </w:style>
  <w:style w:type="paragraph" w:customStyle="1" w:styleId="Normalgr">
    <w:name w:val="Normalgr"/>
    <w:rsid w:val="0037576B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1"/>
      <w:lang w:val="en-GB" w:eastAsia="zh-CN"/>
    </w:rPr>
  </w:style>
  <w:style w:type="paragraph" w:customStyle="1" w:styleId="14">
    <w:name w:val="Κείμενο μακροεντολής1"/>
    <w:rsid w:val="003757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5">
    <w:name w:val="Κείμενο σχολίου1"/>
    <w:basedOn w:val="a"/>
    <w:rsid w:val="0037576B"/>
  </w:style>
  <w:style w:type="paragraph" w:customStyle="1" w:styleId="310">
    <w:name w:val="Σώμα κείμενου με εσοχή 31"/>
    <w:basedOn w:val="a"/>
    <w:rsid w:val="0037576B"/>
    <w:pPr>
      <w:spacing w:line="240" w:lineRule="atLeast"/>
      <w:ind w:left="1100"/>
      <w:jc w:val="both"/>
    </w:pPr>
    <w:rPr>
      <w:rFonts w:ascii="Arial" w:hAnsi="Arial" w:cs="Arial"/>
    </w:rPr>
  </w:style>
  <w:style w:type="paragraph" w:customStyle="1" w:styleId="para-1">
    <w:name w:val="para-1"/>
    <w:basedOn w:val="a"/>
    <w:rsid w:val="0037576B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</w:rPr>
  </w:style>
  <w:style w:type="paragraph" w:customStyle="1" w:styleId="Standard">
    <w:name w:val="Standard"/>
    <w:rsid w:val="0037576B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para-2">
    <w:name w:val="para-2"/>
    <w:basedOn w:val="para-1"/>
    <w:rsid w:val="0037576B"/>
    <w:pPr>
      <w:ind w:left="1588" w:hanging="1588"/>
    </w:pPr>
  </w:style>
  <w:style w:type="paragraph" w:styleId="af3">
    <w:name w:val="Body Text Indent"/>
    <w:basedOn w:val="a"/>
    <w:rsid w:val="0037576B"/>
    <w:pPr>
      <w:ind w:firstLine="1134"/>
      <w:jc w:val="both"/>
    </w:pPr>
    <w:rPr>
      <w:rFonts w:ascii="Arial" w:hAnsi="Arial" w:cs="Arial"/>
      <w:sz w:val="22"/>
    </w:rPr>
  </w:style>
  <w:style w:type="paragraph" w:styleId="af4">
    <w:name w:val="endnote text"/>
    <w:basedOn w:val="a"/>
    <w:rsid w:val="0037576B"/>
    <w:pPr>
      <w:suppressLineNumbers/>
      <w:ind w:left="339" w:hanging="339"/>
      <w:jc w:val="both"/>
    </w:pPr>
    <w:rPr>
      <w:rFonts w:ascii="Calibri" w:hAnsi="Calibri" w:cs="Calibri"/>
      <w:sz w:val="20"/>
      <w:szCs w:val="20"/>
    </w:rPr>
  </w:style>
  <w:style w:type="paragraph" w:styleId="af5">
    <w:name w:val="footer"/>
    <w:basedOn w:val="a"/>
    <w:rsid w:val="0037576B"/>
    <w:pPr>
      <w:suppressLineNumbers/>
      <w:tabs>
        <w:tab w:val="center" w:pos="4819"/>
        <w:tab w:val="right" w:pos="9638"/>
      </w:tabs>
    </w:pPr>
  </w:style>
  <w:style w:type="paragraph" w:customStyle="1" w:styleId="af6">
    <w:name w:val="Περιεχόμενα πίνακα"/>
    <w:basedOn w:val="a"/>
    <w:rsid w:val="0037576B"/>
    <w:pPr>
      <w:suppressLineNumbers/>
    </w:pPr>
  </w:style>
  <w:style w:type="paragraph" w:customStyle="1" w:styleId="af7">
    <w:name w:val="Επικεφαλίδα πίνακα"/>
    <w:basedOn w:val="af6"/>
    <w:rsid w:val="0037576B"/>
    <w:pPr>
      <w:jc w:val="center"/>
    </w:pPr>
    <w:rPr>
      <w:b/>
      <w:bCs/>
    </w:rPr>
  </w:style>
  <w:style w:type="paragraph" w:customStyle="1" w:styleId="af8">
    <w:name w:val="Προμορφοποιημένο κείμενο"/>
    <w:basedOn w:val="a"/>
    <w:rsid w:val="0037576B"/>
    <w:rPr>
      <w:rFonts w:ascii="Liberation Mono" w:eastAsia="Liberation Mono" w:hAnsi="Liberation Mono" w:cs="Liberation Mono"/>
      <w:sz w:val="20"/>
      <w:szCs w:val="20"/>
    </w:rPr>
  </w:style>
  <w:style w:type="paragraph" w:customStyle="1" w:styleId="Footnote">
    <w:name w:val="Footnote"/>
    <w:basedOn w:val="Standard"/>
    <w:rsid w:val="0037576B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37576B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6">
    <w:name w:val="Βασικό1"/>
    <w:rsid w:val="0037576B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7">
    <w:name w:val="Κείμενο πλαισίου1"/>
    <w:basedOn w:val="a"/>
    <w:rsid w:val="0037576B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rsid w:val="0037576B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37576B"/>
    <w:pPr>
      <w:suppressLineNumbers/>
    </w:pPr>
    <w:rPr>
      <w:sz w:val="20"/>
      <w:szCs w:val="20"/>
    </w:rPr>
  </w:style>
  <w:style w:type="paragraph" w:styleId="af9">
    <w:name w:val="toa heading"/>
    <w:basedOn w:val="ab"/>
    <w:rsid w:val="0037576B"/>
    <w:pPr>
      <w:suppressLineNumbers/>
    </w:pPr>
    <w:rPr>
      <w:b/>
      <w:bCs/>
      <w:sz w:val="32"/>
      <w:szCs w:val="32"/>
    </w:rPr>
  </w:style>
  <w:style w:type="character" w:customStyle="1" w:styleId="EndnoteReference">
    <w:name w:val="Endnote Reference"/>
    <w:rsid w:val="009B35BF"/>
    <w:rPr>
      <w:vertAlign w:val="superscript"/>
    </w:rPr>
  </w:style>
  <w:style w:type="character" w:customStyle="1" w:styleId="afa">
    <w:name w:val="Σώμα κειμένου_"/>
    <w:basedOn w:val="a0"/>
    <w:link w:val="60"/>
    <w:rsid w:val="009B35BF"/>
    <w:rPr>
      <w:rFonts w:ascii="Palatino Linotype" w:eastAsia="Palatino Linotype" w:hAnsi="Palatino Linotype"/>
      <w:sz w:val="19"/>
      <w:szCs w:val="19"/>
      <w:shd w:val="clear" w:color="auto" w:fill="FFFFFF"/>
    </w:rPr>
  </w:style>
  <w:style w:type="character" w:customStyle="1" w:styleId="33">
    <w:name w:val="Σώμα κειμένου3"/>
    <w:basedOn w:val="afa"/>
    <w:rsid w:val="009B35BF"/>
    <w:rPr>
      <w:color w:val="000000"/>
      <w:spacing w:val="0"/>
      <w:w w:val="100"/>
      <w:position w:val="0"/>
      <w:lang w:val="el-GR"/>
    </w:rPr>
  </w:style>
  <w:style w:type="paragraph" w:customStyle="1" w:styleId="60">
    <w:name w:val="Σώμα κειμένου6"/>
    <w:basedOn w:val="a"/>
    <w:link w:val="afa"/>
    <w:rsid w:val="009B35BF"/>
    <w:pPr>
      <w:shd w:val="clear" w:color="auto" w:fill="FFFFFF"/>
      <w:suppressAutoHyphens w:val="0"/>
      <w:spacing w:line="245" w:lineRule="exact"/>
      <w:ind w:hanging="1060"/>
      <w:jc w:val="center"/>
    </w:pPr>
    <w:rPr>
      <w:rFonts w:ascii="Palatino Linotype" w:eastAsia="Palatino Linotype" w:hAnsi="Palatino Linotype"/>
      <w:kern w:val="0"/>
      <w:sz w:val="19"/>
      <w:szCs w:val="19"/>
      <w:lang w:eastAsia="el-GR"/>
    </w:rPr>
  </w:style>
  <w:style w:type="character" w:customStyle="1" w:styleId="WW-EndnoteReference1">
    <w:name w:val="WW-Endnote Reference1"/>
    <w:rsid w:val="009370EC"/>
    <w:rPr>
      <w:vertAlign w:val="superscript"/>
    </w:rPr>
  </w:style>
  <w:style w:type="paragraph" w:customStyle="1" w:styleId="-HTML1">
    <w:name w:val="Προ-διαμορφωμένο HTML1"/>
    <w:basedOn w:val="a"/>
    <w:rsid w:val="002644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eastAsia="Times New Roman" w:hAnsi="Liberation Sans" w:cs="Liberation Sans"/>
      <w:color w:val="000000"/>
      <w:sz w:val="20"/>
      <w:lang w:bidi="en-US"/>
    </w:rPr>
  </w:style>
  <w:style w:type="paragraph" w:customStyle="1" w:styleId="18">
    <w:name w:val="Σώμα κειμένου1"/>
    <w:basedOn w:val="a"/>
    <w:rsid w:val="00C227C2"/>
    <w:pPr>
      <w:widowControl/>
      <w:overflowPunct w:val="0"/>
      <w:autoSpaceDE w:val="0"/>
      <w:autoSpaceDN w:val="0"/>
      <w:adjustRightInd w:val="0"/>
      <w:ind w:left="284" w:firstLine="851"/>
      <w:jc w:val="both"/>
      <w:textAlignment w:val="baseline"/>
    </w:pPr>
    <w:rPr>
      <w:rFonts w:eastAsia="Times New Roman"/>
      <w:spacing w:val="-3"/>
      <w:kern w:val="0"/>
      <w:sz w:val="22"/>
      <w:szCs w:val="20"/>
      <w:lang w:eastAsia="en-US"/>
    </w:rPr>
  </w:style>
  <w:style w:type="character" w:styleId="afb">
    <w:name w:val="page number"/>
    <w:basedOn w:val="a0"/>
    <w:uiPriority w:val="99"/>
    <w:semiHidden/>
    <w:unhideWhenUsed/>
    <w:rsid w:val="002D6175"/>
  </w:style>
  <w:style w:type="paragraph" w:customStyle="1" w:styleId="Default">
    <w:name w:val="Default"/>
    <w:rsid w:val="002D61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9">
    <w:name w:val="toc 1"/>
    <w:basedOn w:val="a"/>
    <w:next w:val="a"/>
    <w:autoRedefine/>
    <w:uiPriority w:val="39"/>
    <w:unhideWhenUsed/>
    <w:rsid w:val="00174DFB"/>
  </w:style>
  <w:style w:type="paragraph" w:styleId="24">
    <w:name w:val="toc 2"/>
    <w:basedOn w:val="a"/>
    <w:next w:val="a"/>
    <w:autoRedefine/>
    <w:uiPriority w:val="39"/>
    <w:unhideWhenUsed/>
    <w:rsid w:val="00174DFB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omitheus.gov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itsa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004D-1278-484D-AD5A-811CB79B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662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4231</CharactersWithSpaces>
  <SharedDoc>false</SharedDoc>
  <HLinks>
    <vt:vector size="216" baseType="variant">
      <vt:variant>
        <vt:i4>6094939</vt:i4>
      </vt:variant>
      <vt:variant>
        <vt:i4>204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201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198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1900597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_Toc505935669</vt:lpwstr>
      </vt:variant>
      <vt:variant>
        <vt:i4>1900597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_Toc505935668</vt:lpwstr>
      </vt:variant>
      <vt:variant>
        <vt:i4>1900597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_Toc505935667</vt:lpwstr>
      </vt:variant>
      <vt:variant>
        <vt:i4>1900597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_Toc505935666</vt:lpwstr>
      </vt:variant>
      <vt:variant>
        <vt:i4>1900597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_Toc505935665</vt:lpwstr>
      </vt:variant>
      <vt:variant>
        <vt:i4>1900597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_Toc505935664</vt:lpwstr>
      </vt:variant>
      <vt:variant>
        <vt:i4>1900597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_Toc505935663</vt:lpwstr>
      </vt:variant>
      <vt:variant>
        <vt:i4>1900597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_Toc505935662</vt:lpwstr>
      </vt:variant>
      <vt:variant>
        <vt:i4>1900597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_Toc505935661</vt:lpwstr>
      </vt:variant>
      <vt:variant>
        <vt:i4>1900597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_Toc505935660</vt:lpwstr>
      </vt:variant>
      <vt:variant>
        <vt:i4>1966133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_Toc505935659</vt:lpwstr>
      </vt:variant>
      <vt:variant>
        <vt:i4>1966133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_Toc505935658</vt:lpwstr>
      </vt:variant>
      <vt:variant>
        <vt:i4>1966133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_Toc505935657</vt:lpwstr>
      </vt:variant>
      <vt:variant>
        <vt:i4>1966133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_Toc505935656</vt:lpwstr>
      </vt:variant>
      <vt:variant>
        <vt:i4>1966133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_Toc505935655</vt:lpwstr>
      </vt:variant>
      <vt:variant>
        <vt:i4>1966133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_Toc505935654</vt:lpwstr>
      </vt:variant>
      <vt:variant>
        <vt:i4>1966133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_Toc505935653</vt:lpwstr>
      </vt:variant>
      <vt:variant>
        <vt:i4>1966133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_Toc505935652</vt:lpwstr>
      </vt:variant>
      <vt:variant>
        <vt:i4>1966133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_Toc505935651</vt:lpwstr>
      </vt:variant>
      <vt:variant>
        <vt:i4>1966133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_Toc505935650</vt:lpwstr>
      </vt:variant>
      <vt:variant>
        <vt:i4>2031669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_Toc505935649</vt:lpwstr>
      </vt:variant>
      <vt:variant>
        <vt:i4>2031669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_Toc505935648</vt:lpwstr>
      </vt:variant>
      <vt:variant>
        <vt:i4>2031669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_Toc505935647</vt:lpwstr>
      </vt:variant>
      <vt:variant>
        <vt:i4>2031669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_Toc505935646</vt:lpwstr>
      </vt:variant>
      <vt:variant>
        <vt:i4>2031669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_Toc505935645</vt:lpwstr>
      </vt:variant>
      <vt:variant>
        <vt:i4>2031669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_Toc505935644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_Toc505935643</vt:lpwstr>
      </vt:variant>
      <vt:variant>
        <vt:i4>2031669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_Toc505935642</vt:lpwstr>
      </vt:variant>
      <vt:variant>
        <vt:i4>2031669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_Toc505935641</vt:lpwstr>
      </vt:variant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_Toc505935640</vt:lpwstr>
      </vt:variant>
      <vt:variant>
        <vt:i4>1572917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_Toc505935639</vt:lpwstr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http://www.zitsa.gov.gr/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Alico123</dc:creator>
  <cp:lastModifiedBy>mpapatheodorou</cp:lastModifiedBy>
  <cp:revision>12</cp:revision>
  <cp:lastPrinted>2018-08-28T10:33:00Z</cp:lastPrinted>
  <dcterms:created xsi:type="dcterms:W3CDTF">2018-07-30T10:20:00Z</dcterms:created>
  <dcterms:modified xsi:type="dcterms:W3CDTF">2018-08-28T11:37:00Z</dcterms:modified>
</cp:coreProperties>
</file>