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61" w:rsidRPr="00832C6C" w:rsidRDefault="00F81661" w:rsidP="00900570">
      <w:pPr>
        <w:ind w:right="33"/>
        <w:rPr>
          <w:rFonts w:cs="Arial"/>
        </w:rPr>
      </w:pPr>
      <w:r>
        <w:rPr>
          <w:lang w:val="en-US"/>
        </w:rPr>
        <w:t xml:space="preserve">                                                   </w:t>
      </w:r>
      <w:r w:rsidRPr="00832C6C">
        <w:rPr>
          <w:rFonts w:cs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456"/>
        <w:gridCol w:w="4711"/>
      </w:tblGrid>
      <w:tr w:rsidR="00F81661" w:rsidRPr="00832C6C" w:rsidTr="00902FA4">
        <w:trPr>
          <w:trHeight w:val="2264"/>
        </w:trPr>
        <w:tc>
          <w:tcPr>
            <w:tcW w:w="4456" w:type="dxa"/>
            <w:shd w:val="clear" w:color="auto" w:fill="auto"/>
          </w:tcPr>
          <w:p w:rsidR="00F81661" w:rsidRPr="00832C6C" w:rsidRDefault="00F81661" w:rsidP="00900570">
            <w:pPr>
              <w:ind w:right="33"/>
              <w:rPr>
                <w:rFonts w:cs="Arial"/>
                <w:b/>
              </w:rPr>
            </w:pPr>
            <w:r w:rsidRPr="00832C6C">
              <w:rPr>
                <w:rFonts w:cs="Arial"/>
              </w:rPr>
              <w:t xml:space="preserve">              </w:t>
            </w:r>
            <w:r w:rsidR="004A2487" w:rsidRPr="00832C6C">
              <w:rPr>
                <w:rFonts w:cs="Arial"/>
                <w:noProof/>
                <w:lang w:eastAsia="el-GR"/>
              </w:rPr>
              <w:drawing>
                <wp:inline distT="0" distB="0" distL="0" distR="0">
                  <wp:extent cx="485775" cy="47625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661" w:rsidRPr="00832C6C" w:rsidRDefault="00F81661" w:rsidP="00900570">
            <w:pPr>
              <w:ind w:right="33"/>
              <w:rPr>
                <w:rFonts w:cs="Arial"/>
                <w:iCs/>
              </w:rPr>
            </w:pPr>
            <w:r w:rsidRPr="00832C6C">
              <w:rPr>
                <w:rFonts w:cs="Arial"/>
                <w:b/>
              </w:rPr>
              <w:t>ΕΛΛΗΝΙΚΗ ΔΗΜΟΚΡΑΤΙΑ</w:t>
            </w:r>
          </w:p>
          <w:p w:rsidR="00F81661" w:rsidRPr="00832C6C" w:rsidRDefault="00F81661" w:rsidP="00900570">
            <w:pPr>
              <w:pStyle w:val="4"/>
              <w:ind w:right="33"/>
              <w:rPr>
                <w:rFonts w:ascii="Arial" w:hAnsi="Arial" w:cs="Arial"/>
                <w:u w:val="single"/>
              </w:rPr>
            </w:pPr>
            <w:r w:rsidRPr="00832C6C">
              <w:rPr>
                <w:rFonts w:ascii="Arial" w:hAnsi="Arial" w:cs="Arial"/>
                <w:iCs/>
              </w:rPr>
              <w:t>ΔΗΜΟΣ ΖΙΤΣΑΣ</w:t>
            </w:r>
          </w:p>
          <w:p w:rsidR="00F81661" w:rsidRPr="00832C6C" w:rsidRDefault="00F81661" w:rsidP="00900570">
            <w:pPr>
              <w:pStyle w:val="4"/>
              <w:ind w:right="33"/>
              <w:rPr>
                <w:rFonts w:ascii="Arial" w:hAnsi="Arial" w:cs="Arial"/>
                <w:b w:val="0"/>
              </w:rPr>
            </w:pPr>
            <w:r w:rsidRPr="00832C6C">
              <w:rPr>
                <w:rFonts w:ascii="Arial" w:hAnsi="Arial" w:cs="Arial"/>
                <w:u w:val="single"/>
              </w:rPr>
              <w:t>Γραφείο Προέδρου Δημοτικού Συμβουλίου</w:t>
            </w:r>
          </w:p>
          <w:p w:rsidR="00F81661" w:rsidRPr="00832C6C" w:rsidRDefault="00F81661" w:rsidP="00900570">
            <w:pPr>
              <w:pStyle w:val="4"/>
              <w:ind w:right="33"/>
              <w:rPr>
                <w:rFonts w:ascii="Arial" w:hAnsi="Arial" w:cs="Arial"/>
              </w:rPr>
            </w:pPr>
            <w:r w:rsidRPr="00832C6C">
              <w:rPr>
                <w:rFonts w:ascii="Arial" w:hAnsi="Arial" w:cs="Arial"/>
                <w:b w:val="0"/>
              </w:rPr>
              <w:t>Έδρα: Ελεούσα</w:t>
            </w:r>
          </w:p>
          <w:p w:rsidR="00F81661" w:rsidRPr="00832C6C" w:rsidRDefault="00F81661" w:rsidP="00900570">
            <w:pPr>
              <w:ind w:right="33"/>
              <w:rPr>
                <w:rFonts w:cs="Arial"/>
                <w:b/>
              </w:rPr>
            </w:pPr>
            <w:proofErr w:type="spellStart"/>
            <w:r w:rsidRPr="00832C6C">
              <w:rPr>
                <w:rFonts w:cs="Arial"/>
              </w:rPr>
              <w:t>Τηλ</w:t>
            </w:r>
            <w:proofErr w:type="spellEnd"/>
            <w:r w:rsidRPr="00832C6C">
              <w:rPr>
                <w:rFonts w:cs="Arial"/>
              </w:rPr>
              <w:t>. 265</w:t>
            </w:r>
            <w:r w:rsidRPr="00832C6C">
              <w:rPr>
                <w:rFonts w:cs="Arial"/>
                <w:lang w:val="en-US"/>
              </w:rPr>
              <w:t>33600</w:t>
            </w:r>
            <w:r w:rsidRPr="00832C6C">
              <w:rPr>
                <w:rFonts w:cs="Arial"/>
              </w:rPr>
              <w:t>14</w:t>
            </w:r>
          </w:p>
        </w:tc>
        <w:tc>
          <w:tcPr>
            <w:tcW w:w="4711" w:type="dxa"/>
            <w:shd w:val="clear" w:color="auto" w:fill="auto"/>
          </w:tcPr>
          <w:p w:rsidR="00F81661" w:rsidRPr="00832C6C" w:rsidRDefault="00F81661" w:rsidP="00900570">
            <w:pPr>
              <w:ind w:right="33"/>
              <w:jc w:val="center"/>
              <w:rPr>
                <w:rFonts w:cs="Arial"/>
                <w:b/>
              </w:rPr>
            </w:pPr>
          </w:p>
          <w:p w:rsidR="00F81661" w:rsidRPr="00832C6C" w:rsidRDefault="00F81661" w:rsidP="00900570">
            <w:pPr>
              <w:ind w:right="33"/>
              <w:rPr>
                <w:rFonts w:cs="Arial"/>
                <w:b/>
                <w:sz w:val="24"/>
                <w:szCs w:val="24"/>
              </w:rPr>
            </w:pPr>
            <w:r w:rsidRPr="00832C6C">
              <w:rPr>
                <w:rFonts w:cs="Arial"/>
                <w:b/>
              </w:rPr>
              <w:t xml:space="preserve">               </w:t>
            </w:r>
          </w:p>
          <w:p w:rsidR="00F81661" w:rsidRPr="00832C6C" w:rsidRDefault="00F81661" w:rsidP="00900570">
            <w:pPr>
              <w:ind w:right="33"/>
              <w:rPr>
                <w:rFonts w:cs="Arial"/>
                <w:sz w:val="24"/>
                <w:szCs w:val="24"/>
                <w:lang w:val="en-US"/>
              </w:rPr>
            </w:pPr>
            <w:r w:rsidRPr="00832C6C">
              <w:rPr>
                <w:rFonts w:cs="Arial"/>
                <w:b/>
                <w:sz w:val="24"/>
                <w:szCs w:val="24"/>
              </w:rPr>
              <w:t xml:space="preserve">                  Ελεούσα </w:t>
            </w:r>
            <w:r w:rsidR="00451707" w:rsidRPr="00832C6C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6F7CE2" w:rsidRPr="00832C6C">
              <w:rPr>
                <w:rFonts w:cs="Arial"/>
                <w:b/>
                <w:sz w:val="24"/>
                <w:szCs w:val="24"/>
                <w:lang w:val="en-US"/>
              </w:rPr>
              <w:t xml:space="preserve">   </w:t>
            </w:r>
            <w:r w:rsidR="00E75A02">
              <w:rPr>
                <w:rFonts w:cs="Arial"/>
                <w:b/>
                <w:sz w:val="24"/>
                <w:szCs w:val="24"/>
                <w:lang w:val="en-US"/>
              </w:rPr>
              <w:t>15</w:t>
            </w:r>
            <w:r w:rsidR="00EA3E02" w:rsidRPr="00832C6C">
              <w:rPr>
                <w:rFonts w:cs="Arial"/>
                <w:b/>
                <w:sz w:val="24"/>
                <w:szCs w:val="24"/>
              </w:rPr>
              <w:t>-</w:t>
            </w:r>
            <w:r w:rsidR="006F7CE2" w:rsidRPr="00832C6C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506362">
              <w:rPr>
                <w:rFonts w:cs="Arial"/>
                <w:b/>
                <w:sz w:val="24"/>
                <w:szCs w:val="24"/>
              </w:rPr>
              <w:t>5</w:t>
            </w:r>
            <w:r w:rsidR="006F7CE2" w:rsidRPr="00832C6C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Pr="00832C6C">
              <w:rPr>
                <w:rFonts w:cs="Arial"/>
                <w:b/>
                <w:sz w:val="24"/>
                <w:szCs w:val="24"/>
                <w:lang w:val="en-US"/>
              </w:rPr>
              <w:t>-</w:t>
            </w:r>
            <w:r w:rsidRPr="00832C6C">
              <w:rPr>
                <w:rFonts w:cs="Arial"/>
                <w:b/>
                <w:sz w:val="24"/>
                <w:szCs w:val="24"/>
              </w:rPr>
              <w:t>201</w:t>
            </w:r>
            <w:r w:rsidR="00C95BE7" w:rsidRPr="00832C6C">
              <w:rPr>
                <w:rFonts w:cs="Arial"/>
                <w:b/>
                <w:sz w:val="24"/>
                <w:szCs w:val="24"/>
                <w:lang w:val="en-US"/>
              </w:rPr>
              <w:t>5</w:t>
            </w:r>
          </w:p>
          <w:p w:rsidR="00F81661" w:rsidRPr="00832C6C" w:rsidRDefault="00F81661" w:rsidP="00310188">
            <w:pPr>
              <w:ind w:right="33"/>
              <w:rPr>
                <w:rFonts w:cs="Arial"/>
              </w:rPr>
            </w:pPr>
            <w:r w:rsidRPr="00832C6C">
              <w:rPr>
                <w:rFonts w:cs="Arial"/>
                <w:sz w:val="24"/>
                <w:szCs w:val="24"/>
              </w:rPr>
              <w:t xml:space="preserve">                  </w:t>
            </w:r>
            <w:r w:rsidRPr="00832C6C">
              <w:rPr>
                <w:rFonts w:cs="Arial"/>
                <w:b/>
                <w:sz w:val="24"/>
                <w:szCs w:val="24"/>
              </w:rPr>
              <w:t>Αριθ.</w:t>
            </w:r>
            <w:r w:rsidR="00631CE8" w:rsidRPr="00832C6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32C6C">
              <w:rPr>
                <w:rFonts w:cs="Arial"/>
                <w:b/>
                <w:sz w:val="24"/>
                <w:szCs w:val="24"/>
              </w:rPr>
              <w:t>Πρωτ.:-</w:t>
            </w:r>
            <w:r w:rsidR="00310188">
              <w:rPr>
                <w:rFonts w:cs="Arial"/>
                <w:b/>
                <w:sz w:val="24"/>
                <w:szCs w:val="24"/>
              </w:rPr>
              <w:t>7753</w:t>
            </w:r>
            <w:r w:rsidRPr="00832C6C">
              <w:rPr>
                <w:rFonts w:cs="Arial"/>
                <w:b/>
                <w:sz w:val="24"/>
                <w:szCs w:val="24"/>
              </w:rPr>
              <w:t xml:space="preserve"> -</w:t>
            </w:r>
          </w:p>
        </w:tc>
      </w:tr>
    </w:tbl>
    <w:p w:rsidR="00F81661" w:rsidRPr="00832C6C" w:rsidRDefault="00F81661" w:rsidP="00900570">
      <w:pPr>
        <w:ind w:left="-851" w:right="33"/>
        <w:jc w:val="center"/>
        <w:rPr>
          <w:rFonts w:cs="Arial"/>
          <w:b/>
          <w:sz w:val="24"/>
          <w:szCs w:val="24"/>
        </w:rPr>
      </w:pPr>
      <w:r w:rsidRPr="00832C6C">
        <w:rPr>
          <w:rFonts w:cs="Arial"/>
          <w:b/>
          <w:bCs/>
          <w:sz w:val="24"/>
          <w:szCs w:val="24"/>
          <w:u w:val="single"/>
        </w:rPr>
        <w:t>Π Ρ Ο Σ</w:t>
      </w:r>
    </w:p>
    <w:p w:rsidR="00F81661" w:rsidRPr="00832C6C" w:rsidRDefault="00F81661" w:rsidP="00900570">
      <w:pPr>
        <w:pStyle w:val="a0"/>
        <w:ind w:left="-851" w:right="33"/>
        <w:jc w:val="center"/>
        <w:rPr>
          <w:rFonts w:ascii="Arial" w:hAnsi="Arial" w:cs="Arial"/>
          <w:b/>
          <w:bCs/>
          <w:iCs/>
          <w:szCs w:val="24"/>
        </w:rPr>
      </w:pPr>
      <w:r w:rsidRPr="00832C6C">
        <w:rPr>
          <w:rFonts w:ascii="Arial" w:hAnsi="Arial" w:cs="Arial"/>
          <w:b/>
          <w:szCs w:val="24"/>
        </w:rPr>
        <w:t>Α)</w:t>
      </w:r>
      <w:r w:rsidRPr="00832C6C">
        <w:rPr>
          <w:rFonts w:ascii="Arial" w:hAnsi="Arial" w:cs="Arial"/>
          <w:b/>
          <w:bCs/>
          <w:iCs/>
          <w:szCs w:val="24"/>
        </w:rPr>
        <w:t xml:space="preserve">Δήμαρχο Ζίτσας κ. </w:t>
      </w:r>
      <w:proofErr w:type="spellStart"/>
      <w:r w:rsidRPr="00832C6C">
        <w:rPr>
          <w:rFonts w:ascii="Arial" w:hAnsi="Arial" w:cs="Arial"/>
          <w:b/>
          <w:bCs/>
          <w:iCs/>
          <w:szCs w:val="24"/>
        </w:rPr>
        <w:t>Πλιάκο</w:t>
      </w:r>
      <w:proofErr w:type="spellEnd"/>
      <w:r w:rsidRPr="00832C6C">
        <w:rPr>
          <w:rFonts w:ascii="Arial" w:hAnsi="Arial" w:cs="Arial"/>
          <w:b/>
          <w:bCs/>
          <w:iCs/>
          <w:szCs w:val="24"/>
        </w:rPr>
        <w:t xml:space="preserve"> Μιχαήλ.</w:t>
      </w:r>
    </w:p>
    <w:p w:rsidR="00F81661" w:rsidRPr="00832C6C" w:rsidRDefault="00F81661" w:rsidP="00900570">
      <w:pPr>
        <w:ind w:right="33"/>
        <w:jc w:val="center"/>
        <w:rPr>
          <w:rFonts w:cs="Arial"/>
          <w:b/>
          <w:sz w:val="24"/>
          <w:szCs w:val="24"/>
        </w:rPr>
      </w:pPr>
      <w:r w:rsidRPr="00832C6C">
        <w:rPr>
          <w:rFonts w:cs="Arial"/>
          <w:b/>
          <w:sz w:val="24"/>
          <w:szCs w:val="24"/>
        </w:rPr>
        <w:t>Β)Τα μέλη του Δημοτικού Συμβουλίου</w:t>
      </w:r>
    </w:p>
    <w:p w:rsidR="00F81661" w:rsidRPr="00832C6C" w:rsidRDefault="00F81661" w:rsidP="00900570">
      <w:pPr>
        <w:ind w:right="33"/>
        <w:jc w:val="center"/>
        <w:rPr>
          <w:rFonts w:cs="Arial"/>
          <w:b/>
        </w:rPr>
      </w:pPr>
      <w:r w:rsidRPr="00832C6C">
        <w:rPr>
          <w:rFonts w:cs="Arial"/>
          <w:b/>
          <w:sz w:val="24"/>
          <w:szCs w:val="24"/>
        </w:rPr>
        <w:t>(όπως συνημμένος πίνακας αποδεκτών)</w:t>
      </w:r>
    </w:p>
    <w:p w:rsidR="00F81661" w:rsidRPr="00832C6C" w:rsidRDefault="00F81661" w:rsidP="00900570">
      <w:pPr>
        <w:pStyle w:val="a0"/>
        <w:ind w:right="33"/>
        <w:jc w:val="center"/>
        <w:rPr>
          <w:rFonts w:ascii="Arial" w:hAnsi="Arial" w:cs="Arial"/>
          <w:b/>
          <w:bCs/>
        </w:rPr>
      </w:pPr>
      <w:r w:rsidRPr="00832C6C">
        <w:rPr>
          <w:rFonts w:ascii="Arial" w:hAnsi="Arial" w:cs="Arial"/>
          <w:b/>
          <w:bCs/>
          <w:iCs/>
          <w:szCs w:val="24"/>
        </w:rPr>
        <w:t>Γ)</w:t>
      </w:r>
      <w:r w:rsidRPr="00832C6C">
        <w:rPr>
          <w:rFonts w:ascii="Arial" w:hAnsi="Arial" w:cs="Arial"/>
          <w:b/>
        </w:rPr>
        <w:t xml:space="preserve"> κ. Πρόεδρο Συμβουλίου Δημοτικής Κοινότητας </w:t>
      </w:r>
      <w:proofErr w:type="spellStart"/>
      <w:r w:rsidRPr="00832C6C">
        <w:rPr>
          <w:rFonts w:ascii="Arial" w:hAnsi="Arial" w:cs="Arial"/>
          <w:b/>
        </w:rPr>
        <w:t>Ελεούσας</w:t>
      </w:r>
      <w:proofErr w:type="spellEnd"/>
      <w:r w:rsidRPr="00832C6C">
        <w:rPr>
          <w:rFonts w:ascii="Arial" w:hAnsi="Arial" w:cs="Arial"/>
          <w:b/>
        </w:rPr>
        <w:t xml:space="preserve">, καθώς και </w:t>
      </w:r>
      <w:proofErr w:type="spellStart"/>
      <w:r w:rsidRPr="00832C6C">
        <w:rPr>
          <w:rFonts w:ascii="Arial" w:hAnsi="Arial" w:cs="Arial"/>
          <w:b/>
        </w:rPr>
        <w:t>κ.κ</w:t>
      </w:r>
      <w:proofErr w:type="spellEnd"/>
      <w:r w:rsidRPr="00832C6C">
        <w:rPr>
          <w:rFonts w:ascii="Arial" w:hAnsi="Arial" w:cs="Arial"/>
          <w:b/>
        </w:rPr>
        <w:t>. Προέδρους και  Εκπροσώπους Τοπικών Κοινοτήτων,  (ως ο συνημμένος πίνακας αποδεκτών)</w:t>
      </w:r>
    </w:p>
    <w:p w:rsidR="00F81661" w:rsidRPr="00832C6C" w:rsidRDefault="00F81661" w:rsidP="00900570">
      <w:pPr>
        <w:pStyle w:val="yiv6600023572msonormal"/>
        <w:spacing w:before="0" w:after="0"/>
        <w:ind w:right="33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32C6C">
        <w:rPr>
          <w:rFonts w:ascii="Arial" w:hAnsi="Arial" w:cs="Arial"/>
          <w:b/>
          <w:bCs/>
        </w:rPr>
        <w:t xml:space="preserve">Δ) </w:t>
      </w:r>
      <w:proofErr w:type="spellStart"/>
      <w:r w:rsidRPr="00832C6C">
        <w:rPr>
          <w:rFonts w:ascii="Arial" w:hAnsi="Arial" w:cs="Arial"/>
          <w:b/>
          <w:bCs/>
        </w:rPr>
        <w:t>κ.κ</w:t>
      </w:r>
      <w:proofErr w:type="spellEnd"/>
      <w:r w:rsidRPr="00832C6C">
        <w:rPr>
          <w:rFonts w:ascii="Arial" w:hAnsi="Arial" w:cs="Arial"/>
          <w:b/>
          <w:bCs/>
        </w:rPr>
        <w:t>. Πρόεδροι &amp; αναπληρωτής Πρόεδρος Τοπικών Συμβουλίων Νέων.</w:t>
      </w:r>
    </w:p>
    <w:p w:rsidR="00F81661" w:rsidRPr="00832C6C" w:rsidRDefault="00F81661" w:rsidP="00900570">
      <w:pPr>
        <w:pStyle w:val="yiv6600023572msonormal"/>
        <w:spacing w:before="0" w:after="0"/>
        <w:ind w:right="33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81661" w:rsidRPr="00832C6C" w:rsidRDefault="00F81661" w:rsidP="00900570">
      <w:pPr>
        <w:pStyle w:val="4"/>
        <w:ind w:left="0" w:right="33"/>
        <w:jc w:val="center"/>
        <w:rPr>
          <w:rFonts w:ascii="Arial" w:hAnsi="Arial" w:cs="Arial"/>
          <w:sz w:val="20"/>
        </w:rPr>
      </w:pPr>
      <w:r w:rsidRPr="00832C6C">
        <w:rPr>
          <w:rFonts w:ascii="Arial" w:hAnsi="Arial" w:cs="Arial"/>
          <w:sz w:val="24"/>
          <w:szCs w:val="24"/>
          <w:u w:val="single"/>
        </w:rPr>
        <w:t>Π Ρ Ο Σ Κ Λ Η Σ Η</w:t>
      </w:r>
    </w:p>
    <w:p w:rsidR="00F81661" w:rsidRPr="00832C6C" w:rsidRDefault="00F81661" w:rsidP="00900570">
      <w:pPr>
        <w:pStyle w:val="a0"/>
        <w:ind w:right="33"/>
        <w:jc w:val="center"/>
        <w:rPr>
          <w:rFonts w:ascii="Arial" w:hAnsi="Arial" w:cs="Arial"/>
          <w:sz w:val="20"/>
        </w:rPr>
      </w:pPr>
    </w:p>
    <w:p w:rsidR="0070558C" w:rsidRPr="00832C6C" w:rsidRDefault="0070558C" w:rsidP="00900570">
      <w:pPr>
        <w:pStyle w:val="a0"/>
        <w:ind w:right="33"/>
        <w:rPr>
          <w:rFonts w:ascii="Arial" w:hAnsi="Arial" w:cs="Arial"/>
          <w:b/>
          <w:szCs w:val="24"/>
          <w:u w:val="single"/>
        </w:rPr>
      </w:pPr>
      <w:r w:rsidRPr="00832C6C">
        <w:rPr>
          <w:rFonts w:ascii="Arial" w:hAnsi="Arial" w:cs="Arial"/>
          <w:szCs w:val="24"/>
        </w:rPr>
        <w:t xml:space="preserve">  Σας προσκαλώ σύμφωνα με τις διατάξεις των άρθρων 65 και 67 του Ν. 3852/2010 να προσέλθετε στην </w:t>
      </w:r>
      <w:r w:rsidRPr="00F61979">
        <w:rPr>
          <w:rFonts w:ascii="Arial" w:hAnsi="Arial" w:cs="Arial"/>
          <w:szCs w:val="24"/>
          <w:u w:val="single"/>
        </w:rPr>
        <w:t>τακτική δημόσια συνεδρίαση</w:t>
      </w:r>
      <w:r w:rsidRPr="00832C6C">
        <w:rPr>
          <w:rFonts w:ascii="Arial" w:hAnsi="Arial" w:cs="Arial"/>
          <w:b/>
          <w:szCs w:val="24"/>
        </w:rPr>
        <w:t xml:space="preserve"> </w:t>
      </w:r>
      <w:r w:rsidRPr="00832C6C">
        <w:rPr>
          <w:rFonts w:ascii="Arial" w:hAnsi="Arial" w:cs="Arial"/>
          <w:szCs w:val="24"/>
        </w:rPr>
        <w:t xml:space="preserve">του Δημοτικού Συμβουλίου, που θα πραγματοποιηθεί στην αίθουσα συνεδριάσεων του Δημοτικού Συμβουλίου, που βρίσκεται στο παλαιό Δημαρχείο Δ.Ε. </w:t>
      </w:r>
      <w:proofErr w:type="spellStart"/>
      <w:r w:rsidRPr="00832C6C">
        <w:rPr>
          <w:rFonts w:ascii="Arial" w:hAnsi="Arial" w:cs="Arial"/>
          <w:szCs w:val="24"/>
        </w:rPr>
        <w:t>Πασσαρώνος</w:t>
      </w:r>
      <w:proofErr w:type="spellEnd"/>
      <w:r w:rsidRPr="00832C6C">
        <w:rPr>
          <w:rFonts w:ascii="Arial" w:hAnsi="Arial" w:cs="Arial"/>
          <w:szCs w:val="24"/>
        </w:rPr>
        <w:t>, επί της οδού Λασκαρίνας 3</w:t>
      </w:r>
      <w:r w:rsidRPr="00832C6C">
        <w:rPr>
          <w:rFonts w:ascii="Arial" w:hAnsi="Arial" w:cs="Arial"/>
          <w:szCs w:val="24"/>
          <w:vertAlign w:val="superscript"/>
        </w:rPr>
        <w:t>α</w:t>
      </w:r>
      <w:r w:rsidRPr="00832C6C">
        <w:rPr>
          <w:rFonts w:ascii="Arial" w:hAnsi="Arial" w:cs="Arial"/>
          <w:szCs w:val="24"/>
        </w:rPr>
        <w:t xml:space="preserve"> στην Ελεούσα, </w:t>
      </w:r>
      <w:r w:rsidR="00DB164C" w:rsidRPr="00832C6C">
        <w:rPr>
          <w:rFonts w:ascii="Arial" w:hAnsi="Arial" w:cs="Arial"/>
          <w:szCs w:val="24"/>
        </w:rPr>
        <w:t xml:space="preserve">την </w:t>
      </w:r>
      <w:r w:rsidR="00E75A02" w:rsidRPr="003C32BD">
        <w:rPr>
          <w:rFonts w:ascii="Arial" w:hAnsi="Arial" w:cs="Arial"/>
          <w:b/>
          <w:szCs w:val="24"/>
          <w:u w:val="single"/>
        </w:rPr>
        <w:t>20</w:t>
      </w:r>
      <w:r w:rsidR="00DB164C" w:rsidRPr="003C32BD">
        <w:rPr>
          <w:rFonts w:ascii="Arial" w:hAnsi="Arial" w:cs="Arial"/>
          <w:b/>
          <w:szCs w:val="24"/>
          <w:u w:val="single"/>
          <w:vertAlign w:val="superscript"/>
        </w:rPr>
        <w:t>η</w:t>
      </w:r>
      <w:r w:rsidR="00506362" w:rsidRPr="002277C4">
        <w:rPr>
          <w:rFonts w:ascii="Arial" w:hAnsi="Arial" w:cs="Arial"/>
          <w:b/>
          <w:szCs w:val="24"/>
          <w:u w:val="single"/>
        </w:rPr>
        <w:t xml:space="preserve"> </w:t>
      </w:r>
      <w:r w:rsidR="00E75A02" w:rsidRPr="002277C4">
        <w:rPr>
          <w:rFonts w:ascii="Arial" w:hAnsi="Arial" w:cs="Arial"/>
          <w:b/>
          <w:szCs w:val="24"/>
          <w:u w:val="single"/>
        </w:rPr>
        <w:t>Μαΐου</w:t>
      </w:r>
      <w:r w:rsidR="00DB164C" w:rsidRPr="002277C4">
        <w:rPr>
          <w:rFonts w:ascii="Arial" w:hAnsi="Arial" w:cs="Arial"/>
          <w:b/>
          <w:szCs w:val="24"/>
          <w:u w:val="single"/>
        </w:rPr>
        <w:t xml:space="preserve"> 2015</w:t>
      </w:r>
      <w:r w:rsidR="00DB164C" w:rsidRPr="002277C4">
        <w:rPr>
          <w:rFonts w:ascii="Arial" w:hAnsi="Arial" w:cs="Arial"/>
          <w:b/>
          <w:szCs w:val="24"/>
        </w:rPr>
        <w:t xml:space="preserve"> </w:t>
      </w:r>
      <w:r w:rsidRPr="002277C4">
        <w:rPr>
          <w:rFonts w:ascii="Arial" w:hAnsi="Arial" w:cs="Arial"/>
          <w:b/>
          <w:szCs w:val="24"/>
        </w:rPr>
        <w:t xml:space="preserve">ημέρα </w:t>
      </w:r>
      <w:r w:rsidR="00E75A02" w:rsidRPr="002277C4">
        <w:rPr>
          <w:rFonts w:ascii="Arial" w:hAnsi="Arial" w:cs="Arial"/>
          <w:b/>
          <w:szCs w:val="24"/>
        </w:rPr>
        <w:t>Τετάρτη</w:t>
      </w:r>
      <w:r w:rsidR="00DB164C" w:rsidRPr="002277C4">
        <w:rPr>
          <w:rFonts w:ascii="Arial" w:hAnsi="Arial" w:cs="Arial"/>
          <w:b/>
          <w:szCs w:val="24"/>
        </w:rPr>
        <w:t xml:space="preserve"> </w:t>
      </w:r>
      <w:r w:rsidR="00506362" w:rsidRPr="002277C4">
        <w:rPr>
          <w:rFonts w:ascii="Arial" w:hAnsi="Arial" w:cs="Arial"/>
          <w:b/>
          <w:szCs w:val="24"/>
        </w:rPr>
        <w:t xml:space="preserve">και ώρα </w:t>
      </w:r>
      <w:r w:rsidR="00E75A02" w:rsidRPr="002277C4">
        <w:rPr>
          <w:rFonts w:ascii="Arial" w:hAnsi="Arial" w:cs="Arial"/>
          <w:b/>
          <w:szCs w:val="24"/>
        </w:rPr>
        <w:t>1</w:t>
      </w:r>
      <w:r w:rsidR="002277C4" w:rsidRPr="002277C4">
        <w:rPr>
          <w:rFonts w:ascii="Arial" w:hAnsi="Arial" w:cs="Arial"/>
          <w:b/>
          <w:szCs w:val="24"/>
        </w:rPr>
        <w:t>9</w:t>
      </w:r>
      <w:r w:rsidRPr="002277C4">
        <w:rPr>
          <w:rFonts w:ascii="Arial" w:hAnsi="Arial" w:cs="Arial"/>
          <w:b/>
          <w:szCs w:val="24"/>
        </w:rPr>
        <w:t>:</w:t>
      </w:r>
      <w:r w:rsidR="00DB164C" w:rsidRPr="002277C4">
        <w:rPr>
          <w:rFonts w:ascii="Arial" w:hAnsi="Arial" w:cs="Arial"/>
          <w:b/>
          <w:szCs w:val="24"/>
        </w:rPr>
        <w:t>0</w:t>
      </w:r>
      <w:r w:rsidRPr="002277C4">
        <w:rPr>
          <w:rFonts w:ascii="Arial" w:hAnsi="Arial" w:cs="Arial"/>
          <w:b/>
          <w:szCs w:val="24"/>
        </w:rPr>
        <w:t>0</w:t>
      </w:r>
      <w:r w:rsidRPr="00832C6C">
        <w:rPr>
          <w:rFonts w:ascii="Arial" w:hAnsi="Arial" w:cs="Arial"/>
          <w:b/>
          <w:szCs w:val="24"/>
        </w:rPr>
        <w:t xml:space="preserve"> </w:t>
      </w:r>
      <w:r w:rsidRPr="00832C6C">
        <w:rPr>
          <w:rFonts w:ascii="Arial" w:hAnsi="Arial" w:cs="Arial"/>
          <w:szCs w:val="24"/>
        </w:rPr>
        <w:t>για συζήτηση και λήψη αποφάσεως στα παρακάτω θέματα της ημερήσιας διάταξης που ακολουθεί:</w:t>
      </w:r>
    </w:p>
    <w:p w:rsidR="00F81661" w:rsidRPr="00832C6C" w:rsidRDefault="00F81661" w:rsidP="00900570">
      <w:pPr>
        <w:pStyle w:val="a0"/>
        <w:ind w:right="33"/>
        <w:jc w:val="center"/>
        <w:rPr>
          <w:rFonts w:ascii="Arial" w:hAnsi="Arial" w:cs="Arial"/>
          <w:b/>
          <w:szCs w:val="24"/>
        </w:rPr>
      </w:pPr>
      <w:r w:rsidRPr="00832C6C">
        <w:rPr>
          <w:rFonts w:ascii="Arial" w:hAnsi="Arial" w:cs="Arial"/>
          <w:b/>
          <w:szCs w:val="24"/>
          <w:u w:val="single"/>
        </w:rPr>
        <w:t>Η Μ Ε Ρ Η Σ Ι Α   Δ Ι Α Τ Α Ξ Η</w:t>
      </w:r>
    </w:p>
    <w:p w:rsidR="00A42E2C" w:rsidRPr="00832C6C" w:rsidRDefault="00F81661" w:rsidP="00900570">
      <w:pPr>
        <w:ind w:right="33"/>
        <w:jc w:val="both"/>
        <w:rPr>
          <w:rFonts w:cs="Arial"/>
          <w:b/>
          <w:bCs/>
          <w:szCs w:val="24"/>
        </w:rPr>
      </w:pPr>
      <w:r w:rsidRPr="00832C6C">
        <w:rPr>
          <w:rFonts w:cs="Arial"/>
          <w:b/>
          <w:sz w:val="24"/>
          <w:szCs w:val="24"/>
        </w:rPr>
        <w:t xml:space="preserve"> </w:t>
      </w:r>
      <w:r w:rsidR="00A42E2C" w:rsidRPr="00832C6C">
        <w:rPr>
          <w:rFonts w:cs="Arial"/>
          <w:b/>
          <w:bCs/>
          <w:szCs w:val="24"/>
        </w:rPr>
        <w:t xml:space="preserve"> </w:t>
      </w:r>
    </w:p>
    <w:p w:rsidR="00E75A02" w:rsidRDefault="00E75A02" w:rsidP="00E75A02">
      <w:pPr>
        <w:jc w:val="both"/>
        <w:rPr>
          <w:rFonts w:cs="Arial"/>
          <w:sz w:val="24"/>
          <w:szCs w:val="24"/>
        </w:rPr>
      </w:pPr>
      <w:r w:rsidRPr="00257A59">
        <w:rPr>
          <w:rFonts w:cs="Arial"/>
          <w:bCs/>
          <w:sz w:val="24"/>
          <w:szCs w:val="24"/>
        </w:rPr>
        <w:t xml:space="preserve"> </w:t>
      </w:r>
      <w:r w:rsidR="000525EB" w:rsidRPr="00CD4B8F">
        <w:rPr>
          <w:rFonts w:cs="Arial"/>
          <w:bCs/>
          <w:sz w:val="24"/>
          <w:szCs w:val="24"/>
        </w:rPr>
        <w:t>1.-</w:t>
      </w:r>
      <w:r w:rsidRPr="00CD4B8F">
        <w:rPr>
          <w:rFonts w:cs="Arial"/>
          <w:bCs/>
          <w:sz w:val="24"/>
          <w:szCs w:val="24"/>
        </w:rPr>
        <w:t>Έγκριση 1</w:t>
      </w:r>
      <w:r w:rsidRPr="00CD4B8F">
        <w:rPr>
          <w:rFonts w:cs="Arial"/>
          <w:bCs/>
          <w:sz w:val="24"/>
          <w:szCs w:val="24"/>
          <w:vertAlign w:val="superscript"/>
        </w:rPr>
        <w:t xml:space="preserve">ου </w:t>
      </w:r>
      <w:r w:rsidRPr="00CD4B8F">
        <w:rPr>
          <w:rFonts w:cs="Arial"/>
          <w:bCs/>
          <w:sz w:val="24"/>
          <w:szCs w:val="24"/>
        </w:rPr>
        <w:t>Ανακεφαλαιωτικού Πίνακα Εργασιών και 1</w:t>
      </w:r>
      <w:r w:rsidRPr="00CD4B8F">
        <w:rPr>
          <w:rFonts w:cs="Arial"/>
          <w:bCs/>
          <w:sz w:val="24"/>
          <w:szCs w:val="24"/>
          <w:vertAlign w:val="superscript"/>
        </w:rPr>
        <w:t>ου</w:t>
      </w:r>
      <w:r w:rsidRPr="00CD4B8F">
        <w:rPr>
          <w:rFonts w:cs="Arial"/>
          <w:bCs/>
          <w:sz w:val="24"/>
          <w:szCs w:val="24"/>
        </w:rPr>
        <w:t xml:space="preserve"> Π.Κ.Τ.Μ.Ε. του </w:t>
      </w:r>
      <w:r w:rsidR="00905873">
        <w:rPr>
          <w:rFonts w:cs="Arial"/>
          <w:bCs/>
          <w:sz w:val="24"/>
          <w:szCs w:val="24"/>
        </w:rPr>
        <w:t>έ</w:t>
      </w:r>
      <w:r w:rsidRPr="00CD4B8F">
        <w:rPr>
          <w:rFonts w:cs="Arial"/>
          <w:bCs/>
          <w:sz w:val="24"/>
          <w:szCs w:val="24"/>
        </w:rPr>
        <w:t xml:space="preserve">ργου: «Κατασκευή δικτύου διευθέτησης όμβριων υδάτων στα επικίνδυνα τμήματα του οικισμού Άνω </w:t>
      </w:r>
      <w:proofErr w:type="spellStart"/>
      <w:r w:rsidRPr="00CD4B8F">
        <w:rPr>
          <w:rFonts w:cs="Arial"/>
          <w:bCs/>
          <w:sz w:val="24"/>
          <w:szCs w:val="24"/>
        </w:rPr>
        <w:t>Λαψίστας</w:t>
      </w:r>
      <w:proofErr w:type="spellEnd"/>
      <w:r w:rsidRPr="00CD4B8F">
        <w:rPr>
          <w:rFonts w:cs="Arial"/>
          <w:bCs/>
          <w:sz w:val="24"/>
          <w:szCs w:val="24"/>
        </w:rPr>
        <w:t>»</w:t>
      </w:r>
      <w:r w:rsidRPr="00CD4B8F">
        <w:rPr>
          <w:rFonts w:cs="Arial"/>
          <w:sz w:val="24"/>
          <w:szCs w:val="24"/>
        </w:rPr>
        <w:t xml:space="preserve">, αναδόχου </w:t>
      </w:r>
      <w:r w:rsidR="003C32BD">
        <w:rPr>
          <w:rFonts w:cs="Arial"/>
          <w:sz w:val="24"/>
          <w:szCs w:val="24"/>
        </w:rPr>
        <w:t xml:space="preserve">Ε.Δ.Ε. κ. </w:t>
      </w:r>
      <w:r w:rsidRPr="00CD4B8F">
        <w:rPr>
          <w:rFonts w:cs="Arial"/>
          <w:sz w:val="24"/>
          <w:szCs w:val="24"/>
        </w:rPr>
        <w:t xml:space="preserve">Ιγνατιάδη Ιγνάτιου. </w:t>
      </w:r>
    </w:p>
    <w:p w:rsidR="002277C4" w:rsidRPr="00257A59" w:rsidRDefault="002277C4" w:rsidP="002277C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2.-</w:t>
      </w:r>
      <w:r>
        <w:rPr>
          <w:rFonts w:cs="Arial"/>
          <w:bCs/>
          <w:sz w:val="24"/>
          <w:szCs w:val="24"/>
        </w:rPr>
        <w:t>Έγκριση π</w:t>
      </w:r>
      <w:r w:rsidRPr="00257A59">
        <w:rPr>
          <w:rFonts w:cs="Arial"/>
          <w:bCs/>
          <w:sz w:val="24"/>
          <w:szCs w:val="24"/>
        </w:rPr>
        <w:t xml:space="preserve">ρωτοκόλλου </w:t>
      </w:r>
      <w:r>
        <w:rPr>
          <w:rFonts w:cs="Arial"/>
          <w:bCs/>
          <w:sz w:val="24"/>
          <w:szCs w:val="24"/>
        </w:rPr>
        <w:t>π</w:t>
      </w:r>
      <w:r w:rsidRPr="00257A59">
        <w:rPr>
          <w:rFonts w:cs="Arial"/>
          <w:bCs/>
          <w:sz w:val="24"/>
          <w:szCs w:val="24"/>
        </w:rPr>
        <w:t>ροσωρινής κα</w:t>
      </w:r>
      <w:r>
        <w:rPr>
          <w:rFonts w:cs="Arial"/>
          <w:bCs/>
          <w:sz w:val="24"/>
          <w:szCs w:val="24"/>
        </w:rPr>
        <w:t>ι ο</w:t>
      </w:r>
      <w:r w:rsidRPr="00257A59">
        <w:rPr>
          <w:rFonts w:cs="Arial"/>
          <w:bCs/>
          <w:sz w:val="24"/>
          <w:szCs w:val="24"/>
        </w:rPr>
        <w:t xml:space="preserve">ριστικής </w:t>
      </w:r>
      <w:r>
        <w:rPr>
          <w:rFonts w:cs="Arial"/>
          <w:bCs/>
          <w:sz w:val="24"/>
          <w:szCs w:val="24"/>
        </w:rPr>
        <w:t>παραλαβής του έ</w:t>
      </w:r>
      <w:r w:rsidRPr="00257A59">
        <w:rPr>
          <w:rFonts w:cs="Arial"/>
          <w:bCs/>
          <w:sz w:val="24"/>
          <w:szCs w:val="24"/>
        </w:rPr>
        <w:t>ργου: «Ασφαλτ</w:t>
      </w:r>
      <w:r>
        <w:rPr>
          <w:rFonts w:cs="Arial"/>
          <w:bCs/>
          <w:sz w:val="24"/>
          <w:szCs w:val="24"/>
        </w:rPr>
        <w:t>όστρωση στην Τ.Κ. Μεταμόρφωσης»</w:t>
      </w:r>
      <w:r w:rsidRPr="00257A59">
        <w:rPr>
          <w:rFonts w:cs="Arial"/>
          <w:sz w:val="24"/>
          <w:szCs w:val="24"/>
        </w:rPr>
        <w:t xml:space="preserve">, αναδόχου </w:t>
      </w:r>
      <w:r>
        <w:rPr>
          <w:rFonts w:cs="Arial"/>
          <w:sz w:val="24"/>
          <w:szCs w:val="24"/>
        </w:rPr>
        <w:t>«</w:t>
      </w:r>
      <w:r w:rsidRPr="00257A59">
        <w:rPr>
          <w:rFonts w:cs="Arial"/>
          <w:sz w:val="24"/>
          <w:szCs w:val="24"/>
        </w:rPr>
        <w:t xml:space="preserve">ΚΩΝΣΤΑΝΤΙΝΙΔΗΣ ΚΑΤΑΣΚΕΥΑΣΤΙΚΗ </w:t>
      </w:r>
      <w:r w:rsidRPr="00257A59">
        <w:rPr>
          <w:rFonts w:cs="Arial"/>
          <w:sz w:val="24"/>
          <w:szCs w:val="24"/>
          <w:lang w:val="en-US"/>
        </w:rPr>
        <w:t>O</w:t>
      </w:r>
      <w:r w:rsidRPr="00257A59">
        <w:rPr>
          <w:rFonts w:cs="Arial"/>
          <w:sz w:val="24"/>
          <w:szCs w:val="24"/>
        </w:rPr>
        <w:t>.Ε.</w:t>
      </w:r>
      <w:r>
        <w:rPr>
          <w:rFonts w:cs="Arial"/>
          <w:sz w:val="24"/>
          <w:szCs w:val="24"/>
        </w:rPr>
        <w:t>»</w:t>
      </w:r>
      <w:r w:rsidRPr="00257A59">
        <w:rPr>
          <w:rFonts w:cs="Arial"/>
          <w:sz w:val="24"/>
          <w:szCs w:val="24"/>
        </w:rPr>
        <w:t xml:space="preserve"> </w:t>
      </w:r>
    </w:p>
    <w:p w:rsidR="002277C4" w:rsidRPr="00257A59" w:rsidRDefault="002277C4" w:rsidP="002277C4">
      <w:pPr>
        <w:jc w:val="both"/>
        <w:rPr>
          <w:rFonts w:cs="Arial"/>
          <w:sz w:val="24"/>
          <w:szCs w:val="24"/>
        </w:rPr>
      </w:pPr>
      <w:r w:rsidRPr="00257A5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3.-</w:t>
      </w:r>
      <w:r w:rsidRPr="00257A59">
        <w:rPr>
          <w:rFonts w:cs="Arial"/>
          <w:bCs/>
          <w:sz w:val="24"/>
          <w:szCs w:val="24"/>
        </w:rPr>
        <w:t xml:space="preserve">Έγκριση </w:t>
      </w:r>
      <w:r>
        <w:rPr>
          <w:rFonts w:cs="Arial"/>
          <w:bCs/>
          <w:sz w:val="24"/>
          <w:szCs w:val="24"/>
        </w:rPr>
        <w:t>π</w:t>
      </w:r>
      <w:r w:rsidRPr="00257A59">
        <w:rPr>
          <w:rFonts w:cs="Arial"/>
          <w:bCs/>
          <w:sz w:val="24"/>
          <w:szCs w:val="24"/>
        </w:rPr>
        <w:t xml:space="preserve">ρωτοκόλλου </w:t>
      </w:r>
      <w:r>
        <w:rPr>
          <w:rFonts w:cs="Arial"/>
          <w:bCs/>
          <w:sz w:val="24"/>
          <w:szCs w:val="24"/>
        </w:rPr>
        <w:t>ο</w:t>
      </w:r>
      <w:r w:rsidRPr="00257A59">
        <w:rPr>
          <w:rFonts w:cs="Arial"/>
          <w:bCs/>
          <w:sz w:val="24"/>
          <w:szCs w:val="24"/>
        </w:rPr>
        <w:t xml:space="preserve">ριστικής </w:t>
      </w:r>
      <w:r>
        <w:rPr>
          <w:rFonts w:cs="Arial"/>
          <w:bCs/>
          <w:sz w:val="24"/>
          <w:szCs w:val="24"/>
        </w:rPr>
        <w:t>π</w:t>
      </w:r>
      <w:r w:rsidRPr="00257A59">
        <w:rPr>
          <w:rFonts w:cs="Arial"/>
          <w:bCs/>
          <w:sz w:val="24"/>
          <w:szCs w:val="24"/>
        </w:rPr>
        <w:t xml:space="preserve">αραλαβής του </w:t>
      </w:r>
      <w:r>
        <w:rPr>
          <w:rFonts w:cs="Arial"/>
          <w:bCs/>
          <w:sz w:val="24"/>
          <w:szCs w:val="24"/>
        </w:rPr>
        <w:t>έ</w:t>
      </w:r>
      <w:r w:rsidRPr="00257A59">
        <w:rPr>
          <w:rFonts w:cs="Arial"/>
          <w:bCs/>
          <w:sz w:val="24"/>
          <w:szCs w:val="24"/>
        </w:rPr>
        <w:t>ργου: «Διαμό</w:t>
      </w:r>
      <w:r>
        <w:rPr>
          <w:rFonts w:cs="Arial"/>
          <w:bCs/>
          <w:sz w:val="24"/>
          <w:szCs w:val="24"/>
        </w:rPr>
        <w:t>ρφωση υπόγειου νέου Δημαρχείου»</w:t>
      </w:r>
      <w:r w:rsidRPr="00257A59">
        <w:rPr>
          <w:rFonts w:cs="Arial"/>
          <w:sz w:val="24"/>
          <w:szCs w:val="24"/>
        </w:rPr>
        <w:t xml:space="preserve">, αναδόχου </w:t>
      </w:r>
      <w:r>
        <w:rPr>
          <w:rFonts w:cs="Arial"/>
          <w:sz w:val="24"/>
          <w:szCs w:val="24"/>
        </w:rPr>
        <w:t>«</w:t>
      </w:r>
      <w:r w:rsidRPr="00257A59">
        <w:rPr>
          <w:rFonts w:cs="Arial"/>
          <w:sz w:val="24"/>
          <w:szCs w:val="24"/>
        </w:rPr>
        <w:t xml:space="preserve">Κ/ξια </w:t>
      </w:r>
      <w:proofErr w:type="spellStart"/>
      <w:r w:rsidRPr="00257A59">
        <w:rPr>
          <w:rFonts w:cs="Arial"/>
          <w:sz w:val="24"/>
          <w:szCs w:val="24"/>
        </w:rPr>
        <w:t>Ζιάκκας</w:t>
      </w:r>
      <w:proofErr w:type="spellEnd"/>
      <w:r w:rsidRPr="00257A59">
        <w:rPr>
          <w:rFonts w:cs="Arial"/>
          <w:sz w:val="24"/>
          <w:szCs w:val="24"/>
        </w:rPr>
        <w:t xml:space="preserve"> Γιώργος – </w:t>
      </w:r>
      <w:proofErr w:type="spellStart"/>
      <w:r w:rsidRPr="00257A59">
        <w:rPr>
          <w:rFonts w:cs="Arial"/>
          <w:sz w:val="24"/>
          <w:szCs w:val="24"/>
        </w:rPr>
        <w:t>Νικ</w:t>
      </w:r>
      <w:proofErr w:type="spellEnd"/>
      <w:r w:rsidRPr="00257A59">
        <w:rPr>
          <w:rFonts w:cs="Arial"/>
          <w:sz w:val="24"/>
          <w:szCs w:val="24"/>
        </w:rPr>
        <w:t>. Δ. Ηλίας</w:t>
      </w:r>
      <w:r>
        <w:rPr>
          <w:rFonts w:cs="Arial"/>
          <w:sz w:val="24"/>
          <w:szCs w:val="24"/>
        </w:rPr>
        <w:t>»</w:t>
      </w:r>
      <w:r w:rsidRPr="00257A59">
        <w:rPr>
          <w:rFonts w:cs="Arial"/>
          <w:sz w:val="24"/>
          <w:szCs w:val="24"/>
        </w:rPr>
        <w:t xml:space="preserve"> </w:t>
      </w:r>
    </w:p>
    <w:p w:rsidR="002277C4" w:rsidRPr="00257A59" w:rsidRDefault="002277C4" w:rsidP="002277C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4.-</w:t>
      </w:r>
      <w:r w:rsidRPr="00257A59">
        <w:rPr>
          <w:rFonts w:cs="Arial"/>
          <w:sz w:val="24"/>
          <w:szCs w:val="24"/>
        </w:rPr>
        <w:t>Εξέταση αιτήσεως της «Ι.ΤΣΑΤΣΑΝΗΣ-Ζ.ΣΙΩΠΗΣ Ο.Ε.»  για παράταση του χρόνου μείωσης ενοικίου Δημοτικού ακινήτου στην Τ.Κ. Ζίτσας.</w:t>
      </w:r>
    </w:p>
    <w:p w:rsidR="002277C4" w:rsidRDefault="002277C4" w:rsidP="002277C4">
      <w:pPr>
        <w:jc w:val="both"/>
        <w:rPr>
          <w:rFonts w:cs="Arial"/>
          <w:sz w:val="24"/>
          <w:szCs w:val="24"/>
        </w:rPr>
      </w:pPr>
      <w:r w:rsidRPr="00257A5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5.-</w:t>
      </w:r>
      <w:r w:rsidRPr="00257A59">
        <w:rPr>
          <w:rFonts w:cs="Arial"/>
          <w:sz w:val="24"/>
          <w:szCs w:val="24"/>
        </w:rPr>
        <w:t xml:space="preserve">Εξέταση αιτήσεως του κ. Λάμπρου Ευαγγέλου του Ηλία  για παράταση του χρόνου μείωσης ενοικίου Δημοτικού ακινήτου στην Τ.Κ. Αγίου Ιωάννη. </w:t>
      </w:r>
    </w:p>
    <w:p w:rsidR="00E75A02" w:rsidRPr="00CD4B8F" w:rsidRDefault="002277C4" w:rsidP="00CD4B8F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6.-</w:t>
      </w:r>
      <w:r w:rsidR="00E75A02" w:rsidRPr="00CD4B8F">
        <w:rPr>
          <w:rFonts w:cs="Arial"/>
          <w:bCs/>
          <w:sz w:val="24"/>
          <w:szCs w:val="24"/>
        </w:rPr>
        <w:t>Αναμόρφωση προϋπολογισμού και τροποποίηση τεχνικού προγράμματος οικ. έτους 2015.</w:t>
      </w:r>
    </w:p>
    <w:p w:rsidR="00E75A02" w:rsidRPr="00CD4B8F" w:rsidRDefault="00EB7B36" w:rsidP="00E75A02">
      <w:pPr>
        <w:jc w:val="both"/>
        <w:rPr>
          <w:rFonts w:cs="Arial"/>
          <w:sz w:val="24"/>
          <w:szCs w:val="24"/>
        </w:rPr>
      </w:pPr>
      <w:r w:rsidRPr="00CD4B8F">
        <w:rPr>
          <w:rFonts w:cs="Arial"/>
          <w:sz w:val="24"/>
          <w:szCs w:val="24"/>
        </w:rPr>
        <w:t xml:space="preserve"> </w:t>
      </w:r>
      <w:r w:rsidR="002277C4">
        <w:rPr>
          <w:rFonts w:cs="Arial"/>
          <w:sz w:val="24"/>
          <w:szCs w:val="24"/>
        </w:rPr>
        <w:t>7</w:t>
      </w:r>
      <w:r w:rsidR="000525EB" w:rsidRPr="00CD4B8F">
        <w:rPr>
          <w:rFonts w:cs="Arial"/>
          <w:sz w:val="24"/>
          <w:szCs w:val="24"/>
        </w:rPr>
        <w:t>.-</w:t>
      </w:r>
      <w:r w:rsidR="00257A59" w:rsidRPr="00CD4B8F">
        <w:rPr>
          <w:rFonts w:cs="Arial"/>
          <w:sz w:val="24"/>
          <w:szCs w:val="24"/>
        </w:rPr>
        <w:t>Αποδοχή</w:t>
      </w:r>
      <w:r w:rsidR="004B2F1B" w:rsidRPr="00CD4B8F">
        <w:rPr>
          <w:rFonts w:cs="Arial"/>
          <w:sz w:val="24"/>
          <w:szCs w:val="24"/>
        </w:rPr>
        <w:t xml:space="preserve"> πίστωσης ποσού 50.900,00 ευρώ από πιστώσεις ΥΠ.ΕΣ.Α.&amp; Η.Δ.  για κάλυψη δράσεων πυροπροστασίας.</w:t>
      </w:r>
    </w:p>
    <w:p w:rsidR="0099616D" w:rsidRPr="00CD4B8F" w:rsidRDefault="00125FD7" w:rsidP="0099616D">
      <w:pPr>
        <w:jc w:val="both"/>
        <w:rPr>
          <w:rFonts w:cs="Arial"/>
          <w:kern w:val="0"/>
          <w:sz w:val="24"/>
          <w:szCs w:val="24"/>
          <w:lang w:eastAsia="el-GR"/>
        </w:rPr>
      </w:pPr>
      <w:r w:rsidRPr="00CD4B8F">
        <w:rPr>
          <w:rFonts w:cs="Arial"/>
          <w:sz w:val="24"/>
          <w:szCs w:val="24"/>
        </w:rPr>
        <w:t xml:space="preserve"> </w:t>
      </w:r>
      <w:r w:rsidR="002277C4">
        <w:rPr>
          <w:rFonts w:cs="Arial"/>
          <w:sz w:val="24"/>
          <w:szCs w:val="24"/>
        </w:rPr>
        <w:t>8</w:t>
      </w:r>
      <w:r w:rsidR="000525EB" w:rsidRPr="00CD4B8F">
        <w:rPr>
          <w:rFonts w:cs="Arial"/>
          <w:sz w:val="24"/>
          <w:szCs w:val="24"/>
        </w:rPr>
        <w:t>.-</w:t>
      </w:r>
      <w:r w:rsidR="00EB7B36" w:rsidRPr="00CD4B8F">
        <w:rPr>
          <w:rFonts w:cs="Arial"/>
          <w:sz w:val="24"/>
          <w:szCs w:val="24"/>
        </w:rPr>
        <w:t>Συζήτηση και λήψη Απόφασης σχετικά με την</w:t>
      </w:r>
      <w:r w:rsidRPr="00CD4B8F">
        <w:rPr>
          <w:rFonts w:cs="Arial"/>
          <w:sz w:val="24"/>
          <w:szCs w:val="24"/>
        </w:rPr>
        <w:t xml:space="preserve"> </w:t>
      </w:r>
      <w:r w:rsidR="0099616D" w:rsidRPr="00CD4B8F">
        <w:rPr>
          <w:rFonts w:cs="Arial"/>
          <w:kern w:val="0"/>
          <w:sz w:val="24"/>
          <w:szCs w:val="24"/>
          <w:lang w:eastAsia="el-GR"/>
        </w:rPr>
        <w:t xml:space="preserve">Πράξη Νομοθετικού Περιεχομένου της Κυβέρνησης που υποχρεώνει τους Δήμους να καταθέσουν τα ταμειακά τους διαθέσιμα στην Τράπεζα της Ελλάδας. </w:t>
      </w:r>
    </w:p>
    <w:p w:rsidR="00F81661" w:rsidRPr="00E17F05" w:rsidRDefault="00930240" w:rsidP="00506362">
      <w:pPr>
        <w:suppressAutoHyphens w:val="0"/>
        <w:overflowPunct w:val="0"/>
        <w:autoSpaceDE w:val="0"/>
        <w:autoSpaceDN w:val="0"/>
        <w:adjustRightInd w:val="0"/>
        <w:ind w:right="33"/>
        <w:jc w:val="both"/>
        <w:textAlignment w:val="baseline"/>
        <w:rPr>
          <w:b/>
        </w:rPr>
      </w:pPr>
      <w:r w:rsidRPr="0017505D">
        <w:rPr>
          <w:rFonts w:cs="Arial"/>
          <w:b/>
          <w:sz w:val="24"/>
          <w:szCs w:val="24"/>
        </w:rPr>
        <w:t xml:space="preserve">    </w:t>
      </w:r>
      <w:r w:rsidR="00506362" w:rsidRPr="0017505D">
        <w:rPr>
          <w:rFonts w:cs="Arial"/>
          <w:b/>
          <w:sz w:val="24"/>
          <w:szCs w:val="24"/>
        </w:rPr>
        <w:t xml:space="preserve">                                                                 </w:t>
      </w:r>
      <w:r w:rsidR="00D76D30" w:rsidRPr="0017505D">
        <w:rPr>
          <w:rFonts w:cs="Arial"/>
          <w:b/>
          <w:sz w:val="24"/>
          <w:szCs w:val="24"/>
        </w:rPr>
        <w:t xml:space="preserve"> </w:t>
      </w:r>
      <w:r w:rsidR="00902FA4">
        <w:rPr>
          <w:rFonts w:cs="Arial"/>
          <w:b/>
          <w:sz w:val="24"/>
          <w:szCs w:val="24"/>
        </w:rPr>
        <w:t xml:space="preserve">        </w:t>
      </w:r>
      <w:r w:rsidR="00D76D30" w:rsidRPr="0017505D">
        <w:rPr>
          <w:rFonts w:cs="Arial"/>
          <w:b/>
          <w:sz w:val="24"/>
          <w:szCs w:val="24"/>
        </w:rPr>
        <w:t xml:space="preserve"> </w:t>
      </w:r>
      <w:r w:rsidR="00F81661" w:rsidRPr="0017505D">
        <w:rPr>
          <w:rFonts w:cs="Arial"/>
          <w:b/>
          <w:sz w:val="24"/>
          <w:szCs w:val="24"/>
        </w:rPr>
        <w:t xml:space="preserve"> </w:t>
      </w:r>
      <w:r w:rsidR="00F81661" w:rsidRPr="00E17F05">
        <w:rPr>
          <w:rFonts w:cs="Arial"/>
          <w:b/>
          <w:sz w:val="24"/>
          <w:szCs w:val="24"/>
        </w:rPr>
        <w:t>Ο Πρόεδρος Δημοτικού Συμβουλίου</w:t>
      </w:r>
    </w:p>
    <w:p w:rsidR="00EB7B36" w:rsidRPr="00E17F05" w:rsidRDefault="00EB7B36" w:rsidP="00EB7B36">
      <w:pPr>
        <w:pStyle w:val="yiv6600023572msonormal"/>
        <w:spacing w:before="0" w:after="0"/>
        <w:ind w:right="-534"/>
        <w:jc w:val="both"/>
        <w:rPr>
          <w:rFonts w:ascii="Arial" w:hAnsi="Arial" w:cs="Arial"/>
          <w:b/>
          <w:bCs/>
          <w:sz w:val="22"/>
          <w:szCs w:val="22"/>
        </w:rPr>
      </w:pPr>
    </w:p>
    <w:p w:rsidR="00F81661" w:rsidRPr="00E17F05" w:rsidRDefault="00F81661" w:rsidP="00A53DF6">
      <w:pPr>
        <w:ind w:left="-851" w:right="-534"/>
        <w:jc w:val="center"/>
        <w:rPr>
          <w:rFonts w:cs="Arial"/>
          <w:b/>
          <w:bCs/>
          <w:szCs w:val="24"/>
        </w:rPr>
      </w:pPr>
      <w:r w:rsidRPr="00E17F05">
        <w:rPr>
          <w:b/>
        </w:rPr>
        <w:t xml:space="preserve">                                                 </w:t>
      </w:r>
      <w:r w:rsidR="00A54F8C" w:rsidRPr="00E17F05">
        <w:rPr>
          <w:b/>
        </w:rPr>
        <w:t xml:space="preserve">      </w:t>
      </w:r>
      <w:r w:rsidRPr="00E17F05">
        <w:rPr>
          <w:b/>
        </w:rPr>
        <w:t xml:space="preserve">               </w:t>
      </w:r>
      <w:r w:rsidR="00D76D30" w:rsidRPr="00E17F05">
        <w:rPr>
          <w:b/>
        </w:rPr>
        <w:t xml:space="preserve"> </w:t>
      </w:r>
      <w:r w:rsidRPr="00E17F05">
        <w:rPr>
          <w:b/>
        </w:rPr>
        <w:t xml:space="preserve">     ΛΙΑΚΟΣ ΠΑΝΑΓΙΩΤΗΣ</w:t>
      </w:r>
    </w:p>
    <w:p w:rsidR="00EB7B36" w:rsidRDefault="00EB7B36" w:rsidP="00EB7B36">
      <w:pPr>
        <w:pStyle w:val="yiv6600023572msonormal"/>
        <w:spacing w:before="0" w:after="0"/>
        <w:ind w:right="-53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Κοινοποίηση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D76D30" w:rsidRDefault="00F81661" w:rsidP="00EB7B36">
      <w:pPr>
        <w:pStyle w:val="yiv6600023572msonormal"/>
        <w:spacing w:before="0" w:after="0"/>
        <w:ind w:left="-142" w:right="-5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6B1E5F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>κ.</w:t>
      </w:r>
      <w:r w:rsidR="00D76D30">
        <w:rPr>
          <w:rFonts w:ascii="Arial" w:hAnsi="Arial" w:cs="Arial"/>
          <w:b/>
          <w:sz w:val="22"/>
          <w:szCs w:val="22"/>
        </w:rPr>
        <w:t>κ. Προϊσταμένους Δ/</w:t>
      </w:r>
      <w:proofErr w:type="spellStart"/>
      <w:r w:rsidR="00D76D30">
        <w:rPr>
          <w:rFonts w:ascii="Arial" w:hAnsi="Arial" w:cs="Arial"/>
          <w:b/>
          <w:sz w:val="22"/>
          <w:szCs w:val="22"/>
        </w:rPr>
        <w:t>νσεων</w:t>
      </w:r>
      <w:proofErr w:type="spellEnd"/>
      <w:r w:rsidR="00D76D30">
        <w:rPr>
          <w:rFonts w:ascii="Arial" w:hAnsi="Arial" w:cs="Arial"/>
          <w:b/>
          <w:sz w:val="22"/>
          <w:szCs w:val="22"/>
        </w:rPr>
        <w:t xml:space="preserve"> &amp; Τμημάτων </w:t>
      </w:r>
      <w:r w:rsidR="002277C4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2277C4" w:rsidRPr="002A777C">
        <w:rPr>
          <w:rFonts w:ascii="Arial" w:hAnsi="Arial" w:cs="Arial"/>
        </w:rPr>
        <w:t>Ακριβές Αντίγραφο</w:t>
      </w:r>
    </w:p>
    <w:p w:rsidR="00D76D30" w:rsidRDefault="00D76D30" w:rsidP="00EB7B36">
      <w:pPr>
        <w:pStyle w:val="yiv6600023572msonormal"/>
        <w:spacing w:before="0" w:after="0"/>
        <w:ind w:left="-142" w:right="-5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Υπηρεσιών Δήμου</w:t>
      </w:r>
      <w:r w:rsidR="006B1E5F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για δικές τους  ενέργειες</w:t>
      </w:r>
      <w:r w:rsidR="002277C4" w:rsidRPr="002277C4">
        <w:rPr>
          <w:rFonts w:ascii="Arial" w:hAnsi="Arial" w:cs="Arial"/>
        </w:rPr>
        <w:t xml:space="preserve"> </w:t>
      </w:r>
      <w:r w:rsidR="002277C4">
        <w:rPr>
          <w:rFonts w:ascii="Arial" w:hAnsi="Arial" w:cs="Arial"/>
        </w:rPr>
        <w:t xml:space="preserve">                                    </w:t>
      </w:r>
      <w:r w:rsidR="002277C4" w:rsidRPr="002277C4">
        <w:rPr>
          <w:rFonts w:ascii="Arial" w:hAnsi="Arial" w:cs="Arial"/>
        </w:rPr>
        <w:t>Μ.Ε.Δ</w:t>
      </w:r>
      <w:r w:rsidR="002277C4">
        <w:rPr>
          <w:rFonts w:ascii="Arial" w:hAnsi="Arial" w:cs="Arial"/>
        </w:rPr>
        <w:t>.</w:t>
      </w:r>
    </w:p>
    <w:p w:rsidR="00D76D30" w:rsidRDefault="00D76D30" w:rsidP="00EB7B36">
      <w:pPr>
        <w:pStyle w:val="yiv6600023572msonormal"/>
        <w:spacing w:before="0" w:after="0"/>
        <w:ind w:left="-142" w:right="-534"/>
        <w:jc w:val="both"/>
        <w:rPr>
          <w:rFonts w:ascii="Arial" w:hAnsi="Arial" w:cs="Arial"/>
          <w:b/>
          <w:bCs/>
          <w:sz w:val="22"/>
          <w:szCs w:val="22"/>
        </w:rPr>
      </w:pPr>
      <w:r w:rsidRPr="00D76D30">
        <w:rPr>
          <w:rFonts w:ascii="Arial" w:hAnsi="Arial" w:cs="Arial"/>
          <w:b/>
          <w:sz w:val="22"/>
          <w:szCs w:val="22"/>
        </w:rPr>
        <w:t>2.</w:t>
      </w:r>
      <w:r w:rsidR="006B1E5F">
        <w:rPr>
          <w:rFonts w:ascii="Arial" w:hAnsi="Arial" w:cs="Arial"/>
          <w:b/>
          <w:sz w:val="22"/>
          <w:szCs w:val="22"/>
        </w:rPr>
        <w:t>-</w:t>
      </w:r>
      <w:r w:rsidRPr="00D76D30">
        <w:rPr>
          <w:rFonts w:ascii="Arial" w:hAnsi="Arial" w:cs="Arial"/>
          <w:b/>
          <w:sz w:val="22"/>
          <w:szCs w:val="22"/>
        </w:rPr>
        <w:t>κ</w:t>
      </w:r>
      <w:r>
        <w:rPr>
          <w:rFonts w:ascii="Arial" w:hAnsi="Arial" w:cs="Arial"/>
          <w:sz w:val="22"/>
          <w:szCs w:val="22"/>
        </w:rPr>
        <w:t xml:space="preserve">. </w:t>
      </w:r>
      <w:r w:rsidR="00F81661">
        <w:rPr>
          <w:rFonts w:ascii="Arial" w:hAnsi="Arial" w:cs="Arial"/>
          <w:b/>
          <w:bCs/>
          <w:sz w:val="22"/>
          <w:szCs w:val="22"/>
        </w:rPr>
        <w:t>Δρόσο Ιωάννη, υπάλληλο Δήμου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="002277C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</w:t>
      </w:r>
    </w:p>
    <w:p w:rsidR="00D76D30" w:rsidRPr="002A777C" w:rsidRDefault="00D76D30" w:rsidP="00EB7B36">
      <w:pPr>
        <w:pStyle w:val="yiv6600023572msonormal"/>
        <w:spacing w:before="0" w:after="0"/>
        <w:ind w:left="-142" w:right="-5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  <w:szCs w:val="22"/>
        </w:rPr>
        <w:t xml:space="preserve">Πρακτικογράφο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Δημ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Συμβουλίου</w:t>
      </w:r>
      <w:r w:rsidR="00C04158">
        <w:rPr>
          <w:rFonts w:ascii="Arial" w:hAnsi="Arial" w:cs="Arial"/>
          <w:sz w:val="22"/>
          <w:szCs w:val="22"/>
        </w:rPr>
        <w:t xml:space="preserve">   </w:t>
      </w:r>
      <w:r w:rsidR="00A53DF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</w:rPr>
        <w:t xml:space="preserve">                            </w:t>
      </w:r>
      <w:r w:rsidR="006B1E5F">
        <w:rPr>
          <w:rFonts w:ascii="Arial" w:hAnsi="Arial" w:cs="Arial"/>
        </w:rPr>
        <w:t xml:space="preserve">  </w:t>
      </w:r>
      <w:r w:rsidR="00D609FD">
        <w:rPr>
          <w:rFonts w:ascii="Arial" w:hAnsi="Arial" w:cs="Arial"/>
        </w:rPr>
        <w:t xml:space="preserve">   </w:t>
      </w:r>
      <w:r w:rsidR="002277C4">
        <w:rPr>
          <w:rFonts w:ascii="Arial" w:hAnsi="Arial" w:cs="Arial"/>
        </w:rPr>
        <w:t xml:space="preserve"> </w:t>
      </w:r>
      <w:r w:rsidR="00D609FD">
        <w:rPr>
          <w:rFonts w:ascii="Arial" w:hAnsi="Arial" w:cs="Arial"/>
        </w:rPr>
        <w:t xml:space="preserve">  </w:t>
      </w:r>
      <w:r w:rsidR="002277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277C4" w:rsidRPr="002277C4">
        <w:rPr>
          <w:rFonts w:ascii="Arial" w:hAnsi="Arial" w:cs="Arial"/>
        </w:rPr>
        <w:t>ΔΡΟΣΟΣ ΙΩΑΝΝΗΣ</w:t>
      </w:r>
    </w:p>
    <w:p w:rsidR="00D76D30" w:rsidRPr="00697760" w:rsidRDefault="00D76D30" w:rsidP="00A53DF6">
      <w:pPr>
        <w:ind w:left="-851" w:right="-5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277C4">
        <w:rPr>
          <w:sz w:val="24"/>
          <w:szCs w:val="24"/>
        </w:rPr>
        <w:t xml:space="preserve">                                                        Υπηρεσιακός Γραμματέας Δ.Σ.</w:t>
      </w:r>
      <w:r>
        <w:rPr>
          <w:sz w:val="24"/>
          <w:szCs w:val="24"/>
        </w:rPr>
        <w:t xml:space="preserve">                                                                      </w:t>
      </w:r>
    </w:p>
    <w:p w:rsidR="00D76D30" w:rsidRPr="00905873" w:rsidRDefault="00D76D30" w:rsidP="00905873">
      <w:pPr>
        <w:ind w:left="-851" w:right="-534"/>
        <w:jc w:val="right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</w:t>
      </w:r>
    </w:p>
    <w:p w:rsidR="00C04158" w:rsidRPr="00A53DF6" w:rsidRDefault="00D76D30" w:rsidP="00A53DF6">
      <w:pPr>
        <w:ind w:left="-567" w:right="-534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                                                                              </w:t>
      </w:r>
      <w:r w:rsidR="00A53DF6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</w:t>
      </w:r>
      <w:r w:rsidR="006B1E5F">
        <w:rPr>
          <w:rFonts w:cs="Arial"/>
          <w:sz w:val="24"/>
          <w:szCs w:val="24"/>
        </w:rPr>
        <w:t xml:space="preserve"> </w:t>
      </w:r>
    </w:p>
    <w:p w:rsidR="00E17F05" w:rsidRDefault="00E17F05" w:rsidP="00EF0EC3">
      <w:pPr>
        <w:rPr>
          <w:rFonts w:cs="Arial"/>
          <w:b/>
          <w:sz w:val="24"/>
          <w:szCs w:val="24"/>
          <w:u w:val="single"/>
        </w:rPr>
      </w:pPr>
    </w:p>
    <w:p w:rsidR="00EF0EC3" w:rsidRDefault="00EF0EC3" w:rsidP="00EF0EC3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ΠΙΝΑΚΑΣ ΑΠΟΔΕΚΤΩΝ</w:t>
      </w:r>
    </w:p>
    <w:p w:rsidR="00EF0EC3" w:rsidRDefault="00EF0EC3" w:rsidP="0037497C">
      <w:pPr>
        <w:numPr>
          <w:ilvl w:val="0"/>
          <w:numId w:val="2"/>
        </w:numPr>
        <w:tabs>
          <w:tab w:val="clear" w:pos="643"/>
          <w:tab w:val="num" w:pos="426"/>
        </w:tabs>
        <w:ind w:hanging="643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Προς ενέργεια:</w:t>
      </w:r>
    </w:p>
    <w:p w:rsidR="00EF0EC3" w:rsidRPr="0037497C" w:rsidRDefault="00EF0EC3" w:rsidP="00EF0EC3">
      <w:pPr>
        <w:rPr>
          <w:rFonts w:cs="Arial"/>
          <w:b/>
          <w:u w:val="single"/>
        </w:rPr>
      </w:pPr>
      <w:r w:rsidRPr="0037497C">
        <w:rPr>
          <w:rFonts w:cs="Arial"/>
          <w:b/>
          <w:u w:val="single"/>
        </w:rPr>
        <w:t>Α. κ. κ. Δημοτικοί Σύμβουλοι Δ. Ζίτσας</w:t>
      </w:r>
    </w:p>
    <w:tbl>
      <w:tblPr>
        <w:tblW w:w="9467" w:type="dxa"/>
        <w:tblLayout w:type="fixed"/>
        <w:tblLook w:val="0000"/>
      </w:tblPr>
      <w:tblGrid>
        <w:gridCol w:w="4607"/>
        <w:gridCol w:w="4860"/>
      </w:tblGrid>
      <w:tr w:rsidR="00EF0EC3" w:rsidTr="008F1EC5">
        <w:trPr>
          <w:trHeight w:val="2950"/>
        </w:trPr>
        <w:tc>
          <w:tcPr>
            <w:tcW w:w="4607" w:type="dxa"/>
            <w:shd w:val="clear" w:color="auto" w:fill="auto"/>
          </w:tcPr>
          <w:p w:rsidR="00EF0EC3" w:rsidRDefault="00EF0EC3" w:rsidP="00EF0EC3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1.  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Σταλίκας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Γεώργιος του Αλέξανδρου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Βότσικας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Αλκιβιάδης του Βασιλείου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Σφήκας Νικόλαος του Κων/νου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Γεωργούλη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Γιαννούλα του Ιωάννη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Ράρρας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Φώτιος του Δημητρίου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Καρατασίτσας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Ανέστης του Κων/νου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Μαλισσόβας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Παναγιώτης του Αποστόλου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Γρίβας Περικλής του Βασιλείου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Μάστακας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Θωμάς του Ευαγγέλου 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Μιχάλης Στέφανος του Πέτρου 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Μπότσιου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Δήμητρα του Ιωάννη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Λάμπρου Δημήτριος του Νικολάου</w:t>
            </w:r>
          </w:p>
          <w:p w:rsidR="00EF0EC3" w:rsidRPr="007B5224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Παπαδημητρίου-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Θεμελή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Χριστίνα του Γεωργίου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EF0EC3" w:rsidRDefault="00EF0EC3" w:rsidP="00EF0EC3">
            <w:pPr>
              <w:numPr>
                <w:ilvl w:val="0"/>
                <w:numId w:val="2"/>
              </w:numPr>
              <w:snapToGrid w:val="0"/>
              <w:ind w:left="638" w:right="321" w:hanging="425"/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Παπαγιαννόπουλος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Χρήστος του Αποστόλου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Γκουγιάννος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Ευάγγελος του Σωτηρίου  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Γαρδίκος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Βασίλειος του Σταύρου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Τσακανίκας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Δημήτριος του Θεοδώρου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Λεοντίου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Κων/νος του Ιωάννη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Γκαραλέας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Δημήτριος του Βασιλείου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X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ανδόλιας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Απόστολος του Βασιλείου 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Καλογήρου Ιωάννα του Κων/νου 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Βούζας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Χρυσόστομος του Γεωργίου 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Στέφος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Θεόδωρος του Στέφου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Καλόγηρος Δημήτριος του Ευαγγέλου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Μανούσης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Σωτήριος του Ιωάννη</w:t>
            </w:r>
          </w:p>
          <w:p w:rsidR="00EF0EC3" w:rsidRDefault="00EF0EC3" w:rsidP="00EF0EC3">
            <w:pPr>
              <w:numPr>
                <w:ilvl w:val="0"/>
                <w:numId w:val="2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Ματσάγκας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Εμμανουήλ του Ιωάννη</w:t>
            </w:r>
          </w:p>
        </w:tc>
      </w:tr>
    </w:tbl>
    <w:p w:rsidR="00905873" w:rsidRDefault="00905873" w:rsidP="00905873">
      <w:pPr>
        <w:jc w:val="both"/>
        <w:rPr>
          <w:rFonts w:cs="Arial"/>
          <w:b/>
          <w:sz w:val="20"/>
          <w:szCs w:val="20"/>
        </w:rPr>
      </w:pPr>
      <w:r w:rsidRPr="0037497C">
        <w:rPr>
          <w:rFonts w:cs="Arial"/>
          <w:b/>
          <w:u w:val="single"/>
        </w:rPr>
        <w:t xml:space="preserve">Β. Πρόεδρος Δ.Κ. </w:t>
      </w:r>
      <w:proofErr w:type="spellStart"/>
      <w:r w:rsidRPr="0037497C">
        <w:rPr>
          <w:rFonts w:cs="Arial"/>
          <w:b/>
          <w:u w:val="single"/>
        </w:rPr>
        <w:t>Ελεούσας</w:t>
      </w:r>
      <w:proofErr w:type="spellEnd"/>
      <w:r w:rsidRPr="0037497C">
        <w:rPr>
          <w:rFonts w:cs="Arial"/>
          <w:b/>
        </w:rPr>
        <w:t xml:space="preserve"> κ. </w:t>
      </w:r>
      <w:r w:rsidRPr="0037497C">
        <w:rPr>
          <w:rFonts w:cs="Arial"/>
          <w:b/>
          <w:bCs/>
        </w:rPr>
        <w:t>Αθανασίου Δημήτριος του Παναγιώτη</w:t>
      </w:r>
      <w:r>
        <w:rPr>
          <w:rFonts w:ascii="Tahoma" w:hAnsi="Tahoma" w:cs="Tahoma"/>
          <w:b/>
          <w:bCs/>
          <w:sz w:val="20"/>
        </w:rPr>
        <w:t xml:space="preserve">  </w:t>
      </w:r>
      <w:r>
        <w:rPr>
          <w:rFonts w:cs="Arial"/>
          <w:b/>
          <w:sz w:val="24"/>
          <w:szCs w:val="24"/>
        </w:rPr>
        <w:t xml:space="preserve"> (</w:t>
      </w:r>
      <w:r>
        <w:rPr>
          <w:rFonts w:cs="Arial"/>
          <w:b/>
          <w:sz w:val="20"/>
          <w:szCs w:val="20"/>
        </w:rPr>
        <w:t>προκειμένου να συμμετέχει με δικαίωμα ψήφου κατά το 3</w:t>
      </w:r>
      <w:r>
        <w:rPr>
          <w:rFonts w:cs="Arial"/>
          <w:b/>
          <w:sz w:val="20"/>
          <w:szCs w:val="20"/>
          <w:vertAlign w:val="superscript"/>
        </w:rPr>
        <w:t>ο</w:t>
      </w:r>
      <w:r>
        <w:rPr>
          <w:rFonts w:cs="Arial"/>
          <w:b/>
          <w:sz w:val="20"/>
          <w:szCs w:val="20"/>
        </w:rPr>
        <w:t xml:space="preserve"> θέμα της ημερήσιας διάταξης).</w:t>
      </w:r>
    </w:p>
    <w:p w:rsidR="00905873" w:rsidRPr="0037497C" w:rsidRDefault="00905873" w:rsidP="00905873">
      <w:pPr>
        <w:jc w:val="both"/>
        <w:rPr>
          <w:rFonts w:cs="Arial"/>
          <w:b/>
          <w:u w:val="single"/>
        </w:rPr>
      </w:pPr>
      <w:r w:rsidRPr="0037497C">
        <w:rPr>
          <w:rFonts w:cs="Arial"/>
          <w:b/>
        </w:rPr>
        <w:t xml:space="preserve">Γ. </w:t>
      </w:r>
      <w:proofErr w:type="spellStart"/>
      <w:r w:rsidRPr="0037497C">
        <w:rPr>
          <w:rFonts w:cs="Arial"/>
          <w:b/>
          <w:u w:val="single"/>
        </w:rPr>
        <w:t>κ.κ</w:t>
      </w:r>
      <w:proofErr w:type="spellEnd"/>
      <w:r w:rsidRPr="0037497C">
        <w:rPr>
          <w:rFonts w:cs="Arial"/>
          <w:b/>
          <w:u w:val="single"/>
        </w:rPr>
        <w:t xml:space="preserve">. Πρόεδροι Συμβουλίων και Εκπρόσωποι Τοπικών Κοινοτήτων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" w:type="dxa"/>
        <w:tblLayout w:type="fixed"/>
        <w:tblLook w:val="0000"/>
      </w:tblPr>
      <w:tblGrid>
        <w:gridCol w:w="552"/>
        <w:gridCol w:w="5768"/>
        <w:gridCol w:w="2508"/>
      </w:tblGrid>
      <w:tr w:rsidR="00905873" w:rsidRPr="00FB7BC1" w:rsidTr="00905873">
        <w:trPr>
          <w:trHeight w:val="183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5873" w:rsidRDefault="00905873" w:rsidP="00905873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α/α</w:t>
            </w:r>
          </w:p>
          <w:p w:rsidR="00905873" w:rsidRDefault="00905873" w:rsidP="00905873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</w:p>
          <w:p w:rsidR="00905873" w:rsidRPr="00FB7BC1" w:rsidRDefault="00905873" w:rsidP="00905873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7BC1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  <w:p w:rsidR="00905873" w:rsidRPr="00FB7BC1" w:rsidRDefault="00905873" w:rsidP="00905873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7BC1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  <w:p w:rsidR="00905873" w:rsidRPr="00FB7BC1" w:rsidRDefault="00905873" w:rsidP="00905873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7BC1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  <w:p w:rsidR="00905873" w:rsidRPr="00FB7BC1" w:rsidRDefault="00905873" w:rsidP="00905873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7BC1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  <w:p w:rsidR="00905873" w:rsidRPr="00FB7BC1" w:rsidRDefault="00905873" w:rsidP="00905873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7BC1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  <w:p w:rsidR="00905873" w:rsidRPr="00C57496" w:rsidRDefault="00905873" w:rsidP="00905873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5873" w:rsidRDefault="00905873" w:rsidP="00905873">
            <w:pPr>
              <w:snapToGrid w:val="0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Ονοματεπώνυμο</w:t>
            </w:r>
          </w:p>
          <w:p w:rsidR="00905873" w:rsidRDefault="00905873" w:rsidP="00905873">
            <w:pPr>
              <w:snapToGrid w:val="0"/>
              <w:rPr>
                <w:rFonts w:cs="Arial"/>
                <w:b/>
                <w:bCs/>
                <w:sz w:val="20"/>
              </w:rPr>
            </w:pPr>
          </w:p>
          <w:p w:rsidR="003C32BD" w:rsidRPr="0037497C" w:rsidRDefault="003C32BD" w:rsidP="003C32BD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37497C">
              <w:rPr>
                <w:rFonts w:cs="Arial"/>
                <w:b/>
                <w:bCs/>
                <w:sz w:val="20"/>
              </w:rPr>
              <w:t>Ντέλλας</w:t>
            </w:r>
            <w:proofErr w:type="spellEnd"/>
            <w:r w:rsidRPr="0037497C">
              <w:rPr>
                <w:rFonts w:cs="Arial"/>
                <w:b/>
                <w:bCs/>
                <w:sz w:val="20"/>
              </w:rPr>
              <w:t xml:space="preserve"> Βασίλειος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 xml:space="preserve"> (Άνω </w:t>
            </w:r>
            <w:proofErr w:type="spellStart"/>
            <w:r w:rsidRPr="0037497C">
              <w:rPr>
                <w:rFonts w:cs="Arial"/>
                <w:b/>
                <w:bCs/>
                <w:sz w:val="20"/>
                <w:szCs w:val="20"/>
              </w:rPr>
              <w:t>Λαψίστας</w:t>
            </w:r>
            <w:proofErr w:type="spellEnd"/>
            <w:r w:rsidRPr="0037497C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3C32BD" w:rsidRPr="0037497C" w:rsidRDefault="003C32BD" w:rsidP="003C32BD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37497C">
              <w:rPr>
                <w:rFonts w:cs="Arial"/>
                <w:b/>
                <w:bCs/>
                <w:sz w:val="20"/>
              </w:rPr>
              <w:t>Καραμούτσιου</w:t>
            </w:r>
            <w:proofErr w:type="spellEnd"/>
            <w:r w:rsidRPr="0037497C">
              <w:rPr>
                <w:rFonts w:cs="Arial"/>
                <w:b/>
                <w:bCs/>
                <w:sz w:val="20"/>
              </w:rPr>
              <w:t xml:space="preserve"> Μαίρη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>Μεταμόρφωσης</w:t>
            </w:r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905873" w:rsidRPr="00121D7D" w:rsidRDefault="00905873" w:rsidP="00905873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121D7D">
              <w:rPr>
                <w:rFonts w:cs="Arial"/>
                <w:b/>
                <w:bCs/>
                <w:sz w:val="20"/>
              </w:rPr>
              <w:t>Μπάρτζιος</w:t>
            </w:r>
            <w:proofErr w:type="spellEnd"/>
            <w:r w:rsidRPr="00121D7D">
              <w:rPr>
                <w:rFonts w:cs="Arial"/>
                <w:b/>
                <w:bCs/>
                <w:sz w:val="20"/>
              </w:rPr>
              <w:t xml:space="preserve"> </w:t>
            </w:r>
            <w:proofErr w:type="spellStart"/>
            <w:r w:rsidRPr="00121D7D">
              <w:rPr>
                <w:rFonts w:cs="Arial"/>
                <w:b/>
                <w:bCs/>
                <w:sz w:val="20"/>
              </w:rPr>
              <w:t>Χρηστάκης</w:t>
            </w:r>
            <w:proofErr w:type="spellEnd"/>
            <w:r w:rsidRPr="00121D7D">
              <w:rPr>
                <w:rFonts w:cs="Arial"/>
                <w:b/>
                <w:bCs/>
                <w:sz w:val="20"/>
              </w:rPr>
              <w:t xml:space="preserve"> (Χρήστος) (Βουνοπλαγιάς) </w:t>
            </w:r>
          </w:p>
          <w:p w:rsidR="00905873" w:rsidRPr="00121D7D" w:rsidRDefault="00905873" w:rsidP="00905873">
            <w:pPr>
              <w:rPr>
                <w:rFonts w:cs="Arial"/>
                <w:b/>
                <w:bCs/>
                <w:sz w:val="20"/>
              </w:rPr>
            </w:pPr>
            <w:proofErr w:type="spellStart"/>
            <w:r w:rsidRPr="00121D7D">
              <w:rPr>
                <w:rFonts w:cs="Arial"/>
                <w:b/>
                <w:bCs/>
                <w:sz w:val="20"/>
              </w:rPr>
              <w:t>Νούλης</w:t>
            </w:r>
            <w:proofErr w:type="spellEnd"/>
            <w:r w:rsidRPr="00121D7D">
              <w:rPr>
                <w:rFonts w:cs="Arial"/>
                <w:b/>
                <w:bCs/>
                <w:sz w:val="20"/>
              </w:rPr>
              <w:t xml:space="preserve"> Περικλής (Ζίτσας)</w:t>
            </w:r>
          </w:p>
          <w:p w:rsidR="003C32BD" w:rsidRPr="0037497C" w:rsidRDefault="003C32BD" w:rsidP="003C32BD">
            <w:pPr>
              <w:rPr>
                <w:rFonts w:cs="Arial"/>
                <w:b/>
                <w:bCs/>
                <w:sz w:val="20"/>
              </w:rPr>
            </w:pPr>
            <w:r w:rsidRPr="0037497C">
              <w:rPr>
                <w:rFonts w:cs="Arial"/>
                <w:b/>
                <w:bCs/>
                <w:sz w:val="20"/>
              </w:rPr>
              <w:t>Πατούνας Σπυρίδων (Αγίου Ιωάννη)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905873" w:rsidRPr="00C57496" w:rsidRDefault="00905873" w:rsidP="00905873">
            <w:pPr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5873" w:rsidRDefault="00905873" w:rsidP="00905873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u w:val="single"/>
              </w:rPr>
              <w:t>Θέμα στο οποίο συμμετέχει</w:t>
            </w:r>
          </w:p>
          <w:p w:rsidR="00905873" w:rsidRPr="00C942C3" w:rsidRDefault="00905873" w:rsidP="00905873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vertAlign w:val="superscript"/>
              </w:rPr>
            </w:pPr>
            <w:r w:rsidRPr="00C942C3">
              <w:rPr>
                <w:rFonts w:cs="Arial"/>
                <w:b/>
                <w:bCs/>
                <w:sz w:val="20"/>
                <w:szCs w:val="20"/>
              </w:rPr>
              <w:t>1</w:t>
            </w:r>
            <w:r w:rsidRPr="00C942C3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C942C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905873" w:rsidRPr="00C942C3" w:rsidRDefault="003C32BD" w:rsidP="00905873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905873" w:rsidRPr="00C942C3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ο</w:t>
            </w:r>
          </w:p>
          <w:p w:rsidR="00905873" w:rsidRPr="00C942C3" w:rsidRDefault="003C32BD" w:rsidP="00905873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  <w:r w:rsidR="00905873" w:rsidRPr="00C942C3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="00905873" w:rsidRPr="009570E2">
              <w:rPr>
                <w:rFonts w:cs="Arial"/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:rsidR="00905873" w:rsidRPr="00C942C3" w:rsidRDefault="00905873" w:rsidP="00905873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vertAlign w:val="superscript"/>
              </w:rPr>
            </w:pPr>
            <w:r w:rsidRPr="009570E2"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C942C3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ο</w:t>
            </w:r>
          </w:p>
          <w:p w:rsidR="00905873" w:rsidRPr="00C942C3" w:rsidRDefault="003C32BD" w:rsidP="00905873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 w:rsidR="00905873" w:rsidRPr="00C942C3">
              <w:rPr>
                <w:rFonts w:cs="Arial"/>
                <w:b/>
                <w:bCs/>
                <w:sz w:val="20"/>
                <w:szCs w:val="20"/>
                <w:vertAlign w:val="superscript"/>
              </w:rPr>
              <w:t>ο</w:t>
            </w:r>
          </w:p>
          <w:p w:rsidR="00905873" w:rsidRPr="00CB003B" w:rsidRDefault="00905873" w:rsidP="00905873">
            <w:pPr>
              <w:snapToGri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B003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2E4B84" w:rsidRDefault="002E4B84" w:rsidP="002E4B84">
      <w:pPr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4"/>
          <w:szCs w:val="24"/>
        </w:rPr>
        <w:t xml:space="preserve">2. </w:t>
      </w:r>
      <w:r>
        <w:rPr>
          <w:rFonts w:cs="Arial"/>
          <w:b/>
          <w:sz w:val="24"/>
          <w:szCs w:val="24"/>
          <w:u w:val="single"/>
        </w:rPr>
        <w:t xml:space="preserve"> Προς ενημέρωση </w:t>
      </w:r>
      <w:r>
        <w:rPr>
          <w:rFonts w:cs="Arial"/>
          <w:b/>
          <w:sz w:val="20"/>
          <w:szCs w:val="20"/>
          <w:u w:val="single"/>
        </w:rPr>
        <w:t>(με την παράκληση να παραστούν</w:t>
      </w:r>
      <w:r>
        <w:rPr>
          <w:rFonts w:cs="Arial"/>
          <w:b/>
          <w:sz w:val="24"/>
          <w:szCs w:val="24"/>
          <w:u w:val="single"/>
        </w:rPr>
        <w:t>):</w:t>
      </w:r>
    </w:p>
    <w:p w:rsidR="002E4B84" w:rsidRPr="0037497C" w:rsidRDefault="002E4B84" w:rsidP="002E4B84">
      <w:pPr>
        <w:jc w:val="both"/>
        <w:rPr>
          <w:rFonts w:cs="Arial"/>
          <w:b/>
          <w:bCs/>
        </w:rPr>
      </w:pPr>
      <w:r>
        <w:rPr>
          <w:rFonts w:cs="Arial"/>
          <w:b/>
          <w:u w:val="single"/>
        </w:rPr>
        <w:t xml:space="preserve"> Α)</w:t>
      </w:r>
      <w:r>
        <w:rPr>
          <w:rFonts w:cs="Arial"/>
          <w:b/>
          <w:sz w:val="24"/>
          <w:szCs w:val="24"/>
        </w:rPr>
        <w:t xml:space="preserve"> </w:t>
      </w:r>
      <w:proofErr w:type="spellStart"/>
      <w:r w:rsidRPr="0037497C">
        <w:rPr>
          <w:rFonts w:cs="Arial"/>
          <w:b/>
          <w:u w:val="single"/>
        </w:rPr>
        <w:t>κ.κ</w:t>
      </w:r>
      <w:proofErr w:type="spellEnd"/>
      <w:r w:rsidRPr="0037497C">
        <w:rPr>
          <w:rFonts w:cs="Arial"/>
          <w:b/>
          <w:u w:val="single"/>
        </w:rPr>
        <w:t>. Πρόεδροι Συμβουλίων Τοπικών Κοινοτήτων</w:t>
      </w:r>
      <w:r>
        <w:rPr>
          <w:rFonts w:cs="Arial"/>
          <w:b/>
          <w:u w:val="single"/>
        </w:rPr>
        <w:t>:</w:t>
      </w:r>
    </w:p>
    <w:tbl>
      <w:tblPr>
        <w:tblW w:w="0" w:type="auto"/>
        <w:tblLayout w:type="fixed"/>
        <w:tblLook w:val="0000"/>
      </w:tblPr>
      <w:tblGrid>
        <w:gridCol w:w="4780"/>
        <w:gridCol w:w="5032"/>
      </w:tblGrid>
      <w:tr w:rsidR="002E4B84" w:rsidTr="002E4B84">
        <w:trPr>
          <w:trHeight w:val="1046"/>
        </w:trPr>
        <w:tc>
          <w:tcPr>
            <w:tcW w:w="4780" w:type="dxa"/>
            <w:shd w:val="clear" w:color="auto" w:fill="auto"/>
          </w:tcPr>
          <w:p w:rsidR="002E4B84" w:rsidRPr="0037497C" w:rsidRDefault="002E4B84" w:rsidP="00804F81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proofErr w:type="spellStart"/>
            <w:r w:rsidRPr="0037497C">
              <w:rPr>
                <w:rFonts w:cs="Arial"/>
                <w:b/>
                <w:bCs/>
                <w:sz w:val="20"/>
              </w:rPr>
              <w:t>Γ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>καρώνας</w:t>
            </w:r>
            <w:proofErr w:type="spellEnd"/>
            <w:r w:rsidRPr="0037497C">
              <w:rPr>
                <w:rFonts w:cs="Arial"/>
                <w:b/>
                <w:bCs/>
                <w:sz w:val="20"/>
                <w:szCs w:val="20"/>
              </w:rPr>
              <w:t xml:space="preserve"> Βασίλειος (Ζωοδόχου)</w:t>
            </w:r>
          </w:p>
          <w:p w:rsidR="002E4B84" w:rsidRPr="0037497C" w:rsidRDefault="002E4B84" w:rsidP="00804F81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r w:rsidRPr="0037497C">
              <w:rPr>
                <w:rFonts w:cs="Arial"/>
                <w:b/>
                <w:bCs/>
                <w:sz w:val="20"/>
              </w:rPr>
              <w:t xml:space="preserve">Ντάνας Μιχαήλ (Κάτω </w:t>
            </w:r>
            <w:proofErr w:type="spellStart"/>
            <w:r w:rsidRPr="0037497C">
              <w:rPr>
                <w:rFonts w:cs="Arial"/>
                <w:b/>
                <w:bCs/>
                <w:sz w:val="20"/>
              </w:rPr>
              <w:t>Λαψίστας</w:t>
            </w:r>
            <w:proofErr w:type="spellEnd"/>
            <w:r w:rsidRPr="0037497C">
              <w:rPr>
                <w:rFonts w:cs="Arial"/>
                <w:b/>
                <w:bCs/>
                <w:sz w:val="20"/>
              </w:rPr>
              <w:t>)</w:t>
            </w:r>
          </w:p>
          <w:p w:rsidR="002E4B84" w:rsidRPr="0037497C" w:rsidRDefault="002E4B84" w:rsidP="00804F81">
            <w:pPr>
              <w:numPr>
                <w:ilvl w:val="0"/>
                <w:numId w:val="14"/>
              </w:num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7497C">
              <w:rPr>
                <w:rFonts w:cs="Arial"/>
                <w:b/>
                <w:bCs/>
                <w:sz w:val="20"/>
              </w:rPr>
              <w:t>Μπεσέλας</w:t>
            </w:r>
            <w:proofErr w:type="spellEnd"/>
            <w:r w:rsidRPr="0037497C">
              <w:rPr>
                <w:rFonts w:cs="Arial"/>
                <w:b/>
                <w:bCs/>
                <w:sz w:val="20"/>
              </w:rPr>
              <w:t xml:space="preserve"> Γεώργιος 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 xml:space="preserve">( </w:t>
            </w:r>
            <w:proofErr w:type="spellStart"/>
            <w:r w:rsidRPr="0037497C">
              <w:rPr>
                <w:rFonts w:cs="Arial"/>
                <w:b/>
                <w:bCs/>
                <w:sz w:val="20"/>
                <w:szCs w:val="20"/>
              </w:rPr>
              <w:t>Κληματιάς</w:t>
            </w:r>
            <w:proofErr w:type="spellEnd"/>
            <w:r w:rsidRPr="0037497C">
              <w:rPr>
                <w:rFonts w:cs="Arial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5032" w:type="dxa"/>
            <w:shd w:val="clear" w:color="auto" w:fill="auto"/>
          </w:tcPr>
          <w:p w:rsidR="002E4B84" w:rsidRPr="0037497C" w:rsidRDefault="002E4B84" w:rsidP="00804F81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proofErr w:type="spellStart"/>
            <w:r w:rsidRPr="0037497C">
              <w:rPr>
                <w:rFonts w:cs="Arial"/>
                <w:b/>
                <w:bCs/>
                <w:sz w:val="20"/>
              </w:rPr>
              <w:t>Μπαλαντάνης</w:t>
            </w:r>
            <w:proofErr w:type="spellEnd"/>
            <w:r w:rsidRPr="0037497C">
              <w:rPr>
                <w:rFonts w:cs="Arial"/>
                <w:b/>
                <w:bCs/>
                <w:sz w:val="20"/>
              </w:rPr>
              <w:t xml:space="preserve"> Ηρακλής 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37497C">
              <w:rPr>
                <w:rFonts w:cs="Arial"/>
                <w:b/>
                <w:bCs/>
                <w:sz w:val="20"/>
                <w:szCs w:val="20"/>
              </w:rPr>
              <w:t>Πετσαλίου</w:t>
            </w:r>
            <w:proofErr w:type="spellEnd"/>
            <w:r w:rsidRPr="0037497C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2E4B84" w:rsidRPr="0037497C" w:rsidRDefault="002E4B84" w:rsidP="00804F81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</w:rPr>
            </w:pPr>
            <w:proofErr w:type="spellStart"/>
            <w:r w:rsidRPr="0037497C">
              <w:rPr>
                <w:rFonts w:cs="Arial"/>
                <w:b/>
                <w:bCs/>
                <w:sz w:val="20"/>
              </w:rPr>
              <w:t>Κώτσιας</w:t>
            </w:r>
            <w:proofErr w:type="spellEnd"/>
            <w:r w:rsidRPr="0037497C">
              <w:rPr>
                <w:rFonts w:cs="Arial"/>
                <w:b/>
                <w:bCs/>
                <w:sz w:val="20"/>
              </w:rPr>
              <w:t xml:space="preserve"> Νικόλαος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37497C">
              <w:rPr>
                <w:rFonts w:cs="Arial"/>
                <w:b/>
                <w:bCs/>
                <w:sz w:val="20"/>
                <w:szCs w:val="20"/>
              </w:rPr>
              <w:t>Πρωτόπαππας</w:t>
            </w:r>
            <w:proofErr w:type="spellEnd"/>
            <w:r w:rsidRPr="0037497C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2E4B84" w:rsidRPr="0037497C" w:rsidRDefault="002E4B84" w:rsidP="00804F81">
            <w:pPr>
              <w:numPr>
                <w:ilvl w:val="0"/>
                <w:numId w:val="14"/>
              </w:numPr>
              <w:rPr>
                <w:b/>
              </w:rPr>
            </w:pPr>
            <w:r w:rsidRPr="0037497C">
              <w:rPr>
                <w:rFonts w:cs="Arial"/>
                <w:b/>
                <w:bCs/>
                <w:sz w:val="20"/>
              </w:rPr>
              <w:t xml:space="preserve">Παπαγεωργίου Κων/νος </w:t>
            </w:r>
            <w:r w:rsidRPr="0037497C">
              <w:rPr>
                <w:rFonts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37497C">
              <w:rPr>
                <w:rFonts w:cs="Arial"/>
                <w:b/>
                <w:bCs/>
                <w:sz w:val="20"/>
                <w:szCs w:val="20"/>
              </w:rPr>
              <w:t>Ροδοτοπίου</w:t>
            </w:r>
            <w:proofErr w:type="spellEnd"/>
            <w:r w:rsidRPr="0037497C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</w:tbl>
    <w:p w:rsidR="002E4B84" w:rsidRPr="00235147" w:rsidRDefault="002E4B84" w:rsidP="002E4B84">
      <w:pPr>
        <w:tabs>
          <w:tab w:val="left" w:pos="6300"/>
        </w:tabs>
        <w:rPr>
          <w:rFonts w:cs="Arial"/>
          <w:b/>
          <w:bCs/>
        </w:rPr>
      </w:pPr>
      <w:r w:rsidRPr="00235147">
        <w:rPr>
          <w:rFonts w:cs="Arial"/>
          <w:b/>
          <w:u w:val="single"/>
        </w:rPr>
        <w:t xml:space="preserve">Β) </w:t>
      </w:r>
      <w:proofErr w:type="spellStart"/>
      <w:r w:rsidRPr="00235147">
        <w:rPr>
          <w:rFonts w:cs="Arial"/>
          <w:b/>
          <w:u w:val="single"/>
        </w:rPr>
        <w:t>κ.κ</w:t>
      </w:r>
      <w:proofErr w:type="spellEnd"/>
      <w:r w:rsidRPr="00235147">
        <w:rPr>
          <w:rFonts w:cs="Arial"/>
          <w:b/>
          <w:u w:val="single"/>
        </w:rPr>
        <w:t>. Εκπρόσωποι Τοπικών Κοινοτήτων</w:t>
      </w:r>
      <w:r w:rsidRPr="00235147">
        <w:rPr>
          <w:rFonts w:cs="Arial"/>
          <w:b/>
          <w:u w:val="single"/>
        </w:rPr>
        <w:tab/>
      </w:r>
    </w:p>
    <w:tbl>
      <w:tblPr>
        <w:tblW w:w="0" w:type="auto"/>
        <w:tblLayout w:type="fixed"/>
        <w:tblLook w:val="0000"/>
      </w:tblPr>
      <w:tblGrid>
        <w:gridCol w:w="4787"/>
        <w:gridCol w:w="5040"/>
      </w:tblGrid>
      <w:tr w:rsidR="002E4B84" w:rsidTr="00804F81">
        <w:trPr>
          <w:trHeight w:val="5732"/>
        </w:trPr>
        <w:tc>
          <w:tcPr>
            <w:tcW w:w="47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Νικολαΐδης Λάζαρος ( </w:t>
            </w:r>
            <w:proofErr w:type="spellStart"/>
            <w:r>
              <w:rPr>
                <w:rFonts w:cs="Arial"/>
                <w:b/>
                <w:bCs/>
                <w:sz w:val="20"/>
              </w:rPr>
              <w:t>Ασφάκας</w:t>
            </w:r>
            <w:proofErr w:type="spellEnd"/>
            <w:r>
              <w:rPr>
                <w:rFonts w:cs="Arial"/>
                <w:b/>
                <w:bCs/>
                <w:sz w:val="20"/>
              </w:rPr>
              <w:t>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>Παππάς Βασίλειος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Αετόπετρας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Γκίτσας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Θεοχάρης ( Αναργύρων ) 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Σταλίκας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Κωνσταντίνος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Βαγενιτίου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Παππάς Νικόλαος ( Βασιλόπουλου 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Γκόγκος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Σαράντης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Βατατάδων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 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Ζιάγκας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Ευάγγελος  (Βερενίκης)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Μπισέλας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Ιωάννης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Βλαχάτανου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Μάντζιου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Αικατερίνη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Βουτσαρά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Βούρδας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Παναγιώτης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Βροσίνας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</w:rPr>
              <w:t>Αδαμόπουλος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Θεοδόσιος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( Βρυσούλας) 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Τσίντας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Μιχαήλ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Γαβρισιών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Γούνης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Ιωάννης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Γιουργάνιστας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Παύλου-Οικονόμου Αναστασία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Γκριμπόβου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Παππάς Περικλής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Γρανίτσας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Σιούλης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Δημοσθένης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Γρανιτσοπούλας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Μπούρμπου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Σοφία (Γραμμένου)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Μιχόπουλος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Μιχαήλ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Δαφνόφυτου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Παπαβασιλείου Δημήτριος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Δελβιν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λου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Κώτσης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Βασίλειος (Δεσποτικού)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Πάκος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Γεώργιος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Δοβλάς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Καλογερίδης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Χαράλαμπος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Εκκλησοχωρίου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2E4B84" w:rsidRPr="002E4B84" w:rsidRDefault="002E4B84" w:rsidP="002E4B84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Λαβδανίτης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Σπυρίδων ( Ζαλόγγου )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Μπαλάφα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Αικατερίνη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Καλοχωρίου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 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Γεωργόπουλος Πέτρος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Καρίτσας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Ηλίας Δημοσθένης ( Κοκκινοχώματος ) 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Σταύρου Βασίλειος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Κουρέντων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Θεοδώρου Σπυρίδων ( Λευκοθέας 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Γραβάνης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Κωνσταντίνος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Λιγοψάς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Γότσης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Χρήστος ( Λίθινου 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Στουγιάννος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Βασίλειος ( Λοφίσκου 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Ζαχάρης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–Τόλης Κωνσταντίνος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Λύγγου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 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Κυριακόπουλος Χρήστος ( Μεγάλου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Γαρδικίου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Χήτος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Ευάγγελος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Νεοχωρίου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Τάσσης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Πολυχρόνης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Παλιουρής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 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Μάντζιος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Δημήτριος ( Περάτης 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Σιαφάκας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Θεοφάνης ( Πετραλώνων 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Ζώης Χρήστος ( Πολυδώρου 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Βέργος Σπυρίδων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Πολυλόφου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) 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Τζοβάρας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Δημήτριος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Ραδοβιζίου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Αναγνωστόπουλος Δημήτριος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Ράικου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 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Ζώης Βασίλειος (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Ριζού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Αυγέρης Ιωάννης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Σουλόπουλου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Αθανασίου Χαράλαμπος (Φωτεινού)</w:t>
            </w:r>
          </w:p>
          <w:p w:rsidR="002E4B84" w:rsidRDefault="002E4B84" w:rsidP="00804F81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Ιωάννου Χριστόφορος (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Χίνκας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>)</w:t>
            </w:r>
          </w:p>
          <w:p w:rsidR="002E4B84" w:rsidRDefault="002E4B84" w:rsidP="00804F81">
            <w:pPr>
              <w:ind w:left="360"/>
              <w:rPr>
                <w:rFonts w:cs="Arial"/>
                <w:b/>
                <w:bCs/>
                <w:sz w:val="20"/>
                <w:szCs w:val="20"/>
              </w:rPr>
            </w:pPr>
          </w:p>
          <w:p w:rsidR="002E4B84" w:rsidRDefault="002E4B84" w:rsidP="00804F81">
            <w:pPr>
              <w:ind w:left="3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E4B84" w:rsidRDefault="002E4B84" w:rsidP="002E4B84">
      <w:pPr>
        <w:rPr>
          <w:rFonts w:cs="Arial"/>
          <w:b/>
          <w:u w:val="single"/>
        </w:rPr>
      </w:pPr>
      <w:r w:rsidRPr="00235147">
        <w:rPr>
          <w:rFonts w:cs="Arial"/>
          <w:b/>
        </w:rPr>
        <w:lastRenderedPageBreak/>
        <w:t xml:space="preserve"> </w:t>
      </w:r>
      <w:r w:rsidRPr="00235147">
        <w:rPr>
          <w:rFonts w:cs="Arial"/>
          <w:b/>
          <w:u w:val="single"/>
        </w:rPr>
        <w:t xml:space="preserve">Γ) </w:t>
      </w:r>
      <w:proofErr w:type="spellStart"/>
      <w:r w:rsidRPr="00235147">
        <w:rPr>
          <w:rFonts w:cs="Arial"/>
          <w:b/>
          <w:u w:val="single"/>
        </w:rPr>
        <w:t>κ.κ</w:t>
      </w:r>
      <w:proofErr w:type="spellEnd"/>
      <w:r w:rsidRPr="00235147">
        <w:rPr>
          <w:rFonts w:cs="Arial"/>
          <w:b/>
          <w:u w:val="single"/>
        </w:rPr>
        <w:t>. Πρόεδροι Τ.Σ. Νέων</w:t>
      </w:r>
    </w:p>
    <w:p w:rsidR="002E4B84" w:rsidRDefault="002E4B84" w:rsidP="002E4B8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1. Αθανασίου Ιωάννης(Αναπληρωτής Πρόεδρος Δ.Ε. </w:t>
      </w:r>
      <w:proofErr w:type="spellStart"/>
      <w:r>
        <w:rPr>
          <w:rFonts w:cs="Arial"/>
          <w:b/>
          <w:sz w:val="20"/>
          <w:szCs w:val="20"/>
        </w:rPr>
        <w:t>Πασσαρώνος</w:t>
      </w:r>
      <w:proofErr w:type="spellEnd"/>
      <w:r>
        <w:rPr>
          <w:rFonts w:cs="Arial"/>
          <w:b/>
          <w:sz w:val="20"/>
          <w:szCs w:val="20"/>
        </w:rPr>
        <w:t>)</w:t>
      </w:r>
    </w:p>
    <w:p w:rsidR="002E4B84" w:rsidRDefault="002E4B84" w:rsidP="002E4B8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2. Ευαγγελία </w:t>
      </w:r>
      <w:proofErr w:type="spellStart"/>
      <w:r>
        <w:rPr>
          <w:rFonts w:cs="Arial"/>
          <w:b/>
          <w:sz w:val="20"/>
          <w:szCs w:val="20"/>
        </w:rPr>
        <w:t>Κώτση</w:t>
      </w:r>
      <w:proofErr w:type="spellEnd"/>
      <w:r>
        <w:rPr>
          <w:rFonts w:cs="Arial"/>
          <w:b/>
          <w:sz w:val="20"/>
          <w:szCs w:val="20"/>
        </w:rPr>
        <w:t xml:space="preserve"> (Δ.Ε. Μολοσσών)</w:t>
      </w:r>
    </w:p>
    <w:p w:rsidR="002E4B84" w:rsidRDefault="002E4B84" w:rsidP="002E4B84">
      <w:r>
        <w:rPr>
          <w:rFonts w:cs="Arial"/>
          <w:b/>
          <w:sz w:val="20"/>
          <w:szCs w:val="20"/>
        </w:rPr>
        <w:t xml:space="preserve">3. </w:t>
      </w:r>
      <w:proofErr w:type="spellStart"/>
      <w:r>
        <w:rPr>
          <w:rFonts w:cs="Arial"/>
          <w:b/>
          <w:sz w:val="20"/>
          <w:szCs w:val="20"/>
        </w:rPr>
        <w:t>Τάτση</w:t>
      </w:r>
      <w:proofErr w:type="spellEnd"/>
      <w:r>
        <w:rPr>
          <w:rFonts w:cs="Arial"/>
          <w:b/>
          <w:sz w:val="20"/>
          <w:szCs w:val="20"/>
        </w:rPr>
        <w:t xml:space="preserve"> Βασίλειο (Δ.Ε. Εκάλης)</w:t>
      </w:r>
    </w:p>
    <w:p w:rsidR="002E4B84" w:rsidRDefault="002E4B84" w:rsidP="002E4B84">
      <w:pPr>
        <w:rPr>
          <w:rFonts w:cs="Arial"/>
          <w:b/>
          <w:sz w:val="20"/>
          <w:szCs w:val="20"/>
        </w:rPr>
      </w:pPr>
    </w:p>
    <w:p w:rsidR="0037497C" w:rsidRPr="0037497C" w:rsidRDefault="0037497C" w:rsidP="0037497C">
      <w:pPr>
        <w:jc w:val="both"/>
        <w:rPr>
          <w:rFonts w:cs="Arial"/>
          <w:b/>
          <w:u w:val="single"/>
        </w:rPr>
      </w:pPr>
    </w:p>
    <w:sectPr w:rsidR="0037497C" w:rsidRPr="0037497C" w:rsidSect="00D609FD">
      <w:footerReference w:type="even" r:id="rId9"/>
      <w:footerReference w:type="default" r:id="rId10"/>
      <w:pgSz w:w="11906" w:h="16838"/>
      <w:pgMar w:top="720" w:right="720" w:bottom="72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2BD" w:rsidRDefault="003C32BD">
      <w:r>
        <w:separator/>
      </w:r>
    </w:p>
  </w:endnote>
  <w:endnote w:type="continuationSeparator" w:id="1">
    <w:p w:rsidR="003C32BD" w:rsidRDefault="003C3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BD" w:rsidRDefault="003C32BD">
    <w:pPr>
      <w:pStyle w:val="a8"/>
      <w:ind w:right="360"/>
    </w:pPr>
    <w:fldSimple w:instr=" PAGE ">
      <w:r w:rsidR="002E4B8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BD" w:rsidRDefault="003C32BD">
    <w:pPr>
      <w:pStyle w:val="a8"/>
    </w:pPr>
    <w:fldSimple w:instr=" PAGE ">
      <w:r w:rsidR="002E4B84">
        <w:rPr>
          <w:noProof/>
        </w:rPr>
        <w:t>1</w:t>
      </w:r>
    </w:fldSimple>
  </w:p>
  <w:p w:rsidR="003C32BD" w:rsidRDefault="003C32B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2BD" w:rsidRDefault="003C32BD">
      <w:r>
        <w:separator/>
      </w:r>
    </w:p>
  </w:footnote>
  <w:footnote w:type="continuationSeparator" w:id="1">
    <w:p w:rsidR="003C32BD" w:rsidRDefault="003C32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7F36B1D6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52EEEA50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950A3D"/>
    <w:multiLevelType w:val="hybridMultilevel"/>
    <w:tmpl w:val="E21A86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D385F"/>
    <w:multiLevelType w:val="hybridMultilevel"/>
    <w:tmpl w:val="B33A41F6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E8E0F76"/>
    <w:multiLevelType w:val="hybridMultilevel"/>
    <w:tmpl w:val="C69E33F0"/>
    <w:lvl w:ilvl="0" w:tplc="33E4FD78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B55C35"/>
    <w:multiLevelType w:val="multilevel"/>
    <w:tmpl w:val="71289C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2265F"/>
    <w:multiLevelType w:val="hybridMultilevel"/>
    <w:tmpl w:val="0FB029FC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884815"/>
    <w:multiLevelType w:val="hybridMultilevel"/>
    <w:tmpl w:val="AD3E9FC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034D7"/>
    <w:multiLevelType w:val="multilevel"/>
    <w:tmpl w:val="BB94BB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45B00DE"/>
    <w:multiLevelType w:val="hybridMultilevel"/>
    <w:tmpl w:val="D4207D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240D2"/>
    <w:multiLevelType w:val="hybridMultilevel"/>
    <w:tmpl w:val="320AF552"/>
    <w:lvl w:ilvl="0" w:tplc="0408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A76C57"/>
    <w:multiLevelType w:val="multilevel"/>
    <w:tmpl w:val="CEF4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372D4"/>
    <w:multiLevelType w:val="hybridMultilevel"/>
    <w:tmpl w:val="F46A3A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C6F14"/>
    <w:multiLevelType w:val="hybridMultilevel"/>
    <w:tmpl w:val="42CC14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55644"/>
    <w:multiLevelType w:val="hybridMultilevel"/>
    <w:tmpl w:val="584A66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4"/>
  </w:num>
  <w:num w:numId="8">
    <w:abstractNumId w:val="8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5"/>
  </w:num>
  <w:num w:numId="14">
    <w:abstractNumId w:val="11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evenAndOddHeaders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81661"/>
    <w:rsid w:val="000060F0"/>
    <w:rsid w:val="0001119D"/>
    <w:rsid w:val="0001223E"/>
    <w:rsid w:val="00021ED0"/>
    <w:rsid w:val="00032758"/>
    <w:rsid w:val="0003322D"/>
    <w:rsid w:val="0005092A"/>
    <w:rsid w:val="000525EB"/>
    <w:rsid w:val="00052DD2"/>
    <w:rsid w:val="00052E22"/>
    <w:rsid w:val="00065A66"/>
    <w:rsid w:val="00066731"/>
    <w:rsid w:val="00073E67"/>
    <w:rsid w:val="00083813"/>
    <w:rsid w:val="00083ED6"/>
    <w:rsid w:val="00093550"/>
    <w:rsid w:val="00095057"/>
    <w:rsid w:val="000A2C9A"/>
    <w:rsid w:val="000A356B"/>
    <w:rsid w:val="000C1FC8"/>
    <w:rsid w:val="000C3DE7"/>
    <w:rsid w:val="000C727E"/>
    <w:rsid w:val="000D3687"/>
    <w:rsid w:val="000E0D94"/>
    <w:rsid w:val="000F11CC"/>
    <w:rsid w:val="00103F44"/>
    <w:rsid w:val="00111CB3"/>
    <w:rsid w:val="001134B6"/>
    <w:rsid w:val="00120BD3"/>
    <w:rsid w:val="00121D7D"/>
    <w:rsid w:val="00125FD7"/>
    <w:rsid w:val="00130614"/>
    <w:rsid w:val="0013428B"/>
    <w:rsid w:val="00136948"/>
    <w:rsid w:val="00136C3F"/>
    <w:rsid w:val="00140027"/>
    <w:rsid w:val="0014223B"/>
    <w:rsid w:val="0015789A"/>
    <w:rsid w:val="00163030"/>
    <w:rsid w:val="001631E1"/>
    <w:rsid w:val="0017403E"/>
    <w:rsid w:val="0017505D"/>
    <w:rsid w:val="00175BA6"/>
    <w:rsid w:val="00191890"/>
    <w:rsid w:val="001948FC"/>
    <w:rsid w:val="00197A64"/>
    <w:rsid w:val="001A12C8"/>
    <w:rsid w:val="001A169A"/>
    <w:rsid w:val="001B7A8A"/>
    <w:rsid w:val="001D1106"/>
    <w:rsid w:val="001E7D73"/>
    <w:rsid w:val="00211F93"/>
    <w:rsid w:val="0021491F"/>
    <w:rsid w:val="00215437"/>
    <w:rsid w:val="00215470"/>
    <w:rsid w:val="002178B0"/>
    <w:rsid w:val="002221C4"/>
    <w:rsid w:val="00223C14"/>
    <w:rsid w:val="002242EA"/>
    <w:rsid w:val="00225849"/>
    <w:rsid w:val="002277C4"/>
    <w:rsid w:val="00235147"/>
    <w:rsid w:val="00235358"/>
    <w:rsid w:val="00237C42"/>
    <w:rsid w:val="002531F8"/>
    <w:rsid w:val="00255C88"/>
    <w:rsid w:val="0025730B"/>
    <w:rsid w:val="00257A59"/>
    <w:rsid w:val="0026094A"/>
    <w:rsid w:val="00262424"/>
    <w:rsid w:val="002963C3"/>
    <w:rsid w:val="002A6847"/>
    <w:rsid w:val="002B42DC"/>
    <w:rsid w:val="002C1BD8"/>
    <w:rsid w:val="002C2F79"/>
    <w:rsid w:val="002D7B37"/>
    <w:rsid w:val="002E4B84"/>
    <w:rsid w:val="002E5C33"/>
    <w:rsid w:val="002F2A0B"/>
    <w:rsid w:val="002F590A"/>
    <w:rsid w:val="00303D28"/>
    <w:rsid w:val="00310188"/>
    <w:rsid w:val="003158C5"/>
    <w:rsid w:val="00323A97"/>
    <w:rsid w:val="00323F89"/>
    <w:rsid w:val="00335F21"/>
    <w:rsid w:val="0034091E"/>
    <w:rsid w:val="00343425"/>
    <w:rsid w:val="00344213"/>
    <w:rsid w:val="00351C5D"/>
    <w:rsid w:val="00352404"/>
    <w:rsid w:val="00352678"/>
    <w:rsid w:val="0037497C"/>
    <w:rsid w:val="00375267"/>
    <w:rsid w:val="00383E55"/>
    <w:rsid w:val="00386EC5"/>
    <w:rsid w:val="00387205"/>
    <w:rsid w:val="003B441C"/>
    <w:rsid w:val="003B5E02"/>
    <w:rsid w:val="003C0391"/>
    <w:rsid w:val="003C06C3"/>
    <w:rsid w:val="003C32BD"/>
    <w:rsid w:val="003C42DD"/>
    <w:rsid w:val="003C634D"/>
    <w:rsid w:val="003C6C3E"/>
    <w:rsid w:val="003E58EF"/>
    <w:rsid w:val="003F3076"/>
    <w:rsid w:val="003F5A10"/>
    <w:rsid w:val="00405B3D"/>
    <w:rsid w:val="00424F5F"/>
    <w:rsid w:val="0042550A"/>
    <w:rsid w:val="004324A8"/>
    <w:rsid w:val="00433EE6"/>
    <w:rsid w:val="00435A7E"/>
    <w:rsid w:val="0044156F"/>
    <w:rsid w:val="0044157E"/>
    <w:rsid w:val="004465C5"/>
    <w:rsid w:val="004510C1"/>
    <w:rsid w:val="00451707"/>
    <w:rsid w:val="00493249"/>
    <w:rsid w:val="004976A6"/>
    <w:rsid w:val="004A2487"/>
    <w:rsid w:val="004A2BEE"/>
    <w:rsid w:val="004A358D"/>
    <w:rsid w:val="004A4B3F"/>
    <w:rsid w:val="004B2F1B"/>
    <w:rsid w:val="004F0077"/>
    <w:rsid w:val="00501C9D"/>
    <w:rsid w:val="00506362"/>
    <w:rsid w:val="00512538"/>
    <w:rsid w:val="00515CE7"/>
    <w:rsid w:val="00516D5B"/>
    <w:rsid w:val="00520CF2"/>
    <w:rsid w:val="00521EDC"/>
    <w:rsid w:val="00527B2F"/>
    <w:rsid w:val="005338D0"/>
    <w:rsid w:val="0054163A"/>
    <w:rsid w:val="00543A12"/>
    <w:rsid w:val="00544D06"/>
    <w:rsid w:val="00552D8D"/>
    <w:rsid w:val="005743AF"/>
    <w:rsid w:val="005B472E"/>
    <w:rsid w:val="005D09D5"/>
    <w:rsid w:val="005D2B43"/>
    <w:rsid w:val="005E0512"/>
    <w:rsid w:val="005F5183"/>
    <w:rsid w:val="005F6D15"/>
    <w:rsid w:val="00611117"/>
    <w:rsid w:val="00617E01"/>
    <w:rsid w:val="00631CE8"/>
    <w:rsid w:val="006340ED"/>
    <w:rsid w:val="006372FF"/>
    <w:rsid w:val="00644A89"/>
    <w:rsid w:val="00654900"/>
    <w:rsid w:val="0065587C"/>
    <w:rsid w:val="00655FB4"/>
    <w:rsid w:val="0065712D"/>
    <w:rsid w:val="0066074D"/>
    <w:rsid w:val="006646A2"/>
    <w:rsid w:val="00672546"/>
    <w:rsid w:val="006727FE"/>
    <w:rsid w:val="0067484E"/>
    <w:rsid w:val="00682914"/>
    <w:rsid w:val="006A1DDF"/>
    <w:rsid w:val="006A4E18"/>
    <w:rsid w:val="006B1E5F"/>
    <w:rsid w:val="006B3CFC"/>
    <w:rsid w:val="006C2BEC"/>
    <w:rsid w:val="006C357D"/>
    <w:rsid w:val="006D6587"/>
    <w:rsid w:val="006E0308"/>
    <w:rsid w:val="006E2209"/>
    <w:rsid w:val="006E48BF"/>
    <w:rsid w:val="006F12D7"/>
    <w:rsid w:val="006F427F"/>
    <w:rsid w:val="006F4BEA"/>
    <w:rsid w:val="006F6C61"/>
    <w:rsid w:val="006F7CE2"/>
    <w:rsid w:val="00702BB6"/>
    <w:rsid w:val="007043E8"/>
    <w:rsid w:val="0070558C"/>
    <w:rsid w:val="007132DB"/>
    <w:rsid w:val="007231DC"/>
    <w:rsid w:val="00733898"/>
    <w:rsid w:val="00755557"/>
    <w:rsid w:val="00770493"/>
    <w:rsid w:val="00773DC1"/>
    <w:rsid w:val="00776423"/>
    <w:rsid w:val="00787B6F"/>
    <w:rsid w:val="007A3F1D"/>
    <w:rsid w:val="007A65FE"/>
    <w:rsid w:val="007B197C"/>
    <w:rsid w:val="007B624F"/>
    <w:rsid w:val="007D3CE5"/>
    <w:rsid w:val="007D4556"/>
    <w:rsid w:val="007E3DB0"/>
    <w:rsid w:val="007E3F14"/>
    <w:rsid w:val="007F5430"/>
    <w:rsid w:val="00815458"/>
    <w:rsid w:val="0081630A"/>
    <w:rsid w:val="00822E94"/>
    <w:rsid w:val="00824740"/>
    <w:rsid w:val="008254A0"/>
    <w:rsid w:val="00832C6C"/>
    <w:rsid w:val="00835CF3"/>
    <w:rsid w:val="00866623"/>
    <w:rsid w:val="0087245B"/>
    <w:rsid w:val="00883077"/>
    <w:rsid w:val="00890D3B"/>
    <w:rsid w:val="00894BFF"/>
    <w:rsid w:val="008950F3"/>
    <w:rsid w:val="0089587A"/>
    <w:rsid w:val="008A2B08"/>
    <w:rsid w:val="008A4D6C"/>
    <w:rsid w:val="008A6FDA"/>
    <w:rsid w:val="008B4135"/>
    <w:rsid w:val="008C15BD"/>
    <w:rsid w:val="008C201F"/>
    <w:rsid w:val="008E79CA"/>
    <w:rsid w:val="008F1EC5"/>
    <w:rsid w:val="008F7481"/>
    <w:rsid w:val="00900570"/>
    <w:rsid w:val="00902FA4"/>
    <w:rsid w:val="00905873"/>
    <w:rsid w:val="00915359"/>
    <w:rsid w:val="00920234"/>
    <w:rsid w:val="00930240"/>
    <w:rsid w:val="00940C92"/>
    <w:rsid w:val="009415DF"/>
    <w:rsid w:val="00954CC9"/>
    <w:rsid w:val="00956D24"/>
    <w:rsid w:val="00960D63"/>
    <w:rsid w:val="00961060"/>
    <w:rsid w:val="0096273A"/>
    <w:rsid w:val="00964E1F"/>
    <w:rsid w:val="00975432"/>
    <w:rsid w:val="00977D69"/>
    <w:rsid w:val="00984160"/>
    <w:rsid w:val="0099616D"/>
    <w:rsid w:val="009A13C8"/>
    <w:rsid w:val="009A787A"/>
    <w:rsid w:val="009C3A0B"/>
    <w:rsid w:val="009D680A"/>
    <w:rsid w:val="009D707E"/>
    <w:rsid w:val="009F2106"/>
    <w:rsid w:val="00A01D17"/>
    <w:rsid w:val="00A06FC0"/>
    <w:rsid w:val="00A30AC1"/>
    <w:rsid w:val="00A42E2C"/>
    <w:rsid w:val="00A45ED3"/>
    <w:rsid w:val="00A52EE8"/>
    <w:rsid w:val="00A53DF6"/>
    <w:rsid w:val="00A54121"/>
    <w:rsid w:val="00A54F8C"/>
    <w:rsid w:val="00A67495"/>
    <w:rsid w:val="00A771CA"/>
    <w:rsid w:val="00A85C6A"/>
    <w:rsid w:val="00A91C73"/>
    <w:rsid w:val="00AB0817"/>
    <w:rsid w:val="00AB2A87"/>
    <w:rsid w:val="00AB4EFE"/>
    <w:rsid w:val="00AB60E9"/>
    <w:rsid w:val="00AD0D1D"/>
    <w:rsid w:val="00AD1488"/>
    <w:rsid w:val="00AD3AD2"/>
    <w:rsid w:val="00AE6F2E"/>
    <w:rsid w:val="00AE794F"/>
    <w:rsid w:val="00AF6222"/>
    <w:rsid w:val="00B0089D"/>
    <w:rsid w:val="00B04A7F"/>
    <w:rsid w:val="00B11613"/>
    <w:rsid w:val="00B12AA4"/>
    <w:rsid w:val="00B14F7E"/>
    <w:rsid w:val="00B209DA"/>
    <w:rsid w:val="00B216CF"/>
    <w:rsid w:val="00B36715"/>
    <w:rsid w:val="00B4579A"/>
    <w:rsid w:val="00B46E41"/>
    <w:rsid w:val="00B51575"/>
    <w:rsid w:val="00B60D6A"/>
    <w:rsid w:val="00B6293A"/>
    <w:rsid w:val="00B630BD"/>
    <w:rsid w:val="00B76A63"/>
    <w:rsid w:val="00B76D0E"/>
    <w:rsid w:val="00B85CF3"/>
    <w:rsid w:val="00BB1DA1"/>
    <w:rsid w:val="00BB76AD"/>
    <w:rsid w:val="00BD121F"/>
    <w:rsid w:val="00BD2008"/>
    <w:rsid w:val="00BD2E06"/>
    <w:rsid w:val="00BD6973"/>
    <w:rsid w:val="00BE209C"/>
    <w:rsid w:val="00BE38E9"/>
    <w:rsid w:val="00BE6F66"/>
    <w:rsid w:val="00BF0FE6"/>
    <w:rsid w:val="00BF3901"/>
    <w:rsid w:val="00BF62F4"/>
    <w:rsid w:val="00C01027"/>
    <w:rsid w:val="00C018B4"/>
    <w:rsid w:val="00C04158"/>
    <w:rsid w:val="00C15C12"/>
    <w:rsid w:val="00C21BD3"/>
    <w:rsid w:val="00C24C3C"/>
    <w:rsid w:val="00C52E5B"/>
    <w:rsid w:val="00C61538"/>
    <w:rsid w:val="00C62912"/>
    <w:rsid w:val="00C66FD5"/>
    <w:rsid w:val="00C7288D"/>
    <w:rsid w:val="00C83D33"/>
    <w:rsid w:val="00C865DD"/>
    <w:rsid w:val="00C92654"/>
    <w:rsid w:val="00C92C67"/>
    <w:rsid w:val="00C92D84"/>
    <w:rsid w:val="00C95BE7"/>
    <w:rsid w:val="00CA09A9"/>
    <w:rsid w:val="00CC028B"/>
    <w:rsid w:val="00CC6872"/>
    <w:rsid w:val="00CD19D9"/>
    <w:rsid w:val="00CD4B8F"/>
    <w:rsid w:val="00CE33FE"/>
    <w:rsid w:val="00CE4284"/>
    <w:rsid w:val="00D00207"/>
    <w:rsid w:val="00D01CAE"/>
    <w:rsid w:val="00D049B0"/>
    <w:rsid w:val="00D13E2D"/>
    <w:rsid w:val="00D17407"/>
    <w:rsid w:val="00D30F71"/>
    <w:rsid w:val="00D345E7"/>
    <w:rsid w:val="00D47F36"/>
    <w:rsid w:val="00D507C4"/>
    <w:rsid w:val="00D52C61"/>
    <w:rsid w:val="00D609FD"/>
    <w:rsid w:val="00D61DEA"/>
    <w:rsid w:val="00D76D30"/>
    <w:rsid w:val="00D80A88"/>
    <w:rsid w:val="00D81A04"/>
    <w:rsid w:val="00D90D72"/>
    <w:rsid w:val="00D90FA3"/>
    <w:rsid w:val="00DA75D2"/>
    <w:rsid w:val="00DA783C"/>
    <w:rsid w:val="00DA7A66"/>
    <w:rsid w:val="00DB0D88"/>
    <w:rsid w:val="00DB164C"/>
    <w:rsid w:val="00DB2E7C"/>
    <w:rsid w:val="00DC6666"/>
    <w:rsid w:val="00DE00BD"/>
    <w:rsid w:val="00DE2D74"/>
    <w:rsid w:val="00DE3B04"/>
    <w:rsid w:val="00DE44DD"/>
    <w:rsid w:val="00DE4A1F"/>
    <w:rsid w:val="00E04E9D"/>
    <w:rsid w:val="00E0669D"/>
    <w:rsid w:val="00E16877"/>
    <w:rsid w:val="00E17F05"/>
    <w:rsid w:val="00E2138E"/>
    <w:rsid w:val="00E25E83"/>
    <w:rsid w:val="00E27D2D"/>
    <w:rsid w:val="00E37B0D"/>
    <w:rsid w:val="00E42EAA"/>
    <w:rsid w:val="00E45CC5"/>
    <w:rsid w:val="00E628B0"/>
    <w:rsid w:val="00E632CA"/>
    <w:rsid w:val="00E70B6D"/>
    <w:rsid w:val="00E75A02"/>
    <w:rsid w:val="00E81693"/>
    <w:rsid w:val="00E82BDF"/>
    <w:rsid w:val="00E954F9"/>
    <w:rsid w:val="00E966F0"/>
    <w:rsid w:val="00EA0736"/>
    <w:rsid w:val="00EA3E02"/>
    <w:rsid w:val="00EA4A33"/>
    <w:rsid w:val="00EA6D51"/>
    <w:rsid w:val="00EB303B"/>
    <w:rsid w:val="00EB656B"/>
    <w:rsid w:val="00EB7B36"/>
    <w:rsid w:val="00EC4E41"/>
    <w:rsid w:val="00ED0477"/>
    <w:rsid w:val="00ED4ECE"/>
    <w:rsid w:val="00EE51FD"/>
    <w:rsid w:val="00EF0EC3"/>
    <w:rsid w:val="00F00D3A"/>
    <w:rsid w:val="00F021EF"/>
    <w:rsid w:val="00F2556F"/>
    <w:rsid w:val="00F27100"/>
    <w:rsid w:val="00F308C8"/>
    <w:rsid w:val="00F508AE"/>
    <w:rsid w:val="00F51DA3"/>
    <w:rsid w:val="00F57BBF"/>
    <w:rsid w:val="00F61979"/>
    <w:rsid w:val="00F61FBA"/>
    <w:rsid w:val="00F65028"/>
    <w:rsid w:val="00F6631B"/>
    <w:rsid w:val="00F72E33"/>
    <w:rsid w:val="00F81661"/>
    <w:rsid w:val="00F8456A"/>
    <w:rsid w:val="00F90849"/>
    <w:rsid w:val="00F9364A"/>
    <w:rsid w:val="00F96A23"/>
    <w:rsid w:val="00FA336A"/>
    <w:rsid w:val="00FA4503"/>
    <w:rsid w:val="00FB2B29"/>
    <w:rsid w:val="00FB3FCC"/>
    <w:rsid w:val="00FB60CF"/>
    <w:rsid w:val="00FC2DC2"/>
    <w:rsid w:val="00FC5963"/>
    <w:rsid w:val="00FD0C2F"/>
    <w:rsid w:val="00FD430B"/>
    <w:rsid w:val="00FD688D"/>
    <w:rsid w:val="00FF279F"/>
    <w:rsid w:val="00FF3C21"/>
    <w:rsid w:val="00FF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49"/>
    <w:pPr>
      <w:suppressAutoHyphens/>
    </w:pPr>
    <w:rPr>
      <w:rFonts w:ascii="Arial" w:hAnsi="Arial"/>
      <w:kern w:val="1"/>
      <w:sz w:val="22"/>
      <w:szCs w:val="22"/>
      <w:lang w:eastAsia="ar-SA"/>
    </w:rPr>
  </w:style>
  <w:style w:type="paragraph" w:styleId="1">
    <w:name w:val="heading 1"/>
    <w:basedOn w:val="a"/>
    <w:next w:val="a0"/>
    <w:link w:val="1Char"/>
    <w:qFormat/>
    <w:rsid w:val="00F90849"/>
    <w:pPr>
      <w:keepNext/>
      <w:tabs>
        <w:tab w:val="num" w:pos="432"/>
      </w:tabs>
      <w:ind w:left="432" w:hanging="432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0"/>
    <w:qFormat/>
    <w:rsid w:val="00F90849"/>
    <w:pPr>
      <w:keepNext/>
      <w:tabs>
        <w:tab w:val="num" w:pos="864"/>
      </w:tabs>
      <w:ind w:left="864" w:hanging="864"/>
      <w:outlineLvl w:val="3"/>
    </w:pPr>
    <w:rPr>
      <w:rFonts w:ascii="Times New Roman" w:hAnsi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F90849"/>
  </w:style>
  <w:style w:type="character" w:customStyle="1" w:styleId="11">
    <w:name w:val="Αριθμός σελίδας1"/>
    <w:basedOn w:val="10"/>
    <w:rsid w:val="00F90849"/>
  </w:style>
  <w:style w:type="character" w:customStyle="1" w:styleId="2Char">
    <w:name w:val="Σώμα κείμενου 2 Char"/>
    <w:basedOn w:val="10"/>
    <w:rsid w:val="00F90849"/>
    <w:rPr>
      <w:rFonts w:ascii="Tahoma" w:hAnsi="Tahoma" w:cs="Tahoma"/>
      <w:b/>
      <w:bCs/>
    </w:rPr>
  </w:style>
  <w:style w:type="character" w:customStyle="1" w:styleId="Char">
    <w:name w:val="Σώμα κειμένου Char"/>
    <w:basedOn w:val="10"/>
    <w:rsid w:val="00F90849"/>
    <w:rPr>
      <w:sz w:val="24"/>
    </w:rPr>
  </w:style>
  <w:style w:type="character" w:styleId="a4">
    <w:name w:val="Strong"/>
    <w:basedOn w:val="10"/>
    <w:qFormat/>
    <w:rsid w:val="00F90849"/>
    <w:rPr>
      <w:b/>
      <w:bCs/>
    </w:rPr>
  </w:style>
  <w:style w:type="character" w:customStyle="1" w:styleId="yiv4310724992">
    <w:name w:val="yiv4310724992"/>
    <w:basedOn w:val="10"/>
    <w:rsid w:val="00F90849"/>
  </w:style>
  <w:style w:type="character" w:customStyle="1" w:styleId="Char0">
    <w:name w:val="Κείμενο πλαισίου Char"/>
    <w:basedOn w:val="10"/>
    <w:rsid w:val="00F9084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90849"/>
    <w:rPr>
      <w:b/>
    </w:rPr>
  </w:style>
  <w:style w:type="character" w:customStyle="1" w:styleId="ListLabel2">
    <w:name w:val="ListLabel 2"/>
    <w:rsid w:val="00F90849"/>
    <w:rPr>
      <w:b w:val="0"/>
    </w:rPr>
  </w:style>
  <w:style w:type="character" w:customStyle="1" w:styleId="ListLabel3">
    <w:name w:val="ListLabel 3"/>
    <w:rsid w:val="00F90849"/>
    <w:rPr>
      <w:b/>
      <w:i w:val="0"/>
    </w:rPr>
  </w:style>
  <w:style w:type="character" w:customStyle="1" w:styleId="ListLabel4">
    <w:name w:val="ListLabel 4"/>
    <w:rsid w:val="00F90849"/>
    <w:rPr>
      <w:rFonts w:cs="Times New Roman"/>
    </w:rPr>
  </w:style>
  <w:style w:type="character" w:customStyle="1" w:styleId="ListLabel5">
    <w:name w:val="ListLabel 5"/>
    <w:rsid w:val="00F90849"/>
    <w:rPr>
      <w:b/>
      <w:sz w:val="22"/>
      <w:szCs w:val="22"/>
    </w:rPr>
  </w:style>
  <w:style w:type="character" w:customStyle="1" w:styleId="ListLabel6">
    <w:name w:val="ListLabel 6"/>
    <w:rsid w:val="00F90849"/>
    <w:rPr>
      <w:b w:val="0"/>
      <w:i w:val="0"/>
      <w:sz w:val="28"/>
    </w:rPr>
  </w:style>
  <w:style w:type="paragraph" w:customStyle="1" w:styleId="a5">
    <w:name w:val="Επικεφαλίδα"/>
    <w:basedOn w:val="a"/>
    <w:next w:val="a0"/>
    <w:rsid w:val="00F9084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0">
    <w:name w:val="Body Text"/>
    <w:basedOn w:val="a"/>
    <w:rsid w:val="00F90849"/>
    <w:pPr>
      <w:jc w:val="both"/>
    </w:pPr>
    <w:rPr>
      <w:rFonts w:ascii="Times New Roman" w:hAnsi="Times New Roman"/>
      <w:sz w:val="24"/>
      <w:szCs w:val="20"/>
    </w:rPr>
  </w:style>
  <w:style w:type="paragraph" w:styleId="a6">
    <w:name w:val="List"/>
    <w:basedOn w:val="a0"/>
    <w:rsid w:val="00F90849"/>
    <w:rPr>
      <w:rFonts w:cs="Mangal"/>
    </w:rPr>
  </w:style>
  <w:style w:type="paragraph" w:customStyle="1" w:styleId="12">
    <w:name w:val="Λεζάντα1"/>
    <w:basedOn w:val="a"/>
    <w:rsid w:val="00F908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F90849"/>
    <w:pPr>
      <w:suppressLineNumbers/>
    </w:pPr>
    <w:rPr>
      <w:rFonts w:cs="Mangal"/>
    </w:rPr>
  </w:style>
  <w:style w:type="paragraph" w:styleId="a8">
    <w:name w:val="footer"/>
    <w:basedOn w:val="a"/>
    <w:rsid w:val="00F90849"/>
    <w:pPr>
      <w:suppressLineNumbers/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F90849"/>
    <w:pPr>
      <w:jc w:val="both"/>
    </w:pPr>
    <w:rPr>
      <w:rFonts w:ascii="Tahoma" w:hAnsi="Tahoma" w:cs="Tahoma"/>
      <w:b/>
      <w:bCs/>
      <w:sz w:val="20"/>
      <w:szCs w:val="20"/>
    </w:rPr>
  </w:style>
  <w:style w:type="paragraph" w:customStyle="1" w:styleId="yiv1179388303msonormal">
    <w:name w:val="yiv1179388303msonormal"/>
    <w:basedOn w:val="a"/>
    <w:rsid w:val="00F9084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3">
    <w:name w:val="Παράγραφος λίστας1"/>
    <w:basedOn w:val="a"/>
    <w:rsid w:val="00F90849"/>
    <w:pPr>
      <w:ind w:left="720"/>
    </w:pPr>
    <w:rPr>
      <w:rFonts w:ascii="Calibri" w:eastAsia="Calibri" w:hAnsi="Calibri"/>
    </w:rPr>
  </w:style>
  <w:style w:type="paragraph" w:styleId="a9">
    <w:name w:val="Body Text Indent"/>
    <w:basedOn w:val="a"/>
    <w:rsid w:val="00F90849"/>
    <w:pPr>
      <w:spacing w:after="120"/>
      <w:ind w:left="283"/>
    </w:pPr>
    <w:rPr>
      <w:rFonts w:ascii="Times New Roman" w:hAnsi="Times New Roman"/>
      <w:sz w:val="24"/>
      <w:szCs w:val="20"/>
    </w:rPr>
  </w:style>
  <w:style w:type="paragraph" w:customStyle="1" w:styleId="14">
    <w:name w:val="Παράγραφος λίστας1"/>
    <w:basedOn w:val="a"/>
    <w:rsid w:val="00F90849"/>
    <w:pPr>
      <w:spacing w:after="200" w:line="276" w:lineRule="auto"/>
      <w:ind w:left="720"/>
    </w:pPr>
    <w:rPr>
      <w:rFonts w:ascii="Calibri" w:hAnsi="Calibri"/>
      <w:lang w:val="en-US"/>
    </w:rPr>
  </w:style>
  <w:style w:type="paragraph" w:styleId="aa">
    <w:name w:val="header"/>
    <w:basedOn w:val="a"/>
    <w:rsid w:val="00F90849"/>
    <w:pPr>
      <w:suppressLineNumbers/>
      <w:tabs>
        <w:tab w:val="center" w:pos="4320"/>
        <w:tab w:val="right" w:pos="8640"/>
      </w:tabs>
    </w:pPr>
  </w:style>
  <w:style w:type="paragraph" w:customStyle="1" w:styleId="Web1">
    <w:name w:val="Κανονικό (Web)1"/>
    <w:basedOn w:val="a"/>
    <w:rsid w:val="00F9084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yiv6600023572msonormal">
    <w:name w:val="yiv6600023572msonormal"/>
    <w:basedOn w:val="a"/>
    <w:rsid w:val="00F9084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yiv660002357221">
    <w:name w:val="yiv660002357221"/>
    <w:basedOn w:val="a"/>
    <w:rsid w:val="00F9084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yiv660002357223">
    <w:name w:val="yiv660002357223"/>
    <w:basedOn w:val="a"/>
    <w:rsid w:val="00F90849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5">
    <w:name w:val="Κείμενο πλαισίου1"/>
    <w:basedOn w:val="a"/>
    <w:rsid w:val="00F9084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1"/>
    <w:rsid w:val="00AF6222"/>
    <w:pPr>
      <w:suppressAutoHyphens w:val="0"/>
      <w:spacing w:after="120" w:line="480" w:lineRule="auto"/>
    </w:pPr>
    <w:rPr>
      <w:rFonts w:ascii="Times New Roman" w:hAnsi="Times New Roman"/>
      <w:kern w:val="0"/>
      <w:sz w:val="24"/>
      <w:szCs w:val="20"/>
      <w:lang w:eastAsia="el-GR"/>
    </w:rPr>
  </w:style>
  <w:style w:type="character" w:customStyle="1" w:styleId="2Char1">
    <w:name w:val="Σώμα κείμενου 2 Char1"/>
    <w:basedOn w:val="a1"/>
    <w:link w:val="2"/>
    <w:rsid w:val="00AF6222"/>
    <w:rPr>
      <w:sz w:val="24"/>
    </w:rPr>
  </w:style>
  <w:style w:type="paragraph" w:styleId="Web">
    <w:name w:val="Normal (Web)"/>
    <w:basedOn w:val="a"/>
    <w:uiPriority w:val="99"/>
    <w:semiHidden/>
    <w:unhideWhenUsed/>
    <w:rsid w:val="000A356B"/>
    <w:pPr>
      <w:suppressAutoHyphens w:val="0"/>
      <w:spacing w:before="100" w:beforeAutospacing="1" w:after="119"/>
    </w:pPr>
    <w:rPr>
      <w:rFonts w:ascii="Times New Roman" w:hAnsi="Times New Roman"/>
      <w:kern w:val="0"/>
      <w:sz w:val="24"/>
      <w:szCs w:val="24"/>
      <w:lang w:eastAsia="el-GR"/>
    </w:rPr>
  </w:style>
  <w:style w:type="character" w:customStyle="1" w:styleId="1Char">
    <w:name w:val="Επικεφαλίδα 1 Char"/>
    <w:basedOn w:val="a1"/>
    <w:link w:val="1"/>
    <w:rsid w:val="00C04158"/>
    <w:rPr>
      <w:b/>
      <w:kern w:val="1"/>
      <w:sz w:val="24"/>
      <w:lang w:eastAsia="ar-SA"/>
    </w:rPr>
  </w:style>
  <w:style w:type="paragraph" w:customStyle="1" w:styleId="210">
    <w:name w:val="Σώμα κείμενου 21"/>
    <w:basedOn w:val="a"/>
    <w:rsid w:val="00FA4503"/>
    <w:pPr>
      <w:suppressAutoHyphens w:val="0"/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ab">
    <w:name w:val="List Paragraph"/>
    <w:basedOn w:val="a"/>
    <w:uiPriority w:val="34"/>
    <w:qFormat/>
    <w:rsid w:val="00DA78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lang w:eastAsia="en-US"/>
    </w:rPr>
  </w:style>
  <w:style w:type="paragraph" w:styleId="ac">
    <w:name w:val="Balloon Text"/>
    <w:basedOn w:val="a"/>
    <w:link w:val="Char1"/>
    <w:uiPriority w:val="99"/>
    <w:semiHidden/>
    <w:unhideWhenUsed/>
    <w:rsid w:val="0025730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1"/>
    <w:basedOn w:val="a1"/>
    <w:link w:val="ac"/>
    <w:uiPriority w:val="99"/>
    <w:semiHidden/>
    <w:rsid w:val="0025730B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22">
    <w:name w:val="Σώμα κείμενου 22"/>
    <w:basedOn w:val="a"/>
    <w:rsid w:val="00197A64"/>
    <w:pPr>
      <w:jc w:val="both"/>
    </w:pPr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36F0-0777-4110-8D8B-375091BF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1083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gdrosos</cp:lastModifiedBy>
  <cp:revision>17</cp:revision>
  <cp:lastPrinted>2015-05-15T10:55:00Z</cp:lastPrinted>
  <dcterms:created xsi:type="dcterms:W3CDTF">2015-04-21T05:34:00Z</dcterms:created>
  <dcterms:modified xsi:type="dcterms:W3CDTF">2015-05-15T10:57:00Z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