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61" w:rsidRPr="00832C6C" w:rsidRDefault="00F81661" w:rsidP="00900570">
      <w:pPr>
        <w:ind w:right="33"/>
        <w:rPr>
          <w:rFonts w:cs="Arial"/>
        </w:rPr>
      </w:pPr>
      <w:r>
        <w:rPr>
          <w:lang w:val="en-US"/>
        </w:rPr>
        <w:t xml:space="preserve">                                                   </w:t>
      </w:r>
      <w:r w:rsidRPr="00832C6C">
        <w:rPr>
          <w:rFonts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427"/>
        <w:gridCol w:w="4680"/>
      </w:tblGrid>
      <w:tr w:rsidR="00F81661" w:rsidRPr="00832C6C">
        <w:trPr>
          <w:trHeight w:val="2445"/>
        </w:trPr>
        <w:tc>
          <w:tcPr>
            <w:tcW w:w="4427" w:type="dxa"/>
            <w:shd w:val="clear" w:color="auto" w:fill="auto"/>
          </w:tcPr>
          <w:p w:rsidR="00F81661" w:rsidRPr="00832C6C" w:rsidRDefault="00F81661" w:rsidP="00900570">
            <w:pPr>
              <w:ind w:right="33"/>
              <w:rPr>
                <w:rFonts w:cs="Arial"/>
                <w:b/>
              </w:rPr>
            </w:pPr>
            <w:r w:rsidRPr="00832C6C">
              <w:rPr>
                <w:rFonts w:cs="Arial"/>
              </w:rPr>
              <w:t xml:space="preserve">              </w:t>
            </w:r>
            <w:r w:rsidR="004A2487" w:rsidRPr="00832C6C">
              <w:rPr>
                <w:rFonts w:cs="Arial"/>
                <w:noProof/>
                <w:lang w:eastAsia="el-GR"/>
              </w:rPr>
              <w:drawing>
                <wp:inline distT="0" distB="0" distL="0" distR="0">
                  <wp:extent cx="485775" cy="4762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661" w:rsidRPr="00832C6C" w:rsidRDefault="00F81661" w:rsidP="00900570">
            <w:pPr>
              <w:ind w:right="33"/>
              <w:rPr>
                <w:rFonts w:cs="Arial"/>
                <w:iCs/>
              </w:rPr>
            </w:pPr>
            <w:r w:rsidRPr="00832C6C">
              <w:rPr>
                <w:rFonts w:cs="Arial"/>
                <w:b/>
              </w:rPr>
              <w:t>ΕΛΛΗΝΙΚΗ ΔΗΜΟΚΡΑΤΙΑ</w:t>
            </w:r>
          </w:p>
          <w:p w:rsidR="00F81661" w:rsidRPr="00832C6C" w:rsidRDefault="00F81661" w:rsidP="00900570">
            <w:pPr>
              <w:pStyle w:val="4"/>
              <w:ind w:right="33"/>
              <w:rPr>
                <w:rFonts w:ascii="Arial" w:hAnsi="Arial" w:cs="Arial"/>
                <w:u w:val="single"/>
              </w:rPr>
            </w:pPr>
            <w:r w:rsidRPr="00832C6C">
              <w:rPr>
                <w:rFonts w:ascii="Arial" w:hAnsi="Arial" w:cs="Arial"/>
                <w:iCs/>
              </w:rPr>
              <w:t>ΔΗΜΟΣ ΖΙΤΣΑΣ</w:t>
            </w:r>
          </w:p>
          <w:p w:rsidR="00F81661" w:rsidRPr="00832C6C" w:rsidRDefault="00F81661" w:rsidP="00900570">
            <w:pPr>
              <w:pStyle w:val="4"/>
              <w:ind w:right="33"/>
              <w:rPr>
                <w:rFonts w:ascii="Arial" w:hAnsi="Arial" w:cs="Arial"/>
                <w:b w:val="0"/>
              </w:rPr>
            </w:pPr>
            <w:r w:rsidRPr="00832C6C">
              <w:rPr>
                <w:rFonts w:ascii="Arial" w:hAnsi="Arial" w:cs="Arial"/>
                <w:u w:val="single"/>
              </w:rPr>
              <w:t>Γραφείο Προέδρου Δημοτικού Συμβουλίου</w:t>
            </w:r>
          </w:p>
          <w:p w:rsidR="00F81661" w:rsidRPr="00832C6C" w:rsidRDefault="00F81661" w:rsidP="00900570">
            <w:pPr>
              <w:pStyle w:val="4"/>
              <w:ind w:right="33"/>
              <w:rPr>
                <w:rFonts w:ascii="Arial" w:hAnsi="Arial" w:cs="Arial"/>
              </w:rPr>
            </w:pPr>
            <w:r w:rsidRPr="00832C6C">
              <w:rPr>
                <w:rFonts w:ascii="Arial" w:hAnsi="Arial" w:cs="Arial"/>
                <w:b w:val="0"/>
              </w:rPr>
              <w:t>Έδρα: Ελεούσα</w:t>
            </w:r>
          </w:p>
          <w:p w:rsidR="00F81661" w:rsidRPr="00832C6C" w:rsidRDefault="00F81661" w:rsidP="00900570">
            <w:pPr>
              <w:ind w:right="33"/>
              <w:rPr>
                <w:rFonts w:cs="Arial"/>
                <w:b/>
              </w:rPr>
            </w:pPr>
            <w:r w:rsidRPr="00832C6C">
              <w:rPr>
                <w:rFonts w:cs="Arial"/>
              </w:rPr>
              <w:t>Τηλ. 265</w:t>
            </w:r>
            <w:r w:rsidRPr="00832C6C">
              <w:rPr>
                <w:rFonts w:cs="Arial"/>
                <w:lang w:val="en-US"/>
              </w:rPr>
              <w:t>33600</w:t>
            </w:r>
            <w:r w:rsidRPr="00832C6C">
              <w:rPr>
                <w:rFonts w:cs="Arial"/>
              </w:rPr>
              <w:t>14</w:t>
            </w:r>
          </w:p>
        </w:tc>
        <w:tc>
          <w:tcPr>
            <w:tcW w:w="4680" w:type="dxa"/>
            <w:shd w:val="clear" w:color="auto" w:fill="auto"/>
          </w:tcPr>
          <w:p w:rsidR="00F81661" w:rsidRPr="00832C6C" w:rsidRDefault="00F81661" w:rsidP="00900570">
            <w:pPr>
              <w:ind w:right="33"/>
              <w:jc w:val="center"/>
              <w:rPr>
                <w:rFonts w:cs="Arial"/>
                <w:b/>
              </w:rPr>
            </w:pPr>
          </w:p>
          <w:p w:rsidR="00F81661" w:rsidRPr="00832C6C" w:rsidRDefault="00F81661" w:rsidP="00900570">
            <w:pPr>
              <w:ind w:right="33"/>
              <w:rPr>
                <w:rFonts w:cs="Arial"/>
                <w:b/>
                <w:sz w:val="24"/>
                <w:szCs w:val="24"/>
              </w:rPr>
            </w:pPr>
            <w:r w:rsidRPr="00832C6C">
              <w:rPr>
                <w:rFonts w:cs="Arial"/>
                <w:b/>
              </w:rPr>
              <w:t xml:space="preserve">               </w:t>
            </w:r>
          </w:p>
          <w:p w:rsidR="00F81661" w:rsidRPr="00832C6C" w:rsidRDefault="00F81661" w:rsidP="00900570">
            <w:pPr>
              <w:ind w:right="33"/>
              <w:rPr>
                <w:rFonts w:cs="Arial"/>
                <w:sz w:val="24"/>
                <w:szCs w:val="24"/>
                <w:lang w:val="en-US"/>
              </w:rPr>
            </w:pPr>
            <w:r w:rsidRPr="00832C6C">
              <w:rPr>
                <w:rFonts w:cs="Arial"/>
                <w:b/>
                <w:sz w:val="24"/>
                <w:szCs w:val="24"/>
              </w:rPr>
              <w:t xml:space="preserve">                  Ελεούσα </w:t>
            </w:r>
            <w:r w:rsidR="00451707" w:rsidRPr="00832C6C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6F7CE2" w:rsidRPr="00832C6C">
              <w:rPr>
                <w:rFonts w:cs="Arial"/>
                <w:b/>
                <w:sz w:val="24"/>
                <w:szCs w:val="24"/>
                <w:lang w:val="en-US"/>
              </w:rPr>
              <w:t xml:space="preserve">  </w:t>
            </w:r>
            <w:r w:rsidR="000D7CDC">
              <w:rPr>
                <w:rFonts w:cs="Arial"/>
                <w:b/>
                <w:sz w:val="24"/>
                <w:szCs w:val="24"/>
              </w:rPr>
              <w:t>22</w:t>
            </w:r>
            <w:r w:rsidR="006F7CE2" w:rsidRPr="00832C6C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EA3E02" w:rsidRPr="00832C6C">
              <w:rPr>
                <w:rFonts w:cs="Arial"/>
                <w:b/>
                <w:sz w:val="24"/>
                <w:szCs w:val="24"/>
              </w:rPr>
              <w:t>-</w:t>
            </w:r>
            <w:r w:rsidR="006F7CE2" w:rsidRPr="00832C6C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0D7CDC">
              <w:rPr>
                <w:rFonts w:cs="Arial"/>
                <w:b/>
                <w:sz w:val="24"/>
                <w:szCs w:val="24"/>
              </w:rPr>
              <w:t>4</w:t>
            </w:r>
            <w:r w:rsidR="006F7CE2" w:rsidRPr="00832C6C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Pr="00832C6C">
              <w:rPr>
                <w:rFonts w:cs="Arial"/>
                <w:b/>
                <w:sz w:val="24"/>
                <w:szCs w:val="24"/>
                <w:lang w:val="en-US"/>
              </w:rPr>
              <w:t>-</w:t>
            </w:r>
            <w:r w:rsidRPr="00832C6C">
              <w:rPr>
                <w:rFonts w:cs="Arial"/>
                <w:b/>
                <w:sz w:val="24"/>
                <w:szCs w:val="24"/>
              </w:rPr>
              <w:t>201</w:t>
            </w:r>
            <w:r w:rsidR="00C95BE7" w:rsidRPr="00832C6C">
              <w:rPr>
                <w:rFonts w:cs="Arial"/>
                <w:b/>
                <w:sz w:val="24"/>
                <w:szCs w:val="24"/>
                <w:lang w:val="en-US"/>
              </w:rPr>
              <w:t>5</w:t>
            </w:r>
          </w:p>
          <w:p w:rsidR="00F81661" w:rsidRPr="00832C6C" w:rsidRDefault="00F81661" w:rsidP="00506362">
            <w:pPr>
              <w:ind w:right="33"/>
              <w:rPr>
                <w:rFonts w:cs="Arial"/>
              </w:rPr>
            </w:pPr>
            <w:r w:rsidRPr="00832C6C">
              <w:rPr>
                <w:rFonts w:cs="Arial"/>
                <w:sz w:val="24"/>
                <w:szCs w:val="24"/>
              </w:rPr>
              <w:t xml:space="preserve">                  </w:t>
            </w:r>
            <w:r w:rsidRPr="00832C6C">
              <w:rPr>
                <w:rFonts w:cs="Arial"/>
                <w:b/>
                <w:sz w:val="24"/>
                <w:szCs w:val="24"/>
              </w:rPr>
              <w:t>Αριθ.</w:t>
            </w:r>
            <w:r w:rsidR="00631CE8" w:rsidRPr="00832C6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32C6C">
              <w:rPr>
                <w:rFonts w:cs="Arial"/>
                <w:b/>
                <w:sz w:val="24"/>
                <w:szCs w:val="24"/>
              </w:rPr>
              <w:t>Πρωτ.:-</w:t>
            </w:r>
            <w:r w:rsidR="00631CE8" w:rsidRPr="00832C6C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11441">
              <w:rPr>
                <w:rFonts w:cs="Arial"/>
                <w:b/>
                <w:sz w:val="24"/>
                <w:szCs w:val="24"/>
              </w:rPr>
              <w:t>6137</w:t>
            </w:r>
            <w:r w:rsidRPr="00832C6C">
              <w:rPr>
                <w:rFonts w:cs="Arial"/>
                <w:b/>
                <w:sz w:val="24"/>
                <w:szCs w:val="24"/>
              </w:rPr>
              <w:t xml:space="preserve"> -</w:t>
            </w:r>
          </w:p>
        </w:tc>
      </w:tr>
    </w:tbl>
    <w:p w:rsidR="00F81661" w:rsidRPr="00832C6C" w:rsidRDefault="00F81661" w:rsidP="00044D42">
      <w:pPr>
        <w:ind w:left="-851" w:right="33"/>
        <w:jc w:val="center"/>
        <w:rPr>
          <w:rFonts w:cs="Arial"/>
          <w:b/>
          <w:sz w:val="24"/>
          <w:szCs w:val="24"/>
        </w:rPr>
      </w:pPr>
      <w:r w:rsidRPr="00832C6C">
        <w:rPr>
          <w:rFonts w:cs="Arial"/>
          <w:b/>
          <w:bCs/>
          <w:sz w:val="24"/>
          <w:szCs w:val="24"/>
          <w:u w:val="single"/>
        </w:rPr>
        <w:t>Π Ρ Ο Σ</w:t>
      </w:r>
    </w:p>
    <w:p w:rsidR="00F81661" w:rsidRPr="00832C6C" w:rsidRDefault="00F81661" w:rsidP="00044D42">
      <w:pPr>
        <w:pStyle w:val="a0"/>
        <w:ind w:left="-851" w:right="33"/>
        <w:jc w:val="center"/>
        <w:rPr>
          <w:rFonts w:ascii="Arial" w:hAnsi="Arial" w:cs="Arial"/>
          <w:b/>
          <w:bCs/>
          <w:iCs/>
          <w:szCs w:val="24"/>
        </w:rPr>
      </w:pPr>
      <w:r w:rsidRPr="00832C6C">
        <w:rPr>
          <w:rFonts w:ascii="Arial" w:hAnsi="Arial" w:cs="Arial"/>
          <w:b/>
          <w:szCs w:val="24"/>
        </w:rPr>
        <w:t>Α)</w:t>
      </w:r>
      <w:r w:rsidRPr="00832C6C">
        <w:rPr>
          <w:rFonts w:ascii="Arial" w:hAnsi="Arial" w:cs="Arial"/>
          <w:b/>
          <w:bCs/>
          <w:iCs/>
          <w:szCs w:val="24"/>
        </w:rPr>
        <w:t>Δήμαρχο Ζίτσας κ. Πλιάκο Μιχαήλ.</w:t>
      </w:r>
    </w:p>
    <w:p w:rsidR="00F81661" w:rsidRPr="00832C6C" w:rsidRDefault="00F81661" w:rsidP="00044D42">
      <w:pPr>
        <w:ind w:right="33"/>
        <w:jc w:val="center"/>
        <w:rPr>
          <w:rFonts w:cs="Arial"/>
          <w:b/>
          <w:sz w:val="24"/>
          <w:szCs w:val="24"/>
        </w:rPr>
      </w:pPr>
      <w:r w:rsidRPr="00832C6C">
        <w:rPr>
          <w:rFonts w:cs="Arial"/>
          <w:b/>
          <w:sz w:val="24"/>
          <w:szCs w:val="24"/>
        </w:rPr>
        <w:t>Β)Τα μέλη του Δημοτικού Συμβουλίου</w:t>
      </w:r>
    </w:p>
    <w:p w:rsidR="00F81661" w:rsidRPr="00832C6C" w:rsidRDefault="00F81661" w:rsidP="00044D42">
      <w:pPr>
        <w:ind w:right="33"/>
        <w:jc w:val="center"/>
        <w:rPr>
          <w:rFonts w:cs="Arial"/>
          <w:b/>
        </w:rPr>
      </w:pPr>
      <w:r w:rsidRPr="00832C6C">
        <w:rPr>
          <w:rFonts w:cs="Arial"/>
          <w:b/>
          <w:sz w:val="24"/>
          <w:szCs w:val="24"/>
        </w:rPr>
        <w:t>(όπως συνημμένος πίνακας αποδεκτών)</w:t>
      </w:r>
    </w:p>
    <w:p w:rsidR="00F81661" w:rsidRPr="00832C6C" w:rsidRDefault="00F81661" w:rsidP="00044D42">
      <w:pPr>
        <w:pStyle w:val="a0"/>
        <w:ind w:right="33"/>
        <w:jc w:val="center"/>
        <w:rPr>
          <w:rFonts w:ascii="Arial" w:hAnsi="Arial" w:cs="Arial"/>
          <w:b/>
          <w:bCs/>
        </w:rPr>
      </w:pPr>
      <w:r w:rsidRPr="00832C6C">
        <w:rPr>
          <w:rFonts w:ascii="Arial" w:hAnsi="Arial" w:cs="Arial"/>
          <w:b/>
          <w:bCs/>
          <w:iCs/>
          <w:szCs w:val="24"/>
        </w:rPr>
        <w:t>Γ)</w:t>
      </w:r>
      <w:r w:rsidRPr="00832C6C">
        <w:rPr>
          <w:rFonts w:ascii="Arial" w:hAnsi="Arial" w:cs="Arial"/>
          <w:b/>
        </w:rPr>
        <w:t xml:space="preserve"> κ. Πρόεδρο Συμβουλίου Δημοτικής Κοινότητας Ελεούσας, καθώς και κ.κ. Προέδρους και  Εκπροσώπους Τοπικών Κοινοτήτων,  (ως ο συνημμένος πίνακας αποδεκτών)</w:t>
      </w:r>
    </w:p>
    <w:p w:rsidR="00F81661" w:rsidRPr="00832C6C" w:rsidRDefault="00F81661" w:rsidP="00044D42">
      <w:pPr>
        <w:pStyle w:val="yiv6600023572msonormal"/>
        <w:spacing w:before="0" w:after="0"/>
        <w:ind w:right="3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32C6C">
        <w:rPr>
          <w:rFonts w:ascii="Arial" w:hAnsi="Arial" w:cs="Arial"/>
          <w:b/>
          <w:bCs/>
        </w:rPr>
        <w:t>Δ) κ.κ. Πρόεδροι &amp; αναπληρωτής Πρόεδρος Τοπικών Συμβουλίων Νέων.</w:t>
      </w:r>
    </w:p>
    <w:p w:rsidR="00F81661" w:rsidRPr="00832C6C" w:rsidRDefault="00F81661" w:rsidP="00900570">
      <w:pPr>
        <w:pStyle w:val="yiv6600023572msonormal"/>
        <w:spacing w:before="0" w:after="0"/>
        <w:ind w:right="3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81661" w:rsidRPr="00832C6C" w:rsidRDefault="00F81661" w:rsidP="00044D42">
      <w:pPr>
        <w:pStyle w:val="4"/>
        <w:ind w:left="0" w:right="33"/>
        <w:jc w:val="center"/>
        <w:rPr>
          <w:rFonts w:ascii="Arial" w:hAnsi="Arial" w:cs="Arial"/>
          <w:sz w:val="20"/>
        </w:rPr>
      </w:pPr>
      <w:r w:rsidRPr="00832C6C">
        <w:rPr>
          <w:rFonts w:ascii="Arial" w:hAnsi="Arial" w:cs="Arial"/>
          <w:sz w:val="24"/>
          <w:szCs w:val="24"/>
          <w:u w:val="single"/>
        </w:rPr>
        <w:t>Π Ρ Ο Σ Κ Λ Η Σ Η</w:t>
      </w:r>
    </w:p>
    <w:p w:rsidR="00F81661" w:rsidRPr="00832C6C" w:rsidRDefault="00F81661" w:rsidP="00900570">
      <w:pPr>
        <w:pStyle w:val="a0"/>
        <w:ind w:right="33"/>
        <w:jc w:val="center"/>
        <w:rPr>
          <w:rFonts w:ascii="Arial" w:hAnsi="Arial" w:cs="Arial"/>
          <w:sz w:val="20"/>
        </w:rPr>
      </w:pPr>
    </w:p>
    <w:p w:rsidR="000D7CDC" w:rsidRDefault="000D7CDC" w:rsidP="000D7CDC">
      <w:pPr>
        <w:pStyle w:val="a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  Σας προσκαλώ σύμφωνα με τις διατάξεις των άρθρων 65 και 67 του Ν. 3852/2010 να προσέλθετε στην </w:t>
      </w:r>
      <w:r w:rsidRPr="00FA336A">
        <w:rPr>
          <w:rFonts w:ascii="Arial" w:hAnsi="Arial" w:cs="Arial"/>
          <w:b/>
          <w:szCs w:val="24"/>
        </w:rPr>
        <w:t>έκτακτη</w:t>
      </w:r>
      <w:r>
        <w:rPr>
          <w:rFonts w:ascii="Arial" w:hAnsi="Arial" w:cs="Arial"/>
          <w:b/>
          <w:szCs w:val="24"/>
        </w:rPr>
        <w:t xml:space="preserve"> </w:t>
      </w:r>
      <w:r w:rsidRPr="00FA336A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 xml:space="preserve"> </w:t>
      </w:r>
      <w:r w:rsidRPr="00125FD7">
        <w:rPr>
          <w:rFonts w:ascii="Arial" w:hAnsi="Arial" w:cs="Arial"/>
          <w:b/>
          <w:szCs w:val="24"/>
        </w:rPr>
        <w:t>κατεπείγουσα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Συνεδρίαση </w:t>
      </w:r>
      <w:r w:rsidRPr="00125FD7">
        <w:rPr>
          <w:rFonts w:ascii="Arial" w:hAnsi="Arial" w:cs="Arial"/>
          <w:szCs w:val="24"/>
        </w:rPr>
        <w:t>του Δημοτικού Συμβουλίου</w:t>
      </w:r>
      <w:r>
        <w:rPr>
          <w:rFonts w:ascii="Arial" w:hAnsi="Arial" w:cs="Arial"/>
          <w:szCs w:val="24"/>
        </w:rPr>
        <w:t>, που θα πραγματοποιηθεί στην αίθουσα συνεδριάσεων του παλαιού Δημαρχείου Δ.Ε. Πασσαρώνος που βρίσκεται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Cs w:val="24"/>
          <w:u w:val="single"/>
        </w:rPr>
        <w:t>επί της οδού Λασκαρίνας 3</w:t>
      </w:r>
      <w:r>
        <w:rPr>
          <w:rFonts w:ascii="Arial" w:hAnsi="Arial" w:cs="Arial"/>
          <w:szCs w:val="24"/>
          <w:u w:val="single"/>
          <w:vertAlign w:val="superscript"/>
        </w:rPr>
        <w:t>α</w:t>
      </w:r>
      <w:r>
        <w:rPr>
          <w:rFonts w:ascii="Arial" w:hAnsi="Arial" w:cs="Arial"/>
          <w:szCs w:val="24"/>
          <w:u w:val="single"/>
        </w:rPr>
        <w:t xml:space="preserve"> στην Ελεούσα,</w:t>
      </w:r>
      <w:r>
        <w:rPr>
          <w:rFonts w:ascii="Arial" w:hAnsi="Arial" w:cs="Arial"/>
          <w:szCs w:val="24"/>
        </w:rPr>
        <w:t xml:space="preserve"> στις </w:t>
      </w:r>
      <w:r>
        <w:rPr>
          <w:rFonts w:ascii="Arial" w:hAnsi="Arial" w:cs="Arial"/>
          <w:b/>
          <w:szCs w:val="24"/>
        </w:rPr>
        <w:t>24-04-2015 ημέρα Παρασκευή και ώρα 14:00</w:t>
      </w:r>
      <w:r>
        <w:rPr>
          <w:rFonts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για συζήτηση και λήψη αποφάσεων στα παρακάτω θέματα της ημερήσιας διάταξης που ακολουθεί:</w:t>
      </w:r>
    </w:p>
    <w:p w:rsidR="000D7CDC" w:rsidRDefault="000D7CDC" w:rsidP="00044D42">
      <w:pPr>
        <w:pStyle w:val="a0"/>
        <w:jc w:val="center"/>
        <w:rPr>
          <w:rFonts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Η Μ Ε Ρ Η Σ Ι Α   Δ Ι Α Τ Α Ξ Η</w:t>
      </w:r>
    </w:p>
    <w:p w:rsidR="000D7CDC" w:rsidRDefault="000D7CDC" w:rsidP="00044D42">
      <w:pPr>
        <w:tabs>
          <w:tab w:val="left" w:pos="426"/>
          <w:tab w:val="left" w:pos="5500"/>
        </w:tabs>
        <w:jc w:val="both"/>
        <w:rPr>
          <w:rFonts w:cs="Arial"/>
          <w:b/>
          <w:bCs/>
          <w:szCs w:val="24"/>
        </w:rPr>
      </w:pPr>
    </w:p>
    <w:p w:rsidR="000D7CDC" w:rsidRPr="000D7CDC" w:rsidRDefault="00E06D5F" w:rsidP="00044D42">
      <w:pPr>
        <w:tabs>
          <w:tab w:val="left" w:pos="426"/>
          <w:tab w:val="left" w:pos="5500"/>
        </w:tabs>
        <w:jc w:val="both"/>
        <w:rPr>
          <w:rFonts w:cs="Arial"/>
          <w:sz w:val="24"/>
          <w:szCs w:val="24"/>
        </w:rPr>
      </w:pPr>
      <w:r>
        <w:rPr>
          <w:rFonts w:cs="Arial"/>
          <w:bCs/>
          <w:szCs w:val="24"/>
        </w:rPr>
        <w:t xml:space="preserve"> </w:t>
      </w:r>
      <w:r w:rsidR="000D7CDC" w:rsidRPr="000D7CDC">
        <w:rPr>
          <w:rFonts w:cs="Arial"/>
          <w:bCs/>
          <w:szCs w:val="24"/>
        </w:rPr>
        <w:t>1.</w:t>
      </w:r>
      <w:r w:rsidR="000D7CDC" w:rsidRPr="000D7CDC">
        <w:rPr>
          <w:rFonts w:cs="Arial"/>
          <w:sz w:val="24"/>
          <w:szCs w:val="24"/>
        </w:rPr>
        <w:t>-Σύναψη σύμβασης μεταξύ του Δήμου Ζίτσας και της Αναπτυξιακής εταιρείας «ΗΠΕΙΡΟΣ Α.Ε.» για την ανάπτυξη και προβολή του τουριστικού προϊόντος της Π.Ε. Ιωαννίνων.</w:t>
      </w:r>
    </w:p>
    <w:p w:rsidR="000D7CDC" w:rsidRPr="000D7CDC" w:rsidRDefault="00E06D5F" w:rsidP="00044D42">
      <w:pPr>
        <w:pStyle w:val="21"/>
        <w:rPr>
          <w:rFonts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0D7CDC" w:rsidRPr="000D7CDC">
        <w:rPr>
          <w:rFonts w:ascii="Arial" w:hAnsi="Arial" w:cs="Arial"/>
          <w:b w:val="0"/>
          <w:sz w:val="24"/>
          <w:szCs w:val="24"/>
        </w:rPr>
        <w:t>2.-Ορισμός επιτροπής για την αξιολόγηση προσφορών, βάση της εκδήλωσης ενδιαφέροντος-πρόσκλησης προς τις Τράπεζες.</w:t>
      </w:r>
    </w:p>
    <w:p w:rsidR="000D7CDC" w:rsidRPr="000D7CDC" w:rsidRDefault="000D7CDC" w:rsidP="000D7CDC">
      <w:pPr>
        <w:tabs>
          <w:tab w:val="left" w:pos="426"/>
          <w:tab w:val="left" w:pos="5500"/>
        </w:tabs>
        <w:jc w:val="both"/>
        <w:rPr>
          <w:sz w:val="24"/>
          <w:szCs w:val="24"/>
        </w:rPr>
      </w:pPr>
      <w:r w:rsidRPr="000D7CDC">
        <w:rPr>
          <w:sz w:val="24"/>
          <w:szCs w:val="24"/>
        </w:rPr>
        <w:t xml:space="preserve"> 3.-Συμπλήρωση της υπ’ αριθ. 82/2015 Απ</w:t>
      </w:r>
      <w:r>
        <w:rPr>
          <w:sz w:val="24"/>
          <w:szCs w:val="24"/>
        </w:rPr>
        <w:t>όφασης του Δημοτικού Συμβουλίου, η οποία αφορά την έγκριση μετακίνησης εκτός έδρας αιρετών.</w:t>
      </w:r>
    </w:p>
    <w:p w:rsidR="000D7CDC" w:rsidRPr="000D7CDC" w:rsidRDefault="000D7CDC" w:rsidP="000D7CDC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</w:p>
    <w:p w:rsidR="000D7CDC" w:rsidRDefault="000D7CDC" w:rsidP="000D7CDC">
      <w:pPr>
        <w:pStyle w:val="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B2B29">
        <w:rPr>
          <w:rFonts w:ascii="Arial" w:hAnsi="Arial" w:cs="Arial"/>
          <w:b w:val="0"/>
          <w:sz w:val="24"/>
          <w:szCs w:val="24"/>
        </w:rPr>
        <w:t xml:space="preserve">Η συνεδρίαση έχει </w:t>
      </w:r>
      <w:r w:rsidRPr="00B92564">
        <w:rPr>
          <w:rFonts w:ascii="Arial" w:hAnsi="Arial" w:cs="Arial"/>
          <w:sz w:val="24"/>
          <w:szCs w:val="24"/>
        </w:rPr>
        <w:t>κατεπείγοντα χαρακτήρα</w:t>
      </w:r>
      <w:r w:rsidRPr="00FB2B29">
        <w:rPr>
          <w:rFonts w:ascii="Arial" w:hAnsi="Arial" w:cs="Arial"/>
          <w:b w:val="0"/>
          <w:sz w:val="24"/>
          <w:szCs w:val="24"/>
        </w:rPr>
        <w:t xml:space="preserve"> καθώς </w:t>
      </w:r>
      <w:r>
        <w:rPr>
          <w:rFonts w:ascii="Arial" w:hAnsi="Arial" w:cs="Arial"/>
          <w:b w:val="0"/>
          <w:sz w:val="24"/>
          <w:szCs w:val="24"/>
        </w:rPr>
        <w:t xml:space="preserve">λόγω στενών χρονικών περιθωρίων δεν υπάρχει η δυνατότητα συζήτησης των ανωτέρω θεμάτων σε τακτική συνεδρίαση ενώ από την μη λήψη σχετικών Αποφάσεων διακυβεύονται τα συμφέροντα του Δήμου. </w:t>
      </w:r>
    </w:p>
    <w:p w:rsidR="00F81661" w:rsidRPr="00044D42" w:rsidRDefault="00125FD7" w:rsidP="00506362">
      <w:pPr>
        <w:suppressAutoHyphens w:val="0"/>
        <w:overflowPunct w:val="0"/>
        <w:autoSpaceDE w:val="0"/>
        <w:autoSpaceDN w:val="0"/>
        <w:adjustRightInd w:val="0"/>
        <w:ind w:right="33"/>
        <w:jc w:val="both"/>
        <w:textAlignment w:val="baseline"/>
        <w:rPr>
          <w:b/>
        </w:rPr>
      </w:pPr>
      <w:r w:rsidRPr="006B1E5F">
        <w:rPr>
          <w:rFonts w:cs="Arial"/>
          <w:sz w:val="24"/>
          <w:szCs w:val="24"/>
        </w:rPr>
        <w:t xml:space="preserve">                        </w:t>
      </w:r>
      <w:r w:rsidR="00930240" w:rsidRPr="006B1E5F">
        <w:rPr>
          <w:rFonts w:cs="Arial"/>
          <w:sz w:val="24"/>
          <w:szCs w:val="24"/>
        </w:rPr>
        <w:t xml:space="preserve">        </w:t>
      </w:r>
      <w:r w:rsidRPr="006B1E5F">
        <w:rPr>
          <w:rFonts w:cs="Arial"/>
          <w:sz w:val="24"/>
          <w:szCs w:val="24"/>
        </w:rPr>
        <w:t xml:space="preserve">           </w:t>
      </w:r>
      <w:r w:rsidR="00F81661" w:rsidRPr="006B1E5F">
        <w:rPr>
          <w:rFonts w:cs="Arial"/>
          <w:sz w:val="24"/>
          <w:szCs w:val="24"/>
        </w:rPr>
        <w:t xml:space="preserve">  </w:t>
      </w:r>
      <w:r w:rsidR="00A54F8C" w:rsidRPr="006B1E5F">
        <w:rPr>
          <w:rFonts w:cs="Arial"/>
          <w:sz w:val="24"/>
          <w:szCs w:val="24"/>
        </w:rPr>
        <w:t xml:space="preserve">  </w:t>
      </w:r>
      <w:r w:rsidR="00F81661" w:rsidRPr="006B1E5F">
        <w:rPr>
          <w:rFonts w:cs="Arial"/>
          <w:sz w:val="24"/>
          <w:szCs w:val="24"/>
        </w:rPr>
        <w:t xml:space="preserve">   </w:t>
      </w:r>
      <w:r w:rsidR="00D76D30" w:rsidRPr="006B1E5F">
        <w:rPr>
          <w:rFonts w:cs="Arial"/>
          <w:sz w:val="24"/>
          <w:szCs w:val="24"/>
        </w:rPr>
        <w:t xml:space="preserve">      </w:t>
      </w:r>
      <w:r w:rsidR="00506362">
        <w:rPr>
          <w:rFonts w:cs="Arial"/>
          <w:sz w:val="24"/>
          <w:szCs w:val="24"/>
        </w:rPr>
        <w:t xml:space="preserve">           </w:t>
      </w:r>
      <w:r w:rsidR="00D76D30" w:rsidRPr="006B1E5F">
        <w:rPr>
          <w:rFonts w:cs="Arial"/>
          <w:sz w:val="24"/>
          <w:szCs w:val="24"/>
        </w:rPr>
        <w:t xml:space="preserve">  </w:t>
      </w:r>
      <w:r w:rsidR="00F81661" w:rsidRPr="006B1E5F">
        <w:rPr>
          <w:rFonts w:cs="Arial"/>
          <w:sz w:val="24"/>
          <w:szCs w:val="24"/>
        </w:rPr>
        <w:t xml:space="preserve"> </w:t>
      </w:r>
      <w:r w:rsidR="00F81661" w:rsidRPr="00044D42">
        <w:rPr>
          <w:rFonts w:cs="Arial"/>
          <w:b/>
          <w:sz w:val="24"/>
          <w:szCs w:val="24"/>
        </w:rPr>
        <w:t>Ο Πρόεδρος Δημοτικού Συμβουλίου</w:t>
      </w:r>
    </w:p>
    <w:p w:rsidR="00A54F8C" w:rsidRPr="00044D42" w:rsidRDefault="00A54F8C" w:rsidP="00A53DF6">
      <w:pPr>
        <w:pStyle w:val="yiv6600023572msonormal"/>
        <w:spacing w:before="0" w:after="0"/>
        <w:ind w:left="-851" w:right="-534"/>
        <w:jc w:val="both"/>
        <w:rPr>
          <w:rFonts w:ascii="Arial" w:hAnsi="Arial" w:cs="Arial"/>
          <w:b/>
          <w:bCs/>
          <w:sz w:val="22"/>
          <w:szCs w:val="22"/>
        </w:rPr>
      </w:pPr>
      <w:r w:rsidRPr="00044D42">
        <w:rPr>
          <w:rFonts w:ascii="Arial" w:hAnsi="Arial" w:cs="Arial"/>
          <w:b/>
          <w:bCs/>
          <w:sz w:val="22"/>
          <w:szCs w:val="22"/>
          <w:u w:val="single"/>
        </w:rPr>
        <w:t>Κοινοποίηση</w:t>
      </w:r>
      <w:r w:rsidRPr="00044D42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F81661" w:rsidRPr="00044D42" w:rsidRDefault="00F81661" w:rsidP="00A53DF6">
      <w:pPr>
        <w:ind w:left="-851" w:right="-534"/>
        <w:jc w:val="center"/>
        <w:rPr>
          <w:rFonts w:cs="Arial"/>
          <w:b/>
          <w:bCs/>
          <w:szCs w:val="24"/>
        </w:rPr>
      </w:pPr>
      <w:r w:rsidRPr="00044D42">
        <w:rPr>
          <w:b/>
        </w:rPr>
        <w:t xml:space="preserve">                                                 </w:t>
      </w:r>
      <w:r w:rsidR="00A54F8C" w:rsidRPr="00044D42">
        <w:rPr>
          <w:b/>
        </w:rPr>
        <w:t xml:space="preserve">      </w:t>
      </w:r>
      <w:r w:rsidRPr="00044D42">
        <w:rPr>
          <w:b/>
        </w:rPr>
        <w:t xml:space="preserve">               </w:t>
      </w:r>
      <w:r w:rsidR="00D76D30" w:rsidRPr="00044D42">
        <w:rPr>
          <w:b/>
        </w:rPr>
        <w:t xml:space="preserve"> </w:t>
      </w:r>
      <w:r w:rsidRPr="00044D42">
        <w:rPr>
          <w:b/>
        </w:rPr>
        <w:t xml:space="preserve">     ΛΙΑΚΟΣ ΠΑΝΑΓΙΩΤΗΣ</w:t>
      </w:r>
    </w:p>
    <w:p w:rsidR="00D76D30" w:rsidRPr="00E06D5F" w:rsidRDefault="00F81661" w:rsidP="00A53DF6">
      <w:pPr>
        <w:pStyle w:val="yiv6600023572msonormal"/>
        <w:spacing w:before="0" w:after="0"/>
        <w:ind w:left="-851" w:right="-534"/>
        <w:jc w:val="both"/>
        <w:rPr>
          <w:rFonts w:ascii="Arial" w:hAnsi="Arial" w:cs="Arial"/>
          <w:sz w:val="22"/>
          <w:szCs w:val="22"/>
        </w:rPr>
      </w:pPr>
      <w:r w:rsidRPr="00E06D5F">
        <w:rPr>
          <w:rFonts w:ascii="Arial" w:hAnsi="Arial" w:cs="Arial"/>
          <w:bCs/>
          <w:sz w:val="22"/>
          <w:szCs w:val="22"/>
        </w:rPr>
        <w:t>1.</w:t>
      </w:r>
      <w:r w:rsidR="006B1E5F" w:rsidRPr="00E06D5F">
        <w:rPr>
          <w:rFonts w:ascii="Arial" w:hAnsi="Arial" w:cs="Arial"/>
          <w:bCs/>
          <w:sz w:val="22"/>
          <w:szCs w:val="22"/>
        </w:rPr>
        <w:t>-</w:t>
      </w:r>
      <w:r w:rsidRPr="00E06D5F">
        <w:rPr>
          <w:rFonts w:ascii="Arial" w:hAnsi="Arial" w:cs="Arial"/>
          <w:sz w:val="22"/>
          <w:szCs w:val="22"/>
        </w:rPr>
        <w:t>κ.</w:t>
      </w:r>
      <w:r w:rsidR="00D76D30" w:rsidRPr="00E06D5F">
        <w:rPr>
          <w:rFonts w:ascii="Arial" w:hAnsi="Arial" w:cs="Arial"/>
          <w:sz w:val="22"/>
          <w:szCs w:val="22"/>
        </w:rPr>
        <w:t xml:space="preserve">κ. Προϊσταμένους Δ/νσεων &amp; Τμημάτων </w:t>
      </w:r>
    </w:p>
    <w:p w:rsidR="00D76D30" w:rsidRDefault="00D76D30" w:rsidP="00A53DF6">
      <w:pPr>
        <w:pStyle w:val="yiv6600023572msonormal"/>
        <w:spacing w:before="0" w:after="0"/>
        <w:ind w:left="-851" w:right="-534"/>
        <w:jc w:val="both"/>
        <w:rPr>
          <w:rFonts w:ascii="Arial" w:hAnsi="Arial" w:cs="Arial"/>
          <w:b/>
          <w:sz w:val="22"/>
          <w:szCs w:val="22"/>
        </w:rPr>
      </w:pPr>
      <w:r w:rsidRPr="00E06D5F">
        <w:rPr>
          <w:rFonts w:ascii="Arial" w:hAnsi="Arial" w:cs="Arial"/>
          <w:sz w:val="22"/>
          <w:szCs w:val="22"/>
        </w:rPr>
        <w:t>Υπηρεσιών Δήμου</w:t>
      </w:r>
      <w:r w:rsidR="006B1E5F" w:rsidRPr="00E06D5F">
        <w:rPr>
          <w:rFonts w:ascii="Arial" w:hAnsi="Arial" w:cs="Arial"/>
          <w:sz w:val="22"/>
          <w:szCs w:val="22"/>
        </w:rPr>
        <w:t>,</w:t>
      </w:r>
      <w:r w:rsidRPr="00E06D5F">
        <w:rPr>
          <w:rFonts w:ascii="Arial" w:hAnsi="Arial" w:cs="Arial"/>
          <w:sz w:val="22"/>
          <w:szCs w:val="22"/>
        </w:rPr>
        <w:t xml:space="preserve"> για δικές τους  ενέργειες</w:t>
      </w:r>
    </w:p>
    <w:p w:rsidR="00E06D5F" w:rsidRDefault="00D76D30" w:rsidP="00E06D5F">
      <w:pPr>
        <w:pStyle w:val="yiv6600023572msonormal"/>
        <w:spacing w:before="0" w:after="0"/>
        <w:ind w:left="-851" w:right="-534"/>
        <w:jc w:val="both"/>
        <w:rPr>
          <w:rFonts w:ascii="Arial" w:hAnsi="Arial" w:cs="Arial"/>
          <w:bCs/>
          <w:sz w:val="22"/>
          <w:szCs w:val="22"/>
        </w:rPr>
      </w:pPr>
      <w:r w:rsidRPr="00E06D5F">
        <w:rPr>
          <w:rFonts w:ascii="Arial" w:hAnsi="Arial" w:cs="Arial"/>
          <w:sz w:val="22"/>
          <w:szCs w:val="22"/>
        </w:rPr>
        <w:t>2.</w:t>
      </w:r>
      <w:r w:rsidR="006B1E5F" w:rsidRPr="00E06D5F">
        <w:rPr>
          <w:rFonts w:ascii="Arial" w:hAnsi="Arial" w:cs="Arial"/>
          <w:sz w:val="22"/>
          <w:szCs w:val="22"/>
        </w:rPr>
        <w:t>-</w:t>
      </w:r>
      <w:r w:rsidRPr="00E06D5F">
        <w:rPr>
          <w:rFonts w:ascii="Arial" w:hAnsi="Arial" w:cs="Arial"/>
          <w:sz w:val="22"/>
          <w:szCs w:val="22"/>
        </w:rPr>
        <w:t xml:space="preserve">κ. </w:t>
      </w:r>
      <w:r w:rsidR="00F81661" w:rsidRPr="00E06D5F">
        <w:rPr>
          <w:rFonts w:ascii="Arial" w:hAnsi="Arial" w:cs="Arial"/>
          <w:bCs/>
          <w:sz w:val="22"/>
          <w:szCs w:val="22"/>
        </w:rPr>
        <w:t>Δρόσο Ιωάννη, υπάλληλο Δήμου</w:t>
      </w:r>
      <w:r w:rsidRPr="00E06D5F">
        <w:rPr>
          <w:rFonts w:ascii="Arial" w:hAnsi="Arial" w:cs="Arial"/>
          <w:bCs/>
          <w:sz w:val="22"/>
          <w:szCs w:val="22"/>
        </w:rPr>
        <w:t>,</w:t>
      </w:r>
    </w:p>
    <w:p w:rsidR="00E06D5F" w:rsidRPr="00E06D5F" w:rsidRDefault="00D76D30" w:rsidP="00E06D5F">
      <w:pPr>
        <w:pStyle w:val="yiv6600023572msonormal"/>
        <w:spacing w:before="0" w:after="0"/>
        <w:ind w:left="-851" w:right="-534"/>
        <w:rPr>
          <w:rFonts w:ascii="Arial" w:hAnsi="Arial" w:cs="Arial"/>
          <w:bCs/>
          <w:sz w:val="22"/>
          <w:szCs w:val="22"/>
        </w:rPr>
      </w:pPr>
      <w:r w:rsidRPr="00E06D5F">
        <w:rPr>
          <w:rFonts w:ascii="Arial" w:hAnsi="Arial" w:cs="Arial"/>
          <w:bCs/>
          <w:sz w:val="22"/>
          <w:szCs w:val="22"/>
        </w:rPr>
        <w:t>Πρακτικογράφο Δημ. Συμβουλίου</w:t>
      </w:r>
      <w:r w:rsidR="00C04158">
        <w:rPr>
          <w:rFonts w:ascii="Arial" w:hAnsi="Arial" w:cs="Arial"/>
          <w:sz w:val="22"/>
          <w:szCs w:val="22"/>
        </w:rPr>
        <w:t xml:space="preserve">   </w:t>
      </w:r>
      <w:r w:rsidR="00A53DF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</w:rPr>
        <w:t xml:space="preserve">                                       </w:t>
      </w:r>
      <w:r w:rsidR="006B1E5F">
        <w:rPr>
          <w:rFonts w:ascii="Arial" w:hAnsi="Arial" w:cs="Arial"/>
        </w:rPr>
        <w:t xml:space="preserve">    </w:t>
      </w:r>
      <w:r w:rsidR="00E06D5F" w:rsidRPr="00987A38">
        <w:rPr>
          <w:rFonts w:cs="Arial"/>
        </w:rPr>
        <w:t>Ακριβές Αντίγραφο</w:t>
      </w:r>
    </w:p>
    <w:p w:rsidR="00E06D5F" w:rsidRPr="00E06D5F" w:rsidRDefault="00E06D5F" w:rsidP="00E06D5F">
      <w:pPr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</w:t>
      </w:r>
      <w:r w:rsidRPr="00E06D5F">
        <w:rPr>
          <w:rFonts w:ascii="Times New Roman" w:hAnsi="Times New Roman"/>
          <w:sz w:val="24"/>
          <w:szCs w:val="24"/>
        </w:rPr>
        <w:t>Μ.Ε.Δ.</w:t>
      </w:r>
    </w:p>
    <w:p w:rsidR="00E06D5F" w:rsidRPr="00E06D5F" w:rsidRDefault="00E06D5F" w:rsidP="00E06D5F">
      <w:pPr>
        <w:rPr>
          <w:rFonts w:ascii="Times New Roman" w:hAnsi="Times New Roman"/>
          <w:sz w:val="24"/>
          <w:szCs w:val="24"/>
        </w:rPr>
      </w:pPr>
    </w:p>
    <w:p w:rsidR="00E06D5F" w:rsidRPr="00E06D5F" w:rsidRDefault="00E06D5F" w:rsidP="00E06D5F">
      <w:pPr>
        <w:rPr>
          <w:rFonts w:ascii="Times New Roman" w:hAnsi="Times New Roman"/>
          <w:sz w:val="24"/>
          <w:szCs w:val="24"/>
        </w:rPr>
      </w:pPr>
      <w:r w:rsidRPr="00E06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06D5F">
        <w:rPr>
          <w:rFonts w:ascii="Times New Roman" w:hAnsi="Times New Roman"/>
          <w:sz w:val="24"/>
          <w:szCs w:val="24"/>
        </w:rPr>
        <w:t xml:space="preserve">    ΔΡΟΣΟΣ ΙΩΑΝΝΗΣ</w:t>
      </w:r>
    </w:p>
    <w:p w:rsidR="00E06D5F" w:rsidRPr="00E06D5F" w:rsidRDefault="00E06D5F" w:rsidP="00E06D5F">
      <w:pPr>
        <w:rPr>
          <w:rFonts w:ascii="Times New Roman" w:hAnsi="Times New Roman"/>
          <w:sz w:val="24"/>
          <w:szCs w:val="24"/>
        </w:rPr>
      </w:pPr>
      <w:r w:rsidRPr="00E06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06D5F">
        <w:rPr>
          <w:rFonts w:ascii="Times New Roman" w:hAnsi="Times New Roman"/>
          <w:sz w:val="24"/>
          <w:szCs w:val="24"/>
        </w:rPr>
        <w:t xml:space="preserve"> Υπηρεσιακός Γραμματέας</w:t>
      </w:r>
    </w:p>
    <w:p w:rsidR="00211441" w:rsidRDefault="00E06D5F" w:rsidP="00E06D5F">
      <w:pPr>
        <w:pStyle w:val="yiv6600023572msonormal"/>
        <w:spacing w:before="0" w:after="0"/>
        <w:ind w:left="-851" w:right="-534"/>
        <w:rPr>
          <w:rFonts w:ascii="Arial" w:hAnsi="Arial" w:cs="Arial"/>
        </w:rPr>
      </w:pPr>
      <w:r>
        <w:rPr>
          <w:rFonts w:cs="Arial"/>
        </w:rPr>
        <w:t xml:space="preserve">                                                                                                          </w:t>
      </w:r>
      <w:r w:rsidRPr="00987A38">
        <w:rPr>
          <w:rFonts w:cs="Arial"/>
        </w:rPr>
        <w:t>Δημοτικού Συμβουλίου</w:t>
      </w:r>
    </w:p>
    <w:p w:rsidR="00044D42" w:rsidRDefault="00044D42" w:rsidP="00044D42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ΠΙΝΑΚΑΣ ΑΠΟΔΕΚΤΩΝ</w:t>
      </w:r>
    </w:p>
    <w:p w:rsidR="00044D42" w:rsidRDefault="00044D42" w:rsidP="00044D42">
      <w:pPr>
        <w:numPr>
          <w:ilvl w:val="0"/>
          <w:numId w:val="2"/>
        </w:numPr>
        <w:tabs>
          <w:tab w:val="clear" w:pos="643"/>
          <w:tab w:val="num" w:pos="426"/>
        </w:tabs>
        <w:ind w:hanging="643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Προς ενέργεια:</w:t>
      </w:r>
    </w:p>
    <w:p w:rsidR="00044D42" w:rsidRPr="0037497C" w:rsidRDefault="00044D42" w:rsidP="00044D42">
      <w:pPr>
        <w:rPr>
          <w:rFonts w:cs="Arial"/>
          <w:b/>
          <w:u w:val="single"/>
        </w:rPr>
      </w:pPr>
      <w:r w:rsidRPr="0037497C">
        <w:rPr>
          <w:rFonts w:cs="Arial"/>
          <w:b/>
          <w:u w:val="single"/>
        </w:rPr>
        <w:t>Α. κ. κ. Δημοτικοί Σύμβουλοι Δ. Ζίτσας</w:t>
      </w:r>
    </w:p>
    <w:tbl>
      <w:tblPr>
        <w:tblW w:w="9467" w:type="dxa"/>
        <w:tblLayout w:type="fixed"/>
        <w:tblLook w:val="0000"/>
      </w:tblPr>
      <w:tblGrid>
        <w:gridCol w:w="4607"/>
        <w:gridCol w:w="4860"/>
      </w:tblGrid>
      <w:tr w:rsidR="00044D42" w:rsidTr="004E32DA">
        <w:trPr>
          <w:trHeight w:val="2950"/>
        </w:trPr>
        <w:tc>
          <w:tcPr>
            <w:tcW w:w="4607" w:type="dxa"/>
            <w:shd w:val="clear" w:color="auto" w:fill="auto"/>
          </w:tcPr>
          <w:p w:rsidR="00044D42" w:rsidRDefault="00044D42" w:rsidP="004E32DA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1.   Σταλίκας Γεώργιος του Αλέξανδρου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Βότσικας Αλκιβιάδης του Βασιλείου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Σφήκας Νικόλαος του Κων/νου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Γεωργούλη Γιαννούλα του Ιωάννη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Ράρρας Φώτιος του Δημητρίου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Καρατασίτσας Ανέστης του Κων/νου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Μαλισσόβας Παναγιώτης του Αποστόλου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Γρίβας Περικλής του Βασιλείου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Μάστακας Θωμάς του Ευαγγέλου 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Μιχάλης Στέφανος του Πέτρου 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Μπότσιου Δήμητρα του Ιωάννη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Λάμπρου Δημήτριος του Νικολάου</w:t>
            </w:r>
          </w:p>
          <w:p w:rsidR="00044D42" w:rsidRPr="007B5224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Παπαδημητρίου-Θεμελή Χριστίνα του Γεωργίου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044D42" w:rsidRDefault="00044D42" w:rsidP="00044D42">
            <w:pPr>
              <w:numPr>
                <w:ilvl w:val="0"/>
                <w:numId w:val="2"/>
              </w:numPr>
              <w:snapToGrid w:val="0"/>
              <w:ind w:left="638" w:right="321" w:hanging="425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Παπαγιαννόπουλος Χρήστος του Αποστόλου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Γκουγιάννος Ευάγγελος του Σωτηρίου  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Γαρδίκος Βασίλειος του Σταύρου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Τσακανίκας Δημήτριος του Θεοδώρου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Λεοντίου Κων/νος του Ιωάννη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Γκαραλέας Δημήτριος του Βασιλείου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X</w:t>
            </w:r>
            <w:r>
              <w:rPr>
                <w:rFonts w:cs="Arial"/>
                <w:b/>
                <w:sz w:val="20"/>
                <w:szCs w:val="20"/>
              </w:rPr>
              <w:t xml:space="preserve">ανδόλιας Απόστολος του Βασιλείου 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Καλογήρου Ιωάννα του Κων/νου 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Βούζας Χρυσόστομος του Γεωργίου 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Στέφος Θεόδωρος του Στέφου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Καλόγηρος Δημήτριος του Ευαγγέλου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Μανούσης Σωτήριος του Ιωάννη</w:t>
            </w:r>
          </w:p>
          <w:p w:rsidR="00044D42" w:rsidRDefault="00044D42" w:rsidP="00044D42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Ματσάγκας Εμμανουήλ του Ιωάννη</w:t>
            </w:r>
          </w:p>
        </w:tc>
      </w:tr>
    </w:tbl>
    <w:p w:rsidR="00044D42" w:rsidRDefault="00044D42" w:rsidP="00044D42">
      <w:pPr>
        <w:jc w:val="both"/>
        <w:rPr>
          <w:rFonts w:cs="Arial"/>
          <w:b/>
          <w:sz w:val="24"/>
          <w:szCs w:val="24"/>
        </w:rPr>
      </w:pPr>
    </w:p>
    <w:p w:rsidR="00044D42" w:rsidRDefault="00044D42" w:rsidP="00044D42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4"/>
          <w:szCs w:val="24"/>
        </w:rPr>
        <w:t xml:space="preserve">2. </w:t>
      </w:r>
      <w:r>
        <w:rPr>
          <w:rFonts w:cs="Arial"/>
          <w:b/>
          <w:sz w:val="24"/>
          <w:szCs w:val="24"/>
          <w:u w:val="single"/>
        </w:rPr>
        <w:t xml:space="preserve"> Προς ενημέρωση </w:t>
      </w:r>
      <w:r>
        <w:rPr>
          <w:rFonts w:cs="Arial"/>
          <w:b/>
          <w:sz w:val="20"/>
          <w:szCs w:val="20"/>
          <w:u w:val="single"/>
        </w:rPr>
        <w:t>(με την παράκληση να παραστούν</w:t>
      </w:r>
      <w:r>
        <w:rPr>
          <w:rFonts w:cs="Arial"/>
          <w:b/>
          <w:sz w:val="24"/>
          <w:szCs w:val="24"/>
          <w:u w:val="single"/>
        </w:rPr>
        <w:t>):</w:t>
      </w:r>
    </w:p>
    <w:p w:rsidR="00044D42" w:rsidRPr="0037497C" w:rsidRDefault="00044D42" w:rsidP="00044D42">
      <w:pPr>
        <w:jc w:val="both"/>
        <w:rPr>
          <w:rFonts w:cs="Arial"/>
          <w:b/>
          <w:bCs/>
        </w:rPr>
      </w:pPr>
      <w:r>
        <w:rPr>
          <w:rFonts w:cs="Arial"/>
          <w:b/>
          <w:u w:val="single"/>
        </w:rPr>
        <w:t xml:space="preserve"> Α)</w:t>
      </w:r>
      <w:r w:rsidRPr="0037497C">
        <w:rPr>
          <w:rFonts w:cs="Arial"/>
          <w:b/>
          <w:u w:val="single"/>
        </w:rPr>
        <w:t>Πρόεδρος Δ.Κ. Ελεούσας</w:t>
      </w:r>
      <w:r w:rsidRPr="0037497C">
        <w:rPr>
          <w:rFonts w:cs="Arial"/>
          <w:b/>
        </w:rPr>
        <w:t xml:space="preserve"> κ. </w:t>
      </w:r>
      <w:r w:rsidRPr="0037497C">
        <w:rPr>
          <w:rFonts w:cs="Arial"/>
          <w:b/>
          <w:bCs/>
        </w:rPr>
        <w:t>Αθανασίου Δημήτριος του Παναγιώτη</w:t>
      </w:r>
      <w:r>
        <w:rPr>
          <w:rFonts w:ascii="Tahoma" w:hAnsi="Tahoma" w:cs="Tahoma"/>
          <w:b/>
          <w:bCs/>
          <w:sz w:val="20"/>
        </w:rPr>
        <w:t xml:space="preserve">  και</w:t>
      </w:r>
      <w:r>
        <w:rPr>
          <w:rFonts w:cs="Arial"/>
          <w:b/>
          <w:sz w:val="24"/>
          <w:szCs w:val="24"/>
        </w:rPr>
        <w:t xml:space="preserve"> </w:t>
      </w:r>
      <w:r w:rsidRPr="0037497C">
        <w:rPr>
          <w:rFonts w:cs="Arial"/>
          <w:b/>
          <w:u w:val="single"/>
        </w:rPr>
        <w:t>κ.κ. Πρόεδροι Συμβουλίων Τοπικών Κοινοτήτων</w:t>
      </w:r>
      <w:r>
        <w:rPr>
          <w:rFonts w:cs="Arial"/>
          <w:b/>
          <w:u w:val="single"/>
        </w:rPr>
        <w:t>:</w:t>
      </w:r>
    </w:p>
    <w:tbl>
      <w:tblPr>
        <w:tblW w:w="0" w:type="auto"/>
        <w:tblLayout w:type="fixed"/>
        <w:tblLook w:val="0000"/>
      </w:tblPr>
      <w:tblGrid>
        <w:gridCol w:w="4787"/>
        <w:gridCol w:w="5040"/>
      </w:tblGrid>
      <w:tr w:rsidR="00044D42" w:rsidTr="004E32DA">
        <w:trPr>
          <w:trHeight w:val="1394"/>
        </w:trPr>
        <w:tc>
          <w:tcPr>
            <w:tcW w:w="4787" w:type="dxa"/>
            <w:shd w:val="clear" w:color="auto" w:fill="auto"/>
          </w:tcPr>
          <w:p w:rsidR="00044D42" w:rsidRPr="0037497C" w:rsidRDefault="00044D42" w:rsidP="00044D42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 w:rsidRPr="0037497C">
              <w:rPr>
                <w:rFonts w:cs="Arial"/>
                <w:b/>
                <w:bCs/>
                <w:sz w:val="20"/>
              </w:rPr>
              <w:t>Πατούνας Σπυρίδων (Αγίου Ιωάννη)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044D42" w:rsidRPr="0037497C" w:rsidRDefault="00044D42" w:rsidP="00044D42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 w:rsidRPr="0037497C">
              <w:rPr>
                <w:rFonts w:cs="Arial"/>
                <w:b/>
                <w:bCs/>
                <w:sz w:val="20"/>
              </w:rPr>
              <w:t>Ντέλλας Βασίλειος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 (Άνω Λαψίστας)</w:t>
            </w:r>
          </w:p>
          <w:p w:rsidR="00044D42" w:rsidRPr="0037497C" w:rsidRDefault="00044D42" w:rsidP="00044D42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 w:rsidRPr="0037497C">
              <w:rPr>
                <w:rFonts w:cs="Arial"/>
                <w:b/>
                <w:bCs/>
                <w:sz w:val="20"/>
              </w:rPr>
              <w:t xml:space="preserve">Μπάρτζιος Χρηστάκης (Χρήστος) (Βουνοπλαγιάς) </w:t>
            </w:r>
          </w:p>
          <w:p w:rsidR="00044D42" w:rsidRPr="0037497C" w:rsidRDefault="00044D42" w:rsidP="00044D42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 w:rsidRPr="0037497C">
              <w:rPr>
                <w:rFonts w:cs="Arial"/>
                <w:b/>
                <w:bCs/>
                <w:sz w:val="20"/>
              </w:rPr>
              <w:t>Νούλης Περικλής (Ζίτσας)</w:t>
            </w:r>
          </w:p>
          <w:p w:rsidR="00044D42" w:rsidRPr="0037497C" w:rsidRDefault="00044D42" w:rsidP="00044D42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 w:rsidRPr="0037497C">
              <w:rPr>
                <w:rFonts w:cs="Arial"/>
                <w:b/>
                <w:bCs/>
                <w:sz w:val="20"/>
              </w:rPr>
              <w:t>Γ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>καρώνας Βασίλειος (Ζωοδόχου)</w:t>
            </w:r>
          </w:p>
          <w:p w:rsidR="00044D42" w:rsidRPr="0037497C" w:rsidRDefault="00044D42" w:rsidP="00044D42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 w:rsidRPr="0037497C">
              <w:rPr>
                <w:rFonts w:cs="Arial"/>
                <w:b/>
                <w:bCs/>
                <w:sz w:val="20"/>
              </w:rPr>
              <w:t>Ντάνας Μιχαήλ (Κάτω Λαψίστας)</w:t>
            </w:r>
          </w:p>
          <w:p w:rsidR="00044D42" w:rsidRPr="0037497C" w:rsidRDefault="00044D42" w:rsidP="00044D42">
            <w:pPr>
              <w:numPr>
                <w:ilvl w:val="0"/>
                <w:numId w:val="14"/>
              </w:numPr>
              <w:rPr>
                <w:rFonts w:cs="Arial"/>
                <w:b/>
                <w:sz w:val="20"/>
                <w:szCs w:val="20"/>
              </w:rPr>
            </w:pPr>
            <w:r w:rsidRPr="0037497C">
              <w:rPr>
                <w:rFonts w:cs="Arial"/>
                <w:b/>
                <w:bCs/>
                <w:sz w:val="20"/>
              </w:rPr>
              <w:t xml:space="preserve">Μπεσέλας Γεώργιος 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( Κληματιάς) </w:t>
            </w:r>
          </w:p>
        </w:tc>
        <w:tc>
          <w:tcPr>
            <w:tcW w:w="5040" w:type="dxa"/>
            <w:shd w:val="clear" w:color="auto" w:fill="auto"/>
          </w:tcPr>
          <w:p w:rsidR="00044D42" w:rsidRPr="0037497C" w:rsidRDefault="00044D42" w:rsidP="00044D42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 w:rsidRPr="0037497C">
              <w:rPr>
                <w:rFonts w:cs="Arial"/>
                <w:b/>
                <w:bCs/>
                <w:sz w:val="20"/>
              </w:rPr>
              <w:t xml:space="preserve">Καραμούτσιου Μαίρη 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Μεταμόρφωσης </w:t>
            </w:r>
          </w:p>
          <w:p w:rsidR="00044D42" w:rsidRPr="0037497C" w:rsidRDefault="00044D42" w:rsidP="00044D42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 w:rsidRPr="0037497C">
              <w:rPr>
                <w:rFonts w:cs="Arial"/>
                <w:b/>
                <w:bCs/>
                <w:sz w:val="20"/>
              </w:rPr>
              <w:t xml:space="preserve">Μπαλαντάνης Ηρακλής 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>(Πετσαλίου)</w:t>
            </w:r>
          </w:p>
          <w:p w:rsidR="00044D42" w:rsidRPr="0037497C" w:rsidRDefault="00044D42" w:rsidP="00044D42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 w:rsidRPr="0037497C">
              <w:rPr>
                <w:rFonts w:cs="Arial"/>
                <w:b/>
                <w:bCs/>
                <w:sz w:val="20"/>
              </w:rPr>
              <w:t>Κώτσιας Νικόλαος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 (Πρωτόπαππας)</w:t>
            </w:r>
          </w:p>
          <w:p w:rsidR="00044D42" w:rsidRPr="0037497C" w:rsidRDefault="00044D42" w:rsidP="00044D42">
            <w:pPr>
              <w:numPr>
                <w:ilvl w:val="0"/>
                <w:numId w:val="14"/>
              </w:numPr>
              <w:rPr>
                <w:b/>
              </w:rPr>
            </w:pPr>
            <w:r w:rsidRPr="0037497C">
              <w:rPr>
                <w:rFonts w:cs="Arial"/>
                <w:b/>
                <w:bCs/>
                <w:sz w:val="20"/>
              </w:rPr>
              <w:t xml:space="preserve">Παπαγεωργίου Κων/νος 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>(Ροδοτοπίου)</w:t>
            </w:r>
          </w:p>
        </w:tc>
      </w:tr>
    </w:tbl>
    <w:p w:rsidR="00044D42" w:rsidRPr="00235147" w:rsidRDefault="00044D42" w:rsidP="00044D42">
      <w:pPr>
        <w:tabs>
          <w:tab w:val="left" w:pos="6300"/>
        </w:tabs>
        <w:rPr>
          <w:rFonts w:cs="Arial"/>
          <w:b/>
          <w:bCs/>
        </w:rPr>
      </w:pPr>
      <w:r w:rsidRPr="00235147">
        <w:rPr>
          <w:rFonts w:cs="Arial"/>
          <w:b/>
          <w:u w:val="single"/>
        </w:rPr>
        <w:t>Β) κ.κ. Εκπρόσωποι Τοπικών Κοινοτήτων</w:t>
      </w:r>
      <w:r w:rsidRPr="00235147">
        <w:rPr>
          <w:rFonts w:cs="Arial"/>
          <w:b/>
          <w:u w:val="single"/>
        </w:rPr>
        <w:tab/>
      </w:r>
    </w:p>
    <w:tbl>
      <w:tblPr>
        <w:tblW w:w="0" w:type="auto"/>
        <w:tblLayout w:type="fixed"/>
        <w:tblLook w:val="0000"/>
      </w:tblPr>
      <w:tblGrid>
        <w:gridCol w:w="4787"/>
        <w:gridCol w:w="5040"/>
      </w:tblGrid>
      <w:tr w:rsidR="00044D42" w:rsidTr="004E32DA">
        <w:trPr>
          <w:trHeight w:val="5732"/>
        </w:trPr>
        <w:tc>
          <w:tcPr>
            <w:tcW w:w="47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Νικολαΐδης Λάζαρος ( Ασφάκας)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Παππάς Βασίλειος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( Αετόπετρας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Γκίτσας Θεοχάρης ( Αναργύρων ) 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Σταλίκας Κωνσταντίνος ( Βαγενιτίου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Παππάς Νικόλαος ( Βασιλόπουλου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Γκόγκος Σαράντης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( Βατατάδων ) 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Ζιάγκας Ευάγγελος  (Βερενίκης)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Μπισέλας Ιωάννης ( Βλαχάτανου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Μάντζιου Αικατερίνη ( Βουτσαρά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Βούρδας Παναγιώτης </w:t>
            </w:r>
            <w:r>
              <w:rPr>
                <w:rFonts w:cs="Arial"/>
                <w:b/>
                <w:bCs/>
                <w:sz w:val="20"/>
                <w:szCs w:val="20"/>
              </w:rPr>
              <w:t>( Βροσίνας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Αδαμόπουλος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Θεοδόσιος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( Βρυσούλας) 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Τσίντας Μιχαήλ ( Γαβρισιών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Γούνης Ιωάννης ( Γιουργάνιστας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Παύλου-Οικονόμου Αναστασία (Γκριμπόβου)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Παππάς Περικλής ( Γρανίτσας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Σιούλης Δημοσθένης ( Γρανιτσοπούλας 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Μπούρμπου Σοφία (Γραμμένου)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Μιχόπουλος Μιχαήλ ( Δαφνόφυτου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Παπαβασιλείου Δημήτριος (Δελβιν/λου)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Κώτσης Βασίλειος (Δεσποτικού)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Πάκος Γεώργιος ( Δοβλάς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Καλογερίδης Χαράλαμπος (Εκκλησοχωρίου)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Λαβδανίτης Σπυρίδων ( Ζαλόγγου )</w:t>
            </w:r>
          </w:p>
          <w:p w:rsidR="00044D42" w:rsidRDefault="00044D42" w:rsidP="004E32DA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Μπαλάφα Αικατερίνη ( Καλοχωρίου ) 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Γεωργόπουλος Πέτρος (Καρίτσας)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Ηλίας Δημοσθένης ( Κοκκινοχώματος ) 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Σταύρου Βασίλειος (Κουρέντων)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Θεοδώρου Σπυρίδων ( Λευκοθέας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Γραβάνης Κωνσταντίνος ( Λιγοψάς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Γότσης Χρήστος ( Λίθινου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Στουγιάννος Βασίλειος ( Λοφίσκου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Ζαχάρης –Τόλης Κωνσταντίνος ( Λύγγου ) 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Κυριακόπουλος Χρήστος ( Μεγάλου Γαρδικίου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Χήτος Ευάγγελος (Νεοχωρίου)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Τάσσης Πολυχρόνης ( Παλιουρής ) 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Μάντζιος Δημήτριος ( Περάτης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Σιαφάκας Θεοφάνης ( Πετραλώνων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Ζώης Χρήστος ( Πολυδώρου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Βέργος Σπυρίδων (Πολυλόφου) 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Τζοβάρας Δημήτριος ( Ραδοβιζίου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Αναγνωστόπουλος Δημήτριος ( Ράικου ) 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Ζώης Βασίλειος ( Ριζού 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Αυγέρης Ιωάννης (Σουλόπουλου)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Αθανασίου Χαράλαμπος (Φωτεινού)</w:t>
            </w:r>
          </w:p>
          <w:p w:rsidR="00044D42" w:rsidRDefault="00044D42" w:rsidP="00044D42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Ιωάννου Χριστόφορος (Χίνκας)</w:t>
            </w:r>
          </w:p>
          <w:p w:rsidR="00044D42" w:rsidRDefault="00044D42" w:rsidP="004E32DA">
            <w:pPr>
              <w:ind w:left="360"/>
              <w:rPr>
                <w:rFonts w:cs="Arial"/>
                <w:b/>
                <w:bCs/>
                <w:sz w:val="20"/>
                <w:szCs w:val="20"/>
              </w:rPr>
            </w:pPr>
          </w:p>
          <w:p w:rsidR="00044D42" w:rsidRDefault="00044D42" w:rsidP="004E32DA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44D42" w:rsidRDefault="00044D42" w:rsidP="00044D42">
      <w:pPr>
        <w:rPr>
          <w:rFonts w:cs="Arial"/>
          <w:b/>
          <w:u w:val="single"/>
        </w:rPr>
      </w:pPr>
      <w:r w:rsidRPr="00235147">
        <w:rPr>
          <w:rFonts w:cs="Arial"/>
          <w:b/>
        </w:rPr>
        <w:t xml:space="preserve"> </w:t>
      </w:r>
      <w:r w:rsidRPr="00235147">
        <w:rPr>
          <w:rFonts w:cs="Arial"/>
          <w:b/>
          <w:u w:val="single"/>
        </w:rPr>
        <w:t>Γ) κ.κ. Πρόεδροι Τ.Σ. Νέων</w:t>
      </w:r>
    </w:p>
    <w:p w:rsidR="00044D42" w:rsidRDefault="00044D42" w:rsidP="00044D4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1. Αθανασίου Ιωάννης(Αναπληρωτής Πρόεδρος Δ.Ε. Πασσαρώνος)</w:t>
      </w:r>
    </w:p>
    <w:p w:rsidR="00044D42" w:rsidRDefault="00044D42" w:rsidP="00044D4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 Ευαγγελία Κώτση (Δ.Ε. Μολοσσών)</w:t>
      </w:r>
    </w:p>
    <w:p w:rsidR="00044D42" w:rsidRDefault="00044D42" w:rsidP="00044D42">
      <w:r>
        <w:rPr>
          <w:rFonts w:cs="Arial"/>
          <w:b/>
          <w:sz w:val="20"/>
          <w:szCs w:val="20"/>
        </w:rPr>
        <w:t>3. Τάτση Βασίλειο (Δ.Ε. Εκάλης)</w:t>
      </w:r>
    </w:p>
    <w:p w:rsidR="00940C92" w:rsidRDefault="00940C92" w:rsidP="00044D42">
      <w:pPr>
        <w:rPr>
          <w:rFonts w:cs="Arial"/>
          <w:b/>
          <w:sz w:val="20"/>
          <w:szCs w:val="20"/>
        </w:rPr>
      </w:pPr>
    </w:p>
    <w:sectPr w:rsidR="00940C92" w:rsidSect="00F90849">
      <w:footerReference w:type="even" r:id="rId9"/>
      <w:footerReference w:type="default" r:id="rId10"/>
      <w:pgSz w:w="11906" w:h="16838"/>
      <w:pgMar w:top="964" w:right="1287" w:bottom="766" w:left="1797" w:header="720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564" w:rsidRDefault="00B92564">
      <w:r>
        <w:separator/>
      </w:r>
    </w:p>
  </w:endnote>
  <w:endnote w:type="continuationSeparator" w:id="1">
    <w:p w:rsidR="00B92564" w:rsidRDefault="00B9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64" w:rsidRDefault="00482B0A">
    <w:pPr>
      <w:pStyle w:val="a8"/>
      <w:ind w:right="360"/>
    </w:pPr>
    <w:fldSimple w:instr=" PAGE ">
      <w:r w:rsidR="0043672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64" w:rsidRDefault="00482B0A">
    <w:pPr>
      <w:pStyle w:val="a8"/>
    </w:pPr>
    <w:fldSimple w:instr=" PAGE ">
      <w:r w:rsidR="0043672D">
        <w:rPr>
          <w:noProof/>
        </w:rPr>
        <w:t>1</w:t>
      </w:r>
    </w:fldSimple>
  </w:p>
  <w:p w:rsidR="00B92564" w:rsidRDefault="00B925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564" w:rsidRDefault="00B92564">
      <w:r>
        <w:separator/>
      </w:r>
    </w:p>
  </w:footnote>
  <w:footnote w:type="continuationSeparator" w:id="1">
    <w:p w:rsidR="00B92564" w:rsidRDefault="00B92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7F36B1D6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52EEEA5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950A3D"/>
    <w:multiLevelType w:val="hybridMultilevel"/>
    <w:tmpl w:val="E21A8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D385F"/>
    <w:multiLevelType w:val="hybridMultilevel"/>
    <w:tmpl w:val="B33A41F6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E8E0F76"/>
    <w:multiLevelType w:val="hybridMultilevel"/>
    <w:tmpl w:val="C69E33F0"/>
    <w:lvl w:ilvl="0" w:tplc="33E4FD78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55C35"/>
    <w:multiLevelType w:val="multilevel"/>
    <w:tmpl w:val="71289C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2265F"/>
    <w:multiLevelType w:val="hybridMultilevel"/>
    <w:tmpl w:val="0FB029FC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884815"/>
    <w:multiLevelType w:val="hybridMultilevel"/>
    <w:tmpl w:val="AD3E9F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034D7"/>
    <w:multiLevelType w:val="multilevel"/>
    <w:tmpl w:val="BB94B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45B00DE"/>
    <w:multiLevelType w:val="hybridMultilevel"/>
    <w:tmpl w:val="D4207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76C57"/>
    <w:multiLevelType w:val="multilevel"/>
    <w:tmpl w:val="CEF4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C6F14"/>
    <w:multiLevelType w:val="hybridMultilevel"/>
    <w:tmpl w:val="42CC1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55644"/>
    <w:multiLevelType w:val="hybridMultilevel"/>
    <w:tmpl w:val="584A66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3"/>
  </w:num>
  <w:num w:numId="8">
    <w:abstractNumId w:val="8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5"/>
  </w:num>
  <w:num w:numId="14">
    <w:abstractNumId w:val="11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81661"/>
    <w:rsid w:val="000060F0"/>
    <w:rsid w:val="0001119D"/>
    <w:rsid w:val="0001223E"/>
    <w:rsid w:val="00021ED0"/>
    <w:rsid w:val="00032758"/>
    <w:rsid w:val="0003322D"/>
    <w:rsid w:val="00044D42"/>
    <w:rsid w:val="0005092A"/>
    <w:rsid w:val="00052DD2"/>
    <w:rsid w:val="00052E22"/>
    <w:rsid w:val="00065A66"/>
    <w:rsid w:val="00066731"/>
    <w:rsid w:val="00073E67"/>
    <w:rsid w:val="00083813"/>
    <w:rsid w:val="00083ED6"/>
    <w:rsid w:val="00093550"/>
    <w:rsid w:val="00095057"/>
    <w:rsid w:val="000A2C9A"/>
    <w:rsid w:val="000A356B"/>
    <w:rsid w:val="000C1FC8"/>
    <w:rsid w:val="000C3DE7"/>
    <w:rsid w:val="000C727E"/>
    <w:rsid w:val="000D3687"/>
    <w:rsid w:val="000D7CDC"/>
    <w:rsid w:val="000E0D94"/>
    <w:rsid w:val="000F11CC"/>
    <w:rsid w:val="00103F44"/>
    <w:rsid w:val="00111CB3"/>
    <w:rsid w:val="001134B6"/>
    <w:rsid w:val="00120BD3"/>
    <w:rsid w:val="00121D7D"/>
    <w:rsid w:val="00125FD7"/>
    <w:rsid w:val="00130614"/>
    <w:rsid w:val="0013428B"/>
    <w:rsid w:val="00136948"/>
    <w:rsid w:val="00136C3F"/>
    <w:rsid w:val="00140027"/>
    <w:rsid w:val="0014223B"/>
    <w:rsid w:val="0015789A"/>
    <w:rsid w:val="00163030"/>
    <w:rsid w:val="001631E1"/>
    <w:rsid w:val="00175BA6"/>
    <w:rsid w:val="00191890"/>
    <w:rsid w:val="001948FC"/>
    <w:rsid w:val="00197A64"/>
    <w:rsid w:val="001A12C8"/>
    <w:rsid w:val="001A169A"/>
    <w:rsid w:val="001B7A8A"/>
    <w:rsid w:val="001D1106"/>
    <w:rsid w:val="001E7D73"/>
    <w:rsid w:val="00204E07"/>
    <w:rsid w:val="00211441"/>
    <w:rsid w:val="00211F93"/>
    <w:rsid w:val="0021491F"/>
    <w:rsid w:val="00215437"/>
    <w:rsid w:val="00215470"/>
    <w:rsid w:val="002221C4"/>
    <w:rsid w:val="00223C14"/>
    <w:rsid w:val="002242EA"/>
    <w:rsid w:val="00225849"/>
    <w:rsid w:val="00235147"/>
    <w:rsid w:val="00235358"/>
    <w:rsid w:val="002531F8"/>
    <w:rsid w:val="00255C88"/>
    <w:rsid w:val="0025730B"/>
    <w:rsid w:val="0026094A"/>
    <w:rsid w:val="002963C3"/>
    <w:rsid w:val="002A6847"/>
    <w:rsid w:val="002C1BD8"/>
    <w:rsid w:val="002C2F79"/>
    <w:rsid w:val="002D7B37"/>
    <w:rsid w:val="002E5C33"/>
    <w:rsid w:val="002F2A0B"/>
    <w:rsid w:val="002F590A"/>
    <w:rsid w:val="00303D28"/>
    <w:rsid w:val="003158C5"/>
    <w:rsid w:val="00323A97"/>
    <w:rsid w:val="00323F89"/>
    <w:rsid w:val="00335F21"/>
    <w:rsid w:val="0034091E"/>
    <w:rsid w:val="00343425"/>
    <w:rsid w:val="00344213"/>
    <w:rsid w:val="00351C5D"/>
    <w:rsid w:val="00352404"/>
    <w:rsid w:val="00352678"/>
    <w:rsid w:val="0037497C"/>
    <w:rsid w:val="00375267"/>
    <w:rsid w:val="00383E55"/>
    <w:rsid w:val="00386EC5"/>
    <w:rsid w:val="00387205"/>
    <w:rsid w:val="003B441C"/>
    <w:rsid w:val="003B5E02"/>
    <w:rsid w:val="003C06C3"/>
    <w:rsid w:val="003C42DD"/>
    <w:rsid w:val="003C634D"/>
    <w:rsid w:val="003C6C3E"/>
    <w:rsid w:val="003E58EF"/>
    <w:rsid w:val="003F3076"/>
    <w:rsid w:val="003F5A10"/>
    <w:rsid w:val="00405B3D"/>
    <w:rsid w:val="00424F5F"/>
    <w:rsid w:val="0042550A"/>
    <w:rsid w:val="004324A8"/>
    <w:rsid w:val="00433EE6"/>
    <w:rsid w:val="00435A7E"/>
    <w:rsid w:val="0043672D"/>
    <w:rsid w:val="0044156F"/>
    <w:rsid w:val="0044157E"/>
    <w:rsid w:val="004465C5"/>
    <w:rsid w:val="004510C1"/>
    <w:rsid w:val="00451707"/>
    <w:rsid w:val="00482B0A"/>
    <w:rsid w:val="00493249"/>
    <w:rsid w:val="004976A6"/>
    <w:rsid w:val="004A2487"/>
    <w:rsid w:val="004A2BEE"/>
    <w:rsid w:val="004A358D"/>
    <w:rsid w:val="004A4B3F"/>
    <w:rsid w:val="004F0077"/>
    <w:rsid w:val="00501C9D"/>
    <w:rsid w:val="00506362"/>
    <w:rsid w:val="00512538"/>
    <w:rsid w:val="00515CE7"/>
    <w:rsid w:val="00516D5B"/>
    <w:rsid w:val="00521EDC"/>
    <w:rsid w:val="00527B2F"/>
    <w:rsid w:val="005338D0"/>
    <w:rsid w:val="0054163A"/>
    <w:rsid w:val="00543A12"/>
    <w:rsid w:val="00544D06"/>
    <w:rsid w:val="00552D8D"/>
    <w:rsid w:val="005743AF"/>
    <w:rsid w:val="005B472E"/>
    <w:rsid w:val="005D09D5"/>
    <w:rsid w:val="005D2B43"/>
    <w:rsid w:val="005E0512"/>
    <w:rsid w:val="005F5183"/>
    <w:rsid w:val="005F6D15"/>
    <w:rsid w:val="00611117"/>
    <w:rsid w:val="00617E01"/>
    <w:rsid w:val="00631CE8"/>
    <w:rsid w:val="006340ED"/>
    <w:rsid w:val="006372FF"/>
    <w:rsid w:val="00644A89"/>
    <w:rsid w:val="00654900"/>
    <w:rsid w:val="0065587C"/>
    <w:rsid w:val="00655FB4"/>
    <w:rsid w:val="0065712D"/>
    <w:rsid w:val="0066074D"/>
    <w:rsid w:val="006646A2"/>
    <w:rsid w:val="00672546"/>
    <w:rsid w:val="006727FE"/>
    <w:rsid w:val="0067484E"/>
    <w:rsid w:val="00682914"/>
    <w:rsid w:val="006A1DDF"/>
    <w:rsid w:val="006A4E18"/>
    <w:rsid w:val="006B1E5F"/>
    <w:rsid w:val="006B3CFC"/>
    <w:rsid w:val="006C2BEC"/>
    <w:rsid w:val="006C357D"/>
    <w:rsid w:val="006D6587"/>
    <w:rsid w:val="006E0308"/>
    <w:rsid w:val="006E2209"/>
    <w:rsid w:val="006E48BF"/>
    <w:rsid w:val="006F12D7"/>
    <w:rsid w:val="006F427F"/>
    <w:rsid w:val="006F4BEA"/>
    <w:rsid w:val="006F6C61"/>
    <w:rsid w:val="006F7CE2"/>
    <w:rsid w:val="00702BB6"/>
    <w:rsid w:val="007043E8"/>
    <w:rsid w:val="0070558C"/>
    <w:rsid w:val="007132DB"/>
    <w:rsid w:val="007231DC"/>
    <w:rsid w:val="00733898"/>
    <w:rsid w:val="00755557"/>
    <w:rsid w:val="00770493"/>
    <w:rsid w:val="00773DC1"/>
    <w:rsid w:val="00776423"/>
    <w:rsid w:val="007A3F1D"/>
    <w:rsid w:val="007A65FE"/>
    <w:rsid w:val="007B197C"/>
    <w:rsid w:val="007B624F"/>
    <w:rsid w:val="007D3CE5"/>
    <w:rsid w:val="007D4556"/>
    <w:rsid w:val="007E3DB0"/>
    <w:rsid w:val="007E3F14"/>
    <w:rsid w:val="007F5430"/>
    <w:rsid w:val="00815458"/>
    <w:rsid w:val="0081630A"/>
    <w:rsid w:val="00822E94"/>
    <w:rsid w:val="00824740"/>
    <w:rsid w:val="008254A0"/>
    <w:rsid w:val="00832C6C"/>
    <w:rsid w:val="00835CF3"/>
    <w:rsid w:val="00866623"/>
    <w:rsid w:val="0087245B"/>
    <w:rsid w:val="00890D3B"/>
    <w:rsid w:val="00894BFF"/>
    <w:rsid w:val="008950F3"/>
    <w:rsid w:val="0089587A"/>
    <w:rsid w:val="008A2B08"/>
    <w:rsid w:val="008A4D6C"/>
    <w:rsid w:val="008A6FDA"/>
    <w:rsid w:val="008B4135"/>
    <w:rsid w:val="008C15BD"/>
    <w:rsid w:val="008C201F"/>
    <w:rsid w:val="008E79CA"/>
    <w:rsid w:val="008F1EC5"/>
    <w:rsid w:val="008F7481"/>
    <w:rsid w:val="00900570"/>
    <w:rsid w:val="00915359"/>
    <w:rsid w:val="00920234"/>
    <w:rsid w:val="00930240"/>
    <w:rsid w:val="00940635"/>
    <w:rsid w:val="00940C92"/>
    <w:rsid w:val="009415DF"/>
    <w:rsid w:val="00954CC9"/>
    <w:rsid w:val="00956D24"/>
    <w:rsid w:val="00960D63"/>
    <w:rsid w:val="00961060"/>
    <w:rsid w:val="0096273A"/>
    <w:rsid w:val="00964E1F"/>
    <w:rsid w:val="00975432"/>
    <w:rsid w:val="00977D69"/>
    <w:rsid w:val="00984160"/>
    <w:rsid w:val="009A13C8"/>
    <w:rsid w:val="009A787A"/>
    <w:rsid w:val="009C3A0B"/>
    <w:rsid w:val="009D680A"/>
    <w:rsid w:val="009D707E"/>
    <w:rsid w:val="009F2106"/>
    <w:rsid w:val="00A01D17"/>
    <w:rsid w:val="00A06FC0"/>
    <w:rsid w:val="00A30AC1"/>
    <w:rsid w:val="00A42E2C"/>
    <w:rsid w:val="00A45ED3"/>
    <w:rsid w:val="00A53DF6"/>
    <w:rsid w:val="00A54121"/>
    <w:rsid w:val="00A54F8C"/>
    <w:rsid w:val="00A67495"/>
    <w:rsid w:val="00A771CA"/>
    <w:rsid w:val="00A85C6A"/>
    <w:rsid w:val="00A91C73"/>
    <w:rsid w:val="00AB0817"/>
    <w:rsid w:val="00AB2A87"/>
    <w:rsid w:val="00AB4EFE"/>
    <w:rsid w:val="00AB60E9"/>
    <w:rsid w:val="00AD0D1D"/>
    <w:rsid w:val="00AD1488"/>
    <w:rsid w:val="00AD3AD2"/>
    <w:rsid w:val="00AE6F2E"/>
    <w:rsid w:val="00AE794F"/>
    <w:rsid w:val="00AF6222"/>
    <w:rsid w:val="00B0089D"/>
    <w:rsid w:val="00B04A7F"/>
    <w:rsid w:val="00B11613"/>
    <w:rsid w:val="00B12AA4"/>
    <w:rsid w:val="00B14F7E"/>
    <w:rsid w:val="00B209DA"/>
    <w:rsid w:val="00B216CF"/>
    <w:rsid w:val="00B36715"/>
    <w:rsid w:val="00B4579A"/>
    <w:rsid w:val="00B46E41"/>
    <w:rsid w:val="00B51575"/>
    <w:rsid w:val="00B60D6A"/>
    <w:rsid w:val="00B6293A"/>
    <w:rsid w:val="00B630BD"/>
    <w:rsid w:val="00B76A63"/>
    <w:rsid w:val="00B76D0E"/>
    <w:rsid w:val="00B85CF3"/>
    <w:rsid w:val="00B92564"/>
    <w:rsid w:val="00BB1DA1"/>
    <w:rsid w:val="00BB76AD"/>
    <w:rsid w:val="00BD121F"/>
    <w:rsid w:val="00BD2008"/>
    <w:rsid w:val="00BD2E06"/>
    <w:rsid w:val="00BD6973"/>
    <w:rsid w:val="00BE209C"/>
    <w:rsid w:val="00BE6F66"/>
    <w:rsid w:val="00BF0FE6"/>
    <w:rsid w:val="00BF3901"/>
    <w:rsid w:val="00BF62F4"/>
    <w:rsid w:val="00C01027"/>
    <w:rsid w:val="00C018B4"/>
    <w:rsid w:val="00C04158"/>
    <w:rsid w:val="00C15C12"/>
    <w:rsid w:val="00C21BD3"/>
    <w:rsid w:val="00C24C3C"/>
    <w:rsid w:val="00C52E5B"/>
    <w:rsid w:val="00C61538"/>
    <w:rsid w:val="00C62912"/>
    <w:rsid w:val="00C66FD5"/>
    <w:rsid w:val="00C7288D"/>
    <w:rsid w:val="00C83D33"/>
    <w:rsid w:val="00C865DD"/>
    <w:rsid w:val="00C92654"/>
    <w:rsid w:val="00C92C67"/>
    <w:rsid w:val="00C92D84"/>
    <w:rsid w:val="00C95BE7"/>
    <w:rsid w:val="00CA09A9"/>
    <w:rsid w:val="00CC028B"/>
    <w:rsid w:val="00CC6872"/>
    <w:rsid w:val="00CE33FE"/>
    <w:rsid w:val="00CE4284"/>
    <w:rsid w:val="00D00207"/>
    <w:rsid w:val="00D01CAE"/>
    <w:rsid w:val="00D049B0"/>
    <w:rsid w:val="00D13E2D"/>
    <w:rsid w:val="00D17407"/>
    <w:rsid w:val="00D30F71"/>
    <w:rsid w:val="00D345E7"/>
    <w:rsid w:val="00D47F36"/>
    <w:rsid w:val="00D507C4"/>
    <w:rsid w:val="00D52C61"/>
    <w:rsid w:val="00D61DEA"/>
    <w:rsid w:val="00D76D30"/>
    <w:rsid w:val="00D80A88"/>
    <w:rsid w:val="00D81A04"/>
    <w:rsid w:val="00D90D72"/>
    <w:rsid w:val="00D90FA3"/>
    <w:rsid w:val="00DA75D2"/>
    <w:rsid w:val="00DA783C"/>
    <w:rsid w:val="00DA7A66"/>
    <w:rsid w:val="00DB0D88"/>
    <w:rsid w:val="00DB164C"/>
    <w:rsid w:val="00DB2E7C"/>
    <w:rsid w:val="00DC6666"/>
    <w:rsid w:val="00DE00BD"/>
    <w:rsid w:val="00DE2D74"/>
    <w:rsid w:val="00DE3B04"/>
    <w:rsid w:val="00DE44DD"/>
    <w:rsid w:val="00DE4A1F"/>
    <w:rsid w:val="00E04E9D"/>
    <w:rsid w:val="00E0669D"/>
    <w:rsid w:val="00E06D5F"/>
    <w:rsid w:val="00E16877"/>
    <w:rsid w:val="00E2138E"/>
    <w:rsid w:val="00E25E83"/>
    <w:rsid w:val="00E27D2D"/>
    <w:rsid w:val="00E37B0D"/>
    <w:rsid w:val="00E42EAA"/>
    <w:rsid w:val="00E45CC5"/>
    <w:rsid w:val="00E628B0"/>
    <w:rsid w:val="00E632CA"/>
    <w:rsid w:val="00E70B6D"/>
    <w:rsid w:val="00E81693"/>
    <w:rsid w:val="00E82BDF"/>
    <w:rsid w:val="00E954F9"/>
    <w:rsid w:val="00E966F0"/>
    <w:rsid w:val="00EA0736"/>
    <w:rsid w:val="00EA3E02"/>
    <w:rsid w:val="00EA4A33"/>
    <w:rsid w:val="00EA6D51"/>
    <w:rsid w:val="00EB303B"/>
    <w:rsid w:val="00EB656B"/>
    <w:rsid w:val="00EC4E41"/>
    <w:rsid w:val="00ED0477"/>
    <w:rsid w:val="00ED4ECE"/>
    <w:rsid w:val="00EE51FD"/>
    <w:rsid w:val="00EF0EC3"/>
    <w:rsid w:val="00F00D3A"/>
    <w:rsid w:val="00F021EF"/>
    <w:rsid w:val="00F2556F"/>
    <w:rsid w:val="00F27100"/>
    <w:rsid w:val="00F308C8"/>
    <w:rsid w:val="00F508AE"/>
    <w:rsid w:val="00F51DA3"/>
    <w:rsid w:val="00F57BBF"/>
    <w:rsid w:val="00F61979"/>
    <w:rsid w:val="00F61FBA"/>
    <w:rsid w:val="00F65028"/>
    <w:rsid w:val="00F6631B"/>
    <w:rsid w:val="00F72E33"/>
    <w:rsid w:val="00F81661"/>
    <w:rsid w:val="00F8456A"/>
    <w:rsid w:val="00F90849"/>
    <w:rsid w:val="00F9364A"/>
    <w:rsid w:val="00F96A23"/>
    <w:rsid w:val="00FA336A"/>
    <w:rsid w:val="00FA4503"/>
    <w:rsid w:val="00FB2B29"/>
    <w:rsid w:val="00FB3FCC"/>
    <w:rsid w:val="00FB60CF"/>
    <w:rsid w:val="00FC2DC2"/>
    <w:rsid w:val="00FC5963"/>
    <w:rsid w:val="00FD0C2F"/>
    <w:rsid w:val="00FD430B"/>
    <w:rsid w:val="00FD688D"/>
    <w:rsid w:val="00FF279F"/>
    <w:rsid w:val="00FF3C21"/>
    <w:rsid w:val="00FF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49"/>
    <w:pPr>
      <w:suppressAutoHyphens/>
    </w:pPr>
    <w:rPr>
      <w:rFonts w:ascii="Arial" w:hAnsi="Arial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Char"/>
    <w:qFormat/>
    <w:rsid w:val="00F90849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0"/>
    <w:qFormat/>
    <w:rsid w:val="00F90849"/>
    <w:pPr>
      <w:keepNext/>
      <w:tabs>
        <w:tab w:val="num" w:pos="864"/>
      </w:tabs>
      <w:ind w:left="864" w:hanging="864"/>
      <w:outlineLvl w:val="3"/>
    </w:pPr>
    <w:rPr>
      <w:rFonts w:ascii="Times New Roman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F90849"/>
  </w:style>
  <w:style w:type="character" w:customStyle="1" w:styleId="11">
    <w:name w:val="Αριθμός σελίδας1"/>
    <w:basedOn w:val="10"/>
    <w:rsid w:val="00F90849"/>
  </w:style>
  <w:style w:type="character" w:customStyle="1" w:styleId="2Char">
    <w:name w:val="Σώμα κείμενου 2 Char"/>
    <w:basedOn w:val="10"/>
    <w:rsid w:val="00F90849"/>
    <w:rPr>
      <w:rFonts w:ascii="Tahoma" w:hAnsi="Tahoma" w:cs="Tahoma"/>
      <w:b/>
      <w:bCs/>
    </w:rPr>
  </w:style>
  <w:style w:type="character" w:customStyle="1" w:styleId="Char">
    <w:name w:val="Σώμα κειμένου Char"/>
    <w:basedOn w:val="10"/>
    <w:rsid w:val="00F90849"/>
    <w:rPr>
      <w:sz w:val="24"/>
    </w:rPr>
  </w:style>
  <w:style w:type="character" w:styleId="a4">
    <w:name w:val="Strong"/>
    <w:basedOn w:val="10"/>
    <w:qFormat/>
    <w:rsid w:val="00F90849"/>
    <w:rPr>
      <w:b/>
      <w:bCs/>
    </w:rPr>
  </w:style>
  <w:style w:type="character" w:customStyle="1" w:styleId="yiv4310724992">
    <w:name w:val="yiv4310724992"/>
    <w:basedOn w:val="10"/>
    <w:rsid w:val="00F90849"/>
  </w:style>
  <w:style w:type="character" w:customStyle="1" w:styleId="Char0">
    <w:name w:val="Κείμενο πλαισίου Char"/>
    <w:basedOn w:val="10"/>
    <w:rsid w:val="00F9084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90849"/>
    <w:rPr>
      <w:b/>
    </w:rPr>
  </w:style>
  <w:style w:type="character" w:customStyle="1" w:styleId="ListLabel2">
    <w:name w:val="ListLabel 2"/>
    <w:rsid w:val="00F90849"/>
    <w:rPr>
      <w:b w:val="0"/>
    </w:rPr>
  </w:style>
  <w:style w:type="character" w:customStyle="1" w:styleId="ListLabel3">
    <w:name w:val="ListLabel 3"/>
    <w:rsid w:val="00F90849"/>
    <w:rPr>
      <w:b/>
      <w:i w:val="0"/>
    </w:rPr>
  </w:style>
  <w:style w:type="character" w:customStyle="1" w:styleId="ListLabel4">
    <w:name w:val="ListLabel 4"/>
    <w:rsid w:val="00F90849"/>
    <w:rPr>
      <w:rFonts w:cs="Times New Roman"/>
    </w:rPr>
  </w:style>
  <w:style w:type="character" w:customStyle="1" w:styleId="ListLabel5">
    <w:name w:val="ListLabel 5"/>
    <w:rsid w:val="00F90849"/>
    <w:rPr>
      <w:b/>
      <w:sz w:val="22"/>
      <w:szCs w:val="22"/>
    </w:rPr>
  </w:style>
  <w:style w:type="character" w:customStyle="1" w:styleId="ListLabel6">
    <w:name w:val="ListLabel 6"/>
    <w:rsid w:val="00F90849"/>
    <w:rPr>
      <w:b w:val="0"/>
      <w:i w:val="0"/>
      <w:sz w:val="28"/>
    </w:rPr>
  </w:style>
  <w:style w:type="paragraph" w:customStyle="1" w:styleId="a5">
    <w:name w:val="Επικεφαλίδα"/>
    <w:basedOn w:val="a"/>
    <w:next w:val="a0"/>
    <w:rsid w:val="00F9084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0">
    <w:name w:val="Body Text"/>
    <w:basedOn w:val="a"/>
    <w:rsid w:val="00F90849"/>
    <w:pPr>
      <w:jc w:val="both"/>
    </w:pPr>
    <w:rPr>
      <w:rFonts w:ascii="Times New Roman" w:hAnsi="Times New Roman"/>
      <w:sz w:val="24"/>
      <w:szCs w:val="20"/>
    </w:rPr>
  </w:style>
  <w:style w:type="paragraph" w:styleId="a6">
    <w:name w:val="List"/>
    <w:basedOn w:val="a0"/>
    <w:rsid w:val="00F90849"/>
    <w:rPr>
      <w:rFonts w:cs="Mangal"/>
    </w:rPr>
  </w:style>
  <w:style w:type="paragraph" w:customStyle="1" w:styleId="12">
    <w:name w:val="Λεζάντα1"/>
    <w:basedOn w:val="a"/>
    <w:rsid w:val="00F908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F90849"/>
    <w:pPr>
      <w:suppressLineNumbers/>
    </w:pPr>
    <w:rPr>
      <w:rFonts w:cs="Mangal"/>
    </w:rPr>
  </w:style>
  <w:style w:type="paragraph" w:styleId="a8">
    <w:name w:val="footer"/>
    <w:basedOn w:val="a"/>
    <w:rsid w:val="00F90849"/>
    <w:pPr>
      <w:suppressLineNumbers/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F90849"/>
    <w:pPr>
      <w:jc w:val="both"/>
    </w:pPr>
    <w:rPr>
      <w:rFonts w:ascii="Tahoma" w:hAnsi="Tahoma" w:cs="Tahoma"/>
      <w:b/>
      <w:bCs/>
      <w:sz w:val="20"/>
      <w:szCs w:val="20"/>
    </w:rPr>
  </w:style>
  <w:style w:type="paragraph" w:customStyle="1" w:styleId="yiv1179388303msonormal">
    <w:name w:val="yiv1179388303msonormal"/>
    <w:basedOn w:val="a"/>
    <w:rsid w:val="00F9084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3">
    <w:name w:val="Παράγραφος λίστας1"/>
    <w:basedOn w:val="a"/>
    <w:rsid w:val="00F90849"/>
    <w:pPr>
      <w:ind w:left="720"/>
    </w:pPr>
    <w:rPr>
      <w:rFonts w:ascii="Calibri" w:eastAsia="Calibri" w:hAnsi="Calibri"/>
    </w:rPr>
  </w:style>
  <w:style w:type="paragraph" w:styleId="a9">
    <w:name w:val="Body Text Indent"/>
    <w:basedOn w:val="a"/>
    <w:rsid w:val="00F90849"/>
    <w:pPr>
      <w:spacing w:after="120"/>
      <w:ind w:left="283"/>
    </w:pPr>
    <w:rPr>
      <w:rFonts w:ascii="Times New Roman" w:hAnsi="Times New Roman"/>
      <w:sz w:val="24"/>
      <w:szCs w:val="20"/>
    </w:rPr>
  </w:style>
  <w:style w:type="paragraph" w:customStyle="1" w:styleId="14">
    <w:name w:val="Παράγραφος λίστας1"/>
    <w:basedOn w:val="a"/>
    <w:rsid w:val="00F90849"/>
    <w:pPr>
      <w:spacing w:after="200" w:line="276" w:lineRule="auto"/>
      <w:ind w:left="720"/>
    </w:pPr>
    <w:rPr>
      <w:rFonts w:ascii="Calibri" w:hAnsi="Calibri"/>
      <w:lang w:val="en-US"/>
    </w:rPr>
  </w:style>
  <w:style w:type="paragraph" w:styleId="aa">
    <w:name w:val="header"/>
    <w:basedOn w:val="a"/>
    <w:rsid w:val="00F90849"/>
    <w:pPr>
      <w:suppressLineNumbers/>
      <w:tabs>
        <w:tab w:val="center" w:pos="4320"/>
        <w:tab w:val="right" w:pos="8640"/>
      </w:tabs>
    </w:pPr>
  </w:style>
  <w:style w:type="paragraph" w:customStyle="1" w:styleId="Web1">
    <w:name w:val="Κανονικό (Web)1"/>
    <w:basedOn w:val="a"/>
    <w:rsid w:val="00F9084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yiv6600023572msonormal">
    <w:name w:val="yiv6600023572msonormal"/>
    <w:basedOn w:val="a"/>
    <w:rsid w:val="00F9084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yiv660002357221">
    <w:name w:val="yiv660002357221"/>
    <w:basedOn w:val="a"/>
    <w:rsid w:val="00F9084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yiv660002357223">
    <w:name w:val="yiv660002357223"/>
    <w:basedOn w:val="a"/>
    <w:rsid w:val="00F9084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Κείμενο πλαισίου1"/>
    <w:basedOn w:val="a"/>
    <w:rsid w:val="00F9084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1"/>
    <w:rsid w:val="00AF6222"/>
    <w:pPr>
      <w:suppressAutoHyphens w:val="0"/>
      <w:spacing w:after="120" w:line="480" w:lineRule="auto"/>
    </w:pPr>
    <w:rPr>
      <w:rFonts w:ascii="Times New Roman" w:hAnsi="Times New Roman"/>
      <w:kern w:val="0"/>
      <w:sz w:val="24"/>
      <w:szCs w:val="20"/>
      <w:lang w:eastAsia="el-GR"/>
    </w:rPr>
  </w:style>
  <w:style w:type="character" w:customStyle="1" w:styleId="2Char1">
    <w:name w:val="Σώμα κείμενου 2 Char1"/>
    <w:basedOn w:val="a1"/>
    <w:link w:val="2"/>
    <w:rsid w:val="00AF6222"/>
    <w:rPr>
      <w:sz w:val="24"/>
    </w:rPr>
  </w:style>
  <w:style w:type="paragraph" w:styleId="Web">
    <w:name w:val="Normal (Web)"/>
    <w:basedOn w:val="a"/>
    <w:uiPriority w:val="99"/>
    <w:semiHidden/>
    <w:unhideWhenUsed/>
    <w:rsid w:val="000A356B"/>
    <w:pPr>
      <w:suppressAutoHyphens w:val="0"/>
      <w:spacing w:before="100" w:beforeAutospacing="1" w:after="119"/>
    </w:pPr>
    <w:rPr>
      <w:rFonts w:ascii="Times New Roman" w:hAnsi="Times New Roman"/>
      <w:kern w:val="0"/>
      <w:sz w:val="24"/>
      <w:szCs w:val="24"/>
      <w:lang w:eastAsia="el-GR"/>
    </w:rPr>
  </w:style>
  <w:style w:type="character" w:customStyle="1" w:styleId="1Char">
    <w:name w:val="Επικεφαλίδα 1 Char"/>
    <w:basedOn w:val="a1"/>
    <w:link w:val="1"/>
    <w:rsid w:val="00C04158"/>
    <w:rPr>
      <w:b/>
      <w:kern w:val="1"/>
      <w:sz w:val="24"/>
      <w:lang w:eastAsia="ar-SA"/>
    </w:rPr>
  </w:style>
  <w:style w:type="paragraph" w:customStyle="1" w:styleId="210">
    <w:name w:val="Σώμα κείμενου 21"/>
    <w:basedOn w:val="a"/>
    <w:rsid w:val="00FA4503"/>
    <w:pPr>
      <w:suppressAutoHyphens w:val="0"/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ab">
    <w:name w:val="List Paragraph"/>
    <w:basedOn w:val="a"/>
    <w:uiPriority w:val="34"/>
    <w:qFormat/>
    <w:rsid w:val="00DA78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lang w:eastAsia="en-US"/>
    </w:rPr>
  </w:style>
  <w:style w:type="paragraph" w:styleId="ac">
    <w:name w:val="Balloon Text"/>
    <w:basedOn w:val="a"/>
    <w:link w:val="Char1"/>
    <w:uiPriority w:val="99"/>
    <w:semiHidden/>
    <w:unhideWhenUsed/>
    <w:rsid w:val="0025730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1"/>
    <w:link w:val="ac"/>
    <w:uiPriority w:val="99"/>
    <w:semiHidden/>
    <w:rsid w:val="0025730B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22">
    <w:name w:val="Σώμα κείμενου 22"/>
    <w:basedOn w:val="a"/>
    <w:rsid w:val="00197A64"/>
    <w:pPr>
      <w:jc w:val="both"/>
    </w:pPr>
    <w:rPr>
      <w:rFonts w:ascii="Tahoma" w:hAnsi="Tahoma" w:cs="Tahoma"/>
      <w:b/>
      <w:bCs/>
      <w:sz w:val="20"/>
      <w:szCs w:val="20"/>
    </w:rPr>
  </w:style>
  <w:style w:type="paragraph" w:customStyle="1" w:styleId="23">
    <w:name w:val="Σώμα κείμενου 23"/>
    <w:basedOn w:val="a"/>
    <w:rsid w:val="000D7CDC"/>
    <w:pPr>
      <w:jc w:val="both"/>
    </w:pPr>
    <w:rPr>
      <w:rFonts w:ascii="Tahoma" w:hAnsi="Tahoma" w:cs="Tahoma"/>
      <w:b/>
      <w:bCs/>
      <w:sz w:val="20"/>
      <w:szCs w:val="20"/>
    </w:rPr>
  </w:style>
  <w:style w:type="paragraph" w:styleId="3">
    <w:name w:val="Body Text 3"/>
    <w:basedOn w:val="a"/>
    <w:link w:val="3Char"/>
    <w:uiPriority w:val="99"/>
    <w:unhideWhenUsed/>
    <w:rsid w:val="00044D4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1"/>
    <w:link w:val="3"/>
    <w:uiPriority w:val="99"/>
    <w:rsid w:val="00044D42"/>
    <w:rPr>
      <w:rFonts w:ascii="Arial" w:hAnsi="Arial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36F0-0777-4110-8D8B-375091BF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gdrosos</cp:lastModifiedBy>
  <cp:revision>2</cp:revision>
  <cp:lastPrinted>2015-04-22T08:46:00Z</cp:lastPrinted>
  <dcterms:created xsi:type="dcterms:W3CDTF">2015-04-22T18:56:00Z</dcterms:created>
  <dcterms:modified xsi:type="dcterms:W3CDTF">2015-04-22T18:56:00Z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