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5DC6" w:rsidRPr="00E075CA" w:rsidRDefault="00945DC6" w:rsidP="00945DC6">
      <w:pPr>
        <w:widowControl w:val="0"/>
        <w:autoSpaceDE w:val="0"/>
        <w:autoSpaceDN w:val="0"/>
        <w:adjustRightInd w:val="0"/>
        <w:spacing w:after="0" w:line="200" w:lineRule="exact"/>
        <w:rPr>
          <w:rFonts w:cs="Arial"/>
          <w:color w:val="000000"/>
          <w:sz w:val="20"/>
          <w:szCs w:val="20"/>
        </w:rPr>
      </w:pPr>
    </w:p>
    <w:p w:rsidR="00945DC6" w:rsidRPr="00E075CA" w:rsidRDefault="00945DC6" w:rsidP="00945DC6">
      <w:pPr>
        <w:widowControl w:val="0"/>
        <w:autoSpaceDE w:val="0"/>
        <w:autoSpaceDN w:val="0"/>
        <w:adjustRightInd w:val="0"/>
        <w:spacing w:after="0"/>
        <w:rPr>
          <w:b/>
          <w:bCs/>
          <w:color w:val="000000"/>
          <w:spacing w:val="-1"/>
          <w:lang w:val="en-US"/>
        </w:rPr>
      </w:pPr>
    </w:p>
    <w:p w:rsidR="00945DC6" w:rsidRPr="00E075CA" w:rsidRDefault="00945DC6" w:rsidP="00945DC6">
      <w:pPr>
        <w:widowControl w:val="0"/>
        <w:autoSpaceDE w:val="0"/>
        <w:autoSpaceDN w:val="0"/>
        <w:adjustRightInd w:val="0"/>
        <w:spacing w:after="0"/>
        <w:ind w:left="-567"/>
        <w:rPr>
          <w:b/>
          <w:bCs/>
          <w:color w:val="000000"/>
          <w:lang w:val="el-GR"/>
        </w:rPr>
      </w:pPr>
      <w:r w:rsidRPr="00A8764D">
        <w:rPr>
          <w:noProof/>
        </w:rPr>
        <w:pict>
          <v:rect id="_x0000_s1038" style="position:absolute;left:0;text-align:left;margin-left:62.05pt;margin-top:-39.65pt;width:45pt;height:44pt;z-index:-251652096;mso-position-horizontal-relative:page" o:allowincell="f" filled="f" stroked="f">
            <v:textbox style="mso-next-textbox:#_x0000_s1038" inset="0,0,0,0">
              <w:txbxContent>
                <w:p w:rsidR="00945DC6" w:rsidRDefault="00945DC6" w:rsidP="00945DC6">
                  <w:pPr>
                    <w:spacing w:after="0" w:line="880" w:lineRule="atLeast"/>
                    <w:rPr>
                      <w:rFonts w:ascii="Times New Roman" w:hAnsi="Times New Roman"/>
                      <w:sz w:val="24"/>
                    </w:rPr>
                  </w:pPr>
                  <w:r>
                    <w:rPr>
                      <w:rFonts w:ascii="Times New Roman" w:hAnsi="Times New Roman"/>
                      <w:noProof/>
                      <w:sz w:val="24"/>
                      <w:lang w:val="el-GR" w:eastAsia="el-GR"/>
                    </w:rPr>
                    <w:drawing>
                      <wp:inline distT="0" distB="0" distL="0" distR="0">
                        <wp:extent cx="571500" cy="5619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561975"/>
                                </a:xfrm>
                                <a:prstGeom prst="rect">
                                  <a:avLst/>
                                </a:prstGeom>
                                <a:noFill/>
                                <a:ln w="9525">
                                  <a:noFill/>
                                  <a:miter lim="800000"/>
                                  <a:headEnd/>
                                  <a:tailEnd/>
                                </a:ln>
                              </pic:spPr>
                            </pic:pic>
                          </a:graphicData>
                        </a:graphic>
                      </wp:inline>
                    </w:drawing>
                  </w:r>
                </w:p>
                <w:p w:rsidR="00945DC6" w:rsidRDefault="00945DC6" w:rsidP="00945DC6">
                  <w:pPr>
                    <w:widowControl w:val="0"/>
                    <w:autoSpaceDE w:val="0"/>
                    <w:autoSpaceDN w:val="0"/>
                    <w:adjustRightInd w:val="0"/>
                    <w:spacing w:after="0"/>
                    <w:rPr>
                      <w:rFonts w:ascii="Times New Roman" w:hAnsi="Times New Roman"/>
                      <w:sz w:val="24"/>
                    </w:rPr>
                  </w:pPr>
                </w:p>
              </w:txbxContent>
            </v:textbox>
            <w10:wrap anchorx="page"/>
          </v:rect>
        </w:pict>
      </w:r>
      <w:r w:rsidRPr="00E075CA">
        <w:rPr>
          <w:b/>
          <w:bCs/>
          <w:color w:val="000000"/>
          <w:spacing w:val="-1"/>
          <w:lang w:val="el-GR"/>
        </w:rPr>
        <w:t>ΕΛ</w:t>
      </w:r>
      <w:r w:rsidRPr="00E075CA">
        <w:rPr>
          <w:b/>
          <w:bCs/>
          <w:color w:val="000000"/>
          <w:spacing w:val="-3"/>
          <w:lang w:val="el-GR"/>
        </w:rPr>
        <w:t>Λ</w:t>
      </w:r>
      <w:r w:rsidRPr="00E075CA">
        <w:rPr>
          <w:b/>
          <w:bCs/>
          <w:color w:val="000000"/>
          <w:spacing w:val="-1"/>
          <w:lang w:val="el-GR"/>
        </w:rPr>
        <w:t>Η</w:t>
      </w:r>
      <w:r w:rsidRPr="00E075CA">
        <w:rPr>
          <w:b/>
          <w:bCs/>
          <w:color w:val="000000"/>
          <w:spacing w:val="-3"/>
          <w:lang w:val="el-GR"/>
        </w:rPr>
        <w:t>Ν</w:t>
      </w:r>
      <w:r w:rsidRPr="00E075CA">
        <w:rPr>
          <w:b/>
          <w:bCs/>
          <w:color w:val="000000"/>
          <w:spacing w:val="-1"/>
          <w:lang w:val="el-GR"/>
        </w:rPr>
        <w:t>Ι</w:t>
      </w:r>
      <w:r w:rsidRPr="00E075CA">
        <w:rPr>
          <w:b/>
          <w:bCs/>
          <w:color w:val="000000"/>
          <w:lang w:val="el-GR"/>
        </w:rPr>
        <w:t>ΚΗ</w:t>
      </w:r>
      <w:r w:rsidRPr="00E075CA">
        <w:rPr>
          <w:b/>
          <w:bCs/>
          <w:color w:val="000000"/>
          <w:spacing w:val="-1"/>
          <w:lang w:val="el-GR"/>
        </w:rPr>
        <w:t xml:space="preserve"> </w:t>
      </w:r>
      <w:r w:rsidRPr="00E075CA">
        <w:rPr>
          <w:b/>
          <w:bCs/>
          <w:color w:val="000000"/>
          <w:spacing w:val="1"/>
          <w:lang w:val="el-GR"/>
        </w:rPr>
        <w:t>Δ</w:t>
      </w:r>
      <w:r w:rsidRPr="00E075CA">
        <w:rPr>
          <w:b/>
          <w:bCs/>
          <w:color w:val="000000"/>
          <w:spacing w:val="-3"/>
          <w:lang w:val="el-GR"/>
        </w:rPr>
        <w:t>Η</w:t>
      </w:r>
      <w:r w:rsidRPr="00E075CA">
        <w:rPr>
          <w:b/>
          <w:bCs/>
          <w:color w:val="000000"/>
          <w:lang w:val="el-GR"/>
        </w:rPr>
        <w:t>Μ</w:t>
      </w:r>
      <w:r w:rsidRPr="00E075CA">
        <w:rPr>
          <w:b/>
          <w:bCs/>
          <w:color w:val="000000"/>
          <w:spacing w:val="-3"/>
          <w:lang w:val="el-GR"/>
        </w:rPr>
        <w:t>Ο</w:t>
      </w:r>
      <w:r w:rsidRPr="00E075CA">
        <w:rPr>
          <w:b/>
          <w:bCs/>
          <w:color w:val="000000"/>
          <w:lang w:val="el-GR"/>
        </w:rPr>
        <w:t>Κ</w:t>
      </w:r>
      <w:r w:rsidRPr="00E075CA">
        <w:rPr>
          <w:b/>
          <w:bCs/>
          <w:color w:val="000000"/>
          <w:spacing w:val="-1"/>
          <w:lang w:val="el-GR"/>
        </w:rPr>
        <w:t>Ρ</w:t>
      </w:r>
      <w:r w:rsidRPr="00E075CA">
        <w:rPr>
          <w:b/>
          <w:bCs/>
          <w:color w:val="000000"/>
          <w:lang w:val="el-GR"/>
        </w:rPr>
        <w:t>Α</w:t>
      </w:r>
      <w:r w:rsidRPr="00E075CA">
        <w:rPr>
          <w:b/>
          <w:bCs/>
          <w:color w:val="000000"/>
          <w:spacing w:val="-3"/>
          <w:lang w:val="el-GR"/>
        </w:rPr>
        <w:t>Τ</w:t>
      </w:r>
      <w:r w:rsidRPr="00E075CA">
        <w:rPr>
          <w:b/>
          <w:bCs/>
          <w:color w:val="000000"/>
          <w:spacing w:val="-1"/>
          <w:lang w:val="el-GR"/>
        </w:rPr>
        <w:t>Ι</w:t>
      </w:r>
      <w:r w:rsidRPr="00E075CA">
        <w:rPr>
          <w:b/>
          <w:bCs/>
          <w:color w:val="000000"/>
          <w:lang w:val="el-GR"/>
        </w:rPr>
        <w:t>Α</w:t>
      </w:r>
    </w:p>
    <w:p w:rsidR="00945DC6" w:rsidRPr="00E075CA" w:rsidRDefault="00945DC6" w:rsidP="00945DC6">
      <w:pPr>
        <w:widowControl w:val="0"/>
        <w:autoSpaceDE w:val="0"/>
        <w:autoSpaceDN w:val="0"/>
        <w:adjustRightInd w:val="0"/>
        <w:spacing w:after="0"/>
        <w:ind w:left="-567"/>
        <w:rPr>
          <w:b/>
          <w:bCs/>
          <w:color w:val="000000"/>
          <w:lang w:val="el-GR"/>
        </w:rPr>
      </w:pPr>
      <w:r w:rsidRPr="00E075CA">
        <w:rPr>
          <w:b/>
          <w:bCs/>
          <w:color w:val="000000"/>
          <w:lang w:val="el-GR"/>
        </w:rPr>
        <w:t xml:space="preserve"> </w:t>
      </w:r>
      <w:r w:rsidRPr="00E075CA">
        <w:rPr>
          <w:b/>
          <w:bCs/>
          <w:color w:val="000000"/>
          <w:spacing w:val="-3"/>
          <w:lang w:val="el-GR"/>
        </w:rPr>
        <w:t>Ν</w:t>
      </w:r>
      <w:r w:rsidRPr="00E075CA">
        <w:rPr>
          <w:b/>
          <w:bCs/>
          <w:color w:val="000000"/>
          <w:spacing w:val="-1"/>
          <w:lang w:val="el-GR"/>
        </w:rPr>
        <w:t>Ο</w:t>
      </w:r>
      <w:r w:rsidRPr="00E075CA">
        <w:rPr>
          <w:b/>
          <w:bCs/>
          <w:color w:val="000000"/>
          <w:spacing w:val="-2"/>
          <w:lang w:val="el-GR"/>
        </w:rPr>
        <w:t>Μ</w:t>
      </w:r>
      <w:r w:rsidRPr="00E075CA">
        <w:rPr>
          <w:b/>
          <w:bCs/>
          <w:color w:val="000000"/>
          <w:spacing w:val="-1"/>
          <w:lang w:val="el-GR"/>
        </w:rPr>
        <w:t>Ο</w:t>
      </w:r>
      <w:r w:rsidRPr="00E075CA">
        <w:rPr>
          <w:b/>
          <w:bCs/>
          <w:color w:val="000000"/>
          <w:lang w:val="el-GR"/>
        </w:rPr>
        <w:t>Σ</w:t>
      </w:r>
      <w:r w:rsidRPr="00E075CA">
        <w:rPr>
          <w:b/>
          <w:bCs/>
          <w:color w:val="000000"/>
          <w:spacing w:val="44"/>
          <w:lang w:val="el-GR"/>
        </w:rPr>
        <w:t xml:space="preserve"> </w:t>
      </w:r>
      <w:r w:rsidRPr="00E075CA">
        <w:rPr>
          <w:b/>
          <w:bCs/>
          <w:color w:val="000000"/>
          <w:spacing w:val="-1"/>
          <w:lang w:val="el-GR"/>
        </w:rPr>
        <w:t>Ι</w:t>
      </w:r>
      <w:r w:rsidRPr="00E075CA">
        <w:rPr>
          <w:b/>
          <w:bCs/>
          <w:color w:val="000000"/>
          <w:spacing w:val="-2"/>
          <w:lang w:val="el-GR"/>
        </w:rPr>
        <w:t>Ω</w:t>
      </w:r>
      <w:r w:rsidRPr="00E075CA">
        <w:rPr>
          <w:b/>
          <w:bCs/>
          <w:color w:val="000000"/>
          <w:spacing w:val="-1"/>
          <w:lang w:val="el-GR"/>
        </w:rPr>
        <w:t>ΑΝ</w:t>
      </w:r>
      <w:r w:rsidRPr="00E075CA">
        <w:rPr>
          <w:b/>
          <w:bCs/>
          <w:color w:val="000000"/>
          <w:spacing w:val="-3"/>
          <w:lang w:val="el-GR"/>
        </w:rPr>
        <w:t>Ν</w:t>
      </w:r>
      <w:r w:rsidRPr="00E075CA">
        <w:rPr>
          <w:b/>
          <w:bCs/>
          <w:color w:val="000000"/>
          <w:spacing w:val="-1"/>
          <w:lang w:val="el-GR"/>
        </w:rPr>
        <w:t>Ι</w:t>
      </w:r>
      <w:r w:rsidRPr="00E075CA">
        <w:rPr>
          <w:b/>
          <w:bCs/>
          <w:color w:val="000000"/>
          <w:spacing w:val="-3"/>
          <w:lang w:val="el-GR"/>
        </w:rPr>
        <w:t>Ν</w:t>
      </w:r>
      <w:r w:rsidRPr="00E075CA">
        <w:rPr>
          <w:b/>
          <w:bCs/>
          <w:color w:val="000000"/>
          <w:lang w:val="el-GR"/>
        </w:rPr>
        <w:t xml:space="preserve">ΩΝ </w:t>
      </w:r>
    </w:p>
    <w:p w:rsidR="00945DC6" w:rsidRPr="00E075CA" w:rsidRDefault="00945DC6" w:rsidP="00945DC6">
      <w:pPr>
        <w:widowControl w:val="0"/>
        <w:autoSpaceDE w:val="0"/>
        <w:autoSpaceDN w:val="0"/>
        <w:adjustRightInd w:val="0"/>
        <w:spacing w:after="0"/>
        <w:ind w:left="-567"/>
        <w:rPr>
          <w:color w:val="000000"/>
          <w:lang w:val="el-GR"/>
        </w:rPr>
      </w:pPr>
      <w:r w:rsidRPr="00E075CA">
        <w:rPr>
          <w:b/>
          <w:bCs/>
          <w:color w:val="000000"/>
          <w:spacing w:val="-1"/>
          <w:lang w:val="el-GR"/>
        </w:rPr>
        <w:t>ΔΗ</w:t>
      </w:r>
      <w:r w:rsidRPr="00E075CA">
        <w:rPr>
          <w:b/>
          <w:bCs/>
          <w:color w:val="000000"/>
          <w:spacing w:val="-2"/>
          <w:lang w:val="el-GR"/>
        </w:rPr>
        <w:t>Μ</w:t>
      </w:r>
      <w:r w:rsidRPr="00E075CA">
        <w:rPr>
          <w:b/>
          <w:bCs/>
          <w:color w:val="000000"/>
          <w:spacing w:val="-1"/>
          <w:lang w:val="el-GR"/>
        </w:rPr>
        <w:t>ΟΣ</w:t>
      </w:r>
      <w:r w:rsidRPr="00E075CA">
        <w:rPr>
          <w:b/>
          <w:bCs/>
          <w:color w:val="000000"/>
          <w:lang w:val="el-GR"/>
        </w:rPr>
        <w:t>:</w:t>
      </w:r>
      <w:r w:rsidRPr="00E075CA">
        <w:rPr>
          <w:b/>
          <w:bCs/>
          <w:color w:val="000000"/>
          <w:spacing w:val="43"/>
          <w:lang w:val="el-GR"/>
        </w:rPr>
        <w:t xml:space="preserve"> </w:t>
      </w:r>
      <w:r w:rsidRPr="00E075CA">
        <w:rPr>
          <w:b/>
          <w:bCs/>
          <w:color w:val="000000"/>
          <w:spacing w:val="-1"/>
          <w:lang w:val="el-GR"/>
        </w:rPr>
        <w:t>ΖΙ</w:t>
      </w:r>
      <w:r w:rsidRPr="00E075CA">
        <w:rPr>
          <w:b/>
          <w:bCs/>
          <w:color w:val="000000"/>
          <w:spacing w:val="-3"/>
          <w:lang w:val="el-GR"/>
        </w:rPr>
        <w:t>Τ</w:t>
      </w:r>
      <w:r w:rsidRPr="00E075CA">
        <w:rPr>
          <w:b/>
          <w:bCs/>
          <w:color w:val="000000"/>
          <w:spacing w:val="1"/>
          <w:lang w:val="el-GR"/>
        </w:rPr>
        <w:t>Σ</w:t>
      </w:r>
      <w:r w:rsidRPr="00E075CA">
        <w:rPr>
          <w:b/>
          <w:bCs/>
          <w:color w:val="000000"/>
          <w:spacing w:val="-1"/>
          <w:lang w:val="el-GR"/>
        </w:rPr>
        <w:t>Α</w:t>
      </w:r>
      <w:r w:rsidRPr="00E075CA">
        <w:rPr>
          <w:b/>
          <w:bCs/>
          <w:color w:val="000000"/>
          <w:lang w:val="el-GR"/>
        </w:rPr>
        <w:t>Σ</w:t>
      </w:r>
    </w:p>
    <w:p w:rsidR="00945DC6" w:rsidRDefault="00945DC6" w:rsidP="00945DC6">
      <w:pPr>
        <w:spacing w:after="0"/>
        <w:ind w:left="-567"/>
        <w:jc w:val="left"/>
        <w:rPr>
          <w:spacing w:val="33"/>
          <w:lang w:val="el-GR"/>
        </w:rPr>
      </w:pPr>
      <w:r w:rsidRPr="00E075CA">
        <w:rPr>
          <w:b/>
          <w:bCs/>
          <w:color w:val="000000"/>
          <w:spacing w:val="1"/>
          <w:lang w:val="el-GR"/>
        </w:rPr>
        <w:t>Δ</w:t>
      </w:r>
      <w:r w:rsidRPr="00E075CA">
        <w:rPr>
          <w:b/>
          <w:bCs/>
          <w:color w:val="000000"/>
          <w:spacing w:val="-1"/>
          <w:lang w:val="el-GR"/>
        </w:rPr>
        <w:t>/Ν</w:t>
      </w:r>
      <w:r w:rsidRPr="00E075CA">
        <w:rPr>
          <w:b/>
          <w:bCs/>
          <w:color w:val="000000"/>
          <w:spacing w:val="1"/>
          <w:lang w:val="el-GR"/>
        </w:rPr>
        <w:t>Σ</w:t>
      </w:r>
      <w:r w:rsidRPr="00E075CA">
        <w:rPr>
          <w:b/>
          <w:bCs/>
          <w:color w:val="000000"/>
          <w:spacing w:val="-1"/>
          <w:lang w:val="el-GR"/>
        </w:rPr>
        <w:t>Η</w:t>
      </w:r>
      <w:r w:rsidRPr="00E075CA">
        <w:rPr>
          <w:b/>
          <w:bCs/>
          <w:color w:val="000000"/>
          <w:lang w:val="el-GR"/>
        </w:rPr>
        <w:t>:</w:t>
      </w:r>
      <w:r w:rsidRPr="00E075CA">
        <w:rPr>
          <w:b/>
          <w:bCs/>
          <w:color w:val="000000"/>
          <w:spacing w:val="-1"/>
          <w:lang w:val="el-GR"/>
        </w:rPr>
        <w:t xml:space="preserve"> </w:t>
      </w:r>
      <w:r w:rsidRPr="008F2D33">
        <w:rPr>
          <w:lang w:val="el-GR"/>
        </w:rPr>
        <w:t>Οικ</w:t>
      </w:r>
      <w:r w:rsidRPr="008F2D33">
        <w:rPr>
          <w:spacing w:val="1"/>
          <w:lang w:val="el-GR"/>
        </w:rPr>
        <w:t>ο</w:t>
      </w:r>
      <w:r w:rsidRPr="008F2D33">
        <w:rPr>
          <w:spacing w:val="-3"/>
          <w:lang w:val="el-GR"/>
        </w:rPr>
        <w:t>ν</w:t>
      </w:r>
      <w:r w:rsidRPr="008F2D33">
        <w:rPr>
          <w:spacing w:val="1"/>
          <w:lang w:val="el-GR"/>
        </w:rPr>
        <w:t>ομ</w:t>
      </w:r>
      <w:r w:rsidRPr="008F2D33">
        <w:rPr>
          <w:lang w:val="el-GR"/>
        </w:rPr>
        <w:t>ι</w:t>
      </w:r>
      <w:r w:rsidRPr="008F2D33">
        <w:rPr>
          <w:spacing w:val="-3"/>
          <w:lang w:val="el-GR"/>
        </w:rPr>
        <w:t>κ</w:t>
      </w:r>
      <w:r w:rsidRPr="008F2D33">
        <w:rPr>
          <w:lang w:val="el-GR"/>
        </w:rPr>
        <w:t>ών</w:t>
      </w:r>
      <w:r w:rsidRPr="008F2D33">
        <w:rPr>
          <w:spacing w:val="33"/>
          <w:lang w:val="el-GR"/>
        </w:rPr>
        <w:t xml:space="preserve"> </w:t>
      </w:r>
      <w:r w:rsidRPr="008F2D33">
        <w:rPr>
          <w:lang w:val="el-GR"/>
        </w:rPr>
        <w:t>Υπ</w:t>
      </w:r>
      <w:r w:rsidRPr="008F2D33">
        <w:rPr>
          <w:spacing w:val="-1"/>
          <w:lang w:val="el-GR"/>
        </w:rPr>
        <w:t>η</w:t>
      </w:r>
      <w:r w:rsidRPr="008F2D33">
        <w:rPr>
          <w:spacing w:val="-2"/>
          <w:lang w:val="el-GR"/>
        </w:rPr>
        <w:t>ρ</w:t>
      </w:r>
      <w:r w:rsidRPr="008F2D33">
        <w:rPr>
          <w:lang w:val="el-GR"/>
        </w:rPr>
        <w:t>εσιών</w:t>
      </w:r>
      <w:r w:rsidRPr="008F2D33">
        <w:rPr>
          <w:spacing w:val="33"/>
          <w:lang w:val="el-GR"/>
        </w:rPr>
        <w:t xml:space="preserve"> </w:t>
      </w:r>
    </w:p>
    <w:p w:rsidR="00945DC6" w:rsidRDefault="00945DC6" w:rsidP="00945DC6">
      <w:pPr>
        <w:spacing w:after="0"/>
        <w:ind w:left="-567"/>
        <w:jc w:val="left"/>
        <w:rPr>
          <w:lang w:val="el-GR"/>
        </w:rPr>
      </w:pPr>
      <w:r w:rsidRPr="008F2D33">
        <w:rPr>
          <w:b/>
          <w:spacing w:val="-2"/>
          <w:lang w:val="el-GR"/>
        </w:rPr>
        <w:t>Τ</w:t>
      </w:r>
      <w:r w:rsidRPr="008F2D33">
        <w:rPr>
          <w:b/>
          <w:spacing w:val="1"/>
          <w:lang w:val="el-GR"/>
        </w:rPr>
        <w:t>μ</w:t>
      </w:r>
      <w:r w:rsidRPr="008F2D33">
        <w:rPr>
          <w:b/>
          <w:spacing w:val="-1"/>
          <w:lang w:val="el-GR"/>
        </w:rPr>
        <w:t>ή</w:t>
      </w:r>
      <w:r w:rsidRPr="008F2D33">
        <w:rPr>
          <w:b/>
          <w:spacing w:val="1"/>
          <w:lang w:val="el-GR"/>
        </w:rPr>
        <w:t>μ</w:t>
      </w:r>
      <w:r w:rsidRPr="008F2D33">
        <w:rPr>
          <w:b/>
          <w:spacing w:val="-3"/>
          <w:lang w:val="el-GR"/>
        </w:rPr>
        <w:t>α</w:t>
      </w:r>
      <w:r w:rsidRPr="008F2D33">
        <w:rPr>
          <w:b/>
          <w:lang w:val="el-GR"/>
        </w:rPr>
        <w:t>:</w:t>
      </w:r>
      <w:r w:rsidRPr="008F2D33">
        <w:rPr>
          <w:spacing w:val="35"/>
          <w:lang w:val="el-GR"/>
        </w:rPr>
        <w:t xml:space="preserve"> </w:t>
      </w:r>
      <w:r w:rsidRPr="008F2D33">
        <w:rPr>
          <w:spacing w:val="-1"/>
          <w:lang w:val="el-GR"/>
        </w:rPr>
        <w:t>Π</w:t>
      </w:r>
      <w:r w:rsidRPr="008F2D33">
        <w:rPr>
          <w:spacing w:val="-2"/>
          <w:lang w:val="el-GR"/>
        </w:rPr>
        <w:t>ρ</w:t>
      </w:r>
      <w:r w:rsidRPr="008F2D33">
        <w:rPr>
          <w:spacing w:val="1"/>
          <w:lang w:val="el-GR"/>
        </w:rPr>
        <w:t>ο</w:t>
      </w:r>
      <w:r w:rsidRPr="008F2D33">
        <w:rPr>
          <w:spacing w:val="-2"/>
          <w:lang w:val="el-GR"/>
        </w:rPr>
        <w:t>ϋ</w:t>
      </w:r>
      <w:r w:rsidRPr="008F2D33">
        <w:rPr>
          <w:lang w:val="el-GR"/>
        </w:rPr>
        <w:t>π</w:t>
      </w:r>
      <w:r w:rsidRPr="008F2D33">
        <w:rPr>
          <w:spacing w:val="-1"/>
          <w:lang w:val="el-GR"/>
        </w:rPr>
        <w:t>ο</w:t>
      </w:r>
      <w:r w:rsidRPr="008F2D33">
        <w:rPr>
          <w:spacing w:val="1"/>
          <w:lang w:val="el-GR"/>
        </w:rPr>
        <w:t>λο</w:t>
      </w:r>
      <w:r w:rsidRPr="008F2D33">
        <w:rPr>
          <w:lang w:val="el-GR"/>
        </w:rPr>
        <w:t>γι</w:t>
      </w:r>
      <w:r w:rsidRPr="008F2D33">
        <w:rPr>
          <w:spacing w:val="-3"/>
          <w:lang w:val="el-GR"/>
        </w:rPr>
        <w:t>σ</w:t>
      </w:r>
      <w:r w:rsidRPr="008F2D33">
        <w:rPr>
          <w:spacing w:val="-2"/>
          <w:lang w:val="el-GR"/>
        </w:rPr>
        <w:t>μ</w:t>
      </w:r>
      <w:r w:rsidRPr="008F2D33">
        <w:rPr>
          <w:spacing w:val="1"/>
          <w:lang w:val="el-GR"/>
        </w:rPr>
        <w:t>ο</w:t>
      </w:r>
      <w:r w:rsidRPr="008F2D33">
        <w:rPr>
          <w:lang w:val="el-GR"/>
        </w:rPr>
        <w:t>ύ,</w:t>
      </w:r>
      <w:r w:rsidRPr="008F2D33">
        <w:rPr>
          <w:spacing w:val="32"/>
          <w:lang w:val="el-GR"/>
        </w:rPr>
        <w:t xml:space="preserve"> </w:t>
      </w:r>
      <w:r w:rsidRPr="008F2D33">
        <w:rPr>
          <w:lang w:val="el-GR"/>
        </w:rPr>
        <w:t>Λ</w:t>
      </w:r>
      <w:r w:rsidRPr="008F2D33">
        <w:rPr>
          <w:spacing w:val="-1"/>
          <w:lang w:val="el-GR"/>
        </w:rPr>
        <w:t>ο</w:t>
      </w:r>
      <w:r w:rsidRPr="008F2D33">
        <w:rPr>
          <w:lang w:val="el-GR"/>
        </w:rPr>
        <w:t>γιστηρ</w:t>
      </w:r>
      <w:r w:rsidRPr="008F2D33">
        <w:rPr>
          <w:spacing w:val="-3"/>
          <w:lang w:val="el-GR"/>
        </w:rPr>
        <w:t>ί</w:t>
      </w:r>
      <w:r w:rsidRPr="008F2D33">
        <w:rPr>
          <w:spacing w:val="1"/>
          <w:lang w:val="el-GR"/>
        </w:rPr>
        <w:t>ο</w:t>
      </w:r>
      <w:r w:rsidRPr="008F2D33">
        <w:rPr>
          <w:lang w:val="el-GR"/>
        </w:rPr>
        <w:t>υ</w:t>
      </w:r>
      <w:r w:rsidRPr="008F2D33">
        <w:rPr>
          <w:spacing w:val="30"/>
          <w:lang w:val="el-GR"/>
        </w:rPr>
        <w:t xml:space="preserve"> </w:t>
      </w:r>
      <w:r w:rsidRPr="008F2D33">
        <w:rPr>
          <w:lang w:val="el-GR"/>
        </w:rPr>
        <w:t xml:space="preserve">&amp; </w:t>
      </w:r>
    </w:p>
    <w:p w:rsidR="00945DC6" w:rsidRDefault="00945DC6" w:rsidP="00945DC6">
      <w:pPr>
        <w:spacing w:after="0"/>
        <w:ind w:left="-567"/>
        <w:jc w:val="left"/>
        <w:rPr>
          <w:b/>
          <w:bCs/>
          <w:color w:val="000000"/>
          <w:spacing w:val="-1"/>
          <w:lang w:val="el-GR"/>
        </w:rPr>
      </w:pPr>
      <w:r w:rsidRPr="008F2D33">
        <w:rPr>
          <w:spacing w:val="-1"/>
          <w:lang w:val="el-GR"/>
        </w:rPr>
        <w:t>Π</w:t>
      </w:r>
      <w:r w:rsidRPr="008F2D33">
        <w:rPr>
          <w:lang w:val="el-GR"/>
        </w:rPr>
        <w:t>ρ</w:t>
      </w:r>
      <w:r w:rsidRPr="008F2D33">
        <w:rPr>
          <w:spacing w:val="1"/>
          <w:lang w:val="el-GR"/>
        </w:rPr>
        <w:t>ομ</w:t>
      </w:r>
      <w:r w:rsidRPr="008F2D33">
        <w:rPr>
          <w:spacing w:val="-3"/>
          <w:lang w:val="el-GR"/>
        </w:rPr>
        <w:t>η</w:t>
      </w:r>
      <w:r w:rsidRPr="008F2D33">
        <w:rPr>
          <w:lang w:val="el-GR"/>
        </w:rPr>
        <w:t>θειών</w:t>
      </w:r>
      <w:r w:rsidRPr="008F2D33">
        <w:rPr>
          <w:spacing w:val="1"/>
          <w:lang w:val="el-GR"/>
        </w:rPr>
        <w:t xml:space="preserve"> </w:t>
      </w:r>
      <w:r>
        <w:rPr>
          <w:spacing w:val="1"/>
          <w:lang w:val="el-GR"/>
        </w:rPr>
        <w:t xml:space="preserve"> </w:t>
      </w:r>
      <w:r w:rsidRPr="008F2D33">
        <w:rPr>
          <w:lang w:val="el-GR"/>
        </w:rPr>
        <w:t>Δ</w:t>
      </w:r>
      <w:r w:rsidRPr="008F2D33">
        <w:rPr>
          <w:spacing w:val="-1"/>
          <w:lang w:val="el-GR"/>
        </w:rPr>
        <w:t>ή</w:t>
      </w:r>
      <w:r w:rsidRPr="008F2D33">
        <w:rPr>
          <w:spacing w:val="-2"/>
          <w:lang w:val="el-GR"/>
        </w:rPr>
        <w:t>μ</w:t>
      </w:r>
      <w:r w:rsidRPr="008F2D33">
        <w:rPr>
          <w:spacing w:val="1"/>
          <w:lang w:val="el-GR"/>
        </w:rPr>
        <w:t>ο</w:t>
      </w:r>
      <w:r w:rsidRPr="008F2D33">
        <w:rPr>
          <w:lang w:val="el-GR"/>
        </w:rPr>
        <w:t>υ</w:t>
      </w:r>
      <w:r w:rsidRPr="008F2D33">
        <w:rPr>
          <w:spacing w:val="4"/>
          <w:lang w:val="el-GR"/>
        </w:rPr>
        <w:t xml:space="preserve"> </w:t>
      </w:r>
      <w:r w:rsidRPr="008F2D33">
        <w:rPr>
          <w:lang w:val="el-GR"/>
        </w:rPr>
        <w:t>Ζ</w:t>
      </w:r>
      <w:r w:rsidRPr="008F2D33">
        <w:rPr>
          <w:spacing w:val="-3"/>
          <w:lang w:val="el-GR"/>
        </w:rPr>
        <w:t>ί</w:t>
      </w:r>
      <w:r w:rsidRPr="008F2D33">
        <w:rPr>
          <w:spacing w:val="1"/>
          <w:lang w:val="el-GR"/>
        </w:rPr>
        <w:t>τ</w:t>
      </w:r>
      <w:r w:rsidRPr="008F2D33">
        <w:rPr>
          <w:lang w:val="el-GR"/>
        </w:rPr>
        <w:t>σα</w:t>
      </w:r>
      <w:r w:rsidRPr="008F2D33">
        <w:rPr>
          <w:spacing w:val="-2"/>
          <w:lang w:val="el-GR"/>
        </w:rPr>
        <w:t>ς</w:t>
      </w:r>
      <w:r w:rsidRPr="00E075CA">
        <w:rPr>
          <w:b/>
          <w:bCs/>
          <w:color w:val="000000"/>
          <w:spacing w:val="-1"/>
          <w:lang w:val="el-GR"/>
        </w:rPr>
        <w:t xml:space="preserve"> </w:t>
      </w:r>
    </w:p>
    <w:p w:rsidR="00945DC6" w:rsidRPr="00E075CA" w:rsidRDefault="00945DC6" w:rsidP="00945DC6">
      <w:pPr>
        <w:spacing w:after="0"/>
        <w:ind w:left="-567"/>
        <w:jc w:val="left"/>
        <w:rPr>
          <w:color w:val="000000"/>
          <w:lang w:val="el-GR"/>
        </w:rPr>
      </w:pPr>
      <w:r w:rsidRPr="00E075CA">
        <w:rPr>
          <w:b/>
          <w:bCs/>
          <w:color w:val="000000"/>
          <w:spacing w:val="-1"/>
          <w:lang w:val="el-GR"/>
        </w:rPr>
        <w:t>Π</w:t>
      </w:r>
      <w:r w:rsidRPr="00E075CA">
        <w:rPr>
          <w:b/>
          <w:bCs/>
          <w:color w:val="000000"/>
          <w:spacing w:val="1"/>
          <w:lang w:val="el-GR"/>
        </w:rPr>
        <w:t>λ</w:t>
      </w:r>
      <w:r w:rsidRPr="00E075CA">
        <w:rPr>
          <w:b/>
          <w:bCs/>
          <w:color w:val="000000"/>
          <w:lang w:val="el-GR"/>
        </w:rPr>
        <w:t>η</w:t>
      </w:r>
      <w:r w:rsidRPr="00E075CA">
        <w:rPr>
          <w:b/>
          <w:bCs/>
          <w:color w:val="000000"/>
          <w:spacing w:val="-1"/>
          <w:lang w:val="el-GR"/>
        </w:rPr>
        <w:t>ρ</w:t>
      </w:r>
      <w:r w:rsidRPr="00E075CA">
        <w:rPr>
          <w:b/>
          <w:bCs/>
          <w:color w:val="000000"/>
          <w:lang w:val="el-GR"/>
        </w:rPr>
        <w:t>οφο</w:t>
      </w:r>
      <w:r w:rsidRPr="00E075CA">
        <w:rPr>
          <w:b/>
          <w:bCs/>
          <w:color w:val="000000"/>
          <w:spacing w:val="-1"/>
          <w:lang w:val="el-GR"/>
        </w:rPr>
        <w:t>ρίε</w:t>
      </w:r>
      <w:r w:rsidRPr="00E075CA">
        <w:rPr>
          <w:b/>
          <w:bCs/>
          <w:color w:val="000000"/>
          <w:lang w:val="el-GR"/>
        </w:rPr>
        <w:t>ς:</w:t>
      </w:r>
      <w:r w:rsidRPr="00E075CA">
        <w:rPr>
          <w:b/>
          <w:bCs/>
          <w:color w:val="000000"/>
          <w:spacing w:val="3"/>
          <w:lang w:val="el-GR"/>
        </w:rPr>
        <w:t xml:space="preserve"> </w:t>
      </w:r>
      <w:r>
        <w:rPr>
          <w:color w:val="000000" w:themeColor="text1"/>
          <w:lang w:val="el-GR"/>
        </w:rPr>
        <w:t>Ζώη</w:t>
      </w:r>
      <w:r w:rsidRPr="00C43AE0">
        <w:rPr>
          <w:color w:val="000000" w:themeColor="text1"/>
          <w:lang w:val="el-GR"/>
        </w:rPr>
        <w:t xml:space="preserve">ς </w:t>
      </w:r>
      <w:r>
        <w:rPr>
          <w:color w:val="000000" w:themeColor="text1"/>
          <w:lang w:val="el-GR"/>
        </w:rPr>
        <w:t>Γαλα</w:t>
      </w:r>
      <w:r w:rsidRPr="00C43AE0">
        <w:rPr>
          <w:color w:val="000000" w:themeColor="text1"/>
          <w:lang w:val="el-GR"/>
        </w:rPr>
        <w:t>τάς</w:t>
      </w:r>
    </w:p>
    <w:p w:rsidR="00945DC6" w:rsidRPr="00435BBA" w:rsidRDefault="00945DC6" w:rsidP="00945DC6">
      <w:pPr>
        <w:widowControl w:val="0"/>
        <w:autoSpaceDE w:val="0"/>
        <w:autoSpaceDN w:val="0"/>
        <w:adjustRightInd w:val="0"/>
        <w:spacing w:before="1" w:after="0"/>
        <w:ind w:left="-567"/>
        <w:rPr>
          <w:color w:val="000000"/>
          <w:lang w:val="el-GR"/>
        </w:rPr>
      </w:pPr>
      <w:r w:rsidRPr="00E075CA">
        <w:rPr>
          <w:b/>
          <w:bCs/>
          <w:color w:val="000000"/>
          <w:spacing w:val="1"/>
          <w:lang w:val="el-GR"/>
        </w:rPr>
        <w:t>Δ</w:t>
      </w:r>
      <w:r w:rsidRPr="00E075CA">
        <w:rPr>
          <w:b/>
          <w:bCs/>
          <w:color w:val="000000"/>
          <w:spacing w:val="-3"/>
          <w:lang w:val="el-GR"/>
        </w:rPr>
        <w:t>/</w:t>
      </w:r>
      <w:r w:rsidRPr="00E075CA">
        <w:rPr>
          <w:b/>
          <w:bCs/>
          <w:color w:val="000000"/>
          <w:lang w:val="el-GR"/>
        </w:rPr>
        <w:t xml:space="preserve">νση: </w:t>
      </w:r>
      <w:r w:rsidRPr="00E075CA">
        <w:rPr>
          <w:color w:val="000000"/>
          <w:lang w:val="el-GR"/>
        </w:rPr>
        <w:t>Λεωφ. Πασσαρών</w:t>
      </w:r>
      <w:r>
        <w:rPr>
          <w:color w:val="000000"/>
          <w:lang w:val="el-GR"/>
        </w:rPr>
        <w:t>α</w:t>
      </w:r>
      <w:r w:rsidRPr="00E075CA">
        <w:rPr>
          <w:color w:val="000000"/>
          <w:lang w:val="el-GR"/>
        </w:rPr>
        <w:t>ς 1</w:t>
      </w:r>
      <w:r w:rsidRPr="00435BBA">
        <w:rPr>
          <w:color w:val="000000"/>
          <w:lang w:val="el-GR"/>
        </w:rPr>
        <w:t xml:space="preserve">                                                                        </w:t>
      </w:r>
      <w:r>
        <w:rPr>
          <w:color w:val="000000"/>
          <w:lang w:val="el-GR"/>
        </w:rPr>
        <w:t>Ελεούσα, 27/09/2019</w:t>
      </w:r>
    </w:p>
    <w:p w:rsidR="00945DC6" w:rsidRPr="00E075CA" w:rsidRDefault="00945DC6" w:rsidP="00945DC6">
      <w:pPr>
        <w:widowControl w:val="0"/>
        <w:autoSpaceDE w:val="0"/>
        <w:autoSpaceDN w:val="0"/>
        <w:adjustRightInd w:val="0"/>
        <w:spacing w:before="1" w:after="0"/>
        <w:ind w:left="-567"/>
        <w:rPr>
          <w:color w:val="000000"/>
          <w:lang w:val="el-GR"/>
        </w:rPr>
      </w:pPr>
      <w:r w:rsidRPr="00E075CA">
        <w:rPr>
          <w:color w:val="000000"/>
          <w:lang w:val="el-GR"/>
        </w:rPr>
        <w:t xml:space="preserve"> </w:t>
      </w:r>
      <w:r w:rsidRPr="00E075CA">
        <w:rPr>
          <w:b/>
          <w:color w:val="000000"/>
          <w:lang w:val="el-GR"/>
        </w:rPr>
        <w:t>Έδρα:</w:t>
      </w:r>
      <w:r w:rsidRPr="00E075CA">
        <w:rPr>
          <w:color w:val="000000"/>
          <w:lang w:val="el-GR"/>
        </w:rPr>
        <w:t xml:space="preserve"> Ελε</w:t>
      </w:r>
      <w:r w:rsidRPr="00E075CA">
        <w:rPr>
          <w:color w:val="000000"/>
          <w:spacing w:val="-2"/>
          <w:lang w:val="el-GR"/>
        </w:rPr>
        <w:t>ο</w:t>
      </w:r>
      <w:r w:rsidRPr="00E075CA">
        <w:rPr>
          <w:color w:val="000000"/>
          <w:spacing w:val="1"/>
          <w:lang w:val="el-GR"/>
        </w:rPr>
        <w:t>ύ</w:t>
      </w:r>
      <w:r w:rsidRPr="00E075CA">
        <w:rPr>
          <w:color w:val="000000"/>
          <w:spacing w:val="-1"/>
          <w:lang w:val="el-GR"/>
        </w:rPr>
        <w:t>σ</w:t>
      </w:r>
      <w:r w:rsidRPr="00E075CA">
        <w:rPr>
          <w:color w:val="000000"/>
          <w:lang w:val="el-GR"/>
        </w:rPr>
        <w:t xml:space="preserve">α </w:t>
      </w:r>
      <w:r>
        <w:rPr>
          <w:color w:val="000000"/>
          <w:lang w:val="el-GR"/>
        </w:rPr>
        <w:t xml:space="preserve">                                                                                                  Αρ. Πρωτ.: 16</w:t>
      </w:r>
      <w:r w:rsidR="002663DC">
        <w:rPr>
          <w:color w:val="000000"/>
          <w:lang w:val="el-GR"/>
        </w:rPr>
        <w:t>445</w:t>
      </w:r>
    </w:p>
    <w:p w:rsidR="00945DC6" w:rsidRPr="00E075CA" w:rsidRDefault="00945DC6" w:rsidP="00945DC6">
      <w:pPr>
        <w:widowControl w:val="0"/>
        <w:autoSpaceDE w:val="0"/>
        <w:autoSpaceDN w:val="0"/>
        <w:adjustRightInd w:val="0"/>
        <w:spacing w:before="1" w:after="0"/>
        <w:ind w:left="-567"/>
        <w:rPr>
          <w:color w:val="000000"/>
          <w:lang w:val="el-GR"/>
        </w:rPr>
      </w:pPr>
      <w:r w:rsidRPr="00E075CA">
        <w:rPr>
          <w:b/>
          <w:bCs/>
          <w:color w:val="000000"/>
          <w:spacing w:val="-1"/>
          <w:lang w:val="el-GR"/>
        </w:rPr>
        <w:t>Τ.</w:t>
      </w:r>
      <w:r w:rsidRPr="00E075CA">
        <w:rPr>
          <w:b/>
          <w:bCs/>
          <w:color w:val="000000"/>
          <w:lang w:val="el-GR"/>
        </w:rPr>
        <w:t>Κ</w:t>
      </w:r>
      <w:r w:rsidRPr="00E075CA">
        <w:rPr>
          <w:b/>
          <w:bCs/>
          <w:color w:val="000000"/>
          <w:spacing w:val="2"/>
          <w:lang w:val="el-GR"/>
        </w:rPr>
        <w:t xml:space="preserve"> </w:t>
      </w:r>
      <w:r w:rsidRPr="00E075CA">
        <w:rPr>
          <w:b/>
          <w:bCs/>
          <w:color w:val="000000"/>
          <w:lang w:val="el-GR"/>
        </w:rPr>
        <w:t xml:space="preserve">: </w:t>
      </w:r>
      <w:r w:rsidRPr="00E075CA">
        <w:rPr>
          <w:color w:val="000000"/>
          <w:lang w:val="el-GR"/>
        </w:rPr>
        <w:t>45</w:t>
      </w:r>
      <w:r w:rsidRPr="00E075CA">
        <w:rPr>
          <w:color w:val="000000"/>
          <w:spacing w:val="-2"/>
          <w:lang w:val="el-GR"/>
        </w:rPr>
        <w:t xml:space="preserve"> </w:t>
      </w:r>
      <w:r w:rsidRPr="00E075CA">
        <w:rPr>
          <w:color w:val="000000"/>
          <w:lang w:val="el-GR"/>
        </w:rPr>
        <w:t xml:space="preserve">445, </w:t>
      </w:r>
      <w:r w:rsidRPr="00E075CA">
        <w:rPr>
          <w:color w:val="000000"/>
          <w:spacing w:val="-2"/>
          <w:lang w:val="el-GR"/>
        </w:rPr>
        <w:t>Ι</w:t>
      </w:r>
      <w:r w:rsidRPr="00E075CA">
        <w:rPr>
          <w:color w:val="000000"/>
          <w:spacing w:val="1"/>
          <w:lang w:val="el-GR"/>
        </w:rPr>
        <w:t>ω</w:t>
      </w:r>
      <w:r w:rsidRPr="00E075CA">
        <w:rPr>
          <w:color w:val="000000"/>
          <w:spacing w:val="-1"/>
          <w:lang w:val="el-GR"/>
        </w:rPr>
        <w:t>άνν</w:t>
      </w:r>
      <w:r w:rsidRPr="00E075CA">
        <w:rPr>
          <w:color w:val="000000"/>
          <w:lang w:val="el-GR"/>
        </w:rPr>
        <w:t>ι</w:t>
      </w:r>
      <w:r w:rsidRPr="00E075CA">
        <w:rPr>
          <w:color w:val="000000"/>
          <w:spacing w:val="-1"/>
          <w:lang w:val="el-GR"/>
        </w:rPr>
        <w:t>ν</w:t>
      </w:r>
      <w:r w:rsidRPr="00E075CA">
        <w:rPr>
          <w:color w:val="000000"/>
          <w:lang w:val="el-GR"/>
        </w:rPr>
        <w:t>α</w:t>
      </w:r>
    </w:p>
    <w:p w:rsidR="00945DC6" w:rsidRPr="00E075CA" w:rsidRDefault="00945DC6" w:rsidP="00945DC6">
      <w:pPr>
        <w:widowControl w:val="0"/>
        <w:autoSpaceDE w:val="0"/>
        <w:autoSpaceDN w:val="0"/>
        <w:adjustRightInd w:val="0"/>
        <w:spacing w:after="0" w:line="267" w:lineRule="exact"/>
        <w:ind w:left="-567"/>
        <w:rPr>
          <w:color w:val="000000"/>
          <w:lang w:val="el-GR"/>
        </w:rPr>
      </w:pPr>
      <w:r w:rsidRPr="00E075CA">
        <w:rPr>
          <w:b/>
          <w:bCs/>
          <w:color w:val="000000"/>
          <w:spacing w:val="-3"/>
          <w:position w:val="1"/>
          <w:lang w:val="el-GR"/>
        </w:rPr>
        <w:t>Τ</w:t>
      </w:r>
      <w:r w:rsidRPr="00E075CA">
        <w:rPr>
          <w:b/>
          <w:bCs/>
          <w:color w:val="000000"/>
          <w:position w:val="1"/>
          <w:lang w:val="el-GR"/>
        </w:rPr>
        <w:t>η</w:t>
      </w:r>
      <w:r w:rsidRPr="00E075CA">
        <w:rPr>
          <w:b/>
          <w:bCs/>
          <w:color w:val="000000"/>
          <w:spacing w:val="-1"/>
          <w:position w:val="1"/>
          <w:lang w:val="el-GR"/>
        </w:rPr>
        <w:t>λέ</w:t>
      </w:r>
      <w:r w:rsidRPr="00E075CA">
        <w:rPr>
          <w:b/>
          <w:bCs/>
          <w:color w:val="000000"/>
          <w:spacing w:val="-2"/>
          <w:position w:val="1"/>
          <w:lang w:val="el-GR"/>
        </w:rPr>
        <w:t>φ</w:t>
      </w:r>
      <w:r w:rsidRPr="00E075CA">
        <w:rPr>
          <w:b/>
          <w:bCs/>
          <w:color w:val="000000"/>
          <w:position w:val="1"/>
          <w:lang w:val="el-GR"/>
        </w:rPr>
        <w:t>ω</w:t>
      </w:r>
      <w:r w:rsidRPr="00E075CA">
        <w:rPr>
          <w:b/>
          <w:bCs/>
          <w:color w:val="000000"/>
          <w:spacing w:val="-2"/>
          <w:position w:val="1"/>
          <w:lang w:val="el-GR"/>
        </w:rPr>
        <w:t>ν</w:t>
      </w:r>
      <w:r w:rsidRPr="00E075CA">
        <w:rPr>
          <w:b/>
          <w:bCs/>
          <w:color w:val="000000"/>
          <w:position w:val="1"/>
          <w:lang w:val="el-GR"/>
        </w:rPr>
        <w:t xml:space="preserve">ο: </w:t>
      </w:r>
      <w:r w:rsidRPr="00E075CA">
        <w:rPr>
          <w:color w:val="000000"/>
          <w:position w:val="1"/>
          <w:lang w:val="el-GR"/>
        </w:rPr>
        <w:t>26</w:t>
      </w:r>
      <w:r w:rsidRPr="00E075CA">
        <w:rPr>
          <w:color w:val="000000"/>
          <w:spacing w:val="-2"/>
          <w:position w:val="1"/>
          <w:lang w:val="el-GR"/>
        </w:rPr>
        <w:t>5</w:t>
      </w:r>
      <w:r w:rsidRPr="00E075CA">
        <w:rPr>
          <w:color w:val="000000"/>
          <w:position w:val="1"/>
          <w:lang w:val="el-GR"/>
        </w:rPr>
        <w:t xml:space="preserve">33 </w:t>
      </w:r>
      <w:r w:rsidRPr="00E075CA">
        <w:rPr>
          <w:color w:val="000000"/>
          <w:spacing w:val="-2"/>
          <w:position w:val="1"/>
          <w:lang w:val="el-GR"/>
        </w:rPr>
        <w:t>6</w:t>
      </w:r>
      <w:r w:rsidRPr="00E075CA">
        <w:rPr>
          <w:color w:val="000000"/>
          <w:position w:val="1"/>
          <w:lang w:val="el-GR"/>
        </w:rPr>
        <w:t>0000,</w:t>
      </w:r>
      <w:r w:rsidRPr="00E075CA">
        <w:rPr>
          <w:color w:val="000000"/>
          <w:spacing w:val="1"/>
          <w:position w:val="1"/>
          <w:lang w:val="el-GR"/>
        </w:rPr>
        <w:t xml:space="preserve"> </w:t>
      </w:r>
      <w:r w:rsidRPr="00E075CA">
        <w:rPr>
          <w:color w:val="000000"/>
          <w:spacing w:val="1"/>
          <w:position w:val="1"/>
        </w:rPr>
        <w:t>E</w:t>
      </w:r>
      <w:r w:rsidRPr="00E075CA">
        <w:rPr>
          <w:color w:val="000000"/>
          <w:spacing w:val="-1"/>
          <w:position w:val="1"/>
          <w:lang w:val="el-GR"/>
        </w:rPr>
        <w:t>σωτ</w:t>
      </w:r>
      <w:r w:rsidRPr="00E075CA">
        <w:rPr>
          <w:color w:val="000000"/>
          <w:position w:val="1"/>
          <w:lang w:val="el-GR"/>
        </w:rPr>
        <w:t xml:space="preserve">. </w:t>
      </w:r>
      <w:r w:rsidRPr="00E075CA">
        <w:rPr>
          <w:color w:val="000000"/>
          <w:spacing w:val="-2"/>
          <w:position w:val="1"/>
          <w:lang w:val="el-GR"/>
        </w:rPr>
        <w:t>2</w:t>
      </w:r>
      <w:r>
        <w:rPr>
          <w:color w:val="000000"/>
          <w:spacing w:val="-2"/>
          <w:position w:val="1"/>
          <w:lang w:val="el-GR"/>
        </w:rPr>
        <w:t>51</w:t>
      </w:r>
      <w:r w:rsidRPr="00E075CA">
        <w:rPr>
          <w:color w:val="000000"/>
          <w:position w:val="1"/>
          <w:lang w:val="el-GR"/>
        </w:rPr>
        <w:t>,</w:t>
      </w:r>
    </w:p>
    <w:p w:rsidR="00945DC6" w:rsidRPr="00945DC6" w:rsidRDefault="00945DC6" w:rsidP="00945DC6">
      <w:pPr>
        <w:widowControl w:val="0"/>
        <w:autoSpaceDE w:val="0"/>
        <w:autoSpaceDN w:val="0"/>
        <w:adjustRightInd w:val="0"/>
        <w:spacing w:after="0" w:line="268" w:lineRule="exact"/>
        <w:ind w:left="-567"/>
        <w:rPr>
          <w:color w:val="000000"/>
          <w:lang w:val="el-GR"/>
        </w:rPr>
      </w:pPr>
      <w:r w:rsidRPr="00E075CA">
        <w:rPr>
          <w:b/>
          <w:bCs/>
          <w:color w:val="000000"/>
          <w:spacing w:val="-3"/>
          <w:position w:val="1"/>
        </w:rPr>
        <w:t>F</w:t>
      </w:r>
      <w:r w:rsidRPr="00E075CA">
        <w:rPr>
          <w:b/>
          <w:bCs/>
          <w:color w:val="000000"/>
          <w:spacing w:val="-1"/>
          <w:position w:val="1"/>
        </w:rPr>
        <w:t>ax</w:t>
      </w:r>
      <w:r w:rsidRPr="00945DC6">
        <w:rPr>
          <w:b/>
          <w:bCs/>
          <w:color w:val="000000"/>
          <w:position w:val="1"/>
          <w:lang w:val="el-GR"/>
        </w:rPr>
        <w:t>:</w:t>
      </w:r>
      <w:r w:rsidRPr="00945DC6">
        <w:rPr>
          <w:b/>
          <w:bCs/>
          <w:color w:val="000000"/>
          <w:spacing w:val="2"/>
          <w:position w:val="1"/>
          <w:lang w:val="el-GR"/>
        </w:rPr>
        <w:t xml:space="preserve"> </w:t>
      </w:r>
      <w:r w:rsidRPr="00945DC6">
        <w:rPr>
          <w:color w:val="000000"/>
          <w:position w:val="1"/>
          <w:lang w:val="el-GR"/>
        </w:rPr>
        <w:t>26</w:t>
      </w:r>
      <w:r w:rsidRPr="00945DC6">
        <w:rPr>
          <w:color w:val="000000"/>
          <w:spacing w:val="-2"/>
          <w:position w:val="1"/>
          <w:lang w:val="el-GR"/>
        </w:rPr>
        <w:t>5</w:t>
      </w:r>
      <w:r w:rsidRPr="00945DC6">
        <w:rPr>
          <w:color w:val="000000"/>
          <w:position w:val="1"/>
          <w:lang w:val="el-GR"/>
        </w:rPr>
        <w:t xml:space="preserve">10 </w:t>
      </w:r>
      <w:r w:rsidRPr="00945DC6">
        <w:rPr>
          <w:color w:val="000000"/>
          <w:spacing w:val="-2"/>
          <w:position w:val="1"/>
          <w:lang w:val="el-GR"/>
        </w:rPr>
        <w:t>6</w:t>
      </w:r>
      <w:r w:rsidRPr="00945DC6">
        <w:rPr>
          <w:color w:val="000000"/>
          <w:position w:val="1"/>
          <w:lang w:val="el-GR"/>
        </w:rPr>
        <w:t>2794</w:t>
      </w:r>
    </w:p>
    <w:p w:rsidR="00945DC6" w:rsidRPr="00945DC6" w:rsidRDefault="00945DC6" w:rsidP="00945DC6">
      <w:pPr>
        <w:widowControl w:val="0"/>
        <w:autoSpaceDE w:val="0"/>
        <w:autoSpaceDN w:val="0"/>
        <w:adjustRightInd w:val="0"/>
        <w:spacing w:before="1" w:after="0"/>
        <w:ind w:left="-567"/>
        <w:rPr>
          <w:color w:val="000000"/>
          <w:lang w:val="el-GR"/>
        </w:rPr>
      </w:pPr>
      <w:r w:rsidRPr="00E075CA">
        <w:rPr>
          <w:b/>
          <w:bCs/>
          <w:color w:val="000000"/>
          <w:spacing w:val="-1"/>
          <w:lang w:val="en-US"/>
        </w:rPr>
        <w:t>e</w:t>
      </w:r>
      <w:r w:rsidRPr="00945DC6">
        <w:rPr>
          <w:b/>
          <w:bCs/>
          <w:color w:val="000000"/>
          <w:lang w:val="el-GR"/>
        </w:rPr>
        <w:t>-</w:t>
      </w:r>
      <w:r w:rsidRPr="00E075CA">
        <w:rPr>
          <w:b/>
          <w:bCs/>
          <w:color w:val="000000"/>
          <w:spacing w:val="-1"/>
          <w:lang w:val="en-US"/>
        </w:rPr>
        <w:t>ma</w:t>
      </w:r>
      <w:r w:rsidRPr="00E075CA">
        <w:rPr>
          <w:b/>
          <w:bCs/>
          <w:color w:val="000000"/>
          <w:lang w:val="en-US"/>
        </w:rPr>
        <w:t>il</w:t>
      </w:r>
      <w:r w:rsidRPr="00945DC6">
        <w:rPr>
          <w:b/>
          <w:bCs/>
          <w:color w:val="000000"/>
          <w:lang w:val="el-GR"/>
        </w:rPr>
        <w:t>:</w:t>
      </w:r>
      <w:r w:rsidRPr="00945DC6">
        <w:rPr>
          <w:b/>
          <w:bCs/>
          <w:color w:val="000000"/>
          <w:spacing w:val="2"/>
          <w:lang w:val="el-GR"/>
        </w:rPr>
        <w:t xml:space="preserve"> </w:t>
      </w:r>
      <w:hyperlink r:id="rId9" w:history="1">
        <w:r w:rsidRPr="00E075CA">
          <w:rPr>
            <w:color w:val="000000"/>
            <w:spacing w:val="-1"/>
            <w:lang w:val="en-US"/>
          </w:rPr>
          <w:t>zi</w:t>
        </w:r>
        <w:r w:rsidRPr="00E075CA">
          <w:rPr>
            <w:color w:val="000000"/>
            <w:lang w:val="en-US"/>
          </w:rPr>
          <w:t>tsa</w:t>
        </w:r>
        <w:r w:rsidRPr="00945DC6">
          <w:rPr>
            <w:color w:val="000000"/>
            <w:spacing w:val="2"/>
            <w:lang w:val="el-GR"/>
          </w:rPr>
          <w:t>@</w:t>
        </w:r>
        <w:r w:rsidRPr="00E075CA">
          <w:rPr>
            <w:color w:val="000000"/>
            <w:spacing w:val="-1"/>
            <w:lang w:val="en-US"/>
          </w:rPr>
          <w:t>zi</w:t>
        </w:r>
        <w:r w:rsidRPr="00E075CA">
          <w:rPr>
            <w:color w:val="000000"/>
            <w:lang w:val="en-US"/>
          </w:rPr>
          <w:t>tsa</w:t>
        </w:r>
        <w:r w:rsidRPr="00945DC6">
          <w:rPr>
            <w:color w:val="000000"/>
            <w:spacing w:val="-2"/>
            <w:lang w:val="el-GR"/>
          </w:rPr>
          <w:t>.</w:t>
        </w:r>
        <w:r w:rsidRPr="00E075CA">
          <w:rPr>
            <w:color w:val="000000"/>
            <w:lang w:val="en-US"/>
          </w:rPr>
          <w:t>gov</w:t>
        </w:r>
        <w:r w:rsidRPr="00945DC6">
          <w:rPr>
            <w:color w:val="000000"/>
            <w:lang w:val="el-GR"/>
          </w:rPr>
          <w:t>.</w:t>
        </w:r>
        <w:r w:rsidRPr="00E075CA">
          <w:rPr>
            <w:color w:val="000000"/>
            <w:lang w:val="en-US"/>
          </w:rPr>
          <w:t>gr</w:t>
        </w:r>
      </w:hyperlink>
    </w:p>
    <w:p w:rsidR="00B121D0" w:rsidRDefault="00B121D0" w:rsidP="00945DC6">
      <w:pPr>
        <w:widowControl w:val="0"/>
        <w:autoSpaceDE w:val="0"/>
        <w:autoSpaceDN w:val="0"/>
        <w:adjustRightInd w:val="0"/>
        <w:spacing w:after="0" w:line="264" w:lineRule="exact"/>
        <w:ind w:left="-567"/>
      </w:pPr>
    </w:p>
    <w:p w:rsidR="00B121D0" w:rsidRPr="00945DC6" w:rsidRDefault="00B121D0">
      <w:pPr>
        <w:widowControl w:val="0"/>
        <w:autoSpaceDE w:val="0"/>
        <w:autoSpaceDN w:val="0"/>
        <w:adjustRightInd w:val="0"/>
        <w:spacing w:after="0" w:line="200" w:lineRule="exact"/>
        <w:rPr>
          <w:rFonts w:ascii="Palatino Linotype" w:hAnsi="Palatino Linotype" w:cs="Palatino Linotype"/>
          <w:color w:val="000000"/>
          <w:sz w:val="20"/>
          <w:szCs w:val="20"/>
          <w:lang w:val="en-US"/>
        </w:rPr>
      </w:pPr>
    </w:p>
    <w:p w:rsidR="00B121D0" w:rsidRPr="00945DC6" w:rsidRDefault="00B121D0">
      <w:pPr>
        <w:widowControl w:val="0"/>
        <w:autoSpaceDE w:val="0"/>
        <w:autoSpaceDN w:val="0"/>
        <w:adjustRightInd w:val="0"/>
        <w:spacing w:after="0" w:line="200" w:lineRule="exact"/>
        <w:rPr>
          <w:rFonts w:ascii="Palatino Linotype" w:hAnsi="Palatino Linotype" w:cs="Palatino Linotype"/>
          <w:color w:val="000000"/>
          <w:sz w:val="20"/>
          <w:szCs w:val="20"/>
          <w:lang w:val="en-US"/>
        </w:rPr>
      </w:pPr>
    </w:p>
    <w:p w:rsidR="00B121D0" w:rsidRPr="00945DC6" w:rsidRDefault="00B121D0">
      <w:pPr>
        <w:widowControl w:val="0"/>
        <w:autoSpaceDE w:val="0"/>
        <w:autoSpaceDN w:val="0"/>
        <w:adjustRightInd w:val="0"/>
        <w:spacing w:after="0" w:line="200" w:lineRule="exact"/>
        <w:rPr>
          <w:rFonts w:ascii="Palatino Linotype" w:hAnsi="Palatino Linotype" w:cs="Palatino Linotype"/>
          <w:color w:val="000000"/>
          <w:sz w:val="20"/>
          <w:szCs w:val="20"/>
          <w:lang w:val="en-US"/>
        </w:rPr>
      </w:pPr>
    </w:p>
    <w:p w:rsidR="00B121D0" w:rsidRPr="00945DC6" w:rsidRDefault="00B121D0">
      <w:pPr>
        <w:widowControl w:val="0"/>
        <w:autoSpaceDE w:val="0"/>
        <w:autoSpaceDN w:val="0"/>
        <w:adjustRightInd w:val="0"/>
        <w:spacing w:after="0" w:line="200" w:lineRule="exact"/>
        <w:rPr>
          <w:rFonts w:ascii="Palatino Linotype" w:hAnsi="Palatino Linotype" w:cs="Palatino Linotype"/>
          <w:color w:val="000000"/>
          <w:sz w:val="20"/>
          <w:szCs w:val="20"/>
          <w:lang w:val="en-US"/>
        </w:rPr>
      </w:pPr>
    </w:p>
    <w:p w:rsidR="00B121D0" w:rsidRPr="00945DC6" w:rsidRDefault="00B121D0">
      <w:pPr>
        <w:widowControl w:val="0"/>
        <w:autoSpaceDE w:val="0"/>
        <w:autoSpaceDN w:val="0"/>
        <w:adjustRightInd w:val="0"/>
        <w:spacing w:after="0" w:line="200" w:lineRule="exact"/>
        <w:rPr>
          <w:rFonts w:ascii="Palatino Linotype" w:hAnsi="Palatino Linotype" w:cs="Palatino Linotype"/>
          <w:color w:val="002060"/>
          <w:sz w:val="20"/>
          <w:szCs w:val="20"/>
          <w:lang w:val="en-US"/>
        </w:rPr>
      </w:pPr>
    </w:p>
    <w:p w:rsidR="00B121D0" w:rsidRPr="00945DC6" w:rsidRDefault="00B121D0">
      <w:pPr>
        <w:widowControl w:val="0"/>
        <w:autoSpaceDE w:val="0"/>
        <w:autoSpaceDN w:val="0"/>
        <w:adjustRightInd w:val="0"/>
        <w:spacing w:after="0" w:line="200" w:lineRule="exact"/>
        <w:rPr>
          <w:rFonts w:ascii="Palatino Linotype" w:hAnsi="Palatino Linotype" w:cs="Palatino Linotype"/>
          <w:color w:val="000000"/>
          <w:sz w:val="20"/>
          <w:szCs w:val="20"/>
          <w:lang w:val="en-US"/>
        </w:rPr>
      </w:pPr>
    </w:p>
    <w:p w:rsidR="00B121D0" w:rsidRDefault="00DE3015">
      <w:pPr>
        <w:widowControl w:val="0"/>
        <w:autoSpaceDE w:val="0"/>
        <w:autoSpaceDN w:val="0"/>
        <w:adjustRightInd w:val="0"/>
        <w:spacing w:after="0" w:line="250" w:lineRule="auto"/>
        <w:ind w:firstLine="1"/>
        <w:jc w:val="center"/>
        <w:outlineLvl w:val="0"/>
        <w:rPr>
          <w:rFonts w:cs="Times New Roman"/>
          <w:b/>
          <w:bCs/>
          <w:color w:val="0070C0"/>
          <w:w w:val="67"/>
          <w:sz w:val="44"/>
          <w:szCs w:val="44"/>
          <w:lang w:val="el-GR"/>
        </w:rPr>
      </w:pPr>
      <w:r>
        <w:rPr>
          <w:rFonts w:cs="Times New Roman"/>
          <w:b/>
          <w:bCs/>
          <w:color w:val="0070C0"/>
          <w:spacing w:val="1"/>
          <w:w w:val="80"/>
          <w:sz w:val="44"/>
          <w:szCs w:val="44"/>
          <w:lang w:val="el-GR"/>
        </w:rPr>
        <w:t>Δ</w:t>
      </w:r>
      <w:r>
        <w:rPr>
          <w:rFonts w:cs="Times New Roman"/>
          <w:b/>
          <w:bCs/>
          <w:color w:val="0070C0"/>
          <w:w w:val="80"/>
          <w:sz w:val="44"/>
          <w:szCs w:val="44"/>
          <w:lang w:val="el-GR"/>
        </w:rPr>
        <w:t>ΙΑΚΗ</w:t>
      </w:r>
      <w:r>
        <w:rPr>
          <w:rFonts w:cs="Times New Roman"/>
          <w:b/>
          <w:bCs/>
          <w:color w:val="0070C0"/>
          <w:spacing w:val="-2"/>
          <w:w w:val="80"/>
          <w:sz w:val="44"/>
          <w:szCs w:val="44"/>
          <w:lang w:val="el-GR"/>
        </w:rPr>
        <w:t>Ρ</w:t>
      </w:r>
      <w:r>
        <w:rPr>
          <w:rFonts w:cs="Times New Roman"/>
          <w:b/>
          <w:bCs/>
          <w:color w:val="0070C0"/>
          <w:w w:val="80"/>
          <w:sz w:val="44"/>
          <w:szCs w:val="44"/>
          <w:lang w:val="el-GR"/>
        </w:rPr>
        <w:t>Υ</w:t>
      </w:r>
      <w:r>
        <w:rPr>
          <w:rFonts w:cs="Times New Roman"/>
          <w:b/>
          <w:bCs/>
          <w:color w:val="0070C0"/>
          <w:spacing w:val="-1"/>
          <w:w w:val="80"/>
          <w:sz w:val="44"/>
          <w:szCs w:val="44"/>
          <w:lang w:val="el-GR"/>
        </w:rPr>
        <w:t>Ξ</w:t>
      </w:r>
      <w:r>
        <w:rPr>
          <w:rFonts w:cs="Times New Roman"/>
          <w:b/>
          <w:bCs/>
          <w:color w:val="0070C0"/>
          <w:w w:val="80"/>
          <w:sz w:val="44"/>
          <w:szCs w:val="44"/>
          <w:lang w:val="el-GR"/>
        </w:rPr>
        <w:t>Η</w:t>
      </w:r>
      <w:r w:rsidR="00945DC6" w:rsidRPr="00945DC6">
        <w:rPr>
          <w:rFonts w:cs="Times New Roman"/>
          <w:b/>
          <w:bCs/>
          <w:color w:val="0070C0"/>
          <w:w w:val="80"/>
          <w:sz w:val="44"/>
          <w:szCs w:val="44"/>
          <w:lang w:val="el-GR"/>
        </w:rPr>
        <w:t xml:space="preserve"> </w:t>
      </w:r>
      <w:r>
        <w:rPr>
          <w:rFonts w:cs="Times New Roman"/>
          <w:b/>
          <w:bCs/>
          <w:color w:val="0070C0"/>
          <w:w w:val="75"/>
          <w:sz w:val="44"/>
          <w:szCs w:val="44"/>
          <w:lang w:val="el-GR"/>
        </w:rPr>
        <w:t>ΣΥΝΟ</w:t>
      </w:r>
      <w:r>
        <w:rPr>
          <w:rFonts w:cs="Times New Roman"/>
          <w:b/>
          <w:bCs/>
          <w:color w:val="0070C0"/>
          <w:spacing w:val="-3"/>
          <w:w w:val="75"/>
          <w:sz w:val="44"/>
          <w:szCs w:val="44"/>
          <w:lang w:val="el-GR"/>
        </w:rPr>
        <w:t>Π</w:t>
      </w:r>
      <w:r>
        <w:rPr>
          <w:rFonts w:cs="Times New Roman"/>
          <w:b/>
          <w:bCs/>
          <w:color w:val="0070C0"/>
          <w:w w:val="72"/>
          <w:sz w:val="44"/>
          <w:szCs w:val="44"/>
          <w:lang w:val="el-GR"/>
        </w:rPr>
        <w:t>Τ</w:t>
      </w:r>
      <w:r>
        <w:rPr>
          <w:rFonts w:cs="Times New Roman"/>
          <w:b/>
          <w:bCs/>
          <w:color w:val="0070C0"/>
          <w:spacing w:val="-3"/>
          <w:w w:val="72"/>
          <w:sz w:val="44"/>
          <w:szCs w:val="44"/>
          <w:lang w:val="el-GR"/>
        </w:rPr>
        <w:t>Ι</w:t>
      </w:r>
      <w:r>
        <w:rPr>
          <w:rFonts w:cs="Times New Roman"/>
          <w:b/>
          <w:bCs/>
          <w:color w:val="0070C0"/>
          <w:w w:val="73"/>
          <w:sz w:val="44"/>
          <w:szCs w:val="44"/>
          <w:lang w:val="el-GR"/>
        </w:rPr>
        <w:t>ΚΟΥ</w:t>
      </w:r>
      <w:r w:rsidR="00945DC6" w:rsidRPr="00945DC6">
        <w:rPr>
          <w:rFonts w:cs="Times New Roman"/>
          <w:b/>
          <w:bCs/>
          <w:color w:val="0070C0"/>
          <w:w w:val="73"/>
          <w:sz w:val="44"/>
          <w:szCs w:val="44"/>
          <w:lang w:val="el-GR"/>
        </w:rPr>
        <w:t xml:space="preserve"> </w:t>
      </w:r>
      <w:r>
        <w:rPr>
          <w:rFonts w:cs="Times New Roman"/>
          <w:b/>
          <w:bCs/>
          <w:color w:val="0070C0"/>
          <w:spacing w:val="1"/>
          <w:w w:val="84"/>
          <w:sz w:val="44"/>
          <w:szCs w:val="44"/>
          <w:lang w:val="el-GR"/>
        </w:rPr>
        <w:t>Δ</w:t>
      </w:r>
      <w:r>
        <w:rPr>
          <w:rFonts w:cs="Times New Roman"/>
          <w:b/>
          <w:bCs/>
          <w:color w:val="0070C0"/>
          <w:w w:val="73"/>
          <w:sz w:val="44"/>
          <w:szCs w:val="44"/>
          <w:lang w:val="el-GR"/>
        </w:rPr>
        <w:t>ΙΑ</w:t>
      </w:r>
      <w:r>
        <w:rPr>
          <w:rFonts w:cs="Times New Roman"/>
          <w:b/>
          <w:bCs/>
          <w:color w:val="0070C0"/>
          <w:spacing w:val="-3"/>
          <w:w w:val="73"/>
          <w:sz w:val="44"/>
          <w:szCs w:val="44"/>
          <w:lang w:val="el-GR"/>
        </w:rPr>
        <w:t>Γ</w:t>
      </w:r>
      <w:r>
        <w:rPr>
          <w:rFonts w:cs="Times New Roman"/>
          <w:b/>
          <w:bCs/>
          <w:color w:val="0070C0"/>
          <w:w w:val="80"/>
          <w:sz w:val="44"/>
          <w:szCs w:val="44"/>
          <w:lang w:val="el-GR"/>
        </w:rPr>
        <w:t>ΩΝΙΣΜ</w:t>
      </w:r>
      <w:r>
        <w:rPr>
          <w:rFonts w:cs="Times New Roman"/>
          <w:b/>
          <w:bCs/>
          <w:color w:val="0070C0"/>
          <w:spacing w:val="-3"/>
          <w:w w:val="80"/>
          <w:sz w:val="44"/>
          <w:szCs w:val="44"/>
          <w:lang w:val="el-GR"/>
        </w:rPr>
        <w:t>Ο</w:t>
      </w:r>
      <w:r>
        <w:rPr>
          <w:rFonts w:cs="Times New Roman"/>
          <w:b/>
          <w:bCs/>
          <w:color w:val="0070C0"/>
          <w:w w:val="67"/>
          <w:sz w:val="44"/>
          <w:szCs w:val="44"/>
          <w:lang w:val="el-GR"/>
        </w:rPr>
        <w:t xml:space="preserve">Υ </w:t>
      </w:r>
    </w:p>
    <w:p w:rsidR="00B121D0" w:rsidRDefault="00DE3015">
      <w:pPr>
        <w:widowControl w:val="0"/>
        <w:autoSpaceDE w:val="0"/>
        <w:autoSpaceDN w:val="0"/>
        <w:adjustRightInd w:val="0"/>
        <w:spacing w:after="0" w:line="250" w:lineRule="auto"/>
        <w:ind w:firstLine="1"/>
        <w:jc w:val="center"/>
        <w:rPr>
          <w:rFonts w:cs="Times New Roman"/>
          <w:b/>
          <w:color w:val="0070C0"/>
          <w:sz w:val="44"/>
          <w:szCs w:val="44"/>
          <w:lang w:val="el-GR"/>
        </w:rPr>
      </w:pPr>
      <w:r>
        <w:rPr>
          <w:rFonts w:cs="Times New Roman"/>
          <w:b/>
          <w:bCs/>
          <w:color w:val="0070C0"/>
          <w:w w:val="74"/>
          <w:sz w:val="44"/>
          <w:szCs w:val="44"/>
          <w:lang w:val="el-GR"/>
        </w:rPr>
        <w:t>ΓΙΑ</w:t>
      </w:r>
      <w:r w:rsidR="00945DC6" w:rsidRPr="00945DC6">
        <w:rPr>
          <w:rFonts w:cs="Times New Roman"/>
          <w:b/>
          <w:bCs/>
          <w:color w:val="0070C0"/>
          <w:w w:val="74"/>
          <w:sz w:val="44"/>
          <w:szCs w:val="44"/>
          <w:lang w:val="el-GR"/>
        </w:rPr>
        <w:t xml:space="preserve"> </w:t>
      </w:r>
      <w:r>
        <w:rPr>
          <w:rFonts w:cs="Times New Roman"/>
          <w:b/>
          <w:bCs/>
          <w:color w:val="0070C0"/>
          <w:w w:val="74"/>
          <w:sz w:val="44"/>
          <w:szCs w:val="44"/>
          <w:lang w:val="el-GR"/>
        </w:rPr>
        <w:t>ΤΗΝ</w:t>
      </w:r>
      <w:r w:rsidR="00945DC6" w:rsidRPr="00945DC6">
        <w:rPr>
          <w:rFonts w:cs="Times New Roman"/>
          <w:b/>
          <w:bCs/>
          <w:color w:val="0070C0"/>
          <w:w w:val="74"/>
          <w:sz w:val="44"/>
          <w:szCs w:val="44"/>
          <w:lang w:val="el-GR"/>
        </w:rPr>
        <w:t xml:space="preserve"> </w:t>
      </w:r>
      <w:r>
        <w:rPr>
          <w:rFonts w:cs="Times New Roman"/>
          <w:b/>
          <w:bCs/>
          <w:color w:val="0070C0"/>
          <w:w w:val="80"/>
          <w:sz w:val="44"/>
          <w:szCs w:val="44"/>
          <w:lang w:val="el-GR"/>
        </w:rPr>
        <w:t>Ε</w:t>
      </w:r>
      <w:r>
        <w:rPr>
          <w:rFonts w:cs="Times New Roman"/>
          <w:b/>
          <w:bCs/>
          <w:color w:val="0070C0"/>
          <w:w w:val="75"/>
          <w:sz w:val="44"/>
          <w:szCs w:val="44"/>
          <w:lang w:val="el-GR"/>
        </w:rPr>
        <w:t>ΠΙ</w:t>
      </w:r>
      <w:r>
        <w:rPr>
          <w:rFonts w:cs="Times New Roman"/>
          <w:b/>
          <w:bCs/>
          <w:color w:val="0070C0"/>
          <w:spacing w:val="-1"/>
          <w:w w:val="75"/>
          <w:sz w:val="44"/>
          <w:szCs w:val="44"/>
          <w:lang w:val="el-GR"/>
        </w:rPr>
        <w:t>Λ</w:t>
      </w:r>
      <w:r>
        <w:rPr>
          <w:rFonts w:cs="Times New Roman"/>
          <w:b/>
          <w:bCs/>
          <w:color w:val="0070C0"/>
          <w:w w:val="76"/>
          <w:sz w:val="44"/>
          <w:szCs w:val="44"/>
          <w:lang w:val="el-GR"/>
        </w:rPr>
        <w:t>ΟΓΗ</w:t>
      </w:r>
      <w:r w:rsidR="00945DC6" w:rsidRPr="00945DC6">
        <w:rPr>
          <w:rFonts w:cs="Times New Roman"/>
          <w:b/>
          <w:bCs/>
          <w:color w:val="0070C0"/>
          <w:w w:val="76"/>
          <w:sz w:val="44"/>
          <w:szCs w:val="44"/>
          <w:lang w:val="el-GR"/>
        </w:rPr>
        <w:t xml:space="preserve"> </w:t>
      </w:r>
      <w:r>
        <w:rPr>
          <w:rFonts w:cs="Times New Roman"/>
          <w:b/>
          <w:bCs/>
          <w:color w:val="0070C0"/>
          <w:w w:val="85"/>
          <w:sz w:val="44"/>
          <w:szCs w:val="44"/>
          <w:lang w:val="el-GR"/>
        </w:rPr>
        <w:t>Α</w:t>
      </w:r>
      <w:r>
        <w:rPr>
          <w:rFonts w:cs="Times New Roman"/>
          <w:b/>
          <w:bCs/>
          <w:color w:val="0070C0"/>
          <w:spacing w:val="-3"/>
          <w:w w:val="85"/>
          <w:sz w:val="44"/>
          <w:szCs w:val="44"/>
          <w:lang w:val="el-GR"/>
        </w:rPr>
        <w:t>Ν</w:t>
      </w:r>
      <w:r>
        <w:rPr>
          <w:rFonts w:cs="Times New Roman"/>
          <w:b/>
          <w:bCs/>
          <w:color w:val="0070C0"/>
          <w:w w:val="85"/>
          <w:sz w:val="44"/>
          <w:szCs w:val="44"/>
          <w:lang w:val="el-GR"/>
        </w:rPr>
        <w:t>Α</w:t>
      </w:r>
      <w:r>
        <w:rPr>
          <w:rFonts w:cs="Times New Roman"/>
          <w:b/>
          <w:bCs/>
          <w:color w:val="0070C0"/>
          <w:spacing w:val="1"/>
          <w:w w:val="85"/>
          <w:sz w:val="44"/>
          <w:szCs w:val="44"/>
          <w:lang w:val="el-GR"/>
        </w:rPr>
        <w:t>Δ</w:t>
      </w:r>
      <w:r>
        <w:rPr>
          <w:rFonts w:cs="Times New Roman"/>
          <w:b/>
          <w:bCs/>
          <w:color w:val="0070C0"/>
          <w:w w:val="85"/>
          <w:sz w:val="44"/>
          <w:szCs w:val="44"/>
          <w:lang w:val="el-GR"/>
        </w:rPr>
        <w:t>Ο</w:t>
      </w:r>
      <w:r>
        <w:rPr>
          <w:rFonts w:cs="Times New Roman"/>
          <w:b/>
          <w:bCs/>
          <w:color w:val="0070C0"/>
          <w:spacing w:val="-1"/>
          <w:w w:val="85"/>
          <w:sz w:val="44"/>
          <w:szCs w:val="44"/>
          <w:lang w:val="el-GR"/>
        </w:rPr>
        <w:t>Χ</w:t>
      </w:r>
      <w:r>
        <w:rPr>
          <w:rFonts w:cs="Times New Roman"/>
          <w:b/>
          <w:bCs/>
          <w:color w:val="0070C0"/>
          <w:w w:val="85"/>
          <w:sz w:val="44"/>
          <w:szCs w:val="44"/>
          <w:lang w:val="el-GR"/>
        </w:rPr>
        <w:t>ΟΥ</w:t>
      </w:r>
      <w:r w:rsidR="00945DC6" w:rsidRPr="00945DC6">
        <w:rPr>
          <w:rFonts w:cs="Times New Roman"/>
          <w:b/>
          <w:bCs/>
          <w:color w:val="0070C0"/>
          <w:w w:val="85"/>
          <w:sz w:val="44"/>
          <w:szCs w:val="44"/>
          <w:lang w:val="el-GR"/>
        </w:rPr>
        <w:t xml:space="preserve"> </w:t>
      </w:r>
      <w:r>
        <w:rPr>
          <w:rFonts w:cs="Times New Roman"/>
          <w:b/>
          <w:bCs/>
          <w:color w:val="0070C0"/>
          <w:w w:val="83"/>
          <w:sz w:val="44"/>
          <w:szCs w:val="44"/>
          <w:lang w:val="el-GR"/>
        </w:rPr>
        <w:t>ΠΡΟ</w:t>
      </w:r>
      <w:r>
        <w:rPr>
          <w:rFonts w:cs="Times New Roman"/>
          <w:b/>
          <w:bCs/>
          <w:color w:val="0070C0"/>
          <w:spacing w:val="-3"/>
          <w:w w:val="83"/>
          <w:sz w:val="44"/>
          <w:szCs w:val="44"/>
          <w:lang w:val="el-GR"/>
        </w:rPr>
        <w:t>Μ</w:t>
      </w:r>
      <w:r>
        <w:rPr>
          <w:rFonts w:cs="Times New Roman"/>
          <w:b/>
          <w:bCs/>
          <w:color w:val="0070C0"/>
          <w:w w:val="77"/>
          <w:sz w:val="44"/>
          <w:szCs w:val="44"/>
          <w:lang w:val="el-GR"/>
        </w:rPr>
        <w:t>ΗΘΕ</w:t>
      </w:r>
      <w:r>
        <w:rPr>
          <w:rFonts w:cs="Times New Roman"/>
          <w:b/>
          <w:bCs/>
          <w:color w:val="0070C0"/>
          <w:spacing w:val="-3"/>
          <w:w w:val="77"/>
          <w:sz w:val="44"/>
          <w:szCs w:val="44"/>
          <w:lang w:val="el-GR"/>
        </w:rPr>
        <w:t>Ι</w:t>
      </w:r>
      <w:r>
        <w:rPr>
          <w:rFonts w:cs="Times New Roman"/>
          <w:b/>
          <w:bCs/>
          <w:color w:val="0070C0"/>
          <w:w w:val="75"/>
          <w:sz w:val="44"/>
          <w:szCs w:val="44"/>
          <w:lang w:val="el-GR"/>
        </w:rPr>
        <w:t>ΑΣ</w:t>
      </w:r>
    </w:p>
    <w:p w:rsidR="00B121D0" w:rsidRDefault="00B121D0">
      <w:pPr>
        <w:widowControl w:val="0"/>
        <w:autoSpaceDE w:val="0"/>
        <w:autoSpaceDN w:val="0"/>
        <w:adjustRightInd w:val="0"/>
        <w:spacing w:before="4" w:after="0" w:line="190" w:lineRule="exact"/>
        <w:rPr>
          <w:rFonts w:cs="Times New Roman"/>
          <w:b/>
          <w:color w:val="0070C0"/>
          <w:sz w:val="44"/>
          <w:szCs w:val="44"/>
          <w:highlight w:val="yellow"/>
          <w:lang w:val="el-GR"/>
        </w:rPr>
      </w:pPr>
    </w:p>
    <w:p w:rsidR="00B121D0" w:rsidRDefault="00B121D0">
      <w:pPr>
        <w:widowControl w:val="0"/>
        <w:autoSpaceDE w:val="0"/>
        <w:autoSpaceDN w:val="0"/>
        <w:adjustRightInd w:val="0"/>
        <w:spacing w:after="0" w:line="200" w:lineRule="exact"/>
        <w:rPr>
          <w:rFonts w:cs="Times New Roman"/>
          <w:b/>
          <w:color w:val="0070C0"/>
          <w:sz w:val="44"/>
          <w:szCs w:val="44"/>
          <w:highlight w:val="yellow"/>
          <w:lang w:val="el-GR"/>
        </w:rPr>
      </w:pPr>
    </w:p>
    <w:p w:rsidR="00B121D0" w:rsidRDefault="00B121D0">
      <w:pPr>
        <w:widowControl w:val="0"/>
        <w:autoSpaceDE w:val="0"/>
        <w:autoSpaceDN w:val="0"/>
        <w:adjustRightInd w:val="0"/>
        <w:spacing w:before="5" w:after="0" w:line="150" w:lineRule="exact"/>
        <w:rPr>
          <w:rFonts w:cs="Times New Roman"/>
          <w:b/>
          <w:color w:val="0070C0"/>
          <w:sz w:val="44"/>
          <w:szCs w:val="44"/>
          <w:highlight w:val="yellow"/>
          <w:lang w:val="el-GR"/>
        </w:rPr>
      </w:pPr>
    </w:p>
    <w:p w:rsidR="00B121D0" w:rsidRDefault="00B121D0">
      <w:pPr>
        <w:widowControl w:val="0"/>
        <w:autoSpaceDE w:val="0"/>
        <w:autoSpaceDN w:val="0"/>
        <w:adjustRightInd w:val="0"/>
        <w:spacing w:before="5" w:after="0" w:line="150" w:lineRule="exact"/>
        <w:rPr>
          <w:rFonts w:cs="Times New Roman"/>
          <w:b/>
          <w:color w:val="0070C0"/>
          <w:sz w:val="44"/>
          <w:szCs w:val="44"/>
          <w:highlight w:val="yellow"/>
          <w:lang w:val="el-GR"/>
        </w:rPr>
      </w:pPr>
    </w:p>
    <w:p w:rsidR="00B121D0" w:rsidRDefault="00B121D0">
      <w:pPr>
        <w:widowControl w:val="0"/>
        <w:autoSpaceDE w:val="0"/>
        <w:autoSpaceDN w:val="0"/>
        <w:adjustRightInd w:val="0"/>
        <w:spacing w:before="5" w:after="0" w:line="150" w:lineRule="exact"/>
        <w:rPr>
          <w:rFonts w:cs="Times New Roman"/>
          <w:b/>
          <w:color w:val="0070C0"/>
          <w:sz w:val="44"/>
          <w:szCs w:val="44"/>
          <w:highlight w:val="yellow"/>
          <w:lang w:val="el-GR"/>
        </w:rPr>
      </w:pPr>
    </w:p>
    <w:p w:rsidR="00B121D0" w:rsidRDefault="00DE3015">
      <w:pPr>
        <w:widowControl w:val="0"/>
        <w:autoSpaceDE w:val="0"/>
        <w:autoSpaceDN w:val="0"/>
        <w:adjustRightInd w:val="0"/>
        <w:spacing w:after="0"/>
        <w:jc w:val="center"/>
        <w:rPr>
          <w:rFonts w:cs="Times New Roman"/>
          <w:b/>
          <w:color w:val="0070C0"/>
          <w:sz w:val="36"/>
          <w:szCs w:val="36"/>
          <w:lang w:val="el-GR"/>
        </w:rPr>
      </w:pPr>
      <w:r>
        <w:rPr>
          <w:rFonts w:cs="Times New Roman"/>
          <w:b/>
          <w:color w:val="0070C0"/>
          <w:sz w:val="44"/>
          <w:szCs w:val="44"/>
          <w:lang w:val="el-GR"/>
        </w:rPr>
        <w:t xml:space="preserve">«Προμήθεια </w:t>
      </w:r>
      <w:r>
        <w:rPr>
          <w:rFonts w:cs="Tahoma"/>
          <w:b/>
          <w:color w:val="0070C0"/>
          <w:spacing w:val="-3"/>
          <w:sz w:val="44"/>
          <w:szCs w:val="44"/>
          <w:lang w:val="el-GR"/>
        </w:rPr>
        <w:t>Ειδών υγιεινής - καθαριότητας και ευπρεπισμού του Δήμου Ζίτσας &amp; των Νομικών Προσώπων του</w:t>
      </w:r>
      <w:r>
        <w:rPr>
          <w:rFonts w:cs="Times New Roman"/>
          <w:b/>
          <w:bCs/>
          <w:color w:val="0070C0"/>
          <w:w w:val="108"/>
          <w:sz w:val="36"/>
          <w:szCs w:val="36"/>
          <w:lang w:val="el-GR"/>
        </w:rPr>
        <w:t>»</w:t>
      </w:r>
    </w:p>
    <w:p w:rsidR="00B121D0" w:rsidRDefault="00B121D0">
      <w:pPr>
        <w:widowControl w:val="0"/>
        <w:autoSpaceDE w:val="0"/>
        <w:autoSpaceDN w:val="0"/>
        <w:adjustRightInd w:val="0"/>
        <w:spacing w:after="0" w:line="200" w:lineRule="exact"/>
        <w:rPr>
          <w:color w:val="1F497D" w:themeColor="text2"/>
          <w:sz w:val="20"/>
          <w:szCs w:val="20"/>
          <w:highlight w:val="yellow"/>
          <w:lang w:val="el-GR"/>
        </w:rPr>
      </w:pPr>
    </w:p>
    <w:p w:rsidR="00B121D0" w:rsidRDefault="00B121D0">
      <w:pPr>
        <w:widowControl w:val="0"/>
        <w:autoSpaceDE w:val="0"/>
        <w:autoSpaceDN w:val="0"/>
        <w:adjustRightInd w:val="0"/>
        <w:spacing w:after="0" w:line="200" w:lineRule="exact"/>
        <w:rPr>
          <w:color w:val="1F497D" w:themeColor="text2"/>
          <w:highlight w:val="yellow"/>
          <w:lang w:val="el-GR"/>
        </w:rPr>
      </w:pPr>
    </w:p>
    <w:p w:rsidR="00B121D0" w:rsidRDefault="00DE3015">
      <w:pPr>
        <w:pStyle w:val="1"/>
        <w:numPr>
          <w:ilvl w:val="0"/>
          <w:numId w:val="1"/>
        </w:numPr>
        <w:tabs>
          <w:tab w:val="left" w:pos="567"/>
        </w:tabs>
        <w:ind w:left="567" w:hanging="567"/>
        <w:rPr>
          <w:rFonts w:ascii="Calibri" w:hAnsi="Calibri"/>
          <w:color w:val="1F497D" w:themeColor="text2"/>
          <w:lang w:val="el-GR"/>
        </w:rPr>
      </w:pPr>
      <w:r>
        <w:rPr>
          <w:rFonts w:ascii="Calibri" w:hAnsi="Calibri"/>
          <w:color w:val="1F497D" w:themeColor="text2"/>
          <w:lang w:val="el-GR"/>
        </w:rPr>
        <w:lastRenderedPageBreak/>
        <w:t>ΑΝΑΘΕΤΟΥΣΑ ΑΡΧΗ ΚΑΙ ΑΝΤΙΚΕΙΜΕΝΟ ΣΥΜΒΑΣΗΣ</w:t>
      </w:r>
    </w:p>
    <w:p w:rsidR="00B121D0" w:rsidRDefault="00DE3015">
      <w:pPr>
        <w:pStyle w:val="2"/>
        <w:rPr>
          <w:rFonts w:ascii="Calibri" w:hAnsi="Calibri"/>
          <w:color w:val="1F497D" w:themeColor="text2"/>
        </w:rPr>
      </w:pPr>
      <w:bookmarkStart w:id="0" w:name="_Toc504047652"/>
      <w:r>
        <w:rPr>
          <w:rFonts w:ascii="Calibri" w:hAnsi="Calibri"/>
          <w:color w:val="1F497D" w:themeColor="text2"/>
          <w:lang w:val="el-GR"/>
        </w:rPr>
        <w:t>1.1</w:t>
      </w:r>
      <w:r>
        <w:rPr>
          <w:rFonts w:ascii="Calibri" w:hAnsi="Calibri"/>
          <w:color w:val="1F497D" w:themeColor="text2"/>
          <w:lang w:val="el-GR"/>
        </w:rPr>
        <w:tab/>
        <w:t>Στοιχεία Αναθέτουσας Αρχής</w:t>
      </w:r>
      <w:bookmarkEnd w:id="0"/>
    </w:p>
    <w:p w:rsidR="00B121D0" w:rsidRDefault="00B121D0">
      <w:pPr>
        <w:pStyle w:val="normalwithoutspacing"/>
        <w:rPr>
          <w:b/>
        </w:rPr>
      </w:pPr>
    </w:p>
    <w:tbl>
      <w:tblPr>
        <w:tblW w:w="9354" w:type="dxa"/>
        <w:tblInd w:w="108" w:type="dxa"/>
        <w:tblLayout w:type="fixed"/>
        <w:tblLook w:val="04A0"/>
      </w:tblPr>
      <w:tblGrid>
        <w:gridCol w:w="5245"/>
        <w:gridCol w:w="4109"/>
      </w:tblGrid>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Επωνυμία</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normalwithoutspacing"/>
              <w:snapToGrid w:val="0"/>
              <w:rPr>
                <w:sz w:val="24"/>
              </w:rPr>
            </w:pPr>
            <w:r>
              <w:rPr>
                <w:sz w:val="24"/>
              </w:rPr>
              <w:t>ΔΗΜΟΣ ΖΙΤΣΑΣ</w:t>
            </w:r>
          </w:p>
        </w:tc>
      </w:tr>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Ταχυδρομική διεύθυνση</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normalwithoutspacing"/>
              <w:snapToGrid w:val="0"/>
              <w:rPr>
                <w:sz w:val="24"/>
              </w:rPr>
            </w:pPr>
            <w:r>
              <w:rPr>
                <w:sz w:val="24"/>
              </w:rPr>
              <w:t>ΛΕΩΦ. ΠΑΣΣΑΡΩΝΑΣ 1, ΕΛΕΟΥΣΑ</w:t>
            </w:r>
          </w:p>
        </w:tc>
      </w:tr>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Πόλη</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normalwithoutspacing"/>
              <w:snapToGrid w:val="0"/>
              <w:rPr>
                <w:sz w:val="24"/>
              </w:rPr>
            </w:pPr>
            <w:r>
              <w:rPr>
                <w:sz w:val="24"/>
              </w:rPr>
              <w:t>ΙΩΑΝΝΙΝΑ</w:t>
            </w:r>
          </w:p>
        </w:tc>
      </w:tr>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Ταχυδρομικός Κωδικός</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normalwithoutspacing"/>
              <w:snapToGrid w:val="0"/>
              <w:rPr>
                <w:sz w:val="24"/>
              </w:rPr>
            </w:pPr>
            <w:r>
              <w:rPr>
                <w:sz w:val="24"/>
              </w:rPr>
              <w:t>45 445</w:t>
            </w:r>
          </w:p>
        </w:tc>
      </w:tr>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Χώρα</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normalwithoutspacing"/>
              <w:snapToGrid w:val="0"/>
              <w:rPr>
                <w:sz w:val="24"/>
              </w:rPr>
            </w:pPr>
            <w:r>
              <w:rPr>
                <w:sz w:val="24"/>
              </w:rPr>
              <w:t>ΕΛΛΑΔΑ</w:t>
            </w:r>
          </w:p>
        </w:tc>
      </w:tr>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Κωδικός ΝUTS</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normalwithoutspacing"/>
              <w:snapToGrid w:val="0"/>
              <w:rPr>
                <w:sz w:val="24"/>
              </w:rPr>
            </w:pPr>
            <w:r>
              <w:rPr>
                <w:sz w:val="24"/>
              </w:rPr>
              <w:t>GR213</w:t>
            </w:r>
          </w:p>
        </w:tc>
      </w:tr>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Τηλέφωνο</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normalwithoutspacing"/>
              <w:snapToGrid w:val="0"/>
              <w:rPr>
                <w:sz w:val="24"/>
              </w:rPr>
            </w:pPr>
            <w:r>
              <w:rPr>
                <w:sz w:val="24"/>
              </w:rPr>
              <w:t>26533 60000 - 26533 60051</w:t>
            </w:r>
          </w:p>
        </w:tc>
      </w:tr>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Φαξ</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normalwithoutspacing"/>
              <w:snapToGrid w:val="0"/>
              <w:rPr>
                <w:sz w:val="24"/>
              </w:rPr>
            </w:pPr>
            <w:r>
              <w:rPr>
                <w:sz w:val="24"/>
              </w:rPr>
              <w:t>26510 62794</w:t>
            </w:r>
          </w:p>
        </w:tc>
      </w:tr>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 xml:space="preserve">Ηλεκτρονικό Ταχυδρομείο </w:t>
            </w:r>
          </w:p>
        </w:tc>
        <w:tc>
          <w:tcPr>
            <w:tcW w:w="4109" w:type="dxa"/>
            <w:tcBorders>
              <w:top w:val="single" w:sz="4" w:space="0" w:color="000000"/>
              <w:left w:val="single" w:sz="4" w:space="0" w:color="000000"/>
              <w:bottom w:val="single" w:sz="4" w:space="0" w:color="000000"/>
              <w:right w:val="single" w:sz="4" w:space="0" w:color="auto"/>
            </w:tcBorders>
          </w:tcPr>
          <w:p w:rsidR="00B121D0" w:rsidRDefault="00917752">
            <w:pPr>
              <w:pStyle w:val="normalwithoutspacing"/>
              <w:snapToGrid w:val="0"/>
              <w:rPr>
                <w:sz w:val="24"/>
              </w:rPr>
            </w:pPr>
            <w:hyperlink r:id="rId10" w:history="1">
              <w:r w:rsidR="00DE3015">
                <w:rPr>
                  <w:rStyle w:val="-0"/>
                  <w:sz w:val="24"/>
                  <w:lang w:val="en-US"/>
                </w:rPr>
                <w:t>zitsa</w:t>
              </w:r>
              <w:r w:rsidR="00DE3015">
                <w:rPr>
                  <w:rStyle w:val="-0"/>
                  <w:sz w:val="24"/>
                </w:rPr>
                <w:t>@</w:t>
              </w:r>
              <w:r w:rsidR="00DE3015">
                <w:rPr>
                  <w:rStyle w:val="-0"/>
                  <w:sz w:val="24"/>
                  <w:lang w:val="en-US"/>
                </w:rPr>
                <w:t>zitsa</w:t>
              </w:r>
              <w:r w:rsidR="00DE3015">
                <w:rPr>
                  <w:rStyle w:val="-0"/>
                  <w:sz w:val="24"/>
                </w:rPr>
                <w:t>.</w:t>
              </w:r>
              <w:r w:rsidR="00DE3015">
                <w:rPr>
                  <w:rStyle w:val="-0"/>
                  <w:sz w:val="24"/>
                  <w:lang w:val="en-US"/>
                </w:rPr>
                <w:t>gov</w:t>
              </w:r>
              <w:r w:rsidR="00DE3015">
                <w:rPr>
                  <w:rStyle w:val="-0"/>
                  <w:sz w:val="24"/>
                </w:rPr>
                <w:t>.</w:t>
              </w:r>
              <w:r w:rsidR="00DE3015">
                <w:rPr>
                  <w:rStyle w:val="-0"/>
                  <w:sz w:val="24"/>
                  <w:lang w:val="en-US"/>
                </w:rPr>
                <w:t>gr</w:t>
              </w:r>
            </w:hyperlink>
          </w:p>
        </w:tc>
      </w:tr>
      <w:tr w:rsidR="00B121D0" w:rsidRPr="00945DC6">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Αρμόδια Υπηρεσία Διενέργειας Διαγωνισμού</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normalwithoutspacing"/>
              <w:snapToGrid w:val="0"/>
              <w:rPr>
                <w:sz w:val="24"/>
              </w:rPr>
            </w:pPr>
            <w:r>
              <w:rPr>
                <w:sz w:val="24"/>
              </w:rPr>
              <w:t>Τμήμα Προϋπολογισμού, Λογιστηρίου και Προμηθειών</w:t>
            </w:r>
          </w:p>
        </w:tc>
      </w:tr>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lang w:val="en-US"/>
              </w:rPr>
            </w:pPr>
            <w:r>
              <w:rPr>
                <w:sz w:val="24"/>
              </w:rPr>
              <w:t>Αρμόδιος για πληροφορίες</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normalwithoutspacing"/>
              <w:snapToGrid w:val="0"/>
              <w:spacing w:after="0"/>
              <w:rPr>
                <w:sz w:val="24"/>
              </w:rPr>
            </w:pPr>
            <w:r>
              <w:rPr>
                <w:sz w:val="24"/>
              </w:rPr>
              <w:t>Ζώης Γαλατάς</w:t>
            </w:r>
          </w:p>
          <w:p w:rsidR="00B121D0" w:rsidRDefault="00DE3015">
            <w:pPr>
              <w:pStyle w:val="normalwithoutspacing"/>
              <w:snapToGrid w:val="0"/>
              <w:spacing w:after="0"/>
              <w:rPr>
                <w:sz w:val="24"/>
              </w:rPr>
            </w:pPr>
            <w:r>
              <w:rPr>
                <w:sz w:val="24"/>
              </w:rPr>
              <w:t>Τηλ.:  26533 60051</w:t>
            </w:r>
          </w:p>
          <w:p w:rsidR="00B121D0" w:rsidRDefault="00DE3015">
            <w:pPr>
              <w:pStyle w:val="normalwithoutspacing"/>
              <w:snapToGrid w:val="0"/>
              <w:spacing w:after="0"/>
              <w:rPr>
                <w:sz w:val="24"/>
              </w:rPr>
            </w:pPr>
            <w:r>
              <w:rPr>
                <w:sz w:val="24"/>
                <w:lang w:val="en-US"/>
              </w:rPr>
              <w:t>FAX.</w:t>
            </w:r>
            <w:r>
              <w:rPr>
                <w:sz w:val="24"/>
              </w:rPr>
              <w:t>:  26510 62794</w:t>
            </w:r>
          </w:p>
        </w:tc>
      </w:tr>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Γενική Διεύθυνση στο διαδίκτυο  (URL)</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71"/>
              <w:shd w:val="clear" w:color="auto" w:fill="auto"/>
              <w:tabs>
                <w:tab w:val="left" w:pos="1770"/>
              </w:tabs>
              <w:spacing w:line="240" w:lineRule="auto"/>
              <w:ind w:right="20" w:firstLine="0"/>
              <w:jc w:val="both"/>
              <w:rPr>
                <w:rFonts w:ascii="Calibri" w:hAnsi="Calibri"/>
                <w:sz w:val="24"/>
                <w:szCs w:val="24"/>
              </w:rPr>
            </w:pPr>
            <w:r>
              <w:rPr>
                <w:rStyle w:val="-0"/>
                <w:rFonts w:ascii="Calibri" w:hAnsi="Calibri"/>
                <w:sz w:val="24"/>
                <w:szCs w:val="24"/>
              </w:rPr>
              <w:t>www.zitsa.gov.gr.</w:t>
            </w:r>
          </w:p>
        </w:tc>
      </w:tr>
      <w:tr w:rsidR="00B121D0">
        <w:tc>
          <w:tcPr>
            <w:tcW w:w="5245" w:type="dxa"/>
            <w:tcBorders>
              <w:top w:val="single" w:sz="4" w:space="0" w:color="000000"/>
              <w:left w:val="single" w:sz="4" w:space="0" w:color="000000"/>
              <w:bottom w:val="single" w:sz="4" w:space="0" w:color="000000"/>
            </w:tcBorders>
          </w:tcPr>
          <w:p w:rsidR="00B121D0" w:rsidRDefault="00DE3015">
            <w:pPr>
              <w:pStyle w:val="normalwithoutspacing"/>
              <w:rPr>
                <w:sz w:val="24"/>
              </w:rPr>
            </w:pPr>
            <w:r>
              <w:rPr>
                <w:sz w:val="24"/>
              </w:rPr>
              <w:t>Διεύθυνση του προφίλ αγοραστή στο διαδίκτυο (URL)</w:t>
            </w:r>
          </w:p>
        </w:tc>
        <w:tc>
          <w:tcPr>
            <w:tcW w:w="4109" w:type="dxa"/>
            <w:tcBorders>
              <w:top w:val="single" w:sz="4" w:space="0" w:color="000000"/>
              <w:left w:val="single" w:sz="4" w:space="0" w:color="000000"/>
              <w:bottom w:val="single" w:sz="4" w:space="0" w:color="000000"/>
              <w:right w:val="single" w:sz="4" w:space="0" w:color="auto"/>
            </w:tcBorders>
          </w:tcPr>
          <w:p w:rsidR="00B121D0" w:rsidRDefault="00DE3015">
            <w:pPr>
              <w:pStyle w:val="normalwithoutspacing"/>
              <w:snapToGrid w:val="0"/>
              <w:rPr>
                <w:sz w:val="24"/>
              </w:rPr>
            </w:pPr>
            <w:r>
              <w:rPr>
                <w:rStyle w:val="-0"/>
                <w:sz w:val="24"/>
              </w:rPr>
              <w:t>www.zitsa.gov.gr.</w:t>
            </w:r>
          </w:p>
        </w:tc>
      </w:tr>
    </w:tbl>
    <w:p w:rsidR="00B121D0" w:rsidRDefault="00B121D0">
      <w:pPr>
        <w:pStyle w:val="normalwithoutspacing"/>
        <w:rPr>
          <w:sz w:val="24"/>
        </w:rPr>
      </w:pPr>
    </w:p>
    <w:p w:rsidR="00B121D0" w:rsidRDefault="00DE3015">
      <w:pPr>
        <w:pStyle w:val="normalwithoutspacing"/>
        <w:rPr>
          <w:color w:val="548DD4" w:themeColor="text2" w:themeTint="99"/>
          <w:sz w:val="24"/>
        </w:rPr>
      </w:pPr>
      <w:r>
        <w:rPr>
          <w:b/>
          <w:color w:val="548DD4" w:themeColor="text2" w:themeTint="99"/>
          <w:sz w:val="24"/>
        </w:rPr>
        <w:t xml:space="preserve">Είδος Αναθέτουσας Αρχής </w:t>
      </w:r>
    </w:p>
    <w:p w:rsidR="00B121D0" w:rsidRDefault="00DE3015">
      <w:pPr>
        <w:suppressAutoHyphens w:val="0"/>
        <w:spacing w:after="0"/>
        <w:rPr>
          <w:rStyle w:val="-0"/>
          <w:color w:val="auto"/>
          <w:sz w:val="24"/>
          <w:u w:val="none"/>
          <w:lang w:val="el-GR"/>
        </w:rPr>
      </w:pPr>
      <w:r>
        <w:rPr>
          <w:sz w:val="24"/>
          <w:lang w:val="el-GR"/>
        </w:rPr>
        <w:t xml:space="preserve">Η Αναθέτουσα Αρχή είναι </w:t>
      </w:r>
      <w:r>
        <w:rPr>
          <w:rStyle w:val="-0"/>
          <w:color w:val="auto"/>
          <w:sz w:val="24"/>
          <w:u w:val="none"/>
          <w:lang w:val="el-GR"/>
        </w:rPr>
        <w:t>ΟΤΑ</w:t>
      </w:r>
      <w:r>
        <w:rPr>
          <w:rFonts w:ascii="Arial" w:hAnsi="Arial" w:cs="Arial"/>
          <w:sz w:val="24"/>
          <w:lang w:val="el-GR" w:eastAsia="el-GR"/>
        </w:rPr>
        <w:t>(</w:t>
      </w:r>
      <w:r>
        <w:rPr>
          <w:rFonts w:cs="Arial"/>
          <w:sz w:val="24"/>
          <w:lang w:val="el-GR" w:eastAsia="el-GR"/>
        </w:rPr>
        <w:t xml:space="preserve">μη κεντρική αναθέτουσα αρχή) {άρθρο 2 παρ. 1 περ. 2 και 3 του ν. 4412/2016} </w:t>
      </w:r>
      <w:r>
        <w:rPr>
          <w:sz w:val="24"/>
          <w:lang w:val="el-GR"/>
        </w:rPr>
        <w:t xml:space="preserve">και ανήκει </w:t>
      </w:r>
      <w:r>
        <w:rPr>
          <w:rStyle w:val="-0"/>
          <w:color w:val="auto"/>
          <w:sz w:val="24"/>
          <w:u w:val="none"/>
          <w:lang w:val="el-GR"/>
        </w:rPr>
        <w:t xml:space="preserve">στην Γενική Κυβέρνηση, Υποτομέας ΟΤΑ. </w:t>
      </w:r>
    </w:p>
    <w:p w:rsidR="00B121D0" w:rsidRDefault="00B121D0">
      <w:pPr>
        <w:suppressAutoHyphens w:val="0"/>
        <w:autoSpaceDE w:val="0"/>
        <w:autoSpaceDN w:val="0"/>
        <w:adjustRightInd w:val="0"/>
        <w:spacing w:after="0"/>
        <w:rPr>
          <w:rStyle w:val="-0"/>
          <w:color w:val="auto"/>
          <w:sz w:val="24"/>
          <w:u w:val="none"/>
          <w:lang w:val="el-GR"/>
        </w:rPr>
      </w:pPr>
    </w:p>
    <w:p w:rsidR="00B121D0" w:rsidRDefault="00DE3015">
      <w:pPr>
        <w:pStyle w:val="normalwithoutspacing"/>
        <w:rPr>
          <w:color w:val="548DD4" w:themeColor="text2" w:themeTint="99"/>
          <w:sz w:val="24"/>
        </w:rPr>
      </w:pPr>
      <w:r>
        <w:rPr>
          <w:b/>
          <w:color w:val="548DD4" w:themeColor="text2" w:themeTint="99"/>
          <w:sz w:val="24"/>
        </w:rPr>
        <w:t>Κύρια δραστηριότητα Α.Α.</w:t>
      </w:r>
    </w:p>
    <w:p w:rsidR="00B121D0" w:rsidRDefault="00DE3015">
      <w:pPr>
        <w:suppressAutoHyphens w:val="0"/>
        <w:autoSpaceDE w:val="0"/>
        <w:autoSpaceDN w:val="0"/>
        <w:adjustRightInd w:val="0"/>
        <w:spacing w:after="0"/>
        <w:rPr>
          <w:rStyle w:val="-0"/>
          <w:color w:val="auto"/>
          <w:sz w:val="24"/>
          <w:u w:val="none"/>
          <w:lang w:val="el-GR"/>
        </w:rPr>
      </w:pPr>
      <w:r>
        <w:rPr>
          <w:sz w:val="24"/>
          <w:lang w:val="el-GR"/>
        </w:rPr>
        <w:t xml:space="preserve">Η κύρια δραστηριότητα της Αναθέτουσας Αρχής είναι: </w:t>
      </w:r>
      <w:r>
        <w:rPr>
          <w:rStyle w:val="-0"/>
          <w:color w:val="auto"/>
          <w:sz w:val="24"/>
          <w:u w:val="none"/>
          <w:lang w:val="el-GR"/>
        </w:rPr>
        <w:t>Γενικές Δημόσιες Υπηρεσίες (είναι η ανάπτυξη και η συνεχής βελτίωση - των συμφερόντων και της ποιότητας ζωής - της τοπικής κοινωνίας).</w:t>
      </w:r>
    </w:p>
    <w:p w:rsidR="00B121D0" w:rsidRDefault="00B121D0">
      <w:pPr>
        <w:suppressAutoHyphens w:val="0"/>
        <w:autoSpaceDE w:val="0"/>
        <w:autoSpaceDN w:val="0"/>
        <w:adjustRightInd w:val="0"/>
        <w:spacing w:after="0"/>
        <w:jc w:val="left"/>
        <w:rPr>
          <w:rStyle w:val="-0"/>
          <w:sz w:val="24"/>
          <w:lang w:val="el-GR"/>
        </w:rPr>
      </w:pPr>
    </w:p>
    <w:p w:rsidR="00B121D0" w:rsidRDefault="00DE3015">
      <w:pPr>
        <w:pStyle w:val="normalwithoutspacing"/>
        <w:rPr>
          <w:color w:val="548DD4" w:themeColor="text2" w:themeTint="99"/>
          <w:sz w:val="24"/>
        </w:rPr>
      </w:pPr>
      <w:r>
        <w:rPr>
          <w:b/>
          <w:color w:val="548DD4" w:themeColor="text2" w:themeTint="99"/>
          <w:sz w:val="24"/>
        </w:rPr>
        <w:t xml:space="preserve">Στοιχεία Επικοινωνίας </w:t>
      </w:r>
    </w:p>
    <w:p w:rsidR="00B121D0" w:rsidRDefault="00DE3015">
      <w:pPr>
        <w:pStyle w:val="normalwithoutspacing"/>
        <w:ind w:left="567" w:hanging="567"/>
        <w:rPr>
          <w:color w:val="000000"/>
          <w:sz w:val="24"/>
          <w:shd w:val="clear" w:color="auto" w:fill="FFFFFF"/>
        </w:rPr>
      </w:pPr>
      <w:r>
        <w:rPr>
          <w:sz w:val="24"/>
        </w:rPr>
        <w:t>α)</w:t>
      </w:r>
      <w:r>
        <w:rPr>
          <w:sz w:val="24"/>
        </w:rPr>
        <w:tab/>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r>
        <w:rPr>
          <w:rFonts w:eastAsia="Arial" w:cs="Cambria"/>
          <w:sz w:val="24"/>
          <w:lang w:val="de-DE"/>
        </w:rPr>
        <w:t>www.zitsa.gr</w:t>
      </w:r>
      <w:r>
        <w:rPr>
          <w:sz w:val="24"/>
        </w:rPr>
        <w:t xml:space="preserve"> του Δήμου</w:t>
      </w:r>
      <w:r>
        <w:rPr>
          <w:color w:val="000000"/>
          <w:sz w:val="24"/>
          <w:shd w:val="clear" w:color="auto" w:fill="FFFFFF"/>
        </w:rPr>
        <w:t xml:space="preserve"> Ζίτσας.</w:t>
      </w:r>
    </w:p>
    <w:p w:rsidR="00B121D0" w:rsidRDefault="00DE3015">
      <w:pPr>
        <w:tabs>
          <w:tab w:val="left" w:pos="567"/>
        </w:tabs>
        <w:rPr>
          <w:rFonts w:cs="Arial"/>
          <w:sz w:val="24"/>
          <w:lang w:val="el-GR" w:eastAsia="el-GR"/>
        </w:rPr>
      </w:pPr>
      <w:r>
        <w:rPr>
          <w:color w:val="000000"/>
          <w:sz w:val="24"/>
          <w:shd w:val="clear" w:color="auto" w:fill="FFFFFF"/>
          <w:lang w:val="el-GR"/>
        </w:rPr>
        <w:lastRenderedPageBreak/>
        <w:t xml:space="preserve">β)  </w:t>
      </w:r>
      <w:r>
        <w:rPr>
          <w:rFonts w:cs="Arial"/>
          <w:sz w:val="24"/>
          <w:lang w:val="el-GR" w:eastAsia="el-GR"/>
        </w:rPr>
        <w:t>Οι προσφορές πρέπει να υποβάλλονται ηλεκτρονικά στην διεύθυνση : www.promitheus.gov.gr</w:t>
      </w:r>
    </w:p>
    <w:p w:rsidR="00B121D0" w:rsidRDefault="00DE3015">
      <w:pPr>
        <w:pStyle w:val="normalwithoutspacing"/>
        <w:ind w:left="567" w:hanging="567"/>
        <w:rPr>
          <w:sz w:val="24"/>
        </w:rPr>
      </w:pPr>
      <w:r>
        <w:rPr>
          <w:sz w:val="24"/>
        </w:rPr>
        <w:t>γ)</w:t>
      </w:r>
      <w:r>
        <w:rPr>
          <w:sz w:val="24"/>
        </w:rPr>
        <w:tab/>
        <w:t xml:space="preserve">Περαιτέρω πληροφορίες είναι διαθέσιμες από την διεύθυνση: </w:t>
      </w:r>
      <w:r>
        <w:rPr>
          <w:rStyle w:val="-0"/>
          <w:sz w:val="24"/>
        </w:rPr>
        <w:t>htpp://</w:t>
      </w:r>
      <w:hyperlink r:id="rId11" w:history="1">
        <w:r>
          <w:rPr>
            <w:rStyle w:val="-0"/>
            <w:sz w:val="24"/>
            <w:lang w:val="en-US"/>
          </w:rPr>
          <w:t>www</w:t>
        </w:r>
        <w:r>
          <w:rPr>
            <w:rStyle w:val="-0"/>
            <w:sz w:val="24"/>
          </w:rPr>
          <w:t>.</w:t>
        </w:r>
        <w:r>
          <w:rPr>
            <w:rStyle w:val="-0"/>
            <w:sz w:val="24"/>
            <w:lang w:val="en-US"/>
          </w:rPr>
          <w:t>zitsa</w:t>
        </w:r>
        <w:r>
          <w:rPr>
            <w:rStyle w:val="-0"/>
            <w:sz w:val="24"/>
          </w:rPr>
          <w:t>.</w:t>
        </w:r>
        <w:r>
          <w:rPr>
            <w:rStyle w:val="-0"/>
            <w:sz w:val="24"/>
            <w:lang w:val="en-US"/>
          </w:rPr>
          <w:t>gov</w:t>
        </w:r>
        <w:r>
          <w:rPr>
            <w:rStyle w:val="-0"/>
            <w:sz w:val="24"/>
          </w:rPr>
          <w:t>.</w:t>
        </w:r>
        <w:r>
          <w:rPr>
            <w:rStyle w:val="-0"/>
            <w:sz w:val="24"/>
            <w:lang w:val="en-US"/>
          </w:rPr>
          <w:t>gr</w:t>
        </w:r>
      </w:hyperlink>
      <w:r>
        <w:rPr>
          <w:sz w:val="24"/>
        </w:rPr>
        <w:t xml:space="preserve"> και την </w:t>
      </w:r>
      <w:r>
        <w:rPr>
          <w:color w:val="000000"/>
          <w:sz w:val="24"/>
        </w:rPr>
        <w:t>Δ</w:t>
      </w:r>
      <w:r>
        <w:rPr>
          <w:color w:val="000000"/>
          <w:spacing w:val="-1"/>
          <w:sz w:val="24"/>
        </w:rPr>
        <w:t>/νσ</w:t>
      </w:r>
      <w:r>
        <w:rPr>
          <w:color w:val="000000"/>
          <w:spacing w:val="2"/>
          <w:sz w:val="24"/>
        </w:rPr>
        <w:t xml:space="preserve">η </w:t>
      </w:r>
      <w:r>
        <w:rPr>
          <w:color w:val="000000"/>
          <w:sz w:val="24"/>
        </w:rPr>
        <w:t>Οικο</w:t>
      </w:r>
      <w:r>
        <w:rPr>
          <w:color w:val="000000"/>
          <w:spacing w:val="-1"/>
          <w:sz w:val="24"/>
        </w:rPr>
        <w:t>ν</w:t>
      </w:r>
      <w:r>
        <w:rPr>
          <w:color w:val="000000"/>
          <w:sz w:val="24"/>
        </w:rPr>
        <w:t>ο</w:t>
      </w:r>
      <w:r>
        <w:rPr>
          <w:color w:val="000000"/>
          <w:spacing w:val="-1"/>
          <w:sz w:val="24"/>
        </w:rPr>
        <w:t>μ</w:t>
      </w:r>
      <w:r>
        <w:rPr>
          <w:color w:val="000000"/>
          <w:sz w:val="24"/>
        </w:rPr>
        <w:t xml:space="preserve">ικών </w:t>
      </w:r>
      <w:r>
        <w:rPr>
          <w:color w:val="000000"/>
          <w:spacing w:val="1"/>
          <w:sz w:val="24"/>
        </w:rPr>
        <w:t>Υ</w:t>
      </w:r>
      <w:r>
        <w:rPr>
          <w:color w:val="000000"/>
          <w:sz w:val="24"/>
        </w:rPr>
        <w:t>πηρε</w:t>
      </w:r>
      <w:r>
        <w:rPr>
          <w:color w:val="000000"/>
          <w:spacing w:val="-1"/>
          <w:sz w:val="24"/>
        </w:rPr>
        <w:t>σ</w:t>
      </w:r>
      <w:r>
        <w:rPr>
          <w:color w:val="000000"/>
          <w:sz w:val="24"/>
        </w:rPr>
        <w:t>ι</w:t>
      </w:r>
      <w:r>
        <w:rPr>
          <w:color w:val="000000"/>
          <w:spacing w:val="1"/>
          <w:sz w:val="24"/>
        </w:rPr>
        <w:t>ώ</w:t>
      </w:r>
      <w:r>
        <w:rPr>
          <w:color w:val="000000"/>
          <w:sz w:val="24"/>
        </w:rPr>
        <w:t xml:space="preserve">ν Δήμου </w:t>
      </w:r>
      <w:r>
        <w:rPr>
          <w:color w:val="000000"/>
          <w:spacing w:val="-1"/>
          <w:sz w:val="24"/>
        </w:rPr>
        <w:t>Ζ</w:t>
      </w:r>
      <w:r>
        <w:rPr>
          <w:color w:val="000000"/>
          <w:sz w:val="24"/>
        </w:rPr>
        <w:t>ί</w:t>
      </w:r>
      <w:r>
        <w:rPr>
          <w:color w:val="000000"/>
          <w:spacing w:val="1"/>
          <w:sz w:val="24"/>
        </w:rPr>
        <w:t>τ</w:t>
      </w:r>
      <w:r>
        <w:rPr>
          <w:color w:val="000000"/>
          <w:spacing w:val="-1"/>
          <w:sz w:val="24"/>
        </w:rPr>
        <w:t>σα</w:t>
      </w:r>
      <w:r>
        <w:rPr>
          <w:color w:val="000000"/>
          <w:sz w:val="24"/>
        </w:rPr>
        <w:t xml:space="preserve">ς, </w:t>
      </w:r>
      <w:r>
        <w:rPr>
          <w:sz w:val="24"/>
        </w:rPr>
        <w:t>Τμήμα Προϋπολογισμού, Λογιστηρίου και Προμηθειών,</w:t>
      </w:r>
      <w:r>
        <w:rPr>
          <w:color w:val="000000"/>
          <w:sz w:val="24"/>
        </w:rPr>
        <w:t xml:space="preserve"> Δ</w:t>
      </w:r>
      <w:r>
        <w:rPr>
          <w:color w:val="000000"/>
          <w:spacing w:val="-1"/>
          <w:sz w:val="24"/>
        </w:rPr>
        <w:t>/νσ</w:t>
      </w:r>
      <w:r>
        <w:rPr>
          <w:color w:val="000000"/>
          <w:sz w:val="24"/>
        </w:rPr>
        <w:t xml:space="preserve">η: </w:t>
      </w:r>
      <w:r>
        <w:rPr>
          <w:color w:val="000000"/>
          <w:spacing w:val="-2"/>
          <w:sz w:val="24"/>
        </w:rPr>
        <w:t>Λεωφ</w:t>
      </w:r>
      <w:r>
        <w:rPr>
          <w:color w:val="000000"/>
          <w:sz w:val="24"/>
        </w:rPr>
        <w:t>. Πασσαρώνας 1,  Ελεού</w:t>
      </w:r>
      <w:r>
        <w:rPr>
          <w:color w:val="000000"/>
          <w:spacing w:val="-1"/>
          <w:sz w:val="24"/>
        </w:rPr>
        <w:t>σ</w:t>
      </w:r>
      <w:r>
        <w:rPr>
          <w:color w:val="000000"/>
          <w:spacing w:val="10"/>
          <w:sz w:val="24"/>
        </w:rPr>
        <w:t>α,</w:t>
      </w:r>
    </w:p>
    <w:p w:rsidR="00B121D0" w:rsidRDefault="00B121D0">
      <w:pPr>
        <w:pStyle w:val="normalwithoutspacing"/>
        <w:rPr>
          <w:sz w:val="24"/>
        </w:rPr>
      </w:pPr>
    </w:p>
    <w:p w:rsidR="00B121D0" w:rsidRDefault="00DE3015">
      <w:pPr>
        <w:pStyle w:val="normalwithoutspacing"/>
        <w:rPr>
          <w:b/>
          <w:color w:val="548DD4" w:themeColor="text2" w:themeTint="99"/>
          <w:sz w:val="24"/>
        </w:rPr>
      </w:pPr>
      <w:r>
        <w:rPr>
          <w:b/>
          <w:color w:val="548DD4" w:themeColor="text2" w:themeTint="99"/>
          <w:sz w:val="24"/>
        </w:rPr>
        <w:t>1.2</w:t>
      </w:r>
      <w:r>
        <w:rPr>
          <w:rFonts w:cs="Arial"/>
          <w:b/>
          <w:color w:val="548DD4" w:themeColor="text2" w:themeTint="99"/>
          <w:sz w:val="24"/>
        </w:rPr>
        <w:tab/>
        <w:t xml:space="preserve">Στοιχεία Διαδικασίας - Χρηματοδότηση </w:t>
      </w:r>
    </w:p>
    <w:p w:rsidR="00B121D0" w:rsidRDefault="00DE3015">
      <w:pPr>
        <w:rPr>
          <w:color w:val="548DD4" w:themeColor="text2" w:themeTint="99"/>
          <w:sz w:val="24"/>
          <w:lang w:val="el-GR"/>
        </w:rPr>
      </w:pPr>
      <w:r>
        <w:rPr>
          <w:b/>
          <w:color w:val="548DD4" w:themeColor="text2" w:themeTint="99"/>
          <w:sz w:val="24"/>
          <w:lang w:val="el-GR"/>
        </w:rPr>
        <w:t xml:space="preserve">Είδος διαδικασίας </w:t>
      </w:r>
    </w:p>
    <w:p w:rsidR="00B121D0" w:rsidRDefault="00DE3015">
      <w:pPr>
        <w:pStyle w:val="normalwithoutspacing"/>
        <w:spacing w:after="0"/>
        <w:rPr>
          <w:color w:val="FF0000"/>
          <w:sz w:val="24"/>
        </w:rPr>
      </w:pPr>
      <w:r>
        <w:rPr>
          <w:sz w:val="24"/>
        </w:rPr>
        <w:t xml:space="preserve">Ο διαγωνισμός θα διεξαχθεί με την συνοπτική  διαδικασία του άρθρου  116 &amp; 117 του ν. 4412/16. </w:t>
      </w:r>
    </w:p>
    <w:p w:rsidR="00B121D0" w:rsidRDefault="00DE3015">
      <w:pPr>
        <w:spacing w:after="0"/>
        <w:rPr>
          <w:b/>
          <w:sz w:val="24"/>
          <w:lang w:val="el-GR"/>
        </w:rPr>
      </w:pPr>
      <w:r>
        <w:rPr>
          <w:sz w:val="24"/>
          <w:lang w:val="el-GR"/>
        </w:rPr>
        <w:t xml:space="preserve">Ο διαγωνισμός θα διεξαχθεί στο Δημοτικό Κατάστημα Δήμου Ζίτσας. Δ/ΝΣΗ: </w:t>
      </w:r>
      <w:r>
        <w:rPr>
          <w:b/>
          <w:sz w:val="24"/>
          <w:lang w:val="el-GR"/>
        </w:rPr>
        <w:t>Δήμος Ζίτσας, Λεωφόρος Πασσαρώνας 1, Ελεούσα - Ιωάννινα, Τ.Κ. 45 445, Τμήμα Προϋπολογισμού, Λογιστηρίου και Προμηθειών.</w:t>
      </w:r>
    </w:p>
    <w:p w:rsidR="00B121D0" w:rsidRDefault="00DE3015">
      <w:pPr>
        <w:spacing w:after="0"/>
        <w:rPr>
          <w:sz w:val="24"/>
          <w:lang w:val="el-GR"/>
        </w:rPr>
      </w:pPr>
      <w:r>
        <w:rPr>
          <w:sz w:val="24"/>
          <w:lang w:val="el-GR"/>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w:t>
      </w:r>
    </w:p>
    <w:p w:rsidR="00B121D0" w:rsidRDefault="00DE3015">
      <w:pPr>
        <w:pStyle w:val="normalwithoutspacing"/>
        <w:rPr>
          <w:sz w:val="24"/>
        </w:rPr>
      </w:pPr>
      <w:r>
        <w:rPr>
          <w:b/>
          <w:sz w:val="24"/>
        </w:rPr>
        <w:t>Χρηματοδότηση της σύμβασης</w:t>
      </w:r>
    </w:p>
    <w:p w:rsidR="00B121D0" w:rsidRDefault="00DE3015">
      <w:pPr>
        <w:spacing w:after="0"/>
        <w:rPr>
          <w:sz w:val="24"/>
          <w:highlight w:val="yellow"/>
          <w:lang w:val="el-GR"/>
        </w:rPr>
      </w:pPr>
      <w:r>
        <w:rPr>
          <w:sz w:val="24"/>
          <w:lang w:val="el-GR"/>
        </w:rPr>
        <w:t>Φορέας χρηματοδότησης της παρούσας σύμβασης είναι ο Δήμος Ζίτσας &amp; τα Νομικά Πρόσωπά του</w:t>
      </w:r>
      <w:r>
        <w:rPr>
          <w:b/>
          <w:color w:val="0000FF"/>
          <w:sz w:val="24"/>
          <w:lang w:val="el-GR"/>
        </w:rPr>
        <w:t xml:space="preserve">. </w:t>
      </w:r>
      <w:r>
        <w:rPr>
          <w:sz w:val="24"/>
          <w:lang w:val="el-GR"/>
        </w:rPr>
        <w:t xml:space="preserve">Η δαπάνη για την εν λόγω σύμβαση </w:t>
      </w:r>
      <w:r>
        <w:rPr>
          <w:rFonts w:cs="Arial"/>
          <w:sz w:val="24"/>
          <w:lang w:val="el-GR"/>
        </w:rPr>
        <w:t xml:space="preserve">συνολικής εκτιμώμενης αξίας </w:t>
      </w:r>
      <w:r>
        <w:rPr>
          <w:rFonts w:cs="Arial"/>
          <w:b/>
          <w:bCs/>
          <w:sz w:val="24"/>
          <w:lang w:val="el-GR"/>
        </w:rPr>
        <w:t xml:space="preserve">60.174,21 €, </w:t>
      </w:r>
      <w:r>
        <w:rPr>
          <w:rFonts w:cs="Arial"/>
          <w:sz w:val="24"/>
          <w:lang w:val="el-GR"/>
        </w:rPr>
        <w:t>θα</w:t>
      </w:r>
      <w:r>
        <w:rPr>
          <w:sz w:val="24"/>
          <w:lang w:val="el-GR"/>
        </w:rPr>
        <w:t xml:space="preserve"> βαρύνει τους </w:t>
      </w:r>
      <w:r>
        <w:rPr>
          <w:b/>
          <w:sz w:val="24"/>
          <w:lang w:val="el-GR"/>
        </w:rPr>
        <w:t>Κ</w:t>
      </w:r>
      <w:r>
        <w:rPr>
          <w:rFonts w:cs="Tahoma"/>
          <w:b/>
          <w:sz w:val="24"/>
          <w:lang w:val="el-GR"/>
        </w:rPr>
        <w:t xml:space="preserve">.Α.Ε. </w:t>
      </w:r>
      <w:r>
        <w:rPr>
          <w:color w:val="0000FF"/>
          <w:sz w:val="24"/>
          <w:lang w:val="el-GR"/>
        </w:rPr>
        <w:t>10.6634 του Δήμου Ζίτσας,</w:t>
      </w:r>
      <w:r>
        <w:rPr>
          <w:sz w:val="24"/>
          <w:lang w:val="el-GR"/>
        </w:rPr>
        <w:t xml:space="preserve"> του προϋπολογισμού του οικονομικού έτους 2019-2020</w:t>
      </w:r>
      <w:r>
        <w:rPr>
          <w:color w:val="000000" w:themeColor="text1"/>
          <w:sz w:val="24"/>
          <w:lang w:val="el-GR"/>
        </w:rPr>
        <w:t>.</w:t>
      </w:r>
    </w:p>
    <w:p w:rsidR="00B121D0" w:rsidRDefault="00DE3015">
      <w:pPr>
        <w:spacing w:after="0"/>
        <w:rPr>
          <w:sz w:val="24"/>
          <w:lang w:val="el-GR"/>
        </w:rPr>
      </w:pPr>
      <w:r>
        <w:rPr>
          <w:sz w:val="24"/>
          <w:lang w:val="el-GR"/>
        </w:rPr>
        <w:t xml:space="preserve">Από </w:t>
      </w:r>
      <w:r>
        <w:rPr>
          <w:color w:val="0000FF"/>
          <w:sz w:val="24"/>
          <w:lang w:val="el-GR"/>
        </w:rPr>
        <w:t>πόρους του Ν.Π.Δ.Δ.  Δήμου Ζίτσας</w:t>
      </w:r>
      <w:r>
        <w:rPr>
          <w:sz w:val="24"/>
          <w:lang w:val="el-GR"/>
        </w:rPr>
        <w:t xml:space="preserve">  και βαρύνει τον κωδικό </w:t>
      </w:r>
      <w:r>
        <w:rPr>
          <w:color w:val="0000FF"/>
          <w:sz w:val="24"/>
          <w:lang w:val="el-GR"/>
        </w:rPr>
        <w:t xml:space="preserve">Κ.Α. 60.6634, </w:t>
      </w:r>
      <w:r>
        <w:rPr>
          <w:sz w:val="24"/>
          <w:lang w:val="el-GR"/>
        </w:rPr>
        <w:t xml:space="preserve">του προϋπολογισμού του </w:t>
      </w:r>
      <w:r>
        <w:rPr>
          <w:color w:val="0000FF"/>
          <w:sz w:val="24"/>
          <w:lang w:val="el-GR"/>
        </w:rPr>
        <w:t>Ν.Π.Δ.Δ.  Δήμου Ζίτσας</w:t>
      </w:r>
      <w:r>
        <w:rPr>
          <w:sz w:val="24"/>
          <w:lang w:val="el-GR"/>
        </w:rPr>
        <w:t>.</w:t>
      </w:r>
    </w:p>
    <w:p w:rsidR="00B121D0" w:rsidRDefault="00DE3015">
      <w:pPr>
        <w:spacing w:after="0"/>
        <w:rPr>
          <w:sz w:val="24"/>
          <w:lang w:val="el-GR"/>
        </w:rPr>
      </w:pPr>
      <w:r>
        <w:rPr>
          <w:sz w:val="24"/>
          <w:lang w:val="el-GR"/>
        </w:rPr>
        <w:t xml:space="preserve">Από </w:t>
      </w:r>
      <w:r>
        <w:rPr>
          <w:color w:val="0000FF"/>
          <w:sz w:val="24"/>
          <w:lang w:val="el-GR"/>
        </w:rPr>
        <w:t>πόρους της ΚΕ.ΔΗ.ΖΙ. του Δήμου Ζίτσας</w:t>
      </w:r>
      <w:r>
        <w:rPr>
          <w:sz w:val="24"/>
          <w:lang w:val="el-GR"/>
        </w:rPr>
        <w:t xml:space="preserve">  και βαρύνει τον κωδικό </w:t>
      </w:r>
      <w:r>
        <w:rPr>
          <w:color w:val="0000FF"/>
          <w:sz w:val="24"/>
          <w:lang w:val="el-GR"/>
        </w:rPr>
        <w:t xml:space="preserve">Κ.Α.: 10.6634, </w:t>
      </w:r>
      <w:r>
        <w:rPr>
          <w:sz w:val="24"/>
          <w:lang w:val="el-GR"/>
        </w:rPr>
        <w:t>του προϋπολογισμού της.</w:t>
      </w:r>
    </w:p>
    <w:p w:rsidR="00B121D0" w:rsidRDefault="00DE3015">
      <w:pPr>
        <w:spacing w:after="0"/>
        <w:rPr>
          <w:sz w:val="24"/>
          <w:lang w:val="el-GR"/>
        </w:rPr>
      </w:pPr>
      <w:r>
        <w:rPr>
          <w:sz w:val="24"/>
          <w:lang w:val="el-GR"/>
        </w:rPr>
        <w:t xml:space="preserve">Από </w:t>
      </w:r>
      <w:r>
        <w:rPr>
          <w:color w:val="0000FF"/>
          <w:sz w:val="24"/>
          <w:lang w:val="el-GR"/>
        </w:rPr>
        <w:t>πόρους της Σχολικής Επιτροπής Πρωτοβάθμιας Εκπαίδευσης Δήμου Ζίτσας</w:t>
      </w:r>
      <w:r>
        <w:rPr>
          <w:sz w:val="24"/>
          <w:lang w:val="el-GR"/>
        </w:rPr>
        <w:t xml:space="preserve"> και βαρύνει τον προϋπολογισμό της.</w:t>
      </w:r>
    </w:p>
    <w:p w:rsidR="00B121D0" w:rsidRDefault="00DE3015">
      <w:pPr>
        <w:spacing w:after="0"/>
        <w:rPr>
          <w:sz w:val="24"/>
          <w:lang w:val="el-GR"/>
        </w:rPr>
      </w:pPr>
      <w:r>
        <w:rPr>
          <w:sz w:val="24"/>
          <w:lang w:val="el-GR"/>
        </w:rPr>
        <w:t xml:space="preserve">Από </w:t>
      </w:r>
      <w:r>
        <w:rPr>
          <w:color w:val="0000FF"/>
          <w:sz w:val="24"/>
          <w:lang w:val="el-GR"/>
        </w:rPr>
        <w:t>πόρους της Σχολικής Επιτροπής Δευτεροβάθμιας Εκπαίδευσης Δήμου Ζίτσας</w:t>
      </w:r>
      <w:r>
        <w:rPr>
          <w:sz w:val="24"/>
          <w:lang w:val="el-GR"/>
        </w:rPr>
        <w:t xml:space="preserve"> και βαρύνει τον προϋπολογισμό της.</w:t>
      </w:r>
    </w:p>
    <w:p w:rsidR="00DE3015" w:rsidRDefault="00DE3015">
      <w:pPr>
        <w:spacing w:after="0"/>
        <w:rPr>
          <w:sz w:val="24"/>
          <w:lang w:val="el-GR"/>
        </w:rPr>
      </w:pPr>
      <w:r>
        <w:rPr>
          <w:sz w:val="24"/>
          <w:lang w:val="el-GR"/>
        </w:rPr>
        <w:t>Αναλυτικά:</w:t>
      </w:r>
    </w:p>
    <w:tbl>
      <w:tblPr>
        <w:tblStyle w:val="af3"/>
        <w:tblW w:w="9781" w:type="dxa"/>
        <w:tblInd w:w="-601" w:type="dxa"/>
        <w:tblLayout w:type="fixed"/>
        <w:tblLook w:val="04A0"/>
      </w:tblPr>
      <w:tblGrid>
        <w:gridCol w:w="5104"/>
        <w:gridCol w:w="1701"/>
        <w:gridCol w:w="1559"/>
        <w:gridCol w:w="1417"/>
      </w:tblGrid>
      <w:tr w:rsidR="00B121D0" w:rsidRPr="00DE3015" w:rsidTr="00DE3015">
        <w:tc>
          <w:tcPr>
            <w:tcW w:w="5104" w:type="dxa"/>
          </w:tcPr>
          <w:p w:rsidR="00B121D0" w:rsidRPr="00DE3015" w:rsidRDefault="00DE3015" w:rsidP="00DE3015">
            <w:pPr>
              <w:suppressAutoHyphens w:val="0"/>
              <w:autoSpaceDE w:val="0"/>
              <w:autoSpaceDN w:val="0"/>
              <w:adjustRightInd w:val="0"/>
              <w:spacing w:after="0"/>
              <w:jc w:val="center"/>
              <w:rPr>
                <w:sz w:val="24"/>
                <w:lang w:val="el-GR"/>
              </w:rPr>
            </w:pPr>
            <w:r>
              <w:rPr>
                <w:sz w:val="24"/>
                <w:lang w:val="el-GR"/>
              </w:rPr>
              <w:t>Ομάδες</w:t>
            </w:r>
          </w:p>
        </w:tc>
        <w:tc>
          <w:tcPr>
            <w:tcW w:w="1701" w:type="dxa"/>
          </w:tcPr>
          <w:p w:rsidR="00B121D0" w:rsidRDefault="00DE3015" w:rsidP="00DE3015">
            <w:pPr>
              <w:suppressAutoHyphens w:val="0"/>
              <w:autoSpaceDE w:val="0"/>
              <w:autoSpaceDN w:val="0"/>
              <w:adjustRightInd w:val="0"/>
              <w:spacing w:after="0"/>
              <w:jc w:val="center"/>
              <w:rPr>
                <w:sz w:val="24"/>
                <w:lang w:val="el-GR"/>
              </w:rPr>
            </w:pPr>
            <w:r>
              <w:rPr>
                <w:sz w:val="24"/>
                <w:lang w:val="el-GR"/>
              </w:rPr>
              <w:t>Καθαρό ποσό</w:t>
            </w:r>
          </w:p>
        </w:tc>
        <w:tc>
          <w:tcPr>
            <w:tcW w:w="1559" w:type="dxa"/>
          </w:tcPr>
          <w:p w:rsidR="00B121D0" w:rsidRDefault="00DE3015" w:rsidP="00DE3015">
            <w:pPr>
              <w:suppressAutoHyphens w:val="0"/>
              <w:autoSpaceDE w:val="0"/>
              <w:autoSpaceDN w:val="0"/>
              <w:adjustRightInd w:val="0"/>
              <w:spacing w:after="0"/>
              <w:jc w:val="center"/>
              <w:rPr>
                <w:sz w:val="24"/>
                <w:lang w:val="el-GR"/>
              </w:rPr>
            </w:pPr>
            <w:r>
              <w:rPr>
                <w:sz w:val="24"/>
                <w:lang w:val="el-GR"/>
              </w:rPr>
              <w:t>Φ.Π.Α. 24%</w:t>
            </w:r>
          </w:p>
        </w:tc>
        <w:tc>
          <w:tcPr>
            <w:tcW w:w="1417" w:type="dxa"/>
          </w:tcPr>
          <w:p w:rsidR="00B121D0" w:rsidRDefault="00DE3015" w:rsidP="00DE3015">
            <w:pPr>
              <w:suppressAutoHyphens w:val="0"/>
              <w:autoSpaceDE w:val="0"/>
              <w:autoSpaceDN w:val="0"/>
              <w:adjustRightInd w:val="0"/>
              <w:spacing w:after="0"/>
              <w:jc w:val="center"/>
              <w:rPr>
                <w:sz w:val="24"/>
                <w:lang w:val="el-GR"/>
              </w:rPr>
            </w:pPr>
            <w:r>
              <w:rPr>
                <w:sz w:val="24"/>
                <w:lang w:val="el-GR"/>
              </w:rPr>
              <w:t>Σύνολο</w:t>
            </w:r>
          </w:p>
        </w:tc>
      </w:tr>
      <w:tr w:rsidR="00B121D0" w:rsidTr="00DE3015">
        <w:tc>
          <w:tcPr>
            <w:tcW w:w="5104" w:type="dxa"/>
          </w:tcPr>
          <w:p w:rsidR="00B121D0" w:rsidRDefault="00DE3015" w:rsidP="00DE3015">
            <w:pPr>
              <w:suppressAutoHyphens w:val="0"/>
              <w:autoSpaceDE w:val="0"/>
              <w:autoSpaceDN w:val="0"/>
              <w:adjustRightInd w:val="0"/>
              <w:spacing w:after="0" w:line="240" w:lineRule="auto"/>
              <w:rPr>
                <w:sz w:val="24"/>
                <w:lang w:val="el-GR"/>
              </w:rPr>
            </w:pPr>
            <w:r>
              <w:rPr>
                <w:sz w:val="24"/>
                <w:lang w:val="el-GR"/>
              </w:rPr>
              <w:t>Α΄ Ομάδα</w:t>
            </w:r>
          </w:p>
          <w:p w:rsidR="00B121D0" w:rsidRDefault="00DE3015" w:rsidP="00DE3015">
            <w:pPr>
              <w:suppressAutoHyphens w:val="0"/>
              <w:autoSpaceDE w:val="0"/>
              <w:autoSpaceDN w:val="0"/>
              <w:adjustRightInd w:val="0"/>
              <w:spacing w:after="0" w:line="240" w:lineRule="auto"/>
              <w:rPr>
                <w:sz w:val="24"/>
                <w:lang w:val="el-GR"/>
              </w:rPr>
            </w:pPr>
            <w:r>
              <w:rPr>
                <w:sz w:val="24"/>
                <w:lang w:val="el-GR"/>
              </w:rPr>
              <w:t>Δήμος Ζίτσας</w:t>
            </w:r>
          </w:p>
        </w:tc>
        <w:tc>
          <w:tcPr>
            <w:tcW w:w="1701" w:type="dxa"/>
          </w:tcPr>
          <w:p w:rsidR="00B121D0" w:rsidRDefault="00DE3015" w:rsidP="00DE3015">
            <w:pPr>
              <w:suppressAutoHyphens w:val="0"/>
              <w:autoSpaceDE w:val="0"/>
              <w:autoSpaceDN w:val="0"/>
              <w:adjustRightInd w:val="0"/>
              <w:spacing w:after="0"/>
              <w:jc w:val="right"/>
              <w:rPr>
                <w:sz w:val="24"/>
                <w:lang w:val="el-GR"/>
              </w:rPr>
            </w:pPr>
            <w:r>
              <w:rPr>
                <w:sz w:val="24"/>
                <w:lang w:val="el-GR"/>
              </w:rPr>
              <w:t>8.938,00</w:t>
            </w:r>
          </w:p>
        </w:tc>
        <w:tc>
          <w:tcPr>
            <w:tcW w:w="1559" w:type="dxa"/>
          </w:tcPr>
          <w:p w:rsidR="00B121D0" w:rsidRDefault="00DE3015" w:rsidP="00DE3015">
            <w:pPr>
              <w:suppressAutoHyphens w:val="0"/>
              <w:autoSpaceDE w:val="0"/>
              <w:autoSpaceDN w:val="0"/>
              <w:adjustRightInd w:val="0"/>
              <w:spacing w:after="0"/>
              <w:jc w:val="right"/>
              <w:rPr>
                <w:sz w:val="24"/>
                <w:lang w:val="el-GR"/>
              </w:rPr>
            </w:pPr>
            <w:r>
              <w:rPr>
                <w:sz w:val="24"/>
                <w:lang w:val="el-GR"/>
              </w:rPr>
              <w:t>2.145,12</w:t>
            </w:r>
          </w:p>
        </w:tc>
        <w:tc>
          <w:tcPr>
            <w:tcW w:w="1417" w:type="dxa"/>
          </w:tcPr>
          <w:p w:rsidR="00B121D0" w:rsidRDefault="00DE3015" w:rsidP="00DE3015">
            <w:pPr>
              <w:suppressAutoHyphens w:val="0"/>
              <w:autoSpaceDE w:val="0"/>
              <w:autoSpaceDN w:val="0"/>
              <w:adjustRightInd w:val="0"/>
              <w:spacing w:after="0"/>
              <w:jc w:val="right"/>
              <w:rPr>
                <w:sz w:val="24"/>
                <w:lang w:val="el-GR"/>
              </w:rPr>
            </w:pPr>
            <w:r>
              <w:rPr>
                <w:sz w:val="24"/>
                <w:lang w:val="el-GR"/>
              </w:rPr>
              <w:t>11.083,12</w:t>
            </w:r>
          </w:p>
        </w:tc>
      </w:tr>
      <w:tr w:rsidR="00DE3015" w:rsidTr="00DE3015">
        <w:tc>
          <w:tcPr>
            <w:tcW w:w="5104" w:type="dxa"/>
          </w:tcPr>
          <w:p w:rsidR="00DE3015" w:rsidRPr="00DE3015" w:rsidRDefault="00DE3015" w:rsidP="00DE3015">
            <w:pPr>
              <w:spacing w:after="0" w:line="240" w:lineRule="auto"/>
              <w:rPr>
                <w:sz w:val="24"/>
                <w:lang w:val="el-GR"/>
              </w:rPr>
            </w:pPr>
            <w:r w:rsidRPr="00DE3015">
              <w:rPr>
                <w:sz w:val="24"/>
                <w:lang w:val="el-GR"/>
              </w:rPr>
              <w:t>Β΄ Ομάδα</w:t>
            </w:r>
          </w:p>
          <w:p w:rsidR="00DE3015" w:rsidRPr="00DE3015" w:rsidRDefault="00DE3015" w:rsidP="00DE3015">
            <w:pPr>
              <w:spacing w:after="0" w:line="240" w:lineRule="auto"/>
              <w:rPr>
                <w:lang w:val="el-GR"/>
              </w:rPr>
            </w:pPr>
            <w:r w:rsidRPr="00DE3015">
              <w:rPr>
                <w:sz w:val="24"/>
                <w:lang w:val="el-GR"/>
              </w:rPr>
              <w:t>Ν.Π.Δ.Δ.  Δήμου Ζίτσας</w:t>
            </w:r>
          </w:p>
        </w:tc>
        <w:tc>
          <w:tcPr>
            <w:tcW w:w="1701" w:type="dxa"/>
          </w:tcPr>
          <w:p w:rsidR="00DE3015" w:rsidRDefault="00DE3015" w:rsidP="00DE3015">
            <w:pPr>
              <w:suppressAutoHyphens w:val="0"/>
              <w:autoSpaceDE w:val="0"/>
              <w:autoSpaceDN w:val="0"/>
              <w:adjustRightInd w:val="0"/>
              <w:spacing w:after="0"/>
              <w:jc w:val="right"/>
              <w:rPr>
                <w:sz w:val="24"/>
                <w:lang w:val="el-GR"/>
              </w:rPr>
            </w:pPr>
            <w:r>
              <w:rPr>
                <w:sz w:val="24"/>
                <w:lang w:val="el-GR"/>
              </w:rPr>
              <w:t>8.056,60</w:t>
            </w:r>
          </w:p>
        </w:tc>
        <w:tc>
          <w:tcPr>
            <w:tcW w:w="1559" w:type="dxa"/>
          </w:tcPr>
          <w:p w:rsidR="00DE3015" w:rsidRDefault="00DE3015" w:rsidP="00DE3015">
            <w:pPr>
              <w:suppressAutoHyphens w:val="0"/>
              <w:autoSpaceDE w:val="0"/>
              <w:autoSpaceDN w:val="0"/>
              <w:adjustRightInd w:val="0"/>
              <w:spacing w:after="0"/>
              <w:jc w:val="right"/>
              <w:rPr>
                <w:sz w:val="24"/>
                <w:lang w:val="el-GR"/>
              </w:rPr>
            </w:pPr>
            <w:r>
              <w:rPr>
                <w:sz w:val="24"/>
                <w:lang w:val="el-GR"/>
              </w:rPr>
              <w:t>1.933,58</w:t>
            </w:r>
          </w:p>
        </w:tc>
        <w:tc>
          <w:tcPr>
            <w:tcW w:w="1417" w:type="dxa"/>
          </w:tcPr>
          <w:p w:rsidR="00DE3015" w:rsidRDefault="00DE3015" w:rsidP="00DE3015">
            <w:pPr>
              <w:suppressAutoHyphens w:val="0"/>
              <w:autoSpaceDE w:val="0"/>
              <w:autoSpaceDN w:val="0"/>
              <w:adjustRightInd w:val="0"/>
              <w:spacing w:after="0"/>
              <w:jc w:val="right"/>
              <w:rPr>
                <w:sz w:val="24"/>
                <w:lang w:val="el-GR"/>
              </w:rPr>
            </w:pPr>
            <w:r>
              <w:rPr>
                <w:sz w:val="24"/>
                <w:lang w:val="el-GR"/>
              </w:rPr>
              <w:t>9.990,18</w:t>
            </w:r>
          </w:p>
        </w:tc>
      </w:tr>
      <w:tr w:rsidR="00DE3015" w:rsidTr="00DE3015">
        <w:tc>
          <w:tcPr>
            <w:tcW w:w="5104" w:type="dxa"/>
          </w:tcPr>
          <w:p w:rsidR="00DE3015" w:rsidRPr="00DE3015" w:rsidRDefault="00DE3015" w:rsidP="00DE3015">
            <w:pPr>
              <w:spacing w:after="0"/>
              <w:rPr>
                <w:sz w:val="24"/>
                <w:lang w:val="el-GR"/>
              </w:rPr>
            </w:pPr>
            <w:r w:rsidRPr="00DE3015">
              <w:rPr>
                <w:sz w:val="24"/>
                <w:lang w:val="el-GR"/>
              </w:rPr>
              <w:t>Γ΄ Ομάδα</w:t>
            </w:r>
          </w:p>
          <w:p w:rsidR="00DE3015" w:rsidRPr="00DE3015" w:rsidRDefault="00DE3015" w:rsidP="00DE3015">
            <w:pPr>
              <w:spacing w:after="0"/>
              <w:rPr>
                <w:lang w:val="el-GR"/>
              </w:rPr>
            </w:pPr>
            <w:r w:rsidRPr="00DE3015">
              <w:rPr>
                <w:sz w:val="24"/>
                <w:lang w:val="el-GR"/>
              </w:rPr>
              <w:t>ΚΕ.ΔΗ.ΖΙ. του Δήμου Ζίτσας</w:t>
            </w:r>
          </w:p>
        </w:tc>
        <w:tc>
          <w:tcPr>
            <w:tcW w:w="1701" w:type="dxa"/>
          </w:tcPr>
          <w:p w:rsidR="00DE3015" w:rsidRDefault="00DE3015" w:rsidP="00DE3015">
            <w:pPr>
              <w:suppressAutoHyphens w:val="0"/>
              <w:autoSpaceDE w:val="0"/>
              <w:autoSpaceDN w:val="0"/>
              <w:adjustRightInd w:val="0"/>
              <w:spacing w:after="0"/>
              <w:jc w:val="right"/>
              <w:rPr>
                <w:sz w:val="24"/>
                <w:lang w:val="el-GR"/>
              </w:rPr>
            </w:pPr>
            <w:r>
              <w:rPr>
                <w:sz w:val="24"/>
                <w:lang w:val="el-GR"/>
              </w:rPr>
              <w:t>7.899,03</w:t>
            </w:r>
          </w:p>
        </w:tc>
        <w:tc>
          <w:tcPr>
            <w:tcW w:w="1559" w:type="dxa"/>
          </w:tcPr>
          <w:p w:rsidR="00DE3015" w:rsidRDefault="00DE3015" w:rsidP="00DE3015">
            <w:pPr>
              <w:suppressAutoHyphens w:val="0"/>
              <w:autoSpaceDE w:val="0"/>
              <w:autoSpaceDN w:val="0"/>
              <w:adjustRightInd w:val="0"/>
              <w:spacing w:after="0"/>
              <w:jc w:val="right"/>
              <w:rPr>
                <w:sz w:val="24"/>
                <w:lang w:val="el-GR"/>
              </w:rPr>
            </w:pPr>
            <w:r>
              <w:rPr>
                <w:sz w:val="24"/>
                <w:lang w:val="el-GR"/>
              </w:rPr>
              <w:t>1.895,77</w:t>
            </w:r>
          </w:p>
        </w:tc>
        <w:tc>
          <w:tcPr>
            <w:tcW w:w="1417" w:type="dxa"/>
          </w:tcPr>
          <w:p w:rsidR="00DE3015" w:rsidRDefault="00DE3015" w:rsidP="00DE3015">
            <w:pPr>
              <w:suppressAutoHyphens w:val="0"/>
              <w:autoSpaceDE w:val="0"/>
              <w:autoSpaceDN w:val="0"/>
              <w:adjustRightInd w:val="0"/>
              <w:spacing w:after="0"/>
              <w:jc w:val="right"/>
              <w:rPr>
                <w:sz w:val="24"/>
                <w:lang w:val="el-GR"/>
              </w:rPr>
            </w:pPr>
            <w:r>
              <w:rPr>
                <w:sz w:val="24"/>
                <w:lang w:val="el-GR"/>
              </w:rPr>
              <w:t>9.794,80</w:t>
            </w:r>
          </w:p>
        </w:tc>
      </w:tr>
      <w:tr w:rsidR="00DE3015" w:rsidTr="00DE3015">
        <w:tc>
          <w:tcPr>
            <w:tcW w:w="5104" w:type="dxa"/>
          </w:tcPr>
          <w:p w:rsidR="00DE3015" w:rsidRPr="00DE3015" w:rsidRDefault="00DE3015" w:rsidP="00DE3015">
            <w:pPr>
              <w:spacing w:after="0"/>
              <w:rPr>
                <w:sz w:val="24"/>
                <w:lang w:val="el-GR"/>
              </w:rPr>
            </w:pPr>
            <w:r w:rsidRPr="00DE3015">
              <w:rPr>
                <w:sz w:val="24"/>
                <w:lang w:val="el-GR"/>
              </w:rPr>
              <w:t>Δ΄ Ομάδα</w:t>
            </w:r>
          </w:p>
          <w:p w:rsidR="00DE3015" w:rsidRPr="00DE3015" w:rsidRDefault="00DE3015" w:rsidP="00DE3015">
            <w:pPr>
              <w:spacing w:after="0"/>
              <w:rPr>
                <w:lang w:val="el-GR"/>
              </w:rPr>
            </w:pPr>
            <w:r w:rsidRPr="00DE3015">
              <w:rPr>
                <w:sz w:val="24"/>
                <w:lang w:val="el-GR"/>
              </w:rPr>
              <w:t xml:space="preserve">Σχολική Επιτροπή Πρωτοβάθμιας Εκπαίδευσης </w:t>
            </w:r>
            <w:r w:rsidRPr="00DE3015">
              <w:rPr>
                <w:sz w:val="24"/>
                <w:lang w:val="el-GR"/>
              </w:rPr>
              <w:lastRenderedPageBreak/>
              <w:t>Δήμου Ζίτσας</w:t>
            </w:r>
          </w:p>
        </w:tc>
        <w:tc>
          <w:tcPr>
            <w:tcW w:w="1701" w:type="dxa"/>
          </w:tcPr>
          <w:p w:rsidR="00DE3015" w:rsidRDefault="00DE3015" w:rsidP="00DE3015">
            <w:pPr>
              <w:suppressAutoHyphens w:val="0"/>
              <w:autoSpaceDE w:val="0"/>
              <w:autoSpaceDN w:val="0"/>
              <w:adjustRightInd w:val="0"/>
              <w:spacing w:after="0"/>
              <w:jc w:val="right"/>
              <w:rPr>
                <w:sz w:val="24"/>
                <w:lang w:val="el-GR"/>
              </w:rPr>
            </w:pPr>
            <w:r>
              <w:rPr>
                <w:sz w:val="24"/>
                <w:lang w:val="el-GR"/>
              </w:rPr>
              <w:lastRenderedPageBreak/>
              <w:t>16.111,60</w:t>
            </w:r>
          </w:p>
        </w:tc>
        <w:tc>
          <w:tcPr>
            <w:tcW w:w="1559" w:type="dxa"/>
          </w:tcPr>
          <w:p w:rsidR="00DE3015" w:rsidRDefault="00DE3015" w:rsidP="00DE3015">
            <w:pPr>
              <w:suppressAutoHyphens w:val="0"/>
              <w:autoSpaceDE w:val="0"/>
              <w:autoSpaceDN w:val="0"/>
              <w:adjustRightInd w:val="0"/>
              <w:spacing w:after="0"/>
              <w:jc w:val="right"/>
              <w:rPr>
                <w:sz w:val="24"/>
                <w:lang w:val="el-GR"/>
              </w:rPr>
            </w:pPr>
            <w:r>
              <w:rPr>
                <w:sz w:val="24"/>
                <w:lang w:val="el-GR"/>
              </w:rPr>
              <w:t>3.866,78</w:t>
            </w:r>
          </w:p>
        </w:tc>
        <w:tc>
          <w:tcPr>
            <w:tcW w:w="1417" w:type="dxa"/>
          </w:tcPr>
          <w:p w:rsidR="00DE3015" w:rsidRDefault="00DE3015" w:rsidP="00DE3015">
            <w:pPr>
              <w:suppressAutoHyphens w:val="0"/>
              <w:autoSpaceDE w:val="0"/>
              <w:autoSpaceDN w:val="0"/>
              <w:adjustRightInd w:val="0"/>
              <w:spacing w:after="0"/>
              <w:jc w:val="right"/>
              <w:rPr>
                <w:sz w:val="24"/>
                <w:lang w:val="el-GR"/>
              </w:rPr>
            </w:pPr>
            <w:r>
              <w:rPr>
                <w:sz w:val="24"/>
                <w:lang w:val="el-GR"/>
              </w:rPr>
              <w:t>19.978,38</w:t>
            </w:r>
          </w:p>
        </w:tc>
      </w:tr>
      <w:tr w:rsidR="00DE3015" w:rsidTr="00DE3015">
        <w:tc>
          <w:tcPr>
            <w:tcW w:w="5104" w:type="dxa"/>
          </w:tcPr>
          <w:p w:rsidR="00DE3015" w:rsidRDefault="00DE3015" w:rsidP="00DE3015">
            <w:pPr>
              <w:spacing w:after="0"/>
              <w:rPr>
                <w:sz w:val="24"/>
                <w:lang w:val="el-GR"/>
              </w:rPr>
            </w:pPr>
            <w:r>
              <w:rPr>
                <w:sz w:val="24"/>
                <w:lang w:val="el-GR"/>
              </w:rPr>
              <w:lastRenderedPageBreak/>
              <w:t>Ε</w:t>
            </w:r>
            <w:r w:rsidRPr="00C03137">
              <w:rPr>
                <w:sz w:val="24"/>
                <w:lang w:val="el-GR"/>
              </w:rPr>
              <w:t>΄</w:t>
            </w:r>
            <w:r>
              <w:rPr>
                <w:sz w:val="24"/>
                <w:lang w:val="el-GR"/>
              </w:rPr>
              <w:t xml:space="preserve"> </w:t>
            </w:r>
            <w:r w:rsidRPr="00C03137">
              <w:rPr>
                <w:sz w:val="24"/>
                <w:lang w:val="el-GR"/>
              </w:rPr>
              <w:t>Ομάδα</w:t>
            </w:r>
          </w:p>
          <w:p w:rsidR="00DE3015" w:rsidRPr="00DE3015" w:rsidRDefault="00DE3015" w:rsidP="00DE3015">
            <w:pPr>
              <w:spacing w:after="0"/>
              <w:rPr>
                <w:lang w:val="el-GR"/>
              </w:rPr>
            </w:pPr>
            <w:r w:rsidRPr="00DE3015">
              <w:rPr>
                <w:sz w:val="24"/>
                <w:lang w:val="el-GR"/>
              </w:rPr>
              <w:t xml:space="preserve">Σχολική Επιτροπή </w:t>
            </w:r>
            <w:r>
              <w:rPr>
                <w:sz w:val="24"/>
                <w:lang w:val="el-GR"/>
              </w:rPr>
              <w:t>Δευτε</w:t>
            </w:r>
            <w:r w:rsidRPr="00DE3015">
              <w:rPr>
                <w:sz w:val="24"/>
                <w:lang w:val="el-GR"/>
              </w:rPr>
              <w:t>ροβάθμιας Εκπαίδευσης Δήμου Ζίτσας</w:t>
            </w:r>
          </w:p>
        </w:tc>
        <w:tc>
          <w:tcPr>
            <w:tcW w:w="1701" w:type="dxa"/>
          </w:tcPr>
          <w:p w:rsidR="00DE3015" w:rsidRDefault="00DE3015" w:rsidP="00DE3015">
            <w:pPr>
              <w:suppressAutoHyphens w:val="0"/>
              <w:autoSpaceDE w:val="0"/>
              <w:autoSpaceDN w:val="0"/>
              <w:adjustRightInd w:val="0"/>
              <w:spacing w:after="0"/>
              <w:jc w:val="right"/>
              <w:rPr>
                <w:sz w:val="24"/>
                <w:lang w:val="el-GR"/>
              </w:rPr>
            </w:pPr>
            <w:r>
              <w:rPr>
                <w:sz w:val="24"/>
                <w:lang w:val="el-GR"/>
              </w:rPr>
              <w:t>7.522,36</w:t>
            </w:r>
          </w:p>
        </w:tc>
        <w:tc>
          <w:tcPr>
            <w:tcW w:w="1559" w:type="dxa"/>
          </w:tcPr>
          <w:p w:rsidR="00DE3015" w:rsidRDefault="00DE3015" w:rsidP="00DE3015">
            <w:pPr>
              <w:suppressAutoHyphens w:val="0"/>
              <w:autoSpaceDE w:val="0"/>
              <w:autoSpaceDN w:val="0"/>
              <w:adjustRightInd w:val="0"/>
              <w:spacing w:after="0"/>
              <w:jc w:val="right"/>
              <w:rPr>
                <w:sz w:val="24"/>
                <w:lang w:val="el-GR"/>
              </w:rPr>
            </w:pPr>
            <w:r>
              <w:rPr>
                <w:sz w:val="24"/>
                <w:lang w:val="el-GR"/>
              </w:rPr>
              <w:t>1.805,37</w:t>
            </w:r>
          </w:p>
        </w:tc>
        <w:tc>
          <w:tcPr>
            <w:tcW w:w="1417" w:type="dxa"/>
          </w:tcPr>
          <w:p w:rsidR="00DE3015" w:rsidRDefault="00DE3015" w:rsidP="00DE3015">
            <w:pPr>
              <w:suppressAutoHyphens w:val="0"/>
              <w:autoSpaceDE w:val="0"/>
              <w:autoSpaceDN w:val="0"/>
              <w:adjustRightInd w:val="0"/>
              <w:spacing w:after="0"/>
              <w:jc w:val="right"/>
              <w:rPr>
                <w:sz w:val="24"/>
                <w:lang w:val="el-GR"/>
              </w:rPr>
            </w:pPr>
            <w:r>
              <w:rPr>
                <w:sz w:val="24"/>
                <w:lang w:val="el-GR"/>
              </w:rPr>
              <w:t>9.327,73</w:t>
            </w:r>
          </w:p>
        </w:tc>
      </w:tr>
      <w:tr w:rsidR="00B121D0" w:rsidTr="00DE3015">
        <w:tc>
          <w:tcPr>
            <w:tcW w:w="5104" w:type="dxa"/>
          </w:tcPr>
          <w:p w:rsidR="00B121D0" w:rsidRDefault="00DE3015" w:rsidP="00DE3015">
            <w:pPr>
              <w:suppressAutoHyphens w:val="0"/>
              <w:autoSpaceDE w:val="0"/>
              <w:autoSpaceDN w:val="0"/>
              <w:adjustRightInd w:val="0"/>
              <w:spacing w:after="0"/>
              <w:jc w:val="center"/>
              <w:rPr>
                <w:sz w:val="24"/>
                <w:lang w:val="el-GR"/>
              </w:rPr>
            </w:pPr>
            <w:r>
              <w:rPr>
                <w:sz w:val="24"/>
                <w:lang w:val="el-GR"/>
              </w:rPr>
              <w:t>ΓΕΝΙΚΟ ΣΥΝΟΛΟ</w:t>
            </w:r>
          </w:p>
        </w:tc>
        <w:tc>
          <w:tcPr>
            <w:tcW w:w="1701" w:type="dxa"/>
          </w:tcPr>
          <w:p w:rsidR="00B121D0" w:rsidRDefault="00DE3015" w:rsidP="00DE3015">
            <w:pPr>
              <w:suppressAutoHyphens w:val="0"/>
              <w:autoSpaceDE w:val="0"/>
              <w:autoSpaceDN w:val="0"/>
              <w:adjustRightInd w:val="0"/>
              <w:spacing w:after="0"/>
              <w:jc w:val="right"/>
              <w:rPr>
                <w:sz w:val="24"/>
                <w:lang w:val="el-GR"/>
              </w:rPr>
            </w:pPr>
            <w:r>
              <w:rPr>
                <w:sz w:val="24"/>
                <w:lang w:val="el-GR"/>
              </w:rPr>
              <w:t>48.527,59</w:t>
            </w:r>
          </w:p>
        </w:tc>
        <w:tc>
          <w:tcPr>
            <w:tcW w:w="1559" w:type="dxa"/>
          </w:tcPr>
          <w:p w:rsidR="00B121D0" w:rsidRDefault="00DE3015" w:rsidP="00DE3015">
            <w:pPr>
              <w:suppressAutoHyphens w:val="0"/>
              <w:autoSpaceDE w:val="0"/>
              <w:autoSpaceDN w:val="0"/>
              <w:adjustRightInd w:val="0"/>
              <w:spacing w:after="0"/>
              <w:jc w:val="right"/>
              <w:rPr>
                <w:sz w:val="24"/>
                <w:lang w:val="el-GR"/>
              </w:rPr>
            </w:pPr>
            <w:r>
              <w:rPr>
                <w:sz w:val="24"/>
                <w:lang w:val="el-GR"/>
              </w:rPr>
              <w:t>11.646,62</w:t>
            </w:r>
          </w:p>
        </w:tc>
        <w:tc>
          <w:tcPr>
            <w:tcW w:w="1417" w:type="dxa"/>
          </w:tcPr>
          <w:p w:rsidR="00B121D0" w:rsidRDefault="00DE3015" w:rsidP="00DE3015">
            <w:pPr>
              <w:suppressAutoHyphens w:val="0"/>
              <w:autoSpaceDE w:val="0"/>
              <w:autoSpaceDN w:val="0"/>
              <w:adjustRightInd w:val="0"/>
              <w:spacing w:after="0"/>
              <w:jc w:val="right"/>
              <w:rPr>
                <w:sz w:val="24"/>
                <w:lang w:val="el-GR"/>
              </w:rPr>
            </w:pPr>
            <w:r>
              <w:rPr>
                <w:sz w:val="24"/>
                <w:lang w:val="el-GR"/>
              </w:rPr>
              <w:t>60.174,21</w:t>
            </w:r>
          </w:p>
        </w:tc>
      </w:tr>
    </w:tbl>
    <w:p w:rsidR="00B121D0" w:rsidRDefault="00B121D0">
      <w:pPr>
        <w:suppressAutoHyphens w:val="0"/>
        <w:autoSpaceDE w:val="0"/>
        <w:autoSpaceDN w:val="0"/>
        <w:adjustRightInd w:val="0"/>
        <w:spacing w:after="0"/>
        <w:jc w:val="left"/>
        <w:rPr>
          <w:sz w:val="24"/>
          <w:lang w:val="el-GR"/>
        </w:rPr>
      </w:pPr>
    </w:p>
    <w:p w:rsidR="00B121D0" w:rsidRDefault="00DE3015">
      <w:pPr>
        <w:suppressAutoHyphens w:val="0"/>
        <w:autoSpaceDE w:val="0"/>
        <w:autoSpaceDN w:val="0"/>
        <w:adjustRightInd w:val="0"/>
        <w:spacing w:after="0"/>
        <w:rPr>
          <w:b/>
          <w:color w:val="548DD4" w:themeColor="text2" w:themeTint="99"/>
          <w:sz w:val="24"/>
          <w:lang w:val="el-GR"/>
        </w:rPr>
      </w:pPr>
      <w:r>
        <w:rPr>
          <w:b/>
          <w:color w:val="548DD4" w:themeColor="text2" w:themeTint="99"/>
          <w:sz w:val="24"/>
          <w:lang w:val="el-GR"/>
        </w:rPr>
        <w:t>1.3</w:t>
      </w:r>
      <w:r>
        <w:rPr>
          <w:b/>
          <w:color w:val="548DD4" w:themeColor="text2" w:themeTint="99"/>
          <w:sz w:val="24"/>
          <w:lang w:val="el-GR"/>
        </w:rPr>
        <w:tab/>
        <w:t xml:space="preserve">Συνοπτική Περιγραφή φυσικού και οικονομικού αντικειμένου της σύμβασης </w:t>
      </w:r>
    </w:p>
    <w:p w:rsidR="00B121D0" w:rsidRDefault="00DE3015">
      <w:pPr>
        <w:autoSpaceDE w:val="0"/>
        <w:autoSpaceDN w:val="0"/>
        <w:adjustRightInd w:val="0"/>
        <w:rPr>
          <w:sz w:val="24"/>
          <w:lang w:val="el-GR"/>
        </w:rPr>
      </w:pPr>
      <w:r>
        <w:rPr>
          <w:sz w:val="24"/>
          <w:lang w:val="el-GR"/>
        </w:rPr>
        <w:t xml:space="preserve">Αντικείμενο της σύμβασης είναι </w:t>
      </w:r>
      <w:r>
        <w:rPr>
          <w:color w:val="000000" w:themeColor="text1"/>
          <w:sz w:val="24"/>
          <w:lang w:val="el-GR"/>
        </w:rPr>
        <w:t xml:space="preserve">η </w:t>
      </w:r>
      <w:r>
        <w:rPr>
          <w:b/>
          <w:color w:val="000000" w:themeColor="text1"/>
          <w:sz w:val="24"/>
          <w:lang w:val="el-GR"/>
        </w:rPr>
        <w:t xml:space="preserve">«Προμήθεια </w:t>
      </w:r>
      <w:r>
        <w:rPr>
          <w:rFonts w:cs="Tahoma"/>
          <w:b/>
          <w:color w:val="000000" w:themeColor="text1"/>
          <w:spacing w:val="-3"/>
          <w:sz w:val="24"/>
          <w:lang w:val="el-GR"/>
        </w:rPr>
        <w:t>Ειδών υγιεινής - καθαριότητας και ευπρεπισμού Δήμου Ζίτσας &amp; των Νομικών Προσώπων του»,</w:t>
      </w:r>
      <w:r>
        <w:rPr>
          <w:sz w:val="24"/>
          <w:lang w:val="el-GR"/>
        </w:rPr>
        <w:t xml:space="preserve"> όπως περιγράφεται στις </w:t>
      </w:r>
      <w:r>
        <w:rPr>
          <w:b/>
          <w:sz w:val="24"/>
          <w:lang w:val="el-GR"/>
        </w:rPr>
        <w:t>03/2019</w:t>
      </w:r>
      <w:r>
        <w:rPr>
          <w:sz w:val="24"/>
          <w:lang w:val="el-GR"/>
        </w:rPr>
        <w:t xml:space="preserve"> τεχνικές προδιαγραφές - μελέτη που αποτελούν αναπόσπαστο τμήμα της παρούσας.</w:t>
      </w:r>
    </w:p>
    <w:p w:rsidR="00B121D0" w:rsidRDefault="00DE3015">
      <w:pPr>
        <w:autoSpaceDE w:val="0"/>
        <w:autoSpaceDN w:val="0"/>
        <w:adjustRightInd w:val="0"/>
        <w:rPr>
          <w:sz w:val="24"/>
          <w:highlight w:val="yellow"/>
          <w:lang w:val="el-GR"/>
        </w:rPr>
      </w:pPr>
      <w:r>
        <w:rPr>
          <w:sz w:val="24"/>
          <w:lang w:val="el-GR"/>
        </w:rPr>
        <w:t xml:space="preserve">Τα προς προμήθεια είδη κατατάσσονται στους ακόλουθους κωδικούς του Κοινού Λεξιλογίου δημοσίων συμβάσεων </w:t>
      </w:r>
      <w:r>
        <w:rPr>
          <w:b/>
          <w:sz w:val="24"/>
          <w:lang w:val="el-GR"/>
        </w:rPr>
        <w:t>(CPV): 39830000-9.</w:t>
      </w:r>
    </w:p>
    <w:p w:rsidR="00B121D0" w:rsidRDefault="00DE3015">
      <w:pPr>
        <w:autoSpaceDE w:val="0"/>
        <w:autoSpaceDN w:val="0"/>
        <w:adjustRightInd w:val="0"/>
        <w:rPr>
          <w:sz w:val="24"/>
          <w:lang w:val="el-GR"/>
        </w:rPr>
      </w:pPr>
      <w:r>
        <w:rPr>
          <w:sz w:val="24"/>
          <w:lang w:val="el-GR"/>
        </w:rPr>
        <w:t>Η εκτιμώμενη αξία της σύμβασης ανέρχεται στο ποσό των 60.174,21 €, συμπεριλαμβανομένου ΦΠΑ 24% (προϋπολογισμός χωρίς ΦΠΑ: 48.527,59 €, με  ΦΠΑ : 11.646,62 €).</w:t>
      </w:r>
    </w:p>
    <w:p w:rsidR="00B121D0" w:rsidRDefault="00DE3015">
      <w:pPr>
        <w:autoSpaceDE w:val="0"/>
        <w:autoSpaceDN w:val="0"/>
        <w:adjustRightInd w:val="0"/>
        <w:rPr>
          <w:sz w:val="24"/>
          <w:lang w:val="el-GR"/>
        </w:rPr>
      </w:pPr>
      <w:r>
        <w:rPr>
          <w:sz w:val="24"/>
          <w:lang w:val="el-GR"/>
        </w:rPr>
        <w:t xml:space="preserve">Αναλυτική περιγραφή του φυσικού και οικονομικού αντικειμένου της σύμβασης δίδεται στο ΠΑΡΑΡΤΗΜΑ </w:t>
      </w:r>
      <w:r>
        <w:rPr>
          <w:sz w:val="24"/>
          <w:lang w:val="en-US"/>
        </w:rPr>
        <w:t>B</w:t>
      </w:r>
      <w:r>
        <w:rPr>
          <w:sz w:val="24"/>
          <w:lang w:val="el-GR"/>
        </w:rPr>
        <w:t>΄ που αποτελεί την Μελέτη για την Προμήθεια για τις ανάγκες του Δήμου Ζίτσας.</w:t>
      </w:r>
    </w:p>
    <w:p w:rsidR="00B121D0" w:rsidRDefault="00DE3015">
      <w:pPr>
        <w:autoSpaceDE w:val="0"/>
        <w:autoSpaceDN w:val="0"/>
        <w:adjustRightInd w:val="0"/>
        <w:rPr>
          <w:sz w:val="24"/>
          <w:lang w:val="el-GR"/>
        </w:rPr>
      </w:pPr>
      <w:r>
        <w:rPr>
          <w:sz w:val="24"/>
          <w:lang w:val="el-GR"/>
        </w:rPr>
        <w:t>Η διάρκεια της σύμβασης ορίζεται  σε δώδεκα (12)  μήνες.</w:t>
      </w:r>
    </w:p>
    <w:p w:rsidR="00B121D0" w:rsidRDefault="00DE3015">
      <w:pPr>
        <w:autoSpaceDE w:val="0"/>
        <w:autoSpaceDN w:val="0"/>
        <w:adjustRightInd w:val="0"/>
        <w:rPr>
          <w:sz w:val="24"/>
          <w:u w:val="single"/>
          <w:lang w:val="el-GR"/>
        </w:rPr>
      </w:pPr>
      <w:r>
        <w:rPr>
          <w:sz w:val="24"/>
          <w:lang w:val="el-GR"/>
        </w:rPr>
        <w:t xml:space="preserve">Η σύμβαση θα ανατεθεί με το κριτήριο της </w:t>
      </w:r>
      <w:r>
        <w:rPr>
          <w:sz w:val="24"/>
          <w:u w:val="single"/>
          <w:lang w:val="el-GR"/>
        </w:rPr>
        <w:t xml:space="preserve">πλέον συμφέρουσας από οικονομική άποψη προσφοράς, βάσει τιμής.          </w:t>
      </w:r>
    </w:p>
    <w:p w:rsidR="00B121D0" w:rsidRDefault="00DE3015">
      <w:pPr>
        <w:pStyle w:val="2"/>
        <w:rPr>
          <w:rFonts w:ascii="Calibri" w:hAnsi="Calibri"/>
          <w:szCs w:val="24"/>
          <w:lang w:val="el-GR"/>
        </w:rPr>
      </w:pPr>
      <w:bookmarkStart w:id="1" w:name="_Toc504047653"/>
      <w:r>
        <w:rPr>
          <w:rFonts w:ascii="Calibri" w:hAnsi="Calibri"/>
          <w:szCs w:val="24"/>
          <w:lang w:val="el-GR"/>
        </w:rPr>
        <w:t>1.4</w:t>
      </w:r>
      <w:r>
        <w:rPr>
          <w:rFonts w:ascii="Calibri" w:hAnsi="Calibri"/>
          <w:szCs w:val="24"/>
          <w:lang w:val="el-GR"/>
        </w:rPr>
        <w:tab/>
        <w:t>Θεσμικό πλαίσιο</w:t>
      </w:r>
      <w:bookmarkEnd w:id="1"/>
    </w:p>
    <w:p w:rsidR="00B121D0" w:rsidRDefault="00DE3015">
      <w:pPr>
        <w:rPr>
          <w:sz w:val="24"/>
          <w:lang w:val="el-GR"/>
        </w:rPr>
      </w:pPr>
      <w:r>
        <w:rPr>
          <w:sz w:val="24"/>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B121D0" w:rsidRDefault="00DE3015">
      <w:pPr>
        <w:numPr>
          <w:ilvl w:val="0"/>
          <w:numId w:val="2"/>
        </w:numPr>
        <w:ind w:left="567"/>
        <w:rPr>
          <w:color w:val="000000"/>
          <w:sz w:val="24"/>
          <w:lang w:val="el-GR"/>
        </w:rPr>
      </w:pPr>
      <w:r>
        <w:rPr>
          <w:sz w:val="24"/>
          <w:lang w:val="el-GR"/>
        </w:rPr>
        <w:t>του ν. 4412/2016 (Α' 147) “</w:t>
      </w:r>
      <w:r>
        <w:rPr>
          <w:i/>
          <w:sz w:val="24"/>
          <w:lang w:val="el-GR"/>
        </w:rPr>
        <w:t>Δημόσιες Συμβάσεις Έργων, Προμηθειών και Υπηρεσιών (προσαρμογή στις Οδηγίες 2014/24/ ΕΕ και 2014/25/ΕΕ)»,</w:t>
      </w:r>
    </w:p>
    <w:p w:rsidR="00B121D0" w:rsidRDefault="00DE3015">
      <w:pPr>
        <w:numPr>
          <w:ilvl w:val="0"/>
          <w:numId w:val="2"/>
        </w:numPr>
        <w:ind w:left="567"/>
        <w:rPr>
          <w:sz w:val="24"/>
          <w:lang w:val="el-GR"/>
        </w:rPr>
      </w:pPr>
      <w:r>
        <w:rPr>
          <w:color w:val="000000"/>
          <w:sz w:val="24"/>
          <w:lang w:val="el-GR"/>
        </w:rPr>
        <w:t>του ν. 4314/2014 (Α' 265)</w:t>
      </w:r>
      <w:r>
        <w:rPr>
          <w:rStyle w:val="FootnoteReference2"/>
          <w:color w:val="000000"/>
          <w:sz w:val="24"/>
          <w:lang w:val="el-GR"/>
        </w:rPr>
        <w:t>,</w:t>
      </w:r>
      <w:r>
        <w:rPr>
          <w:sz w:val="24"/>
          <w:lang w:val="el-GR"/>
        </w:rPr>
        <w:t xml:space="preserve"> “</w:t>
      </w:r>
      <w:r>
        <w:rPr>
          <w:i/>
          <w:sz w:val="24"/>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sz w:val="24"/>
        </w:rPr>
        <w:t>L</w:t>
      </w:r>
      <w:r>
        <w:rPr>
          <w:i/>
          <w:sz w:val="24"/>
          <w:lang w:val="el-GR"/>
        </w:rPr>
        <w:t xml:space="preserve"> 156/16.6.2012) στο ελληνικό δίκαιο, τροποποίηση του ν. 3419/2005 (Α' 297) και άλλες διατάξεις</w:t>
      </w:r>
      <w:r>
        <w:rPr>
          <w:sz w:val="24"/>
          <w:lang w:val="el-GR"/>
        </w:rPr>
        <w:t xml:space="preserve">” </w:t>
      </w:r>
      <w:r>
        <w:rPr>
          <w:color w:val="000000"/>
          <w:sz w:val="24"/>
          <w:lang w:val="el-GR"/>
        </w:rPr>
        <w:t>και του ν. 3614/2007 (Α' 267) «</w:t>
      </w:r>
      <w:r>
        <w:rPr>
          <w:i/>
          <w:color w:val="000000"/>
          <w:sz w:val="24"/>
          <w:lang w:val="el-GR"/>
        </w:rPr>
        <w:t>Διαχείριση, έλεγχος και εφαρμογή αναπτυξιακών παρεμβάσεων για την προγραμματική περίοδο 2007 -2013</w:t>
      </w:r>
      <w:r>
        <w:rPr>
          <w:color w:val="000000"/>
          <w:sz w:val="24"/>
          <w:lang w:val="el-GR"/>
        </w:rPr>
        <w:t>»,</w:t>
      </w:r>
    </w:p>
    <w:p w:rsidR="00B121D0" w:rsidRDefault="00DE3015">
      <w:pPr>
        <w:numPr>
          <w:ilvl w:val="0"/>
          <w:numId w:val="2"/>
        </w:numPr>
        <w:ind w:left="567"/>
        <w:rPr>
          <w:sz w:val="24"/>
          <w:lang w:val="el-GR"/>
        </w:rPr>
      </w:pPr>
      <w:r>
        <w:rPr>
          <w:sz w:val="24"/>
          <w:lang w:val="el-GR"/>
        </w:rPr>
        <w:lastRenderedPageBreak/>
        <w:t>του ν. 4270/2014 (Α' 143) «</w:t>
      </w:r>
      <w:r>
        <w:rPr>
          <w:i/>
          <w:sz w:val="24"/>
          <w:lang w:val="el-GR"/>
        </w:rPr>
        <w:t>Αρχές δημοσιονομικής διαχείρισης και εποπτείας (ενσωμάτωση της Οδηγίας 2011/85/ΕΕ) – δημόσιο λογιστικό και άλλες διατάξεις</w:t>
      </w:r>
      <w:r>
        <w:rPr>
          <w:sz w:val="24"/>
          <w:lang w:val="el-GR"/>
        </w:rPr>
        <w:t>»</w:t>
      </w:r>
      <w:r>
        <w:rPr>
          <w:b/>
          <w:sz w:val="24"/>
          <w:lang w:val="el-GR"/>
        </w:rPr>
        <w:t>,</w:t>
      </w:r>
    </w:p>
    <w:p w:rsidR="00B121D0" w:rsidRDefault="00DE3015">
      <w:pPr>
        <w:numPr>
          <w:ilvl w:val="0"/>
          <w:numId w:val="2"/>
        </w:numPr>
        <w:ind w:left="567"/>
        <w:rPr>
          <w:sz w:val="24"/>
          <w:lang w:val="el-GR"/>
        </w:rPr>
      </w:pPr>
      <w:r>
        <w:rPr>
          <w:sz w:val="24"/>
          <w:lang w:val="el-GR"/>
        </w:rPr>
        <w:t>του ν. 4250/2014 (Α' 74) «</w:t>
      </w:r>
      <w:r>
        <w:rPr>
          <w:i/>
          <w:sz w:val="24"/>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sz w:val="24"/>
          <w:lang w:val="el-GR"/>
        </w:rPr>
        <w:t xml:space="preserve">» και ειδικότερα τις διατάξεις του άρθρου 1, </w:t>
      </w:r>
    </w:p>
    <w:p w:rsidR="00B121D0" w:rsidRDefault="00DE3015">
      <w:pPr>
        <w:numPr>
          <w:ilvl w:val="0"/>
          <w:numId w:val="2"/>
        </w:numPr>
        <w:ind w:left="567"/>
        <w:rPr>
          <w:i/>
          <w:color w:val="5B9BD5"/>
          <w:sz w:val="24"/>
          <w:lang w:val="el-GR"/>
        </w:rPr>
      </w:pPr>
      <w:r>
        <w:rPr>
          <w:sz w:val="24"/>
          <w:lang w:val="el-GR"/>
        </w:rPr>
        <w:t>της παρ. Ζ του Ν. 4152/2013 (Α' 107) «</w:t>
      </w:r>
      <w:r>
        <w:rPr>
          <w:i/>
          <w:sz w:val="24"/>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sz w:val="24"/>
          <w:lang w:val="el-GR"/>
        </w:rPr>
        <w:t xml:space="preserve">», </w:t>
      </w:r>
    </w:p>
    <w:p w:rsidR="00B121D0" w:rsidRDefault="00DE3015">
      <w:pPr>
        <w:numPr>
          <w:ilvl w:val="0"/>
          <w:numId w:val="2"/>
        </w:numPr>
        <w:ind w:left="567"/>
        <w:rPr>
          <w:sz w:val="24"/>
          <w:lang w:val="el-GR"/>
        </w:rPr>
      </w:pPr>
      <w:r>
        <w:rPr>
          <w:sz w:val="24"/>
          <w:lang w:val="el-GR"/>
        </w:rPr>
        <w:t>του ν. 4129/2013 (Α’ 52) «</w:t>
      </w:r>
      <w:r>
        <w:rPr>
          <w:i/>
          <w:sz w:val="24"/>
          <w:lang w:val="el-GR"/>
        </w:rPr>
        <w:t>Κύρωση του Κώδικα Νόμων \για το Ελεγκτικό Συνέδριο</w:t>
      </w:r>
      <w:r>
        <w:rPr>
          <w:sz w:val="24"/>
          <w:lang w:val="el-GR"/>
        </w:rPr>
        <w:t>»,</w:t>
      </w:r>
    </w:p>
    <w:p w:rsidR="00B121D0" w:rsidRDefault="00DE3015">
      <w:pPr>
        <w:numPr>
          <w:ilvl w:val="0"/>
          <w:numId w:val="2"/>
        </w:numPr>
        <w:ind w:left="567"/>
        <w:rPr>
          <w:sz w:val="24"/>
          <w:lang w:val="el-GR"/>
        </w:rPr>
      </w:pPr>
      <w:r>
        <w:rPr>
          <w:sz w:val="24"/>
          <w:lang w:val="el-GR"/>
        </w:rPr>
        <w:t>του άρθρου 26 του ν.4024/2011 (Α 226) «</w:t>
      </w:r>
      <w:r>
        <w:rPr>
          <w:i/>
          <w:iCs/>
          <w:sz w:val="24"/>
          <w:lang w:val="el-GR"/>
        </w:rPr>
        <w:t>Συγκρότηση συλλογικών οργάνων της διοίκησης και ορισμός των μελών τους με κλήρωση</w:t>
      </w:r>
      <w:r>
        <w:rPr>
          <w:sz w:val="24"/>
          <w:lang w:val="el-GR"/>
        </w:rPr>
        <w:t>»,</w:t>
      </w:r>
    </w:p>
    <w:p w:rsidR="00B121D0" w:rsidRDefault="00DE3015">
      <w:pPr>
        <w:numPr>
          <w:ilvl w:val="0"/>
          <w:numId w:val="2"/>
        </w:numPr>
        <w:ind w:left="567"/>
        <w:rPr>
          <w:sz w:val="24"/>
          <w:lang w:val="el-GR"/>
        </w:rPr>
      </w:pPr>
      <w:r>
        <w:rPr>
          <w:sz w:val="24"/>
          <w:lang w:val="el-GR"/>
        </w:rPr>
        <w:t>του ν. 4013/2011 (Α’ 204) «</w:t>
      </w:r>
      <w:r>
        <w:rPr>
          <w:i/>
          <w:sz w:val="24"/>
          <w:lang w:val="el-GR"/>
        </w:rPr>
        <w:t>Σύσταση ενιαίας Ανεξάρτητης Αρχής Δημοσίων Συμβάσεων και Κεντρικού Ηλεκτρονικού Μητρώου Δημοσίων Συμβάσεων…</w:t>
      </w:r>
      <w:r>
        <w:rPr>
          <w:sz w:val="24"/>
          <w:lang w:val="el-GR"/>
        </w:rPr>
        <w:t xml:space="preserve">», </w:t>
      </w:r>
    </w:p>
    <w:p w:rsidR="00B121D0" w:rsidRDefault="00DE3015">
      <w:pPr>
        <w:numPr>
          <w:ilvl w:val="0"/>
          <w:numId w:val="2"/>
        </w:numPr>
        <w:ind w:left="567"/>
        <w:rPr>
          <w:sz w:val="24"/>
          <w:lang w:val="el-GR"/>
        </w:rPr>
      </w:pPr>
      <w:r>
        <w:rPr>
          <w:sz w:val="24"/>
          <w:lang w:val="el-GR"/>
        </w:rPr>
        <w:t>του ν. 3861/2010 (Α’ 112) «</w:t>
      </w:r>
      <w:r>
        <w:rPr>
          <w:i/>
          <w:iCs/>
          <w:sz w:val="24"/>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 w:val="24"/>
          <w:lang w:val="el-GR"/>
        </w:rPr>
        <w:t>,</w:t>
      </w:r>
    </w:p>
    <w:p w:rsidR="00B121D0" w:rsidRDefault="00DE3015">
      <w:pPr>
        <w:numPr>
          <w:ilvl w:val="0"/>
          <w:numId w:val="2"/>
        </w:numPr>
        <w:ind w:left="567"/>
        <w:rPr>
          <w:sz w:val="24"/>
          <w:lang w:val="el-GR"/>
        </w:rPr>
      </w:pPr>
      <w:r>
        <w:rPr>
          <w:sz w:val="24"/>
          <w:lang w:val="el-GR"/>
        </w:rPr>
        <w:t>του άρθρου 5 &amp; 23 της απόφασης με αριθμ. 11389/1993 (Β΄ 185) του Υπουργού Εσωτερικών,</w:t>
      </w:r>
    </w:p>
    <w:p w:rsidR="00B121D0" w:rsidRDefault="00DE3015">
      <w:pPr>
        <w:numPr>
          <w:ilvl w:val="0"/>
          <w:numId w:val="2"/>
        </w:numPr>
        <w:ind w:left="567"/>
        <w:rPr>
          <w:sz w:val="24"/>
          <w:lang w:val="el-GR"/>
        </w:rPr>
      </w:pPr>
      <w:r>
        <w:rPr>
          <w:sz w:val="24"/>
          <w:lang w:val="el-GR"/>
        </w:rPr>
        <w:t>του ν. 3548/2007 (Α’ 68) «</w:t>
      </w:r>
      <w:r>
        <w:rPr>
          <w:i/>
          <w:sz w:val="24"/>
          <w:lang w:val="el-GR"/>
        </w:rPr>
        <w:t>Καταχώριση δημοσιεύσεων των φορέων του Δημοσίου στο νομαρχιακό και τοπικό Τύπο και άλλες διατάξεις</w:t>
      </w:r>
      <w:r>
        <w:rPr>
          <w:sz w:val="24"/>
          <w:lang w:val="el-GR"/>
        </w:rPr>
        <w:t xml:space="preserve">», </w:t>
      </w:r>
    </w:p>
    <w:p w:rsidR="00B121D0" w:rsidRDefault="00DE3015">
      <w:pPr>
        <w:numPr>
          <w:ilvl w:val="0"/>
          <w:numId w:val="2"/>
        </w:numPr>
        <w:ind w:left="567"/>
        <w:rPr>
          <w:sz w:val="24"/>
          <w:lang w:val="el-GR"/>
        </w:rPr>
      </w:pPr>
      <w:r>
        <w:rPr>
          <w:sz w:val="24"/>
          <w:lang w:val="el-GR"/>
        </w:rPr>
        <w:t>του ν. 3469/2006 (Α’ 131) “Εθνικό Τυπογραφείο, Εφημερίς της Κυβερνήσεως και λοιπές διατάξεις”,</w:t>
      </w:r>
    </w:p>
    <w:p w:rsidR="00B121D0" w:rsidRDefault="00DE3015">
      <w:pPr>
        <w:numPr>
          <w:ilvl w:val="0"/>
          <w:numId w:val="2"/>
        </w:numPr>
        <w:ind w:left="567"/>
        <w:rPr>
          <w:sz w:val="24"/>
          <w:lang w:val="el-GR"/>
        </w:rPr>
      </w:pPr>
      <w:r>
        <w:rPr>
          <w:sz w:val="24"/>
          <w:lang w:val="el-GR"/>
        </w:rPr>
        <w:t>του ν. 3310/2005 (Α' 30) “</w:t>
      </w:r>
      <w:r>
        <w:rPr>
          <w:i/>
          <w:sz w:val="24"/>
          <w:lang w:val="el-GR"/>
        </w:rPr>
        <w:t>Μέτρα για τη διασφάλιση της διαφάνειας και την αποτροπή καταστρατηγήσεων κατά τη διαδικασία σύναψης δημοσίων συμβάσεων</w:t>
      </w:r>
      <w:r>
        <w:rPr>
          <w:sz w:val="24"/>
          <w:lang w:val="el-GR"/>
        </w:rPr>
        <w:t>” για τη διασταύρωση των στοιχείων του αναδόχου με τα στοιχεία του Ε.Σ.Ρ., του π.δ/τος 82/1996 (Α' 66) «</w:t>
      </w:r>
      <w:r>
        <w:rPr>
          <w:i/>
          <w:sz w:val="24"/>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sz w:val="24"/>
          <w:lang w:val="el-GR"/>
        </w:rPr>
        <w:t>», της κοινής απόφασης των Υπουργών Ανάπτυξης και Επικρατείας με αρ. 20977/2007 (Β’ 1673) σχετικά με τα ‘</w:t>
      </w:r>
      <w:r>
        <w:rPr>
          <w:i/>
          <w:sz w:val="24"/>
          <w:lang w:val="el-GR"/>
        </w:rPr>
        <w:t>’Δικαιολογητικά για την τήρηση των μητρώων του ν.3310/2005, όπως τροποποιήθηκε με το ν.3414/2005</w:t>
      </w:r>
      <w:r>
        <w:rPr>
          <w:sz w:val="24"/>
          <w:lang w:val="el-GR"/>
        </w:rPr>
        <w:t xml:space="preserve">’’, καθώς και της απόφασης του Υφυπουργού Οικονομίας και </w:t>
      </w:r>
      <w:r>
        <w:rPr>
          <w:sz w:val="24"/>
          <w:lang w:val="el-GR"/>
        </w:rPr>
        <w:lastRenderedPageBreak/>
        <w:t>Οικονομικών με αριθμ.1108437/2565/ΔΟΣ/2005 (Β΄ 1590) “</w:t>
      </w:r>
      <w:r>
        <w:rPr>
          <w:i/>
          <w:sz w:val="24"/>
          <w:lang w:val="el-GR"/>
        </w:rPr>
        <w:t>Καθορισμός χωρών στις οποίες λειτουργούν εξωχώριες εταιρίες</w:t>
      </w:r>
      <w:r>
        <w:rPr>
          <w:sz w:val="24"/>
          <w:lang w:val="el-GR"/>
        </w:rPr>
        <w:t>”,</w:t>
      </w:r>
    </w:p>
    <w:p w:rsidR="00B121D0" w:rsidRDefault="00DE3015">
      <w:pPr>
        <w:numPr>
          <w:ilvl w:val="0"/>
          <w:numId w:val="2"/>
        </w:numPr>
        <w:ind w:left="567"/>
        <w:rPr>
          <w:sz w:val="24"/>
          <w:lang w:val="el-GR"/>
        </w:rPr>
      </w:pPr>
      <w:r>
        <w:rPr>
          <w:sz w:val="24"/>
          <w:lang w:val="el-GR"/>
        </w:rPr>
        <w:t>του ν. 2859/2000 (Α’ 248) «</w:t>
      </w:r>
      <w:r>
        <w:rPr>
          <w:i/>
          <w:sz w:val="24"/>
          <w:lang w:val="el-GR"/>
        </w:rPr>
        <w:t>Κύρωση Κώδικα Φόρου Προστιθέμενης Αξίας</w:t>
      </w:r>
      <w:r>
        <w:rPr>
          <w:sz w:val="24"/>
          <w:lang w:val="el-GR"/>
        </w:rPr>
        <w:t xml:space="preserve">», </w:t>
      </w:r>
    </w:p>
    <w:p w:rsidR="00B121D0" w:rsidRDefault="00DE3015">
      <w:pPr>
        <w:numPr>
          <w:ilvl w:val="0"/>
          <w:numId w:val="2"/>
        </w:numPr>
        <w:ind w:left="567"/>
        <w:rPr>
          <w:sz w:val="24"/>
          <w:lang w:val="el-GR"/>
        </w:rPr>
      </w:pPr>
      <w:r>
        <w:rPr>
          <w:sz w:val="24"/>
          <w:lang w:val="el-GR"/>
        </w:rPr>
        <w:t>του ν.2690/1999 (Α' 45) “</w:t>
      </w:r>
      <w:r>
        <w:rPr>
          <w:i/>
          <w:sz w:val="24"/>
          <w:lang w:val="el-GR"/>
        </w:rPr>
        <w:t>Κύρωση του Κώδικα Διοικητικής Διαδικασίας και άλλες διατάξεις</w:t>
      </w:r>
      <w:r>
        <w:rPr>
          <w:sz w:val="24"/>
          <w:lang w:val="el-GR"/>
        </w:rPr>
        <w:t>”  και ιδίως των άρθρων 7 και 13 έως 15,</w:t>
      </w:r>
    </w:p>
    <w:p w:rsidR="00B121D0" w:rsidRDefault="00DE3015">
      <w:pPr>
        <w:numPr>
          <w:ilvl w:val="0"/>
          <w:numId w:val="2"/>
        </w:numPr>
        <w:ind w:left="567"/>
        <w:rPr>
          <w:sz w:val="24"/>
          <w:lang w:val="el-GR"/>
        </w:rPr>
      </w:pPr>
      <w:r>
        <w:rPr>
          <w:sz w:val="24"/>
          <w:lang w:val="el-GR"/>
        </w:rPr>
        <w:t>του ν. 2121/1993 (Α' 25) “</w:t>
      </w:r>
      <w:r>
        <w:rPr>
          <w:rStyle w:val="af2"/>
          <w:b w:val="0"/>
          <w:bCs w:val="0"/>
          <w:i/>
          <w:iCs/>
          <w:color w:val="000000"/>
          <w:sz w:val="24"/>
          <w:lang w:val="el-GR"/>
        </w:rPr>
        <w:t>Πνευματική Ιδιοκτησία, Συγγενικά Δικαιώματα και Πολιτιστικά Θέματα</w:t>
      </w:r>
      <w:r>
        <w:rPr>
          <w:rStyle w:val="af2"/>
          <w:b w:val="0"/>
          <w:bCs w:val="0"/>
          <w:color w:val="000000"/>
          <w:sz w:val="24"/>
          <w:lang w:val="el-GR"/>
        </w:rPr>
        <w:t xml:space="preserve">”, </w:t>
      </w:r>
    </w:p>
    <w:p w:rsidR="00B121D0" w:rsidRDefault="00DE3015">
      <w:pPr>
        <w:numPr>
          <w:ilvl w:val="0"/>
          <w:numId w:val="2"/>
        </w:numPr>
        <w:ind w:left="567"/>
        <w:rPr>
          <w:i/>
          <w:iCs/>
          <w:color w:val="5B9BD5"/>
          <w:sz w:val="24"/>
          <w:lang w:val="el-GR"/>
        </w:rPr>
      </w:pPr>
      <w:r>
        <w:rPr>
          <w:sz w:val="24"/>
          <w:lang w:val="el-GR"/>
        </w:rPr>
        <w:t>του π.δ 28/2015 (Α' 34) “</w:t>
      </w:r>
      <w:r>
        <w:rPr>
          <w:i/>
          <w:sz w:val="24"/>
          <w:lang w:val="el-GR"/>
        </w:rPr>
        <w:t>Κωδικοποίηση διατάξεων για την πρόσβαση σε δημόσια έγγραφα και στοιχεία</w:t>
      </w:r>
      <w:r>
        <w:rPr>
          <w:sz w:val="24"/>
          <w:lang w:val="el-GR"/>
        </w:rPr>
        <w:t xml:space="preserve">”, </w:t>
      </w:r>
    </w:p>
    <w:p w:rsidR="00B121D0" w:rsidRDefault="00DE3015">
      <w:pPr>
        <w:numPr>
          <w:ilvl w:val="0"/>
          <w:numId w:val="2"/>
        </w:numPr>
        <w:ind w:left="567"/>
        <w:rPr>
          <w:sz w:val="24"/>
          <w:lang w:val="el-GR"/>
        </w:rPr>
      </w:pPr>
      <w:r>
        <w:rPr>
          <w:bCs/>
          <w:i/>
          <w:iCs/>
          <w:sz w:val="24"/>
          <w:lang w:val="el-GR"/>
        </w:rPr>
        <w:t>το π.δ. 80/2016 (Α΄145) “Ανάληψη υποχρεώσεων από τους Διατάκτες”,</w:t>
      </w:r>
    </w:p>
    <w:p w:rsidR="00B121D0" w:rsidRDefault="00DE3015">
      <w:pPr>
        <w:numPr>
          <w:ilvl w:val="0"/>
          <w:numId w:val="2"/>
        </w:numPr>
        <w:ind w:left="567"/>
        <w:rPr>
          <w:bCs/>
          <w:iCs/>
          <w:sz w:val="24"/>
          <w:lang w:val="el-GR"/>
        </w:rPr>
      </w:pPr>
      <w:r>
        <w:rPr>
          <w:sz w:val="24"/>
          <w:lang w:val="el-GR"/>
        </w:rPr>
        <w:t xml:space="preserve">της </w:t>
      </w:r>
      <w:r>
        <w:rPr>
          <w:bCs/>
          <w:iCs/>
          <w:sz w:val="24"/>
          <w:lang w:val="el-GR"/>
        </w:rPr>
        <w:t>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B121D0" w:rsidRDefault="00DE3015">
      <w:pPr>
        <w:numPr>
          <w:ilvl w:val="0"/>
          <w:numId w:val="2"/>
        </w:numPr>
        <w:ind w:left="567"/>
        <w:rPr>
          <w:sz w:val="24"/>
          <w:lang w:val="el-GR"/>
        </w:rPr>
      </w:pPr>
      <w:r>
        <w:rPr>
          <w:sz w:val="24"/>
          <w:lang w:val="el-GR"/>
        </w:rPr>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B121D0" w:rsidRDefault="00DE3015">
      <w:pPr>
        <w:numPr>
          <w:ilvl w:val="0"/>
          <w:numId w:val="2"/>
        </w:numPr>
        <w:ind w:left="567"/>
        <w:rPr>
          <w:sz w:val="24"/>
          <w:lang w:val="el-GR"/>
        </w:rPr>
      </w:pPr>
      <w:r>
        <w:rPr>
          <w:sz w:val="24"/>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121D0" w:rsidRDefault="00DE3015">
      <w:pPr>
        <w:numPr>
          <w:ilvl w:val="0"/>
          <w:numId w:val="2"/>
        </w:numPr>
        <w:tabs>
          <w:tab w:val="left" w:pos="284"/>
        </w:tabs>
        <w:ind w:left="567"/>
        <w:rPr>
          <w:sz w:val="24"/>
          <w:lang w:val="el-GR"/>
        </w:rPr>
      </w:pPr>
      <w:r>
        <w:rPr>
          <w:sz w:val="24"/>
          <w:lang w:val="el-GR"/>
        </w:rPr>
        <w:t>Τις κατευθυντήριες οδηγίες της Ενιαίας Ανεξάρτητης Αρχής Δημοσίων Συμβάσεων.</w:t>
      </w:r>
    </w:p>
    <w:p w:rsidR="00B121D0" w:rsidRDefault="00DE3015">
      <w:pPr>
        <w:numPr>
          <w:ilvl w:val="0"/>
          <w:numId w:val="2"/>
        </w:numPr>
        <w:tabs>
          <w:tab w:val="left" w:pos="284"/>
        </w:tabs>
        <w:ind w:left="567"/>
        <w:rPr>
          <w:sz w:val="24"/>
          <w:lang w:val="el-GR"/>
        </w:rPr>
      </w:pPr>
      <w:r>
        <w:rPr>
          <w:szCs w:val="22"/>
          <w:lang w:val="el-GR"/>
        </w:rPr>
        <w:t>Την με α.α. 544/2019 Α.Α.Υ. η οποία καταχωρήθηκε στο μητρώο δεσμεύσεων του Δήμου.</w:t>
      </w:r>
    </w:p>
    <w:p w:rsidR="00B121D0" w:rsidRDefault="00DE3015">
      <w:pPr>
        <w:numPr>
          <w:ilvl w:val="0"/>
          <w:numId w:val="2"/>
        </w:numPr>
        <w:tabs>
          <w:tab w:val="left" w:pos="284"/>
        </w:tabs>
        <w:spacing w:after="0"/>
        <w:ind w:left="567"/>
        <w:rPr>
          <w:sz w:val="24"/>
          <w:lang w:val="el-GR"/>
        </w:rPr>
      </w:pPr>
      <w:r>
        <w:rPr>
          <w:szCs w:val="22"/>
          <w:lang w:val="el-GR"/>
        </w:rPr>
        <w:t>Το ΠΡΩΤΟΓΕΝΕΣ ΑΙΤΗΜΑ που καταχωρήθηκε στο ΚΗΜΔΗΣ με ΑΔΑΜ 19</w:t>
      </w:r>
      <w:r>
        <w:rPr>
          <w:szCs w:val="22"/>
          <w:lang w:val="en-US"/>
        </w:rPr>
        <w:t>REQ</w:t>
      </w:r>
      <w:r>
        <w:rPr>
          <w:szCs w:val="22"/>
          <w:lang w:val="el-GR"/>
        </w:rPr>
        <w:t>005548926 2019-09-12 (Δήμος Ζίτσας).</w:t>
      </w:r>
    </w:p>
    <w:p w:rsidR="00B121D0" w:rsidRDefault="00DE3015">
      <w:pPr>
        <w:pStyle w:val="170"/>
        <w:shd w:val="clear" w:color="auto" w:fill="auto"/>
        <w:spacing w:line="276" w:lineRule="auto"/>
        <w:ind w:left="567" w:firstLine="0"/>
        <w:jc w:val="both"/>
        <w:rPr>
          <w:rFonts w:ascii="Calibri" w:hAnsi="Calibri"/>
          <w:sz w:val="22"/>
          <w:szCs w:val="22"/>
        </w:rPr>
      </w:pPr>
      <w:r>
        <w:rPr>
          <w:rFonts w:ascii="Calibri" w:hAnsi="Calibri"/>
          <w:sz w:val="22"/>
          <w:szCs w:val="22"/>
        </w:rPr>
        <w:t>Το ΠΡΩΤΟΓΕΝΕΣ ΑΙΤΗΜΑ που καταχωρήθηκε στο ΚΗΜΔΗΣ με ΑΔΑΜ 19</w:t>
      </w:r>
      <w:r>
        <w:rPr>
          <w:rFonts w:ascii="Calibri" w:hAnsi="Calibri"/>
          <w:sz w:val="22"/>
          <w:szCs w:val="22"/>
          <w:lang w:val="en-US"/>
        </w:rPr>
        <w:t>REQ</w:t>
      </w:r>
      <w:r>
        <w:rPr>
          <w:rFonts w:ascii="Calibri" w:hAnsi="Calibri"/>
          <w:sz w:val="22"/>
          <w:szCs w:val="22"/>
        </w:rPr>
        <w:t>005175089 2019-06-26 (ΝΠΔΔ Δήμου Ζίτσας).</w:t>
      </w:r>
    </w:p>
    <w:p w:rsidR="00B121D0" w:rsidRDefault="00DE3015">
      <w:pPr>
        <w:pStyle w:val="170"/>
        <w:shd w:val="clear" w:color="auto" w:fill="auto"/>
        <w:spacing w:line="276" w:lineRule="auto"/>
        <w:ind w:left="567" w:firstLine="0"/>
        <w:jc w:val="both"/>
        <w:rPr>
          <w:rFonts w:ascii="Calibri" w:hAnsi="Calibri"/>
          <w:sz w:val="22"/>
          <w:szCs w:val="22"/>
        </w:rPr>
      </w:pPr>
      <w:r>
        <w:rPr>
          <w:rFonts w:ascii="Calibri" w:hAnsi="Calibri"/>
          <w:sz w:val="22"/>
          <w:szCs w:val="22"/>
        </w:rPr>
        <w:t>Το ΠΡΩΤΟΓΕΝΕΣ ΑΙΤΗΜΑ που καταχωρήθηκε στο ΚΗΜΔΗΣ με ΑΔΑΜ 19</w:t>
      </w:r>
      <w:r>
        <w:rPr>
          <w:rFonts w:ascii="Calibri" w:hAnsi="Calibri"/>
          <w:sz w:val="22"/>
          <w:szCs w:val="22"/>
          <w:lang w:val="en-US"/>
        </w:rPr>
        <w:t>REQ</w:t>
      </w:r>
      <w:r>
        <w:rPr>
          <w:rFonts w:ascii="Calibri" w:hAnsi="Calibri"/>
          <w:sz w:val="22"/>
          <w:szCs w:val="22"/>
        </w:rPr>
        <w:t>005087714 2019-06-10 (Κοινωφελής Επιχείρηση Δήμου Ζίτσας).</w:t>
      </w:r>
    </w:p>
    <w:p w:rsidR="00B121D0" w:rsidRDefault="00DE3015">
      <w:pPr>
        <w:pStyle w:val="170"/>
        <w:shd w:val="clear" w:color="auto" w:fill="auto"/>
        <w:spacing w:line="276" w:lineRule="auto"/>
        <w:ind w:left="426" w:firstLine="0"/>
        <w:jc w:val="both"/>
        <w:rPr>
          <w:rFonts w:ascii="Calibri" w:hAnsi="Calibri"/>
          <w:sz w:val="22"/>
          <w:szCs w:val="22"/>
        </w:rPr>
      </w:pPr>
      <w:r>
        <w:rPr>
          <w:rFonts w:ascii="Calibri" w:hAnsi="Calibri"/>
          <w:sz w:val="22"/>
          <w:szCs w:val="22"/>
        </w:rPr>
        <w:t>Το ΠΡΩΤΟΓΕΝΕΣ ΑΙΤΗΜΑ που καταχωρήθηκε στο ΚΗΜΔΗΣ με ΑΔΑΜ 19</w:t>
      </w:r>
      <w:r>
        <w:rPr>
          <w:rFonts w:ascii="Calibri" w:hAnsi="Calibri"/>
          <w:sz w:val="22"/>
          <w:szCs w:val="22"/>
          <w:lang w:val="en-US"/>
        </w:rPr>
        <w:t>REQ</w:t>
      </w:r>
      <w:r>
        <w:rPr>
          <w:rFonts w:ascii="Calibri" w:hAnsi="Calibri"/>
          <w:sz w:val="22"/>
          <w:szCs w:val="22"/>
        </w:rPr>
        <w:t>005483174 2019-08-28 (Σχολική Επιτροπή Πρωτοβάθμιας Εκπαίδευσης Δήμου Ζίτσας).</w:t>
      </w:r>
    </w:p>
    <w:p w:rsidR="00B121D0" w:rsidRDefault="00DE3015">
      <w:pPr>
        <w:pStyle w:val="170"/>
        <w:shd w:val="clear" w:color="auto" w:fill="auto"/>
        <w:spacing w:line="276" w:lineRule="auto"/>
        <w:ind w:left="426" w:firstLine="0"/>
        <w:jc w:val="both"/>
        <w:rPr>
          <w:rFonts w:ascii="Calibri" w:hAnsi="Calibri"/>
          <w:sz w:val="22"/>
          <w:szCs w:val="22"/>
        </w:rPr>
      </w:pPr>
      <w:r>
        <w:rPr>
          <w:rFonts w:ascii="Calibri" w:hAnsi="Calibri"/>
          <w:sz w:val="22"/>
          <w:szCs w:val="22"/>
        </w:rPr>
        <w:t>Το ΠΡΩΤΟΓΕΝΕΣ ΑΙΤΗΜΑ που καταχωρήθηκε στο ΚΗΜΔΗΣ με ΑΔΑΜ 19</w:t>
      </w:r>
      <w:r>
        <w:rPr>
          <w:rFonts w:ascii="Calibri" w:hAnsi="Calibri"/>
          <w:sz w:val="22"/>
          <w:szCs w:val="22"/>
          <w:lang w:val="en-US"/>
        </w:rPr>
        <w:t>REQ</w:t>
      </w:r>
      <w:r>
        <w:rPr>
          <w:rFonts w:ascii="Calibri" w:hAnsi="Calibri"/>
          <w:sz w:val="22"/>
          <w:szCs w:val="22"/>
        </w:rPr>
        <w:t>005484450 2019-08-28 (Σχολική Επιτροπή Δευτεροβάθμιας Εκπαίδευσης Δήμου Ζίτσας).</w:t>
      </w:r>
    </w:p>
    <w:p w:rsidR="00B121D0" w:rsidRDefault="00DE3015">
      <w:pPr>
        <w:pStyle w:val="170"/>
        <w:numPr>
          <w:ilvl w:val="0"/>
          <w:numId w:val="2"/>
        </w:numPr>
        <w:shd w:val="clear" w:color="auto" w:fill="auto"/>
        <w:spacing w:line="276" w:lineRule="auto"/>
        <w:ind w:left="426"/>
        <w:jc w:val="both"/>
        <w:rPr>
          <w:rFonts w:ascii="Calibri" w:hAnsi="Calibri"/>
          <w:sz w:val="22"/>
          <w:szCs w:val="22"/>
        </w:rPr>
      </w:pPr>
      <w:r>
        <w:rPr>
          <w:rFonts w:ascii="Calibri" w:hAnsi="Calibri"/>
          <w:sz w:val="22"/>
          <w:szCs w:val="22"/>
        </w:rPr>
        <w:t xml:space="preserve">Την με αριθμό </w:t>
      </w:r>
      <w:r w:rsidR="00B61C9B" w:rsidRPr="00B61C9B">
        <w:rPr>
          <w:rFonts w:ascii="Calibri" w:hAnsi="Calibri"/>
          <w:sz w:val="22"/>
          <w:szCs w:val="22"/>
        </w:rPr>
        <w:t>244</w:t>
      </w:r>
      <w:r>
        <w:rPr>
          <w:rFonts w:ascii="Calibri" w:hAnsi="Calibri"/>
          <w:sz w:val="22"/>
          <w:szCs w:val="22"/>
        </w:rPr>
        <w:t xml:space="preserve">/2019 απόφαση Οικονομικής Επιτροπής, με την οποία εγκρίθηκαν α) </w:t>
      </w:r>
      <w:r>
        <w:rPr>
          <w:rFonts w:ascii="Calibri" w:hAnsi="Calibri"/>
          <w:sz w:val="22"/>
          <w:szCs w:val="22"/>
        </w:rPr>
        <w:lastRenderedPageBreak/>
        <w:t xml:space="preserve">η διάθεση πίστωσης της προ υπολογιζόμενης δαπάνης σύμφωνα </w:t>
      </w:r>
      <w:r>
        <w:rPr>
          <w:rFonts w:asciiTheme="minorHAnsi" w:hAnsiTheme="minorHAnsi"/>
          <w:sz w:val="24"/>
          <w:szCs w:val="24"/>
        </w:rPr>
        <w:t>με την αναληφθείσα Α.Α.Υ., β) οι τεχνικές προδιαγραφές και γ) καταρτίσθηκαν οι όροι διακήρυξης ορισμού της επιτροπής Διαγωνισμού για την προμήθεια με τίτλο «</w:t>
      </w:r>
      <w:r>
        <w:rPr>
          <w:rFonts w:asciiTheme="minorHAnsi" w:hAnsiTheme="minorHAnsi" w:cs="Tahoma"/>
          <w:spacing w:val="-3"/>
          <w:sz w:val="24"/>
          <w:szCs w:val="24"/>
        </w:rPr>
        <w:t>Είδη υγιεινής - καθαριότητας και ευπρεπισμού Δήμου Ζίτσας &amp; των Νομικών Προσώπων του</w:t>
      </w:r>
      <w:r>
        <w:rPr>
          <w:rFonts w:asciiTheme="minorHAnsi" w:hAnsiTheme="minorHAnsi"/>
          <w:sz w:val="24"/>
          <w:szCs w:val="24"/>
        </w:rPr>
        <w:t>».</w:t>
      </w:r>
    </w:p>
    <w:p w:rsidR="00B121D0" w:rsidRDefault="00DE3015">
      <w:pPr>
        <w:pStyle w:val="170"/>
        <w:numPr>
          <w:ilvl w:val="0"/>
          <w:numId w:val="2"/>
        </w:numPr>
        <w:shd w:val="clear" w:color="auto" w:fill="auto"/>
        <w:spacing w:line="276" w:lineRule="auto"/>
        <w:ind w:left="426"/>
        <w:jc w:val="both"/>
        <w:rPr>
          <w:rFonts w:ascii="Calibri" w:hAnsi="Calibri"/>
          <w:sz w:val="22"/>
          <w:szCs w:val="22"/>
        </w:rPr>
      </w:pPr>
      <w:r>
        <w:rPr>
          <w:rFonts w:ascii="Calibri" w:hAnsi="Calibri"/>
          <w:sz w:val="22"/>
          <w:szCs w:val="22"/>
        </w:rPr>
        <w:t>Το εγκεκριμένο αίτημα που καταχωρήθηκε στο ΚΗΜΔΗΣ με ΑΔΑΜ 19</w:t>
      </w:r>
      <w:r>
        <w:rPr>
          <w:rFonts w:ascii="Calibri" w:hAnsi="Calibri"/>
          <w:sz w:val="22"/>
          <w:szCs w:val="22"/>
          <w:lang w:val="en-US"/>
        </w:rPr>
        <w:t>REQ</w:t>
      </w:r>
      <w:r>
        <w:rPr>
          <w:rFonts w:ascii="Calibri" w:hAnsi="Calibri"/>
          <w:sz w:val="22"/>
          <w:szCs w:val="22"/>
        </w:rPr>
        <w:t>005551268 2019-09-12 (Δήμος Ζίτσας).</w:t>
      </w:r>
    </w:p>
    <w:p w:rsidR="00B121D0" w:rsidRDefault="00DE3015">
      <w:pPr>
        <w:pStyle w:val="170"/>
        <w:numPr>
          <w:ilvl w:val="0"/>
          <w:numId w:val="2"/>
        </w:numPr>
        <w:shd w:val="clear" w:color="auto" w:fill="auto"/>
        <w:spacing w:line="276" w:lineRule="auto"/>
        <w:ind w:left="426"/>
        <w:jc w:val="both"/>
        <w:rPr>
          <w:rFonts w:ascii="Calibri" w:hAnsi="Calibri"/>
          <w:sz w:val="22"/>
          <w:szCs w:val="22"/>
        </w:rPr>
      </w:pPr>
      <w:r>
        <w:rPr>
          <w:rFonts w:ascii="Calibri" w:hAnsi="Calibri"/>
          <w:sz w:val="22"/>
          <w:szCs w:val="22"/>
        </w:rPr>
        <w:t>Το εγκεκριμένο αίτημα που καταχωρήθηκε στο ΚΗΜΔΗΣ με ΑΔΑΜ 19</w:t>
      </w:r>
      <w:r>
        <w:rPr>
          <w:rFonts w:ascii="Calibri" w:hAnsi="Calibri"/>
          <w:sz w:val="22"/>
          <w:szCs w:val="22"/>
          <w:lang w:val="en-US"/>
        </w:rPr>
        <w:t>REQ</w:t>
      </w:r>
      <w:r>
        <w:rPr>
          <w:rFonts w:ascii="Calibri" w:hAnsi="Calibri"/>
          <w:sz w:val="22"/>
          <w:szCs w:val="22"/>
        </w:rPr>
        <w:t>005180488 2019-06-27 (ΝΠΔΔ Δήμου Ζίτσας).</w:t>
      </w:r>
    </w:p>
    <w:p w:rsidR="00B121D0" w:rsidRDefault="00DE3015">
      <w:pPr>
        <w:pStyle w:val="170"/>
        <w:numPr>
          <w:ilvl w:val="0"/>
          <w:numId w:val="2"/>
        </w:numPr>
        <w:shd w:val="clear" w:color="auto" w:fill="auto"/>
        <w:spacing w:line="276" w:lineRule="auto"/>
        <w:ind w:left="426"/>
        <w:jc w:val="both"/>
        <w:rPr>
          <w:rFonts w:ascii="Calibri" w:hAnsi="Calibri"/>
          <w:sz w:val="22"/>
          <w:szCs w:val="22"/>
        </w:rPr>
      </w:pPr>
      <w:r>
        <w:rPr>
          <w:rFonts w:ascii="Calibri" w:hAnsi="Calibri"/>
          <w:sz w:val="22"/>
          <w:szCs w:val="22"/>
        </w:rPr>
        <w:t>Το εγκεκριμένο αίτημα που καταχωρήθηκε στο ΚΗΜΔΗΣ με ΑΔΑΜ 19</w:t>
      </w:r>
      <w:r>
        <w:rPr>
          <w:rFonts w:ascii="Calibri" w:hAnsi="Calibri"/>
          <w:sz w:val="22"/>
          <w:szCs w:val="22"/>
          <w:lang w:val="en-US"/>
        </w:rPr>
        <w:t>REQ</w:t>
      </w:r>
      <w:r>
        <w:rPr>
          <w:rFonts w:ascii="Calibri" w:hAnsi="Calibri"/>
          <w:sz w:val="22"/>
          <w:szCs w:val="22"/>
        </w:rPr>
        <w:t>005550801 2019-09-12 (Κοινωφελής Επιχείρηση Δήμου Ζίτσας).</w:t>
      </w:r>
    </w:p>
    <w:p w:rsidR="00B121D0" w:rsidRDefault="00DE3015">
      <w:pPr>
        <w:pStyle w:val="170"/>
        <w:numPr>
          <w:ilvl w:val="0"/>
          <w:numId w:val="2"/>
        </w:numPr>
        <w:shd w:val="clear" w:color="auto" w:fill="auto"/>
        <w:spacing w:line="276" w:lineRule="auto"/>
        <w:ind w:left="426"/>
        <w:jc w:val="both"/>
        <w:rPr>
          <w:rFonts w:ascii="Calibri" w:hAnsi="Calibri"/>
          <w:color w:val="FF0000"/>
          <w:sz w:val="22"/>
          <w:szCs w:val="22"/>
        </w:rPr>
      </w:pPr>
      <w:r>
        <w:rPr>
          <w:rFonts w:ascii="Calibri" w:hAnsi="Calibri"/>
          <w:sz w:val="22"/>
          <w:szCs w:val="22"/>
        </w:rPr>
        <w:t>Το εγκεκριμένο αίτημα που καταχωρήθηκε στο ΚΗΜΔΗΣ με ΑΔΑΜ 19</w:t>
      </w:r>
      <w:r>
        <w:rPr>
          <w:rFonts w:ascii="Calibri" w:hAnsi="Calibri"/>
          <w:sz w:val="22"/>
          <w:szCs w:val="22"/>
          <w:lang w:val="en-US"/>
        </w:rPr>
        <w:t>REQ</w:t>
      </w:r>
      <w:r>
        <w:rPr>
          <w:rFonts w:ascii="Calibri" w:hAnsi="Calibri"/>
          <w:sz w:val="22"/>
          <w:szCs w:val="22"/>
        </w:rPr>
        <w:t>005506597 2019-09-03 (Σχολική Επιτροπή Πρωτοβάθμιας Εκπαίδευσης Δήμου Ζίτσας).</w:t>
      </w:r>
    </w:p>
    <w:p w:rsidR="00B121D0" w:rsidRDefault="00DE3015">
      <w:pPr>
        <w:pStyle w:val="170"/>
        <w:numPr>
          <w:ilvl w:val="0"/>
          <w:numId w:val="2"/>
        </w:numPr>
        <w:shd w:val="clear" w:color="auto" w:fill="auto"/>
        <w:spacing w:line="276" w:lineRule="auto"/>
        <w:ind w:left="426"/>
        <w:jc w:val="both"/>
        <w:rPr>
          <w:rFonts w:ascii="Calibri" w:hAnsi="Calibri"/>
          <w:color w:val="FF0000"/>
          <w:sz w:val="22"/>
          <w:szCs w:val="22"/>
        </w:rPr>
      </w:pPr>
      <w:r>
        <w:rPr>
          <w:rFonts w:ascii="Calibri" w:hAnsi="Calibri"/>
          <w:sz w:val="22"/>
          <w:szCs w:val="22"/>
        </w:rPr>
        <w:t>Το εγκεκριμένο αίτημα που καταχωρήθηκε στο ΚΗΜΔΗΣ με ΑΔΑΜ 19</w:t>
      </w:r>
      <w:r>
        <w:rPr>
          <w:rFonts w:ascii="Calibri" w:hAnsi="Calibri"/>
          <w:sz w:val="22"/>
          <w:szCs w:val="22"/>
          <w:lang w:val="en-US"/>
        </w:rPr>
        <w:t>REQ</w:t>
      </w:r>
      <w:r>
        <w:rPr>
          <w:rFonts w:ascii="Calibri" w:hAnsi="Calibri"/>
          <w:sz w:val="22"/>
          <w:szCs w:val="22"/>
        </w:rPr>
        <w:t>005505901 2019-09-03 (Σχολική Επιτροπή Δευτεροβάθμιας Εκπαίδευσης Δήμου Ζίτσας).</w:t>
      </w:r>
    </w:p>
    <w:p w:rsidR="00B121D0" w:rsidRPr="00B61C9B" w:rsidRDefault="00DE3015">
      <w:pPr>
        <w:numPr>
          <w:ilvl w:val="0"/>
          <w:numId w:val="2"/>
        </w:numPr>
        <w:suppressAutoHyphens w:val="0"/>
        <w:autoSpaceDE w:val="0"/>
        <w:autoSpaceDN w:val="0"/>
        <w:adjustRightInd w:val="0"/>
        <w:spacing w:after="0"/>
        <w:ind w:left="567"/>
        <w:rPr>
          <w:sz w:val="24"/>
          <w:lang w:val="el-GR"/>
        </w:rPr>
      </w:pPr>
      <w:r w:rsidRPr="00B61C9B">
        <w:rPr>
          <w:sz w:val="24"/>
          <w:lang w:val="el-GR"/>
        </w:rPr>
        <w:t xml:space="preserve">Την με αριθ. </w:t>
      </w:r>
      <w:r w:rsidRPr="00B61C9B">
        <w:rPr>
          <w:b/>
          <w:sz w:val="24"/>
          <w:lang w:val="el-GR"/>
        </w:rPr>
        <w:t>417/2018 (ΑΔΑ: 73ΡΗΩΡΓ-ΖΛΝ),</w:t>
      </w:r>
      <w:r w:rsidRPr="00B61C9B">
        <w:rPr>
          <w:sz w:val="24"/>
          <w:lang w:val="el-GR"/>
        </w:rPr>
        <w:t xml:space="preserve">Απόφαση Δημοτικού Συμβουλίου περί ορισμού Επιτροπής Εξέτασης Ενστάσεων. </w:t>
      </w:r>
    </w:p>
    <w:p w:rsidR="00B121D0" w:rsidRDefault="00DE3015">
      <w:pPr>
        <w:numPr>
          <w:ilvl w:val="0"/>
          <w:numId w:val="2"/>
        </w:numPr>
        <w:suppressAutoHyphens w:val="0"/>
        <w:autoSpaceDE w:val="0"/>
        <w:autoSpaceDN w:val="0"/>
        <w:adjustRightInd w:val="0"/>
        <w:spacing w:after="0"/>
        <w:ind w:left="567"/>
        <w:rPr>
          <w:sz w:val="24"/>
          <w:lang w:val="el-GR"/>
        </w:rPr>
      </w:pPr>
      <w:r w:rsidRPr="00B61C9B">
        <w:rPr>
          <w:sz w:val="24"/>
          <w:lang w:val="el-GR"/>
        </w:rPr>
        <w:t xml:space="preserve">Την </w:t>
      </w:r>
      <w:r w:rsidRPr="00B61C9B">
        <w:rPr>
          <w:b/>
          <w:sz w:val="24"/>
          <w:lang w:val="el-GR"/>
        </w:rPr>
        <w:t>408/2018 Α.Δ.Σ.(ΑΔΑ: ΨΘΟΒΩΡΓ-ΤΛΑ),</w:t>
      </w:r>
      <w:r w:rsidRPr="00B61C9B">
        <w:rPr>
          <w:sz w:val="24"/>
          <w:lang w:val="el-GR"/>
        </w:rPr>
        <w:t>για</w:t>
      </w:r>
      <w:r>
        <w:rPr>
          <w:sz w:val="24"/>
          <w:lang w:val="el-GR"/>
        </w:rPr>
        <w:t xml:space="preserve"> τον καθορισμό των επιτροπών Παραλαβής (</w:t>
      </w:r>
      <w:r>
        <w:rPr>
          <w:rFonts w:cs="Arial-BoldMT"/>
          <w:bCs/>
          <w:sz w:val="24"/>
          <w:lang w:val="el-GR" w:eastAsia="el-GR"/>
        </w:rPr>
        <w:t>Συγκρότηση τριμελών επιτροπών παρακολούθησης και παραλαβής δημοσίων συμβάσεων προμηθειών για το έτος 2019, βάσει του Ν. 4412/2016</w:t>
      </w:r>
      <w:r>
        <w:rPr>
          <w:sz w:val="24"/>
          <w:lang w:val="el-GR"/>
        </w:rPr>
        <w:t xml:space="preserve">). </w:t>
      </w:r>
    </w:p>
    <w:p w:rsidR="00B121D0" w:rsidRDefault="00DE3015">
      <w:pPr>
        <w:numPr>
          <w:ilvl w:val="0"/>
          <w:numId w:val="2"/>
        </w:numPr>
        <w:rPr>
          <w:sz w:val="24"/>
          <w:lang w:val="el-GR"/>
        </w:rPr>
      </w:pPr>
      <w:r>
        <w:rPr>
          <w:sz w:val="24"/>
          <w:lang w:val="el-GR"/>
        </w:rPr>
        <w:t xml:space="preserve">Την με αριθμό </w:t>
      </w:r>
      <w:r>
        <w:rPr>
          <w:b/>
          <w:sz w:val="24"/>
          <w:lang w:val="el-GR"/>
        </w:rPr>
        <w:t>03/2019</w:t>
      </w:r>
      <w:r>
        <w:rPr>
          <w:sz w:val="24"/>
          <w:lang w:val="el-GR"/>
        </w:rPr>
        <w:t xml:space="preserve"> μελέτη της Δ/νσης Οικονομικών Υπηρεσιών Δήμου Ζίτσας.</w:t>
      </w:r>
    </w:p>
    <w:p w:rsidR="00B121D0" w:rsidRDefault="00DE3015">
      <w:pPr>
        <w:pStyle w:val="2"/>
        <w:pBdr>
          <w:top w:val="none" w:sz="0" w:space="1" w:color="000000"/>
        </w:pBdr>
        <w:ind w:left="0" w:firstLine="0"/>
        <w:rPr>
          <w:rFonts w:ascii="Calibri" w:hAnsi="Calibri"/>
          <w:szCs w:val="24"/>
          <w:lang w:val="el-GR" w:eastAsia="el-GR"/>
        </w:rPr>
      </w:pPr>
      <w:bookmarkStart w:id="2" w:name="_Toc504047654"/>
      <w:r>
        <w:rPr>
          <w:rFonts w:ascii="Calibri" w:hAnsi="Calibri"/>
          <w:szCs w:val="24"/>
          <w:lang w:val="el-GR"/>
        </w:rPr>
        <w:t>1.5</w:t>
      </w:r>
      <w:r>
        <w:rPr>
          <w:rFonts w:ascii="Calibri" w:hAnsi="Calibri"/>
          <w:szCs w:val="24"/>
          <w:lang w:val="el-GR"/>
        </w:rPr>
        <w:tab/>
        <w:t>Προθεσμία παραλαβής προσφορών και διενέργεια διαγωνισμού</w:t>
      </w:r>
      <w:bookmarkEnd w:id="2"/>
    </w:p>
    <w:p w:rsidR="00B121D0" w:rsidRDefault="00DE3015">
      <w:pPr>
        <w:rPr>
          <w:b/>
          <w:sz w:val="24"/>
          <w:highlight w:val="yellow"/>
          <w:lang w:val="el-GR"/>
        </w:rPr>
      </w:pPr>
      <w:r>
        <w:rPr>
          <w:sz w:val="24"/>
          <w:lang w:val="el-GR" w:eastAsia="el-GR"/>
        </w:rPr>
        <w:t xml:space="preserve">Η καταληκτική ημερομηνία παραλαβής των προσφορών </w:t>
      </w:r>
      <w:r>
        <w:rPr>
          <w:sz w:val="24"/>
          <w:lang w:val="el-GR"/>
        </w:rPr>
        <w:t xml:space="preserve">στον διαγωνισμό, ορίζεται η </w:t>
      </w:r>
      <w:r w:rsidR="004C4BC9" w:rsidRPr="004C4BC9">
        <w:rPr>
          <w:b/>
          <w:color w:val="0000FF"/>
          <w:sz w:val="24"/>
          <w:highlight w:val="yellow"/>
          <w:lang w:val="el-GR"/>
        </w:rPr>
        <w:t>08</w:t>
      </w:r>
      <w:r>
        <w:rPr>
          <w:b/>
          <w:color w:val="0000FF"/>
          <w:sz w:val="24"/>
          <w:highlight w:val="yellow"/>
          <w:lang w:val="el-GR"/>
        </w:rPr>
        <w:t>/</w:t>
      </w:r>
      <w:r w:rsidR="003E6F05">
        <w:rPr>
          <w:b/>
          <w:color w:val="0000FF"/>
          <w:sz w:val="24"/>
          <w:highlight w:val="yellow"/>
          <w:lang w:val="el-GR"/>
        </w:rPr>
        <w:t>1</w:t>
      </w:r>
      <w:r>
        <w:rPr>
          <w:b/>
          <w:color w:val="0000FF"/>
          <w:sz w:val="24"/>
          <w:highlight w:val="yellow"/>
          <w:lang w:val="el-GR"/>
        </w:rPr>
        <w:t>0/2019 και ώρα 13.00 μ.μ.</w:t>
      </w:r>
    </w:p>
    <w:p w:rsidR="00B121D0" w:rsidRDefault="00DE3015">
      <w:pPr>
        <w:rPr>
          <w:sz w:val="24"/>
          <w:lang w:val="el-GR"/>
        </w:rPr>
      </w:pPr>
      <w:r>
        <w:rPr>
          <w:sz w:val="24"/>
          <w:lang w:val="el-GR"/>
        </w:rPr>
        <w:t xml:space="preserve">Μετά τη λήξη της παραλαβής προσφορών θα ξεκινήσει η διαδικασία αποσφράγισης, ενώπιον της Επιτροπής Διαγωνισμού. </w:t>
      </w:r>
    </w:p>
    <w:p w:rsidR="00B121D0" w:rsidRDefault="00DE3015">
      <w:pPr>
        <w:rPr>
          <w:b/>
          <w:sz w:val="24"/>
          <w:lang w:val="el-GR"/>
        </w:rPr>
      </w:pPr>
      <w:r>
        <w:rPr>
          <w:sz w:val="24"/>
          <w:lang w:val="el-GR"/>
        </w:rPr>
        <w:t xml:space="preserve">Ο διαγωνισμός θα διεξαχθεί στο Δημοτικό Κατάστημα Δήμου Ζίτσας. Δ/ΝΣΗ: </w:t>
      </w:r>
      <w:r>
        <w:rPr>
          <w:b/>
          <w:sz w:val="24"/>
          <w:lang w:val="el-GR"/>
        </w:rPr>
        <w:t>Δήμος Ζίτσας, Λεωφόρος Πασσαρώνας 1, Ελεούσα Ιωάννινα, Τ.Κ. 45 445, Τμήμα Προϋπολογισμού, Λογιστηρίου &amp; Προμηθειών.</w:t>
      </w:r>
    </w:p>
    <w:p w:rsidR="00B121D0" w:rsidRDefault="00DE3015">
      <w:pPr>
        <w:rPr>
          <w:sz w:val="24"/>
          <w:lang w:val="el-GR"/>
        </w:rPr>
      </w:pPr>
      <w:r>
        <w:rPr>
          <w:sz w:val="24"/>
          <w:lang w:val="el-GR"/>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w:t>
      </w:r>
    </w:p>
    <w:p w:rsidR="00B121D0" w:rsidRDefault="00DE3015">
      <w:pPr>
        <w:rPr>
          <w:sz w:val="24"/>
          <w:lang w:val="el-GR"/>
        </w:rPr>
      </w:pPr>
      <w:r>
        <w:rPr>
          <w:sz w:val="24"/>
          <w:lang w:val="el-GR"/>
        </w:rPr>
        <w:t xml:space="preserve">Η απόφαση αυτή κοινοποιείται εγγράφως, πέντε (5)τουλάχιστον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w:t>
      </w:r>
      <w:r>
        <w:rPr>
          <w:sz w:val="24"/>
          <w:lang w:val="el-GR"/>
        </w:rPr>
        <w:lastRenderedPageBreak/>
        <w:t>μπορεί να ορισθεί και νέα ημερομηνία, εφαρμοζομένων κατά τα λοιπά των διατάξεων των δύο προηγούμενων εδαφίων.</w:t>
      </w:r>
    </w:p>
    <w:p w:rsidR="00B121D0" w:rsidRDefault="00DE3015">
      <w:pPr>
        <w:pStyle w:val="2"/>
        <w:rPr>
          <w:rFonts w:ascii="Calibri" w:hAnsi="Calibri"/>
          <w:szCs w:val="24"/>
          <w:lang w:val="el-GR"/>
        </w:rPr>
      </w:pPr>
      <w:bookmarkStart w:id="3" w:name="_Toc504047655"/>
      <w:r>
        <w:rPr>
          <w:rFonts w:ascii="Calibri" w:hAnsi="Calibri"/>
          <w:szCs w:val="24"/>
          <w:lang w:val="el-GR"/>
        </w:rPr>
        <w:t>1.6</w:t>
      </w:r>
      <w:r>
        <w:rPr>
          <w:rFonts w:ascii="Calibri" w:hAnsi="Calibri"/>
          <w:szCs w:val="24"/>
          <w:lang w:val="el-GR"/>
        </w:rPr>
        <w:tab/>
        <w:t>Δημοσιότητα</w:t>
      </w:r>
      <w:bookmarkEnd w:id="3"/>
    </w:p>
    <w:p w:rsidR="00B121D0" w:rsidRDefault="00DE3015">
      <w:pPr>
        <w:rPr>
          <w:sz w:val="24"/>
          <w:lang w:val="el-GR"/>
        </w:rPr>
      </w:pPr>
      <w:r>
        <w:rPr>
          <w:b/>
          <w:sz w:val="24"/>
          <w:lang w:val="el-GR"/>
        </w:rPr>
        <w:t>Α.</w:t>
      </w:r>
      <w:r>
        <w:rPr>
          <w:b/>
          <w:sz w:val="24"/>
          <w:lang w:val="el-GR"/>
        </w:rPr>
        <w:tab/>
        <w:t>Δημοσίευση σε εθνικό επίπεδο</w:t>
      </w:r>
    </w:p>
    <w:p w:rsidR="00B121D0" w:rsidRDefault="00DE3015">
      <w:pPr>
        <w:rPr>
          <w:sz w:val="24"/>
          <w:lang w:val="el-GR"/>
        </w:rPr>
      </w:pPr>
      <w:r>
        <w:rPr>
          <w:sz w:val="24"/>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B121D0" w:rsidRDefault="00DE3015">
      <w:pPr>
        <w:rPr>
          <w:sz w:val="24"/>
          <w:lang w:val="el-GR"/>
        </w:rPr>
      </w:pPr>
      <w:r>
        <w:rPr>
          <w:sz w:val="24"/>
          <w:lang w:val="el-GR"/>
        </w:rPr>
        <w:t>Προκήρυξη (περίληψη της παρούσας Διακήρυξης) θα δημοσιευθεί και στον  τοπικό τύπο.</w:t>
      </w:r>
    </w:p>
    <w:p w:rsidR="00B121D0" w:rsidRDefault="00DE3015">
      <w:pPr>
        <w:rPr>
          <w:sz w:val="24"/>
          <w:lang w:val="el-GR"/>
        </w:rPr>
      </w:pPr>
      <w:r>
        <w:rPr>
          <w:sz w:val="24"/>
          <w:lang w:val="el-GR"/>
        </w:rPr>
        <w:t>Προκήρυξη (περίληψη της παρούσας Διακήρυξης) θα δημοσιευθεί στον πίνακα  ανακοινώσεων του Δήμου.</w:t>
      </w:r>
    </w:p>
    <w:p w:rsidR="00B121D0" w:rsidRDefault="00DE3015">
      <w:pPr>
        <w:rPr>
          <w:sz w:val="24"/>
          <w:lang w:val="el-GR"/>
        </w:rPr>
      </w:pPr>
      <w:r>
        <w:rPr>
          <w:sz w:val="24"/>
          <w:lang w:val="el-GR"/>
        </w:rPr>
        <w:t xml:space="preserve">Η προκήρυξη </w:t>
      </w:r>
      <w:r>
        <w:rPr>
          <w:bCs/>
          <w:sz w:val="24"/>
          <w:lang w:val="el-GR"/>
        </w:rPr>
        <w:t>(</w:t>
      </w:r>
      <w:r>
        <w:rPr>
          <w:sz w:val="24"/>
          <w:lang w:val="el-GR"/>
        </w:rPr>
        <w:t xml:space="preserve">περίληψη της παρούσας Διακήρυξης) </w:t>
      </w:r>
      <w:r>
        <w:rPr>
          <w:sz w:val="24"/>
          <w:lang w:val="el-GR" w:eastAsia="el-GR"/>
        </w:rPr>
        <w:t xml:space="preserve">όπως προβλέπεται στην περίπτωση 16 της παραγράφου 4 του άρθρου 2 του Ν.3861/2010, αναρτήθηκε στο διαδίκτυο, στον ιστότοπο </w:t>
      </w:r>
      <w:hyperlink r:id="rId12" w:history="1">
        <w:r>
          <w:rPr>
            <w:rStyle w:val="-0"/>
            <w:color w:val="000000"/>
            <w:sz w:val="24"/>
            <w:lang w:val="el-GR" w:eastAsia="el-GR"/>
          </w:rPr>
          <w:t>http://et.diavgeia.gov.gr/</w:t>
        </w:r>
      </w:hyperlink>
      <w:r>
        <w:rPr>
          <w:sz w:val="24"/>
          <w:lang w:val="el-GR" w:eastAsia="el-GR"/>
        </w:rPr>
        <w:t xml:space="preserve"> (ΠΡΟΓΡΑΜΜΑ ΔΙΑΥΓΕΙΑ). </w:t>
      </w:r>
    </w:p>
    <w:p w:rsidR="00B121D0" w:rsidRDefault="00DE3015">
      <w:pPr>
        <w:rPr>
          <w:sz w:val="24"/>
          <w:lang w:val="el-GR"/>
        </w:rPr>
      </w:pPr>
      <w:r>
        <w:rPr>
          <w:sz w:val="24"/>
          <w:lang w:val="el-GR"/>
        </w:rPr>
        <w:t>Η Διακήρυξη θα καταχωρηθεί στο διαδίκτυο, στην ιστοσελίδα της αναθέτουσας αρχής, στη διεύθυνση (</w:t>
      </w:r>
      <w:r>
        <w:rPr>
          <w:sz w:val="24"/>
        </w:rPr>
        <w:t>URL</w:t>
      </w:r>
      <w:r>
        <w:rPr>
          <w:sz w:val="24"/>
          <w:lang w:val="el-GR"/>
        </w:rPr>
        <w:t xml:space="preserve">) :   </w:t>
      </w:r>
      <w:hyperlink w:history="1">
        <w:r>
          <w:rPr>
            <w:sz w:val="24"/>
          </w:rPr>
          <w:t>www</w:t>
        </w:r>
        <w:r>
          <w:rPr>
            <w:sz w:val="24"/>
            <w:lang w:val="el-GR"/>
          </w:rPr>
          <w:t>:</w:t>
        </w:r>
        <w:r>
          <w:rPr>
            <w:sz w:val="24"/>
            <w:lang w:val="en-US"/>
          </w:rPr>
          <w:t>zitsa</w:t>
        </w:r>
        <w:r>
          <w:rPr>
            <w:sz w:val="24"/>
            <w:lang w:val="el-GR"/>
          </w:rPr>
          <w:t>.</w:t>
        </w:r>
        <w:r>
          <w:rPr>
            <w:sz w:val="24"/>
            <w:lang w:val="en-US"/>
          </w:rPr>
          <w:t>gov</w:t>
        </w:r>
        <w:r>
          <w:rPr>
            <w:sz w:val="24"/>
            <w:lang w:val="el-GR"/>
          </w:rPr>
          <w:t>.</w:t>
        </w:r>
        <w:r>
          <w:rPr>
            <w:sz w:val="24"/>
            <w:lang w:val="en-US"/>
          </w:rPr>
          <w:t>gr</w:t>
        </w:r>
      </w:hyperlink>
      <w:r>
        <w:rPr>
          <w:sz w:val="24"/>
          <w:lang w:val="el-GR"/>
        </w:rPr>
        <w:t xml:space="preserve">  στην διαδρομή : </w:t>
      </w:r>
      <w:r>
        <w:rPr>
          <w:rFonts w:ascii="Arial" w:hAnsi="Arial" w:cs="Arial"/>
          <w:smallCaps/>
          <w:sz w:val="24"/>
          <w:lang w:val="el-GR"/>
        </w:rPr>
        <w:t>►</w:t>
      </w:r>
      <w:r>
        <w:rPr>
          <w:sz w:val="24"/>
          <w:lang w:val="el-GR"/>
        </w:rPr>
        <w:t xml:space="preserve"> Προκηρύξεις.</w:t>
      </w:r>
    </w:p>
    <w:p w:rsidR="00B121D0" w:rsidRDefault="00DE3015">
      <w:pPr>
        <w:rPr>
          <w:rFonts w:eastAsia="ArialMT"/>
          <w:sz w:val="24"/>
          <w:lang w:val="el-GR" w:eastAsia="ar-SA"/>
        </w:rPr>
      </w:pPr>
      <w:r>
        <w:rPr>
          <w:b/>
          <w:sz w:val="24"/>
          <w:lang w:val="el-GR" w:eastAsia="el-GR"/>
        </w:rPr>
        <w:t>Β.</w:t>
      </w:r>
      <w:r>
        <w:rPr>
          <w:b/>
          <w:sz w:val="24"/>
          <w:lang w:val="el-GR" w:eastAsia="el-GR"/>
        </w:rPr>
        <w:tab/>
        <w:t>Έξοδα δημοσιεύσεων</w:t>
      </w:r>
    </w:p>
    <w:p w:rsidR="00B121D0" w:rsidRDefault="00DE3015">
      <w:pPr>
        <w:rPr>
          <w:rFonts w:eastAsia="ArialMT"/>
          <w:sz w:val="24"/>
          <w:lang w:val="el-GR" w:eastAsia="ar-SA"/>
        </w:rPr>
      </w:pPr>
      <w:r>
        <w:rPr>
          <w:rFonts w:eastAsia="ArialMT"/>
          <w:sz w:val="24"/>
          <w:lang w:val="el-GR" w:eastAsia="ar-SA"/>
        </w:rPr>
        <w:t xml:space="preserve">Η δαπάνη των δημοσιεύσεων </w:t>
      </w:r>
      <w:r>
        <w:rPr>
          <w:sz w:val="24"/>
          <w:lang w:val="el-GR" w:eastAsia="ar-SA"/>
        </w:rPr>
        <w:t xml:space="preserve">στον Ελληνικό Τύπο </w:t>
      </w:r>
      <w:r>
        <w:rPr>
          <w:rFonts w:eastAsia="ArialMT"/>
          <w:sz w:val="24"/>
          <w:lang w:val="el-GR" w:eastAsia="ar-SA"/>
        </w:rPr>
        <w:t>βαρύνει τον ανάδοχο,</w:t>
      </w:r>
      <w:r>
        <w:rPr>
          <w:rFonts w:cs="Arial"/>
          <w:snapToGrid w:val="0"/>
          <w:sz w:val="24"/>
          <w:lang w:val="el-GR"/>
        </w:rPr>
        <w:t xml:space="preserve"> τόσο της αρχικής, όσο και των επαναληπτικών δημοπρασιών στον τύπο</w:t>
      </w:r>
      <w:r>
        <w:rPr>
          <w:rFonts w:eastAsia="ArialMT"/>
          <w:sz w:val="24"/>
          <w:lang w:val="el-GR" w:eastAsia="ar-SA"/>
        </w:rPr>
        <w:t xml:space="preserve">. </w:t>
      </w:r>
    </w:p>
    <w:p w:rsidR="00B121D0" w:rsidRDefault="00DE3015">
      <w:pPr>
        <w:rPr>
          <w:rFonts w:eastAsia="ArialMT"/>
          <w:sz w:val="24"/>
          <w:lang w:val="el-GR" w:eastAsia="ar-SA"/>
        </w:rPr>
      </w:pPr>
      <w:r>
        <w:rPr>
          <w:rFonts w:eastAsia="ArialMT"/>
          <w:sz w:val="24"/>
          <w:lang w:val="el-GR" w:eastAsia="ar-SA"/>
        </w:rPr>
        <w:t>Σε περίπτωση άρνησης του παρακρατούνται από τον πρώτο λογαριασμό του.</w:t>
      </w:r>
    </w:p>
    <w:p w:rsidR="00B121D0" w:rsidRDefault="00DE3015">
      <w:pPr>
        <w:pStyle w:val="2"/>
        <w:rPr>
          <w:rFonts w:ascii="Calibri" w:hAnsi="Calibri"/>
          <w:szCs w:val="24"/>
          <w:lang w:val="el-GR"/>
        </w:rPr>
      </w:pPr>
      <w:bookmarkStart w:id="4" w:name="_Toc504047656"/>
      <w:r>
        <w:rPr>
          <w:rFonts w:ascii="Calibri" w:hAnsi="Calibri"/>
          <w:szCs w:val="24"/>
          <w:lang w:val="el-GR"/>
        </w:rPr>
        <w:t>1.7</w:t>
      </w:r>
      <w:r>
        <w:rPr>
          <w:rFonts w:ascii="Calibri" w:hAnsi="Calibri"/>
          <w:szCs w:val="24"/>
          <w:lang w:val="el-GR"/>
        </w:rPr>
        <w:tab/>
        <w:t>Αρχές εφαρμοζόμενες στη διαδικασία σύναψης</w:t>
      </w:r>
      <w:bookmarkEnd w:id="4"/>
    </w:p>
    <w:p w:rsidR="00B121D0" w:rsidRDefault="00DE3015">
      <w:pPr>
        <w:rPr>
          <w:sz w:val="24"/>
          <w:lang w:val="el-GR"/>
        </w:rPr>
      </w:pPr>
      <w:r>
        <w:rPr>
          <w:sz w:val="24"/>
          <w:lang w:val="el-GR"/>
        </w:rPr>
        <w:t>Οι οικονομικοί φορείς δεσμεύονται ότι:</w:t>
      </w:r>
    </w:p>
    <w:p w:rsidR="00B121D0" w:rsidRDefault="00DE3015">
      <w:pPr>
        <w:rPr>
          <w:sz w:val="24"/>
          <w:lang w:val="el-GR"/>
        </w:rPr>
      </w:pPr>
      <w:r>
        <w:rPr>
          <w:sz w:val="24"/>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B121D0" w:rsidRDefault="00DE3015">
      <w:pPr>
        <w:rPr>
          <w:sz w:val="24"/>
          <w:lang w:val="el-GR"/>
        </w:rPr>
      </w:pPr>
      <w:r>
        <w:rPr>
          <w:sz w:val="24"/>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B121D0" w:rsidRDefault="00DE3015">
      <w:pPr>
        <w:rPr>
          <w:sz w:val="24"/>
          <w:lang w:val="el-GR"/>
        </w:rPr>
      </w:pPr>
      <w:r>
        <w:rPr>
          <w:sz w:val="24"/>
          <w:lang w:val="el-GR"/>
        </w:rPr>
        <w:lastRenderedPageBreak/>
        <w:t>γ) λαμβάνουν τα κατάλληλα μέτρα για να διαφυλάξουν την εμπιστευτικότητα των πληροφοριών που έχουν χαρακτηρισθεί ως τέτοιες.</w:t>
      </w:r>
    </w:p>
    <w:p w:rsidR="00B121D0" w:rsidRDefault="00DE3015">
      <w:pPr>
        <w:pStyle w:val="1"/>
        <w:tabs>
          <w:tab w:val="left" w:pos="567"/>
        </w:tabs>
        <w:ind w:left="567" w:hanging="567"/>
        <w:rPr>
          <w:rFonts w:ascii="Calibri" w:hAnsi="Calibri"/>
          <w:sz w:val="24"/>
          <w:szCs w:val="24"/>
          <w:lang w:val="el-GR"/>
        </w:rPr>
      </w:pPr>
      <w:r>
        <w:rPr>
          <w:rFonts w:ascii="Calibri" w:hAnsi="Calibri" w:cs="Calibri"/>
          <w:sz w:val="24"/>
          <w:szCs w:val="24"/>
          <w:lang w:val="el-GR"/>
        </w:rPr>
        <w:lastRenderedPageBreak/>
        <w:t>2.</w:t>
      </w:r>
      <w:r>
        <w:rPr>
          <w:rFonts w:ascii="Calibri" w:hAnsi="Calibri" w:cs="Calibri"/>
          <w:sz w:val="24"/>
          <w:szCs w:val="24"/>
          <w:lang w:val="el-GR"/>
        </w:rPr>
        <w:tab/>
        <w:t>ΓΕΝΙΚΟΙ ΚΑΙ ΕΙΔΙΚΟΙ ΟΡΟΙ ΣΥΜΜΕΤΟΧΗΣ</w:t>
      </w:r>
    </w:p>
    <w:p w:rsidR="00B121D0" w:rsidRDefault="00DE3015">
      <w:pPr>
        <w:pStyle w:val="2"/>
        <w:rPr>
          <w:rFonts w:ascii="Calibri" w:hAnsi="Calibri"/>
          <w:szCs w:val="24"/>
          <w:lang w:val="el-GR"/>
        </w:rPr>
      </w:pPr>
      <w:bookmarkStart w:id="5" w:name="_Toc504047657"/>
      <w:r>
        <w:rPr>
          <w:rFonts w:ascii="Calibri" w:hAnsi="Calibri"/>
          <w:szCs w:val="24"/>
          <w:lang w:val="el-GR"/>
        </w:rPr>
        <w:t>2.1</w:t>
      </w:r>
      <w:r>
        <w:rPr>
          <w:rFonts w:ascii="Calibri" w:hAnsi="Calibri"/>
          <w:szCs w:val="24"/>
          <w:lang w:val="el-GR"/>
        </w:rPr>
        <w:tab/>
        <w:t>Γενικές Πληροφορίες</w:t>
      </w:r>
      <w:bookmarkEnd w:id="5"/>
    </w:p>
    <w:p w:rsidR="00B121D0" w:rsidRDefault="00DE3015">
      <w:pPr>
        <w:pStyle w:val="3"/>
        <w:rPr>
          <w:rFonts w:ascii="Calibri" w:hAnsi="Calibri"/>
          <w:sz w:val="24"/>
          <w:szCs w:val="24"/>
          <w:lang w:val="el-GR"/>
        </w:rPr>
      </w:pPr>
      <w:bookmarkStart w:id="6" w:name="_Toc504047658"/>
      <w:r>
        <w:rPr>
          <w:rFonts w:ascii="Calibri" w:hAnsi="Calibri"/>
          <w:sz w:val="24"/>
          <w:szCs w:val="24"/>
          <w:lang w:val="el-GR"/>
        </w:rPr>
        <w:t>2.1.1</w:t>
      </w:r>
      <w:r>
        <w:rPr>
          <w:rFonts w:ascii="Calibri" w:hAnsi="Calibri"/>
          <w:sz w:val="24"/>
          <w:szCs w:val="24"/>
          <w:lang w:val="el-GR"/>
        </w:rPr>
        <w:tab/>
        <w:t>Έγγραφα της σύμβασης</w:t>
      </w:r>
      <w:bookmarkEnd w:id="6"/>
    </w:p>
    <w:p w:rsidR="00B121D0" w:rsidRDefault="00DE3015">
      <w:pPr>
        <w:rPr>
          <w:sz w:val="24"/>
          <w:lang w:val="el-GR"/>
        </w:rPr>
      </w:pPr>
      <w:r>
        <w:rPr>
          <w:sz w:val="24"/>
          <w:lang w:val="el-GR"/>
        </w:rPr>
        <w:t>Τα έγγραφα της παρούσας διαδικασίας σύναψης  είναι τα ακόλουθα:</w:t>
      </w:r>
    </w:p>
    <w:p w:rsidR="00B121D0" w:rsidRDefault="00DE3015">
      <w:pPr>
        <w:numPr>
          <w:ilvl w:val="0"/>
          <w:numId w:val="3"/>
        </w:numPr>
        <w:rPr>
          <w:color w:val="000000" w:themeColor="text1"/>
          <w:sz w:val="24"/>
          <w:lang w:val="el-GR"/>
        </w:rPr>
      </w:pPr>
      <w:r>
        <w:rPr>
          <w:sz w:val="24"/>
          <w:lang w:val="el-GR"/>
        </w:rPr>
        <w:t xml:space="preserve">Η παρούσα Διακήρυξη με τα Παραρτήματα αυτής, που αποτελούν </w:t>
      </w:r>
      <w:r>
        <w:rPr>
          <w:color w:val="000000" w:themeColor="text1"/>
          <w:sz w:val="24"/>
          <w:lang w:val="el-GR"/>
        </w:rPr>
        <w:t>αναπόσπαστο μέρος της.</w:t>
      </w:r>
    </w:p>
    <w:p w:rsidR="00B121D0" w:rsidRDefault="00DE3015">
      <w:pPr>
        <w:numPr>
          <w:ilvl w:val="0"/>
          <w:numId w:val="4"/>
        </w:numPr>
        <w:suppressAutoHyphens w:val="0"/>
        <w:autoSpaceDE w:val="0"/>
        <w:autoSpaceDN w:val="0"/>
        <w:adjustRightInd w:val="0"/>
        <w:spacing w:after="0"/>
        <w:rPr>
          <w:color w:val="000000" w:themeColor="text1"/>
          <w:sz w:val="24"/>
          <w:lang w:val="el-GR"/>
        </w:rPr>
      </w:pPr>
      <w:r>
        <w:rPr>
          <w:color w:val="000000" w:themeColor="text1"/>
          <w:sz w:val="24"/>
          <w:lang w:val="el-GR"/>
        </w:rPr>
        <w:t xml:space="preserve"> Tο Τυποποιημένο Έντυπο Υπεύθυνης Δήλωσης [ΤΕΥΔ]</w:t>
      </w:r>
      <w:r>
        <w:rPr>
          <w:rFonts w:cs="Cambria"/>
          <w:color w:val="000000" w:themeColor="text1"/>
          <w:sz w:val="24"/>
          <w:lang w:val="el-GR"/>
        </w:rPr>
        <w:t xml:space="preserve"> του άρθρου 79 παρ. 4 του ν. 4412/2016.</w:t>
      </w:r>
    </w:p>
    <w:p w:rsidR="00B121D0" w:rsidRDefault="00DE3015">
      <w:pPr>
        <w:numPr>
          <w:ilvl w:val="0"/>
          <w:numId w:val="4"/>
        </w:numPr>
        <w:suppressAutoHyphens w:val="0"/>
        <w:autoSpaceDE w:val="0"/>
        <w:autoSpaceDN w:val="0"/>
        <w:adjustRightInd w:val="0"/>
        <w:spacing w:after="0"/>
        <w:rPr>
          <w:color w:val="000000" w:themeColor="text1"/>
          <w:sz w:val="24"/>
          <w:lang w:val="el-GR"/>
        </w:rPr>
      </w:pPr>
      <w:r>
        <w:rPr>
          <w:color w:val="000000" w:themeColor="text1"/>
          <w:sz w:val="24"/>
          <w:lang w:val="el-GR"/>
        </w:rPr>
        <w:t>Οι συμπληρωματικές πληροφορίες και διευκρινίσεις που τυχόν παρέχονται στο πλαίσιο της διαδικασίας, ιδίως σχετικά με τις προδιαγραφές και τα σχετικά δικαιολογητικά.</w:t>
      </w:r>
    </w:p>
    <w:p w:rsidR="00B121D0" w:rsidRDefault="00DE3015">
      <w:pPr>
        <w:numPr>
          <w:ilvl w:val="0"/>
          <w:numId w:val="4"/>
        </w:numPr>
        <w:suppressAutoHyphens w:val="0"/>
        <w:autoSpaceDE w:val="0"/>
        <w:autoSpaceDN w:val="0"/>
        <w:adjustRightInd w:val="0"/>
        <w:spacing w:after="0"/>
        <w:rPr>
          <w:sz w:val="24"/>
          <w:lang w:val="el-GR"/>
        </w:rPr>
      </w:pPr>
      <w:r>
        <w:rPr>
          <w:color w:val="000000" w:themeColor="text1"/>
          <w:sz w:val="24"/>
          <w:lang w:val="el-GR"/>
        </w:rPr>
        <w:t>Η με</w:t>
      </w:r>
      <w:r>
        <w:rPr>
          <w:sz w:val="24"/>
          <w:lang w:val="el-GR"/>
        </w:rPr>
        <w:t xml:space="preserve"> αριθμ</w:t>
      </w:r>
      <w:r>
        <w:rPr>
          <w:color w:val="000000"/>
          <w:sz w:val="24"/>
          <w:lang w:val="el-GR"/>
        </w:rPr>
        <w:t>ό</w:t>
      </w:r>
      <w:r>
        <w:rPr>
          <w:color w:val="0000FF"/>
          <w:sz w:val="24"/>
          <w:lang w:val="el-GR"/>
        </w:rPr>
        <w:t xml:space="preserve"> 3/2019 </w:t>
      </w:r>
      <w:r>
        <w:rPr>
          <w:sz w:val="24"/>
          <w:lang w:val="el-GR"/>
        </w:rPr>
        <w:t xml:space="preserve">μελέτη της Δ/νσης Οικονομικών Υπηρεσιών για την  </w:t>
      </w:r>
      <w:r>
        <w:rPr>
          <w:rFonts w:eastAsia="TimesNewRomanPSMT" w:cs="TimesNewRomanPSMT"/>
          <w:sz w:val="24"/>
          <w:lang w:val="el-GR" w:eastAsia="el-GR"/>
        </w:rPr>
        <w:t>«</w:t>
      </w:r>
      <w:r>
        <w:rPr>
          <w:b/>
          <w:color w:val="000000" w:themeColor="text1"/>
          <w:sz w:val="24"/>
          <w:lang w:val="el-GR"/>
        </w:rPr>
        <w:t xml:space="preserve">Προμήθεια </w:t>
      </w:r>
      <w:r>
        <w:rPr>
          <w:rFonts w:cs="Tahoma"/>
          <w:b/>
          <w:color w:val="000000" w:themeColor="text1"/>
          <w:spacing w:val="-3"/>
          <w:sz w:val="24"/>
          <w:lang w:val="el-GR"/>
        </w:rPr>
        <w:t>Ειδών υγιεινής - καθαριότητας και ευπρεπισμού Δήμου Ζίτσας &amp; των Νομικών Προσώπων του</w:t>
      </w:r>
      <w:r>
        <w:rPr>
          <w:sz w:val="24"/>
          <w:lang w:val="el-GR"/>
        </w:rPr>
        <w:t>».</w:t>
      </w:r>
    </w:p>
    <w:p w:rsidR="00B121D0" w:rsidRDefault="00DE3015">
      <w:pPr>
        <w:numPr>
          <w:ilvl w:val="0"/>
          <w:numId w:val="4"/>
        </w:numPr>
        <w:suppressAutoHyphens w:val="0"/>
        <w:autoSpaceDE w:val="0"/>
        <w:autoSpaceDN w:val="0"/>
        <w:adjustRightInd w:val="0"/>
        <w:spacing w:after="0"/>
        <w:rPr>
          <w:sz w:val="24"/>
          <w:lang w:val="el-GR"/>
        </w:rPr>
      </w:pPr>
      <w:r>
        <w:rPr>
          <w:rFonts w:cs="Cambria"/>
          <w:sz w:val="24"/>
          <w:lang w:val="el-GR"/>
        </w:rPr>
        <w:t>Τ</w:t>
      </w:r>
      <w:r>
        <w:rPr>
          <w:rFonts w:cs="Cambria"/>
          <w:sz w:val="24"/>
        </w:rPr>
        <w:t>ο έντυπο οικονομικής προσφοράς</w:t>
      </w:r>
      <w:r>
        <w:rPr>
          <w:rFonts w:cs="Cambria"/>
          <w:sz w:val="24"/>
          <w:lang w:val="el-GR"/>
        </w:rPr>
        <w:t>.</w:t>
      </w:r>
    </w:p>
    <w:p w:rsidR="00B121D0" w:rsidRDefault="00DE3015">
      <w:pPr>
        <w:numPr>
          <w:ilvl w:val="0"/>
          <w:numId w:val="4"/>
        </w:numPr>
        <w:suppressAutoHyphens w:val="0"/>
        <w:autoSpaceDE w:val="0"/>
        <w:autoSpaceDN w:val="0"/>
        <w:adjustRightInd w:val="0"/>
        <w:spacing w:after="0"/>
        <w:rPr>
          <w:sz w:val="24"/>
          <w:lang w:val="el-GR"/>
        </w:rPr>
      </w:pPr>
      <w:r>
        <w:rPr>
          <w:sz w:val="24"/>
          <w:lang w:val="el-GR"/>
        </w:rPr>
        <w:t xml:space="preserve">Tο σχέδιο της σύμβασης με τα Παραρτήματά της. </w:t>
      </w:r>
    </w:p>
    <w:p w:rsidR="00B121D0" w:rsidRDefault="00DE3015">
      <w:pPr>
        <w:pStyle w:val="3"/>
        <w:rPr>
          <w:rFonts w:ascii="Calibri" w:hAnsi="Calibri"/>
          <w:sz w:val="24"/>
          <w:szCs w:val="24"/>
          <w:lang w:val="el-GR"/>
        </w:rPr>
      </w:pPr>
      <w:bookmarkStart w:id="7" w:name="_Toc504047659"/>
      <w:r>
        <w:rPr>
          <w:rFonts w:ascii="Calibri" w:hAnsi="Calibri"/>
          <w:sz w:val="24"/>
          <w:szCs w:val="24"/>
          <w:lang w:val="el-GR"/>
        </w:rPr>
        <w:t>2.1.2</w:t>
      </w:r>
      <w:r>
        <w:rPr>
          <w:rFonts w:ascii="Calibri" w:hAnsi="Calibri"/>
          <w:sz w:val="24"/>
          <w:szCs w:val="24"/>
          <w:lang w:val="el-GR"/>
        </w:rPr>
        <w:tab/>
        <w:t>Επικοινωνία - Πρόσβαση στα έγγραφα της Σύμβασης</w:t>
      </w:r>
      <w:bookmarkEnd w:id="7"/>
    </w:p>
    <w:p w:rsidR="00B121D0" w:rsidRDefault="00DE3015">
      <w:pPr>
        <w:rPr>
          <w:sz w:val="24"/>
          <w:lang w:val="el-GR"/>
        </w:rPr>
      </w:pPr>
      <w:r>
        <w:rPr>
          <w:sz w:val="24"/>
          <w:lang w:val="el-GR"/>
        </w:rPr>
        <w:t>Όλες οι επικοινωνίες σε σχέση με τα βασικά στοιχεία της διαδικασίας σύναψης της σύμβασης, καθώς και όλες οι ανταλλαγές πληροφοριών,  γίνονται εγγράφως με μη ηλεκτρονικό τρόπο.</w:t>
      </w:r>
    </w:p>
    <w:p w:rsidR="00B121D0" w:rsidRDefault="00DE3015">
      <w:pPr>
        <w:rPr>
          <w:sz w:val="24"/>
          <w:lang w:val="el-GR"/>
        </w:rPr>
      </w:pPr>
      <w:r>
        <w:rPr>
          <w:rFonts w:eastAsia="Calibri"/>
          <w:sz w:val="24"/>
          <w:lang w:val="el-GR"/>
        </w:rPr>
        <w:t xml:space="preserve">Τα παραπάνω έγγραφα της σύμβασης, </w:t>
      </w:r>
      <w:r>
        <w:rPr>
          <w:sz w:val="24"/>
          <w:lang w:val="el-GR"/>
        </w:rPr>
        <w:t>διατίθενται στα γραφεία της αναθέτουσας αρχής κατά τις εργάσιμες ημέρες και ώρες. Για την παραλαβή των τευχών οι ενδιαφερόμενοι καταβάλλουν τη δαπάνη αναπαραγωγής τους, που ανέρχεται σε 15 ευρώ, εκτός αν ο ενδιαφερόμενος αναλάβει με δαπάνη και επιμέλειά του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B121D0" w:rsidRDefault="00DE3015">
      <w:pPr>
        <w:pStyle w:val="3"/>
        <w:rPr>
          <w:rFonts w:ascii="Calibri" w:hAnsi="Calibri"/>
          <w:sz w:val="24"/>
          <w:szCs w:val="24"/>
          <w:lang w:val="el-GR"/>
        </w:rPr>
      </w:pPr>
      <w:bookmarkStart w:id="8" w:name="_Toc504047660"/>
      <w:r>
        <w:rPr>
          <w:rFonts w:ascii="Calibri" w:hAnsi="Calibri"/>
          <w:sz w:val="24"/>
          <w:szCs w:val="24"/>
          <w:lang w:val="el-GR"/>
        </w:rPr>
        <w:t>2.1.3</w:t>
      </w:r>
      <w:r>
        <w:rPr>
          <w:rFonts w:ascii="Calibri" w:hAnsi="Calibri"/>
          <w:sz w:val="24"/>
          <w:szCs w:val="24"/>
          <w:lang w:val="el-GR"/>
        </w:rPr>
        <w:tab/>
        <w:t>Παροχή Διευκρινίσεων</w:t>
      </w:r>
      <w:bookmarkEnd w:id="8"/>
    </w:p>
    <w:p w:rsidR="00B121D0" w:rsidRDefault="00DE3015">
      <w:pPr>
        <w:rPr>
          <w:sz w:val="24"/>
          <w:lang w:val="el-GR"/>
        </w:rPr>
      </w:pPr>
      <w:r>
        <w:rPr>
          <w:sz w:val="24"/>
          <w:lang w:val="el-GR"/>
        </w:rPr>
        <w:t xml:space="preserve">Τα σχετικά αιτήματα παροχής διευκρινίσεων υποβάλλονται,  το αργότερο (4)ημέρες πριν την καταληκτική ημερομηνία υποβολής προσφορών. </w:t>
      </w:r>
    </w:p>
    <w:p w:rsidR="00B121D0" w:rsidRDefault="00DE3015">
      <w:pPr>
        <w:autoSpaceDE w:val="0"/>
        <w:autoSpaceDN w:val="0"/>
        <w:adjustRightInd w:val="0"/>
        <w:rPr>
          <w:sz w:val="24"/>
          <w:lang w:val="el-GR"/>
        </w:rPr>
      </w:pPr>
      <w:r>
        <w:rPr>
          <w:sz w:val="24"/>
          <w:lang w:val="el-GR"/>
        </w:rPr>
        <w:lastRenderedPageBreak/>
        <w:t xml:space="preserve">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τους όρους της παρούσας διακήρυξης και οποιαδήποτε σχετικά δικαιολογητικά, το αργότερο </w:t>
      </w:r>
      <w:r>
        <w:rPr>
          <w:rStyle w:val="FontStyle23"/>
          <w:rFonts w:ascii="Calibri" w:hAnsi="Calibri" w:cs="Tahoma"/>
          <w:lang w:val="el-GR"/>
        </w:rPr>
        <w:t xml:space="preserve">μέχρι και δύο (2) εργάσιμες ημέρες πριν από την ημερομηνία διεξαγωγής του διαγωνισμού, </w:t>
      </w:r>
      <w:r>
        <w:rPr>
          <w:sz w:val="24"/>
          <w:lang w:val="el-GR"/>
        </w:rPr>
        <w:t>και εφόσον έχουν εκδηλώσει ενδιαφέρον συμμετοχής.</w:t>
      </w:r>
    </w:p>
    <w:p w:rsidR="00B121D0" w:rsidRDefault="00DE3015">
      <w:pPr>
        <w:rPr>
          <w:sz w:val="24"/>
          <w:lang w:val="el-GR"/>
        </w:rPr>
      </w:pPr>
      <w:r>
        <w:rPr>
          <w:sz w:val="24"/>
          <w:lang w:val="el-GR"/>
        </w:rPr>
        <w:t>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w:t>
      </w:r>
    </w:p>
    <w:p w:rsidR="00B121D0" w:rsidRDefault="00DE3015">
      <w:pPr>
        <w:rPr>
          <w:sz w:val="24"/>
          <w:lang w:val="el-GR"/>
        </w:rPr>
      </w:pPr>
      <w:r>
        <w:rPr>
          <w:sz w:val="24"/>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B121D0" w:rsidRDefault="00DE3015">
      <w:pPr>
        <w:rPr>
          <w:sz w:val="24"/>
          <w:lang w:val="el-GR"/>
        </w:rPr>
      </w:pPr>
      <w:r>
        <w:rPr>
          <w:sz w:val="24"/>
          <w:lang w:val="el-GR"/>
        </w:rPr>
        <w:t>α) Όταν, για οποιονδήποτε λόγο, πρόσθετες πληροφορίες, αν και ζητήθηκαν από τον οικονομικό φορέα έγκαιρα δεν έχουν παρασχεθεί το αργότερο δύο (2) ημέρες πριν από την προθεσμία που ορίζεται για την παραλαβή των προσφορών.</w:t>
      </w:r>
    </w:p>
    <w:p w:rsidR="00B121D0" w:rsidRDefault="00DE3015">
      <w:pPr>
        <w:rPr>
          <w:sz w:val="24"/>
          <w:lang w:val="el-GR"/>
        </w:rPr>
      </w:pPr>
      <w:r>
        <w:rPr>
          <w:sz w:val="24"/>
          <w:lang w:val="el-GR"/>
        </w:rPr>
        <w:t>β) Όταν τα έγγραφα της σύμβασης υφίστανται σημαντικές αλλαγές.</w:t>
      </w:r>
    </w:p>
    <w:p w:rsidR="00B121D0" w:rsidRDefault="00DE3015">
      <w:pPr>
        <w:rPr>
          <w:sz w:val="24"/>
          <w:lang w:val="el-GR"/>
        </w:rPr>
      </w:pPr>
      <w:r>
        <w:rPr>
          <w:sz w:val="24"/>
          <w:lang w:val="el-GR"/>
        </w:rPr>
        <w:t>Η διάρκεια της παράτασης θα είναι ανάλογη με τη σπουδαιότητα των πληροφοριών που ζητήθηκαν ή των αλλαγών.</w:t>
      </w:r>
    </w:p>
    <w:p w:rsidR="00B121D0" w:rsidRDefault="00DE3015">
      <w:pPr>
        <w:rPr>
          <w:sz w:val="24"/>
          <w:lang w:val="el-GR"/>
        </w:rPr>
      </w:pPr>
      <w:r>
        <w:rPr>
          <w:sz w:val="24"/>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B121D0" w:rsidRDefault="00DE3015">
      <w:pPr>
        <w:suppressAutoHyphens w:val="0"/>
        <w:autoSpaceDE w:val="0"/>
        <w:autoSpaceDN w:val="0"/>
        <w:adjustRightInd w:val="0"/>
        <w:rPr>
          <w:rFonts w:cs="Arial"/>
          <w:sz w:val="24"/>
          <w:lang w:val="el-GR" w:eastAsia="el-GR"/>
        </w:rPr>
      </w:pPr>
      <w:r>
        <w:rPr>
          <w:rFonts w:cs="Arial"/>
          <w:sz w:val="24"/>
          <w:lang w:val="el-GR" w:eastAsia="el-GR"/>
        </w:rPr>
        <w:t xml:space="preserve">Οι ενδιαφερόμενοι μπορούν να πληροφορηθούν σχετικά με την ανωτέρω προμήθεια από το Τμήμα </w:t>
      </w:r>
      <w:r>
        <w:rPr>
          <w:bCs/>
          <w:sz w:val="24"/>
          <w:lang w:val="el-GR"/>
        </w:rPr>
        <w:t>Προϋπολογισμού, Λογιστηρίου &amp;</w:t>
      </w:r>
      <w:r>
        <w:rPr>
          <w:rFonts w:cs="Arial"/>
          <w:sz w:val="24"/>
          <w:lang w:val="el-GR" w:eastAsia="el-GR"/>
        </w:rPr>
        <w:t xml:space="preserve"> Προμηθειών Δήμου Ζίτσας (κ. Ζώης Γαλατάς), οδός: Λεωφ. Πασσαρώνας 1, Ελεούσα - Ιωάννινα και στα τηλέφωνα 26533 60051 Fax : 2651062794, κατά τις εργάσιμες ημέρες και ώρες.</w:t>
      </w:r>
    </w:p>
    <w:p w:rsidR="00B121D0" w:rsidRDefault="00DE3015">
      <w:pPr>
        <w:pStyle w:val="3"/>
        <w:rPr>
          <w:rFonts w:ascii="Calibri" w:hAnsi="Calibri"/>
          <w:sz w:val="24"/>
          <w:szCs w:val="24"/>
          <w:lang w:val="el-GR"/>
        </w:rPr>
      </w:pPr>
      <w:bookmarkStart w:id="9" w:name="_Toc504047661"/>
      <w:r>
        <w:rPr>
          <w:rFonts w:ascii="Calibri" w:hAnsi="Calibri"/>
          <w:sz w:val="24"/>
          <w:szCs w:val="24"/>
          <w:lang w:val="el-GR"/>
        </w:rPr>
        <w:t>2.1.4</w:t>
      </w:r>
      <w:r>
        <w:rPr>
          <w:rFonts w:ascii="Calibri" w:hAnsi="Calibri"/>
          <w:sz w:val="24"/>
          <w:szCs w:val="24"/>
          <w:lang w:val="el-GR"/>
        </w:rPr>
        <w:tab/>
        <w:t>Γλώσσα</w:t>
      </w:r>
      <w:bookmarkEnd w:id="9"/>
    </w:p>
    <w:p w:rsidR="00B121D0" w:rsidRDefault="00DE3015">
      <w:pPr>
        <w:rPr>
          <w:sz w:val="24"/>
          <w:lang w:val="el-GR"/>
        </w:rPr>
      </w:pPr>
      <w:r>
        <w:rPr>
          <w:sz w:val="24"/>
          <w:lang w:val="el-GR"/>
        </w:rPr>
        <w:t xml:space="preserve">Τα έγγραφα της σύμβασης έχουν συνταχθεί στην ελληνική γλώσσα. </w:t>
      </w:r>
    </w:p>
    <w:p w:rsidR="00B121D0" w:rsidRDefault="00DE3015">
      <w:pPr>
        <w:rPr>
          <w:color w:val="000000"/>
          <w:sz w:val="24"/>
          <w:lang w:val="el-GR"/>
        </w:rPr>
      </w:pPr>
      <w:r>
        <w:rPr>
          <w:sz w:val="24"/>
          <w:lang w:val="el-GR"/>
        </w:rPr>
        <w:t>Τυχόν ενστάσεις ή προδικαστικές προσφυγές υποβάλλονται στην ελληνική γλώσσα.</w:t>
      </w:r>
    </w:p>
    <w:p w:rsidR="00B121D0" w:rsidRDefault="00DE3015">
      <w:pPr>
        <w:rPr>
          <w:color w:val="000000"/>
          <w:sz w:val="24"/>
          <w:lang w:val="el-GR"/>
        </w:rPr>
      </w:pPr>
      <w:r>
        <w:rPr>
          <w:b/>
          <w:color w:val="000000"/>
          <w:sz w:val="24"/>
          <w:lang w:val="el-GR"/>
        </w:rPr>
        <w:t>Οι προσφορές</w:t>
      </w:r>
      <w:r>
        <w:rPr>
          <w:color w:val="000000"/>
          <w:sz w:val="24"/>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w:t>
      </w:r>
    </w:p>
    <w:p w:rsidR="00B121D0" w:rsidRDefault="00DE3015">
      <w:pPr>
        <w:rPr>
          <w:color w:val="000000"/>
          <w:sz w:val="24"/>
          <w:lang w:val="el-GR"/>
        </w:rPr>
      </w:pPr>
      <w:r>
        <w:rPr>
          <w:color w:val="000000"/>
          <w:sz w:val="24"/>
          <w:lang w:val="el-GR"/>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μπορούν να συνοδεύονται από μετάφρασή τους στην ελληνική γλώσσα επικυρωμένη, είτε από </w:t>
      </w:r>
      <w:r>
        <w:rPr>
          <w:color w:val="000000"/>
          <w:sz w:val="24"/>
          <w:lang w:val="el-GR"/>
        </w:rPr>
        <w:lastRenderedPageBreak/>
        <w:t>πρόσωπο αρμόδιο κατά τις διατάξεις της εθνικής νομοθεσίας είτε από πρόσωπο κατά νόμο αρμόδιο της χώρας στην οποία έχει συνταχθεί το έγγραφο.</w:t>
      </w:r>
    </w:p>
    <w:p w:rsidR="00B121D0" w:rsidRDefault="00DE3015">
      <w:pPr>
        <w:rPr>
          <w:color w:val="000000"/>
          <w:sz w:val="24"/>
          <w:lang w:val="el-GR"/>
        </w:rPr>
      </w:pPr>
      <w:r>
        <w:rPr>
          <w:color w:val="000000"/>
          <w:sz w:val="24"/>
          <w:lang w:val="el-GR"/>
        </w:rPr>
        <w:t xml:space="preserve">Τα </w:t>
      </w:r>
      <w:r>
        <w:rPr>
          <w:b/>
          <w:color w:val="000000"/>
          <w:sz w:val="24"/>
          <w:u w:val="single"/>
          <w:lang w:val="el-GR"/>
        </w:rPr>
        <w:t>αποδεικτικά έγγραφα</w:t>
      </w:r>
      <w:r>
        <w:rPr>
          <w:color w:val="000000"/>
          <w:sz w:val="24"/>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B121D0" w:rsidRDefault="00DE3015">
      <w:pPr>
        <w:rPr>
          <w:color w:val="000000"/>
          <w:sz w:val="24"/>
          <w:lang w:val="el-GR"/>
        </w:rPr>
      </w:pPr>
      <w:r>
        <w:rPr>
          <w:color w:val="000000"/>
          <w:sz w:val="24"/>
          <w:lang w:val="el-GR"/>
        </w:rPr>
        <w:t>Ενημερωτικά και τεχνικά φυλλάδια και άλλα έντυπα - εταιρικά ή μη- με ειδικό τεχνικό περιεχόμενο μπορούν να υποβάλλονται στην Αγγλική γλώσσα χωρίς να συνοδεύονται από μετάφραση στην ελληνική.</w:t>
      </w:r>
    </w:p>
    <w:p w:rsidR="00B121D0" w:rsidRDefault="00DE3015">
      <w:pPr>
        <w:rPr>
          <w:color w:val="000000"/>
          <w:sz w:val="24"/>
          <w:lang w:val="el-GR"/>
        </w:rPr>
      </w:pPr>
      <w:r>
        <w:rPr>
          <w:color w:val="000000"/>
          <w:sz w:val="24"/>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B121D0" w:rsidRDefault="00DE3015">
      <w:pPr>
        <w:pStyle w:val="3"/>
        <w:rPr>
          <w:rFonts w:ascii="Calibri" w:hAnsi="Calibri"/>
          <w:color w:val="000000"/>
          <w:sz w:val="24"/>
          <w:szCs w:val="24"/>
          <w:lang w:val="el-GR"/>
        </w:rPr>
      </w:pPr>
      <w:bookmarkStart w:id="10" w:name="_Toc504047662"/>
      <w:r>
        <w:rPr>
          <w:rFonts w:ascii="Calibri" w:hAnsi="Calibri"/>
          <w:sz w:val="24"/>
          <w:szCs w:val="24"/>
          <w:lang w:val="el-GR"/>
        </w:rPr>
        <w:t>2.1.5</w:t>
      </w:r>
      <w:r>
        <w:rPr>
          <w:rFonts w:ascii="Calibri" w:hAnsi="Calibri"/>
          <w:sz w:val="24"/>
          <w:szCs w:val="24"/>
          <w:lang w:val="el-GR"/>
        </w:rPr>
        <w:tab/>
        <w:t>Εγγυήσεις</w:t>
      </w:r>
      <w:bookmarkEnd w:id="10"/>
    </w:p>
    <w:p w:rsidR="00B121D0" w:rsidRDefault="00DE3015">
      <w:pPr>
        <w:rPr>
          <w:color w:val="000000"/>
          <w:sz w:val="24"/>
          <w:lang w:val="el-GR"/>
        </w:rPr>
      </w:pPr>
      <w:r>
        <w:rPr>
          <w:color w:val="000000"/>
          <w:sz w:val="24"/>
          <w:lang w:val="el-GR"/>
        </w:rPr>
        <w:t>Οι εγγυητικές επιστολές των παραγράφων 2.2.2 και 4.1.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121D0" w:rsidRDefault="00DE3015">
      <w:pPr>
        <w:rPr>
          <w:color w:val="000000"/>
          <w:sz w:val="24"/>
          <w:lang w:val="el-GR"/>
        </w:rPr>
      </w:pPr>
      <w:r>
        <w:rPr>
          <w:color w:val="000000"/>
          <w:sz w:val="24"/>
          <w:lang w:val="el-GR"/>
        </w:rPr>
        <w:t>Οι εγγυητικές επιστολές εκδίδονται κατ’ επιλογή των οικονομικών φορέων από έναν ή περισσότερους εκδότες της παραπάνω παραγράφου.</w:t>
      </w:r>
    </w:p>
    <w:p w:rsidR="00B121D0" w:rsidRDefault="00DE3015">
      <w:pPr>
        <w:rPr>
          <w:i/>
          <w:iCs/>
          <w:color w:val="5B9BD5"/>
          <w:sz w:val="24"/>
          <w:lang w:val="el-GR"/>
        </w:rPr>
      </w:pPr>
      <w:r>
        <w:rPr>
          <w:color w:val="000000"/>
          <w:sz w:val="24"/>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w:t>
      </w:r>
      <w:r>
        <w:rPr>
          <w:color w:val="000000"/>
          <w:sz w:val="24"/>
          <w:lang w:val="el-GR"/>
        </w:rPr>
        <w:lastRenderedPageBreak/>
        <w:t xml:space="preserve">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B121D0" w:rsidRDefault="00DE3015">
      <w:pPr>
        <w:rPr>
          <w:sz w:val="24"/>
          <w:lang w:val="el-GR"/>
        </w:rPr>
      </w:pPr>
      <w:r>
        <w:rPr>
          <w:color w:val="000000"/>
          <w:sz w:val="24"/>
          <w:lang w:val="el-GR"/>
        </w:rPr>
        <w:t>Η αναθέτουσα αρχή επικοινωνεί με τους εκδότες των εγγυητικών επιστολών προκειμένου να διαπιστώσει την εγκυρότητά τους.</w:t>
      </w:r>
    </w:p>
    <w:p w:rsidR="00B121D0" w:rsidRDefault="00DE3015">
      <w:pPr>
        <w:pStyle w:val="2"/>
        <w:rPr>
          <w:rFonts w:ascii="Calibri" w:hAnsi="Calibri"/>
          <w:szCs w:val="24"/>
          <w:lang w:val="el-GR"/>
        </w:rPr>
      </w:pPr>
      <w:bookmarkStart w:id="11" w:name="_Toc504047663"/>
      <w:r>
        <w:rPr>
          <w:rFonts w:ascii="Calibri" w:hAnsi="Calibri"/>
          <w:szCs w:val="24"/>
          <w:lang w:val="el-GR"/>
        </w:rPr>
        <w:t>2.2</w:t>
      </w:r>
      <w:r>
        <w:rPr>
          <w:rFonts w:ascii="Calibri" w:hAnsi="Calibri"/>
          <w:szCs w:val="24"/>
          <w:lang w:val="el-GR"/>
        </w:rPr>
        <w:tab/>
        <w:t>Δικαίωμα Συμμετοχής - Κριτήρια Ποιοτικής Επιλογής</w:t>
      </w:r>
      <w:bookmarkEnd w:id="11"/>
    </w:p>
    <w:p w:rsidR="00B121D0" w:rsidRDefault="00DE3015">
      <w:pPr>
        <w:pStyle w:val="3"/>
        <w:rPr>
          <w:rFonts w:ascii="Calibri" w:hAnsi="Calibri"/>
          <w:sz w:val="24"/>
          <w:szCs w:val="24"/>
          <w:lang w:val="el-GR"/>
        </w:rPr>
      </w:pPr>
      <w:bookmarkStart w:id="12" w:name="_Toc504047664"/>
      <w:r>
        <w:rPr>
          <w:rFonts w:ascii="Calibri" w:hAnsi="Calibri"/>
          <w:sz w:val="24"/>
          <w:szCs w:val="24"/>
          <w:lang w:val="el-GR"/>
        </w:rPr>
        <w:t>2.2.1</w:t>
      </w:r>
      <w:r>
        <w:rPr>
          <w:rFonts w:ascii="Calibri" w:hAnsi="Calibri"/>
          <w:sz w:val="24"/>
          <w:szCs w:val="24"/>
          <w:lang w:val="el-GR"/>
        </w:rPr>
        <w:tab/>
        <w:t>Δικαίωμα συμμετοχής</w:t>
      </w:r>
      <w:bookmarkEnd w:id="12"/>
    </w:p>
    <w:p w:rsidR="00B121D0" w:rsidRDefault="00DE3015">
      <w:pPr>
        <w:rPr>
          <w:sz w:val="24"/>
          <w:lang w:val="el-GR"/>
        </w:rPr>
      </w:pPr>
      <w:r>
        <w:rPr>
          <w:b/>
          <w:bCs/>
          <w:sz w:val="24"/>
          <w:lang w:val="el-GR"/>
        </w:rPr>
        <w:t>1.</w:t>
      </w:r>
      <w:r>
        <w:rPr>
          <w:sz w:val="24"/>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B121D0" w:rsidRDefault="00DE3015">
      <w:pPr>
        <w:rPr>
          <w:sz w:val="24"/>
          <w:lang w:val="el-GR"/>
        </w:rPr>
      </w:pPr>
      <w:r>
        <w:rPr>
          <w:sz w:val="24"/>
          <w:lang w:val="el-GR"/>
        </w:rPr>
        <w:t>α) κράτος-μέλος της Ένωσης,</w:t>
      </w:r>
    </w:p>
    <w:p w:rsidR="00B121D0" w:rsidRDefault="00DE3015">
      <w:pPr>
        <w:rPr>
          <w:sz w:val="24"/>
          <w:lang w:val="el-GR"/>
        </w:rPr>
      </w:pPr>
      <w:r>
        <w:rPr>
          <w:sz w:val="24"/>
          <w:lang w:val="el-GR"/>
        </w:rPr>
        <w:t>β) κράτος-μέλος του Ευρωπαϊκού Οικονομικού Χώρου (Ε.Ο.Χ.),</w:t>
      </w:r>
    </w:p>
    <w:p w:rsidR="00B121D0" w:rsidRDefault="00DE3015">
      <w:pPr>
        <w:rPr>
          <w:sz w:val="24"/>
          <w:lang w:val="el-GR"/>
        </w:rPr>
      </w:pPr>
      <w:r>
        <w:rPr>
          <w:sz w:val="24"/>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sz w:val="24"/>
        </w:rPr>
        <w:t>I</w:t>
      </w:r>
      <w:r>
        <w:rPr>
          <w:sz w:val="24"/>
          <w:lang w:val="el-GR"/>
        </w:rPr>
        <w:t xml:space="preserve"> της ως άνω Συμφωνίας, καθώς και </w:t>
      </w:r>
    </w:p>
    <w:p w:rsidR="00B121D0" w:rsidRDefault="00DE3015">
      <w:pPr>
        <w:rPr>
          <w:b/>
          <w:bCs/>
          <w:sz w:val="24"/>
          <w:lang w:val="el-GR"/>
        </w:rPr>
      </w:pPr>
      <w:r>
        <w:rPr>
          <w:sz w:val="24"/>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121D0" w:rsidRDefault="00DE3015">
      <w:pPr>
        <w:rPr>
          <w:sz w:val="24"/>
          <w:lang w:val="el-GR"/>
        </w:rPr>
      </w:pPr>
      <w:r>
        <w:rPr>
          <w:b/>
          <w:bCs/>
          <w:sz w:val="24"/>
          <w:lang w:val="el-GR"/>
        </w:rPr>
        <w:t>2.</w:t>
      </w:r>
      <w:r>
        <w:rPr>
          <w:sz w:val="24"/>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B121D0" w:rsidRDefault="00DE3015">
      <w:pPr>
        <w:rPr>
          <w:i/>
          <w:iCs/>
          <w:color w:val="5B9BD5"/>
          <w:sz w:val="24"/>
          <w:lang w:val="el-GR"/>
        </w:rPr>
      </w:pPr>
      <w:r>
        <w:rPr>
          <w:b/>
          <w:bCs/>
          <w:sz w:val="24"/>
          <w:lang w:val="el-GR"/>
        </w:rPr>
        <w:t>3.</w:t>
      </w:r>
      <w:r>
        <w:rPr>
          <w:sz w:val="24"/>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B121D0" w:rsidRDefault="00DE3015">
      <w:pPr>
        <w:pStyle w:val="3"/>
        <w:rPr>
          <w:rFonts w:ascii="Calibri" w:hAnsi="Calibri"/>
          <w:sz w:val="24"/>
          <w:szCs w:val="24"/>
          <w:lang w:val="el-GR"/>
        </w:rPr>
      </w:pPr>
      <w:bookmarkStart w:id="13" w:name="_Toc504047665"/>
      <w:r>
        <w:rPr>
          <w:rFonts w:ascii="Calibri" w:hAnsi="Calibri"/>
          <w:sz w:val="24"/>
          <w:szCs w:val="24"/>
          <w:lang w:val="el-GR"/>
        </w:rPr>
        <w:t>2.2.2</w:t>
      </w:r>
      <w:r>
        <w:rPr>
          <w:rFonts w:ascii="Calibri" w:hAnsi="Calibri"/>
          <w:sz w:val="24"/>
          <w:szCs w:val="24"/>
          <w:lang w:val="el-GR"/>
        </w:rPr>
        <w:tab/>
        <w:t>Εγγύηση συμμετοχής</w:t>
      </w:r>
      <w:bookmarkEnd w:id="13"/>
    </w:p>
    <w:p w:rsidR="00905D6E" w:rsidRPr="00905D6E" w:rsidRDefault="00DE3015" w:rsidP="00554044">
      <w:pPr>
        <w:pStyle w:val="Default"/>
        <w:jc w:val="both"/>
        <w:rPr>
          <w:color w:val="FF0000"/>
        </w:rPr>
      </w:pPr>
      <w:r>
        <w:rPr>
          <w:rFonts w:ascii="Calibri" w:hAnsi="Calibri"/>
          <w:b/>
          <w:bCs/>
        </w:rPr>
        <w:t>2</w:t>
      </w:r>
      <w:r>
        <w:rPr>
          <w:rFonts w:ascii="Calibri" w:eastAsia="Times New Roman" w:hAnsi="Calibri" w:cs="Calibri"/>
          <w:bCs/>
          <w:color w:val="auto"/>
          <w:lang w:bidi="ar-SA"/>
        </w:rPr>
        <w:t xml:space="preserve">.2.2.1.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w:t>
      </w:r>
      <w:r w:rsidR="00905D6E" w:rsidRPr="00905D6E">
        <w:rPr>
          <w:spacing w:val="-2"/>
        </w:rPr>
        <w:t>συ</w:t>
      </w:r>
      <w:r w:rsidR="00905D6E" w:rsidRPr="00905D6E">
        <w:rPr>
          <w:spacing w:val="1"/>
        </w:rPr>
        <w:t>μμ</w:t>
      </w:r>
      <w:r w:rsidR="00905D6E" w:rsidRPr="00905D6E">
        <w:rPr>
          <w:spacing w:val="-2"/>
        </w:rPr>
        <w:t>ετ</w:t>
      </w:r>
      <w:r w:rsidR="00905D6E" w:rsidRPr="00905D6E">
        <w:rPr>
          <w:spacing w:val="1"/>
        </w:rPr>
        <w:t>ο</w:t>
      </w:r>
      <w:r w:rsidR="00905D6E" w:rsidRPr="00905D6E">
        <w:t>χ</w:t>
      </w:r>
      <w:r w:rsidR="00905D6E" w:rsidRPr="00905D6E">
        <w:rPr>
          <w:spacing w:val="-1"/>
        </w:rPr>
        <w:t>ή</w:t>
      </w:r>
      <w:r w:rsidR="00905D6E" w:rsidRPr="00905D6E">
        <w:t>ς,</w:t>
      </w:r>
      <w:r w:rsidR="00905D6E" w:rsidRPr="00905D6E">
        <w:rPr>
          <w:spacing w:val="39"/>
        </w:rPr>
        <w:t xml:space="preserve"> </w:t>
      </w:r>
      <w:r w:rsidR="00905D6E" w:rsidRPr="00905D6E">
        <w:rPr>
          <w:spacing w:val="-2"/>
        </w:rPr>
        <w:t>π</w:t>
      </w:r>
      <w:r w:rsidR="00905D6E" w:rsidRPr="00905D6E">
        <w:rPr>
          <w:spacing w:val="1"/>
        </w:rPr>
        <w:t>ο</w:t>
      </w:r>
      <w:r w:rsidR="00905D6E" w:rsidRPr="00905D6E">
        <w:t>υ</w:t>
      </w:r>
      <w:r w:rsidR="00905D6E" w:rsidRPr="00905D6E">
        <w:rPr>
          <w:spacing w:val="39"/>
        </w:rPr>
        <w:t xml:space="preserve"> </w:t>
      </w:r>
      <w:r w:rsidR="00905D6E" w:rsidRPr="00905D6E">
        <w:rPr>
          <w:spacing w:val="1"/>
        </w:rPr>
        <w:t>ο</w:t>
      </w:r>
      <w:r w:rsidR="00905D6E" w:rsidRPr="00905D6E">
        <w:t>ρί</w:t>
      </w:r>
      <w:r w:rsidR="00905D6E" w:rsidRPr="00905D6E">
        <w:rPr>
          <w:spacing w:val="-2"/>
        </w:rPr>
        <w:t>ζ</w:t>
      </w:r>
      <w:r w:rsidR="00905D6E" w:rsidRPr="00905D6E">
        <w:t>ε</w:t>
      </w:r>
      <w:r w:rsidR="00905D6E" w:rsidRPr="00905D6E">
        <w:rPr>
          <w:spacing w:val="1"/>
        </w:rPr>
        <w:t>τ</w:t>
      </w:r>
      <w:r w:rsidR="00905D6E" w:rsidRPr="00905D6E">
        <w:t>αι</w:t>
      </w:r>
      <w:r w:rsidR="00905D6E" w:rsidRPr="00905D6E">
        <w:rPr>
          <w:spacing w:val="38"/>
        </w:rPr>
        <w:t xml:space="preserve"> </w:t>
      </w:r>
      <w:r w:rsidR="00905D6E" w:rsidRPr="00905D6E">
        <w:rPr>
          <w:spacing w:val="-2"/>
        </w:rPr>
        <w:t>σ</w:t>
      </w:r>
      <w:r w:rsidR="00905D6E" w:rsidRPr="00905D6E">
        <w:t>ε π</w:t>
      </w:r>
      <w:r w:rsidR="00905D6E" w:rsidRPr="00905D6E">
        <w:rPr>
          <w:spacing w:val="1"/>
        </w:rPr>
        <w:t>ο</w:t>
      </w:r>
      <w:r w:rsidR="00905D6E" w:rsidRPr="00905D6E">
        <w:rPr>
          <w:spacing w:val="-2"/>
        </w:rPr>
        <w:t>σ</w:t>
      </w:r>
      <w:r w:rsidR="00905D6E" w:rsidRPr="00905D6E">
        <w:rPr>
          <w:spacing w:val="1"/>
        </w:rPr>
        <w:t>ο</w:t>
      </w:r>
      <w:r w:rsidR="00905D6E" w:rsidRPr="00905D6E">
        <w:rPr>
          <w:spacing w:val="-2"/>
        </w:rPr>
        <w:t>σ</w:t>
      </w:r>
      <w:r w:rsidR="00905D6E" w:rsidRPr="00905D6E">
        <w:rPr>
          <w:spacing w:val="1"/>
        </w:rPr>
        <w:t>τ</w:t>
      </w:r>
      <w:r w:rsidR="00905D6E" w:rsidRPr="00905D6E">
        <w:t xml:space="preserve">ό </w:t>
      </w:r>
      <w:r w:rsidR="00905D6E" w:rsidRPr="00905D6E">
        <w:rPr>
          <w:spacing w:val="-17"/>
        </w:rPr>
        <w:t xml:space="preserve"> </w:t>
      </w:r>
      <w:r w:rsidR="00905D6E" w:rsidRPr="00905D6E">
        <w:rPr>
          <w:spacing w:val="-2"/>
        </w:rPr>
        <w:t>2</w:t>
      </w:r>
      <w:r w:rsidR="00905D6E" w:rsidRPr="00905D6E">
        <w:t>%</w:t>
      </w:r>
      <w:r w:rsidR="00905D6E" w:rsidRPr="00905D6E">
        <w:rPr>
          <w:spacing w:val="30"/>
        </w:rPr>
        <w:t xml:space="preserve"> </w:t>
      </w:r>
      <w:r w:rsidR="00905D6E" w:rsidRPr="00905D6E">
        <w:rPr>
          <w:spacing w:val="1"/>
        </w:rPr>
        <w:t>τ</w:t>
      </w:r>
      <w:r w:rsidR="00905D6E" w:rsidRPr="00905D6E">
        <w:rPr>
          <w:spacing w:val="-1"/>
        </w:rPr>
        <w:t>η</w:t>
      </w:r>
      <w:r w:rsidR="00905D6E" w:rsidRPr="00905D6E">
        <w:t>ς</w:t>
      </w:r>
      <w:r w:rsidR="00905D6E" w:rsidRPr="00905D6E">
        <w:rPr>
          <w:spacing w:val="27"/>
        </w:rPr>
        <w:t xml:space="preserve"> </w:t>
      </w:r>
      <w:r w:rsidR="00905D6E" w:rsidRPr="00905D6E">
        <w:t>π</w:t>
      </w:r>
      <w:r w:rsidR="00905D6E" w:rsidRPr="00905D6E">
        <w:rPr>
          <w:spacing w:val="-2"/>
        </w:rPr>
        <w:t>ρ</w:t>
      </w:r>
      <w:r w:rsidR="00905D6E" w:rsidRPr="00905D6E">
        <w:rPr>
          <w:spacing w:val="1"/>
        </w:rPr>
        <w:t>ο</w:t>
      </w:r>
      <w:r w:rsidR="00905D6E" w:rsidRPr="00905D6E">
        <w:rPr>
          <w:spacing w:val="-2"/>
        </w:rPr>
        <w:t>ϋ</w:t>
      </w:r>
      <w:r w:rsidR="00905D6E" w:rsidRPr="00905D6E">
        <w:t>π</w:t>
      </w:r>
      <w:r w:rsidR="00905D6E" w:rsidRPr="00905D6E">
        <w:rPr>
          <w:spacing w:val="-1"/>
        </w:rPr>
        <w:t>ολ</w:t>
      </w:r>
      <w:r w:rsidR="00905D6E" w:rsidRPr="00905D6E">
        <w:rPr>
          <w:spacing w:val="1"/>
        </w:rPr>
        <w:t>ο</w:t>
      </w:r>
      <w:r w:rsidR="00905D6E" w:rsidRPr="00905D6E">
        <w:t>γιζ</w:t>
      </w:r>
      <w:r w:rsidR="00905D6E" w:rsidRPr="00905D6E">
        <w:rPr>
          <w:spacing w:val="-2"/>
        </w:rPr>
        <w:t>ό</w:t>
      </w:r>
      <w:r w:rsidR="00905D6E" w:rsidRPr="00905D6E">
        <w:rPr>
          <w:spacing w:val="1"/>
        </w:rPr>
        <w:t>μ</w:t>
      </w:r>
      <w:r w:rsidR="00905D6E" w:rsidRPr="00905D6E">
        <w:t>εν</w:t>
      </w:r>
      <w:r w:rsidR="00905D6E" w:rsidRPr="00905D6E">
        <w:rPr>
          <w:spacing w:val="-2"/>
        </w:rPr>
        <w:t>η</w:t>
      </w:r>
      <w:r w:rsidR="00905D6E" w:rsidRPr="00905D6E">
        <w:t>ς</w:t>
      </w:r>
      <w:r w:rsidR="00905D6E" w:rsidRPr="00905D6E">
        <w:rPr>
          <w:spacing w:val="30"/>
        </w:rPr>
        <w:t xml:space="preserve"> </w:t>
      </w:r>
      <w:r w:rsidR="00905D6E" w:rsidRPr="00905D6E">
        <w:t>δ</w:t>
      </w:r>
      <w:r w:rsidR="00905D6E" w:rsidRPr="00905D6E">
        <w:rPr>
          <w:spacing w:val="-3"/>
        </w:rPr>
        <w:t>α</w:t>
      </w:r>
      <w:r w:rsidR="00905D6E" w:rsidRPr="00905D6E">
        <w:t>πά</w:t>
      </w:r>
      <w:r w:rsidR="00905D6E" w:rsidRPr="00905D6E">
        <w:rPr>
          <w:spacing w:val="-1"/>
        </w:rPr>
        <w:t>νη</w:t>
      </w:r>
      <w:r w:rsidR="00905D6E" w:rsidRPr="00905D6E">
        <w:t>ς</w:t>
      </w:r>
      <w:r w:rsidR="00905D6E" w:rsidRPr="00905D6E">
        <w:rPr>
          <w:spacing w:val="30"/>
        </w:rPr>
        <w:t xml:space="preserve"> </w:t>
      </w:r>
      <w:r w:rsidR="00905D6E" w:rsidRPr="00905D6E">
        <w:t>α</w:t>
      </w:r>
      <w:r w:rsidR="00905D6E" w:rsidRPr="00905D6E">
        <w:rPr>
          <w:spacing w:val="-2"/>
        </w:rPr>
        <w:t>π</w:t>
      </w:r>
      <w:r w:rsidR="00905D6E" w:rsidRPr="00905D6E">
        <w:t>ό</w:t>
      </w:r>
      <w:r w:rsidR="00905D6E" w:rsidRPr="00905D6E">
        <w:rPr>
          <w:spacing w:val="28"/>
        </w:rPr>
        <w:t xml:space="preserve"> </w:t>
      </w:r>
      <w:r w:rsidR="00905D6E" w:rsidRPr="00905D6E">
        <w:rPr>
          <w:spacing w:val="1"/>
        </w:rPr>
        <w:t>τ</w:t>
      </w:r>
      <w:r w:rsidR="00905D6E" w:rsidRPr="00905D6E">
        <w:rPr>
          <w:spacing w:val="-1"/>
        </w:rPr>
        <w:t>η</w:t>
      </w:r>
      <w:r w:rsidR="00905D6E" w:rsidRPr="00905D6E">
        <w:t>ν</w:t>
      </w:r>
      <w:r w:rsidR="00905D6E" w:rsidRPr="00905D6E">
        <w:rPr>
          <w:spacing w:val="29"/>
        </w:rPr>
        <w:t xml:space="preserve"> </w:t>
      </w:r>
      <w:r w:rsidR="00905D6E" w:rsidRPr="00905D6E">
        <w:t>υπηρ</w:t>
      </w:r>
      <w:r w:rsidR="00905D6E" w:rsidRPr="00905D6E">
        <w:rPr>
          <w:spacing w:val="-2"/>
        </w:rPr>
        <w:t>ε</w:t>
      </w:r>
      <w:r w:rsidR="00905D6E" w:rsidRPr="00905D6E">
        <w:t>σία</w:t>
      </w:r>
      <w:r w:rsidR="00905D6E" w:rsidRPr="00905D6E">
        <w:rPr>
          <w:spacing w:val="29"/>
        </w:rPr>
        <w:t xml:space="preserve"> </w:t>
      </w:r>
      <w:r w:rsidR="00905D6E" w:rsidRPr="00905D6E">
        <w:t>χωρίς</w:t>
      </w:r>
      <w:r w:rsidR="00905D6E" w:rsidRPr="00905D6E">
        <w:rPr>
          <w:spacing w:val="27"/>
        </w:rPr>
        <w:t xml:space="preserve"> </w:t>
      </w:r>
      <w:r w:rsidR="00905D6E" w:rsidRPr="00905D6E">
        <w:rPr>
          <w:spacing w:val="-2"/>
        </w:rPr>
        <w:t>τ</w:t>
      </w:r>
      <w:r w:rsidR="00905D6E" w:rsidRPr="00905D6E">
        <w:t>ο</w:t>
      </w:r>
      <w:r w:rsidR="00905D6E" w:rsidRPr="00905D6E">
        <w:rPr>
          <w:spacing w:val="30"/>
        </w:rPr>
        <w:t xml:space="preserve"> </w:t>
      </w:r>
      <w:r w:rsidR="00905D6E" w:rsidRPr="00905D6E">
        <w:t>Φ</w:t>
      </w:r>
      <w:r w:rsidR="00905D6E" w:rsidRPr="00905D6E">
        <w:rPr>
          <w:spacing w:val="-2"/>
        </w:rPr>
        <w:t>.</w:t>
      </w:r>
      <w:r w:rsidR="00905D6E" w:rsidRPr="00905D6E">
        <w:rPr>
          <w:spacing w:val="-1"/>
        </w:rPr>
        <w:t>Π</w:t>
      </w:r>
      <w:r w:rsidR="00905D6E" w:rsidRPr="00905D6E">
        <w:t>.</w:t>
      </w:r>
      <w:r w:rsidR="00905D6E" w:rsidRPr="00905D6E">
        <w:rPr>
          <w:spacing w:val="-1"/>
        </w:rPr>
        <w:t>Α</w:t>
      </w:r>
      <w:r w:rsidR="00905D6E" w:rsidRPr="00905D6E">
        <w:t>.</w:t>
      </w:r>
      <w:r w:rsidR="00905D6E" w:rsidRPr="00905D6E">
        <w:rPr>
          <w:spacing w:val="29"/>
        </w:rPr>
        <w:t xml:space="preserve"> </w:t>
      </w:r>
      <w:r w:rsidR="00905D6E" w:rsidRPr="00905D6E">
        <w:t>και</w:t>
      </w:r>
      <w:r w:rsidR="00905D6E" w:rsidRPr="00905D6E">
        <w:rPr>
          <w:spacing w:val="35"/>
        </w:rPr>
        <w:t xml:space="preserve"> </w:t>
      </w:r>
      <w:r w:rsidR="00905D6E" w:rsidRPr="00905D6E">
        <w:t>εί</w:t>
      </w:r>
      <w:r w:rsidR="00905D6E" w:rsidRPr="00905D6E">
        <w:rPr>
          <w:spacing w:val="-1"/>
        </w:rPr>
        <w:t>ν</w:t>
      </w:r>
      <w:r w:rsidR="00905D6E" w:rsidRPr="00905D6E">
        <w:t>αι</w:t>
      </w:r>
      <w:r w:rsidR="00905D6E" w:rsidRPr="00905D6E">
        <w:rPr>
          <w:color w:val="FF0000"/>
          <w:spacing w:val="29"/>
        </w:rPr>
        <w:t xml:space="preserve"> </w:t>
      </w:r>
      <w:r w:rsidR="00B504C9">
        <w:rPr>
          <w:b/>
          <w:bCs/>
          <w:color w:val="FF0000"/>
          <w:spacing w:val="1"/>
        </w:rPr>
        <w:t>9</w:t>
      </w:r>
      <w:r w:rsidR="00905D6E" w:rsidRPr="00905D6E">
        <w:rPr>
          <w:b/>
          <w:bCs/>
          <w:color w:val="FF0000"/>
          <w:spacing w:val="1"/>
        </w:rPr>
        <w:t>7</w:t>
      </w:r>
      <w:r w:rsidR="00B504C9">
        <w:rPr>
          <w:b/>
          <w:bCs/>
          <w:color w:val="FF0000"/>
          <w:spacing w:val="1"/>
        </w:rPr>
        <w:t>0</w:t>
      </w:r>
      <w:r w:rsidR="00905D6E" w:rsidRPr="00905D6E">
        <w:rPr>
          <w:b/>
          <w:bCs/>
          <w:color w:val="FF0000"/>
          <w:spacing w:val="-2"/>
        </w:rPr>
        <w:t>,</w:t>
      </w:r>
      <w:r w:rsidR="00B504C9">
        <w:rPr>
          <w:b/>
          <w:bCs/>
          <w:color w:val="FF0000"/>
          <w:spacing w:val="-2"/>
        </w:rPr>
        <w:t>55</w:t>
      </w:r>
      <w:r w:rsidR="00905D6E" w:rsidRPr="00905D6E">
        <w:rPr>
          <w:b/>
          <w:bCs/>
          <w:color w:val="FF0000"/>
          <w:spacing w:val="2"/>
        </w:rPr>
        <w:t xml:space="preserve"> </w:t>
      </w:r>
      <w:r w:rsidR="00905D6E" w:rsidRPr="00905D6E">
        <w:rPr>
          <w:spacing w:val="-2"/>
        </w:rPr>
        <w:t>Ε</w:t>
      </w:r>
      <w:r w:rsidR="00905D6E" w:rsidRPr="00905D6E">
        <w:t>Υ</w:t>
      </w:r>
      <w:r w:rsidR="00905D6E" w:rsidRPr="00905D6E">
        <w:rPr>
          <w:spacing w:val="-1"/>
        </w:rPr>
        <w:t>Ρ</w:t>
      </w:r>
      <w:r w:rsidR="00905D6E" w:rsidRPr="00905D6E">
        <w:t>Ω</w:t>
      </w:r>
      <w:r w:rsidR="00905D6E" w:rsidRPr="00905D6E">
        <w:rPr>
          <w:color w:val="FF0000"/>
        </w:rPr>
        <w:t xml:space="preserve"> </w:t>
      </w:r>
      <w:r w:rsidR="00905D6E" w:rsidRPr="00905D6E">
        <w:t>(αφ</w:t>
      </w:r>
      <w:r w:rsidR="00905D6E" w:rsidRPr="00905D6E">
        <w:rPr>
          <w:spacing w:val="1"/>
        </w:rPr>
        <w:t>ο</w:t>
      </w:r>
      <w:r w:rsidR="00905D6E" w:rsidRPr="00905D6E">
        <w:t>ρά</w:t>
      </w:r>
      <w:r w:rsidR="00905D6E" w:rsidRPr="00905D6E">
        <w:rPr>
          <w:spacing w:val="8"/>
        </w:rPr>
        <w:t xml:space="preserve"> </w:t>
      </w:r>
      <w:r w:rsidR="00905D6E" w:rsidRPr="00905D6E">
        <w:t>συ</w:t>
      </w:r>
      <w:r w:rsidR="00905D6E" w:rsidRPr="00905D6E">
        <w:rPr>
          <w:spacing w:val="-1"/>
        </w:rPr>
        <w:t>μ</w:t>
      </w:r>
      <w:r w:rsidR="00905D6E" w:rsidRPr="00905D6E">
        <w:rPr>
          <w:spacing w:val="1"/>
        </w:rPr>
        <w:t>μ</w:t>
      </w:r>
      <w:r w:rsidR="00905D6E" w:rsidRPr="00905D6E">
        <w:rPr>
          <w:spacing w:val="-2"/>
        </w:rPr>
        <w:t>ε</w:t>
      </w:r>
      <w:r w:rsidR="00905D6E" w:rsidRPr="00905D6E">
        <w:rPr>
          <w:spacing w:val="1"/>
        </w:rPr>
        <w:t>τ</w:t>
      </w:r>
      <w:r w:rsidR="00905D6E" w:rsidRPr="00905D6E">
        <w:t>έ</w:t>
      </w:r>
      <w:r w:rsidR="00905D6E" w:rsidRPr="00905D6E">
        <w:rPr>
          <w:spacing w:val="-3"/>
        </w:rPr>
        <w:t>χ</w:t>
      </w:r>
      <w:r w:rsidR="00905D6E" w:rsidRPr="00905D6E">
        <w:rPr>
          <w:spacing w:val="1"/>
        </w:rPr>
        <w:t>ο</w:t>
      </w:r>
      <w:r w:rsidR="00905D6E" w:rsidRPr="00905D6E">
        <w:rPr>
          <w:spacing w:val="-1"/>
        </w:rPr>
        <w:t>ν</w:t>
      </w:r>
      <w:r w:rsidR="00905D6E" w:rsidRPr="00905D6E">
        <w:rPr>
          <w:spacing w:val="1"/>
        </w:rPr>
        <w:t>τ</w:t>
      </w:r>
      <w:r w:rsidR="00905D6E" w:rsidRPr="00905D6E">
        <w:rPr>
          <w:spacing w:val="-2"/>
        </w:rPr>
        <w:t>ε</w:t>
      </w:r>
      <w:r w:rsidR="00905D6E" w:rsidRPr="00905D6E">
        <w:t>ς</w:t>
      </w:r>
      <w:r w:rsidR="00905D6E" w:rsidRPr="00905D6E">
        <w:rPr>
          <w:spacing w:val="11"/>
        </w:rPr>
        <w:t xml:space="preserve"> </w:t>
      </w:r>
      <w:r w:rsidR="00905D6E" w:rsidRPr="00905D6E">
        <w:t>π</w:t>
      </w:r>
      <w:r w:rsidR="00905D6E" w:rsidRPr="00905D6E">
        <w:rPr>
          <w:spacing w:val="-1"/>
        </w:rPr>
        <w:t>ο</w:t>
      </w:r>
      <w:r w:rsidR="00905D6E" w:rsidRPr="00905D6E">
        <w:t>υ</w:t>
      </w:r>
      <w:r w:rsidR="00905D6E" w:rsidRPr="00905D6E">
        <w:rPr>
          <w:spacing w:val="10"/>
        </w:rPr>
        <w:t xml:space="preserve"> </w:t>
      </w:r>
      <w:r w:rsidR="00905D6E" w:rsidRPr="00905D6E">
        <w:rPr>
          <w:spacing w:val="1"/>
        </w:rPr>
        <w:t>λ</w:t>
      </w:r>
      <w:r w:rsidR="00905D6E" w:rsidRPr="00905D6E">
        <w:t>α</w:t>
      </w:r>
      <w:r w:rsidR="00905D6E" w:rsidRPr="00905D6E">
        <w:rPr>
          <w:spacing w:val="-2"/>
        </w:rPr>
        <w:t>μ</w:t>
      </w:r>
      <w:r w:rsidR="00905D6E" w:rsidRPr="00905D6E">
        <w:t>βά</w:t>
      </w:r>
      <w:r w:rsidR="00905D6E" w:rsidRPr="00905D6E">
        <w:rPr>
          <w:spacing w:val="-1"/>
        </w:rPr>
        <w:t>ν</w:t>
      </w:r>
      <w:r w:rsidR="00905D6E" w:rsidRPr="00905D6E">
        <w:rPr>
          <w:spacing w:val="1"/>
        </w:rPr>
        <w:t>ο</w:t>
      </w:r>
      <w:r w:rsidR="00905D6E" w:rsidRPr="00905D6E">
        <w:t>υν</w:t>
      </w:r>
      <w:r w:rsidR="00905D6E" w:rsidRPr="00905D6E">
        <w:rPr>
          <w:spacing w:val="7"/>
        </w:rPr>
        <w:t xml:space="preserve"> </w:t>
      </w:r>
      <w:r w:rsidR="00905D6E" w:rsidRPr="00905D6E">
        <w:rPr>
          <w:spacing w:val="1"/>
        </w:rPr>
        <w:t>μ</w:t>
      </w:r>
      <w:r w:rsidR="00905D6E" w:rsidRPr="00905D6E">
        <w:t>έ</w:t>
      </w:r>
      <w:r w:rsidR="00905D6E" w:rsidRPr="00905D6E">
        <w:rPr>
          <w:spacing w:val="-2"/>
        </w:rPr>
        <w:t>ρ</w:t>
      </w:r>
      <w:r w:rsidR="00905D6E" w:rsidRPr="00905D6E">
        <w:rPr>
          <w:spacing w:val="1"/>
        </w:rPr>
        <w:t>ο</w:t>
      </w:r>
      <w:r w:rsidR="00905D6E" w:rsidRPr="00905D6E">
        <w:t>ς</w:t>
      </w:r>
      <w:r w:rsidR="00905D6E" w:rsidRPr="00905D6E">
        <w:rPr>
          <w:spacing w:val="11"/>
        </w:rPr>
        <w:t xml:space="preserve"> </w:t>
      </w:r>
      <w:r w:rsidR="00905D6E" w:rsidRPr="00905D6E">
        <w:t>και</w:t>
      </w:r>
      <w:r w:rsidR="00905D6E" w:rsidRPr="00905D6E">
        <w:rPr>
          <w:spacing w:val="9"/>
        </w:rPr>
        <w:t xml:space="preserve"> </w:t>
      </w:r>
      <w:r w:rsidR="00905D6E" w:rsidRPr="00905D6E">
        <w:rPr>
          <w:spacing w:val="-2"/>
        </w:rPr>
        <w:t>υπ</w:t>
      </w:r>
      <w:r w:rsidR="00905D6E" w:rsidRPr="00905D6E">
        <w:rPr>
          <w:spacing w:val="1"/>
        </w:rPr>
        <w:t>ο</w:t>
      </w:r>
      <w:r w:rsidR="00905D6E" w:rsidRPr="00905D6E">
        <w:t>β</w:t>
      </w:r>
      <w:r w:rsidR="00905D6E" w:rsidRPr="00905D6E">
        <w:rPr>
          <w:spacing w:val="-2"/>
        </w:rPr>
        <w:t>ά</w:t>
      </w:r>
      <w:r w:rsidR="00905D6E" w:rsidRPr="00905D6E">
        <w:rPr>
          <w:spacing w:val="1"/>
        </w:rPr>
        <w:t>λ</w:t>
      </w:r>
      <w:r w:rsidR="00905D6E" w:rsidRPr="00905D6E">
        <w:rPr>
          <w:spacing w:val="-1"/>
        </w:rPr>
        <w:t>λ</w:t>
      </w:r>
      <w:r w:rsidR="00905D6E" w:rsidRPr="00905D6E">
        <w:rPr>
          <w:spacing w:val="1"/>
        </w:rPr>
        <w:t>ο</w:t>
      </w:r>
      <w:r w:rsidR="00905D6E" w:rsidRPr="00905D6E">
        <w:t>υν</w:t>
      </w:r>
      <w:r w:rsidR="00905D6E" w:rsidRPr="00905D6E">
        <w:rPr>
          <w:spacing w:val="10"/>
        </w:rPr>
        <w:t xml:space="preserve"> </w:t>
      </w:r>
      <w:r w:rsidR="00905D6E" w:rsidRPr="00905D6E">
        <w:t>π</w:t>
      </w:r>
      <w:r w:rsidR="00905D6E" w:rsidRPr="00905D6E">
        <w:rPr>
          <w:spacing w:val="-2"/>
        </w:rPr>
        <w:t>ρ</w:t>
      </w:r>
      <w:r w:rsidR="00905D6E" w:rsidRPr="00905D6E">
        <w:rPr>
          <w:spacing w:val="1"/>
        </w:rPr>
        <w:t>ο</w:t>
      </w:r>
      <w:r w:rsidR="00905D6E" w:rsidRPr="00905D6E">
        <w:rPr>
          <w:spacing w:val="-2"/>
        </w:rPr>
        <w:t>σ</w:t>
      </w:r>
      <w:r w:rsidR="00905D6E" w:rsidRPr="00905D6E">
        <w:t>φ</w:t>
      </w:r>
      <w:r w:rsidR="00905D6E" w:rsidRPr="00905D6E">
        <w:rPr>
          <w:spacing w:val="-1"/>
        </w:rPr>
        <w:t>ο</w:t>
      </w:r>
      <w:r w:rsidR="00905D6E" w:rsidRPr="00905D6E">
        <w:t>ρές</w:t>
      </w:r>
      <w:r w:rsidR="00905D6E" w:rsidRPr="00905D6E">
        <w:rPr>
          <w:spacing w:val="11"/>
        </w:rPr>
        <w:t xml:space="preserve"> </w:t>
      </w:r>
      <w:r w:rsidR="00905D6E" w:rsidRPr="00905D6E">
        <w:t>για</w:t>
      </w:r>
      <w:r w:rsidR="00905D6E" w:rsidRPr="00905D6E">
        <w:rPr>
          <w:spacing w:val="7"/>
        </w:rPr>
        <w:t xml:space="preserve"> </w:t>
      </w:r>
      <w:r w:rsidR="00905D6E" w:rsidRPr="00905D6E">
        <w:rPr>
          <w:spacing w:val="1"/>
        </w:rPr>
        <w:t>τ</w:t>
      </w:r>
      <w:r w:rsidR="00905D6E" w:rsidRPr="00905D6E">
        <w:t>ις</w:t>
      </w:r>
      <w:r w:rsidR="00905D6E" w:rsidRPr="00905D6E">
        <w:rPr>
          <w:spacing w:val="16"/>
        </w:rPr>
        <w:t xml:space="preserve"> </w:t>
      </w:r>
      <w:r w:rsidR="00905D6E" w:rsidRPr="00905D6E">
        <w:t>πέ</w:t>
      </w:r>
      <w:r w:rsidR="00905D6E" w:rsidRPr="00905D6E">
        <w:rPr>
          <w:spacing w:val="-1"/>
        </w:rPr>
        <w:t>ν</w:t>
      </w:r>
      <w:r w:rsidR="00905D6E" w:rsidRPr="00905D6E">
        <w:rPr>
          <w:spacing w:val="-2"/>
        </w:rPr>
        <w:t>τ</w:t>
      </w:r>
      <w:r w:rsidR="00905D6E" w:rsidRPr="00905D6E">
        <w:t>ε</w:t>
      </w:r>
      <w:r w:rsidR="00905D6E" w:rsidRPr="00905D6E">
        <w:rPr>
          <w:spacing w:val="11"/>
        </w:rPr>
        <w:t xml:space="preserve"> </w:t>
      </w:r>
      <w:r w:rsidR="00905D6E" w:rsidRPr="00905D6E">
        <w:t>Ο</w:t>
      </w:r>
      <w:r w:rsidR="00905D6E" w:rsidRPr="00905D6E">
        <w:rPr>
          <w:spacing w:val="1"/>
        </w:rPr>
        <w:t>Μ</w:t>
      </w:r>
      <w:r w:rsidR="00905D6E" w:rsidRPr="00905D6E">
        <w:rPr>
          <w:spacing w:val="-3"/>
        </w:rPr>
        <w:t>Α</w:t>
      </w:r>
      <w:r w:rsidR="00905D6E" w:rsidRPr="00905D6E">
        <w:t>ΔΕΣ</w:t>
      </w:r>
      <w:r w:rsidR="00905D6E" w:rsidRPr="00905D6E">
        <w:rPr>
          <w:spacing w:val="10"/>
        </w:rPr>
        <w:t xml:space="preserve"> </w:t>
      </w:r>
      <w:r w:rsidR="00905D6E" w:rsidRPr="00905D6E">
        <w:t>Α΄,</w:t>
      </w:r>
      <w:r w:rsidR="00905D6E" w:rsidRPr="00905D6E">
        <w:rPr>
          <w:spacing w:val="10"/>
        </w:rPr>
        <w:t xml:space="preserve"> </w:t>
      </w:r>
      <w:r w:rsidR="00905D6E" w:rsidRPr="00905D6E">
        <w:t>Β΄,</w:t>
      </w:r>
      <w:r w:rsidR="00905D6E" w:rsidRPr="00905D6E">
        <w:rPr>
          <w:spacing w:val="10"/>
        </w:rPr>
        <w:t xml:space="preserve"> </w:t>
      </w:r>
      <w:r w:rsidR="00905D6E" w:rsidRPr="00905D6E">
        <w:t>Γ΄, Δ΄</w:t>
      </w:r>
      <w:r w:rsidR="00905D6E" w:rsidRPr="00905D6E">
        <w:rPr>
          <w:spacing w:val="27"/>
        </w:rPr>
        <w:t xml:space="preserve"> </w:t>
      </w:r>
      <w:r w:rsidR="00905D6E" w:rsidRPr="00905D6E">
        <w:t>&amp;</w:t>
      </w:r>
      <w:r w:rsidR="00905D6E" w:rsidRPr="00905D6E">
        <w:rPr>
          <w:spacing w:val="28"/>
        </w:rPr>
        <w:t xml:space="preserve"> </w:t>
      </w:r>
      <w:r w:rsidR="00905D6E" w:rsidRPr="00905D6E">
        <w:t>Ε,</w:t>
      </w:r>
      <w:r w:rsidR="00905D6E" w:rsidRPr="00905D6E">
        <w:rPr>
          <w:spacing w:val="27"/>
        </w:rPr>
        <w:t xml:space="preserve"> </w:t>
      </w:r>
      <w:r w:rsidR="00905D6E" w:rsidRPr="00905D6E">
        <w:t>για</w:t>
      </w:r>
      <w:r w:rsidR="00905D6E" w:rsidRPr="00905D6E">
        <w:rPr>
          <w:spacing w:val="24"/>
        </w:rPr>
        <w:t xml:space="preserve"> </w:t>
      </w:r>
      <w:r w:rsidR="00905D6E" w:rsidRPr="00905D6E">
        <w:t>π</w:t>
      </w:r>
      <w:r w:rsidR="00905D6E" w:rsidRPr="00905D6E">
        <w:rPr>
          <w:spacing w:val="1"/>
        </w:rPr>
        <w:t>ο</w:t>
      </w:r>
      <w:r w:rsidR="00905D6E" w:rsidRPr="00905D6E">
        <w:rPr>
          <w:spacing w:val="-2"/>
        </w:rPr>
        <w:t>σ</w:t>
      </w:r>
      <w:r w:rsidR="00905D6E" w:rsidRPr="00905D6E">
        <w:t>ό</w:t>
      </w:r>
      <w:r w:rsidR="00905D6E" w:rsidRPr="00905D6E">
        <w:rPr>
          <w:color w:val="FF0000"/>
        </w:rPr>
        <w:t xml:space="preserve"> </w:t>
      </w:r>
      <w:r w:rsidR="00905D6E" w:rsidRPr="00905D6E">
        <w:rPr>
          <w:color w:val="FF0000"/>
          <w:spacing w:val="-19"/>
        </w:rPr>
        <w:t xml:space="preserve"> </w:t>
      </w:r>
      <w:r w:rsidR="00B504C9">
        <w:rPr>
          <w:b/>
          <w:bCs/>
          <w:color w:val="FF0000"/>
          <w:spacing w:val="1"/>
        </w:rPr>
        <w:t>9</w:t>
      </w:r>
      <w:r w:rsidR="00905D6E" w:rsidRPr="00905D6E">
        <w:rPr>
          <w:b/>
          <w:bCs/>
          <w:color w:val="FF0000"/>
          <w:spacing w:val="1"/>
        </w:rPr>
        <w:t>7</w:t>
      </w:r>
      <w:r w:rsidR="00B504C9">
        <w:rPr>
          <w:b/>
          <w:bCs/>
          <w:color w:val="FF0000"/>
          <w:spacing w:val="1"/>
        </w:rPr>
        <w:t>0</w:t>
      </w:r>
      <w:r w:rsidR="00905D6E" w:rsidRPr="00905D6E">
        <w:rPr>
          <w:b/>
          <w:bCs/>
          <w:color w:val="FF0000"/>
          <w:spacing w:val="-2"/>
        </w:rPr>
        <w:t>,</w:t>
      </w:r>
      <w:r w:rsidR="00B504C9">
        <w:rPr>
          <w:b/>
          <w:bCs/>
          <w:color w:val="FF0000"/>
          <w:spacing w:val="-2"/>
        </w:rPr>
        <w:t>55</w:t>
      </w:r>
      <w:r w:rsidR="00905D6E" w:rsidRPr="00905D6E">
        <w:rPr>
          <w:b/>
          <w:bCs/>
          <w:color w:val="FF0000"/>
          <w:spacing w:val="2"/>
        </w:rPr>
        <w:t xml:space="preserve"> </w:t>
      </w:r>
      <w:r w:rsidR="00905D6E" w:rsidRPr="00905D6E">
        <w:rPr>
          <w:color w:val="FF0000"/>
          <w:spacing w:val="1"/>
        </w:rPr>
        <w:t>€</w:t>
      </w:r>
      <w:r w:rsidR="00905D6E" w:rsidRPr="00905D6E">
        <w:t>)</w:t>
      </w:r>
      <w:r w:rsidR="00905D6E" w:rsidRPr="00905D6E">
        <w:rPr>
          <w:spacing w:val="27"/>
        </w:rPr>
        <w:t xml:space="preserve"> </w:t>
      </w:r>
      <w:r w:rsidR="00905D6E" w:rsidRPr="00905D6E">
        <w:t>ή</w:t>
      </w:r>
      <w:r w:rsidR="00905D6E" w:rsidRPr="00905D6E">
        <w:rPr>
          <w:spacing w:val="26"/>
        </w:rPr>
        <w:t xml:space="preserve"> </w:t>
      </w:r>
      <w:r w:rsidR="00905D6E" w:rsidRPr="00905D6E">
        <w:t>εγ</w:t>
      </w:r>
      <w:r w:rsidR="00905D6E" w:rsidRPr="00905D6E">
        <w:rPr>
          <w:spacing w:val="-2"/>
        </w:rPr>
        <w:t>γ</w:t>
      </w:r>
      <w:r w:rsidR="00905D6E" w:rsidRPr="00905D6E">
        <w:t>υητική</w:t>
      </w:r>
      <w:r w:rsidR="00905D6E" w:rsidRPr="00905D6E">
        <w:rPr>
          <w:spacing w:val="26"/>
        </w:rPr>
        <w:t xml:space="preserve"> </w:t>
      </w:r>
      <w:r w:rsidR="00905D6E" w:rsidRPr="00905D6E">
        <w:t>επι</w:t>
      </w:r>
      <w:r w:rsidR="00905D6E" w:rsidRPr="00905D6E">
        <w:rPr>
          <w:spacing w:val="-2"/>
        </w:rPr>
        <w:t>στ</w:t>
      </w:r>
      <w:r w:rsidR="00905D6E" w:rsidRPr="00905D6E">
        <w:rPr>
          <w:spacing w:val="1"/>
        </w:rPr>
        <w:t>ολ</w:t>
      </w:r>
      <w:r w:rsidR="00905D6E" w:rsidRPr="00905D6E">
        <w:t>ή</w:t>
      </w:r>
      <w:r w:rsidR="00905D6E" w:rsidRPr="00905D6E">
        <w:rPr>
          <w:spacing w:val="24"/>
        </w:rPr>
        <w:t xml:space="preserve"> </w:t>
      </w:r>
      <w:r w:rsidR="00905D6E" w:rsidRPr="00905D6E">
        <w:t>π</w:t>
      </w:r>
      <w:r w:rsidR="00905D6E" w:rsidRPr="00905D6E">
        <w:rPr>
          <w:spacing w:val="1"/>
        </w:rPr>
        <w:t>ο</w:t>
      </w:r>
      <w:r w:rsidR="00905D6E" w:rsidRPr="00905D6E">
        <w:t>υ</w:t>
      </w:r>
      <w:r w:rsidR="00905D6E" w:rsidRPr="00905D6E">
        <w:rPr>
          <w:spacing w:val="25"/>
        </w:rPr>
        <w:t xml:space="preserve"> </w:t>
      </w:r>
      <w:r w:rsidR="00905D6E" w:rsidRPr="00905D6E">
        <w:t>εκδίδ</w:t>
      </w:r>
      <w:r w:rsidR="00905D6E" w:rsidRPr="00905D6E">
        <w:rPr>
          <w:spacing w:val="-3"/>
        </w:rPr>
        <w:t>ε</w:t>
      </w:r>
      <w:r w:rsidR="00905D6E" w:rsidRPr="00905D6E">
        <w:rPr>
          <w:spacing w:val="1"/>
        </w:rPr>
        <w:t>τ</w:t>
      </w:r>
      <w:r w:rsidR="00905D6E" w:rsidRPr="00905D6E">
        <w:t>αι</w:t>
      </w:r>
      <w:r w:rsidR="00905D6E" w:rsidRPr="00905D6E">
        <w:rPr>
          <w:spacing w:val="26"/>
        </w:rPr>
        <w:t xml:space="preserve"> </w:t>
      </w:r>
      <w:r w:rsidR="00905D6E" w:rsidRPr="00905D6E">
        <w:t>για</w:t>
      </w:r>
      <w:r w:rsidR="00905D6E" w:rsidRPr="00905D6E">
        <w:rPr>
          <w:spacing w:val="26"/>
        </w:rPr>
        <w:t xml:space="preserve"> </w:t>
      </w:r>
      <w:r w:rsidR="00905D6E" w:rsidRPr="00905D6E">
        <w:rPr>
          <w:spacing w:val="1"/>
        </w:rPr>
        <w:t>μ</w:t>
      </w:r>
      <w:r w:rsidR="00905D6E" w:rsidRPr="00905D6E">
        <w:t>ια</w:t>
      </w:r>
      <w:r w:rsidR="00905D6E" w:rsidRPr="00905D6E">
        <w:rPr>
          <w:spacing w:val="26"/>
        </w:rPr>
        <w:t xml:space="preserve"> </w:t>
      </w:r>
      <w:r w:rsidR="00905D6E" w:rsidRPr="00905D6E">
        <w:rPr>
          <w:spacing w:val="-2"/>
        </w:rPr>
        <w:t>ε</w:t>
      </w:r>
      <w:r w:rsidR="00905D6E" w:rsidRPr="00905D6E">
        <w:t>πιμέ</w:t>
      </w:r>
      <w:r w:rsidR="00905D6E" w:rsidRPr="00905D6E">
        <w:rPr>
          <w:spacing w:val="-2"/>
        </w:rPr>
        <w:t>ρ</w:t>
      </w:r>
      <w:r w:rsidR="00905D6E" w:rsidRPr="00905D6E">
        <w:rPr>
          <w:spacing w:val="1"/>
        </w:rPr>
        <w:t>ο</w:t>
      </w:r>
      <w:r w:rsidR="00905D6E" w:rsidRPr="00905D6E">
        <w:rPr>
          <w:spacing w:val="-2"/>
        </w:rPr>
        <w:t>υ</w:t>
      </w:r>
      <w:r w:rsidR="00905D6E" w:rsidRPr="00905D6E">
        <w:t>ς</w:t>
      </w:r>
      <w:r w:rsidR="00905D6E" w:rsidRPr="00905D6E">
        <w:rPr>
          <w:spacing w:val="27"/>
        </w:rPr>
        <w:t xml:space="preserve"> </w:t>
      </w:r>
      <w:r w:rsidR="00905D6E" w:rsidRPr="00905D6E">
        <w:rPr>
          <w:spacing w:val="-1"/>
        </w:rPr>
        <w:t>ο</w:t>
      </w:r>
      <w:r w:rsidR="00905D6E" w:rsidRPr="00905D6E">
        <w:rPr>
          <w:spacing w:val="1"/>
        </w:rPr>
        <w:t>μ</w:t>
      </w:r>
      <w:r w:rsidR="00905D6E" w:rsidRPr="00905D6E">
        <w:t>ά</w:t>
      </w:r>
      <w:r w:rsidR="00905D6E" w:rsidRPr="00905D6E">
        <w:rPr>
          <w:spacing w:val="-1"/>
        </w:rPr>
        <w:t>δ</w:t>
      </w:r>
      <w:r w:rsidR="00905D6E" w:rsidRPr="00905D6E">
        <w:t>α</w:t>
      </w:r>
      <w:r w:rsidR="00905D6E" w:rsidRPr="00905D6E">
        <w:rPr>
          <w:spacing w:val="32"/>
        </w:rPr>
        <w:t xml:space="preserve"> </w:t>
      </w:r>
      <w:r w:rsidR="00905D6E" w:rsidRPr="00905D6E">
        <w:rPr>
          <w:spacing w:val="-1"/>
        </w:rPr>
        <w:t>Α</w:t>
      </w:r>
      <w:r w:rsidR="00905D6E" w:rsidRPr="00905D6E">
        <w:t>=</w:t>
      </w:r>
      <w:r w:rsidR="00905D6E" w:rsidRPr="00905D6E">
        <w:rPr>
          <w:spacing w:val="1"/>
          <w:position w:val="1"/>
        </w:rPr>
        <w:t>1</w:t>
      </w:r>
      <w:r w:rsidR="00B504C9">
        <w:rPr>
          <w:spacing w:val="-2"/>
          <w:position w:val="1"/>
        </w:rPr>
        <w:t>78</w:t>
      </w:r>
      <w:r w:rsidR="00905D6E" w:rsidRPr="00905D6E">
        <w:rPr>
          <w:position w:val="1"/>
        </w:rPr>
        <w:t>,</w:t>
      </w:r>
      <w:r w:rsidR="00B504C9">
        <w:rPr>
          <w:position w:val="1"/>
        </w:rPr>
        <w:t>7</w:t>
      </w:r>
      <w:r w:rsidR="00905D6E" w:rsidRPr="00905D6E">
        <w:rPr>
          <w:position w:val="1"/>
        </w:rPr>
        <w:t>6</w:t>
      </w:r>
      <w:r w:rsidR="00905D6E" w:rsidRPr="00905D6E">
        <w:rPr>
          <w:spacing w:val="33"/>
          <w:sz w:val="20"/>
          <w:szCs w:val="20"/>
        </w:rPr>
        <w:t xml:space="preserve"> </w:t>
      </w:r>
      <w:r w:rsidR="00905D6E" w:rsidRPr="00905D6E">
        <w:t>€</w:t>
      </w:r>
      <w:r w:rsidR="00905D6E" w:rsidRPr="00905D6E">
        <w:rPr>
          <w:spacing w:val="21"/>
        </w:rPr>
        <w:t xml:space="preserve"> </w:t>
      </w:r>
      <w:r w:rsidR="00905D6E" w:rsidRPr="00905D6E">
        <w:t>ή</w:t>
      </w:r>
      <w:r w:rsidR="00905D6E" w:rsidRPr="00905D6E">
        <w:rPr>
          <w:color w:val="FF0000"/>
        </w:rPr>
        <w:t xml:space="preserve"> </w:t>
      </w:r>
      <w:r w:rsidR="00905D6E" w:rsidRPr="00905D6E">
        <w:t>Β=</w:t>
      </w:r>
      <w:r w:rsidR="00905D6E" w:rsidRPr="00905D6E">
        <w:rPr>
          <w:spacing w:val="-2"/>
        </w:rPr>
        <w:t>1</w:t>
      </w:r>
      <w:r w:rsidR="00B504C9">
        <w:rPr>
          <w:spacing w:val="1"/>
        </w:rPr>
        <w:t>61</w:t>
      </w:r>
      <w:r w:rsidR="00905D6E" w:rsidRPr="00905D6E">
        <w:rPr>
          <w:spacing w:val="-2"/>
        </w:rPr>
        <w:t>,</w:t>
      </w:r>
      <w:r w:rsidR="00B504C9">
        <w:rPr>
          <w:spacing w:val="-2"/>
        </w:rPr>
        <w:t>13</w:t>
      </w:r>
      <w:r w:rsidR="00905D6E" w:rsidRPr="00905D6E">
        <w:rPr>
          <w:spacing w:val="-1"/>
        </w:rPr>
        <w:t xml:space="preserve"> </w:t>
      </w:r>
      <w:r w:rsidR="00905D6E" w:rsidRPr="00905D6E">
        <w:t>€</w:t>
      </w:r>
      <w:r w:rsidR="00905D6E" w:rsidRPr="00905D6E">
        <w:rPr>
          <w:spacing w:val="1"/>
        </w:rPr>
        <w:t xml:space="preserve"> </w:t>
      </w:r>
      <w:r w:rsidR="00905D6E" w:rsidRPr="00905D6E">
        <w:t xml:space="preserve">ή </w:t>
      </w:r>
      <w:r w:rsidR="00905D6E" w:rsidRPr="00905D6E">
        <w:rPr>
          <w:spacing w:val="-3"/>
        </w:rPr>
        <w:t>Γ</w:t>
      </w:r>
      <w:r w:rsidR="00905D6E" w:rsidRPr="00905D6E">
        <w:t>=</w:t>
      </w:r>
      <w:r w:rsidR="00905D6E" w:rsidRPr="00905D6E">
        <w:rPr>
          <w:spacing w:val="-1"/>
        </w:rPr>
        <w:t>15</w:t>
      </w:r>
      <w:r w:rsidR="00B504C9">
        <w:rPr>
          <w:spacing w:val="1"/>
        </w:rPr>
        <w:t>7</w:t>
      </w:r>
      <w:r w:rsidR="00905D6E" w:rsidRPr="00905D6E">
        <w:t>,</w:t>
      </w:r>
      <w:r w:rsidR="00B504C9">
        <w:t>98</w:t>
      </w:r>
      <w:r w:rsidR="00905D6E" w:rsidRPr="00905D6E">
        <w:rPr>
          <w:spacing w:val="-1"/>
        </w:rPr>
        <w:t xml:space="preserve"> </w:t>
      </w:r>
      <w:r w:rsidR="00905D6E" w:rsidRPr="00905D6E">
        <w:t>€</w:t>
      </w:r>
      <w:r w:rsidR="00905D6E" w:rsidRPr="00905D6E">
        <w:rPr>
          <w:spacing w:val="1"/>
        </w:rPr>
        <w:t xml:space="preserve"> </w:t>
      </w:r>
      <w:r w:rsidR="00905D6E" w:rsidRPr="00905D6E">
        <w:t>ή</w:t>
      </w:r>
      <w:r w:rsidR="00905D6E" w:rsidRPr="00905D6E">
        <w:rPr>
          <w:spacing w:val="1"/>
        </w:rPr>
        <w:t xml:space="preserve"> </w:t>
      </w:r>
      <w:r w:rsidR="00905D6E" w:rsidRPr="00905D6E">
        <w:rPr>
          <w:spacing w:val="-2"/>
        </w:rPr>
        <w:t>Δ</w:t>
      </w:r>
      <w:r w:rsidR="00905D6E" w:rsidRPr="00905D6E">
        <w:t>=</w:t>
      </w:r>
      <w:r w:rsidR="00B504C9">
        <w:t>32</w:t>
      </w:r>
      <w:r w:rsidR="00905D6E" w:rsidRPr="00905D6E">
        <w:rPr>
          <w:spacing w:val="1"/>
        </w:rPr>
        <w:t>2</w:t>
      </w:r>
      <w:r w:rsidR="00905D6E" w:rsidRPr="00905D6E">
        <w:rPr>
          <w:spacing w:val="-2"/>
        </w:rPr>
        <w:t>,</w:t>
      </w:r>
      <w:r w:rsidR="00B504C9">
        <w:rPr>
          <w:spacing w:val="-2"/>
        </w:rPr>
        <w:t>23</w:t>
      </w:r>
      <w:r w:rsidR="00905D6E" w:rsidRPr="00905D6E">
        <w:rPr>
          <w:spacing w:val="-1"/>
        </w:rPr>
        <w:t xml:space="preserve"> </w:t>
      </w:r>
      <w:r w:rsidR="00905D6E" w:rsidRPr="00905D6E">
        <w:t>€</w:t>
      </w:r>
      <w:r w:rsidR="00905D6E" w:rsidRPr="00905D6E">
        <w:rPr>
          <w:spacing w:val="1"/>
        </w:rPr>
        <w:t xml:space="preserve"> </w:t>
      </w:r>
      <w:r w:rsidR="00905D6E" w:rsidRPr="00905D6E">
        <w:t>ή</w:t>
      </w:r>
      <w:r w:rsidR="00905D6E" w:rsidRPr="00905D6E">
        <w:rPr>
          <w:spacing w:val="-2"/>
        </w:rPr>
        <w:t xml:space="preserve"> </w:t>
      </w:r>
      <w:r w:rsidR="00905D6E" w:rsidRPr="00905D6E">
        <w:t>Ε=</w:t>
      </w:r>
      <w:r w:rsidR="00905D6E" w:rsidRPr="00905D6E">
        <w:rPr>
          <w:spacing w:val="1"/>
        </w:rPr>
        <w:t>1</w:t>
      </w:r>
      <w:r w:rsidR="00B504C9">
        <w:rPr>
          <w:spacing w:val="1"/>
        </w:rPr>
        <w:t>5</w:t>
      </w:r>
      <w:r w:rsidR="00905D6E" w:rsidRPr="00905D6E">
        <w:rPr>
          <w:spacing w:val="1"/>
        </w:rPr>
        <w:t>0</w:t>
      </w:r>
      <w:r w:rsidR="00905D6E" w:rsidRPr="00905D6E">
        <w:rPr>
          <w:spacing w:val="-2"/>
        </w:rPr>
        <w:t>,</w:t>
      </w:r>
      <w:r w:rsidR="00905D6E" w:rsidRPr="00905D6E">
        <w:rPr>
          <w:spacing w:val="1"/>
        </w:rPr>
        <w:t>4</w:t>
      </w:r>
      <w:r w:rsidR="00B504C9">
        <w:rPr>
          <w:spacing w:val="1"/>
        </w:rPr>
        <w:t>5</w:t>
      </w:r>
      <w:r w:rsidR="00905D6E" w:rsidRPr="00905D6E">
        <w:rPr>
          <w:spacing w:val="-1"/>
        </w:rPr>
        <w:t xml:space="preserve"> </w:t>
      </w:r>
      <w:r w:rsidR="00905D6E" w:rsidRPr="00905D6E">
        <w:rPr>
          <w:spacing w:val="1"/>
        </w:rPr>
        <w:t>€</w:t>
      </w:r>
      <w:r w:rsidR="00905D6E" w:rsidRPr="00905D6E">
        <w:t>.</w:t>
      </w:r>
    </w:p>
    <w:p w:rsidR="00905D6E" w:rsidRPr="00905D6E" w:rsidRDefault="00905D6E" w:rsidP="00905D6E">
      <w:pPr>
        <w:widowControl w:val="0"/>
        <w:autoSpaceDE w:val="0"/>
        <w:autoSpaceDN w:val="0"/>
        <w:adjustRightInd w:val="0"/>
        <w:spacing w:before="5" w:after="0" w:line="240" w:lineRule="exact"/>
        <w:rPr>
          <w:color w:val="FF0000"/>
          <w:sz w:val="24"/>
          <w:lang w:val="el-GR"/>
        </w:rPr>
      </w:pPr>
    </w:p>
    <w:tbl>
      <w:tblPr>
        <w:tblW w:w="10349" w:type="dxa"/>
        <w:tblInd w:w="-988" w:type="dxa"/>
        <w:tblLayout w:type="fixed"/>
        <w:tblCellMar>
          <w:left w:w="0" w:type="dxa"/>
          <w:right w:w="0" w:type="dxa"/>
        </w:tblCellMar>
        <w:tblLook w:val="0000"/>
      </w:tblPr>
      <w:tblGrid>
        <w:gridCol w:w="6168"/>
        <w:gridCol w:w="4181"/>
      </w:tblGrid>
      <w:tr w:rsidR="00905D6E" w:rsidRPr="006B4588" w:rsidTr="00554044">
        <w:trPr>
          <w:trHeight w:hRule="exact" w:val="278"/>
        </w:trPr>
        <w:tc>
          <w:tcPr>
            <w:tcW w:w="10349" w:type="dxa"/>
            <w:gridSpan w:val="2"/>
            <w:tcBorders>
              <w:top w:val="single" w:sz="4" w:space="0" w:color="000000"/>
              <w:left w:val="single" w:sz="4" w:space="0" w:color="000000"/>
              <w:bottom w:val="single" w:sz="4" w:space="0" w:color="000000"/>
              <w:right w:val="single" w:sz="4" w:space="0" w:color="000000"/>
            </w:tcBorders>
          </w:tcPr>
          <w:p w:rsidR="00905D6E" w:rsidRPr="00525E91" w:rsidRDefault="00905D6E" w:rsidP="00905D6E">
            <w:pPr>
              <w:widowControl w:val="0"/>
              <w:autoSpaceDE w:val="0"/>
              <w:autoSpaceDN w:val="0"/>
              <w:adjustRightInd w:val="0"/>
              <w:spacing w:after="0" w:line="264" w:lineRule="exact"/>
              <w:ind w:left="3076"/>
              <w:rPr>
                <w:rFonts w:ascii="Times New Roman" w:hAnsi="Times New Roman"/>
                <w:sz w:val="24"/>
              </w:rPr>
            </w:pPr>
            <w:r w:rsidRPr="00525E91">
              <w:rPr>
                <w:b/>
                <w:bCs/>
                <w:position w:val="1"/>
              </w:rPr>
              <w:t>Ε</w:t>
            </w:r>
            <w:r w:rsidRPr="00525E91">
              <w:rPr>
                <w:b/>
                <w:bCs/>
                <w:spacing w:val="1"/>
                <w:position w:val="1"/>
              </w:rPr>
              <w:t>Γ</w:t>
            </w:r>
            <w:r w:rsidRPr="00525E91">
              <w:rPr>
                <w:b/>
                <w:bCs/>
                <w:spacing w:val="-2"/>
                <w:position w:val="1"/>
              </w:rPr>
              <w:t>Γ</w:t>
            </w:r>
            <w:r w:rsidRPr="00525E91">
              <w:rPr>
                <w:b/>
                <w:bCs/>
                <w:position w:val="1"/>
              </w:rPr>
              <w:t>ΥΗ</w:t>
            </w:r>
            <w:r w:rsidRPr="00525E91">
              <w:rPr>
                <w:b/>
                <w:bCs/>
                <w:spacing w:val="-1"/>
                <w:position w:val="1"/>
              </w:rPr>
              <w:t>Τ</w:t>
            </w:r>
            <w:r w:rsidRPr="00525E91">
              <w:rPr>
                <w:b/>
                <w:bCs/>
                <w:spacing w:val="1"/>
                <w:position w:val="1"/>
              </w:rPr>
              <w:t>Ι</w:t>
            </w:r>
            <w:r w:rsidRPr="00525E91">
              <w:rPr>
                <w:b/>
                <w:bCs/>
                <w:spacing w:val="-1"/>
                <w:position w:val="1"/>
              </w:rPr>
              <w:t>Κ</w:t>
            </w:r>
            <w:r w:rsidRPr="00525E91">
              <w:rPr>
                <w:b/>
                <w:bCs/>
                <w:position w:val="1"/>
              </w:rPr>
              <w:t xml:space="preserve">Η </w:t>
            </w:r>
            <w:r w:rsidRPr="00525E91">
              <w:rPr>
                <w:b/>
                <w:bCs/>
                <w:spacing w:val="-2"/>
                <w:position w:val="1"/>
              </w:rPr>
              <w:t>Ε</w:t>
            </w:r>
            <w:r w:rsidRPr="00525E91">
              <w:rPr>
                <w:b/>
                <w:bCs/>
                <w:position w:val="1"/>
              </w:rPr>
              <w:t>Π</w:t>
            </w:r>
            <w:r w:rsidRPr="00525E91">
              <w:rPr>
                <w:b/>
                <w:bCs/>
                <w:spacing w:val="1"/>
                <w:position w:val="1"/>
              </w:rPr>
              <w:t>Ι</w:t>
            </w:r>
            <w:r w:rsidRPr="00525E91">
              <w:rPr>
                <w:b/>
                <w:bCs/>
                <w:spacing w:val="-3"/>
                <w:position w:val="1"/>
              </w:rPr>
              <w:t>Σ</w:t>
            </w:r>
            <w:r w:rsidRPr="00525E91">
              <w:rPr>
                <w:b/>
                <w:bCs/>
                <w:spacing w:val="1"/>
                <w:position w:val="1"/>
              </w:rPr>
              <w:t>Τ</w:t>
            </w:r>
            <w:r w:rsidRPr="00525E91">
              <w:rPr>
                <w:b/>
                <w:bCs/>
                <w:position w:val="1"/>
              </w:rPr>
              <w:t>ΟΛΗ</w:t>
            </w:r>
            <w:r w:rsidRPr="00525E91">
              <w:rPr>
                <w:b/>
                <w:bCs/>
                <w:spacing w:val="-2"/>
                <w:position w:val="1"/>
              </w:rPr>
              <w:t xml:space="preserve"> </w:t>
            </w:r>
            <w:r w:rsidRPr="00525E91">
              <w:rPr>
                <w:b/>
                <w:bCs/>
                <w:position w:val="1"/>
              </w:rPr>
              <w:t>ΣΥ</w:t>
            </w:r>
            <w:r w:rsidRPr="00525E91">
              <w:rPr>
                <w:b/>
                <w:bCs/>
                <w:spacing w:val="-3"/>
                <w:position w:val="1"/>
              </w:rPr>
              <w:t>Μ</w:t>
            </w:r>
            <w:r w:rsidRPr="00525E91">
              <w:rPr>
                <w:b/>
                <w:bCs/>
                <w:spacing w:val="-1"/>
                <w:position w:val="1"/>
              </w:rPr>
              <w:t>Μ</w:t>
            </w:r>
            <w:r w:rsidRPr="00525E91">
              <w:rPr>
                <w:b/>
                <w:bCs/>
                <w:position w:val="1"/>
              </w:rPr>
              <w:t>Ε</w:t>
            </w:r>
            <w:r w:rsidRPr="00525E91">
              <w:rPr>
                <w:b/>
                <w:bCs/>
                <w:spacing w:val="1"/>
                <w:position w:val="1"/>
              </w:rPr>
              <w:t>Τ</w:t>
            </w:r>
            <w:r w:rsidRPr="00525E91">
              <w:rPr>
                <w:b/>
                <w:bCs/>
                <w:position w:val="1"/>
              </w:rPr>
              <w:t>ΟΧΗΣ</w:t>
            </w:r>
          </w:p>
        </w:tc>
      </w:tr>
      <w:tr w:rsidR="00905D6E" w:rsidRPr="006B4588" w:rsidTr="00554044">
        <w:trPr>
          <w:trHeight w:hRule="exact" w:val="278"/>
        </w:trPr>
        <w:tc>
          <w:tcPr>
            <w:tcW w:w="6168" w:type="dxa"/>
            <w:tcBorders>
              <w:top w:val="single" w:sz="4" w:space="0" w:color="000000"/>
              <w:left w:val="single" w:sz="4" w:space="0" w:color="000000"/>
              <w:bottom w:val="single" w:sz="4" w:space="0" w:color="000000"/>
              <w:right w:val="single" w:sz="4" w:space="0" w:color="000000"/>
            </w:tcBorders>
          </w:tcPr>
          <w:p w:rsidR="00905D6E" w:rsidRPr="00525E91" w:rsidRDefault="00905D6E" w:rsidP="00905D6E">
            <w:pPr>
              <w:widowControl w:val="0"/>
              <w:autoSpaceDE w:val="0"/>
              <w:autoSpaceDN w:val="0"/>
              <w:adjustRightInd w:val="0"/>
              <w:spacing w:after="0" w:line="264" w:lineRule="exact"/>
              <w:ind w:left="102"/>
              <w:rPr>
                <w:rFonts w:ascii="Times New Roman" w:hAnsi="Times New Roman"/>
                <w:sz w:val="24"/>
              </w:rPr>
            </w:pPr>
            <w:r w:rsidRPr="00525E91">
              <w:rPr>
                <w:b/>
                <w:bCs/>
                <w:position w:val="1"/>
              </w:rPr>
              <w:lastRenderedPageBreak/>
              <w:t>ΠΑΚΕ</w:t>
            </w:r>
            <w:r w:rsidRPr="00525E91">
              <w:rPr>
                <w:b/>
                <w:bCs/>
                <w:spacing w:val="-1"/>
                <w:position w:val="1"/>
              </w:rPr>
              <w:t>Τ</w:t>
            </w:r>
            <w:r w:rsidRPr="00525E91">
              <w:rPr>
                <w:b/>
                <w:bCs/>
                <w:position w:val="1"/>
              </w:rPr>
              <w:t>Α</w:t>
            </w:r>
          </w:p>
        </w:tc>
        <w:tc>
          <w:tcPr>
            <w:tcW w:w="4181" w:type="dxa"/>
            <w:tcBorders>
              <w:top w:val="single" w:sz="4" w:space="0" w:color="000000"/>
              <w:left w:val="single" w:sz="4" w:space="0" w:color="000000"/>
              <w:bottom w:val="single" w:sz="4" w:space="0" w:color="000000"/>
              <w:right w:val="single" w:sz="4" w:space="0" w:color="000000"/>
            </w:tcBorders>
          </w:tcPr>
          <w:p w:rsidR="00905D6E" w:rsidRPr="00525E91" w:rsidRDefault="00905D6E" w:rsidP="00905D6E">
            <w:pPr>
              <w:widowControl w:val="0"/>
              <w:autoSpaceDE w:val="0"/>
              <w:autoSpaceDN w:val="0"/>
              <w:adjustRightInd w:val="0"/>
              <w:spacing w:after="0" w:line="264" w:lineRule="exact"/>
              <w:ind w:left="100"/>
              <w:rPr>
                <w:rFonts w:ascii="Times New Roman" w:hAnsi="Times New Roman"/>
                <w:sz w:val="24"/>
              </w:rPr>
            </w:pPr>
            <w:r w:rsidRPr="00525E91">
              <w:rPr>
                <w:b/>
                <w:bCs/>
                <w:position w:val="1"/>
              </w:rPr>
              <w:t>ΠΟ</w:t>
            </w:r>
            <w:r w:rsidRPr="00525E91">
              <w:rPr>
                <w:b/>
                <w:bCs/>
                <w:spacing w:val="-1"/>
                <w:position w:val="1"/>
              </w:rPr>
              <w:t>Σ</w:t>
            </w:r>
            <w:r w:rsidRPr="00525E91">
              <w:rPr>
                <w:b/>
                <w:bCs/>
                <w:position w:val="1"/>
              </w:rPr>
              <w:t>Ο Ε</w:t>
            </w:r>
            <w:r w:rsidRPr="00525E91">
              <w:rPr>
                <w:b/>
                <w:bCs/>
                <w:spacing w:val="-2"/>
                <w:position w:val="1"/>
              </w:rPr>
              <w:t>Γ</w:t>
            </w:r>
            <w:r w:rsidRPr="00525E91">
              <w:rPr>
                <w:b/>
                <w:bCs/>
                <w:position w:val="1"/>
              </w:rPr>
              <w:t>ΓΥ</w:t>
            </w:r>
            <w:r w:rsidRPr="00525E91">
              <w:rPr>
                <w:b/>
                <w:bCs/>
                <w:spacing w:val="-2"/>
                <w:position w:val="1"/>
              </w:rPr>
              <w:t>Η</w:t>
            </w:r>
            <w:r w:rsidRPr="00525E91">
              <w:rPr>
                <w:b/>
                <w:bCs/>
                <w:spacing w:val="1"/>
                <w:position w:val="1"/>
              </w:rPr>
              <w:t>ΤΙ</w:t>
            </w:r>
            <w:r w:rsidRPr="00525E91">
              <w:rPr>
                <w:b/>
                <w:bCs/>
                <w:spacing w:val="-1"/>
                <w:position w:val="1"/>
              </w:rPr>
              <w:t>Κ</w:t>
            </w:r>
            <w:r w:rsidRPr="00525E91">
              <w:rPr>
                <w:b/>
                <w:bCs/>
                <w:position w:val="1"/>
              </w:rPr>
              <w:t>ΗΣ</w:t>
            </w:r>
            <w:r w:rsidRPr="00525E91">
              <w:rPr>
                <w:b/>
                <w:bCs/>
                <w:spacing w:val="-3"/>
                <w:position w:val="1"/>
              </w:rPr>
              <w:t xml:space="preserve"> </w:t>
            </w:r>
            <w:r w:rsidRPr="00525E91">
              <w:rPr>
                <w:b/>
                <w:bCs/>
                <w:spacing w:val="1"/>
                <w:position w:val="1"/>
              </w:rPr>
              <w:t>2</w:t>
            </w:r>
            <w:r w:rsidRPr="00525E91">
              <w:rPr>
                <w:b/>
                <w:bCs/>
                <w:position w:val="1"/>
              </w:rPr>
              <w:t>%</w:t>
            </w:r>
          </w:p>
        </w:tc>
      </w:tr>
      <w:tr w:rsidR="00905D6E" w:rsidRPr="00945DC6" w:rsidTr="00554044">
        <w:trPr>
          <w:trHeight w:hRule="exact" w:val="569"/>
        </w:trPr>
        <w:tc>
          <w:tcPr>
            <w:tcW w:w="6168" w:type="dxa"/>
            <w:tcBorders>
              <w:top w:val="single" w:sz="4" w:space="0" w:color="000000"/>
              <w:left w:val="single" w:sz="4" w:space="0" w:color="000000"/>
              <w:bottom w:val="single" w:sz="4" w:space="0" w:color="000000"/>
              <w:right w:val="single" w:sz="4" w:space="0" w:color="000000"/>
            </w:tcBorders>
          </w:tcPr>
          <w:p w:rsidR="00905D6E" w:rsidRPr="00905D6E" w:rsidRDefault="00905D6E" w:rsidP="00905D6E">
            <w:pPr>
              <w:widowControl w:val="0"/>
              <w:autoSpaceDE w:val="0"/>
              <w:autoSpaceDN w:val="0"/>
              <w:adjustRightInd w:val="0"/>
              <w:spacing w:before="3" w:after="0" w:line="206" w:lineRule="auto"/>
              <w:ind w:left="102" w:right="59"/>
              <w:rPr>
                <w:rFonts w:ascii="Times New Roman" w:hAnsi="Times New Roman"/>
                <w:sz w:val="24"/>
                <w:lang w:val="el-GR"/>
              </w:rPr>
            </w:pPr>
            <w:r w:rsidRPr="00905D6E">
              <w:rPr>
                <w:lang w:val="el-GR"/>
              </w:rPr>
              <w:t>Ο</w:t>
            </w:r>
            <w:r w:rsidRPr="00905D6E">
              <w:rPr>
                <w:spacing w:val="1"/>
                <w:lang w:val="el-GR"/>
              </w:rPr>
              <w:t>Μ</w:t>
            </w:r>
            <w:r w:rsidRPr="00905D6E">
              <w:rPr>
                <w:lang w:val="el-GR"/>
              </w:rPr>
              <w:t xml:space="preserve">ΑΔΑ  </w:t>
            </w:r>
            <w:r w:rsidRPr="00905D6E">
              <w:rPr>
                <w:spacing w:val="22"/>
                <w:lang w:val="el-GR"/>
              </w:rPr>
              <w:t xml:space="preserve"> </w:t>
            </w:r>
            <w:r w:rsidRPr="00905D6E">
              <w:rPr>
                <w:lang w:val="el-GR"/>
              </w:rPr>
              <w:t>Α</w:t>
            </w:r>
            <w:r w:rsidRPr="00905D6E">
              <w:rPr>
                <w:spacing w:val="-2"/>
                <w:lang w:val="el-GR"/>
              </w:rPr>
              <w:t>'</w:t>
            </w:r>
            <w:r w:rsidRPr="00905D6E">
              <w:rPr>
                <w:lang w:val="el-GR"/>
              </w:rPr>
              <w:t>:</w:t>
            </w:r>
            <w:r w:rsidRPr="00905D6E">
              <w:rPr>
                <w:spacing w:val="36"/>
                <w:lang w:val="el-GR"/>
              </w:rPr>
              <w:t xml:space="preserve"> </w:t>
            </w:r>
            <w:r w:rsidRPr="00905D6E">
              <w:rPr>
                <w:rFonts w:ascii="Palatino Linotype" w:hAnsi="Palatino Linotype" w:cs="Palatino Linotype"/>
                <w:sz w:val="24"/>
                <w:lang w:val="el-GR"/>
              </w:rPr>
              <w:t>Είδη</w:t>
            </w:r>
            <w:r w:rsidRPr="00905D6E">
              <w:rPr>
                <w:rFonts w:ascii="Palatino Linotype" w:hAnsi="Palatino Linotype" w:cs="Palatino Linotype"/>
                <w:spacing w:val="-4"/>
                <w:sz w:val="24"/>
                <w:lang w:val="el-GR"/>
              </w:rPr>
              <w:t xml:space="preserve"> </w:t>
            </w:r>
            <w:r w:rsidRPr="00905D6E">
              <w:rPr>
                <w:rFonts w:ascii="Palatino Linotype" w:hAnsi="Palatino Linotype" w:cs="Palatino Linotype"/>
                <w:spacing w:val="1"/>
                <w:w w:val="83"/>
                <w:sz w:val="24"/>
                <w:lang w:val="el-GR"/>
              </w:rPr>
              <w:t>υ</w:t>
            </w:r>
            <w:r w:rsidRPr="00905D6E">
              <w:rPr>
                <w:rFonts w:ascii="Palatino Linotype" w:hAnsi="Palatino Linotype" w:cs="Palatino Linotype"/>
                <w:w w:val="83"/>
                <w:sz w:val="24"/>
                <w:lang w:val="el-GR"/>
              </w:rPr>
              <w:t>γιει</w:t>
            </w:r>
            <w:r w:rsidRPr="00905D6E">
              <w:rPr>
                <w:rFonts w:ascii="Palatino Linotype" w:hAnsi="Palatino Linotype" w:cs="Palatino Linotype"/>
                <w:spacing w:val="-2"/>
                <w:w w:val="83"/>
                <w:sz w:val="24"/>
                <w:lang w:val="el-GR"/>
              </w:rPr>
              <w:t>ν</w:t>
            </w:r>
            <w:r w:rsidRPr="00905D6E">
              <w:rPr>
                <w:rFonts w:ascii="Palatino Linotype" w:hAnsi="Palatino Linotype" w:cs="Palatino Linotype"/>
                <w:w w:val="83"/>
                <w:sz w:val="24"/>
                <w:lang w:val="el-GR"/>
              </w:rPr>
              <w:t xml:space="preserve">ής </w:t>
            </w:r>
            <w:r w:rsidRPr="00905D6E">
              <w:rPr>
                <w:rFonts w:ascii="Palatino Linotype" w:hAnsi="Palatino Linotype" w:cs="Palatino Linotype"/>
                <w:spacing w:val="11"/>
                <w:w w:val="83"/>
                <w:sz w:val="24"/>
                <w:lang w:val="el-GR"/>
              </w:rPr>
              <w:t xml:space="preserve"> </w:t>
            </w:r>
            <w:r w:rsidRPr="00905D6E">
              <w:rPr>
                <w:rFonts w:ascii="Times New Roman" w:hAnsi="Times New Roman"/>
                <w:sz w:val="24"/>
                <w:lang w:val="el-GR"/>
              </w:rPr>
              <w:t>-</w:t>
            </w:r>
            <w:r w:rsidRPr="00905D6E">
              <w:rPr>
                <w:rFonts w:ascii="Times New Roman" w:hAnsi="Times New Roman"/>
                <w:spacing w:val="30"/>
                <w:sz w:val="24"/>
                <w:lang w:val="el-GR"/>
              </w:rPr>
              <w:t xml:space="preserve"> </w:t>
            </w:r>
            <w:r w:rsidRPr="00905D6E">
              <w:rPr>
                <w:rFonts w:ascii="Palatino Linotype" w:hAnsi="Palatino Linotype" w:cs="Palatino Linotype"/>
                <w:spacing w:val="-1"/>
                <w:w w:val="85"/>
                <w:sz w:val="24"/>
                <w:lang w:val="el-GR"/>
              </w:rPr>
              <w:t>κα</w:t>
            </w:r>
            <w:r w:rsidRPr="00905D6E">
              <w:rPr>
                <w:rFonts w:ascii="Palatino Linotype" w:hAnsi="Palatino Linotype" w:cs="Palatino Linotype"/>
                <w:w w:val="85"/>
                <w:sz w:val="24"/>
                <w:lang w:val="el-GR"/>
              </w:rPr>
              <w:t>θ</w:t>
            </w:r>
            <w:r w:rsidRPr="00905D6E">
              <w:rPr>
                <w:rFonts w:ascii="Palatino Linotype" w:hAnsi="Palatino Linotype" w:cs="Palatino Linotype"/>
                <w:spacing w:val="-1"/>
                <w:w w:val="85"/>
                <w:sz w:val="24"/>
                <w:lang w:val="el-GR"/>
              </w:rPr>
              <w:t>α</w:t>
            </w:r>
            <w:r w:rsidRPr="00905D6E">
              <w:rPr>
                <w:rFonts w:ascii="Palatino Linotype" w:hAnsi="Palatino Linotype" w:cs="Palatino Linotype"/>
                <w:w w:val="85"/>
                <w:sz w:val="24"/>
                <w:lang w:val="el-GR"/>
              </w:rPr>
              <w:t>ριότ</w:t>
            </w:r>
            <w:r w:rsidRPr="00905D6E">
              <w:rPr>
                <w:rFonts w:ascii="Palatino Linotype" w:hAnsi="Palatino Linotype" w:cs="Palatino Linotype"/>
                <w:spacing w:val="-1"/>
                <w:w w:val="85"/>
                <w:sz w:val="24"/>
                <w:lang w:val="el-GR"/>
              </w:rPr>
              <w:t>η</w:t>
            </w:r>
            <w:r w:rsidRPr="00905D6E">
              <w:rPr>
                <w:rFonts w:ascii="Palatino Linotype" w:hAnsi="Palatino Linotype" w:cs="Palatino Linotype"/>
                <w:w w:val="85"/>
                <w:sz w:val="24"/>
                <w:lang w:val="el-GR"/>
              </w:rPr>
              <w:t>τ</w:t>
            </w:r>
            <w:r w:rsidRPr="00905D6E">
              <w:rPr>
                <w:rFonts w:ascii="Palatino Linotype" w:hAnsi="Palatino Linotype" w:cs="Palatino Linotype"/>
                <w:spacing w:val="-1"/>
                <w:w w:val="85"/>
                <w:sz w:val="24"/>
                <w:lang w:val="el-GR"/>
              </w:rPr>
              <w:t>α</w:t>
            </w:r>
            <w:r w:rsidRPr="00905D6E">
              <w:rPr>
                <w:rFonts w:ascii="Palatino Linotype" w:hAnsi="Palatino Linotype" w:cs="Palatino Linotype"/>
                <w:w w:val="85"/>
                <w:sz w:val="24"/>
                <w:lang w:val="el-GR"/>
              </w:rPr>
              <w:t xml:space="preserve">ς </w:t>
            </w:r>
            <w:r w:rsidRPr="00905D6E">
              <w:rPr>
                <w:rFonts w:ascii="Palatino Linotype" w:hAnsi="Palatino Linotype" w:cs="Palatino Linotype"/>
                <w:spacing w:val="5"/>
                <w:w w:val="85"/>
                <w:sz w:val="24"/>
                <w:lang w:val="el-GR"/>
              </w:rPr>
              <w:t xml:space="preserve"> </w:t>
            </w:r>
            <w:r w:rsidRPr="00905D6E">
              <w:rPr>
                <w:rFonts w:ascii="Palatino Linotype" w:hAnsi="Palatino Linotype" w:cs="Palatino Linotype"/>
                <w:spacing w:val="-1"/>
                <w:w w:val="88"/>
                <w:sz w:val="24"/>
                <w:lang w:val="el-GR"/>
              </w:rPr>
              <w:t>κ</w:t>
            </w:r>
            <w:r w:rsidRPr="00905D6E">
              <w:rPr>
                <w:rFonts w:ascii="Palatino Linotype" w:hAnsi="Palatino Linotype" w:cs="Palatino Linotype"/>
                <w:spacing w:val="-1"/>
                <w:w w:val="82"/>
                <w:sz w:val="24"/>
                <w:lang w:val="el-GR"/>
              </w:rPr>
              <w:t>α</w:t>
            </w:r>
            <w:r w:rsidRPr="00905D6E">
              <w:rPr>
                <w:rFonts w:ascii="Palatino Linotype" w:hAnsi="Palatino Linotype" w:cs="Palatino Linotype"/>
                <w:w w:val="89"/>
                <w:sz w:val="24"/>
                <w:lang w:val="el-GR"/>
              </w:rPr>
              <w:t xml:space="preserve">ι </w:t>
            </w:r>
            <w:r w:rsidRPr="00905D6E">
              <w:rPr>
                <w:rFonts w:ascii="Palatino Linotype" w:hAnsi="Palatino Linotype" w:cs="Palatino Linotype"/>
                <w:w w:val="88"/>
                <w:sz w:val="24"/>
                <w:lang w:val="el-GR"/>
              </w:rPr>
              <w:t>ε</w:t>
            </w:r>
            <w:r w:rsidRPr="00905D6E">
              <w:rPr>
                <w:rFonts w:ascii="Palatino Linotype" w:hAnsi="Palatino Linotype" w:cs="Palatino Linotype"/>
                <w:spacing w:val="1"/>
                <w:w w:val="88"/>
                <w:sz w:val="24"/>
                <w:lang w:val="el-GR"/>
              </w:rPr>
              <w:t>υ</w:t>
            </w:r>
            <w:r w:rsidRPr="00905D6E">
              <w:rPr>
                <w:rFonts w:ascii="Palatino Linotype" w:hAnsi="Palatino Linotype" w:cs="Palatino Linotype"/>
                <w:spacing w:val="-1"/>
                <w:w w:val="88"/>
                <w:sz w:val="24"/>
                <w:lang w:val="el-GR"/>
              </w:rPr>
              <w:t>π</w:t>
            </w:r>
            <w:r w:rsidRPr="00905D6E">
              <w:rPr>
                <w:rFonts w:ascii="Palatino Linotype" w:hAnsi="Palatino Linotype" w:cs="Palatino Linotype"/>
                <w:w w:val="88"/>
                <w:sz w:val="24"/>
                <w:lang w:val="el-GR"/>
              </w:rPr>
              <w:t>ρε</w:t>
            </w:r>
            <w:r w:rsidRPr="00905D6E">
              <w:rPr>
                <w:rFonts w:ascii="Palatino Linotype" w:hAnsi="Palatino Linotype" w:cs="Palatino Linotype"/>
                <w:spacing w:val="-3"/>
                <w:w w:val="88"/>
                <w:sz w:val="24"/>
                <w:lang w:val="el-GR"/>
              </w:rPr>
              <w:t>π</w:t>
            </w:r>
            <w:r w:rsidRPr="00905D6E">
              <w:rPr>
                <w:rFonts w:ascii="Palatino Linotype" w:hAnsi="Palatino Linotype" w:cs="Palatino Linotype"/>
                <w:w w:val="88"/>
                <w:sz w:val="24"/>
                <w:lang w:val="el-GR"/>
              </w:rPr>
              <w:t>ισ</w:t>
            </w:r>
            <w:r w:rsidRPr="00905D6E">
              <w:rPr>
                <w:rFonts w:ascii="Palatino Linotype" w:hAnsi="Palatino Linotype" w:cs="Palatino Linotype"/>
                <w:spacing w:val="1"/>
                <w:w w:val="88"/>
                <w:sz w:val="24"/>
                <w:lang w:val="el-GR"/>
              </w:rPr>
              <w:t>μ</w:t>
            </w:r>
            <w:r w:rsidRPr="00905D6E">
              <w:rPr>
                <w:rFonts w:ascii="Palatino Linotype" w:hAnsi="Palatino Linotype" w:cs="Palatino Linotype"/>
                <w:spacing w:val="-2"/>
                <w:w w:val="88"/>
                <w:sz w:val="24"/>
                <w:lang w:val="el-GR"/>
              </w:rPr>
              <w:t>ο</w:t>
            </w:r>
            <w:r w:rsidRPr="00905D6E">
              <w:rPr>
                <w:rFonts w:ascii="Palatino Linotype" w:hAnsi="Palatino Linotype" w:cs="Palatino Linotype"/>
                <w:w w:val="88"/>
                <w:sz w:val="24"/>
                <w:lang w:val="el-GR"/>
              </w:rPr>
              <w:t>ύ</w:t>
            </w:r>
            <w:r w:rsidRPr="00905D6E">
              <w:rPr>
                <w:rFonts w:ascii="Palatino Linotype" w:hAnsi="Palatino Linotype" w:cs="Palatino Linotype"/>
                <w:spacing w:val="13"/>
                <w:w w:val="88"/>
                <w:sz w:val="24"/>
                <w:lang w:val="el-GR"/>
              </w:rPr>
              <w:t xml:space="preserve"> </w:t>
            </w:r>
            <w:r w:rsidRPr="00905D6E">
              <w:rPr>
                <w:rFonts w:ascii="Palatino Linotype" w:hAnsi="Palatino Linotype" w:cs="Palatino Linotype"/>
                <w:spacing w:val="-1"/>
                <w:w w:val="88"/>
                <w:sz w:val="24"/>
                <w:lang w:val="el-GR"/>
              </w:rPr>
              <w:t>Δή</w:t>
            </w:r>
            <w:r w:rsidRPr="00905D6E">
              <w:rPr>
                <w:rFonts w:ascii="Palatino Linotype" w:hAnsi="Palatino Linotype" w:cs="Palatino Linotype"/>
                <w:spacing w:val="1"/>
                <w:w w:val="88"/>
                <w:sz w:val="24"/>
                <w:lang w:val="el-GR"/>
              </w:rPr>
              <w:t>μ</w:t>
            </w:r>
            <w:r w:rsidRPr="00905D6E">
              <w:rPr>
                <w:rFonts w:ascii="Palatino Linotype" w:hAnsi="Palatino Linotype" w:cs="Palatino Linotype"/>
                <w:w w:val="88"/>
                <w:sz w:val="24"/>
                <w:lang w:val="el-GR"/>
              </w:rPr>
              <w:t>ου</w:t>
            </w:r>
            <w:r w:rsidRPr="00905D6E">
              <w:rPr>
                <w:rFonts w:ascii="Palatino Linotype" w:hAnsi="Palatino Linotype" w:cs="Palatino Linotype"/>
                <w:spacing w:val="9"/>
                <w:w w:val="88"/>
                <w:sz w:val="24"/>
                <w:lang w:val="el-GR"/>
              </w:rPr>
              <w:t xml:space="preserve"> </w:t>
            </w:r>
            <w:r w:rsidRPr="00905D6E">
              <w:rPr>
                <w:rFonts w:ascii="Palatino Linotype" w:hAnsi="Palatino Linotype" w:cs="Palatino Linotype"/>
                <w:spacing w:val="-3"/>
                <w:w w:val="91"/>
                <w:sz w:val="24"/>
                <w:lang w:val="el-GR"/>
              </w:rPr>
              <w:t>Ζ</w:t>
            </w:r>
            <w:r w:rsidRPr="00905D6E">
              <w:rPr>
                <w:rFonts w:ascii="Palatino Linotype" w:hAnsi="Palatino Linotype" w:cs="Palatino Linotype"/>
                <w:w w:val="85"/>
                <w:sz w:val="24"/>
                <w:lang w:val="el-GR"/>
              </w:rPr>
              <w:t>ίτσ</w:t>
            </w:r>
            <w:r w:rsidRPr="00905D6E">
              <w:rPr>
                <w:rFonts w:ascii="Palatino Linotype" w:hAnsi="Palatino Linotype" w:cs="Palatino Linotype"/>
                <w:spacing w:val="-1"/>
                <w:w w:val="85"/>
                <w:sz w:val="24"/>
                <w:lang w:val="el-GR"/>
              </w:rPr>
              <w:t>α</w:t>
            </w:r>
            <w:r w:rsidRPr="00905D6E">
              <w:rPr>
                <w:rFonts w:ascii="Palatino Linotype" w:hAnsi="Palatino Linotype" w:cs="Palatino Linotype"/>
                <w:w w:val="82"/>
                <w:sz w:val="24"/>
                <w:lang w:val="el-GR"/>
              </w:rPr>
              <w:t>ς</w:t>
            </w:r>
          </w:p>
        </w:tc>
        <w:tc>
          <w:tcPr>
            <w:tcW w:w="4181" w:type="dxa"/>
            <w:tcBorders>
              <w:top w:val="single" w:sz="4" w:space="0" w:color="000000"/>
              <w:left w:val="single" w:sz="4" w:space="0" w:color="000000"/>
              <w:bottom w:val="single" w:sz="4" w:space="0" w:color="000000"/>
              <w:right w:val="single" w:sz="4" w:space="0" w:color="000000"/>
            </w:tcBorders>
          </w:tcPr>
          <w:p w:rsidR="00905D6E" w:rsidRPr="00905D6E" w:rsidRDefault="00905D6E" w:rsidP="00554044">
            <w:pPr>
              <w:widowControl w:val="0"/>
              <w:autoSpaceDE w:val="0"/>
              <w:autoSpaceDN w:val="0"/>
              <w:adjustRightInd w:val="0"/>
              <w:spacing w:after="0" w:line="291" w:lineRule="exact"/>
              <w:ind w:left="57" w:right="57"/>
              <w:rPr>
                <w:rFonts w:ascii="Times New Roman" w:hAnsi="Times New Roman"/>
                <w:sz w:val="24"/>
                <w:lang w:val="el-GR"/>
              </w:rPr>
            </w:pPr>
            <w:r w:rsidRPr="00905D6E">
              <w:rPr>
                <w:position w:val="1"/>
                <w:lang w:val="el-GR"/>
              </w:rPr>
              <w:t>Εκα</w:t>
            </w:r>
            <w:r w:rsidRPr="00905D6E">
              <w:rPr>
                <w:spacing w:val="-2"/>
                <w:position w:val="1"/>
                <w:lang w:val="el-GR"/>
              </w:rPr>
              <w:t>τ</w:t>
            </w:r>
            <w:r w:rsidRPr="00905D6E">
              <w:rPr>
                <w:spacing w:val="1"/>
                <w:position w:val="1"/>
                <w:lang w:val="el-GR"/>
              </w:rPr>
              <w:t>ό</w:t>
            </w:r>
            <w:r w:rsidRPr="00905D6E">
              <w:rPr>
                <w:position w:val="1"/>
                <w:lang w:val="el-GR"/>
              </w:rPr>
              <w:t>ν</w:t>
            </w:r>
            <w:r w:rsidRPr="00905D6E">
              <w:rPr>
                <w:spacing w:val="1"/>
                <w:position w:val="1"/>
                <w:lang w:val="el-GR"/>
              </w:rPr>
              <w:t xml:space="preserve"> </w:t>
            </w:r>
            <w:r w:rsidR="00554044" w:rsidRPr="00905D6E">
              <w:rPr>
                <w:position w:val="1"/>
                <w:lang w:val="el-GR"/>
              </w:rPr>
              <w:t>ε</w:t>
            </w:r>
            <w:r w:rsidR="00554044" w:rsidRPr="00905D6E">
              <w:rPr>
                <w:spacing w:val="1"/>
                <w:position w:val="1"/>
                <w:lang w:val="el-GR"/>
              </w:rPr>
              <w:t>βδομ</w:t>
            </w:r>
            <w:r w:rsidR="00554044" w:rsidRPr="00905D6E">
              <w:rPr>
                <w:spacing w:val="-1"/>
                <w:position w:val="1"/>
                <w:lang w:val="el-GR"/>
              </w:rPr>
              <w:t>ήν</w:t>
            </w:r>
            <w:r w:rsidR="00554044" w:rsidRPr="00905D6E">
              <w:rPr>
                <w:spacing w:val="1"/>
                <w:position w:val="1"/>
                <w:lang w:val="el-GR"/>
              </w:rPr>
              <w:t>τ</w:t>
            </w:r>
            <w:r w:rsidR="00554044" w:rsidRPr="00905D6E">
              <w:rPr>
                <w:position w:val="1"/>
                <w:lang w:val="el-GR"/>
              </w:rPr>
              <w:t xml:space="preserve">α </w:t>
            </w:r>
            <w:r w:rsidR="00554044">
              <w:rPr>
                <w:position w:val="1"/>
                <w:lang w:val="el-GR"/>
              </w:rPr>
              <w:t xml:space="preserve">οκτώ </w:t>
            </w:r>
            <w:r w:rsidRPr="00905D6E">
              <w:rPr>
                <w:position w:val="1"/>
                <w:lang w:val="el-GR"/>
              </w:rPr>
              <w:t>ευ</w:t>
            </w:r>
            <w:r w:rsidRPr="00905D6E">
              <w:rPr>
                <w:spacing w:val="1"/>
                <w:position w:val="1"/>
                <w:lang w:val="el-GR"/>
              </w:rPr>
              <w:t>ρ</w:t>
            </w:r>
            <w:r w:rsidRPr="00905D6E">
              <w:rPr>
                <w:position w:val="1"/>
                <w:lang w:val="el-GR"/>
              </w:rPr>
              <w:t>ώ</w:t>
            </w:r>
            <w:r w:rsidRPr="00905D6E">
              <w:rPr>
                <w:spacing w:val="-2"/>
                <w:position w:val="1"/>
                <w:lang w:val="el-GR"/>
              </w:rPr>
              <w:t xml:space="preserve"> </w:t>
            </w:r>
            <w:r w:rsidRPr="00905D6E">
              <w:rPr>
                <w:position w:val="1"/>
                <w:lang w:val="el-GR"/>
              </w:rPr>
              <w:t>&amp;</w:t>
            </w:r>
            <w:r w:rsidRPr="00905D6E">
              <w:rPr>
                <w:spacing w:val="-1"/>
                <w:position w:val="1"/>
                <w:lang w:val="el-GR"/>
              </w:rPr>
              <w:t xml:space="preserve"> </w:t>
            </w:r>
            <w:r w:rsidR="00554044" w:rsidRPr="00905D6E">
              <w:rPr>
                <w:position w:val="1"/>
                <w:lang w:val="el-GR"/>
              </w:rPr>
              <w:t>ε</w:t>
            </w:r>
            <w:r w:rsidR="00554044" w:rsidRPr="00905D6E">
              <w:rPr>
                <w:spacing w:val="1"/>
                <w:position w:val="1"/>
                <w:lang w:val="el-GR"/>
              </w:rPr>
              <w:t>βδομ</w:t>
            </w:r>
            <w:r w:rsidR="00554044" w:rsidRPr="00905D6E">
              <w:rPr>
                <w:spacing w:val="-1"/>
                <w:position w:val="1"/>
                <w:lang w:val="el-GR"/>
              </w:rPr>
              <w:t>ήν</w:t>
            </w:r>
            <w:r w:rsidR="00554044" w:rsidRPr="00905D6E">
              <w:rPr>
                <w:spacing w:val="1"/>
                <w:position w:val="1"/>
                <w:lang w:val="el-GR"/>
              </w:rPr>
              <w:t>τ</w:t>
            </w:r>
            <w:r w:rsidR="00554044" w:rsidRPr="00905D6E">
              <w:rPr>
                <w:position w:val="1"/>
                <w:lang w:val="el-GR"/>
              </w:rPr>
              <w:t xml:space="preserve">α </w:t>
            </w:r>
            <w:r w:rsidRPr="00905D6E">
              <w:rPr>
                <w:position w:val="1"/>
                <w:lang w:val="el-GR"/>
              </w:rPr>
              <w:t xml:space="preserve">έξι </w:t>
            </w:r>
            <w:r w:rsidRPr="00905D6E">
              <w:rPr>
                <w:spacing w:val="1"/>
                <w:position w:val="1"/>
                <w:lang w:val="el-GR"/>
              </w:rPr>
              <w:t>λ</w:t>
            </w:r>
            <w:r w:rsidRPr="00905D6E">
              <w:rPr>
                <w:position w:val="1"/>
                <w:lang w:val="el-GR"/>
              </w:rPr>
              <w:t>ε</w:t>
            </w:r>
            <w:r w:rsidRPr="00905D6E">
              <w:rPr>
                <w:spacing w:val="-2"/>
                <w:position w:val="1"/>
                <w:lang w:val="el-GR"/>
              </w:rPr>
              <w:t>π</w:t>
            </w:r>
            <w:r w:rsidRPr="00905D6E">
              <w:rPr>
                <w:spacing w:val="-1"/>
                <w:position w:val="1"/>
                <w:lang w:val="el-GR"/>
              </w:rPr>
              <w:t>τ</w:t>
            </w:r>
            <w:r w:rsidRPr="00905D6E">
              <w:rPr>
                <w:position w:val="1"/>
                <w:lang w:val="el-GR"/>
              </w:rPr>
              <w:t>ά</w:t>
            </w:r>
            <w:r w:rsidRPr="00905D6E">
              <w:rPr>
                <w:spacing w:val="2"/>
                <w:position w:val="1"/>
                <w:lang w:val="el-GR"/>
              </w:rPr>
              <w:t xml:space="preserve"> </w:t>
            </w:r>
            <w:r w:rsidRPr="00905D6E">
              <w:rPr>
                <w:position w:val="1"/>
                <w:lang w:val="el-GR"/>
              </w:rPr>
              <w:t>(</w:t>
            </w:r>
            <w:r w:rsidRPr="00905D6E">
              <w:rPr>
                <w:spacing w:val="1"/>
                <w:position w:val="1"/>
                <w:lang w:val="el-GR"/>
              </w:rPr>
              <w:t>1</w:t>
            </w:r>
            <w:r w:rsidR="00554044">
              <w:rPr>
                <w:spacing w:val="-2"/>
                <w:position w:val="1"/>
                <w:lang w:val="el-GR"/>
              </w:rPr>
              <w:t>78</w:t>
            </w:r>
            <w:r w:rsidR="00554044">
              <w:rPr>
                <w:position w:val="1"/>
                <w:lang w:val="el-GR"/>
              </w:rPr>
              <w:t>,7</w:t>
            </w:r>
            <w:r w:rsidRPr="00905D6E">
              <w:rPr>
                <w:position w:val="1"/>
                <w:lang w:val="el-GR"/>
              </w:rPr>
              <w:t xml:space="preserve">6 </w:t>
            </w:r>
            <w:r w:rsidRPr="00905D6E">
              <w:rPr>
                <w:spacing w:val="1"/>
                <w:position w:val="1"/>
                <w:lang w:val="el-GR"/>
              </w:rPr>
              <w:t>€</w:t>
            </w:r>
            <w:r w:rsidRPr="00905D6E">
              <w:rPr>
                <w:position w:val="1"/>
                <w:lang w:val="el-GR"/>
              </w:rPr>
              <w:t>)</w:t>
            </w:r>
          </w:p>
        </w:tc>
      </w:tr>
      <w:tr w:rsidR="00905D6E" w:rsidRPr="00945DC6" w:rsidTr="00554044">
        <w:trPr>
          <w:trHeight w:hRule="exact" w:val="569"/>
        </w:trPr>
        <w:tc>
          <w:tcPr>
            <w:tcW w:w="6168" w:type="dxa"/>
            <w:tcBorders>
              <w:top w:val="single" w:sz="4" w:space="0" w:color="000000"/>
              <w:left w:val="single" w:sz="4" w:space="0" w:color="000000"/>
              <w:bottom w:val="single" w:sz="4" w:space="0" w:color="000000"/>
              <w:right w:val="single" w:sz="4" w:space="0" w:color="000000"/>
            </w:tcBorders>
          </w:tcPr>
          <w:p w:rsidR="00905D6E" w:rsidRPr="00905D6E" w:rsidRDefault="00905D6E" w:rsidP="00905D6E">
            <w:pPr>
              <w:widowControl w:val="0"/>
              <w:autoSpaceDE w:val="0"/>
              <w:autoSpaceDN w:val="0"/>
              <w:adjustRightInd w:val="0"/>
              <w:spacing w:before="2" w:after="0" w:line="206" w:lineRule="auto"/>
              <w:ind w:left="102" w:right="59"/>
              <w:rPr>
                <w:rFonts w:ascii="Times New Roman" w:hAnsi="Times New Roman"/>
                <w:sz w:val="24"/>
                <w:lang w:val="el-GR"/>
              </w:rPr>
            </w:pPr>
            <w:r w:rsidRPr="00905D6E">
              <w:rPr>
                <w:lang w:val="el-GR"/>
              </w:rPr>
              <w:t>Ο</w:t>
            </w:r>
            <w:r w:rsidRPr="00905D6E">
              <w:rPr>
                <w:spacing w:val="1"/>
                <w:lang w:val="el-GR"/>
              </w:rPr>
              <w:t>Μ</w:t>
            </w:r>
            <w:r w:rsidRPr="00905D6E">
              <w:rPr>
                <w:lang w:val="el-GR"/>
              </w:rPr>
              <w:t xml:space="preserve">ΑΔΑ </w:t>
            </w:r>
            <w:r w:rsidRPr="00905D6E">
              <w:rPr>
                <w:spacing w:val="5"/>
                <w:lang w:val="el-GR"/>
              </w:rPr>
              <w:t xml:space="preserve"> </w:t>
            </w:r>
            <w:r w:rsidRPr="00905D6E">
              <w:rPr>
                <w:lang w:val="el-GR"/>
              </w:rPr>
              <w:t>Β</w:t>
            </w:r>
            <w:r w:rsidRPr="00905D6E">
              <w:rPr>
                <w:spacing w:val="-3"/>
                <w:lang w:val="el-GR"/>
              </w:rPr>
              <w:t>'</w:t>
            </w:r>
            <w:r w:rsidRPr="00905D6E">
              <w:rPr>
                <w:lang w:val="el-GR"/>
              </w:rPr>
              <w:t xml:space="preserve">: </w:t>
            </w:r>
            <w:r w:rsidRPr="00905D6E">
              <w:rPr>
                <w:spacing w:val="7"/>
                <w:lang w:val="el-GR"/>
              </w:rPr>
              <w:t xml:space="preserve"> </w:t>
            </w:r>
            <w:r w:rsidRPr="00905D6E">
              <w:rPr>
                <w:rFonts w:ascii="Palatino Linotype" w:hAnsi="Palatino Linotype" w:cs="Palatino Linotype"/>
                <w:sz w:val="24"/>
                <w:lang w:val="el-GR"/>
              </w:rPr>
              <w:t>Είδη</w:t>
            </w:r>
            <w:r w:rsidRPr="00905D6E">
              <w:rPr>
                <w:rFonts w:ascii="Palatino Linotype" w:hAnsi="Palatino Linotype" w:cs="Palatino Linotype"/>
                <w:spacing w:val="13"/>
                <w:sz w:val="24"/>
                <w:lang w:val="el-GR"/>
              </w:rPr>
              <w:t xml:space="preserve"> </w:t>
            </w:r>
            <w:r w:rsidRPr="00905D6E">
              <w:rPr>
                <w:rFonts w:ascii="Palatino Linotype" w:hAnsi="Palatino Linotype" w:cs="Palatino Linotype"/>
                <w:spacing w:val="1"/>
                <w:w w:val="83"/>
                <w:sz w:val="24"/>
                <w:lang w:val="el-GR"/>
              </w:rPr>
              <w:t>υ</w:t>
            </w:r>
            <w:r w:rsidRPr="00905D6E">
              <w:rPr>
                <w:rFonts w:ascii="Palatino Linotype" w:hAnsi="Palatino Linotype" w:cs="Palatino Linotype"/>
                <w:spacing w:val="-2"/>
                <w:w w:val="83"/>
                <w:sz w:val="24"/>
                <w:lang w:val="el-GR"/>
              </w:rPr>
              <w:t>γ</w:t>
            </w:r>
            <w:r w:rsidRPr="00905D6E">
              <w:rPr>
                <w:rFonts w:ascii="Palatino Linotype" w:hAnsi="Palatino Linotype" w:cs="Palatino Linotype"/>
                <w:w w:val="83"/>
                <w:sz w:val="24"/>
                <w:lang w:val="el-GR"/>
              </w:rPr>
              <w:t>ιει</w:t>
            </w:r>
            <w:r w:rsidRPr="00905D6E">
              <w:rPr>
                <w:rFonts w:ascii="Palatino Linotype" w:hAnsi="Palatino Linotype" w:cs="Palatino Linotype"/>
                <w:spacing w:val="-2"/>
                <w:w w:val="83"/>
                <w:sz w:val="24"/>
                <w:lang w:val="el-GR"/>
              </w:rPr>
              <w:t>ν</w:t>
            </w:r>
            <w:r w:rsidRPr="00905D6E">
              <w:rPr>
                <w:rFonts w:ascii="Palatino Linotype" w:hAnsi="Palatino Linotype" w:cs="Palatino Linotype"/>
                <w:spacing w:val="2"/>
                <w:w w:val="83"/>
                <w:sz w:val="24"/>
                <w:lang w:val="el-GR"/>
              </w:rPr>
              <w:t>ή</w:t>
            </w:r>
            <w:r w:rsidRPr="00905D6E">
              <w:rPr>
                <w:rFonts w:ascii="Palatino Linotype" w:hAnsi="Palatino Linotype" w:cs="Palatino Linotype"/>
                <w:w w:val="83"/>
                <w:sz w:val="24"/>
                <w:lang w:val="el-GR"/>
              </w:rPr>
              <w:t xml:space="preserve">ς </w:t>
            </w:r>
            <w:r w:rsidRPr="00905D6E">
              <w:rPr>
                <w:rFonts w:ascii="Palatino Linotype" w:hAnsi="Palatino Linotype" w:cs="Palatino Linotype"/>
                <w:spacing w:val="25"/>
                <w:w w:val="83"/>
                <w:sz w:val="24"/>
                <w:lang w:val="el-GR"/>
              </w:rPr>
              <w:t xml:space="preserve"> </w:t>
            </w:r>
            <w:r w:rsidRPr="00905D6E">
              <w:rPr>
                <w:rFonts w:ascii="Times New Roman" w:hAnsi="Times New Roman"/>
                <w:sz w:val="24"/>
                <w:lang w:val="el-GR"/>
              </w:rPr>
              <w:t>-</w:t>
            </w:r>
            <w:r w:rsidRPr="00905D6E">
              <w:rPr>
                <w:rFonts w:ascii="Times New Roman" w:hAnsi="Times New Roman"/>
                <w:spacing w:val="47"/>
                <w:sz w:val="24"/>
                <w:lang w:val="el-GR"/>
              </w:rPr>
              <w:t xml:space="preserve"> </w:t>
            </w:r>
            <w:r w:rsidRPr="00905D6E">
              <w:rPr>
                <w:rFonts w:ascii="Palatino Linotype" w:hAnsi="Palatino Linotype" w:cs="Palatino Linotype"/>
                <w:spacing w:val="-1"/>
                <w:w w:val="85"/>
                <w:sz w:val="24"/>
                <w:lang w:val="el-GR"/>
              </w:rPr>
              <w:t>κα</w:t>
            </w:r>
            <w:r w:rsidRPr="00905D6E">
              <w:rPr>
                <w:rFonts w:ascii="Palatino Linotype" w:hAnsi="Palatino Linotype" w:cs="Palatino Linotype"/>
                <w:w w:val="85"/>
                <w:sz w:val="24"/>
                <w:lang w:val="el-GR"/>
              </w:rPr>
              <w:t>θ</w:t>
            </w:r>
            <w:r w:rsidRPr="00905D6E">
              <w:rPr>
                <w:rFonts w:ascii="Palatino Linotype" w:hAnsi="Palatino Linotype" w:cs="Palatino Linotype"/>
                <w:spacing w:val="-1"/>
                <w:w w:val="85"/>
                <w:sz w:val="24"/>
                <w:lang w:val="el-GR"/>
              </w:rPr>
              <w:t>α</w:t>
            </w:r>
            <w:r w:rsidRPr="00905D6E">
              <w:rPr>
                <w:rFonts w:ascii="Palatino Linotype" w:hAnsi="Palatino Linotype" w:cs="Palatino Linotype"/>
                <w:w w:val="85"/>
                <w:sz w:val="24"/>
                <w:lang w:val="el-GR"/>
              </w:rPr>
              <w:t>ριότ</w:t>
            </w:r>
            <w:r w:rsidRPr="00905D6E">
              <w:rPr>
                <w:rFonts w:ascii="Palatino Linotype" w:hAnsi="Palatino Linotype" w:cs="Palatino Linotype"/>
                <w:spacing w:val="-1"/>
                <w:w w:val="85"/>
                <w:sz w:val="24"/>
                <w:lang w:val="el-GR"/>
              </w:rPr>
              <w:t>η</w:t>
            </w:r>
            <w:r w:rsidRPr="00905D6E">
              <w:rPr>
                <w:rFonts w:ascii="Palatino Linotype" w:hAnsi="Palatino Linotype" w:cs="Palatino Linotype"/>
                <w:w w:val="85"/>
                <w:sz w:val="24"/>
                <w:lang w:val="el-GR"/>
              </w:rPr>
              <w:t>τ</w:t>
            </w:r>
            <w:r w:rsidRPr="00905D6E">
              <w:rPr>
                <w:rFonts w:ascii="Palatino Linotype" w:hAnsi="Palatino Linotype" w:cs="Palatino Linotype"/>
                <w:spacing w:val="-1"/>
                <w:w w:val="85"/>
                <w:sz w:val="24"/>
                <w:lang w:val="el-GR"/>
              </w:rPr>
              <w:t>α</w:t>
            </w:r>
            <w:r w:rsidRPr="00905D6E">
              <w:rPr>
                <w:rFonts w:ascii="Palatino Linotype" w:hAnsi="Palatino Linotype" w:cs="Palatino Linotype"/>
                <w:w w:val="85"/>
                <w:sz w:val="24"/>
                <w:lang w:val="el-GR"/>
              </w:rPr>
              <w:t xml:space="preserve">ς </w:t>
            </w:r>
            <w:r w:rsidRPr="00905D6E">
              <w:rPr>
                <w:rFonts w:ascii="Palatino Linotype" w:hAnsi="Palatino Linotype" w:cs="Palatino Linotype"/>
                <w:spacing w:val="22"/>
                <w:w w:val="85"/>
                <w:sz w:val="24"/>
                <w:lang w:val="el-GR"/>
              </w:rPr>
              <w:t xml:space="preserve"> </w:t>
            </w:r>
            <w:r w:rsidRPr="00905D6E">
              <w:rPr>
                <w:rFonts w:ascii="Palatino Linotype" w:hAnsi="Palatino Linotype" w:cs="Palatino Linotype"/>
                <w:spacing w:val="-1"/>
                <w:w w:val="88"/>
                <w:sz w:val="24"/>
                <w:lang w:val="el-GR"/>
              </w:rPr>
              <w:t>κ</w:t>
            </w:r>
            <w:r w:rsidRPr="00905D6E">
              <w:rPr>
                <w:rFonts w:ascii="Palatino Linotype" w:hAnsi="Palatino Linotype" w:cs="Palatino Linotype"/>
                <w:spacing w:val="-1"/>
                <w:w w:val="82"/>
                <w:sz w:val="24"/>
                <w:lang w:val="el-GR"/>
              </w:rPr>
              <w:t>α</w:t>
            </w:r>
            <w:r w:rsidRPr="00905D6E">
              <w:rPr>
                <w:rFonts w:ascii="Palatino Linotype" w:hAnsi="Palatino Linotype" w:cs="Palatino Linotype"/>
                <w:w w:val="89"/>
                <w:sz w:val="24"/>
                <w:lang w:val="el-GR"/>
              </w:rPr>
              <w:t xml:space="preserve">ι </w:t>
            </w:r>
            <w:r w:rsidRPr="00905D6E">
              <w:rPr>
                <w:rFonts w:ascii="Palatino Linotype" w:hAnsi="Palatino Linotype" w:cs="Palatino Linotype"/>
                <w:w w:val="88"/>
                <w:sz w:val="24"/>
                <w:lang w:val="el-GR"/>
              </w:rPr>
              <w:t>ε</w:t>
            </w:r>
            <w:r w:rsidRPr="00905D6E">
              <w:rPr>
                <w:rFonts w:ascii="Palatino Linotype" w:hAnsi="Palatino Linotype" w:cs="Palatino Linotype"/>
                <w:spacing w:val="1"/>
                <w:w w:val="88"/>
                <w:sz w:val="24"/>
                <w:lang w:val="el-GR"/>
              </w:rPr>
              <w:t>υ</w:t>
            </w:r>
            <w:r w:rsidRPr="00905D6E">
              <w:rPr>
                <w:rFonts w:ascii="Palatino Linotype" w:hAnsi="Palatino Linotype" w:cs="Palatino Linotype"/>
                <w:spacing w:val="-1"/>
                <w:w w:val="88"/>
                <w:sz w:val="24"/>
                <w:lang w:val="el-GR"/>
              </w:rPr>
              <w:t>π</w:t>
            </w:r>
            <w:r w:rsidRPr="00905D6E">
              <w:rPr>
                <w:rFonts w:ascii="Palatino Linotype" w:hAnsi="Palatino Linotype" w:cs="Palatino Linotype"/>
                <w:w w:val="88"/>
                <w:sz w:val="24"/>
                <w:lang w:val="el-GR"/>
              </w:rPr>
              <w:t>ρε</w:t>
            </w:r>
            <w:r w:rsidRPr="00905D6E">
              <w:rPr>
                <w:rFonts w:ascii="Palatino Linotype" w:hAnsi="Palatino Linotype" w:cs="Palatino Linotype"/>
                <w:spacing w:val="-3"/>
                <w:w w:val="88"/>
                <w:sz w:val="24"/>
                <w:lang w:val="el-GR"/>
              </w:rPr>
              <w:t>π</w:t>
            </w:r>
            <w:r w:rsidRPr="00905D6E">
              <w:rPr>
                <w:rFonts w:ascii="Palatino Linotype" w:hAnsi="Palatino Linotype" w:cs="Palatino Linotype"/>
                <w:w w:val="88"/>
                <w:sz w:val="24"/>
                <w:lang w:val="el-GR"/>
              </w:rPr>
              <w:t>ισ</w:t>
            </w:r>
            <w:r w:rsidRPr="00905D6E">
              <w:rPr>
                <w:rFonts w:ascii="Palatino Linotype" w:hAnsi="Palatino Linotype" w:cs="Palatino Linotype"/>
                <w:spacing w:val="1"/>
                <w:w w:val="88"/>
                <w:sz w:val="24"/>
                <w:lang w:val="el-GR"/>
              </w:rPr>
              <w:t>μ</w:t>
            </w:r>
            <w:r w:rsidRPr="00905D6E">
              <w:rPr>
                <w:rFonts w:ascii="Palatino Linotype" w:hAnsi="Palatino Linotype" w:cs="Palatino Linotype"/>
                <w:spacing w:val="-2"/>
                <w:w w:val="88"/>
                <w:sz w:val="24"/>
                <w:lang w:val="el-GR"/>
              </w:rPr>
              <w:t>ο</w:t>
            </w:r>
            <w:r w:rsidRPr="00905D6E">
              <w:rPr>
                <w:rFonts w:ascii="Palatino Linotype" w:hAnsi="Palatino Linotype" w:cs="Palatino Linotype"/>
                <w:w w:val="88"/>
                <w:sz w:val="24"/>
                <w:lang w:val="el-GR"/>
              </w:rPr>
              <w:t>ύ</w:t>
            </w:r>
            <w:r w:rsidRPr="00905D6E">
              <w:rPr>
                <w:rFonts w:ascii="Palatino Linotype" w:hAnsi="Palatino Linotype" w:cs="Palatino Linotype"/>
                <w:spacing w:val="13"/>
                <w:w w:val="88"/>
                <w:sz w:val="24"/>
                <w:lang w:val="el-GR"/>
              </w:rPr>
              <w:t xml:space="preserve"> </w:t>
            </w:r>
            <w:r w:rsidRPr="00905D6E">
              <w:rPr>
                <w:rFonts w:ascii="Palatino Linotype" w:hAnsi="Palatino Linotype" w:cs="Palatino Linotype"/>
                <w:w w:val="88"/>
                <w:sz w:val="24"/>
                <w:lang w:val="el-GR"/>
              </w:rPr>
              <w:t>Ν</w:t>
            </w:r>
            <w:r w:rsidRPr="00905D6E">
              <w:rPr>
                <w:rFonts w:ascii="Palatino Linotype" w:hAnsi="Palatino Linotype" w:cs="Palatino Linotype"/>
                <w:spacing w:val="-1"/>
                <w:w w:val="88"/>
                <w:sz w:val="24"/>
                <w:lang w:val="el-GR"/>
              </w:rPr>
              <w:t>ΠΔ</w:t>
            </w:r>
            <w:r w:rsidRPr="00905D6E">
              <w:rPr>
                <w:rFonts w:ascii="Palatino Linotype" w:hAnsi="Palatino Linotype" w:cs="Palatino Linotype"/>
                <w:w w:val="88"/>
                <w:sz w:val="24"/>
                <w:lang w:val="el-GR"/>
              </w:rPr>
              <w:t xml:space="preserve">Δ </w:t>
            </w:r>
            <w:r w:rsidRPr="00905D6E">
              <w:rPr>
                <w:rFonts w:ascii="Palatino Linotype" w:hAnsi="Palatino Linotype" w:cs="Palatino Linotype"/>
                <w:spacing w:val="2"/>
                <w:w w:val="88"/>
                <w:sz w:val="24"/>
                <w:lang w:val="el-GR"/>
              </w:rPr>
              <w:t xml:space="preserve"> </w:t>
            </w:r>
            <w:r w:rsidRPr="00905D6E">
              <w:rPr>
                <w:rFonts w:ascii="Palatino Linotype" w:hAnsi="Palatino Linotype" w:cs="Palatino Linotype"/>
                <w:spacing w:val="-1"/>
                <w:w w:val="88"/>
                <w:sz w:val="24"/>
                <w:lang w:val="el-GR"/>
              </w:rPr>
              <w:t>Δή</w:t>
            </w:r>
            <w:r w:rsidRPr="00905D6E">
              <w:rPr>
                <w:rFonts w:ascii="Palatino Linotype" w:hAnsi="Palatino Linotype" w:cs="Palatino Linotype"/>
                <w:spacing w:val="3"/>
                <w:w w:val="88"/>
                <w:sz w:val="24"/>
                <w:lang w:val="el-GR"/>
              </w:rPr>
              <w:t>μ</w:t>
            </w:r>
            <w:r w:rsidRPr="00905D6E">
              <w:rPr>
                <w:rFonts w:ascii="Palatino Linotype" w:hAnsi="Palatino Linotype" w:cs="Palatino Linotype"/>
                <w:w w:val="88"/>
                <w:sz w:val="24"/>
                <w:lang w:val="el-GR"/>
              </w:rPr>
              <w:t>ου</w:t>
            </w:r>
            <w:r w:rsidRPr="00905D6E">
              <w:rPr>
                <w:rFonts w:ascii="Palatino Linotype" w:hAnsi="Palatino Linotype" w:cs="Palatino Linotype"/>
                <w:spacing w:val="10"/>
                <w:w w:val="88"/>
                <w:sz w:val="24"/>
                <w:lang w:val="el-GR"/>
              </w:rPr>
              <w:t xml:space="preserve"> </w:t>
            </w:r>
            <w:r w:rsidRPr="00905D6E">
              <w:rPr>
                <w:rFonts w:ascii="Palatino Linotype" w:hAnsi="Palatino Linotype" w:cs="Palatino Linotype"/>
                <w:spacing w:val="-3"/>
                <w:w w:val="91"/>
                <w:sz w:val="24"/>
                <w:lang w:val="el-GR"/>
              </w:rPr>
              <w:t>Ζ</w:t>
            </w:r>
            <w:r w:rsidRPr="00905D6E">
              <w:rPr>
                <w:rFonts w:ascii="Palatino Linotype" w:hAnsi="Palatino Linotype" w:cs="Palatino Linotype"/>
                <w:w w:val="85"/>
                <w:sz w:val="24"/>
                <w:lang w:val="el-GR"/>
              </w:rPr>
              <w:t>ίτσ</w:t>
            </w:r>
            <w:r w:rsidRPr="00905D6E">
              <w:rPr>
                <w:rFonts w:ascii="Palatino Linotype" w:hAnsi="Palatino Linotype" w:cs="Palatino Linotype"/>
                <w:spacing w:val="-1"/>
                <w:w w:val="85"/>
                <w:sz w:val="24"/>
                <w:lang w:val="el-GR"/>
              </w:rPr>
              <w:t>α</w:t>
            </w:r>
            <w:r w:rsidRPr="00905D6E">
              <w:rPr>
                <w:rFonts w:ascii="Palatino Linotype" w:hAnsi="Palatino Linotype" w:cs="Palatino Linotype"/>
                <w:w w:val="82"/>
                <w:sz w:val="24"/>
                <w:lang w:val="el-GR"/>
              </w:rPr>
              <w:t>ς</w:t>
            </w:r>
          </w:p>
        </w:tc>
        <w:tc>
          <w:tcPr>
            <w:tcW w:w="4181" w:type="dxa"/>
            <w:tcBorders>
              <w:top w:val="single" w:sz="4" w:space="0" w:color="000000"/>
              <w:left w:val="single" w:sz="4" w:space="0" w:color="000000"/>
              <w:bottom w:val="single" w:sz="4" w:space="0" w:color="000000"/>
              <w:right w:val="single" w:sz="4" w:space="0" w:color="000000"/>
            </w:tcBorders>
          </w:tcPr>
          <w:p w:rsidR="00905D6E" w:rsidRPr="00905D6E" w:rsidRDefault="00905D6E" w:rsidP="00554044">
            <w:pPr>
              <w:widowControl w:val="0"/>
              <w:autoSpaceDE w:val="0"/>
              <w:autoSpaceDN w:val="0"/>
              <w:adjustRightInd w:val="0"/>
              <w:spacing w:after="0" w:line="264" w:lineRule="exact"/>
              <w:ind w:left="57" w:right="57"/>
              <w:rPr>
                <w:rFonts w:ascii="Times New Roman" w:hAnsi="Times New Roman"/>
                <w:sz w:val="24"/>
                <w:lang w:val="el-GR"/>
              </w:rPr>
            </w:pPr>
            <w:r w:rsidRPr="00905D6E">
              <w:rPr>
                <w:position w:val="1"/>
                <w:lang w:val="el-GR"/>
              </w:rPr>
              <w:t>Εκα</w:t>
            </w:r>
            <w:r w:rsidRPr="00905D6E">
              <w:rPr>
                <w:spacing w:val="-1"/>
                <w:position w:val="1"/>
                <w:lang w:val="el-GR"/>
              </w:rPr>
              <w:t>τ</w:t>
            </w:r>
            <w:r w:rsidRPr="00905D6E">
              <w:rPr>
                <w:spacing w:val="1"/>
                <w:position w:val="1"/>
                <w:lang w:val="el-GR"/>
              </w:rPr>
              <w:t>ό</w:t>
            </w:r>
            <w:r w:rsidRPr="00905D6E">
              <w:rPr>
                <w:position w:val="1"/>
                <w:lang w:val="el-GR"/>
              </w:rPr>
              <w:t>ν</w:t>
            </w:r>
            <w:r w:rsidRPr="00905D6E">
              <w:rPr>
                <w:spacing w:val="25"/>
                <w:position w:val="1"/>
                <w:lang w:val="el-GR"/>
              </w:rPr>
              <w:t xml:space="preserve"> </w:t>
            </w:r>
            <w:r w:rsidRPr="00905D6E">
              <w:rPr>
                <w:position w:val="1"/>
                <w:lang w:val="el-GR"/>
              </w:rPr>
              <w:t>ε</w:t>
            </w:r>
            <w:r w:rsidR="00554044">
              <w:rPr>
                <w:spacing w:val="1"/>
                <w:position w:val="1"/>
                <w:lang w:val="el-GR"/>
              </w:rPr>
              <w:t>ξ</w:t>
            </w:r>
            <w:r w:rsidRPr="00905D6E">
              <w:rPr>
                <w:spacing w:val="-1"/>
                <w:position w:val="1"/>
                <w:lang w:val="el-GR"/>
              </w:rPr>
              <w:t>ήν</w:t>
            </w:r>
            <w:r w:rsidRPr="00905D6E">
              <w:rPr>
                <w:spacing w:val="1"/>
                <w:position w:val="1"/>
                <w:lang w:val="el-GR"/>
              </w:rPr>
              <w:t>τ</w:t>
            </w:r>
            <w:r w:rsidRPr="00905D6E">
              <w:rPr>
                <w:position w:val="1"/>
                <w:lang w:val="el-GR"/>
              </w:rPr>
              <w:t>α</w:t>
            </w:r>
            <w:r w:rsidRPr="00905D6E">
              <w:rPr>
                <w:spacing w:val="24"/>
                <w:position w:val="1"/>
                <w:lang w:val="el-GR"/>
              </w:rPr>
              <w:t xml:space="preserve"> </w:t>
            </w:r>
            <w:r w:rsidRPr="00905D6E">
              <w:rPr>
                <w:position w:val="1"/>
                <w:lang w:val="el-GR"/>
              </w:rPr>
              <w:t>έν</w:t>
            </w:r>
            <w:r w:rsidR="00554044">
              <w:rPr>
                <w:position w:val="1"/>
                <w:lang w:val="el-GR"/>
              </w:rPr>
              <w:t>α</w:t>
            </w:r>
            <w:r w:rsidRPr="00905D6E">
              <w:rPr>
                <w:spacing w:val="25"/>
                <w:position w:val="1"/>
                <w:lang w:val="el-GR"/>
              </w:rPr>
              <w:t xml:space="preserve"> </w:t>
            </w:r>
            <w:r w:rsidRPr="00905D6E">
              <w:rPr>
                <w:position w:val="1"/>
                <w:lang w:val="el-GR"/>
              </w:rPr>
              <w:t>ε</w:t>
            </w:r>
            <w:r w:rsidRPr="00905D6E">
              <w:rPr>
                <w:spacing w:val="-2"/>
                <w:position w:val="1"/>
                <w:lang w:val="el-GR"/>
              </w:rPr>
              <w:t>υ</w:t>
            </w:r>
            <w:r w:rsidRPr="00905D6E">
              <w:rPr>
                <w:position w:val="1"/>
                <w:lang w:val="el-GR"/>
              </w:rPr>
              <w:t>ρώ</w:t>
            </w:r>
            <w:r w:rsidRPr="00905D6E">
              <w:rPr>
                <w:spacing w:val="25"/>
                <w:position w:val="1"/>
                <w:lang w:val="el-GR"/>
              </w:rPr>
              <w:t xml:space="preserve"> </w:t>
            </w:r>
            <w:r w:rsidRPr="00905D6E">
              <w:rPr>
                <w:position w:val="1"/>
                <w:lang w:val="el-GR"/>
              </w:rPr>
              <w:t>&amp;</w:t>
            </w:r>
            <w:r w:rsidR="00554044">
              <w:rPr>
                <w:position w:val="1"/>
                <w:lang w:val="el-GR"/>
              </w:rPr>
              <w:t xml:space="preserve">δεκατρία </w:t>
            </w:r>
            <w:r w:rsidRPr="00905D6E">
              <w:rPr>
                <w:spacing w:val="-1"/>
                <w:lang w:val="el-GR"/>
              </w:rPr>
              <w:t>λ</w:t>
            </w:r>
            <w:r w:rsidRPr="00905D6E">
              <w:rPr>
                <w:lang w:val="el-GR"/>
              </w:rPr>
              <w:t>ε</w:t>
            </w:r>
            <w:r w:rsidRPr="00905D6E">
              <w:rPr>
                <w:spacing w:val="-2"/>
                <w:lang w:val="el-GR"/>
              </w:rPr>
              <w:t>π</w:t>
            </w:r>
            <w:r w:rsidRPr="00905D6E">
              <w:rPr>
                <w:spacing w:val="1"/>
                <w:lang w:val="el-GR"/>
              </w:rPr>
              <w:t>τ</w:t>
            </w:r>
            <w:r w:rsidRPr="00905D6E">
              <w:rPr>
                <w:lang w:val="el-GR"/>
              </w:rPr>
              <w:t xml:space="preserve">ά </w:t>
            </w:r>
            <w:r w:rsidRPr="00905D6E">
              <w:rPr>
                <w:spacing w:val="-2"/>
                <w:lang w:val="el-GR"/>
              </w:rPr>
              <w:t>(</w:t>
            </w:r>
            <w:r w:rsidRPr="00905D6E">
              <w:rPr>
                <w:spacing w:val="1"/>
                <w:lang w:val="el-GR"/>
              </w:rPr>
              <w:t>1</w:t>
            </w:r>
            <w:r w:rsidR="00554044">
              <w:rPr>
                <w:spacing w:val="-1"/>
                <w:lang w:val="el-GR"/>
              </w:rPr>
              <w:t>61</w:t>
            </w:r>
            <w:r w:rsidRPr="00905D6E">
              <w:rPr>
                <w:lang w:val="el-GR"/>
              </w:rPr>
              <w:t>,</w:t>
            </w:r>
            <w:r w:rsidR="00554044">
              <w:rPr>
                <w:lang w:val="el-GR"/>
              </w:rPr>
              <w:t>13</w:t>
            </w:r>
            <w:r w:rsidRPr="00905D6E">
              <w:rPr>
                <w:spacing w:val="-1"/>
                <w:lang w:val="el-GR"/>
              </w:rPr>
              <w:t xml:space="preserve"> </w:t>
            </w:r>
            <w:r w:rsidRPr="00905D6E">
              <w:rPr>
                <w:spacing w:val="1"/>
                <w:lang w:val="el-GR"/>
              </w:rPr>
              <w:t>€)</w:t>
            </w:r>
          </w:p>
        </w:tc>
      </w:tr>
      <w:tr w:rsidR="00905D6E" w:rsidRPr="00945DC6" w:rsidTr="00554044">
        <w:trPr>
          <w:trHeight w:hRule="exact" w:val="569"/>
        </w:trPr>
        <w:tc>
          <w:tcPr>
            <w:tcW w:w="6168" w:type="dxa"/>
            <w:tcBorders>
              <w:top w:val="single" w:sz="4" w:space="0" w:color="000000"/>
              <w:left w:val="single" w:sz="4" w:space="0" w:color="000000"/>
              <w:bottom w:val="single" w:sz="4" w:space="0" w:color="000000"/>
              <w:right w:val="single" w:sz="4" w:space="0" w:color="000000"/>
            </w:tcBorders>
          </w:tcPr>
          <w:p w:rsidR="00905D6E" w:rsidRPr="00525E91" w:rsidRDefault="00905D6E" w:rsidP="00905D6E">
            <w:pPr>
              <w:widowControl w:val="0"/>
              <w:autoSpaceDE w:val="0"/>
              <w:autoSpaceDN w:val="0"/>
              <w:adjustRightInd w:val="0"/>
              <w:spacing w:before="3" w:after="0" w:line="206" w:lineRule="auto"/>
              <w:ind w:left="102" w:right="59"/>
              <w:rPr>
                <w:rFonts w:ascii="Times New Roman" w:hAnsi="Times New Roman"/>
                <w:sz w:val="24"/>
              </w:rPr>
            </w:pPr>
            <w:r w:rsidRPr="00905D6E">
              <w:rPr>
                <w:lang w:val="el-GR"/>
              </w:rPr>
              <w:t>Ο</w:t>
            </w:r>
            <w:r w:rsidRPr="00905D6E">
              <w:rPr>
                <w:spacing w:val="1"/>
                <w:lang w:val="el-GR"/>
              </w:rPr>
              <w:t>Μ</w:t>
            </w:r>
            <w:r w:rsidRPr="00905D6E">
              <w:rPr>
                <w:lang w:val="el-GR"/>
              </w:rPr>
              <w:t xml:space="preserve">ΑΔΑ </w:t>
            </w:r>
            <w:r w:rsidRPr="00905D6E">
              <w:rPr>
                <w:spacing w:val="10"/>
                <w:lang w:val="el-GR"/>
              </w:rPr>
              <w:t xml:space="preserve"> </w:t>
            </w:r>
            <w:r w:rsidRPr="00905D6E">
              <w:rPr>
                <w:spacing w:val="-1"/>
                <w:lang w:val="el-GR"/>
              </w:rPr>
              <w:t>Γ'</w:t>
            </w:r>
            <w:r w:rsidRPr="00905D6E">
              <w:rPr>
                <w:lang w:val="el-GR"/>
              </w:rPr>
              <w:t xml:space="preserve">: </w:t>
            </w:r>
            <w:r w:rsidRPr="00905D6E">
              <w:rPr>
                <w:spacing w:val="12"/>
                <w:lang w:val="el-GR"/>
              </w:rPr>
              <w:t xml:space="preserve"> </w:t>
            </w:r>
            <w:r w:rsidRPr="00905D6E">
              <w:rPr>
                <w:rFonts w:ascii="Palatino Linotype" w:hAnsi="Palatino Linotype" w:cs="Palatino Linotype"/>
                <w:spacing w:val="-3"/>
                <w:sz w:val="24"/>
                <w:lang w:val="el-GR"/>
              </w:rPr>
              <w:t>Ε</w:t>
            </w:r>
            <w:r w:rsidRPr="00905D6E">
              <w:rPr>
                <w:rFonts w:ascii="Palatino Linotype" w:hAnsi="Palatino Linotype" w:cs="Palatino Linotype"/>
                <w:sz w:val="24"/>
                <w:lang w:val="el-GR"/>
              </w:rPr>
              <w:t>ίδη</w:t>
            </w:r>
            <w:r w:rsidRPr="00905D6E">
              <w:rPr>
                <w:rFonts w:ascii="Palatino Linotype" w:hAnsi="Palatino Linotype" w:cs="Palatino Linotype"/>
                <w:spacing w:val="18"/>
                <w:sz w:val="24"/>
                <w:lang w:val="el-GR"/>
              </w:rPr>
              <w:t xml:space="preserve"> </w:t>
            </w:r>
            <w:r w:rsidRPr="00905D6E">
              <w:rPr>
                <w:rFonts w:ascii="Palatino Linotype" w:hAnsi="Palatino Linotype" w:cs="Palatino Linotype"/>
                <w:spacing w:val="1"/>
                <w:w w:val="83"/>
                <w:sz w:val="24"/>
                <w:lang w:val="el-GR"/>
              </w:rPr>
              <w:t>υ</w:t>
            </w:r>
            <w:r w:rsidRPr="00905D6E">
              <w:rPr>
                <w:rFonts w:ascii="Palatino Linotype" w:hAnsi="Palatino Linotype" w:cs="Palatino Linotype"/>
                <w:w w:val="83"/>
                <w:sz w:val="24"/>
                <w:lang w:val="el-GR"/>
              </w:rPr>
              <w:t>γιει</w:t>
            </w:r>
            <w:r w:rsidRPr="00905D6E">
              <w:rPr>
                <w:rFonts w:ascii="Palatino Linotype" w:hAnsi="Palatino Linotype" w:cs="Palatino Linotype"/>
                <w:spacing w:val="-2"/>
                <w:w w:val="83"/>
                <w:sz w:val="24"/>
                <w:lang w:val="el-GR"/>
              </w:rPr>
              <w:t>ν</w:t>
            </w:r>
            <w:r w:rsidRPr="00905D6E">
              <w:rPr>
                <w:rFonts w:ascii="Palatino Linotype" w:hAnsi="Palatino Linotype" w:cs="Palatino Linotype"/>
                <w:spacing w:val="-1"/>
                <w:w w:val="83"/>
                <w:sz w:val="24"/>
                <w:lang w:val="el-GR"/>
              </w:rPr>
              <w:t>ή</w:t>
            </w:r>
            <w:r w:rsidRPr="00905D6E">
              <w:rPr>
                <w:rFonts w:ascii="Palatino Linotype" w:hAnsi="Palatino Linotype" w:cs="Palatino Linotype"/>
                <w:w w:val="83"/>
                <w:sz w:val="24"/>
                <w:lang w:val="el-GR"/>
              </w:rPr>
              <w:t xml:space="preserve">ς </w:t>
            </w:r>
            <w:r w:rsidRPr="00905D6E">
              <w:rPr>
                <w:rFonts w:ascii="Palatino Linotype" w:hAnsi="Palatino Linotype" w:cs="Palatino Linotype"/>
                <w:spacing w:val="30"/>
                <w:w w:val="83"/>
                <w:sz w:val="24"/>
                <w:lang w:val="el-GR"/>
              </w:rPr>
              <w:t xml:space="preserve"> </w:t>
            </w:r>
            <w:r w:rsidRPr="00905D6E">
              <w:rPr>
                <w:rFonts w:ascii="Times New Roman" w:hAnsi="Times New Roman"/>
                <w:sz w:val="24"/>
                <w:lang w:val="el-GR"/>
              </w:rPr>
              <w:t xml:space="preserve">- </w:t>
            </w:r>
            <w:r w:rsidRPr="00905D6E">
              <w:rPr>
                <w:rFonts w:ascii="Times New Roman" w:hAnsi="Times New Roman"/>
                <w:spacing w:val="2"/>
                <w:sz w:val="24"/>
                <w:lang w:val="el-GR"/>
              </w:rPr>
              <w:t xml:space="preserve"> </w:t>
            </w:r>
            <w:r w:rsidRPr="00905D6E">
              <w:rPr>
                <w:rFonts w:ascii="Palatino Linotype" w:hAnsi="Palatino Linotype" w:cs="Palatino Linotype"/>
                <w:spacing w:val="-1"/>
                <w:w w:val="85"/>
                <w:sz w:val="24"/>
                <w:lang w:val="el-GR"/>
              </w:rPr>
              <w:t>κα</w:t>
            </w:r>
            <w:r w:rsidRPr="00905D6E">
              <w:rPr>
                <w:rFonts w:ascii="Palatino Linotype" w:hAnsi="Palatino Linotype" w:cs="Palatino Linotype"/>
                <w:w w:val="85"/>
                <w:sz w:val="24"/>
                <w:lang w:val="el-GR"/>
              </w:rPr>
              <w:t>θ</w:t>
            </w:r>
            <w:r w:rsidRPr="00905D6E">
              <w:rPr>
                <w:rFonts w:ascii="Palatino Linotype" w:hAnsi="Palatino Linotype" w:cs="Palatino Linotype"/>
                <w:spacing w:val="-1"/>
                <w:w w:val="85"/>
                <w:sz w:val="24"/>
                <w:lang w:val="el-GR"/>
              </w:rPr>
              <w:t>α</w:t>
            </w:r>
            <w:r w:rsidRPr="00905D6E">
              <w:rPr>
                <w:rFonts w:ascii="Palatino Linotype" w:hAnsi="Palatino Linotype" w:cs="Palatino Linotype"/>
                <w:w w:val="85"/>
                <w:sz w:val="24"/>
                <w:lang w:val="el-GR"/>
              </w:rPr>
              <w:t>ριότ</w:t>
            </w:r>
            <w:r w:rsidRPr="00905D6E">
              <w:rPr>
                <w:rFonts w:ascii="Palatino Linotype" w:hAnsi="Palatino Linotype" w:cs="Palatino Linotype"/>
                <w:spacing w:val="-1"/>
                <w:w w:val="85"/>
                <w:sz w:val="24"/>
                <w:lang w:val="el-GR"/>
              </w:rPr>
              <w:t>η</w:t>
            </w:r>
            <w:r w:rsidRPr="00905D6E">
              <w:rPr>
                <w:rFonts w:ascii="Palatino Linotype" w:hAnsi="Palatino Linotype" w:cs="Palatino Linotype"/>
                <w:w w:val="85"/>
                <w:sz w:val="24"/>
                <w:lang w:val="el-GR"/>
              </w:rPr>
              <w:t>τ</w:t>
            </w:r>
            <w:r w:rsidRPr="00905D6E">
              <w:rPr>
                <w:rFonts w:ascii="Palatino Linotype" w:hAnsi="Palatino Linotype" w:cs="Palatino Linotype"/>
                <w:spacing w:val="-1"/>
                <w:w w:val="85"/>
                <w:sz w:val="24"/>
                <w:lang w:val="el-GR"/>
              </w:rPr>
              <w:t>α</w:t>
            </w:r>
            <w:r w:rsidRPr="00905D6E">
              <w:rPr>
                <w:rFonts w:ascii="Palatino Linotype" w:hAnsi="Palatino Linotype" w:cs="Palatino Linotype"/>
                <w:w w:val="85"/>
                <w:sz w:val="24"/>
                <w:lang w:val="el-GR"/>
              </w:rPr>
              <w:t xml:space="preserve">ς </w:t>
            </w:r>
            <w:r w:rsidRPr="00905D6E">
              <w:rPr>
                <w:rFonts w:ascii="Palatino Linotype" w:hAnsi="Palatino Linotype" w:cs="Palatino Linotype"/>
                <w:spacing w:val="26"/>
                <w:w w:val="85"/>
                <w:sz w:val="24"/>
                <w:lang w:val="el-GR"/>
              </w:rPr>
              <w:t xml:space="preserve"> </w:t>
            </w:r>
            <w:r w:rsidRPr="00905D6E">
              <w:rPr>
                <w:rFonts w:ascii="Palatino Linotype" w:hAnsi="Palatino Linotype" w:cs="Palatino Linotype"/>
                <w:spacing w:val="-1"/>
                <w:w w:val="88"/>
                <w:sz w:val="24"/>
                <w:lang w:val="el-GR"/>
              </w:rPr>
              <w:t>κ</w:t>
            </w:r>
            <w:r w:rsidRPr="00905D6E">
              <w:rPr>
                <w:rFonts w:ascii="Palatino Linotype" w:hAnsi="Palatino Linotype" w:cs="Palatino Linotype"/>
                <w:spacing w:val="-1"/>
                <w:w w:val="82"/>
                <w:sz w:val="24"/>
                <w:lang w:val="el-GR"/>
              </w:rPr>
              <w:t>α</w:t>
            </w:r>
            <w:r w:rsidRPr="00905D6E">
              <w:rPr>
                <w:rFonts w:ascii="Palatino Linotype" w:hAnsi="Palatino Linotype" w:cs="Palatino Linotype"/>
                <w:w w:val="89"/>
                <w:sz w:val="24"/>
                <w:lang w:val="el-GR"/>
              </w:rPr>
              <w:t xml:space="preserve">ι </w:t>
            </w:r>
            <w:r w:rsidRPr="00905D6E">
              <w:rPr>
                <w:rFonts w:ascii="Palatino Linotype" w:hAnsi="Palatino Linotype" w:cs="Palatino Linotype"/>
                <w:w w:val="88"/>
                <w:sz w:val="24"/>
                <w:lang w:val="el-GR"/>
              </w:rPr>
              <w:t>ε</w:t>
            </w:r>
            <w:r w:rsidRPr="00905D6E">
              <w:rPr>
                <w:rFonts w:ascii="Palatino Linotype" w:hAnsi="Palatino Linotype" w:cs="Palatino Linotype"/>
                <w:spacing w:val="1"/>
                <w:w w:val="88"/>
                <w:sz w:val="24"/>
                <w:lang w:val="el-GR"/>
              </w:rPr>
              <w:t>υ</w:t>
            </w:r>
            <w:r w:rsidRPr="00905D6E">
              <w:rPr>
                <w:rFonts w:ascii="Palatino Linotype" w:hAnsi="Palatino Linotype" w:cs="Palatino Linotype"/>
                <w:spacing w:val="-1"/>
                <w:w w:val="88"/>
                <w:sz w:val="24"/>
                <w:lang w:val="el-GR"/>
              </w:rPr>
              <w:t>π</w:t>
            </w:r>
            <w:r w:rsidRPr="00905D6E">
              <w:rPr>
                <w:rFonts w:ascii="Palatino Linotype" w:hAnsi="Palatino Linotype" w:cs="Palatino Linotype"/>
                <w:w w:val="88"/>
                <w:sz w:val="24"/>
                <w:lang w:val="el-GR"/>
              </w:rPr>
              <w:t>ρε</w:t>
            </w:r>
            <w:r w:rsidRPr="00905D6E">
              <w:rPr>
                <w:rFonts w:ascii="Palatino Linotype" w:hAnsi="Palatino Linotype" w:cs="Palatino Linotype"/>
                <w:spacing w:val="-3"/>
                <w:w w:val="88"/>
                <w:sz w:val="24"/>
                <w:lang w:val="el-GR"/>
              </w:rPr>
              <w:t>π</w:t>
            </w:r>
            <w:r w:rsidRPr="00905D6E">
              <w:rPr>
                <w:rFonts w:ascii="Palatino Linotype" w:hAnsi="Palatino Linotype" w:cs="Palatino Linotype"/>
                <w:w w:val="88"/>
                <w:sz w:val="24"/>
                <w:lang w:val="el-GR"/>
              </w:rPr>
              <w:t>ισ</w:t>
            </w:r>
            <w:r w:rsidRPr="00905D6E">
              <w:rPr>
                <w:rFonts w:ascii="Palatino Linotype" w:hAnsi="Palatino Linotype" w:cs="Palatino Linotype"/>
                <w:spacing w:val="1"/>
                <w:w w:val="88"/>
                <w:sz w:val="24"/>
                <w:lang w:val="el-GR"/>
              </w:rPr>
              <w:t>μ</w:t>
            </w:r>
            <w:r w:rsidRPr="00905D6E">
              <w:rPr>
                <w:rFonts w:ascii="Palatino Linotype" w:hAnsi="Palatino Linotype" w:cs="Palatino Linotype"/>
                <w:spacing w:val="-2"/>
                <w:w w:val="88"/>
                <w:sz w:val="24"/>
                <w:lang w:val="el-GR"/>
              </w:rPr>
              <w:t>ο</w:t>
            </w:r>
            <w:r w:rsidRPr="00905D6E">
              <w:rPr>
                <w:rFonts w:ascii="Palatino Linotype" w:hAnsi="Palatino Linotype" w:cs="Palatino Linotype"/>
                <w:w w:val="88"/>
                <w:sz w:val="24"/>
                <w:lang w:val="el-GR"/>
              </w:rPr>
              <w:t>ύ</w:t>
            </w:r>
            <w:r w:rsidRPr="00905D6E">
              <w:rPr>
                <w:rFonts w:ascii="Palatino Linotype" w:hAnsi="Palatino Linotype" w:cs="Palatino Linotype"/>
                <w:spacing w:val="13"/>
                <w:w w:val="88"/>
                <w:sz w:val="24"/>
                <w:lang w:val="el-GR"/>
              </w:rPr>
              <w:t xml:space="preserve"> </w:t>
            </w:r>
            <w:r w:rsidRPr="00905D6E">
              <w:rPr>
                <w:rFonts w:ascii="Palatino Linotype" w:hAnsi="Palatino Linotype" w:cs="Palatino Linotype"/>
                <w:w w:val="92"/>
                <w:sz w:val="24"/>
                <w:lang w:val="el-GR"/>
              </w:rPr>
              <w:t>Κ.Ε</w:t>
            </w:r>
            <w:r w:rsidRPr="00905D6E">
              <w:rPr>
                <w:rFonts w:ascii="Palatino Linotype" w:hAnsi="Palatino Linotype" w:cs="Palatino Linotype"/>
                <w:spacing w:val="-1"/>
                <w:w w:val="92"/>
                <w:sz w:val="24"/>
                <w:lang w:val="el-GR"/>
              </w:rPr>
              <w:t>.Δ</w:t>
            </w:r>
            <w:r w:rsidRPr="00905D6E">
              <w:rPr>
                <w:rFonts w:ascii="Palatino Linotype" w:hAnsi="Palatino Linotype" w:cs="Palatino Linotype"/>
                <w:w w:val="92"/>
                <w:sz w:val="24"/>
                <w:lang w:val="el-GR"/>
              </w:rPr>
              <w:t>Η.</w:t>
            </w:r>
            <w:r w:rsidRPr="00905D6E">
              <w:rPr>
                <w:rFonts w:ascii="Palatino Linotype" w:hAnsi="Palatino Linotype" w:cs="Palatino Linotype"/>
                <w:spacing w:val="1"/>
                <w:w w:val="92"/>
                <w:sz w:val="24"/>
                <w:lang w:val="el-GR"/>
              </w:rPr>
              <w:t>Ζ</w:t>
            </w:r>
            <w:r w:rsidRPr="00905D6E">
              <w:rPr>
                <w:rFonts w:ascii="Palatino Linotype" w:hAnsi="Palatino Linotype" w:cs="Palatino Linotype"/>
                <w:spacing w:val="-3"/>
                <w:w w:val="92"/>
                <w:sz w:val="24"/>
                <w:lang w:val="el-GR"/>
              </w:rPr>
              <w:t>Ι</w:t>
            </w:r>
            <w:r w:rsidRPr="00905D6E">
              <w:rPr>
                <w:rFonts w:ascii="Palatino Linotype" w:hAnsi="Palatino Linotype" w:cs="Palatino Linotype"/>
                <w:w w:val="92"/>
                <w:sz w:val="24"/>
                <w:lang w:val="el-GR"/>
              </w:rPr>
              <w:t xml:space="preserve">. </w:t>
            </w:r>
            <w:r w:rsidRPr="00905D6E">
              <w:rPr>
                <w:rFonts w:ascii="Palatino Linotype" w:hAnsi="Palatino Linotype" w:cs="Palatino Linotype"/>
                <w:spacing w:val="8"/>
                <w:w w:val="92"/>
                <w:sz w:val="24"/>
                <w:lang w:val="el-GR"/>
              </w:rPr>
              <w:t xml:space="preserve"> </w:t>
            </w:r>
            <w:r w:rsidRPr="00525E91">
              <w:rPr>
                <w:rFonts w:ascii="Palatino Linotype" w:hAnsi="Palatino Linotype" w:cs="Palatino Linotype"/>
                <w:spacing w:val="-1"/>
                <w:w w:val="92"/>
                <w:sz w:val="24"/>
              </w:rPr>
              <w:t>Δή</w:t>
            </w:r>
            <w:r w:rsidRPr="00525E91">
              <w:rPr>
                <w:rFonts w:ascii="Palatino Linotype" w:hAnsi="Palatino Linotype" w:cs="Palatino Linotype"/>
                <w:spacing w:val="1"/>
                <w:w w:val="92"/>
                <w:sz w:val="24"/>
              </w:rPr>
              <w:t>μ</w:t>
            </w:r>
            <w:r w:rsidRPr="00525E91">
              <w:rPr>
                <w:rFonts w:ascii="Palatino Linotype" w:hAnsi="Palatino Linotype" w:cs="Palatino Linotype"/>
                <w:w w:val="92"/>
                <w:sz w:val="24"/>
              </w:rPr>
              <w:t>ου</w:t>
            </w:r>
            <w:r w:rsidRPr="00525E91">
              <w:rPr>
                <w:rFonts w:ascii="Palatino Linotype" w:hAnsi="Palatino Linotype" w:cs="Palatino Linotype"/>
                <w:spacing w:val="-15"/>
                <w:w w:val="92"/>
                <w:sz w:val="24"/>
              </w:rPr>
              <w:t xml:space="preserve"> </w:t>
            </w:r>
            <w:r w:rsidRPr="00525E91">
              <w:rPr>
                <w:rFonts w:ascii="Palatino Linotype" w:hAnsi="Palatino Linotype" w:cs="Palatino Linotype"/>
                <w:spacing w:val="-3"/>
                <w:w w:val="91"/>
                <w:sz w:val="24"/>
              </w:rPr>
              <w:t>Ζ</w:t>
            </w:r>
            <w:r w:rsidRPr="00525E91">
              <w:rPr>
                <w:rFonts w:ascii="Palatino Linotype" w:hAnsi="Palatino Linotype" w:cs="Palatino Linotype"/>
                <w:w w:val="85"/>
                <w:sz w:val="24"/>
              </w:rPr>
              <w:t>ίτσ</w:t>
            </w:r>
            <w:r w:rsidRPr="00525E91">
              <w:rPr>
                <w:rFonts w:ascii="Palatino Linotype" w:hAnsi="Palatino Linotype" w:cs="Palatino Linotype"/>
                <w:spacing w:val="-1"/>
                <w:w w:val="85"/>
                <w:sz w:val="24"/>
              </w:rPr>
              <w:t>α</w:t>
            </w:r>
            <w:r w:rsidRPr="00525E91">
              <w:rPr>
                <w:rFonts w:ascii="Palatino Linotype" w:hAnsi="Palatino Linotype" w:cs="Palatino Linotype"/>
                <w:w w:val="82"/>
                <w:sz w:val="24"/>
              </w:rPr>
              <w:t>ς</w:t>
            </w:r>
          </w:p>
        </w:tc>
        <w:tc>
          <w:tcPr>
            <w:tcW w:w="4181" w:type="dxa"/>
            <w:tcBorders>
              <w:top w:val="single" w:sz="4" w:space="0" w:color="000000"/>
              <w:left w:val="single" w:sz="4" w:space="0" w:color="000000"/>
              <w:bottom w:val="single" w:sz="4" w:space="0" w:color="000000"/>
              <w:right w:val="single" w:sz="4" w:space="0" w:color="000000"/>
            </w:tcBorders>
          </w:tcPr>
          <w:p w:rsidR="00905D6E" w:rsidRPr="00905D6E" w:rsidRDefault="00905D6E" w:rsidP="00554044">
            <w:pPr>
              <w:widowControl w:val="0"/>
              <w:autoSpaceDE w:val="0"/>
              <w:autoSpaceDN w:val="0"/>
              <w:adjustRightInd w:val="0"/>
              <w:spacing w:after="0" w:line="264" w:lineRule="exact"/>
              <w:ind w:left="57" w:right="57"/>
              <w:rPr>
                <w:rFonts w:ascii="Times New Roman" w:hAnsi="Times New Roman"/>
                <w:sz w:val="24"/>
                <w:lang w:val="el-GR"/>
              </w:rPr>
            </w:pPr>
            <w:r w:rsidRPr="00905D6E">
              <w:rPr>
                <w:position w:val="1"/>
                <w:lang w:val="el-GR"/>
              </w:rPr>
              <w:t>Εκα</w:t>
            </w:r>
            <w:r w:rsidRPr="00905D6E">
              <w:rPr>
                <w:spacing w:val="-1"/>
                <w:position w:val="1"/>
                <w:lang w:val="el-GR"/>
              </w:rPr>
              <w:t>τ</w:t>
            </w:r>
            <w:r w:rsidRPr="00905D6E">
              <w:rPr>
                <w:spacing w:val="1"/>
                <w:position w:val="1"/>
                <w:lang w:val="el-GR"/>
              </w:rPr>
              <w:t>ό</w:t>
            </w:r>
            <w:r w:rsidRPr="00905D6E">
              <w:rPr>
                <w:position w:val="1"/>
                <w:lang w:val="el-GR"/>
              </w:rPr>
              <w:t>ν</w:t>
            </w:r>
            <w:r w:rsidRPr="00905D6E">
              <w:rPr>
                <w:spacing w:val="25"/>
                <w:position w:val="1"/>
                <w:lang w:val="el-GR"/>
              </w:rPr>
              <w:t xml:space="preserve"> π</w:t>
            </w:r>
            <w:r w:rsidRPr="00905D6E">
              <w:rPr>
                <w:position w:val="1"/>
                <w:lang w:val="el-GR"/>
              </w:rPr>
              <w:t>εν</w:t>
            </w:r>
            <w:r w:rsidRPr="00905D6E">
              <w:rPr>
                <w:spacing w:val="-1"/>
                <w:position w:val="1"/>
                <w:lang w:val="el-GR"/>
              </w:rPr>
              <w:t>ήν</w:t>
            </w:r>
            <w:r w:rsidRPr="00905D6E">
              <w:rPr>
                <w:spacing w:val="1"/>
                <w:position w:val="1"/>
                <w:lang w:val="el-GR"/>
              </w:rPr>
              <w:t>τ</w:t>
            </w:r>
            <w:r w:rsidRPr="00905D6E">
              <w:rPr>
                <w:position w:val="1"/>
                <w:lang w:val="el-GR"/>
              </w:rPr>
              <w:t>α</w:t>
            </w:r>
            <w:r w:rsidRPr="00905D6E">
              <w:rPr>
                <w:spacing w:val="27"/>
                <w:position w:val="1"/>
                <w:lang w:val="el-GR"/>
              </w:rPr>
              <w:t xml:space="preserve"> </w:t>
            </w:r>
            <w:r w:rsidRPr="00905D6E">
              <w:rPr>
                <w:position w:val="1"/>
                <w:lang w:val="el-GR"/>
              </w:rPr>
              <w:t>ε</w:t>
            </w:r>
            <w:r w:rsidR="00554044">
              <w:rPr>
                <w:position w:val="1"/>
                <w:lang w:val="el-GR"/>
              </w:rPr>
              <w:t>πτά</w:t>
            </w:r>
            <w:r w:rsidRPr="00905D6E">
              <w:rPr>
                <w:spacing w:val="27"/>
                <w:position w:val="1"/>
                <w:lang w:val="el-GR"/>
              </w:rPr>
              <w:t xml:space="preserve"> </w:t>
            </w:r>
            <w:r w:rsidRPr="00905D6E">
              <w:rPr>
                <w:spacing w:val="-2"/>
                <w:position w:val="1"/>
                <w:lang w:val="el-GR"/>
              </w:rPr>
              <w:t>ε</w:t>
            </w:r>
            <w:r w:rsidRPr="00905D6E">
              <w:rPr>
                <w:position w:val="1"/>
                <w:lang w:val="el-GR"/>
              </w:rPr>
              <w:t>υρώ</w:t>
            </w:r>
            <w:r w:rsidRPr="00905D6E">
              <w:rPr>
                <w:spacing w:val="27"/>
                <w:position w:val="1"/>
                <w:lang w:val="el-GR"/>
              </w:rPr>
              <w:t xml:space="preserve"> </w:t>
            </w:r>
            <w:r w:rsidRPr="00905D6E">
              <w:rPr>
                <w:position w:val="1"/>
                <w:lang w:val="el-GR"/>
              </w:rPr>
              <w:t>&amp;</w:t>
            </w:r>
            <w:r w:rsidRPr="00905D6E">
              <w:rPr>
                <w:spacing w:val="27"/>
                <w:position w:val="1"/>
                <w:lang w:val="el-GR"/>
              </w:rPr>
              <w:t xml:space="preserve"> </w:t>
            </w:r>
            <w:r w:rsidR="00554044">
              <w:rPr>
                <w:spacing w:val="-2"/>
                <w:position w:val="1"/>
                <w:lang w:val="el-GR"/>
              </w:rPr>
              <w:t>ενε</w:t>
            </w:r>
            <w:r w:rsidRPr="00905D6E">
              <w:rPr>
                <w:spacing w:val="-2"/>
                <w:position w:val="1"/>
                <w:lang w:val="el-GR"/>
              </w:rPr>
              <w:t>νή</w:t>
            </w:r>
            <w:r w:rsidRPr="00905D6E">
              <w:rPr>
                <w:spacing w:val="-1"/>
                <w:position w:val="1"/>
                <w:lang w:val="el-GR"/>
              </w:rPr>
              <w:t>ν</w:t>
            </w:r>
            <w:r w:rsidRPr="00905D6E">
              <w:rPr>
                <w:spacing w:val="1"/>
                <w:position w:val="1"/>
                <w:lang w:val="el-GR"/>
              </w:rPr>
              <w:t>τ</w:t>
            </w:r>
            <w:r w:rsidRPr="00905D6E">
              <w:rPr>
                <w:position w:val="1"/>
                <w:lang w:val="el-GR"/>
              </w:rPr>
              <w:t>α</w:t>
            </w:r>
            <w:r w:rsidRPr="00905D6E">
              <w:rPr>
                <w:spacing w:val="27"/>
                <w:position w:val="1"/>
                <w:lang w:val="el-GR"/>
              </w:rPr>
              <w:t xml:space="preserve"> </w:t>
            </w:r>
            <w:r w:rsidRPr="00905D6E">
              <w:rPr>
                <w:spacing w:val="1"/>
                <w:position w:val="1"/>
                <w:lang w:val="el-GR"/>
              </w:rPr>
              <w:t>ο</w:t>
            </w:r>
            <w:r w:rsidR="00554044">
              <w:rPr>
                <w:spacing w:val="1"/>
                <w:position w:val="1"/>
                <w:lang w:val="el-GR"/>
              </w:rPr>
              <w:t>κτώ</w:t>
            </w:r>
            <w:r w:rsidRPr="00905D6E">
              <w:rPr>
                <w:spacing w:val="24"/>
                <w:position w:val="1"/>
                <w:lang w:val="el-GR"/>
              </w:rPr>
              <w:t xml:space="preserve"> </w:t>
            </w:r>
            <w:r w:rsidRPr="00905D6E">
              <w:rPr>
                <w:spacing w:val="1"/>
                <w:position w:val="1"/>
                <w:lang w:val="el-GR"/>
              </w:rPr>
              <w:t>λ</w:t>
            </w:r>
            <w:r w:rsidRPr="00905D6E">
              <w:rPr>
                <w:position w:val="1"/>
                <w:lang w:val="el-GR"/>
              </w:rPr>
              <w:t>ε</w:t>
            </w:r>
            <w:r w:rsidRPr="00905D6E">
              <w:rPr>
                <w:spacing w:val="-2"/>
                <w:position w:val="1"/>
                <w:lang w:val="el-GR"/>
              </w:rPr>
              <w:t>π</w:t>
            </w:r>
            <w:r w:rsidRPr="00905D6E">
              <w:rPr>
                <w:spacing w:val="1"/>
                <w:position w:val="1"/>
                <w:lang w:val="el-GR"/>
              </w:rPr>
              <w:t>τ</w:t>
            </w:r>
            <w:r w:rsidRPr="00905D6E">
              <w:rPr>
                <w:position w:val="1"/>
                <w:lang w:val="el-GR"/>
              </w:rPr>
              <w:t xml:space="preserve">ά </w:t>
            </w:r>
            <w:r w:rsidRPr="00905D6E">
              <w:rPr>
                <w:lang w:val="el-GR"/>
              </w:rPr>
              <w:t>(</w:t>
            </w:r>
            <w:r w:rsidRPr="00905D6E">
              <w:rPr>
                <w:spacing w:val="1"/>
                <w:lang w:val="el-GR"/>
              </w:rPr>
              <w:t>15</w:t>
            </w:r>
            <w:r w:rsidR="00554044">
              <w:rPr>
                <w:spacing w:val="1"/>
                <w:lang w:val="el-GR"/>
              </w:rPr>
              <w:t>7</w:t>
            </w:r>
            <w:r w:rsidRPr="00905D6E">
              <w:rPr>
                <w:spacing w:val="-2"/>
                <w:lang w:val="el-GR"/>
              </w:rPr>
              <w:t>,</w:t>
            </w:r>
            <w:r w:rsidR="00554044">
              <w:rPr>
                <w:spacing w:val="-2"/>
                <w:lang w:val="el-GR"/>
              </w:rPr>
              <w:t>98</w:t>
            </w:r>
            <w:r w:rsidRPr="00905D6E">
              <w:rPr>
                <w:spacing w:val="-1"/>
                <w:lang w:val="el-GR"/>
              </w:rPr>
              <w:t xml:space="preserve"> </w:t>
            </w:r>
            <w:r w:rsidRPr="00905D6E">
              <w:rPr>
                <w:spacing w:val="1"/>
                <w:lang w:val="el-GR"/>
              </w:rPr>
              <w:t>€</w:t>
            </w:r>
            <w:r w:rsidRPr="00905D6E">
              <w:rPr>
                <w:lang w:val="el-GR"/>
              </w:rPr>
              <w:t>)</w:t>
            </w:r>
          </w:p>
        </w:tc>
      </w:tr>
      <w:tr w:rsidR="00905D6E" w:rsidRPr="00945DC6" w:rsidTr="00554044">
        <w:trPr>
          <w:trHeight w:hRule="exact" w:val="569"/>
        </w:trPr>
        <w:tc>
          <w:tcPr>
            <w:tcW w:w="6168" w:type="dxa"/>
            <w:tcBorders>
              <w:top w:val="single" w:sz="4" w:space="0" w:color="000000"/>
              <w:left w:val="single" w:sz="4" w:space="0" w:color="000000"/>
              <w:bottom w:val="single" w:sz="4" w:space="0" w:color="000000"/>
              <w:right w:val="single" w:sz="4" w:space="0" w:color="000000"/>
            </w:tcBorders>
          </w:tcPr>
          <w:p w:rsidR="00905D6E" w:rsidRPr="00905D6E" w:rsidRDefault="00905D6E" w:rsidP="00905D6E">
            <w:pPr>
              <w:widowControl w:val="0"/>
              <w:autoSpaceDE w:val="0"/>
              <w:autoSpaceDN w:val="0"/>
              <w:adjustRightInd w:val="0"/>
              <w:spacing w:before="3" w:after="0" w:line="206" w:lineRule="auto"/>
              <w:ind w:left="102" w:right="57"/>
              <w:rPr>
                <w:rFonts w:ascii="Times New Roman" w:hAnsi="Times New Roman"/>
                <w:sz w:val="24"/>
                <w:lang w:val="el-GR"/>
              </w:rPr>
            </w:pPr>
            <w:r w:rsidRPr="00905D6E">
              <w:rPr>
                <w:lang w:val="el-GR"/>
              </w:rPr>
              <w:t>Ο</w:t>
            </w:r>
            <w:r w:rsidRPr="00905D6E">
              <w:rPr>
                <w:spacing w:val="1"/>
                <w:lang w:val="el-GR"/>
              </w:rPr>
              <w:t>Μ</w:t>
            </w:r>
            <w:r w:rsidRPr="00905D6E">
              <w:rPr>
                <w:lang w:val="el-GR"/>
              </w:rPr>
              <w:t xml:space="preserve">ΑΔΑ </w:t>
            </w:r>
            <w:r w:rsidRPr="00905D6E">
              <w:rPr>
                <w:spacing w:val="3"/>
                <w:lang w:val="el-GR"/>
              </w:rPr>
              <w:t xml:space="preserve"> </w:t>
            </w:r>
            <w:r w:rsidRPr="00905D6E">
              <w:rPr>
                <w:lang w:val="el-GR"/>
              </w:rPr>
              <w:t>Δ</w:t>
            </w:r>
            <w:r w:rsidRPr="00905D6E">
              <w:rPr>
                <w:spacing w:val="-1"/>
                <w:lang w:val="el-GR"/>
              </w:rPr>
              <w:t>'</w:t>
            </w:r>
            <w:r w:rsidRPr="00905D6E">
              <w:rPr>
                <w:lang w:val="el-GR"/>
              </w:rPr>
              <w:t xml:space="preserve">: </w:t>
            </w:r>
            <w:r w:rsidRPr="00905D6E">
              <w:rPr>
                <w:spacing w:val="7"/>
                <w:lang w:val="el-GR"/>
              </w:rPr>
              <w:t xml:space="preserve"> </w:t>
            </w:r>
            <w:r w:rsidRPr="00905D6E">
              <w:rPr>
                <w:rFonts w:ascii="Palatino Linotype" w:hAnsi="Palatino Linotype" w:cs="Palatino Linotype"/>
                <w:spacing w:val="-3"/>
                <w:sz w:val="24"/>
                <w:lang w:val="el-GR"/>
              </w:rPr>
              <w:t>Ε</w:t>
            </w:r>
            <w:r w:rsidRPr="00905D6E">
              <w:rPr>
                <w:rFonts w:ascii="Palatino Linotype" w:hAnsi="Palatino Linotype" w:cs="Palatino Linotype"/>
                <w:sz w:val="24"/>
                <w:lang w:val="el-GR"/>
              </w:rPr>
              <w:t>ίδη</w:t>
            </w:r>
            <w:r w:rsidRPr="00905D6E">
              <w:rPr>
                <w:rFonts w:ascii="Palatino Linotype" w:hAnsi="Palatino Linotype" w:cs="Palatino Linotype"/>
                <w:spacing w:val="13"/>
                <w:sz w:val="24"/>
                <w:lang w:val="el-GR"/>
              </w:rPr>
              <w:t xml:space="preserve"> </w:t>
            </w:r>
            <w:r w:rsidRPr="00905D6E">
              <w:rPr>
                <w:rFonts w:ascii="Palatino Linotype" w:hAnsi="Palatino Linotype" w:cs="Palatino Linotype"/>
                <w:spacing w:val="1"/>
                <w:w w:val="83"/>
                <w:sz w:val="24"/>
                <w:lang w:val="el-GR"/>
              </w:rPr>
              <w:t>υ</w:t>
            </w:r>
            <w:r w:rsidRPr="00905D6E">
              <w:rPr>
                <w:rFonts w:ascii="Palatino Linotype" w:hAnsi="Palatino Linotype" w:cs="Palatino Linotype"/>
                <w:spacing w:val="-2"/>
                <w:w w:val="83"/>
                <w:sz w:val="24"/>
                <w:lang w:val="el-GR"/>
              </w:rPr>
              <w:t>γ</w:t>
            </w:r>
            <w:r w:rsidRPr="00905D6E">
              <w:rPr>
                <w:rFonts w:ascii="Palatino Linotype" w:hAnsi="Palatino Linotype" w:cs="Palatino Linotype"/>
                <w:w w:val="83"/>
                <w:sz w:val="24"/>
                <w:lang w:val="el-GR"/>
              </w:rPr>
              <w:t>ιει</w:t>
            </w:r>
            <w:r w:rsidRPr="00905D6E">
              <w:rPr>
                <w:rFonts w:ascii="Palatino Linotype" w:hAnsi="Palatino Linotype" w:cs="Palatino Linotype"/>
                <w:spacing w:val="-2"/>
                <w:w w:val="83"/>
                <w:sz w:val="24"/>
                <w:lang w:val="el-GR"/>
              </w:rPr>
              <w:t>ν</w:t>
            </w:r>
            <w:r w:rsidRPr="00905D6E">
              <w:rPr>
                <w:rFonts w:ascii="Palatino Linotype" w:hAnsi="Palatino Linotype" w:cs="Palatino Linotype"/>
                <w:spacing w:val="2"/>
                <w:w w:val="83"/>
                <w:sz w:val="24"/>
                <w:lang w:val="el-GR"/>
              </w:rPr>
              <w:t>ή</w:t>
            </w:r>
            <w:r w:rsidRPr="00905D6E">
              <w:rPr>
                <w:rFonts w:ascii="Palatino Linotype" w:hAnsi="Palatino Linotype" w:cs="Palatino Linotype"/>
                <w:w w:val="83"/>
                <w:sz w:val="24"/>
                <w:lang w:val="el-GR"/>
              </w:rPr>
              <w:t xml:space="preserve">ς </w:t>
            </w:r>
            <w:r w:rsidRPr="00905D6E">
              <w:rPr>
                <w:rFonts w:ascii="Palatino Linotype" w:hAnsi="Palatino Linotype" w:cs="Palatino Linotype"/>
                <w:spacing w:val="25"/>
                <w:w w:val="83"/>
                <w:sz w:val="24"/>
                <w:lang w:val="el-GR"/>
              </w:rPr>
              <w:t xml:space="preserve"> </w:t>
            </w:r>
            <w:r w:rsidRPr="00905D6E">
              <w:rPr>
                <w:rFonts w:ascii="Times New Roman" w:hAnsi="Times New Roman"/>
                <w:sz w:val="24"/>
                <w:lang w:val="el-GR"/>
              </w:rPr>
              <w:t>-</w:t>
            </w:r>
            <w:r w:rsidRPr="00905D6E">
              <w:rPr>
                <w:rFonts w:ascii="Times New Roman" w:hAnsi="Times New Roman"/>
                <w:spacing w:val="44"/>
                <w:sz w:val="24"/>
                <w:lang w:val="el-GR"/>
              </w:rPr>
              <w:t xml:space="preserve"> </w:t>
            </w:r>
            <w:r w:rsidRPr="00905D6E">
              <w:rPr>
                <w:rFonts w:ascii="Palatino Linotype" w:hAnsi="Palatino Linotype" w:cs="Palatino Linotype"/>
                <w:spacing w:val="1"/>
                <w:w w:val="87"/>
                <w:sz w:val="24"/>
                <w:lang w:val="el-GR"/>
              </w:rPr>
              <w:t>κ</w:t>
            </w:r>
            <w:r w:rsidRPr="00905D6E">
              <w:rPr>
                <w:rFonts w:ascii="Palatino Linotype" w:hAnsi="Palatino Linotype" w:cs="Palatino Linotype"/>
                <w:spacing w:val="-1"/>
                <w:w w:val="87"/>
                <w:sz w:val="24"/>
                <w:lang w:val="el-GR"/>
              </w:rPr>
              <w:t>α</w:t>
            </w:r>
            <w:r w:rsidRPr="00905D6E">
              <w:rPr>
                <w:rFonts w:ascii="Palatino Linotype" w:hAnsi="Palatino Linotype" w:cs="Palatino Linotype"/>
                <w:w w:val="87"/>
                <w:sz w:val="24"/>
                <w:lang w:val="el-GR"/>
              </w:rPr>
              <w:t>θ</w:t>
            </w:r>
            <w:r w:rsidRPr="00905D6E">
              <w:rPr>
                <w:rFonts w:ascii="Palatino Linotype" w:hAnsi="Palatino Linotype" w:cs="Palatino Linotype"/>
                <w:spacing w:val="-1"/>
                <w:w w:val="87"/>
                <w:sz w:val="24"/>
                <w:lang w:val="el-GR"/>
              </w:rPr>
              <w:t>α</w:t>
            </w:r>
            <w:r w:rsidRPr="00905D6E">
              <w:rPr>
                <w:rFonts w:ascii="Palatino Linotype" w:hAnsi="Palatino Linotype" w:cs="Palatino Linotype"/>
                <w:w w:val="87"/>
                <w:sz w:val="24"/>
                <w:lang w:val="el-GR"/>
              </w:rPr>
              <w:t>ριότ</w:t>
            </w:r>
            <w:r w:rsidRPr="00905D6E">
              <w:rPr>
                <w:rFonts w:ascii="Palatino Linotype" w:hAnsi="Palatino Linotype" w:cs="Palatino Linotype"/>
                <w:spacing w:val="-1"/>
                <w:w w:val="87"/>
                <w:sz w:val="24"/>
                <w:lang w:val="el-GR"/>
              </w:rPr>
              <w:t>η</w:t>
            </w:r>
            <w:r w:rsidRPr="00905D6E">
              <w:rPr>
                <w:rFonts w:ascii="Palatino Linotype" w:hAnsi="Palatino Linotype" w:cs="Palatino Linotype"/>
                <w:w w:val="87"/>
                <w:sz w:val="24"/>
                <w:lang w:val="el-GR"/>
              </w:rPr>
              <w:t>τ</w:t>
            </w:r>
            <w:r w:rsidRPr="00905D6E">
              <w:rPr>
                <w:rFonts w:ascii="Palatino Linotype" w:hAnsi="Palatino Linotype" w:cs="Palatino Linotype"/>
                <w:spacing w:val="-1"/>
                <w:w w:val="87"/>
                <w:sz w:val="24"/>
                <w:lang w:val="el-GR"/>
              </w:rPr>
              <w:t>α</w:t>
            </w:r>
            <w:r w:rsidRPr="00905D6E">
              <w:rPr>
                <w:rFonts w:ascii="Palatino Linotype" w:hAnsi="Palatino Linotype" w:cs="Palatino Linotype"/>
                <w:w w:val="87"/>
                <w:sz w:val="24"/>
                <w:lang w:val="el-GR"/>
              </w:rPr>
              <w:t xml:space="preserve">ς </w:t>
            </w:r>
            <w:r w:rsidRPr="00905D6E">
              <w:rPr>
                <w:rFonts w:ascii="Palatino Linotype" w:hAnsi="Palatino Linotype" w:cs="Palatino Linotype"/>
                <w:spacing w:val="13"/>
                <w:w w:val="87"/>
                <w:sz w:val="24"/>
                <w:lang w:val="el-GR"/>
              </w:rPr>
              <w:t xml:space="preserve"> </w:t>
            </w:r>
            <w:r w:rsidRPr="00905D6E">
              <w:rPr>
                <w:rFonts w:ascii="Palatino Linotype" w:hAnsi="Palatino Linotype" w:cs="Palatino Linotype"/>
                <w:spacing w:val="-1"/>
                <w:w w:val="88"/>
                <w:sz w:val="24"/>
                <w:lang w:val="el-GR"/>
              </w:rPr>
              <w:t>κ</w:t>
            </w:r>
            <w:r w:rsidRPr="00905D6E">
              <w:rPr>
                <w:rFonts w:ascii="Palatino Linotype" w:hAnsi="Palatino Linotype" w:cs="Palatino Linotype"/>
                <w:spacing w:val="-1"/>
                <w:w w:val="82"/>
                <w:sz w:val="24"/>
                <w:lang w:val="el-GR"/>
              </w:rPr>
              <w:t>α</w:t>
            </w:r>
            <w:r w:rsidRPr="00905D6E">
              <w:rPr>
                <w:rFonts w:ascii="Palatino Linotype" w:hAnsi="Palatino Linotype" w:cs="Palatino Linotype"/>
                <w:w w:val="89"/>
                <w:sz w:val="24"/>
                <w:lang w:val="el-GR"/>
              </w:rPr>
              <w:t xml:space="preserve">ι </w:t>
            </w:r>
            <w:r w:rsidRPr="00905D6E">
              <w:rPr>
                <w:rFonts w:ascii="Palatino Linotype" w:hAnsi="Palatino Linotype" w:cs="Palatino Linotype"/>
                <w:w w:val="88"/>
                <w:sz w:val="24"/>
                <w:lang w:val="el-GR"/>
              </w:rPr>
              <w:t>ε</w:t>
            </w:r>
            <w:r w:rsidRPr="00905D6E">
              <w:rPr>
                <w:rFonts w:ascii="Palatino Linotype" w:hAnsi="Palatino Linotype" w:cs="Palatino Linotype"/>
                <w:spacing w:val="1"/>
                <w:w w:val="88"/>
                <w:sz w:val="24"/>
                <w:lang w:val="el-GR"/>
              </w:rPr>
              <w:t>υ</w:t>
            </w:r>
            <w:r w:rsidRPr="00905D6E">
              <w:rPr>
                <w:rFonts w:ascii="Palatino Linotype" w:hAnsi="Palatino Linotype" w:cs="Palatino Linotype"/>
                <w:spacing w:val="-1"/>
                <w:w w:val="88"/>
                <w:sz w:val="24"/>
                <w:lang w:val="el-GR"/>
              </w:rPr>
              <w:t>π</w:t>
            </w:r>
            <w:r w:rsidRPr="00905D6E">
              <w:rPr>
                <w:rFonts w:ascii="Palatino Linotype" w:hAnsi="Palatino Linotype" w:cs="Palatino Linotype"/>
                <w:w w:val="88"/>
                <w:sz w:val="24"/>
                <w:lang w:val="el-GR"/>
              </w:rPr>
              <w:t>ρε</w:t>
            </w:r>
            <w:r w:rsidRPr="00905D6E">
              <w:rPr>
                <w:rFonts w:ascii="Palatino Linotype" w:hAnsi="Palatino Linotype" w:cs="Palatino Linotype"/>
                <w:spacing w:val="-3"/>
                <w:w w:val="88"/>
                <w:sz w:val="24"/>
                <w:lang w:val="el-GR"/>
              </w:rPr>
              <w:t>π</w:t>
            </w:r>
            <w:r w:rsidRPr="00905D6E">
              <w:rPr>
                <w:rFonts w:ascii="Palatino Linotype" w:hAnsi="Palatino Linotype" w:cs="Palatino Linotype"/>
                <w:w w:val="88"/>
                <w:sz w:val="24"/>
                <w:lang w:val="el-GR"/>
              </w:rPr>
              <w:t>ισ</w:t>
            </w:r>
            <w:r w:rsidRPr="00905D6E">
              <w:rPr>
                <w:rFonts w:ascii="Palatino Linotype" w:hAnsi="Palatino Linotype" w:cs="Palatino Linotype"/>
                <w:spacing w:val="1"/>
                <w:w w:val="88"/>
                <w:sz w:val="24"/>
                <w:lang w:val="el-GR"/>
              </w:rPr>
              <w:t>μ</w:t>
            </w:r>
            <w:r w:rsidRPr="00905D6E">
              <w:rPr>
                <w:rFonts w:ascii="Palatino Linotype" w:hAnsi="Palatino Linotype" w:cs="Palatino Linotype"/>
                <w:spacing w:val="-2"/>
                <w:w w:val="88"/>
                <w:sz w:val="24"/>
                <w:lang w:val="el-GR"/>
              </w:rPr>
              <w:t>ο</w:t>
            </w:r>
            <w:r w:rsidRPr="00905D6E">
              <w:rPr>
                <w:rFonts w:ascii="Palatino Linotype" w:hAnsi="Palatino Linotype" w:cs="Palatino Linotype"/>
                <w:w w:val="88"/>
                <w:sz w:val="24"/>
                <w:lang w:val="el-GR"/>
              </w:rPr>
              <w:t>ύ</w:t>
            </w:r>
            <w:r w:rsidRPr="00905D6E">
              <w:rPr>
                <w:rFonts w:ascii="Palatino Linotype" w:hAnsi="Palatino Linotype" w:cs="Palatino Linotype"/>
                <w:spacing w:val="13"/>
                <w:w w:val="88"/>
                <w:sz w:val="24"/>
                <w:lang w:val="el-GR"/>
              </w:rPr>
              <w:t xml:space="preserve"> </w:t>
            </w:r>
            <w:r w:rsidRPr="00905D6E">
              <w:rPr>
                <w:rFonts w:ascii="Palatino Linotype" w:hAnsi="Palatino Linotype" w:cs="Palatino Linotype"/>
                <w:spacing w:val="-1"/>
                <w:w w:val="88"/>
                <w:sz w:val="24"/>
                <w:lang w:val="el-GR"/>
              </w:rPr>
              <w:t>Δή</w:t>
            </w:r>
            <w:r w:rsidRPr="00905D6E">
              <w:rPr>
                <w:rFonts w:ascii="Palatino Linotype" w:hAnsi="Palatino Linotype" w:cs="Palatino Linotype"/>
                <w:spacing w:val="1"/>
                <w:w w:val="88"/>
                <w:sz w:val="24"/>
                <w:lang w:val="el-GR"/>
              </w:rPr>
              <w:t>μ</w:t>
            </w:r>
            <w:r w:rsidRPr="00905D6E">
              <w:rPr>
                <w:rFonts w:ascii="Palatino Linotype" w:hAnsi="Palatino Linotype" w:cs="Palatino Linotype"/>
                <w:w w:val="88"/>
                <w:sz w:val="24"/>
                <w:lang w:val="el-GR"/>
              </w:rPr>
              <w:t>ου</w:t>
            </w:r>
            <w:r w:rsidRPr="00905D6E">
              <w:rPr>
                <w:rFonts w:ascii="Palatino Linotype" w:hAnsi="Palatino Linotype" w:cs="Palatino Linotype"/>
                <w:spacing w:val="9"/>
                <w:w w:val="88"/>
                <w:sz w:val="24"/>
                <w:lang w:val="el-GR"/>
              </w:rPr>
              <w:t xml:space="preserve"> </w:t>
            </w:r>
            <w:r w:rsidRPr="00905D6E">
              <w:rPr>
                <w:rFonts w:ascii="Palatino Linotype" w:hAnsi="Palatino Linotype" w:cs="Palatino Linotype"/>
                <w:spacing w:val="-3"/>
                <w:w w:val="88"/>
                <w:sz w:val="24"/>
                <w:lang w:val="el-GR"/>
              </w:rPr>
              <w:t>Ζ</w:t>
            </w:r>
            <w:r w:rsidRPr="00905D6E">
              <w:rPr>
                <w:rFonts w:ascii="Palatino Linotype" w:hAnsi="Palatino Linotype" w:cs="Palatino Linotype"/>
                <w:w w:val="88"/>
                <w:sz w:val="24"/>
                <w:lang w:val="el-GR"/>
              </w:rPr>
              <w:t>ίτσ</w:t>
            </w:r>
            <w:r w:rsidRPr="00905D6E">
              <w:rPr>
                <w:rFonts w:ascii="Palatino Linotype" w:hAnsi="Palatino Linotype" w:cs="Palatino Linotype"/>
                <w:spacing w:val="-1"/>
                <w:w w:val="88"/>
                <w:sz w:val="24"/>
                <w:lang w:val="el-GR"/>
              </w:rPr>
              <w:t>α</w:t>
            </w:r>
            <w:r w:rsidRPr="00905D6E">
              <w:rPr>
                <w:rFonts w:ascii="Palatino Linotype" w:hAnsi="Palatino Linotype" w:cs="Palatino Linotype"/>
                <w:w w:val="88"/>
                <w:sz w:val="24"/>
                <w:lang w:val="el-GR"/>
              </w:rPr>
              <w:t>ς</w:t>
            </w:r>
            <w:r w:rsidRPr="00905D6E">
              <w:rPr>
                <w:rFonts w:ascii="Palatino Linotype" w:hAnsi="Palatino Linotype" w:cs="Palatino Linotype"/>
                <w:spacing w:val="12"/>
                <w:w w:val="88"/>
                <w:sz w:val="24"/>
                <w:lang w:val="el-GR"/>
              </w:rPr>
              <w:t xml:space="preserve"> </w:t>
            </w:r>
            <w:r w:rsidRPr="00905D6E">
              <w:rPr>
                <w:rFonts w:ascii="Palatino Linotype" w:hAnsi="Palatino Linotype" w:cs="Palatino Linotype"/>
                <w:spacing w:val="2"/>
                <w:w w:val="93"/>
                <w:sz w:val="24"/>
                <w:lang w:val="el-GR"/>
              </w:rPr>
              <w:t>Α</w:t>
            </w:r>
            <w:r w:rsidRPr="00905D6E">
              <w:rPr>
                <w:rFonts w:ascii="Palatino Linotype" w:hAnsi="Palatino Linotype" w:cs="Palatino Linotype"/>
                <w:spacing w:val="-3"/>
                <w:sz w:val="24"/>
                <w:lang w:val="el-GR"/>
              </w:rPr>
              <w:t>΄</w:t>
            </w:r>
            <w:r w:rsidRPr="00905D6E">
              <w:rPr>
                <w:rFonts w:ascii="Palatino Linotype" w:hAnsi="Palatino Linotype" w:cs="Palatino Linotype"/>
                <w:w w:val="102"/>
                <w:sz w:val="24"/>
                <w:lang w:val="el-GR"/>
              </w:rPr>
              <w:t>/</w:t>
            </w:r>
            <w:r w:rsidRPr="00905D6E">
              <w:rPr>
                <w:rFonts w:ascii="Palatino Linotype" w:hAnsi="Palatino Linotype" w:cs="Palatino Linotype"/>
                <w:spacing w:val="-1"/>
                <w:w w:val="102"/>
                <w:sz w:val="24"/>
                <w:lang w:val="el-GR"/>
              </w:rPr>
              <w:t>Β</w:t>
            </w:r>
            <w:r w:rsidRPr="00905D6E">
              <w:rPr>
                <w:rFonts w:ascii="Palatino Linotype" w:hAnsi="Palatino Linotype" w:cs="Palatino Linotype"/>
                <w:spacing w:val="-1"/>
                <w:w w:val="82"/>
                <w:sz w:val="24"/>
                <w:lang w:val="el-GR"/>
              </w:rPr>
              <w:t>ά</w:t>
            </w:r>
            <w:r w:rsidRPr="00905D6E">
              <w:rPr>
                <w:rFonts w:ascii="Palatino Linotype" w:hAnsi="Palatino Linotype" w:cs="Palatino Linotype"/>
                <w:w w:val="79"/>
                <w:sz w:val="24"/>
                <w:lang w:val="el-GR"/>
              </w:rPr>
              <w:t>θ</w:t>
            </w:r>
            <w:r w:rsidRPr="00905D6E">
              <w:rPr>
                <w:rFonts w:ascii="Palatino Linotype" w:hAnsi="Palatino Linotype" w:cs="Palatino Linotype"/>
                <w:spacing w:val="1"/>
                <w:w w:val="79"/>
                <w:sz w:val="24"/>
                <w:lang w:val="el-GR"/>
              </w:rPr>
              <w:t>μ</w:t>
            </w:r>
            <w:r w:rsidRPr="00905D6E">
              <w:rPr>
                <w:rFonts w:ascii="Palatino Linotype" w:hAnsi="Palatino Linotype" w:cs="Palatino Linotype"/>
                <w:w w:val="84"/>
                <w:sz w:val="24"/>
                <w:lang w:val="el-GR"/>
              </w:rPr>
              <w:t>ι</w:t>
            </w:r>
            <w:r w:rsidRPr="00905D6E">
              <w:rPr>
                <w:rFonts w:ascii="Palatino Linotype" w:hAnsi="Palatino Linotype" w:cs="Palatino Linotype"/>
                <w:spacing w:val="-1"/>
                <w:w w:val="84"/>
                <w:sz w:val="24"/>
                <w:lang w:val="el-GR"/>
              </w:rPr>
              <w:t>α</w:t>
            </w:r>
            <w:r w:rsidRPr="00905D6E">
              <w:rPr>
                <w:rFonts w:ascii="Palatino Linotype" w:hAnsi="Palatino Linotype" w:cs="Palatino Linotype"/>
                <w:w w:val="82"/>
                <w:sz w:val="24"/>
                <w:lang w:val="el-GR"/>
              </w:rPr>
              <w:t>ς</w:t>
            </w:r>
          </w:p>
        </w:tc>
        <w:tc>
          <w:tcPr>
            <w:tcW w:w="4181" w:type="dxa"/>
            <w:tcBorders>
              <w:top w:val="single" w:sz="4" w:space="0" w:color="000000"/>
              <w:left w:val="single" w:sz="4" w:space="0" w:color="000000"/>
              <w:bottom w:val="single" w:sz="4" w:space="0" w:color="000000"/>
              <w:right w:val="single" w:sz="4" w:space="0" w:color="000000"/>
            </w:tcBorders>
          </w:tcPr>
          <w:p w:rsidR="00905D6E" w:rsidRPr="00905D6E" w:rsidRDefault="00554044" w:rsidP="00554044">
            <w:pPr>
              <w:widowControl w:val="0"/>
              <w:autoSpaceDE w:val="0"/>
              <w:autoSpaceDN w:val="0"/>
              <w:adjustRightInd w:val="0"/>
              <w:spacing w:after="0" w:line="264" w:lineRule="exact"/>
              <w:ind w:left="57" w:right="57"/>
              <w:rPr>
                <w:rFonts w:ascii="Times New Roman" w:hAnsi="Times New Roman"/>
                <w:sz w:val="24"/>
                <w:lang w:val="el-GR"/>
              </w:rPr>
            </w:pPr>
            <w:r>
              <w:rPr>
                <w:position w:val="1"/>
                <w:lang w:val="el-GR"/>
              </w:rPr>
              <w:t>Τρ</w:t>
            </w:r>
            <w:r w:rsidR="00905D6E" w:rsidRPr="00905D6E">
              <w:rPr>
                <w:position w:val="1"/>
                <w:lang w:val="el-GR"/>
              </w:rPr>
              <w:t>ιακ</w:t>
            </w:r>
            <w:r w:rsidR="00905D6E" w:rsidRPr="00905D6E">
              <w:rPr>
                <w:spacing w:val="1"/>
                <w:position w:val="1"/>
                <w:lang w:val="el-GR"/>
              </w:rPr>
              <w:t>ό</w:t>
            </w:r>
            <w:r w:rsidR="00905D6E" w:rsidRPr="00905D6E">
              <w:rPr>
                <w:position w:val="1"/>
                <w:lang w:val="el-GR"/>
              </w:rPr>
              <w:t>σια</w:t>
            </w:r>
            <w:r w:rsidR="00905D6E" w:rsidRPr="00905D6E">
              <w:rPr>
                <w:spacing w:val="15"/>
                <w:position w:val="1"/>
                <w:lang w:val="el-GR"/>
              </w:rPr>
              <w:t xml:space="preserve"> </w:t>
            </w:r>
            <w:r w:rsidR="00905D6E" w:rsidRPr="00905D6E">
              <w:rPr>
                <w:position w:val="1"/>
                <w:lang w:val="el-GR"/>
              </w:rPr>
              <w:t>ε</w:t>
            </w:r>
            <w:r>
              <w:rPr>
                <w:position w:val="1"/>
                <w:lang w:val="el-GR"/>
              </w:rPr>
              <w:t xml:space="preserve">ίκοσι δύο </w:t>
            </w:r>
            <w:r w:rsidR="00905D6E" w:rsidRPr="00905D6E">
              <w:rPr>
                <w:spacing w:val="-2"/>
                <w:position w:val="1"/>
                <w:lang w:val="el-GR"/>
              </w:rPr>
              <w:t>ευ</w:t>
            </w:r>
            <w:r w:rsidR="00905D6E" w:rsidRPr="00905D6E">
              <w:rPr>
                <w:position w:val="1"/>
                <w:lang w:val="el-GR"/>
              </w:rPr>
              <w:t>ρώ</w:t>
            </w:r>
            <w:r w:rsidR="00905D6E" w:rsidRPr="00905D6E">
              <w:rPr>
                <w:spacing w:val="18"/>
                <w:position w:val="1"/>
                <w:lang w:val="el-GR"/>
              </w:rPr>
              <w:t xml:space="preserve"> </w:t>
            </w:r>
            <w:r w:rsidR="00905D6E" w:rsidRPr="00905D6E">
              <w:rPr>
                <w:position w:val="1"/>
                <w:lang w:val="el-GR"/>
              </w:rPr>
              <w:t>&amp;</w:t>
            </w:r>
            <w:r w:rsidR="00905D6E" w:rsidRPr="00905D6E">
              <w:rPr>
                <w:spacing w:val="16"/>
                <w:position w:val="1"/>
                <w:lang w:val="el-GR"/>
              </w:rPr>
              <w:t xml:space="preserve"> </w:t>
            </w:r>
            <w:r>
              <w:rPr>
                <w:position w:val="1"/>
                <w:lang w:val="el-GR"/>
              </w:rPr>
              <w:t>είκοσι τρία</w:t>
            </w:r>
            <w:r w:rsidR="00905D6E" w:rsidRPr="00905D6E">
              <w:rPr>
                <w:spacing w:val="15"/>
                <w:position w:val="1"/>
                <w:lang w:val="el-GR"/>
              </w:rPr>
              <w:t xml:space="preserve"> </w:t>
            </w:r>
            <w:r w:rsidR="00905D6E" w:rsidRPr="00905D6E">
              <w:rPr>
                <w:spacing w:val="1"/>
                <w:position w:val="1"/>
                <w:lang w:val="el-GR"/>
              </w:rPr>
              <w:t>λ</w:t>
            </w:r>
            <w:r w:rsidR="00905D6E" w:rsidRPr="00905D6E">
              <w:rPr>
                <w:spacing w:val="-2"/>
                <w:position w:val="1"/>
                <w:lang w:val="el-GR"/>
              </w:rPr>
              <w:t>ε</w:t>
            </w:r>
            <w:r w:rsidR="00905D6E" w:rsidRPr="00905D6E">
              <w:rPr>
                <w:position w:val="1"/>
                <w:lang w:val="el-GR"/>
              </w:rPr>
              <w:t>π</w:t>
            </w:r>
            <w:r w:rsidR="00905D6E" w:rsidRPr="00905D6E">
              <w:rPr>
                <w:spacing w:val="1"/>
                <w:position w:val="1"/>
                <w:lang w:val="el-GR"/>
              </w:rPr>
              <w:t>τ</w:t>
            </w:r>
            <w:r w:rsidR="00905D6E" w:rsidRPr="00905D6E">
              <w:rPr>
                <w:position w:val="1"/>
                <w:lang w:val="el-GR"/>
              </w:rPr>
              <w:t xml:space="preserve">ά </w:t>
            </w:r>
            <w:r w:rsidR="00905D6E" w:rsidRPr="00905D6E">
              <w:rPr>
                <w:lang w:val="el-GR"/>
              </w:rPr>
              <w:t>(</w:t>
            </w:r>
            <w:r>
              <w:rPr>
                <w:lang w:val="el-GR"/>
              </w:rPr>
              <w:t>32</w:t>
            </w:r>
            <w:r w:rsidR="00905D6E" w:rsidRPr="00905D6E">
              <w:rPr>
                <w:spacing w:val="1"/>
                <w:lang w:val="el-GR"/>
              </w:rPr>
              <w:t>2</w:t>
            </w:r>
            <w:r w:rsidR="00905D6E" w:rsidRPr="00905D6E">
              <w:rPr>
                <w:lang w:val="el-GR"/>
              </w:rPr>
              <w:t>,</w:t>
            </w:r>
            <w:r>
              <w:rPr>
                <w:lang w:val="el-GR"/>
              </w:rPr>
              <w:t>2</w:t>
            </w:r>
            <w:r w:rsidR="00905D6E" w:rsidRPr="00905D6E">
              <w:rPr>
                <w:spacing w:val="-1"/>
                <w:lang w:val="el-GR"/>
              </w:rPr>
              <w:t>3</w:t>
            </w:r>
            <w:r>
              <w:rPr>
                <w:spacing w:val="-1"/>
                <w:lang w:val="el-GR"/>
              </w:rPr>
              <w:t xml:space="preserve"> </w:t>
            </w:r>
            <w:r w:rsidR="00905D6E" w:rsidRPr="00905D6E">
              <w:rPr>
                <w:spacing w:val="1"/>
                <w:lang w:val="el-GR"/>
              </w:rPr>
              <w:t>€</w:t>
            </w:r>
            <w:r w:rsidR="00905D6E" w:rsidRPr="00905D6E">
              <w:rPr>
                <w:lang w:val="el-GR"/>
              </w:rPr>
              <w:t>)</w:t>
            </w:r>
          </w:p>
        </w:tc>
      </w:tr>
      <w:tr w:rsidR="00905D6E" w:rsidRPr="00945DC6" w:rsidTr="00554044">
        <w:trPr>
          <w:trHeight w:hRule="exact" w:val="569"/>
        </w:trPr>
        <w:tc>
          <w:tcPr>
            <w:tcW w:w="6168" w:type="dxa"/>
            <w:tcBorders>
              <w:top w:val="single" w:sz="4" w:space="0" w:color="000000"/>
              <w:left w:val="single" w:sz="4" w:space="0" w:color="000000"/>
              <w:bottom w:val="single" w:sz="4" w:space="0" w:color="000000"/>
              <w:right w:val="single" w:sz="4" w:space="0" w:color="000000"/>
            </w:tcBorders>
          </w:tcPr>
          <w:p w:rsidR="00905D6E" w:rsidRPr="00905D6E" w:rsidRDefault="00905D6E" w:rsidP="00905D6E">
            <w:pPr>
              <w:widowControl w:val="0"/>
              <w:autoSpaceDE w:val="0"/>
              <w:autoSpaceDN w:val="0"/>
              <w:adjustRightInd w:val="0"/>
              <w:spacing w:before="3" w:after="0" w:line="206" w:lineRule="auto"/>
              <w:ind w:left="102" w:right="57"/>
              <w:rPr>
                <w:rFonts w:ascii="Times New Roman" w:hAnsi="Times New Roman"/>
                <w:sz w:val="24"/>
                <w:lang w:val="el-GR"/>
              </w:rPr>
            </w:pPr>
            <w:r w:rsidRPr="00905D6E">
              <w:rPr>
                <w:lang w:val="el-GR"/>
              </w:rPr>
              <w:t>Ο</w:t>
            </w:r>
            <w:r w:rsidRPr="00905D6E">
              <w:rPr>
                <w:spacing w:val="1"/>
                <w:lang w:val="el-GR"/>
              </w:rPr>
              <w:t>Μ</w:t>
            </w:r>
            <w:r w:rsidRPr="00905D6E">
              <w:rPr>
                <w:lang w:val="el-GR"/>
              </w:rPr>
              <w:t xml:space="preserve">ΑΔΑ </w:t>
            </w:r>
            <w:r w:rsidRPr="00905D6E">
              <w:rPr>
                <w:spacing w:val="5"/>
                <w:lang w:val="el-GR"/>
              </w:rPr>
              <w:t xml:space="preserve"> </w:t>
            </w:r>
            <w:r w:rsidRPr="00905D6E">
              <w:rPr>
                <w:lang w:val="el-GR"/>
              </w:rPr>
              <w:t>Ε</w:t>
            </w:r>
            <w:r w:rsidRPr="00905D6E">
              <w:rPr>
                <w:spacing w:val="-1"/>
                <w:lang w:val="el-GR"/>
              </w:rPr>
              <w:t>'</w:t>
            </w:r>
            <w:r w:rsidRPr="00905D6E">
              <w:rPr>
                <w:lang w:val="el-GR"/>
              </w:rPr>
              <w:t xml:space="preserve">: </w:t>
            </w:r>
            <w:r w:rsidRPr="00905D6E">
              <w:rPr>
                <w:spacing w:val="10"/>
                <w:lang w:val="el-GR"/>
              </w:rPr>
              <w:t xml:space="preserve"> </w:t>
            </w:r>
            <w:r w:rsidRPr="00905D6E">
              <w:rPr>
                <w:rFonts w:ascii="Palatino Linotype" w:hAnsi="Palatino Linotype" w:cs="Palatino Linotype"/>
                <w:sz w:val="24"/>
                <w:lang w:val="el-GR"/>
              </w:rPr>
              <w:t>Είδη</w:t>
            </w:r>
            <w:r w:rsidRPr="00905D6E">
              <w:rPr>
                <w:rFonts w:ascii="Palatino Linotype" w:hAnsi="Palatino Linotype" w:cs="Palatino Linotype"/>
                <w:spacing w:val="13"/>
                <w:sz w:val="24"/>
                <w:lang w:val="el-GR"/>
              </w:rPr>
              <w:t xml:space="preserve"> </w:t>
            </w:r>
            <w:r w:rsidRPr="00905D6E">
              <w:rPr>
                <w:rFonts w:ascii="Palatino Linotype" w:hAnsi="Palatino Linotype" w:cs="Palatino Linotype"/>
                <w:spacing w:val="1"/>
                <w:w w:val="83"/>
                <w:sz w:val="24"/>
                <w:lang w:val="el-GR"/>
              </w:rPr>
              <w:t>υ</w:t>
            </w:r>
            <w:r w:rsidRPr="00905D6E">
              <w:rPr>
                <w:rFonts w:ascii="Palatino Linotype" w:hAnsi="Palatino Linotype" w:cs="Palatino Linotype"/>
                <w:w w:val="83"/>
                <w:sz w:val="24"/>
                <w:lang w:val="el-GR"/>
              </w:rPr>
              <w:t>γιει</w:t>
            </w:r>
            <w:r w:rsidRPr="00905D6E">
              <w:rPr>
                <w:rFonts w:ascii="Palatino Linotype" w:hAnsi="Palatino Linotype" w:cs="Palatino Linotype"/>
                <w:spacing w:val="-2"/>
                <w:w w:val="83"/>
                <w:sz w:val="24"/>
                <w:lang w:val="el-GR"/>
              </w:rPr>
              <w:t>ν</w:t>
            </w:r>
            <w:r w:rsidRPr="00905D6E">
              <w:rPr>
                <w:rFonts w:ascii="Palatino Linotype" w:hAnsi="Palatino Linotype" w:cs="Palatino Linotype"/>
                <w:spacing w:val="2"/>
                <w:w w:val="83"/>
                <w:sz w:val="24"/>
                <w:lang w:val="el-GR"/>
              </w:rPr>
              <w:t>ή</w:t>
            </w:r>
            <w:r w:rsidRPr="00905D6E">
              <w:rPr>
                <w:rFonts w:ascii="Palatino Linotype" w:hAnsi="Palatino Linotype" w:cs="Palatino Linotype"/>
                <w:w w:val="83"/>
                <w:sz w:val="24"/>
                <w:lang w:val="el-GR"/>
              </w:rPr>
              <w:t xml:space="preserve">ς </w:t>
            </w:r>
            <w:r w:rsidRPr="00905D6E">
              <w:rPr>
                <w:rFonts w:ascii="Palatino Linotype" w:hAnsi="Palatino Linotype" w:cs="Palatino Linotype"/>
                <w:spacing w:val="29"/>
                <w:w w:val="83"/>
                <w:sz w:val="24"/>
                <w:lang w:val="el-GR"/>
              </w:rPr>
              <w:t xml:space="preserve"> </w:t>
            </w:r>
            <w:r w:rsidRPr="00905D6E">
              <w:rPr>
                <w:rFonts w:ascii="Times New Roman" w:hAnsi="Times New Roman"/>
                <w:sz w:val="24"/>
                <w:lang w:val="el-GR"/>
              </w:rPr>
              <w:t>-</w:t>
            </w:r>
            <w:r w:rsidRPr="00905D6E">
              <w:rPr>
                <w:rFonts w:ascii="Times New Roman" w:hAnsi="Times New Roman"/>
                <w:spacing w:val="49"/>
                <w:sz w:val="24"/>
                <w:lang w:val="el-GR"/>
              </w:rPr>
              <w:t xml:space="preserve"> </w:t>
            </w:r>
            <w:r w:rsidRPr="00905D6E">
              <w:rPr>
                <w:rFonts w:ascii="Palatino Linotype" w:hAnsi="Palatino Linotype" w:cs="Palatino Linotype"/>
                <w:spacing w:val="-1"/>
                <w:w w:val="85"/>
                <w:sz w:val="24"/>
                <w:lang w:val="el-GR"/>
              </w:rPr>
              <w:t>κα</w:t>
            </w:r>
            <w:r w:rsidRPr="00905D6E">
              <w:rPr>
                <w:rFonts w:ascii="Palatino Linotype" w:hAnsi="Palatino Linotype" w:cs="Palatino Linotype"/>
                <w:w w:val="85"/>
                <w:sz w:val="24"/>
                <w:lang w:val="el-GR"/>
              </w:rPr>
              <w:t>θ</w:t>
            </w:r>
            <w:r w:rsidRPr="00905D6E">
              <w:rPr>
                <w:rFonts w:ascii="Palatino Linotype" w:hAnsi="Palatino Linotype" w:cs="Palatino Linotype"/>
                <w:spacing w:val="-1"/>
                <w:w w:val="85"/>
                <w:sz w:val="24"/>
                <w:lang w:val="el-GR"/>
              </w:rPr>
              <w:t>α</w:t>
            </w:r>
            <w:r w:rsidRPr="00905D6E">
              <w:rPr>
                <w:rFonts w:ascii="Palatino Linotype" w:hAnsi="Palatino Linotype" w:cs="Palatino Linotype"/>
                <w:w w:val="85"/>
                <w:sz w:val="24"/>
                <w:lang w:val="el-GR"/>
              </w:rPr>
              <w:t>ριότ</w:t>
            </w:r>
            <w:r w:rsidRPr="00905D6E">
              <w:rPr>
                <w:rFonts w:ascii="Palatino Linotype" w:hAnsi="Palatino Linotype" w:cs="Palatino Linotype"/>
                <w:spacing w:val="-1"/>
                <w:w w:val="85"/>
                <w:sz w:val="24"/>
                <w:lang w:val="el-GR"/>
              </w:rPr>
              <w:t>η</w:t>
            </w:r>
            <w:r w:rsidRPr="00905D6E">
              <w:rPr>
                <w:rFonts w:ascii="Palatino Linotype" w:hAnsi="Palatino Linotype" w:cs="Palatino Linotype"/>
                <w:w w:val="85"/>
                <w:sz w:val="24"/>
                <w:lang w:val="el-GR"/>
              </w:rPr>
              <w:t>τ</w:t>
            </w:r>
            <w:r w:rsidRPr="00905D6E">
              <w:rPr>
                <w:rFonts w:ascii="Palatino Linotype" w:hAnsi="Palatino Linotype" w:cs="Palatino Linotype"/>
                <w:spacing w:val="-1"/>
                <w:w w:val="85"/>
                <w:sz w:val="24"/>
                <w:lang w:val="el-GR"/>
              </w:rPr>
              <w:t>α</w:t>
            </w:r>
            <w:r w:rsidRPr="00905D6E">
              <w:rPr>
                <w:rFonts w:ascii="Palatino Linotype" w:hAnsi="Palatino Linotype" w:cs="Palatino Linotype"/>
                <w:w w:val="85"/>
                <w:sz w:val="24"/>
                <w:lang w:val="el-GR"/>
              </w:rPr>
              <w:t xml:space="preserve">ς </w:t>
            </w:r>
            <w:r w:rsidRPr="00905D6E">
              <w:rPr>
                <w:rFonts w:ascii="Palatino Linotype" w:hAnsi="Palatino Linotype" w:cs="Palatino Linotype"/>
                <w:spacing w:val="24"/>
                <w:w w:val="85"/>
                <w:sz w:val="24"/>
                <w:lang w:val="el-GR"/>
              </w:rPr>
              <w:t xml:space="preserve"> </w:t>
            </w:r>
            <w:r w:rsidRPr="00905D6E">
              <w:rPr>
                <w:rFonts w:ascii="Palatino Linotype" w:hAnsi="Palatino Linotype" w:cs="Palatino Linotype"/>
                <w:spacing w:val="-1"/>
                <w:w w:val="88"/>
                <w:sz w:val="24"/>
                <w:lang w:val="el-GR"/>
              </w:rPr>
              <w:t>κ</w:t>
            </w:r>
            <w:r w:rsidRPr="00905D6E">
              <w:rPr>
                <w:rFonts w:ascii="Palatino Linotype" w:hAnsi="Palatino Linotype" w:cs="Palatino Linotype"/>
                <w:spacing w:val="-1"/>
                <w:w w:val="82"/>
                <w:sz w:val="24"/>
                <w:lang w:val="el-GR"/>
              </w:rPr>
              <w:t>α</w:t>
            </w:r>
            <w:r w:rsidRPr="00905D6E">
              <w:rPr>
                <w:rFonts w:ascii="Palatino Linotype" w:hAnsi="Palatino Linotype" w:cs="Palatino Linotype"/>
                <w:w w:val="89"/>
                <w:sz w:val="24"/>
                <w:lang w:val="el-GR"/>
              </w:rPr>
              <w:t xml:space="preserve">ι </w:t>
            </w:r>
            <w:r w:rsidRPr="00905D6E">
              <w:rPr>
                <w:rFonts w:ascii="Palatino Linotype" w:hAnsi="Palatino Linotype" w:cs="Palatino Linotype"/>
                <w:w w:val="88"/>
                <w:sz w:val="24"/>
                <w:lang w:val="el-GR"/>
              </w:rPr>
              <w:t>ε</w:t>
            </w:r>
            <w:r w:rsidRPr="00905D6E">
              <w:rPr>
                <w:rFonts w:ascii="Palatino Linotype" w:hAnsi="Palatino Linotype" w:cs="Palatino Linotype"/>
                <w:spacing w:val="1"/>
                <w:w w:val="88"/>
                <w:sz w:val="24"/>
                <w:lang w:val="el-GR"/>
              </w:rPr>
              <w:t>υ</w:t>
            </w:r>
            <w:r w:rsidRPr="00905D6E">
              <w:rPr>
                <w:rFonts w:ascii="Palatino Linotype" w:hAnsi="Palatino Linotype" w:cs="Palatino Linotype"/>
                <w:spacing w:val="-1"/>
                <w:w w:val="88"/>
                <w:sz w:val="24"/>
                <w:lang w:val="el-GR"/>
              </w:rPr>
              <w:t>π</w:t>
            </w:r>
            <w:r w:rsidRPr="00905D6E">
              <w:rPr>
                <w:rFonts w:ascii="Palatino Linotype" w:hAnsi="Palatino Linotype" w:cs="Palatino Linotype"/>
                <w:w w:val="88"/>
                <w:sz w:val="24"/>
                <w:lang w:val="el-GR"/>
              </w:rPr>
              <w:t>ρε</w:t>
            </w:r>
            <w:r w:rsidRPr="00905D6E">
              <w:rPr>
                <w:rFonts w:ascii="Palatino Linotype" w:hAnsi="Palatino Linotype" w:cs="Palatino Linotype"/>
                <w:spacing w:val="-3"/>
                <w:w w:val="88"/>
                <w:sz w:val="24"/>
                <w:lang w:val="el-GR"/>
              </w:rPr>
              <w:t>π</w:t>
            </w:r>
            <w:r w:rsidRPr="00905D6E">
              <w:rPr>
                <w:rFonts w:ascii="Palatino Linotype" w:hAnsi="Palatino Linotype" w:cs="Palatino Linotype"/>
                <w:w w:val="88"/>
                <w:sz w:val="24"/>
                <w:lang w:val="el-GR"/>
              </w:rPr>
              <w:t>ισ</w:t>
            </w:r>
            <w:r w:rsidRPr="00905D6E">
              <w:rPr>
                <w:rFonts w:ascii="Palatino Linotype" w:hAnsi="Palatino Linotype" w:cs="Palatino Linotype"/>
                <w:spacing w:val="1"/>
                <w:w w:val="88"/>
                <w:sz w:val="24"/>
                <w:lang w:val="el-GR"/>
              </w:rPr>
              <w:t>μ</w:t>
            </w:r>
            <w:r w:rsidRPr="00905D6E">
              <w:rPr>
                <w:rFonts w:ascii="Palatino Linotype" w:hAnsi="Palatino Linotype" w:cs="Palatino Linotype"/>
                <w:spacing w:val="-2"/>
                <w:w w:val="88"/>
                <w:sz w:val="24"/>
                <w:lang w:val="el-GR"/>
              </w:rPr>
              <w:t>ο</w:t>
            </w:r>
            <w:r w:rsidRPr="00905D6E">
              <w:rPr>
                <w:rFonts w:ascii="Palatino Linotype" w:hAnsi="Palatino Linotype" w:cs="Palatino Linotype"/>
                <w:w w:val="88"/>
                <w:sz w:val="24"/>
                <w:lang w:val="el-GR"/>
              </w:rPr>
              <w:t>ύ</w:t>
            </w:r>
            <w:r w:rsidRPr="00905D6E">
              <w:rPr>
                <w:rFonts w:ascii="Palatino Linotype" w:hAnsi="Palatino Linotype" w:cs="Palatino Linotype"/>
                <w:spacing w:val="13"/>
                <w:w w:val="88"/>
                <w:sz w:val="24"/>
                <w:lang w:val="el-GR"/>
              </w:rPr>
              <w:t xml:space="preserve"> </w:t>
            </w:r>
            <w:r w:rsidRPr="00905D6E">
              <w:rPr>
                <w:rFonts w:ascii="Palatino Linotype" w:hAnsi="Palatino Linotype" w:cs="Palatino Linotype"/>
                <w:spacing w:val="-1"/>
                <w:w w:val="88"/>
                <w:sz w:val="24"/>
                <w:lang w:val="el-GR"/>
              </w:rPr>
              <w:t>Δή</w:t>
            </w:r>
            <w:r w:rsidRPr="00905D6E">
              <w:rPr>
                <w:rFonts w:ascii="Palatino Linotype" w:hAnsi="Palatino Linotype" w:cs="Palatino Linotype"/>
                <w:spacing w:val="1"/>
                <w:w w:val="88"/>
                <w:sz w:val="24"/>
                <w:lang w:val="el-GR"/>
              </w:rPr>
              <w:t>μ</w:t>
            </w:r>
            <w:r w:rsidRPr="00905D6E">
              <w:rPr>
                <w:rFonts w:ascii="Palatino Linotype" w:hAnsi="Palatino Linotype" w:cs="Palatino Linotype"/>
                <w:w w:val="88"/>
                <w:sz w:val="24"/>
                <w:lang w:val="el-GR"/>
              </w:rPr>
              <w:t>ου</w:t>
            </w:r>
            <w:r w:rsidRPr="00905D6E">
              <w:rPr>
                <w:rFonts w:ascii="Palatino Linotype" w:hAnsi="Palatino Linotype" w:cs="Palatino Linotype"/>
                <w:spacing w:val="9"/>
                <w:w w:val="88"/>
                <w:sz w:val="24"/>
                <w:lang w:val="el-GR"/>
              </w:rPr>
              <w:t xml:space="preserve"> </w:t>
            </w:r>
            <w:r w:rsidRPr="00905D6E">
              <w:rPr>
                <w:rFonts w:ascii="Palatino Linotype" w:hAnsi="Palatino Linotype" w:cs="Palatino Linotype"/>
                <w:spacing w:val="-3"/>
                <w:w w:val="88"/>
                <w:sz w:val="24"/>
                <w:lang w:val="el-GR"/>
              </w:rPr>
              <w:t>Ζ</w:t>
            </w:r>
            <w:r w:rsidRPr="00905D6E">
              <w:rPr>
                <w:rFonts w:ascii="Palatino Linotype" w:hAnsi="Palatino Linotype" w:cs="Palatino Linotype"/>
                <w:w w:val="88"/>
                <w:sz w:val="24"/>
                <w:lang w:val="el-GR"/>
              </w:rPr>
              <w:t>ίτσ</w:t>
            </w:r>
            <w:r w:rsidRPr="00905D6E">
              <w:rPr>
                <w:rFonts w:ascii="Palatino Linotype" w:hAnsi="Palatino Linotype" w:cs="Palatino Linotype"/>
                <w:spacing w:val="-1"/>
                <w:w w:val="88"/>
                <w:sz w:val="24"/>
                <w:lang w:val="el-GR"/>
              </w:rPr>
              <w:t>α</w:t>
            </w:r>
            <w:r w:rsidRPr="00905D6E">
              <w:rPr>
                <w:rFonts w:ascii="Palatino Linotype" w:hAnsi="Palatino Linotype" w:cs="Palatino Linotype"/>
                <w:w w:val="88"/>
                <w:sz w:val="24"/>
                <w:lang w:val="el-GR"/>
              </w:rPr>
              <w:t>ς</w:t>
            </w:r>
            <w:r w:rsidRPr="00905D6E">
              <w:rPr>
                <w:rFonts w:ascii="Palatino Linotype" w:hAnsi="Palatino Linotype" w:cs="Palatino Linotype"/>
                <w:spacing w:val="12"/>
                <w:w w:val="88"/>
                <w:sz w:val="24"/>
                <w:lang w:val="el-GR"/>
              </w:rPr>
              <w:t xml:space="preserve"> </w:t>
            </w:r>
            <w:r w:rsidRPr="00905D6E">
              <w:rPr>
                <w:rFonts w:ascii="Palatino Linotype" w:hAnsi="Palatino Linotype" w:cs="Palatino Linotype"/>
                <w:w w:val="110"/>
                <w:sz w:val="24"/>
                <w:lang w:val="el-GR"/>
              </w:rPr>
              <w:t>Β</w:t>
            </w:r>
            <w:r w:rsidRPr="00905D6E">
              <w:rPr>
                <w:rFonts w:ascii="Palatino Linotype" w:hAnsi="Palatino Linotype" w:cs="Palatino Linotype"/>
                <w:spacing w:val="-3"/>
                <w:sz w:val="24"/>
                <w:lang w:val="el-GR"/>
              </w:rPr>
              <w:t>΄</w:t>
            </w:r>
            <w:r w:rsidRPr="00905D6E">
              <w:rPr>
                <w:rFonts w:ascii="Palatino Linotype" w:hAnsi="Palatino Linotype" w:cs="Palatino Linotype"/>
                <w:w w:val="102"/>
                <w:sz w:val="24"/>
                <w:lang w:val="el-GR"/>
              </w:rPr>
              <w:t>/</w:t>
            </w:r>
            <w:r w:rsidRPr="00905D6E">
              <w:rPr>
                <w:rFonts w:ascii="Palatino Linotype" w:hAnsi="Palatino Linotype" w:cs="Palatino Linotype"/>
                <w:spacing w:val="1"/>
                <w:w w:val="102"/>
                <w:sz w:val="24"/>
                <w:lang w:val="el-GR"/>
              </w:rPr>
              <w:t>Β</w:t>
            </w:r>
            <w:r w:rsidRPr="00905D6E">
              <w:rPr>
                <w:rFonts w:ascii="Palatino Linotype" w:hAnsi="Palatino Linotype" w:cs="Palatino Linotype"/>
                <w:spacing w:val="-1"/>
                <w:w w:val="82"/>
                <w:sz w:val="24"/>
                <w:lang w:val="el-GR"/>
              </w:rPr>
              <w:t>ά</w:t>
            </w:r>
            <w:r w:rsidRPr="00905D6E">
              <w:rPr>
                <w:rFonts w:ascii="Palatino Linotype" w:hAnsi="Palatino Linotype" w:cs="Palatino Linotype"/>
                <w:w w:val="79"/>
                <w:sz w:val="24"/>
                <w:lang w:val="el-GR"/>
              </w:rPr>
              <w:t>θ</w:t>
            </w:r>
            <w:r w:rsidRPr="00905D6E">
              <w:rPr>
                <w:rFonts w:ascii="Palatino Linotype" w:hAnsi="Palatino Linotype" w:cs="Palatino Linotype"/>
                <w:spacing w:val="1"/>
                <w:w w:val="79"/>
                <w:sz w:val="24"/>
                <w:lang w:val="el-GR"/>
              </w:rPr>
              <w:t>μ</w:t>
            </w:r>
            <w:r w:rsidRPr="00905D6E">
              <w:rPr>
                <w:rFonts w:ascii="Palatino Linotype" w:hAnsi="Palatino Linotype" w:cs="Palatino Linotype"/>
                <w:w w:val="84"/>
                <w:sz w:val="24"/>
                <w:lang w:val="el-GR"/>
              </w:rPr>
              <w:t>ι</w:t>
            </w:r>
            <w:r w:rsidRPr="00905D6E">
              <w:rPr>
                <w:rFonts w:ascii="Palatino Linotype" w:hAnsi="Palatino Linotype" w:cs="Palatino Linotype"/>
                <w:spacing w:val="-1"/>
                <w:w w:val="84"/>
                <w:sz w:val="24"/>
                <w:lang w:val="el-GR"/>
              </w:rPr>
              <w:t>α</w:t>
            </w:r>
            <w:r w:rsidRPr="00905D6E">
              <w:rPr>
                <w:rFonts w:ascii="Palatino Linotype" w:hAnsi="Palatino Linotype" w:cs="Palatino Linotype"/>
                <w:w w:val="82"/>
                <w:sz w:val="24"/>
                <w:lang w:val="el-GR"/>
              </w:rPr>
              <w:t>ς</w:t>
            </w:r>
          </w:p>
        </w:tc>
        <w:tc>
          <w:tcPr>
            <w:tcW w:w="4181" w:type="dxa"/>
            <w:tcBorders>
              <w:top w:val="single" w:sz="4" w:space="0" w:color="000000"/>
              <w:left w:val="single" w:sz="4" w:space="0" w:color="000000"/>
              <w:bottom w:val="single" w:sz="4" w:space="0" w:color="000000"/>
              <w:right w:val="single" w:sz="4" w:space="0" w:color="000000"/>
            </w:tcBorders>
          </w:tcPr>
          <w:p w:rsidR="00905D6E" w:rsidRPr="00905D6E" w:rsidRDefault="00905D6E" w:rsidP="00554044">
            <w:pPr>
              <w:widowControl w:val="0"/>
              <w:autoSpaceDE w:val="0"/>
              <w:autoSpaceDN w:val="0"/>
              <w:adjustRightInd w:val="0"/>
              <w:spacing w:after="0" w:line="264" w:lineRule="exact"/>
              <w:ind w:left="57" w:right="57"/>
              <w:rPr>
                <w:rFonts w:ascii="Times New Roman" w:hAnsi="Times New Roman"/>
                <w:color w:val="000000"/>
                <w:sz w:val="24"/>
                <w:lang w:val="el-GR"/>
              </w:rPr>
            </w:pPr>
            <w:r w:rsidRPr="00905D6E">
              <w:rPr>
                <w:color w:val="000000"/>
                <w:position w:val="1"/>
                <w:lang w:val="el-GR"/>
              </w:rPr>
              <w:t xml:space="preserve">Εκατόν </w:t>
            </w:r>
            <w:r w:rsidR="00554044" w:rsidRPr="00905D6E">
              <w:rPr>
                <w:spacing w:val="25"/>
                <w:position w:val="1"/>
                <w:lang w:val="el-GR"/>
              </w:rPr>
              <w:t>π</w:t>
            </w:r>
            <w:r w:rsidR="00554044" w:rsidRPr="00905D6E">
              <w:rPr>
                <w:position w:val="1"/>
                <w:lang w:val="el-GR"/>
              </w:rPr>
              <w:t>εν</w:t>
            </w:r>
            <w:r w:rsidR="00554044" w:rsidRPr="00905D6E">
              <w:rPr>
                <w:spacing w:val="-1"/>
                <w:position w:val="1"/>
                <w:lang w:val="el-GR"/>
              </w:rPr>
              <w:t>ήν</w:t>
            </w:r>
            <w:r w:rsidR="00554044" w:rsidRPr="00905D6E">
              <w:rPr>
                <w:spacing w:val="1"/>
                <w:position w:val="1"/>
                <w:lang w:val="el-GR"/>
              </w:rPr>
              <w:t>τ</w:t>
            </w:r>
            <w:r w:rsidR="00554044" w:rsidRPr="00905D6E">
              <w:rPr>
                <w:position w:val="1"/>
                <w:lang w:val="el-GR"/>
              </w:rPr>
              <w:t>α</w:t>
            </w:r>
            <w:r w:rsidRPr="00905D6E">
              <w:rPr>
                <w:color w:val="000000"/>
                <w:position w:val="1"/>
                <w:lang w:val="el-GR"/>
              </w:rPr>
              <w:t xml:space="preserve"> </w:t>
            </w:r>
            <w:r w:rsidRPr="00905D6E">
              <w:rPr>
                <w:color w:val="000000"/>
                <w:spacing w:val="-2"/>
                <w:position w:val="1"/>
                <w:lang w:val="el-GR"/>
              </w:rPr>
              <w:t>ε</w:t>
            </w:r>
            <w:r w:rsidRPr="00905D6E">
              <w:rPr>
                <w:color w:val="000000"/>
                <w:position w:val="1"/>
                <w:lang w:val="el-GR"/>
              </w:rPr>
              <w:t>υρώ</w:t>
            </w:r>
            <w:r w:rsidRPr="00905D6E">
              <w:rPr>
                <w:color w:val="000000"/>
                <w:spacing w:val="-2"/>
                <w:position w:val="1"/>
                <w:lang w:val="el-GR"/>
              </w:rPr>
              <w:t xml:space="preserve"> </w:t>
            </w:r>
            <w:r w:rsidRPr="00905D6E">
              <w:rPr>
                <w:color w:val="000000"/>
                <w:position w:val="1"/>
                <w:lang w:val="el-GR"/>
              </w:rPr>
              <w:t>&amp;</w:t>
            </w:r>
            <w:r w:rsidRPr="00905D6E">
              <w:rPr>
                <w:color w:val="000000"/>
                <w:spacing w:val="-1"/>
                <w:position w:val="1"/>
                <w:lang w:val="el-GR"/>
              </w:rPr>
              <w:t xml:space="preserve"> </w:t>
            </w:r>
            <w:r w:rsidR="00554044">
              <w:rPr>
                <w:color w:val="000000"/>
                <w:spacing w:val="1"/>
                <w:position w:val="1"/>
                <w:lang w:val="el-GR"/>
              </w:rPr>
              <w:t>σαρά</w:t>
            </w:r>
            <w:r w:rsidRPr="00905D6E">
              <w:rPr>
                <w:color w:val="000000"/>
                <w:spacing w:val="-1"/>
                <w:position w:val="1"/>
                <w:lang w:val="el-GR"/>
              </w:rPr>
              <w:t>ν</w:t>
            </w:r>
            <w:r w:rsidRPr="00905D6E">
              <w:rPr>
                <w:color w:val="000000"/>
                <w:spacing w:val="1"/>
                <w:position w:val="1"/>
                <w:lang w:val="el-GR"/>
              </w:rPr>
              <w:t>τ</w:t>
            </w:r>
            <w:r w:rsidRPr="00905D6E">
              <w:rPr>
                <w:color w:val="000000"/>
                <w:position w:val="1"/>
                <w:lang w:val="el-GR"/>
              </w:rPr>
              <w:t>α</w:t>
            </w:r>
            <w:r w:rsidRPr="00905D6E">
              <w:rPr>
                <w:color w:val="000000"/>
                <w:spacing w:val="1"/>
                <w:position w:val="1"/>
                <w:lang w:val="el-GR"/>
              </w:rPr>
              <w:t xml:space="preserve"> </w:t>
            </w:r>
            <w:r w:rsidR="00554044">
              <w:rPr>
                <w:color w:val="000000"/>
                <w:spacing w:val="1"/>
                <w:position w:val="1"/>
                <w:lang w:val="el-GR"/>
              </w:rPr>
              <w:t>π</w:t>
            </w:r>
            <w:r w:rsidRPr="00905D6E">
              <w:rPr>
                <w:color w:val="000000"/>
                <w:spacing w:val="1"/>
                <w:position w:val="1"/>
                <w:lang w:val="el-GR"/>
              </w:rPr>
              <w:t>έ</w:t>
            </w:r>
            <w:r w:rsidR="00554044">
              <w:rPr>
                <w:color w:val="000000"/>
                <w:spacing w:val="1"/>
                <w:position w:val="1"/>
                <w:lang w:val="el-GR"/>
              </w:rPr>
              <w:t>ντε</w:t>
            </w:r>
            <w:r w:rsidRPr="00905D6E">
              <w:rPr>
                <w:color w:val="000000"/>
                <w:spacing w:val="-3"/>
                <w:position w:val="1"/>
                <w:lang w:val="el-GR"/>
              </w:rPr>
              <w:t xml:space="preserve"> </w:t>
            </w:r>
            <w:r w:rsidRPr="00905D6E">
              <w:rPr>
                <w:color w:val="000000"/>
                <w:spacing w:val="1"/>
                <w:position w:val="1"/>
                <w:lang w:val="el-GR"/>
              </w:rPr>
              <w:t>λ</w:t>
            </w:r>
            <w:r w:rsidRPr="00905D6E">
              <w:rPr>
                <w:color w:val="000000"/>
                <w:spacing w:val="-2"/>
                <w:position w:val="1"/>
                <w:lang w:val="el-GR"/>
              </w:rPr>
              <w:t>ε</w:t>
            </w:r>
            <w:r w:rsidRPr="00905D6E">
              <w:rPr>
                <w:color w:val="000000"/>
                <w:position w:val="1"/>
                <w:lang w:val="el-GR"/>
              </w:rPr>
              <w:t>π</w:t>
            </w:r>
            <w:r w:rsidRPr="00905D6E">
              <w:rPr>
                <w:color w:val="000000"/>
                <w:spacing w:val="1"/>
                <w:position w:val="1"/>
                <w:lang w:val="el-GR"/>
              </w:rPr>
              <w:t>τ</w:t>
            </w:r>
            <w:r w:rsidRPr="00905D6E">
              <w:rPr>
                <w:color w:val="000000"/>
                <w:position w:val="1"/>
                <w:lang w:val="el-GR"/>
              </w:rPr>
              <w:t>ά</w:t>
            </w:r>
            <w:r w:rsidRPr="00905D6E">
              <w:rPr>
                <w:color w:val="000000"/>
                <w:spacing w:val="-2"/>
                <w:position w:val="1"/>
                <w:lang w:val="el-GR"/>
              </w:rPr>
              <w:t xml:space="preserve"> </w:t>
            </w:r>
            <w:r w:rsidRPr="00905D6E">
              <w:rPr>
                <w:color w:val="000000"/>
                <w:position w:val="1"/>
                <w:lang w:val="el-GR"/>
              </w:rPr>
              <w:t>(</w:t>
            </w:r>
            <w:r w:rsidRPr="00905D6E">
              <w:rPr>
                <w:color w:val="000000"/>
                <w:spacing w:val="1"/>
                <w:position w:val="1"/>
                <w:lang w:val="el-GR"/>
              </w:rPr>
              <w:t>1</w:t>
            </w:r>
            <w:r w:rsidR="00554044">
              <w:rPr>
                <w:color w:val="000000"/>
                <w:spacing w:val="1"/>
                <w:position w:val="1"/>
                <w:lang w:val="el-GR"/>
              </w:rPr>
              <w:t>5</w:t>
            </w:r>
            <w:r w:rsidRPr="00905D6E">
              <w:rPr>
                <w:color w:val="000000"/>
                <w:spacing w:val="1"/>
                <w:position w:val="1"/>
                <w:lang w:val="el-GR"/>
              </w:rPr>
              <w:t>0</w:t>
            </w:r>
            <w:r w:rsidRPr="00905D6E">
              <w:rPr>
                <w:color w:val="000000"/>
                <w:position w:val="1"/>
                <w:lang w:val="el-GR"/>
              </w:rPr>
              <w:t>,4</w:t>
            </w:r>
            <w:r w:rsidR="00554044">
              <w:rPr>
                <w:color w:val="000000"/>
                <w:position w:val="1"/>
                <w:lang w:val="el-GR"/>
              </w:rPr>
              <w:t>5</w:t>
            </w:r>
            <w:r w:rsidRPr="00905D6E">
              <w:rPr>
                <w:color w:val="000000"/>
                <w:position w:val="1"/>
                <w:lang w:val="el-GR"/>
              </w:rPr>
              <w:t xml:space="preserve"> </w:t>
            </w:r>
            <w:r w:rsidRPr="00905D6E">
              <w:rPr>
                <w:color w:val="000000"/>
                <w:spacing w:val="1"/>
                <w:lang w:val="el-GR"/>
              </w:rPr>
              <w:t>€</w:t>
            </w:r>
            <w:r w:rsidRPr="00905D6E">
              <w:rPr>
                <w:color w:val="000000"/>
                <w:lang w:val="el-GR"/>
              </w:rPr>
              <w:t>)</w:t>
            </w:r>
          </w:p>
        </w:tc>
      </w:tr>
      <w:tr w:rsidR="00905D6E" w:rsidRPr="00945DC6" w:rsidTr="00554044">
        <w:trPr>
          <w:trHeight w:hRule="exact" w:val="550"/>
        </w:trPr>
        <w:tc>
          <w:tcPr>
            <w:tcW w:w="6168" w:type="dxa"/>
            <w:tcBorders>
              <w:top w:val="single" w:sz="4" w:space="0" w:color="000000"/>
              <w:left w:val="single" w:sz="4" w:space="0" w:color="000000"/>
              <w:bottom w:val="single" w:sz="4" w:space="0" w:color="000000"/>
              <w:right w:val="single" w:sz="4" w:space="0" w:color="000000"/>
            </w:tcBorders>
          </w:tcPr>
          <w:p w:rsidR="00905D6E" w:rsidRPr="00525E91" w:rsidRDefault="00905D6E" w:rsidP="00905D6E">
            <w:pPr>
              <w:widowControl w:val="0"/>
              <w:autoSpaceDE w:val="0"/>
              <w:autoSpaceDN w:val="0"/>
              <w:adjustRightInd w:val="0"/>
              <w:spacing w:after="0" w:line="267" w:lineRule="exact"/>
              <w:ind w:left="102"/>
              <w:rPr>
                <w:rFonts w:ascii="Times New Roman" w:hAnsi="Times New Roman"/>
                <w:sz w:val="24"/>
              </w:rPr>
            </w:pPr>
            <w:r w:rsidRPr="00525E91">
              <w:rPr>
                <w:b/>
                <w:bCs/>
                <w:position w:val="1"/>
              </w:rPr>
              <w:t>ΣΥΝΟ</w:t>
            </w:r>
            <w:r w:rsidRPr="00525E91">
              <w:rPr>
                <w:b/>
                <w:bCs/>
                <w:spacing w:val="-2"/>
                <w:position w:val="1"/>
              </w:rPr>
              <w:t>Λ</w:t>
            </w:r>
            <w:r w:rsidRPr="00525E91">
              <w:rPr>
                <w:b/>
                <w:bCs/>
                <w:spacing w:val="1"/>
                <w:position w:val="1"/>
              </w:rPr>
              <w:t>Ι</w:t>
            </w:r>
            <w:r w:rsidRPr="00525E91">
              <w:rPr>
                <w:b/>
                <w:bCs/>
                <w:spacing w:val="-1"/>
                <w:position w:val="1"/>
              </w:rPr>
              <w:t>Κ</w:t>
            </w:r>
            <w:r w:rsidRPr="00525E91">
              <w:rPr>
                <w:b/>
                <w:bCs/>
                <w:position w:val="1"/>
              </w:rPr>
              <w:t>Ο ΠΟ</w:t>
            </w:r>
            <w:r w:rsidRPr="00525E91">
              <w:rPr>
                <w:b/>
                <w:bCs/>
                <w:spacing w:val="-1"/>
                <w:position w:val="1"/>
              </w:rPr>
              <w:t>Σ</w:t>
            </w:r>
            <w:r w:rsidRPr="00525E91">
              <w:rPr>
                <w:b/>
                <w:bCs/>
                <w:position w:val="1"/>
              </w:rPr>
              <w:t>Ο</w:t>
            </w:r>
            <w:r w:rsidRPr="00525E91">
              <w:rPr>
                <w:b/>
                <w:bCs/>
                <w:spacing w:val="-3"/>
                <w:position w:val="1"/>
              </w:rPr>
              <w:t xml:space="preserve"> </w:t>
            </w:r>
            <w:r w:rsidRPr="00525E91">
              <w:rPr>
                <w:b/>
                <w:bCs/>
                <w:position w:val="1"/>
              </w:rPr>
              <w:t>Ε</w:t>
            </w:r>
            <w:r w:rsidRPr="00525E91">
              <w:rPr>
                <w:b/>
                <w:bCs/>
                <w:spacing w:val="-2"/>
                <w:position w:val="1"/>
              </w:rPr>
              <w:t>Γ</w:t>
            </w:r>
            <w:r w:rsidRPr="00525E91">
              <w:rPr>
                <w:b/>
                <w:bCs/>
                <w:position w:val="1"/>
              </w:rPr>
              <w:t>ΓΥ</w:t>
            </w:r>
            <w:r w:rsidRPr="00525E91">
              <w:rPr>
                <w:b/>
                <w:bCs/>
                <w:spacing w:val="-2"/>
                <w:position w:val="1"/>
              </w:rPr>
              <w:t>Η</w:t>
            </w:r>
            <w:r w:rsidRPr="00525E91">
              <w:rPr>
                <w:b/>
                <w:bCs/>
                <w:spacing w:val="1"/>
                <w:position w:val="1"/>
              </w:rPr>
              <w:t>ΤΙ</w:t>
            </w:r>
            <w:r w:rsidRPr="00525E91">
              <w:rPr>
                <w:b/>
                <w:bCs/>
                <w:spacing w:val="-3"/>
                <w:position w:val="1"/>
              </w:rPr>
              <w:t>Κ</w:t>
            </w:r>
            <w:r w:rsidRPr="00525E91">
              <w:rPr>
                <w:b/>
                <w:bCs/>
                <w:position w:val="1"/>
              </w:rPr>
              <w:t>ΗΣ ΕΠ</w:t>
            </w:r>
            <w:r w:rsidRPr="00525E91">
              <w:rPr>
                <w:b/>
                <w:bCs/>
                <w:spacing w:val="1"/>
                <w:position w:val="1"/>
              </w:rPr>
              <w:t>Ι</w:t>
            </w:r>
            <w:r w:rsidRPr="00525E91">
              <w:rPr>
                <w:b/>
                <w:bCs/>
                <w:spacing w:val="-3"/>
                <w:position w:val="1"/>
              </w:rPr>
              <w:t>Σ</w:t>
            </w:r>
            <w:r w:rsidRPr="00525E91">
              <w:rPr>
                <w:b/>
                <w:bCs/>
                <w:spacing w:val="1"/>
                <w:position w:val="1"/>
              </w:rPr>
              <w:t>Τ</w:t>
            </w:r>
            <w:r w:rsidRPr="00525E91">
              <w:rPr>
                <w:b/>
                <w:bCs/>
                <w:spacing w:val="-3"/>
                <w:position w:val="1"/>
              </w:rPr>
              <w:t>Ο</w:t>
            </w:r>
            <w:r w:rsidRPr="00525E91">
              <w:rPr>
                <w:b/>
                <w:bCs/>
                <w:spacing w:val="1"/>
                <w:position w:val="1"/>
              </w:rPr>
              <w:t>Λ</w:t>
            </w:r>
            <w:r w:rsidRPr="00525E91">
              <w:rPr>
                <w:b/>
                <w:bCs/>
                <w:position w:val="1"/>
              </w:rPr>
              <w:t>Η</w:t>
            </w:r>
            <w:r w:rsidRPr="00525E91">
              <w:rPr>
                <w:b/>
                <w:bCs/>
                <w:spacing w:val="-1"/>
                <w:position w:val="1"/>
              </w:rPr>
              <w:t>Σ</w:t>
            </w:r>
            <w:r w:rsidRPr="00525E91">
              <w:rPr>
                <w:b/>
                <w:bCs/>
                <w:position w:val="1"/>
              </w:rPr>
              <w:t>:</w:t>
            </w:r>
          </w:p>
        </w:tc>
        <w:tc>
          <w:tcPr>
            <w:tcW w:w="4181" w:type="dxa"/>
            <w:tcBorders>
              <w:top w:val="single" w:sz="4" w:space="0" w:color="000000"/>
              <w:left w:val="single" w:sz="4" w:space="0" w:color="000000"/>
              <w:bottom w:val="single" w:sz="4" w:space="0" w:color="000000"/>
              <w:right w:val="single" w:sz="4" w:space="0" w:color="000000"/>
            </w:tcBorders>
          </w:tcPr>
          <w:p w:rsidR="00905D6E" w:rsidRPr="00905D6E" w:rsidRDefault="00B504C9" w:rsidP="00B504C9">
            <w:pPr>
              <w:widowControl w:val="0"/>
              <w:autoSpaceDE w:val="0"/>
              <w:autoSpaceDN w:val="0"/>
              <w:adjustRightInd w:val="0"/>
              <w:spacing w:after="0" w:line="238" w:lineRule="auto"/>
              <w:ind w:left="57" w:right="57"/>
              <w:rPr>
                <w:rFonts w:ascii="Times New Roman" w:hAnsi="Times New Roman"/>
                <w:sz w:val="24"/>
                <w:lang w:val="el-GR"/>
              </w:rPr>
            </w:pPr>
            <w:r>
              <w:rPr>
                <w:lang w:val="el-GR"/>
              </w:rPr>
              <w:t>Εννι</w:t>
            </w:r>
            <w:r w:rsidR="00905D6E" w:rsidRPr="00905D6E">
              <w:rPr>
                <w:lang w:val="el-GR"/>
              </w:rPr>
              <w:t>α</w:t>
            </w:r>
            <w:r w:rsidR="00905D6E" w:rsidRPr="00905D6E">
              <w:rPr>
                <w:spacing w:val="-2"/>
                <w:lang w:val="el-GR"/>
              </w:rPr>
              <w:t>κ</w:t>
            </w:r>
            <w:r w:rsidR="00905D6E" w:rsidRPr="00905D6E">
              <w:rPr>
                <w:spacing w:val="1"/>
                <w:lang w:val="el-GR"/>
              </w:rPr>
              <w:t>ό</w:t>
            </w:r>
            <w:r w:rsidR="00905D6E" w:rsidRPr="00905D6E">
              <w:rPr>
                <w:lang w:val="el-GR"/>
              </w:rPr>
              <w:t>σια εβδομ</w:t>
            </w:r>
            <w:r w:rsidR="00905D6E" w:rsidRPr="00905D6E">
              <w:rPr>
                <w:spacing w:val="-1"/>
                <w:lang w:val="el-GR"/>
              </w:rPr>
              <w:t>ήν</w:t>
            </w:r>
            <w:r w:rsidR="00905D6E" w:rsidRPr="00905D6E">
              <w:rPr>
                <w:spacing w:val="1"/>
                <w:lang w:val="el-GR"/>
              </w:rPr>
              <w:t>τ</w:t>
            </w:r>
            <w:r w:rsidR="00905D6E" w:rsidRPr="00905D6E">
              <w:rPr>
                <w:lang w:val="el-GR"/>
              </w:rPr>
              <w:t>α ευ</w:t>
            </w:r>
            <w:r w:rsidR="00905D6E" w:rsidRPr="00905D6E">
              <w:rPr>
                <w:spacing w:val="1"/>
                <w:lang w:val="el-GR"/>
              </w:rPr>
              <w:t>ρ</w:t>
            </w:r>
            <w:r w:rsidR="00905D6E" w:rsidRPr="00905D6E">
              <w:rPr>
                <w:lang w:val="el-GR"/>
              </w:rPr>
              <w:t xml:space="preserve">ώ &amp; </w:t>
            </w:r>
            <w:r>
              <w:rPr>
                <w:lang w:val="el-GR"/>
              </w:rPr>
              <w:t>π</w:t>
            </w:r>
            <w:r w:rsidR="00905D6E" w:rsidRPr="00905D6E">
              <w:rPr>
                <w:lang w:val="el-GR"/>
              </w:rPr>
              <w:t>ε</w:t>
            </w:r>
            <w:r>
              <w:rPr>
                <w:lang w:val="el-GR"/>
              </w:rPr>
              <w:t>ν</w:t>
            </w:r>
            <w:r w:rsidR="00905D6E" w:rsidRPr="00905D6E">
              <w:rPr>
                <w:lang w:val="el-GR"/>
              </w:rPr>
              <w:t>ή</w:t>
            </w:r>
            <w:r w:rsidR="00905D6E" w:rsidRPr="00905D6E">
              <w:rPr>
                <w:spacing w:val="-3"/>
                <w:lang w:val="el-GR"/>
              </w:rPr>
              <w:t>ν</w:t>
            </w:r>
            <w:r w:rsidR="00905D6E" w:rsidRPr="00905D6E">
              <w:rPr>
                <w:spacing w:val="1"/>
                <w:lang w:val="el-GR"/>
              </w:rPr>
              <w:t>τ</w:t>
            </w:r>
            <w:r w:rsidR="00905D6E" w:rsidRPr="00905D6E">
              <w:rPr>
                <w:lang w:val="el-GR"/>
              </w:rPr>
              <w:t xml:space="preserve">α </w:t>
            </w:r>
            <w:r w:rsidR="00905D6E" w:rsidRPr="00905D6E">
              <w:rPr>
                <w:spacing w:val="23"/>
                <w:lang w:val="el-GR"/>
              </w:rPr>
              <w:t xml:space="preserve"> </w:t>
            </w:r>
            <w:r>
              <w:rPr>
                <w:spacing w:val="23"/>
                <w:lang w:val="el-GR"/>
              </w:rPr>
              <w:t>π</w:t>
            </w:r>
            <w:r>
              <w:rPr>
                <w:lang w:val="el-GR"/>
              </w:rPr>
              <w:t>έντ</w:t>
            </w:r>
            <w:r w:rsidR="00905D6E" w:rsidRPr="00905D6E">
              <w:rPr>
                <w:lang w:val="el-GR"/>
              </w:rPr>
              <w:t>ε</w:t>
            </w:r>
            <w:r w:rsidR="00905D6E" w:rsidRPr="00905D6E">
              <w:rPr>
                <w:spacing w:val="-1"/>
                <w:lang w:val="el-GR"/>
              </w:rPr>
              <w:t xml:space="preserve"> </w:t>
            </w:r>
            <w:r w:rsidR="00905D6E" w:rsidRPr="00905D6E">
              <w:rPr>
                <w:spacing w:val="1"/>
                <w:lang w:val="el-GR"/>
              </w:rPr>
              <w:t>λ</w:t>
            </w:r>
            <w:r w:rsidR="00905D6E" w:rsidRPr="00905D6E">
              <w:rPr>
                <w:lang w:val="el-GR"/>
              </w:rPr>
              <w:t>ε</w:t>
            </w:r>
            <w:r w:rsidR="00905D6E" w:rsidRPr="00905D6E">
              <w:rPr>
                <w:spacing w:val="-2"/>
                <w:lang w:val="el-GR"/>
              </w:rPr>
              <w:t>π</w:t>
            </w:r>
            <w:r w:rsidR="00905D6E" w:rsidRPr="00905D6E">
              <w:rPr>
                <w:spacing w:val="1"/>
                <w:lang w:val="el-GR"/>
              </w:rPr>
              <w:t>τ</w:t>
            </w:r>
            <w:r w:rsidR="00905D6E" w:rsidRPr="00905D6E">
              <w:rPr>
                <w:lang w:val="el-GR"/>
              </w:rPr>
              <w:t xml:space="preserve">ά  </w:t>
            </w:r>
            <w:r w:rsidR="00905D6E" w:rsidRPr="00905D6E">
              <w:rPr>
                <w:b/>
                <w:bCs/>
                <w:spacing w:val="1"/>
                <w:lang w:val="el-GR"/>
              </w:rPr>
              <w:t>(</w:t>
            </w:r>
            <w:r>
              <w:rPr>
                <w:b/>
                <w:bCs/>
                <w:spacing w:val="1"/>
                <w:lang w:val="el-GR"/>
              </w:rPr>
              <w:t>9</w:t>
            </w:r>
            <w:r w:rsidR="00905D6E" w:rsidRPr="00905D6E">
              <w:rPr>
                <w:b/>
                <w:bCs/>
                <w:spacing w:val="1"/>
                <w:lang w:val="el-GR"/>
              </w:rPr>
              <w:t>7</w:t>
            </w:r>
            <w:r>
              <w:rPr>
                <w:b/>
                <w:bCs/>
                <w:spacing w:val="1"/>
                <w:lang w:val="el-GR"/>
              </w:rPr>
              <w:t>0</w:t>
            </w:r>
            <w:r w:rsidR="00905D6E" w:rsidRPr="00905D6E">
              <w:rPr>
                <w:b/>
                <w:bCs/>
                <w:spacing w:val="-2"/>
                <w:lang w:val="el-GR"/>
              </w:rPr>
              <w:t>,</w:t>
            </w:r>
            <w:r>
              <w:rPr>
                <w:b/>
                <w:bCs/>
                <w:spacing w:val="-2"/>
                <w:lang w:val="el-GR"/>
              </w:rPr>
              <w:t>55</w:t>
            </w:r>
            <w:r w:rsidR="00905D6E" w:rsidRPr="00905D6E">
              <w:rPr>
                <w:b/>
                <w:bCs/>
                <w:spacing w:val="2"/>
                <w:lang w:val="el-GR"/>
              </w:rPr>
              <w:t xml:space="preserve">  </w:t>
            </w:r>
            <w:r w:rsidR="00905D6E" w:rsidRPr="00905D6E">
              <w:rPr>
                <w:b/>
                <w:bCs/>
                <w:spacing w:val="-2"/>
                <w:lang w:val="el-GR"/>
              </w:rPr>
              <w:t>€)</w:t>
            </w:r>
          </w:p>
        </w:tc>
      </w:tr>
    </w:tbl>
    <w:p w:rsidR="00905D6E" w:rsidRPr="00905D6E" w:rsidRDefault="00905D6E" w:rsidP="00905D6E">
      <w:pPr>
        <w:widowControl w:val="0"/>
        <w:autoSpaceDE w:val="0"/>
        <w:autoSpaceDN w:val="0"/>
        <w:adjustRightInd w:val="0"/>
        <w:spacing w:after="0" w:line="240" w:lineRule="auto"/>
        <w:rPr>
          <w:rFonts w:ascii="Times New Roman" w:hAnsi="Times New Roman"/>
          <w:color w:val="FF0000"/>
          <w:sz w:val="24"/>
          <w:lang w:val="el-GR"/>
        </w:rPr>
      </w:pPr>
    </w:p>
    <w:p w:rsidR="00B121D0" w:rsidRDefault="00DE3015">
      <w:pPr>
        <w:rPr>
          <w:bCs/>
          <w:sz w:val="24"/>
          <w:lang w:val="el-GR"/>
        </w:rPr>
      </w:pPr>
      <w:r>
        <w:rPr>
          <w:sz w:val="24"/>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B121D0" w:rsidRDefault="00DE3015">
      <w:pPr>
        <w:rPr>
          <w:b/>
          <w:bCs/>
          <w:sz w:val="24"/>
          <w:lang w:val="el-GR"/>
        </w:rPr>
      </w:pPr>
      <w:r>
        <w:rPr>
          <w:bCs/>
          <w:sz w:val="24"/>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4C4BC9" w:rsidRPr="004C4BC9">
        <w:rPr>
          <w:b/>
          <w:bCs/>
          <w:color w:val="FF0000"/>
          <w:sz w:val="24"/>
          <w:highlight w:val="yellow"/>
          <w:lang w:val="el-GR"/>
        </w:rPr>
        <w:t>09</w:t>
      </w:r>
      <w:r>
        <w:rPr>
          <w:b/>
          <w:bCs/>
          <w:color w:val="FF0000"/>
          <w:sz w:val="24"/>
          <w:highlight w:val="yellow"/>
          <w:lang w:val="el-GR"/>
        </w:rPr>
        <w:t>-0</w:t>
      </w:r>
      <w:r w:rsidR="003E6F05">
        <w:rPr>
          <w:b/>
          <w:bCs/>
          <w:color w:val="FF0000"/>
          <w:sz w:val="24"/>
          <w:highlight w:val="yellow"/>
          <w:lang w:val="el-GR"/>
        </w:rPr>
        <w:t>3</w:t>
      </w:r>
      <w:r w:rsidRPr="004C4BC9">
        <w:rPr>
          <w:b/>
          <w:bCs/>
          <w:color w:val="FF0000"/>
          <w:sz w:val="24"/>
          <w:highlight w:val="yellow"/>
          <w:lang w:val="el-GR"/>
        </w:rPr>
        <w:t>-2020</w:t>
      </w:r>
      <w:r>
        <w:rPr>
          <w:bCs/>
          <w:color w:val="0000FF"/>
          <w:sz w:val="24"/>
          <w:lang w:val="el-GR"/>
        </w:rPr>
        <w:t>,</w:t>
      </w:r>
      <w:r>
        <w:rPr>
          <w:bCs/>
          <w:sz w:val="24"/>
          <w:lang w:val="el-GR"/>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B121D0" w:rsidRDefault="00DE3015">
      <w:pPr>
        <w:rPr>
          <w:sz w:val="24"/>
          <w:lang w:val="el-GR"/>
        </w:rPr>
      </w:pPr>
      <w:r>
        <w:rPr>
          <w:b/>
          <w:bCs/>
          <w:sz w:val="24"/>
          <w:lang w:val="el-GR"/>
        </w:rPr>
        <w:t>2.2.2.2.</w:t>
      </w:r>
      <w:r>
        <w:rPr>
          <w:sz w:val="24"/>
          <w:lang w:val="el-GR"/>
        </w:rPr>
        <w:t xml:space="preserve">Η εγγύηση συμμετοχής επιστρέφεται στον ανάδοχο με την προσκόμιση της εγγύησης καλής εκτέλεσης. </w:t>
      </w:r>
    </w:p>
    <w:p w:rsidR="00B121D0" w:rsidRDefault="00DE3015">
      <w:pPr>
        <w:rPr>
          <w:bCs/>
          <w:sz w:val="24"/>
          <w:lang w:val="el-GR"/>
        </w:rPr>
      </w:pPr>
      <w:r>
        <w:rPr>
          <w:bCs/>
          <w:sz w:val="24"/>
          <w:lang w:val="el-GR"/>
        </w:rPr>
        <w:t>Η εγγύηση συμμετοχής επιστρέφεται στους λοιπούς προσφέροντες, σύμφωνα με τα ειδικότερα οριζόμενα στο άρθρο 72 του ν. 4412/2016</w:t>
      </w:r>
    </w:p>
    <w:p w:rsidR="00B121D0" w:rsidRDefault="00DE3015">
      <w:pPr>
        <w:rPr>
          <w:sz w:val="24"/>
          <w:lang w:val="el-GR"/>
        </w:rPr>
      </w:pPr>
      <w:r>
        <w:rPr>
          <w:sz w:val="24"/>
          <w:lang w:val="el-GR"/>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B121D0" w:rsidRDefault="00DE3015">
      <w:pPr>
        <w:pStyle w:val="3"/>
        <w:rPr>
          <w:rFonts w:ascii="Calibri" w:hAnsi="Calibri"/>
          <w:sz w:val="24"/>
          <w:szCs w:val="24"/>
          <w:lang w:val="el-GR"/>
        </w:rPr>
      </w:pPr>
      <w:bookmarkStart w:id="14" w:name="_Toc504047666"/>
      <w:r>
        <w:rPr>
          <w:rFonts w:ascii="Calibri" w:hAnsi="Calibri"/>
          <w:sz w:val="24"/>
          <w:szCs w:val="24"/>
          <w:lang w:val="el-GR"/>
        </w:rPr>
        <w:t>2.2.3</w:t>
      </w:r>
      <w:r>
        <w:rPr>
          <w:rFonts w:ascii="Calibri" w:hAnsi="Calibri"/>
          <w:sz w:val="24"/>
          <w:szCs w:val="24"/>
          <w:lang w:val="el-GR"/>
        </w:rPr>
        <w:tab/>
        <w:t>Λόγοι αποκλεισμού</w:t>
      </w:r>
      <w:bookmarkEnd w:id="14"/>
    </w:p>
    <w:p w:rsidR="00B121D0" w:rsidRDefault="00DE3015">
      <w:pPr>
        <w:rPr>
          <w:b/>
          <w:bCs/>
          <w:sz w:val="24"/>
          <w:lang w:val="el-GR"/>
        </w:rPr>
      </w:pPr>
      <w:r>
        <w:rPr>
          <w:b/>
          <w:sz w:val="24"/>
          <w:lang w:val="el-GR"/>
        </w:rPr>
        <w:t>Αποκλείεται</w:t>
      </w:r>
      <w:r>
        <w:rPr>
          <w:sz w:val="24"/>
          <w:lang w:val="el-GR"/>
        </w:rPr>
        <w:t xml:space="preserve">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B121D0" w:rsidRDefault="00DE3015">
      <w:pPr>
        <w:rPr>
          <w:sz w:val="24"/>
          <w:lang w:val="el-GR"/>
        </w:rPr>
      </w:pPr>
      <w:r>
        <w:rPr>
          <w:b/>
          <w:bCs/>
          <w:sz w:val="24"/>
          <w:lang w:val="el-GR"/>
        </w:rPr>
        <w:t xml:space="preserve">2.2.3.1. </w:t>
      </w:r>
      <w:r>
        <w:rPr>
          <w:sz w:val="24"/>
          <w:lang w:val="el-GR"/>
        </w:rPr>
        <w:t xml:space="preserve"> Όταν υπάρχει σε βάρος του τελεσίδικη καταδικαστική απόφαση για έναν από τους ακόλουθους λόγους : </w:t>
      </w:r>
    </w:p>
    <w:p w:rsidR="00B121D0" w:rsidRDefault="00DE3015">
      <w:pPr>
        <w:rPr>
          <w:sz w:val="24"/>
          <w:lang w:val="el-GR"/>
        </w:rPr>
      </w:pPr>
      <w:r>
        <w:rPr>
          <w:sz w:val="24"/>
          <w:lang w:val="el-GR"/>
        </w:rPr>
        <w:lastRenderedPageBreak/>
        <w:t xml:space="preserve">α) </w:t>
      </w:r>
      <w:r>
        <w:rPr>
          <w:b/>
          <w:sz w:val="24"/>
          <w:lang w:val="el-GR"/>
        </w:rPr>
        <w:t>συμμετοχή σε εγκληματική οργάνωση,</w:t>
      </w:r>
      <w:r>
        <w:rPr>
          <w:sz w:val="24"/>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sz w:val="24"/>
        </w:rPr>
        <w:t>L</w:t>
      </w:r>
      <w:r>
        <w:rPr>
          <w:sz w:val="24"/>
          <w:lang w:val="el-GR"/>
        </w:rPr>
        <w:t xml:space="preserve"> 300 της 11.11.2008 σ.42), </w:t>
      </w:r>
    </w:p>
    <w:p w:rsidR="00B121D0" w:rsidRDefault="00DE3015">
      <w:pPr>
        <w:rPr>
          <w:sz w:val="24"/>
          <w:lang w:val="el-GR"/>
        </w:rPr>
      </w:pPr>
      <w:r>
        <w:rPr>
          <w:sz w:val="24"/>
          <w:lang w:val="el-GR"/>
        </w:rPr>
        <w:t xml:space="preserve">β) </w:t>
      </w:r>
      <w:r>
        <w:rPr>
          <w:b/>
          <w:sz w:val="24"/>
          <w:lang w:val="el-GR"/>
        </w:rPr>
        <w:t>δωροδοκία,</w:t>
      </w:r>
      <w:r>
        <w:rPr>
          <w:sz w:val="24"/>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sz w:val="24"/>
        </w:rPr>
        <w:t>C</w:t>
      </w:r>
      <w:r>
        <w:rPr>
          <w:sz w:val="2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 w:val="24"/>
        </w:rPr>
        <w:t>L</w:t>
      </w:r>
      <w:r>
        <w:rPr>
          <w:sz w:val="24"/>
          <w:lang w:val="el-GR"/>
        </w:rPr>
        <w:t xml:space="preserve"> 192 της 31.7.2003, σ. 54), καθώς και όπως ορίζεται στην κείμενη νομοθεσία ή στο εθνικό δίκαιο του οικονομικού φορέα, </w:t>
      </w:r>
    </w:p>
    <w:p w:rsidR="00B121D0" w:rsidRDefault="00DE3015">
      <w:pPr>
        <w:rPr>
          <w:sz w:val="24"/>
          <w:lang w:val="el-GR"/>
        </w:rPr>
      </w:pPr>
      <w:r>
        <w:rPr>
          <w:sz w:val="24"/>
          <w:lang w:val="el-GR"/>
        </w:rPr>
        <w:t xml:space="preserve">γ) </w:t>
      </w:r>
      <w:r>
        <w:rPr>
          <w:b/>
          <w:sz w:val="24"/>
          <w:lang w:val="el-GR"/>
        </w:rPr>
        <w:t>απάτη,</w:t>
      </w:r>
      <w:r>
        <w:rPr>
          <w:sz w:val="24"/>
          <w:lang w:val="el-GR"/>
        </w:rPr>
        <w:t xml:space="preserve"> κατά την έννοια του άρθρου 1 της σύμβασης σχετικά με την προστασία των οικονομικών συμφερόντων των Ευρωπαϊκών Κοινοτήτων (ΕΕ </w:t>
      </w:r>
      <w:r>
        <w:rPr>
          <w:sz w:val="24"/>
        </w:rPr>
        <w:t>C</w:t>
      </w:r>
      <w:r>
        <w:rPr>
          <w:sz w:val="24"/>
          <w:lang w:val="el-GR"/>
        </w:rPr>
        <w:t xml:space="preserve"> 316 της 27.11.1995, σ. 48), η οποία κυρώθηκε με το ν. 2803/2000 (Α΄ 48), </w:t>
      </w:r>
    </w:p>
    <w:p w:rsidR="00B121D0" w:rsidRDefault="00DE3015">
      <w:pPr>
        <w:rPr>
          <w:sz w:val="24"/>
          <w:lang w:val="el-GR"/>
        </w:rPr>
      </w:pPr>
      <w:r>
        <w:rPr>
          <w:sz w:val="24"/>
          <w:lang w:val="el-GR"/>
        </w:rPr>
        <w:t xml:space="preserve">δ) </w:t>
      </w:r>
      <w:r>
        <w:rPr>
          <w:b/>
          <w:sz w:val="24"/>
          <w:lang w:val="el-GR"/>
        </w:rPr>
        <w:t>τρομοκρατικά εγκλήματα ή εγκλήματα συνδεόμενα</w:t>
      </w:r>
      <w:r>
        <w:rPr>
          <w:sz w:val="24"/>
          <w:lang w:val="el-GR"/>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sz w:val="24"/>
        </w:rPr>
        <w:t>L</w:t>
      </w:r>
      <w:r>
        <w:rPr>
          <w:sz w:val="24"/>
          <w:lang w:val="el-GR"/>
        </w:rPr>
        <w:t xml:space="preserve"> 164 της 22.6.2002, σ. 3) ή ηθική αυτουργία ή συνέργεια ή απόπειρα διάπραξης εγκλήματος, όπως ορίζονται στο άρθρο 4 αυτής, </w:t>
      </w:r>
    </w:p>
    <w:p w:rsidR="00B121D0" w:rsidRDefault="00DE3015">
      <w:pPr>
        <w:rPr>
          <w:sz w:val="24"/>
          <w:lang w:val="el-GR"/>
        </w:rPr>
      </w:pPr>
      <w:r>
        <w:rPr>
          <w:sz w:val="24"/>
          <w:lang w:val="el-GR"/>
        </w:rPr>
        <w:t xml:space="preserve">ε) </w:t>
      </w:r>
      <w:r>
        <w:rPr>
          <w:b/>
          <w:sz w:val="24"/>
          <w:lang w:val="el-GR"/>
        </w:rPr>
        <w:t>νομιμοποίηση εσόδων από παράνομες δραστηριότητες</w:t>
      </w:r>
      <w:r>
        <w:rPr>
          <w:sz w:val="24"/>
          <w:lang w:val="el-GR"/>
        </w:rPr>
        <w:t xml:space="preserve">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sz w:val="24"/>
        </w:rPr>
        <w:t>L</w:t>
      </w:r>
      <w:r>
        <w:rPr>
          <w:sz w:val="24"/>
          <w:lang w:val="el-GR"/>
        </w:rPr>
        <w:t xml:space="preserve"> 309 της 25.11.2005, σ. 15), η οποία ενσωματώθηκε στην εθνική νομοθεσία με το ν. 3691/2008 (Α΄ 166),</w:t>
      </w:r>
    </w:p>
    <w:p w:rsidR="00B121D0" w:rsidRDefault="00DE3015">
      <w:pPr>
        <w:rPr>
          <w:sz w:val="24"/>
          <w:lang w:val="el-GR"/>
        </w:rPr>
      </w:pPr>
      <w:r>
        <w:rPr>
          <w:sz w:val="24"/>
          <w:lang w:val="el-GR"/>
        </w:rPr>
        <w:t xml:space="preserve">στ) </w:t>
      </w:r>
      <w:r>
        <w:rPr>
          <w:b/>
          <w:sz w:val="24"/>
          <w:lang w:val="el-GR"/>
        </w:rPr>
        <w:t xml:space="preserve">παιδική εργασία και άλλες μορφές εμπορίας ανθρώπων, </w:t>
      </w:r>
      <w:r>
        <w:rPr>
          <w:sz w:val="24"/>
          <w:lang w:val="el-GR"/>
        </w:rPr>
        <w:t xml:space="preserve">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sz w:val="24"/>
        </w:rPr>
        <w:t>L</w:t>
      </w:r>
      <w:r>
        <w:rPr>
          <w:sz w:val="24"/>
          <w:lang w:val="el-GR"/>
        </w:rPr>
        <w:t xml:space="preserve"> 101 της 15.4.2011, σ. 1), η οποία ενσωματώθηκε στην εθνική νομοθεσία με το ν. 4198/2013 (Α΄ 215).</w:t>
      </w:r>
    </w:p>
    <w:p w:rsidR="00B121D0" w:rsidRDefault="00DE3015">
      <w:pPr>
        <w:rPr>
          <w:sz w:val="24"/>
          <w:lang w:val="el-GR"/>
        </w:rPr>
      </w:pPr>
      <w:r>
        <w:rPr>
          <w:sz w:val="24"/>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B121D0" w:rsidRDefault="00DE3015">
      <w:pPr>
        <w:rPr>
          <w:sz w:val="24"/>
          <w:lang w:val="el-GR"/>
        </w:rPr>
      </w:pPr>
      <w:r>
        <w:rPr>
          <w:sz w:val="24"/>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B121D0" w:rsidRDefault="00DE3015">
      <w:pPr>
        <w:suppressAutoHyphens w:val="0"/>
        <w:spacing w:after="160" w:line="252" w:lineRule="auto"/>
        <w:rPr>
          <w:sz w:val="24"/>
          <w:lang w:val="el-GR"/>
        </w:rPr>
      </w:pPr>
      <w:r>
        <w:rPr>
          <w:sz w:val="24"/>
          <w:lang w:val="el-GR"/>
        </w:rPr>
        <w:lastRenderedPageBreak/>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B121D0" w:rsidRDefault="00DE3015">
      <w:pPr>
        <w:suppressAutoHyphens w:val="0"/>
        <w:spacing w:after="160" w:line="252" w:lineRule="auto"/>
        <w:rPr>
          <w:sz w:val="24"/>
          <w:lang w:val="el-GR"/>
        </w:rPr>
      </w:pPr>
      <w:r>
        <w:rPr>
          <w:sz w:val="24"/>
          <w:lang w:val="el-GR"/>
        </w:rPr>
        <w:t>Στις περιπτώσεις Συνεταιρισμών, η υποχρέωση του προηγούμενου εδαφίου αφορά στα μέλη του Διοικητικού Συμβουλίου.</w:t>
      </w:r>
    </w:p>
    <w:p w:rsidR="00B121D0" w:rsidRDefault="00DE3015">
      <w:pPr>
        <w:suppressAutoHyphens w:val="0"/>
        <w:spacing w:after="160" w:line="252" w:lineRule="auto"/>
        <w:rPr>
          <w:sz w:val="24"/>
          <w:lang w:val="el-GR"/>
        </w:rPr>
      </w:pPr>
      <w:r>
        <w:rPr>
          <w:sz w:val="24"/>
          <w:lang w:val="el-GR"/>
        </w:rPr>
        <w:t>Σε όλες τις υπόλοιπες περιπτώσεις νομικών προσώπων, η υποχρέωση των προηγούμενων εδαφίων αφορά στους νόμιμους εκπροσώπους τους.</w:t>
      </w:r>
    </w:p>
    <w:p w:rsidR="00B121D0" w:rsidRDefault="00DE3015">
      <w:pPr>
        <w:suppressAutoHyphens w:val="0"/>
        <w:spacing w:after="160" w:line="252" w:lineRule="auto"/>
        <w:rPr>
          <w:b/>
          <w:bCs/>
          <w:sz w:val="24"/>
          <w:lang w:val="el-GR"/>
        </w:rPr>
      </w:pPr>
      <w:r>
        <w:rPr>
          <w:b/>
          <w:sz w:val="24"/>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sz w:val="24"/>
          <w:lang w:val="el-GR"/>
        </w:rPr>
        <w:t>.</w:t>
      </w:r>
    </w:p>
    <w:p w:rsidR="00B121D0" w:rsidRDefault="00DE3015">
      <w:pPr>
        <w:rPr>
          <w:sz w:val="24"/>
          <w:lang w:val="el-GR"/>
        </w:rPr>
      </w:pPr>
      <w:r>
        <w:rPr>
          <w:b/>
          <w:bCs/>
          <w:sz w:val="24"/>
          <w:lang w:val="el-GR"/>
        </w:rPr>
        <w:t>2.2.3.2.</w:t>
      </w:r>
      <w:r>
        <w:rPr>
          <w:sz w:val="24"/>
          <w:lang w:val="el-GR"/>
        </w:rPr>
        <w:t xml:space="preserve"> Στις ακόλουθες περιπτώσεις :</w:t>
      </w:r>
    </w:p>
    <w:p w:rsidR="00B121D0" w:rsidRDefault="00DE3015">
      <w:pPr>
        <w:rPr>
          <w:sz w:val="24"/>
          <w:lang w:val="el-GR"/>
        </w:rPr>
      </w:pPr>
      <w:r>
        <w:rPr>
          <w:sz w:val="24"/>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B121D0" w:rsidRDefault="00DE3015">
      <w:pPr>
        <w:rPr>
          <w:sz w:val="24"/>
          <w:lang w:val="el-GR"/>
        </w:rPr>
      </w:pPr>
      <w:r>
        <w:rPr>
          <w:sz w:val="24"/>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B121D0" w:rsidRDefault="00DE3015">
      <w:pPr>
        <w:rPr>
          <w:sz w:val="24"/>
          <w:lang w:val="el-GR"/>
        </w:rPr>
      </w:pPr>
      <w:r>
        <w:rPr>
          <w:sz w:val="24"/>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B121D0" w:rsidRDefault="00DE3015">
      <w:pPr>
        <w:rPr>
          <w:sz w:val="24"/>
          <w:lang w:val="el-GR"/>
        </w:rPr>
      </w:pPr>
      <w:r>
        <w:rPr>
          <w:sz w:val="24"/>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B121D0" w:rsidRDefault="00DE3015">
      <w:pPr>
        <w:pStyle w:val="afc"/>
        <w:rPr>
          <w:sz w:val="24"/>
          <w:lang w:val="el-GR"/>
        </w:rPr>
      </w:pPr>
      <w:r>
        <w:rPr>
          <w:sz w:val="24"/>
          <w:lang w:val="el-GR"/>
        </w:rPr>
        <w:t>ή/και</w:t>
      </w:r>
    </w:p>
    <w:p w:rsidR="00B121D0" w:rsidRDefault="00DE3015">
      <w:pPr>
        <w:pStyle w:val="afc"/>
        <w:rPr>
          <w:strike/>
          <w:sz w:val="24"/>
          <w:lang w:val="el-GR"/>
        </w:rPr>
      </w:pPr>
      <w:r>
        <w:rPr>
          <w:sz w:val="24"/>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w:t>
      </w:r>
      <w:r>
        <w:rPr>
          <w:sz w:val="24"/>
          <w:lang w:val="el-GR"/>
        </w:rPr>
        <w:lastRenderedPageBreak/>
        <w:t xml:space="preserve">ελέγχους. Οι υπό αα΄ και ββ΄ κυρώσεις πρέπει να έχουν αποκτήσει τελεσίδικη και δεσμευτική ισχύ. </w:t>
      </w:r>
    </w:p>
    <w:p w:rsidR="00B121D0" w:rsidRDefault="00DE3015">
      <w:pPr>
        <w:rPr>
          <w:b/>
          <w:bCs/>
          <w:sz w:val="24"/>
          <w:lang w:val="el-GR"/>
        </w:rPr>
      </w:pPr>
      <w:r>
        <w:rPr>
          <w:b/>
          <w:bCs/>
          <w:sz w:val="24"/>
          <w:lang w:val="el-GR"/>
        </w:rPr>
        <w:t xml:space="preserve">2.2.3.3. </w:t>
      </w:r>
      <w:r>
        <w:rPr>
          <w:sz w:val="24"/>
          <w:lang w:val="el-GR"/>
        </w:rPr>
        <w:t>α)Κατ’ εξαίρεση, δεν αποκλείονται για τους λόγους των ανωτέρω παραγράφων, εφόσον συντρέχουν οι πιο κάτω επιτακτικοί λόγοι δημόσιου συμφέροντος όπως ενδεικτικά δημόσιας υγείας, κ.λ.π.</w:t>
      </w:r>
    </w:p>
    <w:p w:rsidR="00B121D0" w:rsidRDefault="00DE3015">
      <w:pPr>
        <w:pStyle w:val="foothanging"/>
        <w:spacing w:after="120"/>
        <w:ind w:left="0" w:firstLine="0"/>
        <w:rPr>
          <w:b/>
          <w:bCs/>
          <w:sz w:val="24"/>
          <w:szCs w:val="24"/>
          <w:lang w:val="el-GR"/>
        </w:rPr>
      </w:pPr>
      <w:r>
        <w:rPr>
          <w:sz w:val="24"/>
          <w:szCs w:val="24"/>
          <w:lang w:val="el-GR"/>
        </w:rPr>
        <w:t xml:space="preserve">β)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B121D0" w:rsidRDefault="00DE3015">
      <w:pPr>
        <w:rPr>
          <w:sz w:val="24"/>
          <w:lang w:val="el-GR"/>
        </w:rPr>
      </w:pPr>
      <w:r>
        <w:rPr>
          <w:b/>
          <w:bCs/>
          <w:sz w:val="24"/>
          <w:lang w:val="el-GR"/>
        </w:rPr>
        <w:t>2.2.3.4.</w:t>
      </w:r>
      <w:r>
        <w:rPr>
          <w:sz w:val="24"/>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B121D0" w:rsidRDefault="00DE3015">
      <w:pPr>
        <w:rPr>
          <w:sz w:val="24"/>
          <w:lang w:val="el-GR"/>
        </w:rPr>
      </w:pPr>
      <w:r>
        <w:rPr>
          <w:sz w:val="24"/>
          <w:lang w:val="el-GR"/>
        </w:rPr>
        <w:t xml:space="preserve">(α) εάν έχει αθετήσει τις υποχρεώσεις που προβλέπονται στην παρ. 2 του άρθρου 18 του ν. 4412/2016, </w:t>
      </w:r>
    </w:p>
    <w:p w:rsidR="00B121D0" w:rsidRDefault="00DE3015">
      <w:pPr>
        <w:rPr>
          <w:sz w:val="24"/>
          <w:lang w:val="el-GR"/>
        </w:rPr>
      </w:pPr>
      <w:r>
        <w:rPr>
          <w:sz w:val="24"/>
          <w:lang w:val="el-GR"/>
        </w:rPr>
        <w:t xml:space="preserve">(β)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του άρθρου 73 του ν. 4412/2016), </w:t>
      </w:r>
    </w:p>
    <w:p w:rsidR="00B121D0" w:rsidRDefault="00DE3015">
      <w:pPr>
        <w:rPr>
          <w:sz w:val="24"/>
          <w:lang w:val="el-GR"/>
        </w:rPr>
      </w:pPr>
      <w:r>
        <w:rPr>
          <w:sz w:val="24"/>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B121D0" w:rsidRDefault="00DE3015">
      <w:pPr>
        <w:rPr>
          <w:sz w:val="24"/>
          <w:lang w:val="el-GR"/>
        </w:rPr>
      </w:pPr>
      <w:r>
        <w:rPr>
          <w:sz w:val="24"/>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B121D0" w:rsidRDefault="00DE3015">
      <w:pPr>
        <w:rPr>
          <w:sz w:val="24"/>
          <w:lang w:val="el-GR"/>
        </w:rPr>
      </w:pPr>
      <w:r>
        <w:rPr>
          <w:sz w:val="24"/>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w:t>
      </w:r>
      <w:r>
        <w:rPr>
          <w:sz w:val="24"/>
          <w:lang w:val="el-GR"/>
        </w:rPr>
        <w:lastRenderedPageBreak/>
        <w:t xml:space="preserve">σύμβασης, κατά τα οριζόμενα στο άρθρο 48 του ν. 4412/2016, δεν μπορεί να θεραπευθεί με άλλα, λιγότερο παρεμβατικά, μέσα, </w:t>
      </w:r>
    </w:p>
    <w:p w:rsidR="00B121D0" w:rsidRDefault="00DE3015">
      <w:pPr>
        <w:rPr>
          <w:sz w:val="24"/>
          <w:lang w:val="el-GR"/>
        </w:rPr>
      </w:pPr>
      <w:r>
        <w:rPr>
          <w:sz w:val="24"/>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121D0" w:rsidRDefault="00DE3015">
      <w:pPr>
        <w:rPr>
          <w:sz w:val="24"/>
          <w:lang w:val="el-GR"/>
        </w:rPr>
      </w:pPr>
      <w:r>
        <w:rPr>
          <w:sz w:val="24"/>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B121D0" w:rsidRDefault="00DE3015">
      <w:pPr>
        <w:rPr>
          <w:sz w:val="24"/>
          <w:lang w:val="el-GR"/>
        </w:rPr>
      </w:pPr>
      <w:r>
        <w:rPr>
          <w:sz w:val="24"/>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B121D0" w:rsidRDefault="00DE3015">
      <w:pPr>
        <w:rPr>
          <w:sz w:val="24"/>
          <w:lang w:val="el-GR"/>
        </w:rPr>
      </w:pPr>
      <w:r>
        <w:rPr>
          <w:sz w:val="24"/>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B121D0" w:rsidRDefault="00DE3015">
      <w:pPr>
        <w:rPr>
          <w:sz w:val="24"/>
          <w:lang w:val="el-GR"/>
        </w:rPr>
      </w:pPr>
      <w:r>
        <w:rPr>
          <w:b/>
          <w:sz w:val="24"/>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p>
    <w:p w:rsidR="00B121D0" w:rsidRDefault="00DE3015">
      <w:pPr>
        <w:rPr>
          <w:color w:val="5B9BD5"/>
          <w:sz w:val="24"/>
          <w:lang w:val="el-GR"/>
        </w:rPr>
      </w:pPr>
      <w:r>
        <w:rPr>
          <w:sz w:val="24"/>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121D0" w:rsidRDefault="00DE3015">
      <w:pPr>
        <w:rPr>
          <w:sz w:val="24"/>
          <w:lang w:val="el-GR"/>
        </w:rPr>
      </w:pPr>
      <w:r>
        <w:rPr>
          <w:b/>
          <w:bCs/>
          <w:sz w:val="24"/>
          <w:lang w:val="el-GR"/>
        </w:rPr>
        <w:t>2.2.3.5.</w:t>
      </w:r>
      <w:r>
        <w:rPr>
          <w:sz w:val="24"/>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rsidR="00B121D0" w:rsidRDefault="00DE3015">
      <w:pPr>
        <w:rPr>
          <w:b/>
          <w:bCs/>
          <w:sz w:val="24"/>
          <w:lang w:val="el-GR"/>
        </w:rPr>
      </w:pPr>
      <w:r>
        <w:rPr>
          <w:b/>
          <w:bCs/>
          <w:sz w:val="24"/>
          <w:lang w:val="el-GR"/>
        </w:rPr>
        <w:t xml:space="preserve">2.2.3.6. </w:t>
      </w:r>
      <w:r>
        <w:rPr>
          <w:sz w:val="24"/>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B121D0" w:rsidRDefault="00DE3015">
      <w:pPr>
        <w:rPr>
          <w:b/>
          <w:bCs/>
          <w:sz w:val="24"/>
          <w:lang w:val="el-GR"/>
        </w:rPr>
      </w:pPr>
      <w:r>
        <w:rPr>
          <w:b/>
          <w:bCs/>
          <w:sz w:val="24"/>
          <w:lang w:val="el-GR"/>
        </w:rPr>
        <w:lastRenderedPageBreak/>
        <w:t>2.2.3.7.</w:t>
      </w:r>
      <w:r>
        <w:rPr>
          <w:sz w:val="24"/>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Pr>
          <w:sz w:val="24"/>
        </w:rPr>
        <w:t>o</w:t>
      </w:r>
      <w:r>
        <w:rPr>
          <w:sz w:val="24"/>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B121D0" w:rsidRDefault="00DE3015">
      <w:pPr>
        <w:rPr>
          <w:b/>
          <w:bCs/>
          <w:color w:val="000000"/>
          <w:sz w:val="24"/>
          <w:lang w:val="el-GR"/>
        </w:rPr>
      </w:pPr>
      <w:r>
        <w:rPr>
          <w:b/>
          <w:bCs/>
          <w:sz w:val="24"/>
          <w:lang w:val="el-GR"/>
        </w:rPr>
        <w:t>2.2.3.8.</w:t>
      </w:r>
      <w:r>
        <w:rPr>
          <w:sz w:val="24"/>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B121D0" w:rsidRDefault="00DE3015">
      <w:pPr>
        <w:rPr>
          <w:color w:val="000000"/>
          <w:sz w:val="24"/>
          <w:lang w:val="el-GR"/>
        </w:rPr>
      </w:pPr>
      <w:r>
        <w:rPr>
          <w:b/>
          <w:bCs/>
          <w:color w:val="000000"/>
          <w:sz w:val="24"/>
          <w:lang w:val="el-GR"/>
        </w:rPr>
        <w:t xml:space="preserve">2.2.3.9. </w:t>
      </w:r>
      <w:r>
        <w:rPr>
          <w:color w:val="000000"/>
          <w:sz w:val="24"/>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B121D0" w:rsidRDefault="00DE3015">
      <w:pPr>
        <w:spacing w:line="360" w:lineRule="auto"/>
        <w:jc w:val="left"/>
        <w:rPr>
          <w:b/>
          <w:sz w:val="24"/>
          <w:lang w:val="el-GR"/>
        </w:rPr>
      </w:pPr>
      <w:r>
        <w:rPr>
          <w:b/>
          <w:bCs/>
          <w:sz w:val="24"/>
          <w:lang w:val="el-GR"/>
        </w:rPr>
        <w:t>Κριτήρια Επιλογής</w:t>
      </w:r>
    </w:p>
    <w:p w:rsidR="00B121D0" w:rsidRDefault="00DE3015">
      <w:pPr>
        <w:pStyle w:val="3"/>
        <w:rPr>
          <w:rFonts w:ascii="Calibri" w:eastAsia="Calibri" w:hAnsi="Calibri"/>
          <w:i/>
          <w:color w:val="000000"/>
          <w:sz w:val="24"/>
          <w:szCs w:val="24"/>
          <w:lang w:val="el-GR"/>
        </w:rPr>
      </w:pPr>
      <w:bookmarkStart w:id="15" w:name="_Toc504047667"/>
      <w:r>
        <w:rPr>
          <w:rFonts w:ascii="Calibri" w:hAnsi="Calibri"/>
          <w:sz w:val="24"/>
          <w:szCs w:val="24"/>
          <w:lang w:val="el-GR"/>
        </w:rPr>
        <w:t>2.2.4</w:t>
      </w:r>
      <w:r>
        <w:rPr>
          <w:rFonts w:ascii="Calibri" w:hAnsi="Calibri"/>
          <w:sz w:val="24"/>
          <w:szCs w:val="24"/>
          <w:lang w:val="el-GR"/>
        </w:rPr>
        <w:tab/>
        <w:t>Καταλληλόλητα άσκησης επαγγελματικής δραστηριότητας</w:t>
      </w:r>
      <w:bookmarkEnd w:id="15"/>
    </w:p>
    <w:p w:rsidR="00B121D0" w:rsidRDefault="00DE3015">
      <w:pPr>
        <w:rPr>
          <w:rFonts w:eastAsia="Calibri"/>
          <w:bCs/>
          <w:color w:val="000000"/>
          <w:sz w:val="24"/>
          <w:lang w:val="el-GR"/>
        </w:rPr>
      </w:pPr>
      <w:r>
        <w:rPr>
          <w:rFonts w:eastAsia="Calibri"/>
          <w:bCs/>
          <w:color w:val="000000"/>
          <w:sz w:val="24"/>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B121D0" w:rsidRDefault="00DE3015">
      <w:pPr>
        <w:rPr>
          <w:rFonts w:eastAsia="Calibri"/>
          <w:bCs/>
          <w:color w:val="000000"/>
          <w:sz w:val="24"/>
          <w:lang w:val="el-GR"/>
        </w:rPr>
      </w:pPr>
      <w:r>
        <w:rPr>
          <w:rFonts w:eastAsia="Calibri"/>
          <w:bCs/>
          <w:color w:val="000000"/>
          <w:sz w:val="24"/>
          <w:lang w:val="el-GR"/>
        </w:rPr>
        <w:t xml:space="preserve">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rsidR="00B121D0" w:rsidRDefault="00DE3015">
      <w:pPr>
        <w:pStyle w:val="3"/>
        <w:rPr>
          <w:rFonts w:ascii="Calibri" w:hAnsi="Calibri"/>
          <w:sz w:val="24"/>
          <w:szCs w:val="24"/>
          <w:lang w:val="el-GR"/>
        </w:rPr>
      </w:pPr>
      <w:bookmarkStart w:id="16" w:name="_Toc504047668"/>
      <w:r>
        <w:rPr>
          <w:rFonts w:ascii="Calibri" w:hAnsi="Calibri"/>
          <w:sz w:val="24"/>
          <w:szCs w:val="24"/>
          <w:lang w:val="el-GR"/>
        </w:rPr>
        <w:lastRenderedPageBreak/>
        <w:t>2.2.5</w:t>
      </w:r>
      <w:r>
        <w:rPr>
          <w:rFonts w:ascii="Calibri" w:hAnsi="Calibri"/>
          <w:sz w:val="24"/>
          <w:szCs w:val="24"/>
          <w:lang w:val="el-GR"/>
        </w:rPr>
        <w:tab/>
        <w:t>Οικονομική και χρηματοοικονομική επάρκεια</w:t>
      </w:r>
      <w:bookmarkEnd w:id="16"/>
    </w:p>
    <w:p w:rsidR="00B121D0" w:rsidRDefault="00DE3015">
      <w:pPr>
        <w:rPr>
          <w:sz w:val="24"/>
          <w:lang w:val="el-GR"/>
        </w:rPr>
      </w:pPr>
      <w:r>
        <w:rPr>
          <w:sz w:val="24"/>
          <w:lang w:val="el-GR"/>
        </w:rPr>
        <w:t>Δεν απαιτείται</w:t>
      </w:r>
    </w:p>
    <w:p w:rsidR="00B121D0" w:rsidRDefault="00DE3015">
      <w:pPr>
        <w:pStyle w:val="3"/>
        <w:rPr>
          <w:rFonts w:ascii="Calibri" w:hAnsi="Calibri"/>
          <w:sz w:val="24"/>
          <w:szCs w:val="24"/>
          <w:lang w:val="el-GR"/>
        </w:rPr>
      </w:pPr>
      <w:bookmarkStart w:id="17" w:name="_Toc504047669"/>
      <w:r>
        <w:rPr>
          <w:rFonts w:ascii="Calibri" w:hAnsi="Calibri"/>
          <w:sz w:val="24"/>
          <w:szCs w:val="24"/>
          <w:lang w:val="el-GR"/>
        </w:rPr>
        <w:t>2.2.6</w:t>
      </w:r>
      <w:r>
        <w:rPr>
          <w:rFonts w:ascii="Calibri" w:hAnsi="Calibri"/>
          <w:sz w:val="24"/>
          <w:szCs w:val="24"/>
          <w:lang w:val="el-GR"/>
        </w:rPr>
        <w:tab/>
        <w:t>Τεχνική και επαγγελματική ικανότητα</w:t>
      </w:r>
      <w:bookmarkEnd w:id="17"/>
    </w:p>
    <w:p w:rsidR="00B121D0" w:rsidRDefault="00DE3015">
      <w:pPr>
        <w:rPr>
          <w:sz w:val="24"/>
          <w:lang w:val="el-GR"/>
        </w:rPr>
      </w:pPr>
      <w:r>
        <w:rPr>
          <w:sz w:val="24"/>
          <w:lang w:val="el-GR"/>
        </w:rPr>
        <w:t>Δεν απαιτείται</w:t>
      </w:r>
    </w:p>
    <w:p w:rsidR="00B121D0" w:rsidRDefault="00DE3015">
      <w:pPr>
        <w:pStyle w:val="3"/>
        <w:rPr>
          <w:rFonts w:ascii="Calibri" w:hAnsi="Calibri"/>
          <w:sz w:val="24"/>
          <w:szCs w:val="24"/>
          <w:lang w:val="el-GR"/>
        </w:rPr>
      </w:pPr>
      <w:bookmarkStart w:id="18" w:name="_Toc504047670"/>
      <w:r>
        <w:rPr>
          <w:rFonts w:ascii="Calibri" w:hAnsi="Calibri"/>
          <w:sz w:val="24"/>
          <w:szCs w:val="24"/>
          <w:lang w:val="el-GR"/>
        </w:rPr>
        <w:t>2.2.7</w:t>
      </w:r>
      <w:r>
        <w:rPr>
          <w:rFonts w:ascii="Calibri" w:hAnsi="Calibri"/>
          <w:sz w:val="24"/>
          <w:szCs w:val="24"/>
          <w:lang w:val="el-GR"/>
        </w:rPr>
        <w:tab/>
        <w:t>Πρότυπα διασφάλισης ποιότητας και πρότυπα περιβαλλοντικής διαχείρισης</w:t>
      </w:r>
      <w:bookmarkEnd w:id="18"/>
    </w:p>
    <w:p w:rsidR="00B121D0" w:rsidRDefault="00DE3015">
      <w:pPr>
        <w:suppressAutoHyphens w:val="0"/>
        <w:autoSpaceDE w:val="0"/>
        <w:autoSpaceDN w:val="0"/>
        <w:adjustRightInd w:val="0"/>
        <w:spacing w:after="0"/>
        <w:rPr>
          <w:rFonts w:eastAsia="Times New Roman"/>
          <w:sz w:val="24"/>
          <w:lang w:val="el-GR"/>
        </w:rPr>
      </w:pPr>
      <w:r>
        <w:rPr>
          <w:sz w:val="24"/>
          <w:lang w:val="el-GR"/>
        </w:rPr>
        <w:t xml:space="preserve">Οι οικονομικοί φορείς για την παρούσα διαδικασία σύναψης σύμβασης οφείλουν να προσφέρουν υλικά που να είναι φιλικά με το περιβάλλον, να συμμορφώνονται με τις διεθνείς διατάξεις περιβαλλοντικού δικαίου σύμφωνα όσο αφορά την διασφάλιση της ποιότητας με το άρθρο 82 του Νόμου 4412/2016. </w:t>
      </w:r>
    </w:p>
    <w:p w:rsidR="00B121D0" w:rsidRDefault="00B121D0">
      <w:pPr>
        <w:suppressAutoHyphens w:val="0"/>
        <w:autoSpaceDE w:val="0"/>
        <w:autoSpaceDN w:val="0"/>
        <w:adjustRightInd w:val="0"/>
        <w:spacing w:after="0"/>
        <w:rPr>
          <w:sz w:val="24"/>
          <w:lang w:val="el-GR"/>
        </w:rPr>
      </w:pPr>
    </w:p>
    <w:p w:rsidR="00B121D0" w:rsidRDefault="00DE3015">
      <w:pPr>
        <w:rPr>
          <w:rFonts w:eastAsia="Lucida Sans Unicode" w:cs="Lucida Sans Unicode"/>
          <w:sz w:val="24"/>
          <w:lang w:val="el-GR" w:eastAsia="el-GR"/>
        </w:rPr>
      </w:pPr>
      <w:r>
        <w:rPr>
          <w:rFonts w:eastAsia="Lucida Sans Unicode" w:cs="Lucida Sans Unicode"/>
          <w:sz w:val="24"/>
          <w:lang w:val="el-GR" w:eastAsia="el-GR"/>
        </w:rPr>
        <w:t>Ο οικονομικός φορέας θα είναι σε θέση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που έχουν εκδοθεί από διαπιστευμένο φορέα για τους Διαγωνιζόμενους με εγκατάσταση στην Ελλάδα ή αντίστοιχο για τους Διαγωνιζόμενους με εγκατάσταση στην αλλοδαπή και καλύπτει όλα τα αντικείμενα των δημοπρατούμενων εργασιών.</w:t>
      </w:r>
    </w:p>
    <w:p w:rsidR="00B121D0" w:rsidRDefault="00DE3015">
      <w:pPr>
        <w:pStyle w:val="3"/>
        <w:rPr>
          <w:rFonts w:ascii="Calibri" w:hAnsi="Calibri"/>
          <w:sz w:val="24"/>
          <w:szCs w:val="24"/>
          <w:lang w:val="el-GR"/>
        </w:rPr>
      </w:pPr>
      <w:bookmarkStart w:id="19" w:name="_Toc504047671"/>
      <w:r>
        <w:rPr>
          <w:rFonts w:ascii="Calibri" w:hAnsi="Calibri"/>
          <w:sz w:val="24"/>
          <w:szCs w:val="24"/>
          <w:lang w:val="el-GR"/>
        </w:rPr>
        <w:t>2.2.8</w:t>
      </w:r>
      <w:r>
        <w:rPr>
          <w:rFonts w:ascii="Calibri" w:hAnsi="Calibri"/>
          <w:sz w:val="24"/>
          <w:szCs w:val="24"/>
          <w:lang w:val="el-GR"/>
        </w:rPr>
        <w:tab/>
        <w:t>Στήριξη στην ικανότητα τρίτων</w:t>
      </w:r>
      <w:bookmarkEnd w:id="19"/>
    </w:p>
    <w:p w:rsidR="00B121D0" w:rsidRDefault="00DE3015">
      <w:pPr>
        <w:rPr>
          <w:sz w:val="24"/>
          <w:lang w:val="el-GR"/>
        </w:rPr>
      </w:pPr>
      <w:r>
        <w:rPr>
          <w:sz w:val="24"/>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rsidR="00B121D0" w:rsidRDefault="00DE3015">
      <w:pPr>
        <w:rPr>
          <w:sz w:val="24"/>
          <w:lang w:val="el-GR"/>
        </w:rPr>
      </w:pPr>
      <w:r>
        <w:rPr>
          <w:sz w:val="24"/>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B121D0" w:rsidRDefault="00DE3015">
      <w:pPr>
        <w:rPr>
          <w:sz w:val="24"/>
          <w:lang w:val="el-GR"/>
        </w:rPr>
      </w:pPr>
      <w:r>
        <w:rPr>
          <w:sz w:val="24"/>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B121D0" w:rsidRDefault="00DE3015">
      <w:pPr>
        <w:rPr>
          <w:rFonts w:eastAsia="Lucida Sans Unicode" w:cs="Lucida Sans Unicode"/>
          <w:sz w:val="24"/>
          <w:lang w:val="el-GR" w:eastAsia="el-GR"/>
        </w:rPr>
      </w:pPr>
      <w:r>
        <w:rPr>
          <w:rFonts w:eastAsia="Lucida Sans Unicode" w:cs="Lucida Sans Unicode"/>
          <w:sz w:val="24"/>
          <w:lang w:val="el-GR" w:eastAsia="el-GR"/>
        </w:rPr>
        <w:t xml:space="preserve">Στο πρόσωπο του οικονομικού φορέα που προσφέρει τη δάνεια εμπειρία, πρέπει να μη συντρέχει λόγος αποκλεισμού από εκείνους που περιγράφονται στο άρθρο 2.2.2 της παρούσας.  Τα αποδεικτικά μέσα που πιστοποιούν τη μη συνδρομή των λόγων αποκλεισμού για τον οικονομικό φορέα που προσφέρει τη δάνεια εμπειρία ελέγχονται κατά το στάδιο πριν την ανάθεση της σύμβασης μαζί με τα δικαιολογητικά του συμμετέχοντα φορέα. </w:t>
      </w:r>
    </w:p>
    <w:p w:rsidR="00B121D0" w:rsidRDefault="00DE3015">
      <w:pPr>
        <w:pStyle w:val="3"/>
        <w:rPr>
          <w:rFonts w:ascii="Calibri" w:hAnsi="Calibri"/>
          <w:sz w:val="24"/>
          <w:szCs w:val="24"/>
          <w:lang w:val="el-GR"/>
        </w:rPr>
      </w:pPr>
      <w:bookmarkStart w:id="20" w:name="_Toc504047672"/>
      <w:r>
        <w:rPr>
          <w:rFonts w:ascii="Calibri" w:hAnsi="Calibri"/>
          <w:sz w:val="24"/>
          <w:szCs w:val="24"/>
          <w:lang w:val="el-GR"/>
        </w:rPr>
        <w:lastRenderedPageBreak/>
        <w:t>2.2.9</w:t>
      </w:r>
      <w:r>
        <w:rPr>
          <w:rFonts w:ascii="Calibri" w:hAnsi="Calibri"/>
          <w:sz w:val="24"/>
          <w:szCs w:val="24"/>
          <w:lang w:val="el-GR"/>
        </w:rPr>
        <w:tab/>
        <w:t>Κανόνες απόδειξης ποιοτικής επιλογής</w:t>
      </w:r>
      <w:bookmarkEnd w:id="20"/>
    </w:p>
    <w:p w:rsidR="00B121D0" w:rsidRDefault="00DE3015">
      <w:pPr>
        <w:pStyle w:val="4"/>
        <w:ind w:left="567" w:hanging="567"/>
        <w:rPr>
          <w:rFonts w:ascii="Calibri" w:hAnsi="Calibri"/>
          <w:i/>
          <w:color w:val="5B9BD5"/>
          <w:sz w:val="24"/>
          <w:szCs w:val="24"/>
          <w:lang w:val="el-GR"/>
        </w:rPr>
      </w:pPr>
      <w:bookmarkStart w:id="21" w:name="_Toc504047673"/>
      <w:r>
        <w:rPr>
          <w:rFonts w:ascii="Calibri" w:hAnsi="Calibri"/>
          <w:sz w:val="24"/>
          <w:szCs w:val="24"/>
          <w:lang w:val="el-GR"/>
        </w:rPr>
        <w:t>2.2.9.1</w:t>
      </w:r>
      <w:r>
        <w:rPr>
          <w:rFonts w:ascii="Calibri" w:hAnsi="Calibri"/>
          <w:sz w:val="24"/>
          <w:szCs w:val="24"/>
          <w:lang w:val="el-GR"/>
        </w:rPr>
        <w:tab/>
        <w:t>Προκαταρκτική απόδειξη κατά την υποβολή προσφορών</w:t>
      </w:r>
      <w:bookmarkEnd w:id="21"/>
    </w:p>
    <w:p w:rsidR="00B121D0" w:rsidRDefault="00DE3015">
      <w:pPr>
        <w:rPr>
          <w:b/>
          <w:bCs/>
          <w:sz w:val="24"/>
          <w:lang w:val="el-GR"/>
        </w:rPr>
      </w:pPr>
      <w:r>
        <w:rPr>
          <w:b/>
          <w:bCs/>
          <w:sz w:val="24"/>
          <w:lang w:val="el-GR"/>
        </w:rPr>
        <w:t>Τυποποιημένο έντυπο υπεύθυνης δήλωσης (ΤΕΥΔ)</w:t>
      </w:r>
    </w:p>
    <w:p w:rsidR="00B121D0" w:rsidRDefault="00DE3015">
      <w:pPr>
        <w:rPr>
          <w:bCs/>
          <w:sz w:val="24"/>
          <w:lang w:val="el-GR"/>
        </w:rPr>
      </w:pPr>
      <w:r>
        <w:rPr>
          <w:bCs/>
          <w:sz w:val="24"/>
          <w:lang w:val="el-GR"/>
        </w:rPr>
        <w:t xml:space="preserve">Κατά την υποβολή προσφορών οι οικονομικοί φορείς υποβάλλουν το Τυποποιημένο Έντυπο Υπεύθυνης Δήλωσης (ΤΕΥΔ) της παρ. 4 του άρθρου 79 ν. 4412/2016 της ΕΑΑΔΗΣΥ, </w:t>
      </w:r>
      <w:r>
        <w:rPr>
          <w:sz w:val="24"/>
          <w:lang w:val="el-GR"/>
        </w:rPr>
        <w:t xml:space="preserve">το οποίο αποτελεί ενημερωμένη υπεύθυνη δήλωση, με τις συνέπειες του ν. 1599/1986, </w:t>
      </w:r>
      <w:r>
        <w:rPr>
          <w:bCs/>
          <w:sz w:val="24"/>
          <w:lang w:val="el-GR"/>
        </w:rPr>
        <w:t xml:space="preserve">όπως εγκρίθηκε με την υπ' αριθ. 158/2016 Απόφαση της Ενιαίας Ανεξάρτητης Αρχής Δημοσίων Συμβάσεων (ΦΕΚ Β 3698/16.11.2016) ως </w:t>
      </w:r>
      <w:r>
        <w:rPr>
          <w:b/>
          <w:bCs/>
          <w:sz w:val="24"/>
          <w:lang w:val="el-GR"/>
        </w:rPr>
        <w:t>προκαταρκτική απόδειξη</w:t>
      </w:r>
      <w:r>
        <w:rPr>
          <w:bCs/>
          <w:sz w:val="24"/>
          <w:lang w:val="el-GR"/>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B121D0" w:rsidRDefault="00DE3015">
      <w:pPr>
        <w:rPr>
          <w:sz w:val="24"/>
          <w:lang w:val="el-GR"/>
        </w:rPr>
      </w:pPr>
      <w:r>
        <w:rPr>
          <w:bCs/>
          <w:sz w:val="24"/>
          <w:lang w:val="el-GR"/>
        </w:rPr>
        <w:t xml:space="preserve">α) </w:t>
      </w:r>
      <w:r>
        <w:rPr>
          <w:sz w:val="24"/>
          <w:lang w:val="el-GR"/>
        </w:rPr>
        <w:t xml:space="preserve">α) δεν βρίσκονται σε μία από τις καταστάσεις της παραγράφου 2.2.3 </w:t>
      </w:r>
    </w:p>
    <w:p w:rsidR="00B121D0" w:rsidRDefault="00DE3015">
      <w:pPr>
        <w:rPr>
          <w:sz w:val="24"/>
          <w:lang w:val="el-GR"/>
        </w:rPr>
      </w:pPr>
      <w:r>
        <w:rPr>
          <w:bCs/>
          <w:sz w:val="24"/>
          <w:lang w:val="el-GR"/>
        </w:rPr>
        <w:t xml:space="preserve">β) </w:t>
      </w:r>
      <w:r>
        <w:rPr>
          <w:sz w:val="24"/>
          <w:lang w:val="el-GR"/>
        </w:rPr>
        <w:t>πληρούν τα σχετικά κριτήρια επιλογής των παραγράφων 2.2.4, 2.2.5, 2.2.6 και 2.2.7 της παρούσης.</w:t>
      </w:r>
    </w:p>
    <w:p w:rsidR="00B121D0" w:rsidRDefault="00DE3015">
      <w:pPr>
        <w:rPr>
          <w:sz w:val="24"/>
          <w:lang w:val="el-GR"/>
        </w:rPr>
      </w:pPr>
      <w:r>
        <w:rPr>
          <w:sz w:val="24"/>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3" w:history="1">
        <w:r>
          <w:rPr>
            <w:rStyle w:val="-0"/>
            <w:color w:val="000000"/>
            <w:sz w:val="24"/>
            <w:lang w:val="el-GR"/>
          </w:rPr>
          <w:t>www.eaadhsy.gr</w:t>
        </w:r>
      </w:hyperlink>
      <w:r>
        <w:rPr>
          <w:sz w:val="24"/>
          <w:lang w:val="el-GR"/>
        </w:rPr>
        <w:t>) και (</w:t>
      </w:r>
      <w:hyperlink r:id="rId14" w:history="1">
        <w:r>
          <w:rPr>
            <w:rStyle w:val="-0"/>
            <w:color w:val="000000"/>
            <w:sz w:val="24"/>
            <w:lang w:val="el-GR"/>
          </w:rPr>
          <w:t>www.hsppa.gr</w:t>
        </w:r>
      </w:hyperlink>
      <w:r>
        <w:rPr>
          <w:sz w:val="24"/>
          <w:lang w:val="el-GR"/>
        </w:rPr>
        <w:t xml:space="preserve"> )</w:t>
      </w:r>
      <w:r>
        <w:rPr>
          <w:i/>
          <w:color w:val="5B9BD5"/>
          <w:sz w:val="24"/>
          <w:lang w:val="el-GR"/>
        </w:rPr>
        <w:t>.</w:t>
      </w:r>
    </w:p>
    <w:p w:rsidR="00B121D0" w:rsidRDefault="00DE3015">
      <w:pPr>
        <w:rPr>
          <w:bCs/>
          <w:sz w:val="24"/>
          <w:lang w:val="el-GR"/>
        </w:rPr>
      </w:pPr>
      <w:r>
        <w:rPr>
          <w:bCs/>
          <w:sz w:val="24"/>
          <w:lang w:val="el-GR"/>
        </w:rPr>
        <w:t>Όσο αφορά την συμπλήρωση του ΤΕΥΔ ο Οικονομικός Φορέας μπορεί να συμπληρώσει μόνο την Ενότητα α΄ του Μέρους IV χωρίς να υποχρεούται να συμπληρώσει οποιαδήποτε άλλη ενότητα του Μέρους IV.</w:t>
      </w:r>
    </w:p>
    <w:p w:rsidR="00B121D0" w:rsidRDefault="00DE3015">
      <w:pPr>
        <w:rPr>
          <w:bCs/>
          <w:sz w:val="24"/>
          <w:lang w:val="el-GR"/>
        </w:rPr>
      </w:pPr>
      <w:r>
        <w:rPr>
          <w:bCs/>
          <w:sz w:val="24"/>
          <w:lang w:val="el-GR"/>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B121D0" w:rsidRDefault="00DE3015">
      <w:pPr>
        <w:rPr>
          <w:sz w:val="24"/>
          <w:lang w:val="el-GR"/>
        </w:rPr>
      </w:pPr>
      <w:r>
        <w:rPr>
          <w:sz w:val="24"/>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B121D0" w:rsidRDefault="00DE3015">
      <w:pPr>
        <w:rPr>
          <w:bCs/>
          <w:sz w:val="24"/>
          <w:lang w:val="el-GR"/>
        </w:rPr>
      </w:pPr>
      <w:r>
        <w:rPr>
          <w:sz w:val="24"/>
          <w:lang w:val="el-GR"/>
        </w:rPr>
        <w:lastRenderedPageBreak/>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B121D0" w:rsidRDefault="00DE3015">
      <w:pPr>
        <w:rPr>
          <w:bCs/>
          <w:sz w:val="24"/>
          <w:lang w:val="el-GR"/>
        </w:rPr>
      </w:pPr>
      <w:r>
        <w:rPr>
          <w:bCs/>
          <w:sz w:val="24"/>
          <w:lang w:val="el-GR"/>
        </w:rPr>
        <w:t xml:space="preserve">Στην περίπτωση υποβολής προσφοράς από ένωση οικονομικών φορέων, το τυποποιημένο έντυπο (ΤΕΥΔ) υποβάλλεται χωριστά από κάθε μέλος της ένωσης. </w:t>
      </w:r>
    </w:p>
    <w:p w:rsidR="00B121D0" w:rsidRDefault="00DE3015">
      <w:pPr>
        <w:pStyle w:val="4"/>
        <w:rPr>
          <w:rFonts w:ascii="Calibri" w:hAnsi="Calibri"/>
          <w:sz w:val="24"/>
          <w:szCs w:val="24"/>
          <w:lang w:val="el-GR"/>
        </w:rPr>
      </w:pPr>
      <w:bookmarkStart w:id="22" w:name="_Toc504047674"/>
      <w:r>
        <w:rPr>
          <w:rFonts w:ascii="Calibri" w:hAnsi="Calibri"/>
          <w:sz w:val="24"/>
          <w:szCs w:val="24"/>
          <w:lang w:val="el-GR"/>
        </w:rPr>
        <w:t>2.2.9.2</w:t>
      </w:r>
      <w:r>
        <w:rPr>
          <w:rFonts w:ascii="Calibri" w:hAnsi="Calibri"/>
          <w:sz w:val="24"/>
          <w:szCs w:val="24"/>
          <w:lang w:val="el-GR"/>
        </w:rPr>
        <w:tab/>
        <w:t>Αποδεικτικά μέσα</w:t>
      </w:r>
      <w:bookmarkEnd w:id="22"/>
    </w:p>
    <w:p w:rsidR="00B121D0" w:rsidRDefault="00DE3015">
      <w:pPr>
        <w:rPr>
          <w:bCs/>
          <w:sz w:val="24"/>
          <w:lang w:val="el-GR"/>
        </w:rPr>
      </w:pPr>
      <w:r>
        <w:rPr>
          <w:b/>
          <w:bCs/>
          <w:sz w:val="24"/>
          <w:lang w:val="el-GR"/>
        </w:rPr>
        <w:t>Α</w:t>
      </w:r>
      <w:r>
        <w:rPr>
          <w:bCs/>
          <w:sz w:val="24"/>
          <w:lang w:val="el-GR"/>
        </w:rPr>
        <w:t xml:space="preserve">. Το δικαίωμα συμμετοχής των οικονομικών φορέων και οι όροι και προϋποθέσεις συμμετοχής τους, όπως ορίζονται </w:t>
      </w:r>
      <w:r>
        <w:rPr>
          <w:sz w:val="24"/>
          <w:lang w:val="el-GR"/>
        </w:rPr>
        <w:t xml:space="preserve">στις παραγράφους </w:t>
      </w:r>
      <w:r>
        <w:rPr>
          <w:bCs/>
          <w:sz w:val="24"/>
          <w:lang w:val="el-GR"/>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B121D0" w:rsidRDefault="00DE3015">
      <w:pPr>
        <w:rPr>
          <w:bCs/>
          <w:sz w:val="24"/>
          <w:lang w:val="el-GR"/>
        </w:rPr>
      </w:pPr>
      <w:r>
        <w:rPr>
          <w:bCs/>
          <w:sz w:val="24"/>
          <w:lang w:val="el-GR"/>
        </w:rPr>
        <w:t xml:space="preserve">Στην περίπτωση που προσφέρων οικονομικός φορέας ή ένωση αυτών στηρίζεται στις ικανότητες άλλων φορέων, σύμφωνα με </w:t>
      </w:r>
      <w:r>
        <w:rPr>
          <w:sz w:val="24"/>
          <w:lang w:val="el-GR"/>
        </w:rPr>
        <w:t xml:space="preserve">την παράγραφό </w:t>
      </w:r>
      <w:r>
        <w:rPr>
          <w:bCs/>
          <w:sz w:val="24"/>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sz w:val="24"/>
          <w:lang w:val="el-GR"/>
        </w:rPr>
        <w:t xml:space="preserve">της παραγράφου </w:t>
      </w:r>
      <w:r>
        <w:rPr>
          <w:bCs/>
          <w:sz w:val="24"/>
          <w:lang w:val="el-GR"/>
        </w:rPr>
        <w:t>2.2.3 της παρούσας και ότι πληρούν τα σχετικά κριτήρια επιλογής κατά περίπτωση (παράγραφοι 2.2.4- 2.2.8).</w:t>
      </w:r>
    </w:p>
    <w:p w:rsidR="00B121D0" w:rsidRDefault="00DE3015">
      <w:pPr>
        <w:rPr>
          <w:bCs/>
          <w:sz w:val="24"/>
          <w:lang w:val="el-GR"/>
        </w:rPr>
      </w:pPr>
      <w:r>
        <w:rPr>
          <w:bCs/>
          <w:sz w:val="24"/>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B121D0" w:rsidRDefault="00DE3015">
      <w:pPr>
        <w:rPr>
          <w:bCs/>
          <w:i/>
          <w:color w:val="5B9BD5"/>
          <w:sz w:val="24"/>
          <w:lang w:val="el-GR"/>
        </w:rPr>
      </w:pPr>
      <w:r>
        <w:rPr>
          <w:bCs/>
          <w:sz w:val="24"/>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B121D0" w:rsidRDefault="00DE3015">
      <w:pPr>
        <w:rPr>
          <w:bCs/>
          <w:sz w:val="24"/>
          <w:lang w:val="el-GR"/>
        </w:rPr>
      </w:pPr>
      <w:r>
        <w:rPr>
          <w:bCs/>
          <w:sz w:val="24"/>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B121D0" w:rsidRDefault="00DE3015">
      <w:pPr>
        <w:rPr>
          <w:sz w:val="24"/>
          <w:lang w:val="el-GR"/>
        </w:rPr>
      </w:pPr>
      <w:r>
        <w:rPr>
          <w:sz w:val="24"/>
          <w:lang w:val="el-GR"/>
        </w:rPr>
        <w:t xml:space="preserve">Αν στις ειδικές διατάξεις που διέπουν την έκδοσή τους δεν προβλέπεται χρόνος ισχύος των δικαιολογητικών, θεωρούνται έγκυρα εφόσον φέρουν ημερομηνία </w:t>
      </w:r>
      <w:r>
        <w:rPr>
          <w:sz w:val="24"/>
          <w:lang w:val="el-GR"/>
        </w:rPr>
        <w:lastRenderedPageBreak/>
        <w:t xml:space="preserve">έκδοσης εντός των </w:t>
      </w:r>
      <w:r>
        <w:rPr>
          <w:b/>
          <w:sz w:val="24"/>
          <w:lang w:val="el-GR"/>
        </w:rPr>
        <w:t>τριών (3) μηνών</w:t>
      </w:r>
      <w:r>
        <w:rPr>
          <w:sz w:val="24"/>
          <w:lang w:val="el-GR"/>
        </w:rPr>
        <w:t xml:space="preserve"> που προηγούνται της ημερομηνίας του άρθρου 1.5.</w:t>
      </w:r>
    </w:p>
    <w:p w:rsidR="00B121D0" w:rsidRDefault="00DE3015">
      <w:pPr>
        <w:rPr>
          <w:sz w:val="24"/>
          <w:lang w:val="el-GR"/>
        </w:rPr>
      </w:pPr>
      <w:r>
        <w:rPr>
          <w:sz w:val="24"/>
          <w:lang w:val="el-GR"/>
        </w:rPr>
        <w:t xml:space="preserve">Οι ένορκες βεβαιώσεις που τυχόν προσκομίζονται για αναπλήρωση δικαιολογητικών πρέπει επίσης να φέρουν ημερομηνία εντός των </w:t>
      </w:r>
      <w:r>
        <w:rPr>
          <w:b/>
          <w:sz w:val="24"/>
          <w:lang w:val="el-GR"/>
        </w:rPr>
        <w:t>τριών (3) μηνών</w:t>
      </w:r>
      <w:r>
        <w:rPr>
          <w:sz w:val="24"/>
          <w:lang w:val="el-GR"/>
        </w:rPr>
        <w:t xml:space="preserve"> που προηγούνται της ημερομηνίας του άρθρου 1.5</w:t>
      </w:r>
    </w:p>
    <w:p w:rsidR="00B121D0" w:rsidRDefault="00DE3015">
      <w:pPr>
        <w:rPr>
          <w:b/>
          <w:bCs/>
          <w:sz w:val="24"/>
          <w:lang w:val="el-GR"/>
        </w:rPr>
      </w:pPr>
      <w:r>
        <w:rPr>
          <w:b/>
          <w:bCs/>
          <w:sz w:val="24"/>
          <w:lang w:val="el-GR"/>
        </w:rPr>
        <w:t>Β.</w:t>
      </w:r>
      <w:r>
        <w:rPr>
          <w:b/>
          <w:sz w:val="24"/>
          <w:lang w:val="el-GR"/>
        </w:rPr>
        <w:t>1.</w:t>
      </w:r>
      <w:r>
        <w:rPr>
          <w:sz w:val="24"/>
          <w:lang w:val="el-GR"/>
        </w:rPr>
        <w:t>Πριν την ανάθεση της Σύμβασης ο προσωρινός ανάδοχος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b/>
          <w:sz w:val="24"/>
          <w:lang w:val="el-GR"/>
        </w:rPr>
        <w:t>(δικαιολογητικά κατακύρωσης):</w:t>
      </w:r>
    </w:p>
    <w:p w:rsidR="00B121D0" w:rsidRDefault="00DE3015">
      <w:pPr>
        <w:rPr>
          <w:b/>
          <w:bCs/>
          <w:sz w:val="24"/>
          <w:lang w:val="el-GR"/>
        </w:rPr>
      </w:pPr>
      <w:r>
        <w:rPr>
          <w:b/>
          <w:bCs/>
          <w:sz w:val="24"/>
          <w:lang w:val="el-GR"/>
        </w:rPr>
        <w:t>α)</w:t>
      </w:r>
      <w:r>
        <w:rPr>
          <w:sz w:val="24"/>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B121D0" w:rsidRDefault="00DE3015">
      <w:pPr>
        <w:suppressAutoHyphens w:val="0"/>
        <w:autoSpaceDE w:val="0"/>
        <w:autoSpaceDN w:val="0"/>
        <w:adjustRightInd w:val="0"/>
        <w:spacing w:after="0"/>
        <w:rPr>
          <w:sz w:val="24"/>
          <w:lang w:val="el-GR"/>
        </w:rPr>
      </w:pPr>
      <w:r>
        <w:rPr>
          <w:b/>
          <w:bCs/>
          <w:sz w:val="24"/>
          <w:lang w:val="el-GR"/>
        </w:rPr>
        <w:t>β)</w:t>
      </w:r>
      <w:r>
        <w:rPr>
          <w:sz w:val="24"/>
          <w:lang w:val="el-GR"/>
        </w:rPr>
        <w:t xml:space="preserve"> για τις παραγράφους 2.2.3.2 και 2.2.3.4 περίπτωση β΄ πιστοποιητικό που εκδίδεται από την αρμόδια αρχή του οικείου κράτους - μέλους ή χώρας.</w:t>
      </w:r>
    </w:p>
    <w:p w:rsidR="00B121D0" w:rsidRDefault="00DE3015">
      <w:pPr>
        <w:rPr>
          <w:sz w:val="24"/>
          <w:lang w:val="el-GR"/>
        </w:rPr>
      </w:pPr>
      <w:r>
        <w:rPr>
          <w:sz w:val="24"/>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B121D0" w:rsidRDefault="00DE3015">
      <w:pPr>
        <w:rPr>
          <w:sz w:val="24"/>
          <w:lang w:val="el-GR"/>
        </w:rPr>
      </w:pPr>
      <w:r>
        <w:rPr>
          <w:sz w:val="24"/>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B121D0" w:rsidRDefault="00DE3015">
      <w:pPr>
        <w:rPr>
          <w:sz w:val="24"/>
          <w:lang w:val="el-GR"/>
        </w:rPr>
      </w:pPr>
      <w:r>
        <w:rPr>
          <w:sz w:val="24"/>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w:t>
      </w:r>
      <w:r>
        <w:rPr>
          <w:sz w:val="24"/>
          <w:lang w:val="el-GR"/>
        </w:rPr>
        <w:lastRenderedPageBreak/>
        <w:t>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B121D0" w:rsidRDefault="00DE3015">
      <w:pPr>
        <w:rPr>
          <w:sz w:val="24"/>
          <w:lang w:val="el-GR"/>
        </w:rPr>
      </w:pPr>
      <w:r>
        <w:rPr>
          <w:sz w:val="24"/>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w:t>
      </w:r>
    </w:p>
    <w:p w:rsidR="00B121D0" w:rsidRDefault="00DE3015">
      <w:pPr>
        <w:rPr>
          <w:sz w:val="24"/>
          <w:lang w:val="el-GR"/>
        </w:rPr>
      </w:pPr>
      <w:r>
        <w:rPr>
          <w:sz w:val="24"/>
          <w:lang w:val="el-GR"/>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B121D0" w:rsidRDefault="00B121D0">
      <w:pPr>
        <w:suppressAutoHyphens w:val="0"/>
        <w:autoSpaceDE w:val="0"/>
        <w:autoSpaceDN w:val="0"/>
        <w:adjustRightInd w:val="0"/>
        <w:spacing w:after="0"/>
        <w:rPr>
          <w:sz w:val="24"/>
          <w:lang w:val="el-GR"/>
        </w:rPr>
      </w:pPr>
    </w:p>
    <w:p w:rsidR="00B121D0" w:rsidRDefault="00DE3015">
      <w:pPr>
        <w:rPr>
          <w:sz w:val="24"/>
          <w:lang w:val="el-GR"/>
        </w:rPr>
      </w:pPr>
      <w:r>
        <w:rPr>
          <w:b/>
          <w:sz w:val="24"/>
          <w:lang w:val="el-GR"/>
        </w:rPr>
        <w:t>γ)</w:t>
      </w:r>
      <w:r>
        <w:rPr>
          <w:rFonts w:cs="Cambria"/>
          <w:color w:val="000000"/>
          <w:sz w:val="24"/>
          <w:lang w:val="el-GR"/>
        </w:rPr>
        <w:t>Γ</w:t>
      </w:r>
      <w:r>
        <w:rPr>
          <w:sz w:val="24"/>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B121D0" w:rsidRDefault="00DE3015">
      <w:pPr>
        <w:rPr>
          <w:sz w:val="24"/>
          <w:lang w:val="el-GR"/>
        </w:rPr>
      </w:pPr>
      <w:r>
        <w:rPr>
          <w:b/>
          <w:sz w:val="24"/>
          <w:lang w:val="el-GR"/>
        </w:rPr>
        <w:t>δ)</w:t>
      </w:r>
      <w:r>
        <w:rPr>
          <w:sz w:val="24"/>
          <w:lang w:val="el-GR"/>
        </w:rPr>
        <w:t xml:space="preserve"> 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B121D0" w:rsidRDefault="00B121D0">
      <w:pPr>
        <w:suppressAutoHyphens w:val="0"/>
        <w:autoSpaceDE w:val="0"/>
        <w:autoSpaceDN w:val="0"/>
        <w:adjustRightInd w:val="0"/>
        <w:spacing w:after="0"/>
        <w:rPr>
          <w:sz w:val="24"/>
          <w:lang w:val="el-GR"/>
        </w:rPr>
      </w:pPr>
    </w:p>
    <w:p w:rsidR="00B121D0" w:rsidRDefault="00DE3015">
      <w:pPr>
        <w:rPr>
          <w:rFonts w:eastAsia="Calibri"/>
          <w:sz w:val="24"/>
          <w:lang w:val="el-GR"/>
        </w:rPr>
      </w:pPr>
      <w:r>
        <w:rPr>
          <w:b/>
          <w:bCs/>
          <w:sz w:val="24"/>
          <w:lang w:val="en-US"/>
        </w:rPr>
        <w:t>B</w:t>
      </w:r>
      <w:r>
        <w:rPr>
          <w:b/>
          <w:bCs/>
          <w:sz w:val="24"/>
          <w:lang w:val="el-GR"/>
        </w:rPr>
        <w:t>.2.</w:t>
      </w:r>
      <w:r>
        <w:rPr>
          <w:rFonts w:eastAsia="Calibri"/>
          <w:sz w:val="24"/>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121D0" w:rsidRDefault="00DE3015">
      <w:pPr>
        <w:rPr>
          <w:rFonts w:eastAsia="Calibri"/>
          <w:sz w:val="24"/>
          <w:lang w:val="el-GR"/>
        </w:rPr>
      </w:pPr>
      <w:r>
        <w:rPr>
          <w:rFonts w:eastAsia="Calibri"/>
          <w:sz w:val="24"/>
          <w:lang w:val="el-GR"/>
        </w:rPr>
        <w:lastRenderedPageBreak/>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B121D0" w:rsidRDefault="00DE3015">
      <w:pPr>
        <w:rPr>
          <w:sz w:val="24"/>
          <w:lang w:val="el-GR"/>
        </w:rPr>
      </w:pPr>
      <w:r>
        <w:rPr>
          <w:b/>
          <w:bCs/>
          <w:sz w:val="24"/>
          <w:lang w:val="el-GR"/>
        </w:rPr>
        <w:t>Β.3.</w:t>
      </w:r>
      <w:r>
        <w:rPr>
          <w:sz w:val="24"/>
          <w:lang w:val="el-GR"/>
        </w:rPr>
        <w:t xml:space="preserve"> Για την απόδειξη της οικονομικής και χρηματοοικονομικής επάρκειας της παραγράφου 2.2.5 οι οικονομικοί φορείς προσκομίζουν :</w:t>
      </w:r>
    </w:p>
    <w:p w:rsidR="00B121D0" w:rsidRDefault="00DE3015">
      <w:pPr>
        <w:rPr>
          <w:bCs/>
          <w:sz w:val="24"/>
          <w:lang w:val="el-GR"/>
        </w:rPr>
      </w:pPr>
      <w:r>
        <w:rPr>
          <w:bCs/>
          <w:sz w:val="24"/>
          <w:lang w:val="el-GR"/>
        </w:rPr>
        <w:t>Δεν απαιτείται.</w:t>
      </w:r>
    </w:p>
    <w:p w:rsidR="00B121D0" w:rsidRDefault="00DE3015">
      <w:pPr>
        <w:rPr>
          <w:sz w:val="24"/>
          <w:lang w:val="el-GR"/>
        </w:rPr>
      </w:pPr>
      <w:r>
        <w:rPr>
          <w:b/>
          <w:bCs/>
          <w:sz w:val="24"/>
          <w:lang w:val="el-GR"/>
        </w:rPr>
        <w:t xml:space="preserve">Β.4. </w:t>
      </w:r>
      <w:r>
        <w:rPr>
          <w:sz w:val="24"/>
          <w:lang w:val="el-GR"/>
        </w:rPr>
        <w:t xml:space="preserve">Για την απόδειξη της τεχνικής ικανότητας της παραγράφου 2.2.6 οι οικονομικοί φορείς προσκομίζουν: </w:t>
      </w:r>
    </w:p>
    <w:p w:rsidR="00B121D0" w:rsidRDefault="00DE3015">
      <w:pPr>
        <w:rPr>
          <w:b/>
          <w:bCs/>
          <w:sz w:val="24"/>
          <w:lang w:val="el-GR"/>
        </w:rPr>
      </w:pPr>
      <w:r>
        <w:rPr>
          <w:sz w:val="24"/>
          <w:lang w:val="el-GR"/>
        </w:rPr>
        <w:t>Δεν απαιτείται.</w:t>
      </w:r>
    </w:p>
    <w:p w:rsidR="00B121D0" w:rsidRDefault="00DE3015">
      <w:pPr>
        <w:rPr>
          <w:sz w:val="24"/>
          <w:lang w:val="el-GR"/>
        </w:rPr>
      </w:pPr>
      <w:r>
        <w:rPr>
          <w:b/>
          <w:bCs/>
          <w:sz w:val="24"/>
          <w:lang w:val="el-GR"/>
        </w:rPr>
        <w:t xml:space="preserve">Β.5. </w:t>
      </w:r>
      <w:r>
        <w:rPr>
          <w:sz w:val="24"/>
          <w:lang w:val="el-GR"/>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 </w:t>
      </w:r>
    </w:p>
    <w:p w:rsidR="00B121D0" w:rsidRDefault="00DE3015">
      <w:pPr>
        <w:pStyle w:val="34"/>
        <w:numPr>
          <w:ilvl w:val="0"/>
          <w:numId w:val="5"/>
        </w:numPr>
        <w:autoSpaceDE w:val="0"/>
        <w:autoSpaceDN w:val="0"/>
        <w:adjustRightInd w:val="0"/>
        <w:spacing w:before="0" w:line="276" w:lineRule="auto"/>
        <w:ind w:left="426" w:right="23" w:firstLine="0"/>
        <w:jc w:val="both"/>
        <w:rPr>
          <w:rFonts w:ascii="Calibri" w:eastAsia="Times New Roman" w:hAnsi="Calibri" w:cs="Calibri"/>
          <w:sz w:val="24"/>
          <w:szCs w:val="24"/>
        </w:rPr>
      </w:pPr>
      <w:r>
        <w:rPr>
          <w:rFonts w:ascii="Calibri" w:eastAsia="Times New Roman" w:hAnsi="Calibri" w:cs="Calibri"/>
          <w:sz w:val="24"/>
          <w:szCs w:val="24"/>
        </w:rPr>
        <w:t xml:space="preserve">Περιβαλλοντική πιστοποίηση δεν απαιτείται. </w:t>
      </w:r>
    </w:p>
    <w:p w:rsidR="00B121D0" w:rsidRPr="00DE3015" w:rsidRDefault="00B121D0">
      <w:pPr>
        <w:pStyle w:val="34"/>
        <w:autoSpaceDE w:val="0"/>
        <w:autoSpaceDN w:val="0"/>
        <w:adjustRightInd w:val="0"/>
        <w:spacing w:before="0" w:line="276" w:lineRule="auto"/>
        <w:ind w:left="426" w:right="23" w:firstLine="0"/>
        <w:jc w:val="both"/>
        <w:rPr>
          <w:rFonts w:ascii="Calibri" w:eastAsia="Times New Roman" w:hAnsi="Calibri" w:cs="Calibri"/>
          <w:sz w:val="24"/>
          <w:szCs w:val="24"/>
        </w:rPr>
      </w:pPr>
    </w:p>
    <w:p w:rsidR="00B121D0" w:rsidRPr="00DE3015" w:rsidRDefault="00DE3015">
      <w:pPr>
        <w:rPr>
          <w:sz w:val="24"/>
          <w:lang w:val="el-GR"/>
        </w:rPr>
      </w:pPr>
      <w:r w:rsidRPr="00DE3015">
        <w:rPr>
          <w:b/>
          <w:bCs/>
          <w:sz w:val="24"/>
          <w:lang w:val="el-GR"/>
        </w:rPr>
        <w:t>Β.6.</w:t>
      </w:r>
      <w:r w:rsidRPr="00DE3015">
        <w:rPr>
          <w:sz w:val="24"/>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B121D0" w:rsidRPr="00DE3015" w:rsidRDefault="00DE3015">
      <w:pPr>
        <w:rPr>
          <w:sz w:val="24"/>
          <w:lang w:val="el-GR"/>
        </w:rPr>
      </w:pPr>
      <w:r w:rsidRPr="00DE3015">
        <w:rPr>
          <w:b/>
          <w:bCs/>
          <w:sz w:val="24"/>
          <w:lang w:val="el-GR"/>
        </w:rPr>
        <w:t>Β.7.</w:t>
      </w:r>
      <w:r w:rsidRPr="00DE3015">
        <w:rPr>
          <w:sz w:val="24"/>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DE3015">
        <w:rPr>
          <w:sz w:val="24"/>
        </w:rPr>
        <w:t>VII</w:t>
      </w:r>
      <w:r w:rsidRPr="00DE3015">
        <w:rPr>
          <w:sz w:val="24"/>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B121D0" w:rsidRPr="00DE3015" w:rsidRDefault="00DE3015">
      <w:pPr>
        <w:rPr>
          <w:sz w:val="24"/>
          <w:lang w:val="el-GR"/>
        </w:rPr>
      </w:pPr>
      <w:r w:rsidRPr="00DE3015">
        <w:rPr>
          <w:sz w:val="24"/>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B121D0" w:rsidRPr="00DE3015" w:rsidRDefault="00DE3015">
      <w:pPr>
        <w:rPr>
          <w:sz w:val="24"/>
          <w:lang w:val="el-GR"/>
        </w:rPr>
      </w:pPr>
      <w:r w:rsidRPr="00DE3015">
        <w:rPr>
          <w:sz w:val="24"/>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w:t>
      </w:r>
      <w:r w:rsidRPr="00DE3015">
        <w:rPr>
          <w:sz w:val="24"/>
          <w:lang w:val="el-GR"/>
        </w:rPr>
        <w:lastRenderedPageBreak/>
        <w:t xml:space="preserve">συνιστά τεκμήριο καταλληλότητας όσον αφορά τις απαιτήσεις ποιοτικής επιλογής, τις οποίες καλύπτει ο επίσημος κατάλογος ή το πιστοποιητικό. </w:t>
      </w:r>
    </w:p>
    <w:p w:rsidR="00B121D0" w:rsidRPr="00DE3015" w:rsidRDefault="00DE3015">
      <w:pPr>
        <w:rPr>
          <w:b/>
          <w:bCs/>
          <w:sz w:val="24"/>
          <w:lang w:val="el-GR"/>
        </w:rPr>
      </w:pPr>
      <w:r w:rsidRPr="00DE3015">
        <w:rPr>
          <w:sz w:val="24"/>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B121D0" w:rsidRPr="00293A1E" w:rsidRDefault="00DE3015">
      <w:pPr>
        <w:rPr>
          <w:b/>
          <w:bCs/>
          <w:sz w:val="24"/>
          <w:lang w:val="el-GR"/>
        </w:rPr>
      </w:pPr>
      <w:r w:rsidRPr="00DE3015">
        <w:rPr>
          <w:b/>
          <w:bCs/>
          <w:sz w:val="24"/>
          <w:lang w:val="el-GR"/>
        </w:rPr>
        <w:t>Β.8.</w:t>
      </w:r>
      <w:r w:rsidRPr="00DE3015">
        <w:rPr>
          <w:sz w:val="24"/>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w:t>
      </w:r>
      <w:r w:rsidRPr="00293A1E">
        <w:rPr>
          <w:sz w:val="24"/>
          <w:lang w:val="el-GR"/>
        </w:rPr>
        <w:t>άρθρο 19 παρ. 2 του ν. 4412/2016.</w:t>
      </w:r>
    </w:p>
    <w:p w:rsidR="00B121D0" w:rsidRPr="00293A1E" w:rsidRDefault="00DE3015">
      <w:pPr>
        <w:rPr>
          <w:color w:val="000000"/>
          <w:sz w:val="24"/>
          <w:lang w:val="el-GR"/>
        </w:rPr>
      </w:pPr>
      <w:r w:rsidRPr="00293A1E">
        <w:rPr>
          <w:b/>
          <w:bCs/>
          <w:sz w:val="24"/>
          <w:lang w:val="el-GR"/>
        </w:rPr>
        <w:t>Β.9.</w:t>
      </w:r>
      <w:r w:rsidRPr="00293A1E">
        <w:rPr>
          <w:color w:val="000000"/>
          <w:sz w:val="24"/>
          <w:lang w:val="el-GR"/>
        </w:rPr>
        <w:t xml:space="preserve">Στην περίπτωση που οικονομικός φορέας επιθυμεί να στηριχθεί στις ικανότητες άλλων φορέων, σύμφωνα με </w:t>
      </w:r>
      <w:r w:rsidRPr="00293A1E">
        <w:rPr>
          <w:sz w:val="24"/>
          <w:lang w:val="el-GR"/>
        </w:rPr>
        <w:t xml:space="preserve">την παράγραφο </w:t>
      </w:r>
      <w:r w:rsidRPr="00293A1E">
        <w:rPr>
          <w:color w:val="000000"/>
          <w:sz w:val="24"/>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B121D0" w:rsidRPr="00293A1E" w:rsidRDefault="00DE3015">
      <w:pPr>
        <w:rPr>
          <w:sz w:val="24"/>
          <w:lang w:val="el-GR"/>
        </w:rPr>
      </w:pPr>
      <w:r w:rsidRPr="00293A1E">
        <w:rPr>
          <w:sz w:val="24"/>
          <w:lang w:val="el-GR"/>
        </w:rPr>
        <w:t>Τα δικαιολογητικά κατακύρωσης πρέπει να είναι σε ισχύ τουλάχιστον μέχρι την καταληκτική ημερομηνία που ορίζεται από την πρόσκληση για την υποβολή τους.</w:t>
      </w:r>
    </w:p>
    <w:p w:rsidR="00B121D0" w:rsidRDefault="00DE3015">
      <w:pPr>
        <w:pStyle w:val="2"/>
        <w:rPr>
          <w:rFonts w:ascii="Calibri" w:hAnsi="Calibri"/>
          <w:szCs w:val="24"/>
          <w:lang w:val="el-GR"/>
        </w:rPr>
      </w:pPr>
      <w:bookmarkStart w:id="23" w:name="_Toc504047675"/>
      <w:r>
        <w:rPr>
          <w:rFonts w:ascii="Calibri" w:hAnsi="Calibri"/>
          <w:szCs w:val="24"/>
          <w:lang w:val="el-GR"/>
        </w:rPr>
        <w:t>2.3</w:t>
      </w:r>
      <w:r>
        <w:rPr>
          <w:rFonts w:ascii="Calibri" w:hAnsi="Calibri"/>
          <w:szCs w:val="24"/>
          <w:lang w:val="el-GR"/>
        </w:rPr>
        <w:tab/>
        <w:t>Κριτήρια Ανάθεσης</w:t>
      </w:r>
      <w:bookmarkEnd w:id="23"/>
    </w:p>
    <w:p w:rsidR="00B121D0" w:rsidRDefault="00DE3015">
      <w:pPr>
        <w:pStyle w:val="3"/>
        <w:rPr>
          <w:rFonts w:ascii="Calibri" w:hAnsi="Calibri"/>
          <w:sz w:val="24"/>
          <w:szCs w:val="24"/>
          <w:lang w:val="el-GR"/>
        </w:rPr>
      </w:pPr>
      <w:bookmarkStart w:id="24" w:name="_Toc504047676"/>
      <w:r>
        <w:rPr>
          <w:rFonts w:ascii="Calibri" w:hAnsi="Calibri"/>
          <w:sz w:val="24"/>
          <w:szCs w:val="24"/>
          <w:lang w:val="el-GR"/>
        </w:rPr>
        <w:t>2.3.1</w:t>
      </w:r>
      <w:r>
        <w:rPr>
          <w:rFonts w:ascii="Calibri" w:hAnsi="Calibri"/>
          <w:sz w:val="24"/>
          <w:szCs w:val="24"/>
          <w:lang w:val="el-GR"/>
        </w:rPr>
        <w:tab/>
        <w:t>Κριτήριο ανάθεσης</w:t>
      </w:r>
      <w:bookmarkEnd w:id="24"/>
    </w:p>
    <w:p w:rsidR="00B121D0" w:rsidRDefault="00DE3015">
      <w:pPr>
        <w:rPr>
          <w:sz w:val="24"/>
          <w:u w:val="single"/>
          <w:lang w:val="el-GR"/>
        </w:rPr>
      </w:pPr>
      <w:r>
        <w:rPr>
          <w:sz w:val="24"/>
          <w:lang w:val="el-GR"/>
        </w:rPr>
        <w:t xml:space="preserve">Η σύμβαση θα ανατεθεί με το κριτήριο </w:t>
      </w:r>
      <w:r>
        <w:rPr>
          <w:sz w:val="24"/>
          <w:u w:val="single"/>
          <w:lang w:val="el-GR"/>
        </w:rPr>
        <w:t>της πλέον συμφέρουσας από οικονομική άποψη προσφοράς, βάσει τιμής.</w:t>
      </w:r>
    </w:p>
    <w:p w:rsidR="00B121D0" w:rsidRDefault="00DE3015">
      <w:pPr>
        <w:pStyle w:val="2"/>
        <w:rPr>
          <w:rFonts w:ascii="Calibri" w:hAnsi="Calibri"/>
          <w:szCs w:val="24"/>
          <w:lang w:val="el-GR"/>
        </w:rPr>
      </w:pPr>
      <w:bookmarkStart w:id="25" w:name="_Toc504047677"/>
      <w:r>
        <w:rPr>
          <w:rFonts w:ascii="Calibri" w:hAnsi="Calibri"/>
          <w:szCs w:val="24"/>
          <w:lang w:val="el-GR"/>
        </w:rPr>
        <w:t>2.4</w:t>
      </w:r>
      <w:r>
        <w:rPr>
          <w:rFonts w:ascii="Calibri" w:hAnsi="Calibri"/>
          <w:szCs w:val="24"/>
          <w:lang w:val="el-GR"/>
        </w:rPr>
        <w:tab/>
        <w:t>Κατάρτιση - Περιεχόμενο Προσφορών</w:t>
      </w:r>
      <w:bookmarkEnd w:id="25"/>
    </w:p>
    <w:p w:rsidR="00B121D0" w:rsidRDefault="00DE3015">
      <w:pPr>
        <w:pStyle w:val="3"/>
        <w:rPr>
          <w:rFonts w:ascii="Calibri" w:hAnsi="Calibri"/>
          <w:sz w:val="24"/>
          <w:szCs w:val="24"/>
          <w:lang w:val="el-GR"/>
        </w:rPr>
      </w:pPr>
      <w:bookmarkStart w:id="26" w:name="_Toc504047678"/>
      <w:r>
        <w:rPr>
          <w:rFonts w:ascii="Calibri" w:hAnsi="Calibri"/>
          <w:sz w:val="24"/>
          <w:szCs w:val="24"/>
          <w:lang w:val="el-GR"/>
        </w:rPr>
        <w:t>2.4.1</w:t>
      </w:r>
      <w:r>
        <w:rPr>
          <w:rFonts w:ascii="Calibri" w:hAnsi="Calibri"/>
          <w:sz w:val="24"/>
          <w:szCs w:val="24"/>
          <w:lang w:val="el-GR"/>
        </w:rPr>
        <w:tab/>
        <w:t>Γενικοί όροι υποβολής προσφορών</w:t>
      </w:r>
      <w:bookmarkEnd w:id="26"/>
    </w:p>
    <w:p w:rsidR="00B121D0" w:rsidRDefault="00DE3015">
      <w:pPr>
        <w:rPr>
          <w:rFonts w:cs="Helvetica"/>
          <w:color w:val="000000"/>
          <w:sz w:val="24"/>
          <w:lang w:val="el-GR" w:eastAsia="el-GR"/>
        </w:rPr>
      </w:pPr>
      <w:r>
        <w:rPr>
          <w:rFonts w:cs="Helvetica"/>
          <w:color w:val="000000"/>
          <w:sz w:val="24"/>
          <w:lang w:val="el-GR" w:eastAsia="el-GR"/>
        </w:rPr>
        <w:t>Οι προσφορές υποβάλλονται με βάση τις απαιτήσεις που ορίζονται στην παρούσα Διακήρυξη.</w:t>
      </w:r>
    </w:p>
    <w:p w:rsidR="00B121D0" w:rsidRDefault="00DE3015">
      <w:pPr>
        <w:rPr>
          <w:rFonts w:cs="Helvetica"/>
          <w:color w:val="000000"/>
          <w:sz w:val="24"/>
          <w:lang w:val="el-GR" w:eastAsia="el-GR"/>
        </w:rPr>
      </w:pPr>
      <w:r>
        <w:rPr>
          <w:rFonts w:cs="Helvetica"/>
          <w:color w:val="000000"/>
          <w:sz w:val="24"/>
          <w:lang w:val="el-GR" w:eastAsia="el-GR"/>
        </w:rPr>
        <w:t>Προσφορές υποβάλλονται για το σύνολο της προκηρυχθείσας ποσότητας της προμήθειας, όπως αυτή αναφέρεται στην μελέτη του Δήμου.</w:t>
      </w:r>
    </w:p>
    <w:p w:rsidR="00B121D0" w:rsidRDefault="00DE3015">
      <w:pPr>
        <w:numPr>
          <w:ilvl w:val="0"/>
          <w:numId w:val="6"/>
        </w:numPr>
        <w:tabs>
          <w:tab w:val="clear" w:pos="432"/>
          <w:tab w:val="left" w:pos="0"/>
        </w:tabs>
        <w:suppressAutoHyphens w:val="0"/>
        <w:spacing w:after="0"/>
        <w:ind w:left="0" w:firstLine="0"/>
        <w:rPr>
          <w:sz w:val="24"/>
          <w:lang w:val="el-GR"/>
        </w:rPr>
      </w:pPr>
      <w:r>
        <w:rPr>
          <w:sz w:val="24"/>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του υλικού στον τόπο και με τον τρόπο που προβλέπεται στα έγγραφα της σύμβασης.</w:t>
      </w:r>
    </w:p>
    <w:p w:rsidR="00B121D0" w:rsidRDefault="00DE3015">
      <w:pPr>
        <w:numPr>
          <w:ilvl w:val="0"/>
          <w:numId w:val="6"/>
        </w:numPr>
        <w:tabs>
          <w:tab w:val="clear" w:pos="432"/>
          <w:tab w:val="left" w:pos="0"/>
        </w:tabs>
        <w:suppressAutoHyphens w:val="0"/>
        <w:spacing w:after="0"/>
        <w:rPr>
          <w:sz w:val="24"/>
          <w:lang w:val="el-GR"/>
        </w:rPr>
      </w:pPr>
      <w:r>
        <w:rPr>
          <w:sz w:val="24"/>
          <w:lang w:val="el-GR"/>
        </w:rPr>
        <w:t>Η προσφερόμενη τιμή δίνεται σε ευρώ</w:t>
      </w:r>
    </w:p>
    <w:p w:rsidR="00B121D0" w:rsidRDefault="00DE3015">
      <w:pPr>
        <w:numPr>
          <w:ilvl w:val="0"/>
          <w:numId w:val="6"/>
        </w:numPr>
        <w:tabs>
          <w:tab w:val="clear" w:pos="432"/>
          <w:tab w:val="left" w:pos="0"/>
        </w:tabs>
        <w:suppressAutoHyphens w:val="0"/>
        <w:spacing w:after="0"/>
        <w:rPr>
          <w:sz w:val="24"/>
          <w:lang w:val="el-GR"/>
        </w:rPr>
      </w:pPr>
      <w:r>
        <w:rPr>
          <w:sz w:val="24"/>
          <w:lang w:val="el-GR"/>
        </w:rPr>
        <w:t>Δεν επιτρέπεται η υποβολή εναλλακτικών προσφορών.</w:t>
      </w:r>
    </w:p>
    <w:p w:rsidR="00B121D0" w:rsidRDefault="00DE3015">
      <w:pPr>
        <w:numPr>
          <w:ilvl w:val="0"/>
          <w:numId w:val="6"/>
        </w:numPr>
        <w:tabs>
          <w:tab w:val="clear" w:pos="432"/>
          <w:tab w:val="left" w:pos="0"/>
        </w:tabs>
        <w:suppressAutoHyphens w:val="0"/>
        <w:spacing w:after="0"/>
        <w:rPr>
          <w:sz w:val="24"/>
          <w:lang w:val="el-GR"/>
        </w:rPr>
      </w:pPr>
      <w:r>
        <w:rPr>
          <w:sz w:val="24"/>
          <w:lang w:val="el-GR"/>
        </w:rPr>
        <w:t>Δεν επιτρέπεται η υποβολή αντιπροσφορών.</w:t>
      </w:r>
    </w:p>
    <w:p w:rsidR="00B121D0" w:rsidRDefault="00DE3015">
      <w:pPr>
        <w:numPr>
          <w:ilvl w:val="0"/>
          <w:numId w:val="6"/>
        </w:numPr>
        <w:tabs>
          <w:tab w:val="clear" w:pos="432"/>
          <w:tab w:val="left" w:pos="0"/>
        </w:tabs>
        <w:suppressAutoHyphens w:val="0"/>
        <w:spacing w:after="0"/>
        <w:rPr>
          <w:sz w:val="24"/>
          <w:lang w:val="el-GR"/>
        </w:rPr>
      </w:pPr>
      <w:r>
        <w:rPr>
          <w:sz w:val="24"/>
          <w:lang w:val="el-GR"/>
        </w:rPr>
        <w:t>Προσφορές που θέτουν όρο αναπροσαρμογής της τιμής, απορρίπτονται ως απαράδεκτες.</w:t>
      </w:r>
    </w:p>
    <w:p w:rsidR="00B121D0" w:rsidRDefault="00B121D0">
      <w:pPr>
        <w:numPr>
          <w:ilvl w:val="0"/>
          <w:numId w:val="6"/>
        </w:numPr>
        <w:tabs>
          <w:tab w:val="clear" w:pos="432"/>
          <w:tab w:val="left" w:pos="0"/>
        </w:tabs>
        <w:suppressAutoHyphens w:val="0"/>
        <w:spacing w:after="0"/>
        <w:rPr>
          <w:sz w:val="24"/>
          <w:lang w:val="el-GR"/>
        </w:rPr>
      </w:pPr>
    </w:p>
    <w:p w:rsidR="00B121D0" w:rsidRDefault="00DE3015">
      <w:pPr>
        <w:rPr>
          <w:sz w:val="24"/>
          <w:lang w:val="el-GR"/>
        </w:rPr>
      </w:pPr>
      <w:r>
        <w:rPr>
          <w:rFonts w:cs="Helvetica"/>
          <w:color w:val="000000"/>
          <w:sz w:val="24"/>
          <w:lang w:val="el-GR" w:eastAsia="el-GR"/>
        </w:rPr>
        <w:lastRenderedPageBreak/>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B121D0" w:rsidRDefault="00DE3015">
      <w:pPr>
        <w:pStyle w:val="3"/>
        <w:rPr>
          <w:rFonts w:ascii="Calibri" w:hAnsi="Calibri"/>
          <w:sz w:val="24"/>
          <w:szCs w:val="24"/>
          <w:lang w:val="el-GR"/>
        </w:rPr>
      </w:pPr>
      <w:bookmarkStart w:id="27" w:name="_Toc504047679"/>
      <w:r>
        <w:rPr>
          <w:rFonts w:ascii="Calibri" w:hAnsi="Calibri"/>
          <w:sz w:val="24"/>
          <w:szCs w:val="24"/>
          <w:lang w:val="el-GR"/>
        </w:rPr>
        <w:t>2.4.2</w:t>
      </w:r>
      <w:r>
        <w:rPr>
          <w:rFonts w:ascii="Calibri" w:hAnsi="Calibri"/>
          <w:sz w:val="24"/>
          <w:szCs w:val="24"/>
          <w:lang w:val="el-GR"/>
        </w:rPr>
        <w:tab/>
        <w:t>Χρόνος και Τρόπος υποβολής προσφορών</w:t>
      </w:r>
      <w:bookmarkEnd w:id="27"/>
    </w:p>
    <w:p w:rsidR="00B121D0" w:rsidRDefault="00DE3015">
      <w:pPr>
        <w:rPr>
          <w:sz w:val="24"/>
          <w:lang w:val="el-GR"/>
        </w:rPr>
      </w:pPr>
      <w:r>
        <w:rPr>
          <w:rFonts w:cs="Arial"/>
          <w:b/>
          <w:sz w:val="24"/>
          <w:lang w:val="el-GR"/>
        </w:rPr>
        <w:t>2.4.2.1.</w:t>
      </w:r>
      <w:r>
        <w:rPr>
          <w:sz w:val="24"/>
          <w:lang w:val="el-GR"/>
        </w:rPr>
        <w:t xml:space="preserve"> Οι φάκελοι των προσφορών υποβάλλονται μέσα στην προθεσμία του 1.5,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(Ταχυδρομική διεύθυνση: Λεωφόρος Πασσαρώνας 1, 45445, Ελεούσα). </w:t>
      </w:r>
    </w:p>
    <w:p w:rsidR="00B121D0" w:rsidRDefault="00DE3015">
      <w:pPr>
        <w:rPr>
          <w:sz w:val="24"/>
          <w:lang w:val="el-GR"/>
        </w:rPr>
      </w:pPr>
      <w:r>
        <w:rPr>
          <w:sz w:val="24"/>
          <w:lang w:val="el-GR"/>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Προσφορές, οι οποίες υποβλήθηκαν ή ταχυδρομήθηκαν έγκαιρα, αλλά δεν έφθασαν έγκαιρα στο Δήμο Ζίτσας επιστρέφονται και αυτές στους προσφέροντες, χωρίς να αποσφραγιστούν.</w:t>
      </w:r>
    </w:p>
    <w:p w:rsidR="00B121D0" w:rsidRDefault="00DE3015">
      <w:pPr>
        <w:rPr>
          <w:sz w:val="24"/>
          <w:lang w:val="el-GR"/>
        </w:rPr>
      </w:pPr>
      <w:r>
        <w:rPr>
          <w:b/>
          <w:bCs/>
          <w:sz w:val="24"/>
          <w:lang w:val="el-GR"/>
        </w:rPr>
        <w:t>2.4.2.2.</w:t>
      </w:r>
      <w:r>
        <w:rPr>
          <w:sz w:val="24"/>
          <w:lang w:val="el-GR"/>
        </w:rPr>
        <w:t xml:space="preserve"> Οι προσφορές είναι έγγραφες και υποβάλλονται μέσα σε σφραγισμένο φάκελο, στον οποίο πρέπει να αναγράφονται ευκρινώς τα ακόλουθα: </w:t>
      </w:r>
    </w:p>
    <w:p w:rsidR="00B121D0" w:rsidRDefault="00DE3015">
      <w:pPr>
        <w:jc w:val="center"/>
        <w:rPr>
          <w:b/>
          <w:sz w:val="24"/>
          <w:lang w:val="el-GR"/>
        </w:rPr>
      </w:pPr>
      <w:r>
        <w:rPr>
          <w:b/>
          <w:sz w:val="24"/>
          <w:lang w:val="el-GR"/>
        </w:rPr>
        <w:t>Προς τον Πρόεδρο της Επιτροπής Διαγωνισμού</w:t>
      </w:r>
    </w:p>
    <w:p w:rsidR="00B121D0" w:rsidRDefault="00DE3015">
      <w:pPr>
        <w:shd w:val="clear" w:color="auto" w:fill="FFFFFF"/>
        <w:jc w:val="center"/>
        <w:rPr>
          <w:rFonts w:cs="Cambria"/>
          <w:b/>
          <w:sz w:val="24"/>
          <w:lang w:val="el-GR"/>
        </w:rPr>
      </w:pPr>
      <w:r>
        <w:rPr>
          <w:b/>
          <w:sz w:val="24"/>
          <w:lang w:val="el-GR"/>
        </w:rPr>
        <w:t>Προσφορά του …………..</w:t>
      </w:r>
    </w:p>
    <w:p w:rsidR="00B121D0" w:rsidRDefault="00DE3015">
      <w:pPr>
        <w:shd w:val="clear" w:color="auto" w:fill="FFFFFF"/>
        <w:jc w:val="center"/>
        <w:rPr>
          <w:sz w:val="24"/>
          <w:lang w:val="el-GR"/>
        </w:rPr>
      </w:pPr>
      <w:r>
        <w:rPr>
          <w:rFonts w:cs="Cambria"/>
          <w:sz w:val="24"/>
          <w:lang w:val="el-GR"/>
        </w:rPr>
        <w:t xml:space="preserve">(τα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Pr>
          <w:rFonts w:cs="Cambria"/>
          <w:sz w:val="24"/>
        </w:rPr>
        <w:t>fax</w:t>
      </w:r>
      <w:r>
        <w:rPr>
          <w:rFonts w:cs="Cambria"/>
          <w:sz w:val="24"/>
          <w:lang w:val="el-GR"/>
        </w:rPr>
        <w:t xml:space="preserve">, </w:t>
      </w:r>
      <w:r>
        <w:rPr>
          <w:rFonts w:cs="Cambria"/>
          <w:sz w:val="24"/>
        </w:rPr>
        <w:t>e</w:t>
      </w:r>
      <w:r>
        <w:rPr>
          <w:rFonts w:cs="Cambria"/>
          <w:sz w:val="24"/>
          <w:lang w:val="el-GR"/>
        </w:rPr>
        <w:t>-</w:t>
      </w:r>
      <w:r>
        <w:rPr>
          <w:rFonts w:cs="Cambria"/>
          <w:sz w:val="24"/>
        </w:rPr>
        <w:t>mail</w:t>
      </w:r>
      <w:r>
        <w:rPr>
          <w:rFonts w:cs="Cambria"/>
          <w:sz w:val="24"/>
          <w:lang w:val="el-GR"/>
        </w:rPr>
        <w:t xml:space="preserve"> )</w:t>
      </w:r>
      <w:r>
        <w:rPr>
          <w:rFonts w:cs="Cambria"/>
          <w:color w:val="00B0F0"/>
          <w:sz w:val="24"/>
          <w:lang w:val="el-GR"/>
        </w:rPr>
        <w:t>.</w:t>
      </w:r>
    </w:p>
    <w:p w:rsidR="00B121D0" w:rsidRDefault="00DE3015">
      <w:pPr>
        <w:rPr>
          <w:sz w:val="24"/>
          <w:highlight w:val="yellow"/>
          <w:lang w:val="el-GR"/>
        </w:rPr>
      </w:pPr>
      <w:r>
        <w:rPr>
          <w:sz w:val="24"/>
          <w:lang w:val="el-GR"/>
        </w:rPr>
        <w:t xml:space="preserve">για την προμήθεια: </w:t>
      </w:r>
      <w:r>
        <w:rPr>
          <w:b/>
          <w:sz w:val="24"/>
          <w:lang w:val="el-GR"/>
        </w:rPr>
        <w:t>«</w:t>
      </w:r>
      <w:r>
        <w:rPr>
          <w:b/>
          <w:color w:val="000000" w:themeColor="text1"/>
          <w:sz w:val="24"/>
          <w:lang w:val="el-GR"/>
        </w:rPr>
        <w:t xml:space="preserve">Προμήθεια </w:t>
      </w:r>
      <w:r>
        <w:rPr>
          <w:rFonts w:cs="Tahoma"/>
          <w:b/>
          <w:color w:val="000000" w:themeColor="text1"/>
          <w:spacing w:val="-3"/>
          <w:sz w:val="24"/>
          <w:lang w:val="el-GR"/>
        </w:rPr>
        <w:t>Ειδών υγιεινής - καθαριότητας και ευπρεπισμού Δήμου Ζίτσας &amp; των Νομικών Προσώπων του</w:t>
      </w:r>
      <w:r>
        <w:rPr>
          <w:b/>
          <w:sz w:val="24"/>
          <w:lang w:val="el-GR"/>
        </w:rPr>
        <w:t>»</w:t>
      </w:r>
      <w:r>
        <w:rPr>
          <w:sz w:val="24"/>
          <w:lang w:val="el-GR"/>
        </w:rPr>
        <w:t xml:space="preserve"> με αναθέτουσα αρχή τον Δήμο Ζίτσας και ημερομηνία λήξης προθεσμίας υποβολής προσφορών  </w:t>
      </w:r>
      <w:r w:rsidR="004C4BC9" w:rsidRPr="004C4BC9">
        <w:rPr>
          <w:b/>
          <w:color w:val="0000FF"/>
          <w:sz w:val="24"/>
          <w:highlight w:val="yellow"/>
          <w:lang w:val="el-GR"/>
        </w:rPr>
        <w:t>08</w:t>
      </w:r>
      <w:r>
        <w:rPr>
          <w:b/>
          <w:color w:val="0000FF"/>
          <w:sz w:val="24"/>
          <w:highlight w:val="yellow"/>
          <w:lang w:val="el-GR"/>
        </w:rPr>
        <w:t>/</w:t>
      </w:r>
      <w:r w:rsidR="003E6F05">
        <w:rPr>
          <w:b/>
          <w:color w:val="0000FF"/>
          <w:sz w:val="24"/>
          <w:highlight w:val="yellow"/>
          <w:lang w:val="el-GR"/>
        </w:rPr>
        <w:t>1</w:t>
      </w:r>
      <w:r>
        <w:rPr>
          <w:b/>
          <w:color w:val="0000FF"/>
          <w:sz w:val="24"/>
          <w:highlight w:val="yellow"/>
          <w:lang w:val="el-GR"/>
        </w:rPr>
        <w:t>0/2019.</w:t>
      </w:r>
    </w:p>
    <w:p w:rsidR="00B121D0" w:rsidRDefault="00DE3015">
      <w:pPr>
        <w:rPr>
          <w:sz w:val="24"/>
          <w:lang w:val="el-GR"/>
        </w:rPr>
      </w:pPr>
      <w:r>
        <w:rPr>
          <w:b/>
          <w:bCs/>
          <w:sz w:val="24"/>
          <w:lang w:val="el-GR"/>
        </w:rPr>
        <w:t>2.4.2.3.</w:t>
      </w:r>
      <w:r>
        <w:rPr>
          <w:sz w:val="24"/>
          <w:lang w:val="el-GR"/>
        </w:rPr>
        <w:t xml:space="preserve"> Οι οικονομικοί φορείς υποβάλλουν με την προσφορά τους τα ακόλουθα: </w:t>
      </w:r>
    </w:p>
    <w:p w:rsidR="00B121D0" w:rsidRDefault="00DE3015">
      <w:pPr>
        <w:ind w:left="284"/>
        <w:rPr>
          <w:sz w:val="24"/>
          <w:lang w:val="el-GR"/>
        </w:rPr>
      </w:pPr>
      <w:r>
        <w:rPr>
          <w:sz w:val="24"/>
          <w:lang w:val="el-GR"/>
        </w:rPr>
        <w:t>α) ξεχωριστός σφραγισμένος φάκελος, με την ένδειξη «</w:t>
      </w:r>
      <w:r>
        <w:rPr>
          <w:b/>
          <w:sz w:val="24"/>
          <w:lang w:val="el-GR"/>
        </w:rPr>
        <w:t>Δικαιολογητικά Συμμετοχής</w:t>
      </w:r>
      <w:r>
        <w:rPr>
          <w:sz w:val="24"/>
          <w:lang w:val="el-GR"/>
        </w:rPr>
        <w:t xml:space="preserve">» κατά τα οριζόμενα στο άρθρο 2.4.3.1. </w:t>
      </w:r>
    </w:p>
    <w:p w:rsidR="00B121D0" w:rsidRDefault="00DE3015">
      <w:pPr>
        <w:ind w:left="284"/>
        <w:rPr>
          <w:sz w:val="24"/>
          <w:lang w:val="el-GR"/>
        </w:rPr>
      </w:pPr>
      <w:r>
        <w:rPr>
          <w:sz w:val="24"/>
          <w:lang w:val="el-GR"/>
        </w:rPr>
        <w:lastRenderedPageBreak/>
        <w:t>β) ξεχωριστός σφραγισμένος φάκελος, με την ένδειξη «</w:t>
      </w:r>
      <w:r>
        <w:rPr>
          <w:b/>
          <w:sz w:val="24"/>
          <w:lang w:val="el-GR"/>
        </w:rPr>
        <w:t>Τεχνική Προσφορά</w:t>
      </w:r>
      <w:r>
        <w:rPr>
          <w:sz w:val="24"/>
          <w:lang w:val="el-GR"/>
        </w:rPr>
        <w:t>», ο οποίος περιέχει τα τεχνικά στοιχεία της προσφοράς, κατά τα οριζόμενα στο άρθρο 2.4.3.2.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B121D0" w:rsidRDefault="00DE3015">
      <w:pPr>
        <w:ind w:left="284"/>
        <w:rPr>
          <w:sz w:val="24"/>
          <w:lang w:val="el-GR"/>
        </w:rPr>
      </w:pPr>
      <w:r>
        <w:rPr>
          <w:sz w:val="24"/>
          <w:lang w:val="el-GR"/>
        </w:rPr>
        <w:t>γ) ξεχωριστός σφραγισμένος φάκελος,</w:t>
      </w:r>
      <w:r>
        <w:rPr>
          <w:rFonts w:cs="Cambria"/>
          <w:sz w:val="24"/>
          <w:lang w:val="el-GR"/>
        </w:rPr>
        <w:t xml:space="preserve"> (κλεισμένος με τρόπο που δε μπορεί να ανοιχθεί χωρίς να καταστεί τούτο αντιληπτό </w:t>
      </w:r>
      <w:r>
        <w:rPr>
          <w:rFonts w:cs="Cambria"/>
          <w:b/>
          <w:i/>
          <w:sz w:val="24"/>
          <w:lang w:val="el-GR"/>
        </w:rPr>
        <w:t>επί ποινή αποκλεισμού</w:t>
      </w:r>
      <w:r>
        <w:rPr>
          <w:rFonts w:cs="Cambria"/>
          <w:sz w:val="24"/>
          <w:lang w:val="el-GR"/>
        </w:rPr>
        <w:t>)</w:t>
      </w:r>
      <w:r>
        <w:rPr>
          <w:sz w:val="24"/>
          <w:lang w:val="el-GR"/>
        </w:rPr>
        <w:t xml:space="preserve"> με την ένδειξη «</w:t>
      </w:r>
      <w:r>
        <w:rPr>
          <w:b/>
          <w:sz w:val="24"/>
          <w:lang w:val="el-GR"/>
        </w:rPr>
        <w:t>Οικονομική Προσφορά</w:t>
      </w:r>
      <w:r>
        <w:rPr>
          <w:sz w:val="24"/>
          <w:lang w:val="el-GR"/>
        </w:rPr>
        <w:t>», ο οποίος περιέχει τα οικονομικά στοιχεία της προσφοράς, κατά τα οριζόμενα στο άρθρο 2.4.4.</w:t>
      </w:r>
    </w:p>
    <w:p w:rsidR="00B121D0" w:rsidRDefault="00DE3015">
      <w:pPr>
        <w:ind w:left="284"/>
        <w:rPr>
          <w:sz w:val="24"/>
          <w:lang w:val="el-GR"/>
        </w:rPr>
      </w:pPr>
      <w:r>
        <w:rPr>
          <w:sz w:val="24"/>
          <w:lang w:val="el-GR"/>
        </w:rPr>
        <w:t>Οι τρεις ως άνω ξεχωριστοί σφραγισμένοι φάκελοι φέρουν επίσης τις ενδείξεις του κυρίως φακέλου της παρ. 2.4.2.2</w:t>
      </w:r>
    </w:p>
    <w:p w:rsidR="00B121D0" w:rsidRDefault="00DE3015">
      <w:pPr>
        <w:rPr>
          <w:sz w:val="24"/>
          <w:lang w:val="el-GR"/>
        </w:rPr>
      </w:pPr>
      <w:r>
        <w:rPr>
          <w:b/>
          <w:bCs/>
          <w:sz w:val="24"/>
          <w:lang w:val="el-GR"/>
        </w:rPr>
        <w:t>2.4.2.4.</w:t>
      </w:r>
      <w:r>
        <w:rPr>
          <w:sz w:val="24"/>
          <w:lang w:val="el-GR"/>
        </w:rPr>
        <w:t xml:space="preserve"> Προσφορές 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 κατά τα οριζόμενα στο άρθρο 3.1.1.</w:t>
      </w:r>
    </w:p>
    <w:p w:rsidR="00B121D0" w:rsidRDefault="00DE3015">
      <w:pPr>
        <w:rPr>
          <w:sz w:val="24"/>
          <w:lang w:val="el-GR"/>
        </w:rPr>
      </w:pPr>
      <w:r>
        <w:rPr>
          <w:sz w:val="24"/>
          <w:lang w:val="el-GR"/>
        </w:rPr>
        <w:t>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w:t>
      </w:r>
      <w:r>
        <w:rPr>
          <w:rFonts w:cs="Cambria"/>
          <w:sz w:val="24"/>
          <w:lang w:val="el-GR"/>
        </w:rPr>
        <w:t xml:space="preserve"> ή που παρελήφθη η συστημένη επιστολή από την αναθέτουσα αρχή ή που κατατέθηκε στο πρωτόκολλο της αναθέτουσας αρχής</w:t>
      </w:r>
      <w:r>
        <w:rPr>
          <w:sz w:val="24"/>
          <w:lang w:val="el-GR"/>
        </w:rPr>
        <w:t>) και τις απορρίπτει ως μη κανονικές.</w:t>
      </w:r>
    </w:p>
    <w:p w:rsidR="00B121D0" w:rsidRDefault="00B121D0">
      <w:pPr>
        <w:spacing w:after="0"/>
        <w:rPr>
          <w:color w:val="00B050"/>
          <w:sz w:val="24"/>
          <w:lang w:val="el-GR"/>
        </w:rPr>
      </w:pPr>
    </w:p>
    <w:p w:rsidR="00B121D0" w:rsidRDefault="00DE3015">
      <w:pPr>
        <w:rPr>
          <w:sz w:val="24"/>
          <w:lang w:val="el-GR"/>
        </w:rPr>
      </w:pPr>
      <w:r>
        <w:rPr>
          <w:b/>
          <w:bCs/>
          <w:sz w:val="24"/>
          <w:lang w:val="el-GR"/>
        </w:rPr>
        <w:t>2.4.2.5.</w:t>
      </w:r>
      <w:r>
        <w:rPr>
          <w:sz w:val="24"/>
          <w:lang w:val="el-GR"/>
        </w:rPr>
        <w:t xml:space="preserve">  Οι προσφορές υπογράφονται από τον οικονομικό φορέα ή, σε περίπτωση νομικών προσώπων, από το νόμιμο εκπρόσωπο αυτών.</w:t>
      </w:r>
    </w:p>
    <w:p w:rsidR="00B121D0" w:rsidRDefault="00DE3015">
      <w:pPr>
        <w:rPr>
          <w:sz w:val="24"/>
          <w:lang w:val="el-GR"/>
        </w:rPr>
      </w:pPr>
      <w:r>
        <w:rPr>
          <w:sz w:val="24"/>
          <w:lang w:val="el-GR"/>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w:t>
      </w:r>
    </w:p>
    <w:p w:rsidR="00B121D0" w:rsidRDefault="00B121D0">
      <w:pPr>
        <w:pStyle w:val="170"/>
        <w:shd w:val="clear" w:color="auto" w:fill="auto"/>
        <w:spacing w:line="276" w:lineRule="auto"/>
        <w:ind w:firstLine="0"/>
        <w:jc w:val="both"/>
        <w:rPr>
          <w:rFonts w:ascii="Calibri" w:hAnsi="Calibri"/>
          <w:sz w:val="24"/>
          <w:szCs w:val="24"/>
        </w:rPr>
      </w:pP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 xml:space="preserve">Σε περίπτωση συνυποβολής με την προσφορά στοιχείων και πληροφοριών εμπιστευτικού χαρακτήρα, η γνωστοποίηση των οποίων στους άλλους </w:t>
      </w:r>
      <w:r>
        <w:rPr>
          <w:rFonts w:ascii="Calibri" w:hAnsi="Calibri"/>
          <w:sz w:val="24"/>
          <w:szCs w:val="24"/>
        </w:rPr>
        <w:lastRenderedPageBreak/>
        <w:t>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B121D0" w:rsidRDefault="00B121D0">
      <w:pPr>
        <w:pStyle w:val="170"/>
        <w:shd w:val="clear" w:color="auto" w:fill="auto"/>
        <w:spacing w:line="276" w:lineRule="auto"/>
        <w:ind w:firstLine="0"/>
        <w:jc w:val="both"/>
        <w:rPr>
          <w:rFonts w:ascii="Calibri" w:hAnsi="Calibri"/>
          <w:sz w:val="24"/>
          <w:szCs w:val="24"/>
        </w:rPr>
      </w:pP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Το δικαίωμα πρόσβασης στα έγγραφα των προσφορών άλλων οικονομικών φορέων ασκείται, σύμφωνα με τους όρους του άρθρου 1 του Π.Δ. 28/2015.</w:t>
      </w:r>
    </w:p>
    <w:p w:rsidR="00B121D0" w:rsidRDefault="00B121D0">
      <w:pPr>
        <w:autoSpaceDE w:val="0"/>
        <w:autoSpaceDN w:val="0"/>
        <w:adjustRightInd w:val="0"/>
        <w:rPr>
          <w:sz w:val="24"/>
          <w:lang w:val="el-GR"/>
        </w:rPr>
      </w:pPr>
    </w:p>
    <w:p w:rsidR="00B121D0" w:rsidRDefault="00DE3015">
      <w:pPr>
        <w:autoSpaceDE w:val="0"/>
        <w:autoSpaceDN w:val="0"/>
        <w:adjustRightInd w:val="0"/>
        <w:rPr>
          <w:rFonts w:cs="Tahoma"/>
          <w:sz w:val="24"/>
          <w:lang w:val="el-GR"/>
        </w:rPr>
      </w:pPr>
      <w:r>
        <w:rPr>
          <w:sz w:val="24"/>
          <w:lang w:val="el-GR"/>
        </w:rPr>
        <w:t>Οι προσφορές δεν πρέπει να φέρουν ξέσματα, σβησίματα, προσθήκες, διορθώσεις. Σε αντίθετη περίπτωση πρέπει να μονογράφονται από τον προσφέροντα.</w:t>
      </w:r>
      <w:r>
        <w:rPr>
          <w:rFonts w:cs="Tahoma"/>
          <w:sz w:val="24"/>
          <w:lang w:val="el-GR"/>
        </w:rPr>
        <w:t xml:space="preserve"> Εάν υπάρχει στην προσφορά οποιαδήποτε διόρθωση, αυτή πρέπει να είναι καθαρογραμμένη και μονογραμμένη από τον προσφέροντα, η δε επιτροπή διενέργειας του διαγωνισμού παραλαμβάνει και αποσφραγίζει τις προσφορές και κατά τον έλεγχο καθαρογράφει την τυχόν διόρθωση και μονογράφει και σφραγίζει αυτή. Η προσφορά απορρίπτεται όταν υπάρχουν σ' αυτή διορθώσεις οι οποίες την καθιστούν ασαφή κατά την κρίση του οργάνου αξιολόγησης των προσφορών.</w:t>
      </w:r>
    </w:p>
    <w:p w:rsidR="00B121D0" w:rsidRDefault="00DE3015">
      <w:pPr>
        <w:pStyle w:val="3"/>
        <w:rPr>
          <w:rFonts w:ascii="Calibri" w:hAnsi="Calibri"/>
          <w:sz w:val="24"/>
          <w:szCs w:val="24"/>
          <w:u w:val="single"/>
          <w:lang w:val="el-GR"/>
        </w:rPr>
      </w:pPr>
      <w:bookmarkStart w:id="28" w:name="_Toc504047680"/>
      <w:r>
        <w:rPr>
          <w:rFonts w:ascii="Calibri" w:hAnsi="Calibri"/>
          <w:sz w:val="24"/>
          <w:szCs w:val="24"/>
          <w:u w:val="single"/>
          <w:lang w:val="el-GR"/>
        </w:rPr>
        <w:t>2.4.3</w:t>
      </w:r>
      <w:r>
        <w:rPr>
          <w:rFonts w:ascii="Calibri" w:hAnsi="Calibri"/>
          <w:sz w:val="24"/>
          <w:szCs w:val="24"/>
          <w:u w:val="single"/>
          <w:lang w:val="el-GR"/>
        </w:rPr>
        <w:tab/>
        <w:t>Περιεχόμενα Φακέλου προσφοράς</w:t>
      </w:r>
      <w:bookmarkEnd w:id="28"/>
    </w:p>
    <w:p w:rsidR="00B121D0" w:rsidRDefault="00DE3015">
      <w:pPr>
        <w:rPr>
          <w:sz w:val="24"/>
          <w:lang w:val="el-GR"/>
        </w:rPr>
      </w:pPr>
      <w:r>
        <w:rPr>
          <w:sz w:val="24"/>
          <w:lang w:val="el-GR"/>
        </w:rPr>
        <w:t>1. Ο φάκελος προσφοράς (προσφορά) των διαγωνιζομένων περιλαμβάνει, επί ποινή αποκλεισμού, τα ακόλουθα:</w:t>
      </w:r>
    </w:p>
    <w:p w:rsidR="00B121D0" w:rsidRDefault="00DE3015">
      <w:pPr>
        <w:ind w:left="284"/>
        <w:rPr>
          <w:sz w:val="24"/>
          <w:lang w:val="el-GR"/>
        </w:rPr>
      </w:pPr>
      <w:r>
        <w:rPr>
          <w:sz w:val="24"/>
          <w:lang w:val="el-GR"/>
        </w:rPr>
        <w:t>(α) ξεχωριστό σφραγισμένο φάκελο με την ένδειξη «Δικαιολογητικά Συμμετοχής»</w:t>
      </w:r>
    </w:p>
    <w:p w:rsidR="00B121D0" w:rsidRDefault="00DE3015">
      <w:pPr>
        <w:ind w:left="284"/>
        <w:rPr>
          <w:sz w:val="24"/>
          <w:lang w:val="el-GR"/>
        </w:rPr>
      </w:pPr>
      <w:r>
        <w:rPr>
          <w:sz w:val="24"/>
          <w:lang w:val="el-GR"/>
        </w:rPr>
        <w:t>(β) ξεχωριστό σφραγισμένο φάκελο με την ένδειξη «Τεχνική Προσφορά»</w:t>
      </w:r>
    </w:p>
    <w:p w:rsidR="00B121D0" w:rsidRDefault="00DE3015">
      <w:pPr>
        <w:ind w:left="284"/>
        <w:rPr>
          <w:sz w:val="24"/>
          <w:lang w:val="el-GR"/>
        </w:rPr>
      </w:pPr>
      <w:r>
        <w:rPr>
          <w:sz w:val="24"/>
          <w:lang w:val="el-GR"/>
        </w:rPr>
        <w:t>(γ) ξεχωριστό σφραγισμένο φάκελο με την ένδειξη «Οικονομική Προσφορά»</w:t>
      </w:r>
    </w:p>
    <w:p w:rsidR="00B121D0" w:rsidRDefault="00DE3015">
      <w:pPr>
        <w:ind w:left="284"/>
        <w:rPr>
          <w:sz w:val="24"/>
          <w:lang w:val="el-GR"/>
        </w:rPr>
      </w:pPr>
      <w:r>
        <w:rPr>
          <w:sz w:val="24"/>
          <w:lang w:val="el-GR"/>
        </w:rPr>
        <w:t>σύμφωνα με τα κατωτέρω:</w:t>
      </w:r>
    </w:p>
    <w:p w:rsidR="00B121D0" w:rsidRDefault="00DE3015">
      <w:pPr>
        <w:suppressAutoHyphens w:val="0"/>
        <w:autoSpaceDE w:val="0"/>
        <w:autoSpaceDN w:val="0"/>
        <w:adjustRightInd w:val="0"/>
        <w:spacing w:after="0"/>
        <w:rPr>
          <w:sz w:val="24"/>
          <w:lang w:val="el-GR"/>
        </w:rPr>
      </w:pPr>
      <w:r>
        <w:rPr>
          <w:sz w:val="24"/>
          <w:lang w:val="el-GR"/>
        </w:rPr>
        <w:t xml:space="preserve">2.4.3.1  </w:t>
      </w:r>
      <w:r>
        <w:rPr>
          <w:b/>
          <w:sz w:val="24"/>
          <w:lang w:val="el-GR"/>
        </w:rPr>
        <w:t>Ο φάκελος «Δικαιολογητικά Συμμετοχής»</w:t>
      </w:r>
      <w:r>
        <w:rPr>
          <w:sz w:val="24"/>
          <w:lang w:val="el-GR"/>
        </w:rPr>
        <w:t xml:space="preserve"> πρέπει, επί ποινή αποκλεισμού, να περιέχει τα ακόλουθα:</w:t>
      </w:r>
    </w:p>
    <w:p w:rsidR="00B121D0" w:rsidRDefault="00DE3015">
      <w:pPr>
        <w:pStyle w:val="170"/>
        <w:shd w:val="clear" w:color="auto" w:fill="auto"/>
        <w:spacing w:line="276" w:lineRule="auto"/>
        <w:ind w:left="567" w:hanging="567"/>
        <w:jc w:val="both"/>
        <w:rPr>
          <w:rFonts w:ascii="Calibri" w:hAnsi="Calibri"/>
          <w:sz w:val="24"/>
          <w:szCs w:val="24"/>
        </w:rPr>
      </w:pPr>
      <w:r>
        <w:rPr>
          <w:rFonts w:ascii="Calibri" w:hAnsi="Calibri"/>
          <w:sz w:val="24"/>
          <w:szCs w:val="24"/>
        </w:rPr>
        <w:t>1) Υπεύθυνη δήλωση της παρ. 4 του άρθρου 8 του Ν.1599/1986 (Α'75), όπως εκάστοτε ισχύει, στην οποία :</w:t>
      </w:r>
    </w:p>
    <w:p w:rsidR="00B121D0" w:rsidRDefault="00DE3015">
      <w:pPr>
        <w:pStyle w:val="170"/>
        <w:shd w:val="clear" w:color="auto" w:fill="auto"/>
        <w:spacing w:line="276" w:lineRule="auto"/>
        <w:ind w:left="567" w:firstLine="0"/>
        <w:jc w:val="both"/>
        <w:rPr>
          <w:rFonts w:ascii="Calibri" w:hAnsi="Calibri"/>
          <w:sz w:val="24"/>
          <w:szCs w:val="24"/>
        </w:rPr>
      </w:pPr>
      <w:r>
        <w:rPr>
          <w:rFonts w:ascii="Calibri" w:hAnsi="Calibri"/>
          <w:sz w:val="24"/>
          <w:szCs w:val="24"/>
        </w:rPr>
        <w:t>α) Αναγράφεται</w:t>
      </w:r>
      <w:r>
        <w:rPr>
          <w:rFonts w:ascii="Calibri" w:hAnsi="Calibri"/>
          <w:sz w:val="24"/>
          <w:szCs w:val="24"/>
        </w:rPr>
        <w:tab/>
        <w:t>ο διαγωνισμός (αριθμός Διακήρυξης) στον οποίο συμμετέχουν και ο χρόνος ισχύος της προσφοράς  τους, (</w:t>
      </w:r>
      <w:r>
        <w:rPr>
          <w:rFonts w:ascii="Calibri" w:hAnsi="Calibri"/>
          <w:b/>
          <w:sz w:val="24"/>
          <w:szCs w:val="24"/>
        </w:rPr>
        <w:t>τουλάχιστον 120 ημέρες</w:t>
      </w:r>
      <w:r>
        <w:rPr>
          <w:rFonts w:ascii="Calibri" w:hAnsi="Calibri"/>
          <w:sz w:val="24"/>
          <w:szCs w:val="24"/>
        </w:rPr>
        <w:t>).</w:t>
      </w:r>
    </w:p>
    <w:p w:rsidR="00B121D0" w:rsidRDefault="00DE3015">
      <w:pPr>
        <w:pStyle w:val="170"/>
        <w:shd w:val="clear" w:color="auto" w:fill="auto"/>
        <w:spacing w:line="276" w:lineRule="auto"/>
        <w:ind w:left="567" w:firstLine="0"/>
        <w:jc w:val="both"/>
        <w:rPr>
          <w:rFonts w:ascii="Calibri" w:hAnsi="Calibri"/>
          <w:sz w:val="24"/>
          <w:szCs w:val="24"/>
        </w:rPr>
      </w:pPr>
      <w:r>
        <w:rPr>
          <w:rFonts w:ascii="Calibri" w:hAnsi="Calibri"/>
          <w:sz w:val="24"/>
          <w:szCs w:val="24"/>
        </w:rPr>
        <w:t xml:space="preserve">β) Δηλώνεται ότι έλαβε γνώση των όρων της διακήρυξης και της μελέτης της </w:t>
      </w:r>
      <w:r>
        <w:rPr>
          <w:rFonts w:ascii="Calibri" w:hAnsi="Calibri"/>
          <w:sz w:val="24"/>
          <w:szCs w:val="24"/>
        </w:rPr>
        <w:lastRenderedPageBreak/>
        <w:t xml:space="preserve">υπηρεσίας που συνοδεύει αυτήν καθώς και των σχετικών με αυτή διατάξεων και ότι αποδέχεται τα ανωτέρω πλήρως και ανεπιφύλακτα. </w:t>
      </w:r>
    </w:p>
    <w:p w:rsidR="00B121D0" w:rsidRDefault="00DE3015">
      <w:pPr>
        <w:pStyle w:val="170"/>
        <w:shd w:val="clear" w:color="auto" w:fill="auto"/>
        <w:spacing w:line="276" w:lineRule="auto"/>
        <w:ind w:left="567" w:firstLine="0"/>
        <w:jc w:val="both"/>
        <w:rPr>
          <w:rFonts w:ascii="Calibri" w:hAnsi="Calibri"/>
          <w:sz w:val="24"/>
          <w:szCs w:val="24"/>
        </w:rPr>
      </w:pPr>
      <w:r>
        <w:rPr>
          <w:rFonts w:ascii="Calibri" w:hAnsi="Calibri"/>
          <w:sz w:val="24"/>
          <w:szCs w:val="24"/>
        </w:rPr>
        <w:t>γ) Δηλώνεται ότι τα στοιχεία που αναφέρονται στην προσφορά είναι αληθή και ακριβή.</w:t>
      </w:r>
    </w:p>
    <w:p w:rsidR="00B121D0" w:rsidRDefault="00B121D0">
      <w:pPr>
        <w:suppressAutoHyphens w:val="0"/>
        <w:autoSpaceDE w:val="0"/>
        <w:autoSpaceDN w:val="0"/>
        <w:adjustRightInd w:val="0"/>
        <w:spacing w:after="0"/>
        <w:ind w:left="567" w:hanging="567"/>
        <w:rPr>
          <w:sz w:val="24"/>
          <w:lang w:val="el-GR"/>
        </w:rPr>
      </w:pPr>
    </w:p>
    <w:p w:rsidR="00B121D0" w:rsidRDefault="00DE3015">
      <w:pPr>
        <w:suppressAutoHyphens w:val="0"/>
        <w:autoSpaceDE w:val="0"/>
        <w:autoSpaceDN w:val="0"/>
        <w:adjustRightInd w:val="0"/>
        <w:spacing w:after="0"/>
        <w:ind w:left="567" w:hanging="567"/>
        <w:rPr>
          <w:sz w:val="24"/>
          <w:lang w:val="el-GR"/>
        </w:rPr>
      </w:pPr>
      <w:r>
        <w:rPr>
          <w:sz w:val="24"/>
          <w:lang w:val="el-GR"/>
        </w:rPr>
        <w:t>2) Υπεύθυνη δήλωση του προμηθευτή ότι έχει εξασφαλίσει τις απαραίτητες ποσότητες των υλικών, οι οποίες είναι σύμφωνες με τις τεχνικές προδιαγραφές της προσφοράς του, χωρίς να δικαιούται να ζητήσει μετά την υπογραφή της σύμβασης αλλαγή ή αντικατάσταση οποιουδήποτε υλικού με την αιτιολογία ότι δεν βρίσκεται στην αγορά ή ότι δεν παράγεται πλέον.</w:t>
      </w:r>
    </w:p>
    <w:p w:rsidR="00B121D0" w:rsidRDefault="00B121D0">
      <w:pPr>
        <w:pStyle w:val="170"/>
        <w:shd w:val="clear" w:color="auto" w:fill="auto"/>
        <w:spacing w:line="276" w:lineRule="auto"/>
        <w:ind w:left="567" w:hanging="567"/>
        <w:jc w:val="both"/>
        <w:rPr>
          <w:rFonts w:ascii="Calibri" w:hAnsi="Calibri"/>
          <w:sz w:val="24"/>
          <w:szCs w:val="24"/>
        </w:rPr>
      </w:pPr>
    </w:p>
    <w:p w:rsidR="00B121D0" w:rsidRDefault="00DE3015">
      <w:pPr>
        <w:suppressAutoHyphens w:val="0"/>
        <w:autoSpaceDE w:val="0"/>
        <w:autoSpaceDN w:val="0"/>
        <w:adjustRightInd w:val="0"/>
        <w:spacing w:after="0"/>
        <w:ind w:left="567" w:hanging="567"/>
        <w:rPr>
          <w:sz w:val="24"/>
          <w:lang w:val="el-GR"/>
        </w:rPr>
      </w:pPr>
      <w:r>
        <w:rPr>
          <w:sz w:val="24"/>
          <w:lang w:val="el-GR"/>
        </w:rPr>
        <w:t xml:space="preserve">3) </w:t>
      </w:r>
      <w:r>
        <w:rPr>
          <w:sz w:val="24"/>
          <w:lang w:val="en-US"/>
        </w:rPr>
        <w:t>T</w:t>
      </w:r>
      <w:r>
        <w:rPr>
          <w:sz w:val="24"/>
          <w:lang w:val="el-GR"/>
        </w:rPr>
        <w:t xml:space="preserve">ο τυποποιημένο έντυπο υπεύθυνης δήλωσης </w:t>
      </w:r>
      <w:r>
        <w:rPr>
          <w:rFonts w:cs="Cambria"/>
          <w:b/>
          <w:spacing w:val="5"/>
          <w:sz w:val="24"/>
          <w:lang w:val="el-GR"/>
        </w:rPr>
        <w:t>(ΤΕΥΔ),</w:t>
      </w:r>
      <w:r>
        <w:rPr>
          <w:sz w:val="24"/>
          <w:lang w:val="el-GR"/>
        </w:rPr>
        <w:t xml:space="preserve">όπως προβλέπεται στην παρ. 4 του άρθρου 79 του ν. 4412/2016, όπως εγκρίθηκε με την υπ' αριθ. 158/2016 Απόφαση της Ενιαίας Ανεξάρτητης Αρχής Δημοσίων Συμβάσεων (ΦΕΚ Β 3698/16.11.2016),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για την ανάθεση, σύμφωνα με την παράγραφο 2.2.9.1. της παρούσας διακήρυξης. </w:t>
      </w:r>
    </w:p>
    <w:p w:rsidR="00B121D0" w:rsidRDefault="00DE3015">
      <w:pPr>
        <w:suppressAutoHyphens w:val="0"/>
        <w:autoSpaceDE w:val="0"/>
        <w:autoSpaceDN w:val="0"/>
        <w:adjustRightInd w:val="0"/>
        <w:spacing w:after="0"/>
        <w:ind w:left="567"/>
        <w:rPr>
          <w:sz w:val="24"/>
          <w:lang w:val="el-GR"/>
        </w:rPr>
      </w:pPr>
      <w:r>
        <w:rPr>
          <w:sz w:val="24"/>
          <w:lang w:val="el-GR"/>
        </w:rPr>
        <w:t xml:space="preserve">Οι προσφέροντες συμπληρώνουν το  σχετικό πρότυπο ΤΕΥΔ το οποίο έχει αναρτηθεί, και σε επεξεργάσιμη μορφή αρχείου </w:t>
      </w:r>
      <w:r>
        <w:rPr>
          <w:sz w:val="24"/>
          <w:lang w:val="en-US"/>
        </w:rPr>
        <w:t>doc</w:t>
      </w:r>
      <w:r>
        <w:rPr>
          <w:sz w:val="24"/>
          <w:lang w:val="el-GR"/>
        </w:rPr>
        <w:t>, στη διαδικτυακή πύλη www.</w:t>
      </w:r>
      <w:r>
        <w:rPr>
          <w:sz w:val="24"/>
          <w:lang w:val="en-US"/>
        </w:rPr>
        <w:t>zitsa</w:t>
      </w:r>
      <w:r>
        <w:rPr>
          <w:sz w:val="24"/>
          <w:lang w:val="el-GR"/>
        </w:rPr>
        <w:t>.</w:t>
      </w:r>
      <w:r>
        <w:rPr>
          <w:sz w:val="24"/>
          <w:lang w:val="en-US"/>
        </w:rPr>
        <w:t>gov</w:t>
      </w:r>
      <w:r>
        <w:rPr>
          <w:sz w:val="24"/>
          <w:lang w:val="el-GR"/>
        </w:rPr>
        <w:t>.</w:t>
      </w:r>
      <w:r>
        <w:rPr>
          <w:sz w:val="24"/>
          <w:lang w:val="en-US"/>
        </w:rPr>
        <w:t>gr</w:t>
      </w:r>
      <w:r>
        <w:rPr>
          <w:sz w:val="24"/>
          <w:lang w:val="el-GR"/>
        </w:rPr>
        <w:t xml:space="preserve"> και αποτελεί αναπόσπαστο τμήμα της διακήρυξης (Παράρτημα Β).</w:t>
      </w:r>
    </w:p>
    <w:p w:rsidR="00B121D0" w:rsidRDefault="00DE3015">
      <w:pPr>
        <w:ind w:left="567"/>
        <w:rPr>
          <w:sz w:val="24"/>
          <w:lang w:val="el-GR"/>
        </w:rPr>
      </w:pPr>
      <w:r>
        <w:rPr>
          <w:rFonts w:cs="Cambria"/>
          <w:spacing w:val="5"/>
          <w:sz w:val="24"/>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B121D0" w:rsidRDefault="00DE3015">
      <w:pPr>
        <w:ind w:left="567" w:hanging="567"/>
        <w:rPr>
          <w:sz w:val="24"/>
          <w:lang w:val="el-GR"/>
        </w:rPr>
      </w:pPr>
      <w:r>
        <w:rPr>
          <w:sz w:val="24"/>
          <w:lang w:val="el-GR"/>
        </w:rPr>
        <w:t>4) Εγγύηση συμμετοχής, σύμφωνα με τ</w:t>
      </w:r>
      <w:r>
        <w:rPr>
          <w:sz w:val="24"/>
          <w:lang w:val="en-US"/>
        </w:rPr>
        <w:t>o</w:t>
      </w:r>
      <w:r>
        <w:rPr>
          <w:sz w:val="24"/>
          <w:lang w:val="el-GR"/>
        </w:rPr>
        <w:t xml:space="preserve"> άρθρο 72 του Ν.4412/2016 και τις παραγράφους 2.1.5 και 2.2.2 της παρούσας διακήρυξης.</w:t>
      </w:r>
    </w:p>
    <w:p w:rsidR="00B121D0" w:rsidRDefault="00B121D0">
      <w:pPr>
        <w:suppressAutoHyphens w:val="0"/>
        <w:autoSpaceDE w:val="0"/>
        <w:autoSpaceDN w:val="0"/>
        <w:adjustRightInd w:val="0"/>
        <w:spacing w:after="0"/>
        <w:rPr>
          <w:sz w:val="24"/>
          <w:highlight w:val="yellow"/>
          <w:lang w:val="el-GR"/>
        </w:rPr>
      </w:pPr>
    </w:p>
    <w:p w:rsidR="00B121D0" w:rsidRDefault="00DE3015">
      <w:pPr>
        <w:suppressAutoHyphens w:val="0"/>
        <w:autoSpaceDE w:val="0"/>
        <w:autoSpaceDN w:val="0"/>
        <w:adjustRightInd w:val="0"/>
        <w:spacing w:after="0"/>
        <w:rPr>
          <w:sz w:val="24"/>
          <w:lang w:val="el-GR"/>
        </w:rPr>
      </w:pPr>
      <w:r>
        <w:rPr>
          <w:b/>
          <w:bCs/>
          <w:sz w:val="24"/>
          <w:lang w:val="el-GR"/>
        </w:rPr>
        <w:t>2.4.3.2</w:t>
      </w:r>
      <w:r>
        <w:rPr>
          <w:sz w:val="24"/>
          <w:lang w:val="el-GR"/>
        </w:rPr>
        <w:t xml:space="preserve"> Ο φάκελος</w:t>
      </w:r>
      <w:r>
        <w:rPr>
          <w:b/>
          <w:sz w:val="24"/>
          <w:lang w:val="el-GR"/>
        </w:rPr>
        <w:t xml:space="preserve"> «Τεχνική Προσφορά</w:t>
      </w:r>
      <w:r>
        <w:rPr>
          <w:sz w:val="24"/>
          <w:lang w:val="el-GR"/>
        </w:rPr>
        <w:t>»  πρέπει,  να περιέχει τα ακόλουθα:</w:t>
      </w:r>
    </w:p>
    <w:p w:rsidR="00B121D0" w:rsidRDefault="00DE3015">
      <w:pPr>
        <w:suppressAutoHyphens w:val="0"/>
        <w:autoSpaceDE w:val="0"/>
        <w:autoSpaceDN w:val="0"/>
        <w:adjustRightInd w:val="0"/>
        <w:spacing w:after="0"/>
        <w:rPr>
          <w:color w:val="00B050"/>
          <w:sz w:val="24"/>
          <w:lang w:val="el-GR"/>
        </w:rPr>
      </w:pPr>
      <w:r>
        <w:rPr>
          <w:sz w:val="24"/>
          <w:lang w:val="el-GR"/>
        </w:rPr>
        <w:t>Όλα τα δικαιολογητικά που ζητούνται από την Μελέτη του Δήμου</w:t>
      </w:r>
      <w:r>
        <w:rPr>
          <w:color w:val="00B050"/>
          <w:sz w:val="24"/>
          <w:lang w:val="el-GR"/>
        </w:rPr>
        <w:t>.</w:t>
      </w:r>
    </w:p>
    <w:p w:rsidR="00B121D0" w:rsidRDefault="00DE3015">
      <w:pPr>
        <w:rPr>
          <w:sz w:val="24"/>
          <w:lang w:val="el-GR"/>
        </w:rPr>
      </w:pPr>
      <w:r>
        <w:rPr>
          <w:sz w:val="24"/>
          <w:lang w:val="en-US"/>
        </w:rPr>
        <w:t>H</w:t>
      </w:r>
      <w:r>
        <w:rPr>
          <w:sz w:val="24"/>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Α΄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WW-FootnoteReference9"/>
          <w:sz w:val="24"/>
          <w:lang w:val="el-GR"/>
        </w:rPr>
        <w:t>.</w:t>
      </w:r>
    </w:p>
    <w:p w:rsidR="00B121D0" w:rsidRDefault="00B121D0">
      <w:pPr>
        <w:suppressAutoHyphens w:val="0"/>
        <w:autoSpaceDE w:val="0"/>
        <w:autoSpaceDN w:val="0"/>
        <w:adjustRightInd w:val="0"/>
        <w:spacing w:after="0"/>
        <w:rPr>
          <w:color w:val="00B050"/>
          <w:sz w:val="24"/>
          <w:lang w:val="el-GR"/>
        </w:rPr>
      </w:pPr>
    </w:p>
    <w:p w:rsidR="00B121D0" w:rsidRDefault="00DE3015">
      <w:pPr>
        <w:suppressAutoHyphens w:val="0"/>
        <w:autoSpaceDE w:val="0"/>
        <w:autoSpaceDN w:val="0"/>
        <w:adjustRightInd w:val="0"/>
        <w:spacing w:after="0"/>
        <w:rPr>
          <w:sz w:val="24"/>
          <w:lang w:val="el-GR"/>
        </w:rPr>
      </w:pPr>
      <w:r>
        <w:rPr>
          <w:sz w:val="24"/>
          <w:lang w:val="el-GR"/>
        </w:rPr>
        <w:lastRenderedPageBreak/>
        <w:t xml:space="preserve">Μετά από κάθε αναλυτική περιγραφή και τεκμηρίωση, ο προσφέρων πρέπει να επισυνάπτει τα απαραίτητα prospectus, τεχνικά φυλλάδια, και ότι άλλο τεκμηριωτικό στοιχείο διαθέτει που αποδεικνύει τη συμμόρφωση του προσφερόμενου είδους με τις απαιτήσεις των τεχνικών προδιαγραφών, ώστε να είναι εύκολη η αξιολόγηση από την αρμόδια επιτροπή. </w:t>
      </w:r>
    </w:p>
    <w:p w:rsidR="00B121D0" w:rsidRDefault="00B121D0">
      <w:pPr>
        <w:suppressAutoHyphens w:val="0"/>
        <w:autoSpaceDE w:val="0"/>
        <w:autoSpaceDN w:val="0"/>
        <w:adjustRightInd w:val="0"/>
        <w:spacing w:after="0"/>
        <w:rPr>
          <w:sz w:val="24"/>
          <w:lang w:val="el-GR"/>
        </w:rPr>
      </w:pPr>
    </w:p>
    <w:p w:rsidR="00B121D0" w:rsidRDefault="00DE3015">
      <w:pPr>
        <w:suppressAutoHyphens w:val="0"/>
        <w:autoSpaceDE w:val="0"/>
        <w:autoSpaceDN w:val="0"/>
        <w:adjustRightInd w:val="0"/>
        <w:spacing w:after="0"/>
        <w:rPr>
          <w:sz w:val="24"/>
          <w:lang w:val="el-GR"/>
        </w:rPr>
      </w:pPr>
      <w:r>
        <w:rPr>
          <w:sz w:val="24"/>
          <w:lang w:val="el-GR"/>
        </w:rPr>
        <w:t xml:space="preserve">Τα κατατεθειμένα Prospectus, θα πρέπει να είναι υπογεγραμμένα από τον εκδότη τους (κατασκευαστή). Σε αντίθετη περίπτωση θα πρέπει να συνοδεύονται από υπεύθυνη δήλωση από τον προσφέροντα, στην οποία θα δηλώνεται ότι τα αναγραφόμενα σε αυτά στοιχεία ταυτίζονται με τα στοιχεία του εγχειριδίου (Prospectus) του κατασκευαστικού οίκου. </w:t>
      </w:r>
    </w:p>
    <w:p w:rsidR="00B121D0" w:rsidRDefault="00B121D0">
      <w:pPr>
        <w:suppressAutoHyphens w:val="0"/>
        <w:autoSpaceDE w:val="0"/>
        <w:autoSpaceDN w:val="0"/>
        <w:adjustRightInd w:val="0"/>
        <w:spacing w:after="0"/>
        <w:rPr>
          <w:sz w:val="24"/>
          <w:lang w:val="el-GR"/>
        </w:rPr>
      </w:pPr>
    </w:p>
    <w:p w:rsidR="00B121D0" w:rsidRDefault="00DE3015">
      <w:pPr>
        <w:suppressAutoHyphens w:val="0"/>
        <w:autoSpaceDE w:val="0"/>
        <w:autoSpaceDN w:val="0"/>
        <w:adjustRightInd w:val="0"/>
        <w:spacing w:after="0"/>
        <w:rPr>
          <w:sz w:val="24"/>
          <w:lang w:val="el-GR"/>
        </w:rPr>
      </w:pPr>
      <w:r>
        <w:rPr>
          <w:sz w:val="24"/>
          <w:lang w:val="el-GR"/>
        </w:rPr>
        <w:t>Τα τεχνικά φυλλάδια του προσφερομένου είδους υποβάλλονται στην Ελληνική γλώσσα ή στην Αγγλική γλώσσα.</w:t>
      </w:r>
    </w:p>
    <w:p w:rsidR="00B121D0" w:rsidRDefault="00B121D0" w:rsidP="00293A1E">
      <w:pPr>
        <w:widowControl w:val="0"/>
        <w:tabs>
          <w:tab w:val="left" w:pos="370"/>
        </w:tabs>
        <w:suppressAutoHyphens w:val="0"/>
        <w:spacing w:after="0"/>
        <w:ind w:right="20"/>
        <w:rPr>
          <w:sz w:val="24"/>
          <w:highlight w:val="yellow"/>
          <w:lang w:val="el-GR"/>
        </w:rPr>
      </w:pPr>
    </w:p>
    <w:p w:rsidR="00B121D0" w:rsidRDefault="00B121D0">
      <w:pPr>
        <w:rPr>
          <w:sz w:val="24"/>
          <w:highlight w:val="yellow"/>
          <w:lang w:val="el-GR"/>
        </w:rPr>
      </w:pPr>
    </w:p>
    <w:p w:rsidR="00B121D0" w:rsidRDefault="00DE3015">
      <w:pPr>
        <w:pStyle w:val="3"/>
        <w:rPr>
          <w:rFonts w:ascii="Calibri" w:hAnsi="Calibri"/>
          <w:sz w:val="24"/>
          <w:szCs w:val="24"/>
          <w:lang w:val="el-GR"/>
        </w:rPr>
      </w:pPr>
      <w:bookmarkStart w:id="29" w:name="_Toc504047681"/>
      <w:r>
        <w:rPr>
          <w:rFonts w:ascii="Calibri" w:hAnsi="Calibri"/>
          <w:sz w:val="24"/>
          <w:szCs w:val="24"/>
          <w:lang w:val="el-GR"/>
        </w:rPr>
        <w:t>2.4.4</w:t>
      </w:r>
      <w:r>
        <w:rPr>
          <w:rFonts w:ascii="Calibri" w:hAnsi="Calibri"/>
          <w:sz w:val="24"/>
          <w:szCs w:val="24"/>
          <w:lang w:val="el-GR"/>
        </w:rPr>
        <w:tab/>
        <w:t>Περιεχόμενα Φακέλου «Οικονομική Προσφορά» / Τρόπος σύνταξης και υποβολής οικονομικών προσφορών</w:t>
      </w:r>
      <w:bookmarkEnd w:id="29"/>
    </w:p>
    <w:p w:rsidR="00B121D0" w:rsidRDefault="00DE3015">
      <w:pPr>
        <w:rPr>
          <w:sz w:val="24"/>
          <w:lang w:val="el-GR" w:eastAsia="el-GR"/>
        </w:rPr>
      </w:pPr>
      <w:r>
        <w:rPr>
          <w:sz w:val="24"/>
          <w:lang w:val="el-GR"/>
        </w:rPr>
        <w:t>1. Η Οικονομική Προσφορά συντάσσεται με βάση το αναγραφόμενο στην παρούσα κριτήριο ανάθεσης</w:t>
      </w:r>
      <w:r>
        <w:rPr>
          <w:i/>
          <w:color w:val="5B9BD5"/>
          <w:sz w:val="24"/>
          <w:lang w:val="el-GR" w:eastAsia="el-GR"/>
        </w:rPr>
        <w:t>,</w:t>
      </w:r>
      <w:r>
        <w:rPr>
          <w:sz w:val="24"/>
          <w:lang w:val="el-GR"/>
        </w:rPr>
        <w:t xml:space="preserve">  όπως ορίζεται κατωτέρω: </w:t>
      </w:r>
      <w:r>
        <w:rPr>
          <w:i/>
          <w:sz w:val="24"/>
          <w:lang w:val="el-GR" w:eastAsia="el-GR"/>
        </w:rPr>
        <w:t>Α. Τιμές</w:t>
      </w:r>
    </w:p>
    <w:p w:rsidR="00B121D0" w:rsidRDefault="00DE3015">
      <w:pPr>
        <w:pStyle w:val="170"/>
        <w:shd w:val="clear" w:color="auto" w:fill="auto"/>
        <w:spacing w:line="276" w:lineRule="auto"/>
        <w:ind w:firstLine="0"/>
        <w:jc w:val="both"/>
        <w:rPr>
          <w:rFonts w:ascii="Calibri" w:hAnsi="Calibri"/>
          <w:sz w:val="24"/>
          <w:szCs w:val="24"/>
          <w:u w:val="single"/>
        </w:rPr>
      </w:pPr>
      <w:r>
        <w:rPr>
          <w:rFonts w:ascii="Calibri" w:hAnsi="Calibri"/>
          <w:sz w:val="24"/>
          <w:szCs w:val="24"/>
          <w:u w:val="single"/>
        </w:rPr>
        <w:t>Η οικονομική προσφορά (προσφερόμενη τιμή) δίδεται σε ευρώ με συμπλήρωση από τους  συμμετέχοντες του εντύπου της οικονομικής προσφοράς που επισυνάπτεται  στο ΠΑΡΑΡΤΗΜΑ Γ΄</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Η τιμή του προς προμήθεια υλικού δίνεται ανά μονάδα.</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Προσφορά που είναι αόριστη και ανεπίδεκτη εκτίμησης ή είναι υπό αίρεση, απορρίπτεται ως απαράδεκτη, μετά από προηγούμενη γνωμοδότησή της Επιτροπής του διαγωνισμού.</w:t>
      </w:r>
    </w:p>
    <w:p w:rsidR="00B121D0" w:rsidRDefault="00B121D0">
      <w:pPr>
        <w:spacing w:after="0"/>
        <w:rPr>
          <w:sz w:val="24"/>
          <w:lang w:val="el-GR"/>
        </w:rPr>
      </w:pPr>
    </w:p>
    <w:p w:rsidR="00B121D0" w:rsidRDefault="00DE3015">
      <w:pPr>
        <w:spacing w:after="0"/>
        <w:rPr>
          <w:sz w:val="24"/>
          <w:lang w:val="el-GR"/>
        </w:rPr>
      </w:pPr>
      <w:r>
        <w:rPr>
          <w:sz w:val="24"/>
          <w:lang w:val="el-GR"/>
        </w:rPr>
        <w:t>2. Προσφορά που υποβάλλεται με οιονδήποτε άλλο τρόπο πέραν αυτού που περιγράφεται στην παρούσα παράγραφο 2.4.4, θα απορρίπτεται ως απαράδεκτη με απόφαση της Οικονομικής Επιτροπής, ύστερα από γνωμοδότηση της Επιτροπής Διαγωνισμού.</w:t>
      </w:r>
    </w:p>
    <w:p w:rsidR="00B121D0" w:rsidRDefault="00DE3015">
      <w:pPr>
        <w:spacing w:after="0"/>
        <w:rPr>
          <w:sz w:val="24"/>
          <w:lang w:val="el-GR"/>
        </w:rPr>
      </w:pPr>
      <w:r>
        <w:rPr>
          <w:sz w:val="24"/>
          <w:lang w:val="el-GR"/>
        </w:rPr>
        <w:t>3. Εάν στο διαγωνισμό δοθούν υπερβολικά χαμηλές προσφορές, οι προσφορές θα εξετάζονται λεπτομερώς πριν την έκδοση της απόφασης κατακύρωσης. Για το σκοπό αυτό θα ζητηθούν από τον προσφέροντα να παρασχεθούν εγγράφως οι αναγκαίες διευκρινίσεις σχετικά με τον οικονομικό χαρακτήρα ή τις τεχνικές λύσεις που έχουν επιλεγεί ή τις εξαιρετικά ευνοϊκές συνθήκες που διαθέτει ο προσφέρων στις οποίες επαληθεύει πριν την απόρριψη της προσφοράς.</w:t>
      </w:r>
    </w:p>
    <w:p w:rsidR="00B121D0" w:rsidRDefault="00DE3015">
      <w:pPr>
        <w:spacing w:after="0"/>
        <w:rPr>
          <w:sz w:val="24"/>
          <w:lang w:val="el-GR"/>
        </w:rPr>
      </w:pPr>
      <w:r>
        <w:rPr>
          <w:sz w:val="24"/>
          <w:lang w:val="el-GR"/>
        </w:rPr>
        <w:t>4. Κάθε διαγωνιζόμενος μπορεί να συμμετέχει στο διαγωνισμό υποβάλλοντας προσφορά για όλη την ζητούμενη ποσότητα.</w:t>
      </w:r>
    </w:p>
    <w:p w:rsidR="00B121D0" w:rsidRDefault="00DE3015">
      <w:pPr>
        <w:spacing w:after="0"/>
        <w:rPr>
          <w:sz w:val="24"/>
          <w:lang w:val="el-GR"/>
        </w:rPr>
      </w:pPr>
      <w:r>
        <w:rPr>
          <w:sz w:val="24"/>
          <w:lang w:val="el-GR"/>
        </w:rPr>
        <w:lastRenderedPageBreak/>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B121D0" w:rsidRDefault="00B121D0">
      <w:pPr>
        <w:spacing w:after="0"/>
        <w:rPr>
          <w:color w:val="00B050"/>
          <w:sz w:val="24"/>
          <w:lang w:val="el-GR"/>
        </w:rPr>
      </w:pPr>
    </w:p>
    <w:p w:rsidR="00B121D0" w:rsidRDefault="00DE3015">
      <w:pPr>
        <w:rPr>
          <w:sz w:val="24"/>
          <w:lang w:val="el-GR"/>
        </w:rPr>
      </w:pPr>
      <w:r>
        <w:rPr>
          <w:sz w:val="24"/>
          <w:lang w:val="el-GR"/>
        </w:rPr>
        <w:t>Οι υπέρ τρίτων κρατήσεις υπόκεινται στο εκάστοτε ισχύον αναλογικό τέλος χαρτοσήμου 0,02% και στην επ’ αυτού εισφορά υπέρ ΟΓΑ 20%.</w:t>
      </w:r>
    </w:p>
    <w:p w:rsidR="00B121D0" w:rsidRDefault="00DE3015">
      <w:pPr>
        <w:rPr>
          <w:sz w:val="24"/>
          <w:lang w:val="el-GR"/>
        </w:rPr>
      </w:pPr>
      <w:r>
        <w:rPr>
          <w:sz w:val="24"/>
          <w:lang w:val="el-GR"/>
        </w:rPr>
        <w:t>Οι προσφερόμενες τιμές είναι σταθερές καθ’ όλη τη διάρκεια της σύμβασης και δεν αναπροσαρμόζονται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p>
    <w:p w:rsidR="00B121D0" w:rsidRDefault="00DE3015">
      <w:pPr>
        <w:pStyle w:val="310"/>
        <w:spacing w:line="276" w:lineRule="auto"/>
        <w:ind w:left="0"/>
        <w:rPr>
          <w:rFonts w:ascii="Calibri" w:hAnsi="Calibri"/>
          <w:b/>
          <w:lang w:val="el-GR"/>
        </w:rPr>
      </w:pPr>
      <w:r>
        <w:rPr>
          <w:rFonts w:ascii="Calibri" w:hAnsi="Calibri" w:cs="Cambria"/>
          <w:b/>
          <w:u w:val="single"/>
          <w:lang w:val="el-GR"/>
        </w:rPr>
        <w:t xml:space="preserve">Επισημαίνεται ότι: </w:t>
      </w:r>
    </w:p>
    <w:p w:rsidR="00B121D0" w:rsidRDefault="00DE3015">
      <w:pPr>
        <w:pStyle w:val="310"/>
        <w:spacing w:line="276" w:lineRule="auto"/>
        <w:ind w:left="0"/>
        <w:rPr>
          <w:rFonts w:ascii="Calibri" w:hAnsi="Calibri"/>
          <w:lang w:val="el-GR"/>
        </w:rPr>
      </w:pPr>
      <w:r>
        <w:rPr>
          <w:rFonts w:ascii="Calibri" w:hAnsi="Calibri" w:cs="Cambria"/>
          <w:lang w:val="el-GR"/>
        </w:rPr>
        <w:t>α) η ολόγραφη αναγραφή των επιμέρους ποσοστών έκπτωσης υπερισχύει της αντίστοιχης αριθμητικής.</w:t>
      </w:r>
    </w:p>
    <w:p w:rsidR="00B121D0" w:rsidRDefault="00DE3015">
      <w:pPr>
        <w:rPr>
          <w:sz w:val="24"/>
          <w:lang w:val="el-GR"/>
        </w:rPr>
      </w:pPr>
      <w:r>
        <w:rPr>
          <w:rFonts w:cs="Cambria"/>
          <w:sz w:val="24"/>
          <w:lang w:val="el-GR"/>
        </w:rPr>
        <w:t xml:space="preserve">β) Αν παρουσιαστούν ελλείψεις στην αναγραφή των στοιχείων της οικονομικής προσφοράς (πλην εκείνων που επιφέρουν αποκλεισμό), διαφορές μεταξύ της ολόγραφης και της αριθμητικής τιμής ή λογιστικά σφάλματα στα αθροίσματα, τα γινόμενα ή τη στρογγυλοποίηση, η Επιτροπή Διαγωνισμού διορθώνει τα σφάλματα και αναγράφει την ορθή οικονομική προσφορά.  </w:t>
      </w:r>
    </w:p>
    <w:p w:rsidR="00B121D0" w:rsidRDefault="00DE3015">
      <w:pPr>
        <w:pStyle w:val="3"/>
        <w:rPr>
          <w:rFonts w:ascii="Calibri" w:hAnsi="Calibri"/>
          <w:sz w:val="24"/>
          <w:szCs w:val="24"/>
          <w:lang w:val="el-GR" w:eastAsia="el-GR"/>
        </w:rPr>
      </w:pPr>
      <w:bookmarkStart w:id="30" w:name="_Toc504047682"/>
      <w:r>
        <w:rPr>
          <w:rFonts w:ascii="Calibri" w:hAnsi="Calibri"/>
          <w:sz w:val="24"/>
          <w:szCs w:val="24"/>
          <w:lang w:val="el-GR"/>
        </w:rPr>
        <w:t>2.4.5</w:t>
      </w:r>
      <w:r>
        <w:rPr>
          <w:rFonts w:ascii="Calibri" w:hAnsi="Calibri"/>
          <w:sz w:val="24"/>
          <w:szCs w:val="24"/>
          <w:lang w:val="el-GR"/>
        </w:rPr>
        <w:tab/>
        <w:t>Χρόνος ισχύος των προσφορών</w:t>
      </w:r>
      <w:bookmarkEnd w:id="30"/>
    </w:p>
    <w:p w:rsidR="00B121D0" w:rsidRDefault="00DE3015">
      <w:pPr>
        <w:suppressAutoHyphens w:val="0"/>
        <w:autoSpaceDE w:val="0"/>
        <w:autoSpaceDN w:val="0"/>
        <w:adjustRightInd w:val="0"/>
        <w:spacing w:after="0"/>
        <w:rPr>
          <w:sz w:val="24"/>
          <w:lang w:val="el-GR" w:eastAsia="el-GR"/>
        </w:rPr>
      </w:pPr>
      <w:r>
        <w:rPr>
          <w:sz w:val="24"/>
          <w:lang w:val="el-GR" w:eastAsia="el-GR"/>
        </w:rPr>
        <w:t xml:space="preserve">Οι υποβαλλόμενες προσφορές ισχύουν και δεσμεύουν τους οικονομικούς φορείς για διάστημα </w:t>
      </w:r>
      <w:r>
        <w:rPr>
          <w:b/>
          <w:sz w:val="24"/>
          <w:lang w:val="el-GR" w:eastAsia="el-GR"/>
        </w:rPr>
        <w:t>εκατόν</w:t>
      </w:r>
      <w:r w:rsidR="00293A1E">
        <w:rPr>
          <w:b/>
          <w:sz w:val="24"/>
          <w:lang w:val="el-GR" w:eastAsia="el-GR"/>
        </w:rPr>
        <w:t xml:space="preserve"> </w:t>
      </w:r>
      <w:r>
        <w:rPr>
          <w:b/>
          <w:sz w:val="24"/>
          <w:lang w:val="el-GR" w:eastAsia="el-GR"/>
        </w:rPr>
        <w:t>είκοσι (120)</w:t>
      </w:r>
      <w:r>
        <w:rPr>
          <w:sz w:val="24"/>
          <w:lang w:val="el-GR" w:eastAsia="el-GR"/>
        </w:rPr>
        <w:t xml:space="preserve"> ημερολογιακές ημέρες από την επόμενη της διενέργειας του διαγωνισμού  προσμετρούμενες από την επομένη της καταληκτικής ημερομηνίας υποβολής προσφορών του  διαγωνισμού, με δυνατότητα παράτασης για 120 επιπλέον ημέρες.</w:t>
      </w:r>
    </w:p>
    <w:p w:rsidR="00B121D0" w:rsidRDefault="00DE3015">
      <w:pPr>
        <w:rPr>
          <w:sz w:val="24"/>
          <w:lang w:val="el-GR" w:eastAsia="el-GR"/>
        </w:rPr>
      </w:pPr>
      <w:r>
        <w:rPr>
          <w:sz w:val="24"/>
          <w:lang w:val="el-GR" w:eastAsia="el-GR"/>
        </w:rPr>
        <w:t>Προσφορά η οποία ορίζει χρόνο ισχύος μικρότερο από τον ανωτέρω προβλεπόμενο απορρίπτεται.</w:t>
      </w:r>
    </w:p>
    <w:p w:rsidR="00B121D0" w:rsidRDefault="00DE3015">
      <w:pPr>
        <w:rPr>
          <w:sz w:val="24"/>
          <w:lang w:val="el-GR" w:eastAsia="el-GR"/>
        </w:rPr>
      </w:pPr>
      <w:r>
        <w:rPr>
          <w:sz w:val="24"/>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sz w:val="24"/>
          <w:lang w:val="el-GR"/>
        </w:rPr>
        <w:t xml:space="preserve">την παράγραφο </w:t>
      </w:r>
      <w:r>
        <w:rPr>
          <w:sz w:val="24"/>
          <w:lang w:val="el-GR" w:eastAsia="el-GR"/>
        </w:rPr>
        <w:t>2.2.2. της παρούσας, κατ' ανώτατο όριο για χρονικό διάστημα ίσο με την προβλεπόμενη ως άνω αρχική διάρκεια.</w:t>
      </w:r>
    </w:p>
    <w:p w:rsidR="00B121D0" w:rsidRDefault="00DE3015">
      <w:pPr>
        <w:rPr>
          <w:sz w:val="24"/>
          <w:lang w:val="el-GR"/>
        </w:rPr>
      </w:pPr>
      <w:r>
        <w:rPr>
          <w:sz w:val="24"/>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w:t>
      </w:r>
      <w:r>
        <w:rPr>
          <w:sz w:val="24"/>
          <w:lang w:val="el-GR" w:eastAsia="el-GR"/>
        </w:rPr>
        <w:lastRenderedPageBreak/>
        <w:t>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B121D0" w:rsidRDefault="00DE3015">
      <w:pPr>
        <w:pStyle w:val="3"/>
        <w:rPr>
          <w:rFonts w:ascii="Calibri" w:hAnsi="Calibri"/>
          <w:sz w:val="24"/>
          <w:szCs w:val="24"/>
          <w:lang w:val="el-GR"/>
        </w:rPr>
      </w:pPr>
      <w:bookmarkStart w:id="31" w:name="_Toc504047683"/>
      <w:r>
        <w:rPr>
          <w:rFonts w:ascii="Calibri" w:hAnsi="Calibri"/>
          <w:sz w:val="24"/>
          <w:szCs w:val="24"/>
          <w:lang w:val="el-GR"/>
        </w:rPr>
        <w:t>2.4.6</w:t>
      </w:r>
      <w:r>
        <w:rPr>
          <w:rFonts w:ascii="Calibri" w:hAnsi="Calibri"/>
          <w:sz w:val="24"/>
          <w:szCs w:val="24"/>
          <w:lang w:val="el-GR"/>
        </w:rPr>
        <w:tab/>
        <w:t>Λόγοι απόρριψης προσφορών</w:t>
      </w:r>
      <w:bookmarkEnd w:id="31"/>
    </w:p>
    <w:p w:rsidR="00B121D0" w:rsidRDefault="00DE3015">
      <w:pPr>
        <w:rPr>
          <w:sz w:val="24"/>
          <w:lang w:val="el-GR"/>
        </w:rPr>
      </w:pPr>
      <w:r>
        <w:rPr>
          <w:sz w:val="24"/>
          <w:lang w:val="en-US"/>
        </w:rPr>
        <w:t>H</w:t>
      </w:r>
      <w:r>
        <w:rPr>
          <w:sz w:val="24"/>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B121D0" w:rsidRDefault="00DE3015">
      <w:pPr>
        <w:rPr>
          <w:sz w:val="24"/>
          <w:lang w:val="el-GR"/>
        </w:rPr>
      </w:pPr>
      <w:r>
        <w:rPr>
          <w:sz w:val="24"/>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 </w:t>
      </w:r>
    </w:p>
    <w:p w:rsidR="00B121D0" w:rsidRDefault="00DE3015">
      <w:pPr>
        <w:rPr>
          <w:sz w:val="24"/>
          <w:lang w:val="el-GR"/>
        </w:rPr>
      </w:pPr>
      <w:r>
        <w:rPr>
          <w:sz w:val="24"/>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B121D0" w:rsidRDefault="00DE3015">
      <w:pPr>
        <w:rPr>
          <w:sz w:val="24"/>
          <w:lang w:val="el-GR"/>
        </w:rPr>
      </w:pPr>
      <w:r>
        <w:rPr>
          <w:sz w:val="24"/>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B121D0" w:rsidRDefault="00DE3015">
      <w:pPr>
        <w:rPr>
          <w:sz w:val="24"/>
          <w:lang w:val="el-GR"/>
        </w:rPr>
      </w:pPr>
      <w:r>
        <w:rPr>
          <w:sz w:val="24"/>
          <w:lang w:val="el-GR"/>
        </w:rPr>
        <w:t xml:space="preserve">δ) η οποία υποβάλλεται από έναν προσφέροντα που έχει υποβάλλει δύο ή περισσότερες προσφορές </w:t>
      </w:r>
    </w:p>
    <w:p w:rsidR="00B121D0" w:rsidRDefault="00DE3015">
      <w:pPr>
        <w:rPr>
          <w:sz w:val="24"/>
          <w:lang w:val="el-GR"/>
        </w:rPr>
      </w:pPr>
      <w:r>
        <w:rPr>
          <w:sz w:val="24"/>
          <w:lang w:val="el-GR"/>
        </w:rPr>
        <w:t xml:space="preserve">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B121D0" w:rsidRDefault="00DE3015">
      <w:pPr>
        <w:rPr>
          <w:sz w:val="24"/>
          <w:lang w:val="el-GR"/>
        </w:rPr>
      </w:pPr>
      <w:r>
        <w:rPr>
          <w:sz w:val="24"/>
          <w:lang w:val="el-GR"/>
        </w:rPr>
        <w:t>ε)  η οποία είναι υπό αίρεση,</w:t>
      </w:r>
    </w:p>
    <w:p w:rsidR="00B121D0" w:rsidRDefault="00DE3015">
      <w:pPr>
        <w:rPr>
          <w:sz w:val="24"/>
          <w:lang w:val="el-GR"/>
        </w:rPr>
      </w:pPr>
      <w:r>
        <w:rPr>
          <w:sz w:val="24"/>
          <w:lang w:val="el-GR"/>
        </w:rPr>
        <w:t xml:space="preserve">ζ)   η οποία θέτει όρο αναπροσαρμογής, </w:t>
      </w:r>
    </w:p>
    <w:p w:rsidR="00B121D0" w:rsidRDefault="00DE3015">
      <w:pPr>
        <w:rPr>
          <w:sz w:val="24"/>
          <w:lang w:val="el-GR"/>
        </w:rPr>
      </w:pPr>
      <w:r>
        <w:rPr>
          <w:sz w:val="24"/>
          <w:lang w:val="el-GR"/>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B121D0" w:rsidRDefault="00DE3015">
      <w:pPr>
        <w:pStyle w:val="1"/>
        <w:tabs>
          <w:tab w:val="left" w:pos="567"/>
        </w:tabs>
        <w:ind w:left="567" w:hanging="567"/>
        <w:rPr>
          <w:rFonts w:ascii="Calibri" w:hAnsi="Calibri"/>
          <w:sz w:val="24"/>
          <w:szCs w:val="24"/>
          <w:lang w:val="el-GR"/>
        </w:rPr>
      </w:pPr>
      <w:r>
        <w:rPr>
          <w:rFonts w:ascii="Calibri" w:hAnsi="Calibri"/>
          <w:sz w:val="24"/>
          <w:szCs w:val="24"/>
          <w:lang w:val="el-GR"/>
        </w:rPr>
        <w:lastRenderedPageBreak/>
        <w:t>3.</w:t>
      </w:r>
      <w:r>
        <w:rPr>
          <w:rFonts w:ascii="Calibri" w:hAnsi="Calibri"/>
          <w:sz w:val="24"/>
          <w:szCs w:val="24"/>
          <w:lang w:val="el-GR"/>
        </w:rPr>
        <w:tab/>
        <w:t xml:space="preserve">ΔΙΕΝΕΡΓΕΙΑ ΔΙΑΔΙΚΑΣΙΑΣ - ΑΞΙΟΛΟΓΗΣΗ ΠΡΟΣΦΟΡΩΝ  </w:t>
      </w:r>
    </w:p>
    <w:p w:rsidR="00B121D0" w:rsidRDefault="00DE3015">
      <w:pPr>
        <w:pStyle w:val="2"/>
        <w:rPr>
          <w:rFonts w:ascii="Calibri" w:hAnsi="Calibri"/>
          <w:szCs w:val="24"/>
          <w:lang w:val="el-GR"/>
        </w:rPr>
      </w:pPr>
      <w:bookmarkStart w:id="32" w:name="_Toc504047684"/>
      <w:r>
        <w:rPr>
          <w:rFonts w:ascii="Calibri" w:hAnsi="Calibri"/>
          <w:szCs w:val="24"/>
          <w:lang w:val="el-GR"/>
        </w:rPr>
        <w:t>3.1</w:t>
      </w:r>
      <w:r>
        <w:rPr>
          <w:rFonts w:ascii="Calibri" w:hAnsi="Calibri"/>
          <w:szCs w:val="24"/>
          <w:lang w:val="el-GR"/>
        </w:rPr>
        <w:tab/>
        <w:t>Αποσφράγιση και αξιολόγηση προσφορών</w:t>
      </w:r>
      <w:bookmarkEnd w:id="32"/>
    </w:p>
    <w:p w:rsidR="00B121D0" w:rsidRDefault="00DE3015">
      <w:pPr>
        <w:pStyle w:val="3"/>
        <w:rPr>
          <w:rFonts w:ascii="Calibri" w:hAnsi="Calibri"/>
          <w:sz w:val="24"/>
          <w:szCs w:val="24"/>
          <w:lang w:val="el-GR"/>
        </w:rPr>
      </w:pPr>
      <w:bookmarkStart w:id="33" w:name="_Toc504047685"/>
      <w:r>
        <w:rPr>
          <w:rFonts w:ascii="Calibri" w:hAnsi="Calibri"/>
          <w:sz w:val="24"/>
          <w:szCs w:val="24"/>
          <w:lang w:val="el-GR"/>
        </w:rPr>
        <w:t>3.1.1</w:t>
      </w:r>
      <w:r>
        <w:rPr>
          <w:rFonts w:ascii="Calibri" w:hAnsi="Calibri"/>
          <w:sz w:val="24"/>
          <w:szCs w:val="24"/>
          <w:lang w:val="el-GR"/>
        </w:rPr>
        <w:tab/>
      </w:r>
      <w:r>
        <w:rPr>
          <w:rFonts w:ascii="Calibri" w:hAnsi="Calibri"/>
          <w:sz w:val="24"/>
          <w:szCs w:val="24"/>
          <w:lang w:val="en-US"/>
        </w:rPr>
        <w:t>A</w:t>
      </w:r>
      <w:r>
        <w:rPr>
          <w:rFonts w:ascii="Calibri" w:hAnsi="Calibri"/>
          <w:sz w:val="24"/>
          <w:szCs w:val="24"/>
          <w:lang w:val="el-GR"/>
        </w:rPr>
        <w:t>ποσφράγιση προσφορών</w:t>
      </w:r>
      <w:bookmarkEnd w:id="33"/>
    </w:p>
    <w:p w:rsidR="00B121D0" w:rsidRDefault="00DE3015">
      <w:pPr>
        <w:rPr>
          <w:sz w:val="24"/>
          <w:lang w:val="el-GR"/>
        </w:rPr>
      </w:pPr>
      <w:r>
        <w:rPr>
          <w:sz w:val="24"/>
          <w:lang w:val="el-GR"/>
        </w:rPr>
        <w:t>Για την αποσφράγιση των  προσφορών  αρμόδιο όργανο της Αναθέτουσας Αρχής (Επιτροπή Διαγωνισμού), προβαίνει στην έναρξη της διαδικασίας αποσφράγισης των φακέλων των προσφορών, κατά το άρθρο 100 του ν. 4412/2016, ακολουθώντας τα εξής στάδια:</w:t>
      </w:r>
    </w:p>
    <w:p w:rsidR="00B121D0" w:rsidRDefault="00DE3015">
      <w:pPr>
        <w:pStyle w:val="normalwithoutspacing"/>
        <w:suppressAutoHyphens w:val="0"/>
        <w:autoSpaceDE w:val="0"/>
        <w:autoSpaceDN w:val="0"/>
        <w:adjustRightInd w:val="0"/>
        <w:spacing w:after="0"/>
        <w:ind w:left="720"/>
        <w:jc w:val="left"/>
        <w:rPr>
          <w:sz w:val="24"/>
        </w:rPr>
      </w:pPr>
      <w:r>
        <w:rPr>
          <w:sz w:val="24"/>
        </w:rPr>
        <w:t>Α. Αποσφράγιση του (υπό)φακέλου «Δικαιολογητικά Συμμετοχής».</w:t>
      </w:r>
    </w:p>
    <w:p w:rsidR="00B121D0" w:rsidRDefault="00DE3015">
      <w:pPr>
        <w:pStyle w:val="normalwithoutspacing"/>
        <w:suppressAutoHyphens w:val="0"/>
        <w:autoSpaceDE w:val="0"/>
        <w:autoSpaceDN w:val="0"/>
        <w:adjustRightInd w:val="0"/>
        <w:spacing w:after="0"/>
        <w:ind w:left="720"/>
        <w:jc w:val="left"/>
        <w:rPr>
          <w:sz w:val="24"/>
        </w:rPr>
      </w:pPr>
      <w:r>
        <w:rPr>
          <w:sz w:val="24"/>
        </w:rPr>
        <w:t xml:space="preserve">Β. Αποσφράγιση του (υπό)φακέλου «Τεχνική Προσφορά». </w:t>
      </w:r>
    </w:p>
    <w:p w:rsidR="00B121D0" w:rsidRDefault="00DE3015">
      <w:pPr>
        <w:pStyle w:val="normalwithoutspacing"/>
        <w:suppressAutoHyphens w:val="0"/>
        <w:autoSpaceDE w:val="0"/>
        <w:autoSpaceDN w:val="0"/>
        <w:adjustRightInd w:val="0"/>
        <w:spacing w:after="0"/>
        <w:ind w:left="993" w:hanging="284"/>
        <w:rPr>
          <w:color w:val="00B050"/>
          <w:sz w:val="24"/>
        </w:rPr>
      </w:pPr>
      <w:r>
        <w:rPr>
          <w:sz w:val="24"/>
        </w:rPr>
        <w:t>Γ. Αποσφράγιση του (υπό)φακέλου «Οικονομική Προσφορά», κατά την ημερομηνία και ώρα που θα ορίσει η αναθέτουσα αρχή.</w:t>
      </w:r>
    </w:p>
    <w:p w:rsidR="00B121D0" w:rsidRDefault="00DE3015">
      <w:pPr>
        <w:pStyle w:val="normalwithoutspacing"/>
        <w:suppressAutoHyphens w:val="0"/>
        <w:autoSpaceDE w:val="0"/>
        <w:autoSpaceDN w:val="0"/>
        <w:adjustRightInd w:val="0"/>
        <w:spacing w:after="0"/>
        <w:ind w:left="720"/>
        <w:rPr>
          <w:sz w:val="24"/>
        </w:rPr>
      </w:pPr>
      <w:r>
        <w:rPr>
          <w:sz w:val="24"/>
        </w:rPr>
        <w:t>Δ. Αποσφράγιση του (υπό)φακέλου «Δικαιολογητικά κατακύρωσης», κατά την  ημερομηνία και ώρα που θα ορίσει η αναθέτουσα αρχή και θα είναι αμέσως μετά την πρωτοκόλληση του φυσικού κατατιθέμενου αρχείου στον Δήμο Ζίτσας  από τον προσωρινό ανάδοχό - προσωρινούς ανάδοχους.</w:t>
      </w:r>
    </w:p>
    <w:p w:rsidR="00B121D0" w:rsidRDefault="00DE3015">
      <w:pPr>
        <w:pStyle w:val="3"/>
        <w:rPr>
          <w:rFonts w:ascii="Calibri" w:hAnsi="Calibri"/>
          <w:sz w:val="24"/>
          <w:szCs w:val="24"/>
          <w:lang w:val="el-GR"/>
        </w:rPr>
      </w:pPr>
      <w:bookmarkStart w:id="34" w:name="_Toc504047686"/>
      <w:r>
        <w:rPr>
          <w:rFonts w:ascii="Calibri" w:hAnsi="Calibri"/>
          <w:sz w:val="24"/>
          <w:szCs w:val="24"/>
          <w:lang w:val="el-GR"/>
        </w:rPr>
        <w:t>Παραλαβή και εξέταση των φακέλων προσφοράς</w:t>
      </w:r>
      <w:bookmarkEnd w:id="34"/>
    </w:p>
    <w:p w:rsidR="00B121D0" w:rsidRDefault="00DE3015">
      <w:pPr>
        <w:rPr>
          <w:sz w:val="24"/>
          <w:lang w:val="el-GR"/>
        </w:rPr>
      </w:pPr>
      <w:r>
        <w:rPr>
          <w:b/>
          <w:sz w:val="24"/>
          <w:lang w:val="el-GR"/>
        </w:rPr>
        <w:t>α)</w:t>
      </w:r>
      <w:r>
        <w:rPr>
          <w:sz w:val="24"/>
          <w:lang w:val="el-GR"/>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1.5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B121D0" w:rsidRDefault="00DE3015">
      <w:pPr>
        <w:rPr>
          <w:sz w:val="24"/>
          <w:lang w:val="el-GR"/>
        </w:rPr>
      </w:pPr>
      <w:r>
        <w:rPr>
          <w:sz w:val="24"/>
          <w:lang w:val="el-GR"/>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1.5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B121D0" w:rsidRDefault="00DE3015">
      <w:pPr>
        <w:rPr>
          <w:color w:val="000000"/>
          <w:sz w:val="24"/>
          <w:shd w:val="clear" w:color="auto" w:fill="FFFFFF"/>
          <w:lang w:val="el-GR"/>
        </w:rPr>
      </w:pPr>
      <w:r>
        <w:rPr>
          <w:color w:val="000000"/>
          <w:sz w:val="24"/>
          <w:shd w:val="clear" w:color="auto" w:fill="FFFFFF"/>
          <w:lang w:val="el-GR"/>
        </w:rPr>
        <w:t>Η υποβολή μόνο μίας προσφοράς δεν αποτελεί κώλυμα για τη συνέχιση της διαδικασίας του διαγωνισμού και την ανάθεση της σύμβασης.</w:t>
      </w:r>
    </w:p>
    <w:p w:rsidR="00B121D0" w:rsidRDefault="00DE3015">
      <w:pPr>
        <w:rPr>
          <w:sz w:val="24"/>
          <w:lang w:val="el-GR"/>
        </w:rPr>
      </w:pPr>
      <w:r>
        <w:rPr>
          <w:b/>
          <w:sz w:val="24"/>
          <w:lang w:val="el-GR"/>
        </w:rPr>
        <w:lastRenderedPageBreak/>
        <w:t>β)</w:t>
      </w:r>
      <w:r>
        <w:rPr>
          <w:sz w:val="24"/>
          <w:lang w:val="el-GR"/>
        </w:rPr>
        <w:t xml:space="preserve"> Η Επιτροπή Διαγωνισμού προβαίνει στην έναρξη της διαδικασίας αποσφράγισης των προσφορών την ημερομηνία και ώρα που ορίζεται στο άρθρο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w:t>
      </w:r>
      <w:r>
        <w:rPr>
          <w:sz w:val="24"/>
        </w:rPr>
        <w:t>o</w:t>
      </w:r>
      <w:r>
        <w:rPr>
          <w:sz w:val="24"/>
          <w:lang w:val="el-GR"/>
        </w:rPr>
        <w:t xml:space="preserve">βλήθηκαν από αυτούς.  </w:t>
      </w:r>
    </w:p>
    <w:p w:rsidR="00B121D0" w:rsidRDefault="00DE3015">
      <w:pPr>
        <w:rPr>
          <w:sz w:val="24"/>
          <w:lang w:val="el-GR"/>
        </w:rPr>
      </w:pPr>
      <w:r>
        <w:rPr>
          <w:sz w:val="24"/>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των συνδιαγωνιζόμενων με την επιφύλαξη των πτυχών εκείνων της κάθε προσφοράς που έχουν χαρακτηρισθεί ως εμπιστευτικές.</w:t>
      </w:r>
    </w:p>
    <w:p w:rsidR="00B121D0" w:rsidRDefault="00DE3015">
      <w:pPr>
        <w:rPr>
          <w:sz w:val="24"/>
          <w:lang w:val="el-GR"/>
        </w:rPr>
      </w:pPr>
      <w:r>
        <w:rPr>
          <w:sz w:val="24"/>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B121D0" w:rsidRDefault="00DE3015">
      <w:pPr>
        <w:pStyle w:val="3"/>
        <w:rPr>
          <w:rFonts w:ascii="Calibri" w:hAnsi="Calibri"/>
          <w:sz w:val="24"/>
          <w:szCs w:val="24"/>
          <w:lang w:val="el-GR"/>
        </w:rPr>
      </w:pPr>
      <w:bookmarkStart w:id="35" w:name="_Toc504047687"/>
      <w:r>
        <w:rPr>
          <w:rFonts w:ascii="Calibri" w:hAnsi="Calibri"/>
          <w:sz w:val="24"/>
          <w:szCs w:val="24"/>
          <w:lang w:val="el-GR"/>
        </w:rPr>
        <w:t>3.1.2</w:t>
      </w:r>
      <w:r>
        <w:rPr>
          <w:rFonts w:ascii="Calibri" w:hAnsi="Calibri"/>
          <w:sz w:val="24"/>
          <w:szCs w:val="24"/>
          <w:lang w:val="el-GR"/>
        </w:rPr>
        <w:tab/>
        <w:t>Αξιολόγηση προσφορών</w:t>
      </w:r>
      <w:bookmarkEnd w:id="35"/>
    </w:p>
    <w:p w:rsidR="00B121D0" w:rsidRDefault="00DE3015">
      <w:pPr>
        <w:rPr>
          <w:sz w:val="24"/>
          <w:lang w:val="el-GR"/>
        </w:rPr>
      </w:pPr>
      <w:r>
        <w:rPr>
          <w:sz w:val="24"/>
          <w:lang w:val="el-GR"/>
        </w:rPr>
        <w:t>Μετά την κατά περίπτωση αποσφράγιση των προσφορών η Αναθέτουσα Αρχή προβαίνει στην αξιολόγηση αυτών μέσω των αρμόδιων οργάνων της, εφαρμοζόμενων κατά τα λοιπά των κειμένων διατάξεων.</w:t>
      </w:r>
    </w:p>
    <w:p w:rsidR="00B121D0" w:rsidRDefault="00DE3015">
      <w:pPr>
        <w:rPr>
          <w:sz w:val="24"/>
          <w:lang w:val="el-GR"/>
        </w:rPr>
      </w:pPr>
      <w:r>
        <w:rPr>
          <w:sz w:val="24"/>
          <w:lang w:val="el-GR"/>
        </w:rPr>
        <w:t>Ειδικότερα :</w:t>
      </w:r>
    </w:p>
    <w:p w:rsidR="00B121D0" w:rsidRDefault="00DE3015">
      <w:pPr>
        <w:rPr>
          <w:sz w:val="24"/>
          <w:lang w:val="el-GR"/>
        </w:rPr>
      </w:pPr>
      <w:r>
        <w:rPr>
          <w:sz w:val="24"/>
          <w:lang w:val="el-GR"/>
        </w:rP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B121D0" w:rsidRDefault="00DE3015">
      <w:pPr>
        <w:rPr>
          <w:sz w:val="24"/>
          <w:lang w:val="el-GR"/>
        </w:rPr>
      </w:pPr>
      <w:r>
        <w:rPr>
          <w:sz w:val="24"/>
          <w:lang w:val="el-GR"/>
        </w:rPr>
        <w:t>β)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φυλάσσεται, προκειμένου να αποσφραγισθεί σε μεταγενέστερη ημερομηνία και ώρα.</w:t>
      </w:r>
    </w:p>
    <w:p w:rsidR="00B121D0" w:rsidRDefault="00DE3015">
      <w:pPr>
        <w:rPr>
          <w:sz w:val="24"/>
          <w:lang w:val="el-GR"/>
        </w:rPr>
      </w:pPr>
      <w:r>
        <w:rPr>
          <w:sz w:val="24"/>
          <w:lang w:val="el-GR"/>
        </w:rPr>
        <w:t xml:space="preserve">γ)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B121D0" w:rsidRPr="00293A1E" w:rsidRDefault="00DE3015">
      <w:pPr>
        <w:rPr>
          <w:sz w:val="24"/>
          <w:lang w:val="el-GR"/>
        </w:rPr>
      </w:pPr>
      <w:r>
        <w:rPr>
          <w:sz w:val="24"/>
          <w:lang w:val="el-GR"/>
        </w:rPr>
        <w:t xml:space="preserve">δ)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w:t>
      </w:r>
      <w:r>
        <w:rPr>
          <w:sz w:val="24"/>
          <w:lang w:val="el-GR"/>
        </w:rPr>
        <w:lastRenderedPageBreak/>
        <w:t xml:space="preserve">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w:t>
      </w:r>
      <w:r w:rsidRPr="00293A1E">
        <w:rPr>
          <w:sz w:val="24"/>
          <w:lang w:val="el-GR"/>
        </w:rPr>
        <w:t>επίλυση τυχόν διαφορών που προκύψουν από την ως άνω διαδικασία σύμφωνα με την παράγραφο 3.4. της παρούσας.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B121D0" w:rsidRPr="00293A1E" w:rsidRDefault="00DE3015">
      <w:pPr>
        <w:rPr>
          <w:sz w:val="24"/>
          <w:lang w:val="el-GR"/>
        </w:rPr>
      </w:pPr>
      <w:r w:rsidRPr="00293A1E">
        <w:rPr>
          <w:sz w:val="24"/>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B121D0" w:rsidRPr="00293A1E" w:rsidRDefault="00DE3015">
      <w:pPr>
        <w:textAlignment w:val="baseline"/>
        <w:rPr>
          <w:kern w:val="1"/>
          <w:sz w:val="24"/>
          <w:lang w:val="el-GR"/>
        </w:rPr>
      </w:pPr>
      <w:r w:rsidRPr="00293A1E">
        <w:rPr>
          <w:sz w:val="24"/>
          <w:lang w:val="el-GR"/>
        </w:rPr>
        <w:t xml:space="preserve">ε) </w:t>
      </w:r>
      <w:r w:rsidRPr="00293A1E">
        <w:rPr>
          <w:kern w:val="1"/>
          <w:sz w:val="24"/>
          <w:lang w:val="el-GR"/>
        </w:rPr>
        <w:t>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rsidR="00B121D0" w:rsidRPr="00293A1E" w:rsidRDefault="00DE3015">
      <w:pPr>
        <w:textAlignment w:val="baseline"/>
        <w:rPr>
          <w:sz w:val="24"/>
          <w:lang w:val="el-GR"/>
        </w:rPr>
      </w:pPr>
      <w:r w:rsidRPr="00293A1E">
        <w:rPr>
          <w:kern w:val="1"/>
          <w:sz w:val="24"/>
          <w:lang w:val="el-GR"/>
        </w:rPr>
        <w:t>Το εν λόγω πρακτικό κοινοποιείται από το ως άνω όργανο, στην αναθέτουσα αρχή προς έγκριση.</w:t>
      </w:r>
    </w:p>
    <w:p w:rsidR="00B121D0" w:rsidRDefault="00DE3015">
      <w:pPr>
        <w:rPr>
          <w:sz w:val="24"/>
          <w:lang w:val="el-GR"/>
        </w:rPr>
      </w:pPr>
      <w:r>
        <w:rPr>
          <w:sz w:val="24"/>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B121D0" w:rsidRDefault="00DE3015">
      <w:pPr>
        <w:rPr>
          <w:sz w:val="24"/>
          <w:lang w:val="el-GR"/>
        </w:rPr>
      </w:pPr>
      <w:r>
        <w:rPr>
          <w:sz w:val="24"/>
          <w:lang w:val="el-GR"/>
        </w:rPr>
        <w:t>Η κατακύρωση γίνεται τελικά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w:t>
      </w:r>
    </w:p>
    <w:p w:rsidR="00B121D0" w:rsidRDefault="00DE3015">
      <w:pPr>
        <w:rPr>
          <w:sz w:val="24"/>
          <w:lang w:val="el-GR"/>
        </w:rPr>
      </w:pPr>
      <w:r>
        <w:rPr>
          <w:sz w:val="24"/>
          <w:lang w:val="el-GR"/>
        </w:rPr>
        <w:t xml:space="preserve">στ)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Η κλήρωση γίνεται ενώπιον του αρμοδίου συλλογικού οργάνου και παρουσία αυτών των οικονομικών φορέων (άρθρο 90 παρ. 1 Ν. 4412/16). </w:t>
      </w:r>
    </w:p>
    <w:p w:rsidR="00B121D0" w:rsidRDefault="00DE3015">
      <w:pPr>
        <w:rPr>
          <w:sz w:val="24"/>
          <w:lang w:val="el-GR"/>
        </w:rPr>
      </w:pPr>
      <w:r>
        <w:rPr>
          <w:sz w:val="24"/>
          <w:lang w:val="el-GR"/>
        </w:rPr>
        <w:t>ζ) Τα αποτελέσματα των ανωτέρω σταδίων επικυρώνονται με απόφαση της Οικονομικής Επιτροπής του Δήμου, η οποία κοιν</w:t>
      </w:r>
      <w:r>
        <w:rPr>
          <w:sz w:val="24"/>
        </w:rPr>
        <w:t>o</w:t>
      </w:r>
      <w:r>
        <w:rPr>
          <w:sz w:val="24"/>
          <w:lang w:val="el-GR"/>
        </w:rPr>
        <w:t xml:space="preserve">ποιείται με επιμέλεια αυτής στους προσφέροντες. </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 xml:space="preserve">Κατά της ανωτέρω απόφασης χωρεί ένσταση, σύμφωνα με το άρθρο 127 του </w:t>
      </w:r>
      <w:r>
        <w:rPr>
          <w:rFonts w:ascii="Calibri" w:hAnsi="Calibri"/>
          <w:sz w:val="24"/>
          <w:szCs w:val="24"/>
        </w:rPr>
        <w:lastRenderedPageBreak/>
        <w:t>Ν.4412/16, η προθεσμία άσκησης της οποίας είναι πέντε (5) ημέρες από την κοινοποίησή της στον ενδιαφερόμενο οικονομικό φορέα.</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Η εν λόγω απόφαση δεν παράγει τα έννομα αποτελέσματά της, εφόσον η αναθέτουσα αρχή δεν την κοινοποίησε σε όλους τους προσφέροντες.</w:t>
      </w:r>
    </w:p>
    <w:p w:rsidR="00B121D0" w:rsidRDefault="00DE3015">
      <w:pPr>
        <w:pStyle w:val="2"/>
        <w:rPr>
          <w:rFonts w:ascii="Calibri" w:hAnsi="Calibri"/>
          <w:szCs w:val="24"/>
          <w:lang w:val="el-GR"/>
        </w:rPr>
      </w:pPr>
      <w:bookmarkStart w:id="36" w:name="_Toc504047688"/>
      <w:r>
        <w:rPr>
          <w:rFonts w:ascii="Calibri" w:hAnsi="Calibri"/>
          <w:szCs w:val="24"/>
          <w:lang w:val="el-GR"/>
        </w:rPr>
        <w:t>3.2</w:t>
      </w:r>
      <w:r>
        <w:rPr>
          <w:rFonts w:ascii="Calibri" w:hAnsi="Calibri"/>
          <w:szCs w:val="24"/>
          <w:lang w:val="el-GR"/>
        </w:rPr>
        <w:tab/>
        <w:t>Πρόσκληση υποβολής δικαιολογητικών κατακύρωσης - Δικαιολογητικά κατακύρωσης</w:t>
      </w:r>
      <w:bookmarkEnd w:id="36"/>
    </w:p>
    <w:p w:rsidR="00B121D0" w:rsidRDefault="00DE3015">
      <w:pPr>
        <w:rPr>
          <w:sz w:val="24"/>
          <w:lang w:val="el-GR"/>
        </w:rPr>
      </w:pPr>
      <w:r>
        <w:rPr>
          <w:sz w:val="24"/>
          <w:lang w:val="el-GR"/>
        </w:rPr>
        <w:t>Μετά την αξιολόγηση των προσφορών, η αναθέτουσα αρχή ειδοποιεί εγγράφως τον προσφέροντα, στον οποίο πρόκειται να γίνει η κατακύρωση («προσωρινό ανάδοχο»), και τον καλεί να υποβάλει εντός προθεσμίας,</w:t>
      </w:r>
      <w:r w:rsidR="00293A1E">
        <w:rPr>
          <w:sz w:val="24"/>
          <w:lang w:val="el-GR"/>
        </w:rPr>
        <w:t xml:space="preserve"> </w:t>
      </w:r>
      <w:r>
        <w:rPr>
          <w:color w:val="0070C0"/>
          <w:sz w:val="24"/>
          <w:lang w:val="el-GR"/>
        </w:rPr>
        <w:t>δεκαπέντε (15) ημερών</w:t>
      </w:r>
      <w:r>
        <w:rPr>
          <w:sz w:val="24"/>
          <w:lang w:val="el-GR"/>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2.2.4 -2.2.8  αυτής.</w:t>
      </w:r>
    </w:p>
    <w:p w:rsidR="00B121D0" w:rsidRDefault="00DE3015">
      <w:pPr>
        <w:suppressAutoHyphens w:val="0"/>
        <w:autoSpaceDE w:val="0"/>
        <w:autoSpaceDN w:val="0"/>
        <w:adjustRightInd w:val="0"/>
        <w:spacing w:after="0"/>
        <w:rPr>
          <w:sz w:val="24"/>
          <w:lang w:val="el-GR"/>
        </w:rPr>
      </w:pPr>
      <w:r>
        <w:rPr>
          <w:sz w:val="24"/>
          <w:lang w:val="el-GR"/>
        </w:rPr>
        <w:t>Τα εν λόγω δικαιολογητικά, υποβάλλονται από τον προσφέροντα («προσωρινό ανάδοχο»), σε σφραγισμένο φάκελο,</w:t>
      </w:r>
      <w:r>
        <w:rPr>
          <w:rFonts w:cs="Cambria"/>
          <w:sz w:val="24"/>
          <w:lang w:val="el-GR"/>
        </w:rPr>
        <w:t xml:space="preserve"> στο πρωτόκολλο της αναθέτουσας αρχής</w:t>
      </w:r>
      <w:r>
        <w:rPr>
          <w:sz w:val="24"/>
          <w:lang w:val="el-GR"/>
        </w:rPr>
        <w:t xml:space="preserve"> ο οποίος παραδίδεται στην Επιτροπή Διαγωνισμού. </w:t>
      </w:r>
    </w:p>
    <w:p w:rsidR="00B121D0" w:rsidRDefault="00B121D0">
      <w:pPr>
        <w:suppressAutoHyphens w:val="0"/>
        <w:autoSpaceDE w:val="0"/>
        <w:autoSpaceDN w:val="0"/>
        <w:adjustRightInd w:val="0"/>
        <w:spacing w:after="0"/>
        <w:jc w:val="left"/>
        <w:rPr>
          <w:sz w:val="24"/>
          <w:lang w:val="el-GR"/>
        </w:rPr>
      </w:pPr>
    </w:p>
    <w:p w:rsidR="00B121D0" w:rsidRDefault="00DE3015">
      <w:pPr>
        <w:rPr>
          <w:sz w:val="24"/>
          <w:lang w:val="el-GR"/>
        </w:rPr>
      </w:pPr>
      <w:r>
        <w:rPr>
          <w:sz w:val="24"/>
          <w:lang w:val="el-GR"/>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w:t>
      </w:r>
      <w:r>
        <w:rPr>
          <w:rFonts w:cs="Cambria"/>
          <w:sz w:val="24"/>
          <w:lang w:val="el-GR"/>
        </w:rPr>
        <w:t xml:space="preserve">πέντε (5) </w:t>
      </w:r>
      <w:r>
        <w:rPr>
          <w:sz w:val="24"/>
          <w:lang w:val="el-GR"/>
        </w:rPr>
        <w:t>ημερών από την κοινοποίηση σχετικής έγγραφης ειδοποίησης σε αυτόν.</w:t>
      </w:r>
      <w:r>
        <w:rPr>
          <w:rFonts w:cs="Cambria"/>
          <w:sz w:val="24"/>
          <w:lang w:val="el-GR"/>
        </w:rPr>
        <w:t xml:space="preserve"> Η αναθέτουσα αρχή μπορεί να παρατείνει την ως άνω προθεσμία, εφόσον αιτιολογείται αυτό επαρκώς και κατ’ ανώτατο όριο για δεκαπέντε (15) επιπλέον ημέρες</w:t>
      </w:r>
      <w:r>
        <w:rPr>
          <w:sz w:val="24"/>
          <w:lang w:val="el-GR"/>
        </w:rPr>
        <w:t xml:space="preserve">. </w:t>
      </w:r>
    </w:p>
    <w:p w:rsidR="00B121D0" w:rsidRDefault="00DE3015">
      <w:pPr>
        <w:rPr>
          <w:sz w:val="24"/>
          <w:lang w:val="el-GR"/>
        </w:rPr>
      </w:pPr>
      <w:r>
        <w:rPr>
          <w:sz w:val="24"/>
          <w:lang w:val="el-GR"/>
        </w:rPr>
        <w:t>Όσοι υπέβαλαν παραδεκτές προσφορές λαμβάνουν γνώση των παραπάνω δικαιολογητικών που κατατέθηκαν.</w:t>
      </w:r>
    </w:p>
    <w:p w:rsidR="00B121D0" w:rsidRDefault="00DE3015">
      <w:pPr>
        <w:rPr>
          <w:sz w:val="24"/>
          <w:lang w:val="el-GR"/>
        </w:rPr>
      </w:pPr>
      <w:r>
        <w:rPr>
          <w:sz w:val="24"/>
          <w:lang w:val="el-GR"/>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B121D0" w:rsidRDefault="00DE3015">
      <w:pPr>
        <w:rPr>
          <w:sz w:val="24"/>
          <w:lang w:val="el-GR"/>
        </w:rPr>
      </w:pPr>
      <w:r>
        <w:rPr>
          <w:sz w:val="24"/>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rsidR="00B121D0" w:rsidRDefault="00DE3015">
      <w:pPr>
        <w:rPr>
          <w:sz w:val="24"/>
          <w:lang w:val="el-GR"/>
        </w:rPr>
      </w:pPr>
      <w:r>
        <w:rPr>
          <w:sz w:val="24"/>
          <w:lang w:val="el-GR"/>
        </w:rPr>
        <w:lastRenderedPageBreak/>
        <w:t xml:space="preserve">ii)  δεν υποβληθούν στο προκαθορισμένο χρονικό διάστημα τα απαιτούμενα πρωτότυπα ή αντίγραφα των παραπάνω δικαιολογητικών ή </w:t>
      </w:r>
    </w:p>
    <w:p w:rsidR="00B121D0" w:rsidRDefault="00DE3015">
      <w:pPr>
        <w:rPr>
          <w:sz w:val="24"/>
          <w:lang w:val="el-GR"/>
        </w:rPr>
      </w:pPr>
      <w:r>
        <w:rPr>
          <w:sz w:val="24"/>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B121D0" w:rsidRDefault="00DE3015">
      <w:pPr>
        <w:rPr>
          <w:sz w:val="24"/>
          <w:lang w:val="el-GR"/>
        </w:rPr>
      </w:pPr>
      <w:r>
        <w:rPr>
          <w:sz w:val="24"/>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B121D0" w:rsidRDefault="00DE3015">
      <w:pPr>
        <w:rPr>
          <w:sz w:val="24"/>
          <w:lang w:val="el-GR"/>
        </w:rPr>
      </w:pPr>
      <w:r>
        <w:rPr>
          <w:sz w:val="24"/>
          <w:lang w:val="el-GR"/>
        </w:rPr>
        <w:t xml:space="preserve">Αν κανένας από τους προσφέροντες δεν υποβάλλει αληθή ή ακριβή δήλωση </w:t>
      </w:r>
      <w:r>
        <w:rPr>
          <w:b/>
          <w:sz w:val="24"/>
          <w:lang w:val="el-GR"/>
        </w:rPr>
        <w:t>ή</w:t>
      </w:r>
      <w:r>
        <w:rPr>
          <w:sz w:val="24"/>
          <w:lang w:val="el-GR"/>
        </w:rPr>
        <w:t xml:space="preserve"> δεν προσκομίσει ένα ή περισσότερα από τα απαιτούμενα δικαιολογητικά </w:t>
      </w:r>
      <w:r>
        <w:rPr>
          <w:b/>
          <w:sz w:val="24"/>
          <w:lang w:val="el-GR"/>
        </w:rPr>
        <w:t>ή</w:t>
      </w:r>
      <w:r>
        <w:rPr>
          <w:sz w:val="24"/>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B121D0" w:rsidRDefault="00DE3015">
      <w:pPr>
        <w:rPr>
          <w:sz w:val="24"/>
          <w:lang w:val="el-GR"/>
        </w:rPr>
      </w:pPr>
      <w:r>
        <w:rPr>
          <w:sz w:val="24"/>
          <w:lang w:val="el-GR"/>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B121D0" w:rsidRDefault="00DE3015">
      <w:pPr>
        <w:rPr>
          <w:sz w:val="24"/>
          <w:lang w:val="el-GR"/>
        </w:rPr>
      </w:pPr>
      <w:r>
        <w:rPr>
          <w:sz w:val="24"/>
          <w:lang w:val="el-GR"/>
        </w:rPr>
        <w:t>Επισημαίνεται ότι, η αρμόδια επιτροπή του διαγωνισμού, με αιτιολογημένη εισήγησή της, μπορεί να προτείνει την κατακύρωση της σύμβασης για ολόκληρη ποσότητα.</w:t>
      </w:r>
    </w:p>
    <w:p w:rsidR="00B121D0" w:rsidRDefault="00DE3015">
      <w:pPr>
        <w:rPr>
          <w:sz w:val="24"/>
          <w:lang w:val="el-GR"/>
        </w:rPr>
      </w:pPr>
      <w:r>
        <w:rPr>
          <w:sz w:val="24"/>
          <w:lang w:val="el-GR"/>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Δ. Ζίτσας  για τη λήψη απόφασης κατακύρωσης.</w:t>
      </w:r>
    </w:p>
    <w:p w:rsidR="00B121D0" w:rsidRDefault="00DE3015">
      <w:pPr>
        <w:pStyle w:val="2"/>
        <w:rPr>
          <w:rFonts w:ascii="Calibri" w:hAnsi="Calibri"/>
          <w:i/>
          <w:color w:val="5B9BD5"/>
          <w:szCs w:val="24"/>
          <w:lang w:val="el-GR" w:eastAsia="el-GR"/>
        </w:rPr>
      </w:pPr>
      <w:bookmarkStart w:id="37" w:name="_Toc504047689"/>
      <w:r>
        <w:rPr>
          <w:rFonts w:ascii="Calibri" w:hAnsi="Calibri"/>
          <w:szCs w:val="24"/>
          <w:lang w:val="el-GR"/>
        </w:rPr>
        <w:t>3.3</w:t>
      </w:r>
      <w:r>
        <w:rPr>
          <w:rFonts w:ascii="Calibri" w:hAnsi="Calibri"/>
          <w:szCs w:val="24"/>
          <w:lang w:val="el-GR"/>
        </w:rPr>
        <w:tab/>
        <w:t>Κατακύρωση - σύναψη σύμβασης</w:t>
      </w:r>
      <w:bookmarkEnd w:id="37"/>
    </w:p>
    <w:p w:rsidR="00B121D0" w:rsidRDefault="00DE3015">
      <w:pPr>
        <w:rPr>
          <w:rFonts w:cs="Cambria"/>
          <w:sz w:val="24"/>
          <w:lang w:val="el-GR"/>
        </w:rPr>
      </w:pPr>
      <w:r>
        <w:rPr>
          <w:sz w:val="24"/>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105 106 του ν. 4412/2016,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 στα  γραφεία της </w:t>
      </w:r>
      <w:r>
        <w:rPr>
          <w:color w:val="000000"/>
          <w:sz w:val="24"/>
          <w:lang w:val="el-GR"/>
        </w:rPr>
        <w:t>Δ</w:t>
      </w:r>
      <w:r>
        <w:rPr>
          <w:color w:val="000000"/>
          <w:spacing w:val="-1"/>
          <w:sz w:val="24"/>
          <w:lang w:val="el-GR"/>
        </w:rPr>
        <w:t>/νσ</w:t>
      </w:r>
      <w:r>
        <w:rPr>
          <w:color w:val="000000"/>
          <w:spacing w:val="2"/>
          <w:sz w:val="24"/>
          <w:lang w:val="el-GR"/>
        </w:rPr>
        <w:t>ης</w:t>
      </w:r>
      <w:r w:rsidR="00B504C9">
        <w:rPr>
          <w:color w:val="000000"/>
          <w:spacing w:val="2"/>
          <w:sz w:val="24"/>
          <w:lang w:val="el-GR"/>
        </w:rPr>
        <w:t xml:space="preserve"> </w:t>
      </w:r>
      <w:r>
        <w:rPr>
          <w:color w:val="000000"/>
          <w:sz w:val="24"/>
          <w:lang w:val="el-GR"/>
        </w:rPr>
        <w:t>Οικο</w:t>
      </w:r>
      <w:r>
        <w:rPr>
          <w:color w:val="000000"/>
          <w:spacing w:val="-1"/>
          <w:sz w:val="24"/>
          <w:lang w:val="el-GR"/>
        </w:rPr>
        <w:t>ν</w:t>
      </w:r>
      <w:r>
        <w:rPr>
          <w:color w:val="000000"/>
          <w:sz w:val="24"/>
          <w:lang w:val="el-GR"/>
        </w:rPr>
        <w:t>ο</w:t>
      </w:r>
      <w:r>
        <w:rPr>
          <w:color w:val="000000"/>
          <w:spacing w:val="-1"/>
          <w:sz w:val="24"/>
          <w:lang w:val="el-GR"/>
        </w:rPr>
        <w:t>μ</w:t>
      </w:r>
      <w:r>
        <w:rPr>
          <w:color w:val="000000"/>
          <w:sz w:val="24"/>
          <w:lang w:val="el-GR"/>
        </w:rPr>
        <w:t>ικών</w:t>
      </w:r>
      <w:r w:rsidR="00B504C9">
        <w:rPr>
          <w:color w:val="000000"/>
          <w:sz w:val="24"/>
          <w:lang w:val="el-GR"/>
        </w:rPr>
        <w:t xml:space="preserve"> </w:t>
      </w:r>
      <w:r>
        <w:rPr>
          <w:color w:val="000000"/>
          <w:spacing w:val="1"/>
          <w:sz w:val="24"/>
          <w:lang w:val="el-GR"/>
        </w:rPr>
        <w:t>Υ</w:t>
      </w:r>
      <w:r>
        <w:rPr>
          <w:color w:val="000000"/>
          <w:sz w:val="24"/>
          <w:lang w:val="el-GR"/>
        </w:rPr>
        <w:t>πηρε</w:t>
      </w:r>
      <w:r>
        <w:rPr>
          <w:color w:val="000000"/>
          <w:spacing w:val="-1"/>
          <w:sz w:val="24"/>
          <w:lang w:val="el-GR"/>
        </w:rPr>
        <w:t>σ</w:t>
      </w:r>
      <w:r>
        <w:rPr>
          <w:color w:val="000000"/>
          <w:sz w:val="24"/>
          <w:lang w:val="el-GR"/>
        </w:rPr>
        <w:t>ι</w:t>
      </w:r>
      <w:r>
        <w:rPr>
          <w:color w:val="000000"/>
          <w:spacing w:val="1"/>
          <w:sz w:val="24"/>
          <w:lang w:val="el-GR"/>
        </w:rPr>
        <w:t>ώ</w:t>
      </w:r>
      <w:r>
        <w:rPr>
          <w:color w:val="000000"/>
          <w:sz w:val="24"/>
          <w:lang w:val="el-GR"/>
        </w:rPr>
        <w:t>ν</w:t>
      </w:r>
      <w:r w:rsidR="00B504C9">
        <w:rPr>
          <w:color w:val="000000"/>
          <w:sz w:val="24"/>
          <w:lang w:val="el-GR"/>
        </w:rPr>
        <w:t xml:space="preserve"> </w:t>
      </w:r>
      <w:r>
        <w:rPr>
          <w:color w:val="000000"/>
          <w:sz w:val="24"/>
          <w:lang w:val="el-GR"/>
        </w:rPr>
        <w:t>Δήμου</w:t>
      </w:r>
      <w:r w:rsidR="00B504C9">
        <w:rPr>
          <w:color w:val="000000"/>
          <w:sz w:val="24"/>
          <w:lang w:val="el-GR"/>
        </w:rPr>
        <w:t xml:space="preserve"> </w:t>
      </w:r>
      <w:r>
        <w:rPr>
          <w:color w:val="000000"/>
          <w:spacing w:val="-1"/>
          <w:sz w:val="24"/>
          <w:lang w:val="el-GR"/>
        </w:rPr>
        <w:t>Ζ</w:t>
      </w:r>
      <w:r>
        <w:rPr>
          <w:color w:val="000000"/>
          <w:sz w:val="24"/>
          <w:lang w:val="el-GR"/>
        </w:rPr>
        <w:t>ί</w:t>
      </w:r>
      <w:r>
        <w:rPr>
          <w:color w:val="000000"/>
          <w:spacing w:val="1"/>
          <w:sz w:val="24"/>
          <w:lang w:val="el-GR"/>
        </w:rPr>
        <w:t>τ</w:t>
      </w:r>
      <w:r>
        <w:rPr>
          <w:color w:val="000000"/>
          <w:spacing w:val="-1"/>
          <w:sz w:val="24"/>
          <w:lang w:val="el-GR"/>
        </w:rPr>
        <w:t>σα</w:t>
      </w:r>
      <w:r>
        <w:rPr>
          <w:color w:val="000000"/>
          <w:sz w:val="24"/>
          <w:lang w:val="el-GR"/>
        </w:rPr>
        <w:t xml:space="preserve">ς, </w:t>
      </w:r>
      <w:r>
        <w:rPr>
          <w:sz w:val="24"/>
          <w:lang w:val="el-GR"/>
        </w:rPr>
        <w:t>Τμήμα Προϋπολογισμού, Λογιστηρίου και Προμηθειών,</w:t>
      </w:r>
      <w:r>
        <w:rPr>
          <w:rFonts w:cs="Cambria"/>
          <w:sz w:val="24"/>
          <w:lang w:val="el-GR"/>
        </w:rPr>
        <w:t xml:space="preserve"> στην ταχ. Δ/νση : Λεωφ. Πασσαρώνας 1, Τ.Κ. 45545, Ελεούσα, εντός τριών (3) εργάσιμων ημερών από την ημέρα που κοινοποιήθηκε σε αυτούς επί αποδείξει η απόφαση κατακύρωσης.</w:t>
      </w:r>
    </w:p>
    <w:p w:rsidR="00B121D0" w:rsidRDefault="00DE3015">
      <w:pPr>
        <w:rPr>
          <w:sz w:val="24"/>
          <w:lang w:val="el-GR"/>
        </w:rPr>
      </w:pPr>
      <w:r>
        <w:rPr>
          <w:sz w:val="24"/>
          <w:lang w:val="el-GR"/>
        </w:rPr>
        <w:lastRenderedPageBreak/>
        <w:t>Η εν λόγω απόφαση αναφέρει την προθεσμία για την αναστολή της σύναψης της σύμβασης σύμφωνα με την επόμενη παράγραφο 3.4.</w:t>
      </w:r>
    </w:p>
    <w:p w:rsidR="00B121D0" w:rsidRDefault="00DE3015">
      <w:pPr>
        <w:rPr>
          <w:sz w:val="24"/>
          <w:lang w:val="el-GR"/>
        </w:rPr>
      </w:pPr>
      <w:r>
        <w:rPr>
          <w:sz w:val="24"/>
          <w:lang w:val="el-GR"/>
        </w:rPr>
        <w:t>Τα έννομα αποτελέσματα της απόφασης κατακύρωσης και ιδίως η σύναψη της σύμβασης επέρχονται εφόσον συντρέξουν σωρευτικά τα κάτωθι :</w:t>
      </w:r>
    </w:p>
    <w:p w:rsidR="00B121D0" w:rsidRDefault="00DE3015">
      <w:pPr>
        <w:spacing w:after="0"/>
        <w:rPr>
          <w:color w:val="00B050"/>
          <w:sz w:val="24"/>
          <w:lang w:val="el-GR"/>
        </w:rPr>
      </w:pPr>
      <w:r>
        <w:rPr>
          <w:sz w:val="24"/>
          <w:lang w:val="el-GR"/>
        </w:rPr>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r>
        <w:rPr>
          <w:color w:val="00B050"/>
          <w:sz w:val="24"/>
          <w:lang w:val="el-GR"/>
        </w:rPr>
        <w:t>.</w:t>
      </w:r>
    </w:p>
    <w:p w:rsidR="00B121D0" w:rsidRPr="003E6F05" w:rsidRDefault="00B121D0">
      <w:pPr>
        <w:spacing w:after="0"/>
        <w:rPr>
          <w:color w:val="00B050"/>
          <w:sz w:val="24"/>
          <w:lang w:val="el-GR"/>
        </w:rPr>
      </w:pPr>
    </w:p>
    <w:p w:rsidR="00B121D0" w:rsidRPr="003E6F05" w:rsidRDefault="00DE3015">
      <w:pPr>
        <w:rPr>
          <w:sz w:val="24"/>
          <w:lang w:val="el-GR"/>
        </w:rPr>
      </w:pPr>
      <w:r w:rsidRPr="003E6F05">
        <w:rPr>
          <w:sz w:val="24"/>
          <w:lang w:val="el-GR"/>
        </w:rPr>
        <w:t>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w:t>
      </w:r>
    </w:p>
    <w:p w:rsidR="00B121D0" w:rsidRPr="003E6F05" w:rsidRDefault="00DE3015">
      <w:pPr>
        <w:rPr>
          <w:sz w:val="24"/>
          <w:lang w:val="el-GR"/>
        </w:rPr>
      </w:pPr>
      <w:r w:rsidRPr="003E6F05">
        <w:rPr>
          <w:sz w:val="24"/>
          <w:lang w:val="el-GR"/>
        </w:rPr>
        <w:t xml:space="preserve"> Το συμφωνητικό έχει αποδεικτικό χαρακτήρα. </w:t>
      </w:r>
    </w:p>
    <w:p w:rsidR="00B121D0" w:rsidRPr="003E6F05" w:rsidRDefault="00DE3015">
      <w:pPr>
        <w:rPr>
          <w:sz w:val="24"/>
          <w:lang w:val="el-GR"/>
        </w:rPr>
      </w:pPr>
      <w:r w:rsidRPr="003E6F05">
        <w:rPr>
          <w:sz w:val="24"/>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B121D0" w:rsidRPr="003E6F05" w:rsidRDefault="00DE3015">
      <w:pPr>
        <w:rPr>
          <w:sz w:val="24"/>
          <w:lang w:val="el-GR"/>
        </w:rPr>
      </w:pPr>
      <w:r w:rsidRPr="003E6F05">
        <w:rPr>
          <w:sz w:val="24"/>
          <w:shd w:val="clear" w:color="auto" w:fill="FFFFFF"/>
          <w:lang w:val="el-GR"/>
        </w:rPr>
        <w:t xml:space="preserve">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w:t>
      </w:r>
      <w:r w:rsidRPr="003E6F05">
        <w:rPr>
          <w:rFonts w:cs="Cambria"/>
          <w:sz w:val="24"/>
          <w:lang w:val="el-GR"/>
        </w:rPr>
        <w:t>σύμφωνα με την περίπτωση  β της παραγράφου 1 του άρθρου 106 του ν. 4412/2016.</w:t>
      </w:r>
    </w:p>
    <w:p w:rsidR="00B121D0" w:rsidRDefault="00DE3015">
      <w:pPr>
        <w:pStyle w:val="2"/>
        <w:rPr>
          <w:rFonts w:ascii="Calibri" w:hAnsi="Calibri"/>
          <w:i/>
          <w:iCs/>
          <w:color w:val="5B9BD5"/>
          <w:spacing w:val="5"/>
          <w:szCs w:val="24"/>
          <w:lang w:val="el-GR"/>
        </w:rPr>
      </w:pPr>
      <w:bookmarkStart w:id="38" w:name="_Toc504047690"/>
      <w:r w:rsidRPr="003E6F05">
        <w:rPr>
          <w:rFonts w:ascii="Calibri" w:hAnsi="Calibri"/>
          <w:szCs w:val="24"/>
          <w:lang w:val="el-GR"/>
        </w:rPr>
        <w:t>3.4</w:t>
      </w:r>
      <w:r w:rsidRPr="003E6F05">
        <w:rPr>
          <w:rFonts w:ascii="Calibri" w:hAnsi="Calibri"/>
          <w:szCs w:val="24"/>
          <w:lang w:val="el-GR"/>
        </w:rPr>
        <w:tab/>
        <w:t>Ενστάσεις [Συμβάσεις κάτω των ορίων]</w:t>
      </w:r>
      <w:bookmarkEnd w:id="38"/>
    </w:p>
    <w:p w:rsidR="00B121D0" w:rsidRDefault="00B121D0">
      <w:pPr>
        <w:spacing w:after="0"/>
        <w:rPr>
          <w:color w:val="00B050"/>
          <w:spacing w:val="5"/>
          <w:sz w:val="24"/>
          <w:lang w:val="el-GR"/>
        </w:rPr>
      </w:pPr>
    </w:p>
    <w:p w:rsidR="00B121D0" w:rsidRDefault="00DE3015">
      <w:pPr>
        <w:spacing w:after="0"/>
        <w:rPr>
          <w:color w:val="00B050"/>
          <w:spacing w:val="5"/>
          <w:sz w:val="24"/>
          <w:lang w:val="el-GR"/>
        </w:rPr>
      </w:pPr>
      <w:r>
        <w:rPr>
          <w:color w:val="000000"/>
          <w:sz w:val="24"/>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ένσταση.</w:t>
      </w:r>
    </w:p>
    <w:p w:rsidR="00B121D0" w:rsidRDefault="00B121D0">
      <w:pPr>
        <w:spacing w:after="0"/>
        <w:rPr>
          <w:color w:val="00B050"/>
          <w:spacing w:val="5"/>
          <w:sz w:val="24"/>
          <w:lang w:val="el-GR"/>
        </w:rPr>
      </w:pPr>
    </w:p>
    <w:p w:rsidR="00B121D0" w:rsidRDefault="00DE3015">
      <w:pPr>
        <w:spacing w:after="0"/>
        <w:rPr>
          <w:color w:val="000000"/>
          <w:sz w:val="24"/>
          <w:lang w:val="el-GR"/>
        </w:rPr>
      </w:pPr>
      <w:r>
        <w:rPr>
          <w:color w:val="000000"/>
          <w:sz w:val="24"/>
          <w:lang w:val="el-GR"/>
        </w:rPr>
        <w:t xml:space="preserve">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σύμφωνα με τις σχετικές διατάξεις του ν. 2690/1999 "Κώδικας Διοικητικής Διαδικασίας". </w:t>
      </w:r>
    </w:p>
    <w:p w:rsidR="00B121D0" w:rsidRDefault="00DE3015">
      <w:pPr>
        <w:spacing w:after="0"/>
        <w:rPr>
          <w:color w:val="000000"/>
          <w:sz w:val="24"/>
          <w:lang w:val="el-GR"/>
        </w:rPr>
      </w:pPr>
      <w:r>
        <w:rPr>
          <w:color w:val="000000"/>
          <w:sz w:val="24"/>
          <w:lang w:val="el-GR"/>
        </w:rPr>
        <w:lastRenderedPageBreak/>
        <w:t>Για την άσκηση ένστασης κατά της διακήρυξης, η ένσταση υποβάλλεται μέχρι το </w:t>
      </w:r>
      <w:r>
        <w:rPr>
          <w:bCs/>
          <w:sz w:val="24"/>
          <w:lang w:val="el-GR"/>
        </w:rPr>
        <w:t>ήμισυ</w:t>
      </w:r>
      <w:r>
        <w:rPr>
          <w:color w:val="000000"/>
          <w:sz w:val="24"/>
          <w:lang w:val="el-GR"/>
        </w:rPr>
        <w:t>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p>
    <w:p w:rsidR="00B121D0" w:rsidRDefault="00B121D0">
      <w:pPr>
        <w:spacing w:after="0"/>
        <w:rPr>
          <w:color w:val="000000"/>
          <w:sz w:val="24"/>
          <w:lang w:val="el-GR"/>
        </w:rPr>
      </w:pPr>
    </w:p>
    <w:p w:rsidR="00B121D0" w:rsidRDefault="00DE3015">
      <w:pPr>
        <w:spacing w:after="0"/>
        <w:rPr>
          <w:color w:val="000000"/>
          <w:sz w:val="24"/>
          <w:lang w:val="el-GR"/>
        </w:rPr>
      </w:pPr>
      <w:r>
        <w:rPr>
          <w:color w:val="000000"/>
          <w:sz w:val="24"/>
          <w:lang w:val="el-GR"/>
        </w:rPr>
        <w:t>Η ένσταση υποβάλλεται ενώπιον της αναθέτουσας αρχής, η οποία αποφασίζει, σύμφωνα και με τα οριζόμενα στο άρθρο 221 ύστερα από γνώμη της Επιτροπής αξιολόγησης ενστάσεων, εντός προθεσμίας δέκα (10) ημερών, από την κοινοποίηση της ένστασης η οποία μπορεί να γίνει και με ηλεκτρονικά μέσα μετά την άπρακτη πάροδο της οποίας τεκμαίρεται η απόρριψη της ένστασης.</w:t>
      </w:r>
    </w:p>
    <w:p w:rsidR="00B121D0" w:rsidRDefault="00B121D0">
      <w:pPr>
        <w:spacing w:after="0"/>
        <w:rPr>
          <w:color w:val="000000"/>
          <w:sz w:val="24"/>
          <w:lang w:val="el-GR"/>
        </w:rPr>
      </w:pPr>
    </w:p>
    <w:p w:rsidR="00B121D0" w:rsidRDefault="00DE3015">
      <w:pPr>
        <w:spacing w:after="0"/>
        <w:rPr>
          <w:color w:val="000000"/>
          <w:sz w:val="24"/>
          <w:lang w:val="el-GR"/>
        </w:rPr>
      </w:pPr>
      <w:r>
        <w:rPr>
          <w:color w:val="000000"/>
          <w:sz w:val="24"/>
          <w:lang w:val="el-GR"/>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w:t>
      </w:r>
    </w:p>
    <w:p w:rsidR="00B121D0" w:rsidRDefault="00DE3015">
      <w:pPr>
        <w:spacing w:after="0"/>
        <w:rPr>
          <w:color w:val="000000"/>
          <w:sz w:val="24"/>
          <w:lang w:val="el-GR"/>
        </w:rPr>
      </w:pPr>
      <w:r>
        <w:rPr>
          <w:color w:val="000000"/>
          <w:sz w:val="24"/>
          <w:lang w:val="el-GR"/>
        </w:rPr>
        <w:t>Οι αναθέτουσες αρχές: κοινοποιούν την ένσταση σε κάθε ενδιαφερόμενο τρίτο σύμφωνα με τα προβλεπόμενα στην περ. α του πρώτου εδαφίου της παρ.1 του αρ. 365 του ν. 4412/2016.</w:t>
      </w:r>
    </w:p>
    <w:p w:rsidR="00B121D0" w:rsidRDefault="00DE3015">
      <w:pPr>
        <w:pStyle w:val="2"/>
        <w:rPr>
          <w:rFonts w:ascii="Calibri" w:hAnsi="Calibri"/>
          <w:szCs w:val="24"/>
          <w:lang w:val="el-GR"/>
        </w:rPr>
      </w:pPr>
      <w:bookmarkStart w:id="39" w:name="_Toc504047691"/>
      <w:r>
        <w:rPr>
          <w:rFonts w:ascii="Calibri" w:hAnsi="Calibri"/>
          <w:szCs w:val="24"/>
          <w:lang w:val="el-GR"/>
        </w:rPr>
        <w:t>3.5</w:t>
      </w:r>
      <w:r>
        <w:rPr>
          <w:rFonts w:ascii="Calibri" w:hAnsi="Calibri"/>
          <w:szCs w:val="24"/>
          <w:lang w:val="el-GR"/>
        </w:rPr>
        <w:tab/>
        <w:t>Ματαίωση Διαδικασίας</w:t>
      </w:r>
      <w:bookmarkEnd w:id="39"/>
    </w:p>
    <w:p w:rsidR="00B121D0" w:rsidRDefault="00DE3015">
      <w:pPr>
        <w:rPr>
          <w:rFonts w:hAnsi="Times New Roman" w:cs="Times New Roman"/>
          <w:sz w:val="24"/>
          <w:lang w:val="el-GR"/>
        </w:rPr>
      </w:pPr>
      <w:r>
        <w:rPr>
          <w:rFonts w:hAnsi="Times New Roman" w:cs="Times New Roman"/>
          <w:sz w:val="24"/>
          <w:lang w:val="el-GR"/>
        </w:rPr>
        <w:t>Η</w:t>
      </w:r>
      <w:r>
        <w:rPr>
          <w:rFonts w:hAnsi="Times New Roman" w:cs="Times New Roman"/>
          <w:sz w:val="24"/>
          <w:lang w:val="el-GR"/>
        </w:rPr>
        <w:t xml:space="preserve"> </w:t>
      </w:r>
      <w:r>
        <w:rPr>
          <w:rFonts w:hAnsi="Times New Roman" w:cs="Times New Roman"/>
          <w:sz w:val="24"/>
          <w:lang w:val="el-GR"/>
        </w:rPr>
        <w:t>αναθέτουσα</w:t>
      </w:r>
      <w:r>
        <w:rPr>
          <w:rFonts w:hAnsi="Times New Roman" w:cs="Times New Roman"/>
          <w:sz w:val="24"/>
          <w:lang w:val="el-GR"/>
        </w:rPr>
        <w:t xml:space="preserve"> </w:t>
      </w:r>
      <w:r>
        <w:rPr>
          <w:rFonts w:hAnsi="Times New Roman" w:cs="Times New Roman"/>
          <w:sz w:val="24"/>
          <w:lang w:val="el-GR"/>
        </w:rPr>
        <w:t>αρχή</w:t>
      </w:r>
      <w:r>
        <w:rPr>
          <w:rFonts w:hAnsi="Times New Roman" w:cs="Times New Roman"/>
          <w:sz w:val="24"/>
          <w:lang w:val="el-GR"/>
        </w:rPr>
        <w:t xml:space="preserve"> </w:t>
      </w:r>
      <w:r>
        <w:rPr>
          <w:rFonts w:hAnsi="Times New Roman" w:cs="Times New Roman"/>
          <w:sz w:val="24"/>
          <w:lang w:val="el-GR"/>
        </w:rPr>
        <w:t>ματαιώνει</w:t>
      </w:r>
      <w:r>
        <w:rPr>
          <w:rFonts w:hAnsi="Times New Roman" w:cs="Times New Roman"/>
          <w:sz w:val="24"/>
          <w:lang w:val="el-GR"/>
        </w:rPr>
        <w:t xml:space="preserve"> </w:t>
      </w:r>
      <w:r>
        <w:rPr>
          <w:rFonts w:hAnsi="Times New Roman" w:cs="Times New Roman"/>
          <w:sz w:val="24"/>
          <w:lang w:val="el-GR"/>
        </w:rPr>
        <w:t>ή</w:t>
      </w:r>
      <w:r>
        <w:rPr>
          <w:rFonts w:hAnsi="Times New Roman" w:cs="Times New Roman"/>
          <w:sz w:val="24"/>
          <w:lang w:val="el-GR"/>
        </w:rPr>
        <w:t xml:space="preserve"> </w:t>
      </w:r>
      <w:r>
        <w:rPr>
          <w:rFonts w:hAnsi="Times New Roman" w:cs="Times New Roman"/>
          <w:sz w:val="24"/>
          <w:lang w:val="el-GR"/>
        </w:rPr>
        <w:t>δύναται</w:t>
      </w:r>
      <w:r>
        <w:rPr>
          <w:rFonts w:hAnsi="Times New Roman" w:cs="Times New Roman"/>
          <w:sz w:val="24"/>
          <w:lang w:val="el-GR"/>
        </w:rPr>
        <w:t xml:space="preserve"> </w:t>
      </w:r>
      <w:r>
        <w:rPr>
          <w:rFonts w:hAnsi="Times New Roman" w:cs="Times New Roman"/>
          <w:sz w:val="24"/>
          <w:lang w:val="el-GR"/>
        </w:rPr>
        <w:t>να</w:t>
      </w:r>
      <w:r>
        <w:rPr>
          <w:rFonts w:hAnsi="Times New Roman" w:cs="Times New Roman"/>
          <w:sz w:val="24"/>
          <w:lang w:val="el-GR"/>
        </w:rPr>
        <w:t xml:space="preserve"> </w:t>
      </w:r>
      <w:r>
        <w:rPr>
          <w:rFonts w:hAnsi="Times New Roman" w:cs="Times New Roman"/>
          <w:sz w:val="24"/>
          <w:lang w:val="el-GR"/>
        </w:rPr>
        <w:t>ματαιώσει</w:t>
      </w:r>
      <w:r>
        <w:rPr>
          <w:rFonts w:hAnsi="Times New Roman" w:cs="Times New Roman"/>
          <w:sz w:val="24"/>
          <w:lang w:val="el-GR"/>
        </w:rPr>
        <w:t xml:space="preserve"> </w:t>
      </w:r>
      <w:r>
        <w:rPr>
          <w:rFonts w:hAnsi="Times New Roman" w:cs="Times New Roman"/>
          <w:sz w:val="24"/>
          <w:lang w:val="el-GR"/>
        </w:rPr>
        <w:t>εν</w:t>
      </w:r>
      <w:r>
        <w:rPr>
          <w:rFonts w:hAnsi="Times New Roman" w:cs="Times New Roman"/>
          <w:sz w:val="24"/>
          <w:lang w:val="el-GR"/>
        </w:rPr>
        <w:t xml:space="preserve"> </w:t>
      </w:r>
      <w:r>
        <w:rPr>
          <w:rFonts w:hAnsi="Times New Roman" w:cs="Times New Roman"/>
          <w:sz w:val="24"/>
          <w:lang w:val="el-GR"/>
        </w:rPr>
        <w:t>όλω</w:t>
      </w:r>
      <w:r>
        <w:rPr>
          <w:rFonts w:hAnsi="Times New Roman" w:cs="Times New Roman"/>
          <w:sz w:val="24"/>
          <w:lang w:val="el-GR"/>
        </w:rPr>
        <w:t xml:space="preserve"> </w:t>
      </w:r>
      <w:r>
        <w:rPr>
          <w:rFonts w:hAnsi="Times New Roman" w:cs="Times New Roman"/>
          <w:sz w:val="24"/>
          <w:lang w:val="el-GR"/>
        </w:rPr>
        <w:t>ή</w:t>
      </w:r>
      <w:r>
        <w:rPr>
          <w:rFonts w:hAnsi="Times New Roman" w:cs="Times New Roman"/>
          <w:sz w:val="24"/>
          <w:lang w:val="el-GR"/>
        </w:rPr>
        <w:t xml:space="preserve"> </w:t>
      </w:r>
      <w:r>
        <w:rPr>
          <w:rFonts w:hAnsi="Times New Roman" w:cs="Times New Roman"/>
          <w:sz w:val="24"/>
          <w:lang w:val="el-GR"/>
        </w:rPr>
        <w:t>εν</w:t>
      </w:r>
      <w:r>
        <w:rPr>
          <w:rFonts w:hAnsi="Times New Roman" w:cs="Times New Roman"/>
          <w:sz w:val="24"/>
          <w:lang w:val="el-GR"/>
        </w:rPr>
        <w:t xml:space="preserve"> </w:t>
      </w:r>
      <w:r>
        <w:rPr>
          <w:rFonts w:hAnsi="Times New Roman" w:cs="Times New Roman"/>
          <w:sz w:val="24"/>
          <w:lang w:val="el-GR"/>
        </w:rPr>
        <w:t>μέρει</w:t>
      </w:r>
      <w:r>
        <w:rPr>
          <w:rFonts w:hAnsi="Times New Roman" w:cs="Times New Roman"/>
          <w:sz w:val="24"/>
          <w:lang w:val="el-GR"/>
        </w:rPr>
        <w:t xml:space="preserve"> </w:t>
      </w:r>
      <w:r>
        <w:rPr>
          <w:rFonts w:hAnsi="Times New Roman" w:cs="Times New Roman"/>
          <w:sz w:val="24"/>
          <w:lang w:val="el-GR"/>
        </w:rPr>
        <w:t>αιτιολογημένα</w:t>
      </w:r>
      <w:r>
        <w:rPr>
          <w:rFonts w:hAnsi="Times New Roman" w:cs="Times New Roman"/>
          <w:sz w:val="24"/>
          <w:lang w:val="el-GR"/>
        </w:rPr>
        <w:t xml:space="preserve"> </w:t>
      </w:r>
      <w:r>
        <w:rPr>
          <w:rFonts w:hAnsi="Times New Roman" w:cs="Times New Roman"/>
          <w:sz w:val="24"/>
          <w:lang w:val="el-GR"/>
        </w:rPr>
        <w:t>τη</w:t>
      </w:r>
      <w:r>
        <w:rPr>
          <w:rFonts w:hAnsi="Times New Roman" w:cs="Times New Roman"/>
          <w:sz w:val="24"/>
          <w:lang w:val="el-GR"/>
        </w:rPr>
        <w:t xml:space="preserve"> </w:t>
      </w:r>
      <w:r>
        <w:rPr>
          <w:rFonts w:hAnsi="Times New Roman" w:cs="Times New Roman"/>
          <w:sz w:val="24"/>
          <w:lang w:val="el-GR"/>
        </w:rPr>
        <w:t>διαδικασία</w:t>
      </w:r>
      <w:r>
        <w:rPr>
          <w:rFonts w:hAnsi="Times New Roman" w:cs="Times New Roman"/>
          <w:sz w:val="24"/>
          <w:lang w:val="el-GR"/>
        </w:rPr>
        <w:t xml:space="preserve"> </w:t>
      </w:r>
      <w:r>
        <w:rPr>
          <w:rFonts w:hAnsi="Times New Roman" w:cs="Times New Roman"/>
          <w:sz w:val="24"/>
          <w:lang w:val="el-GR"/>
        </w:rPr>
        <w:t>ανάθεσης</w:t>
      </w:r>
      <w:r>
        <w:rPr>
          <w:rFonts w:hAnsi="Times New Roman" w:cs="Times New Roman"/>
          <w:sz w:val="24"/>
          <w:lang w:val="el-GR"/>
        </w:rPr>
        <w:t xml:space="preserve">, </w:t>
      </w:r>
      <w:r>
        <w:rPr>
          <w:rFonts w:hAnsi="Times New Roman" w:cs="Times New Roman"/>
          <w:sz w:val="24"/>
          <w:lang w:val="el-GR"/>
        </w:rPr>
        <w:t>για</w:t>
      </w:r>
      <w:r>
        <w:rPr>
          <w:rFonts w:hAnsi="Times New Roman" w:cs="Times New Roman"/>
          <w:sz w:val="24"/>
          <w:lang w:val="el-GR"/>
        </w:rPr>
        <w:t xml:space="preserve"> </w:t>
      </w:r>
      <w:r>
        <w:rPr>
          <w:rFonts w:hAnsi="Times New Roman" w:cs="Times New Roman"/>
          <w:sz w:val="24"/>
          <w:lang w:val="el-GR"/>
        </w:rPr>
        <w:t>τους</w:t>
      </w:r>
      <w:r>
        <w:rPr>
          <w:rFonts w:hAnsi="Times New Roman" w:cs="Times New Roman"/>
          <w:sz w:val="24"/>
          <w:lang w:val="el-GR"/>
        </w:rPr>
        <w:t xml:space="preserve"> </w:t>
      </w:r>
      <w:r>
        <w:rPr>
          <w:rFonts w:hAnsi="Times New Roman" w:cs="Times New Roman"/>
          <w:sz w:val="24"/>
          <w:lang w:val="el-GR"/>
        </w:rPr>
        <w:t>λόγους</w:t>
      </w:r>
      <w:r>
        <w:rPr>
          <w:rFonts w:hAnsi="Times New Roman" w:cs="Times New Roman"/>
          <w:sz w:val="24"/>
          <w:lang w:val="el-GR"/>
        </w:rPr>
        <w:t xml:space="preserve"> </w:t>
      </w:r>
      <w:r>
        <w:rPr>
          <w:rFonts w:hAnsi="Times New Roman" w:cs="Times New Roman"/>
          <w:sz w:val="24"/>
          <w:lang w:val="el-GR"/>
        </w:rPr>
        <w:t>και</w:t>
      </w:r>
      <w:r>
        <w:rPr>
          <w:rFonts w:hAnsi="Times New Roman" w:cs="Times New Roman"/>
          <w:sz w:val="24"/>
          <w:lang w:val="el-GR"/>
        </w:rPr>
        <w:t xml:space="preserve"> </w:t>
      </w:r>
      <w:r>
        <w:rPr>
          <w:rFonts w:hAnsi="Times New Roman" w:cs="Times New Roman"/>
          <w:sz w:val="24"/>
          <w:lang w:val="el-GR"/>
        </w:rPr>
        <w:t>υπό</w:t>
      </w:r>
      <w:r>
        <w:rPr>
          <w:rFonts w:hAnsi="Times New Roman" w:cs="Times New Roman"/>
          <w:sz w:val="24"/>
          <w:lang w:val="el-GR"/>
        </w:rPr>
        <w:t xml:space="preserve"> </w:t>
      </w:r>
      <w:r>
        <w:rPr>
          <w:rFonts w:hAnsi="Times New Roman" w:cs="Times New Roman"/>
          <w:sz w:val="24"/>
          <w:lang w:val="el-GR"/>
        </w:rPr>
        <w:t>τους</w:t>
      </w:r>
      <w:r>
        <w:rPr>
          <w:rFonts w:hAnsi="Times New Roman" w:cs="Times New Roman"/>
          <w:sz w:val="24"/>
          <w:lang w:val="el-GR"/>
        </w:rPr>
        <w:t xml:space="preserve"> </w:t>
      </w:r>
      <w:r>
        <w:rPr>
          <w:rFonts w:hAnsi="Times New Roman" w:cs="Times New Roman"/>
          <w:sz w:val="24"/>
          <w:lang w:val="el-GR"/>
        </w:rPr>
        <w:t>όρους</w:t>
      </w:r>
      <w:r>
        <w:rPr>
          <w:rFonts w:hAnsi="Times New Roman" w:cs="Times New Roman"/>
          <w:sz w:val="24"/>
          <w:lang w:val="el-GR"/>
        </w:rPr>
        <w:t xml:space="preserve"> </w:t>
      </w:r>
      <w:r>
        <w:rPr>
          <w:rFonts w:hAnsi="Times New Roman" w:cs="Times New Roman"/>
          <w:sz w:val="24"/>
          <w:lang w:val="el-GR"/>
        </w:rPr>
        <w:t>του</w:t>
      </w:r>
      <w:r>
        <w:rPr>
          <w:rFonts w:hAnsi="Times New Roman" w:cs="Times New Roman"/>
          <w:sz w:val="24"/>
          <w:lang w:val="el-GR"/>
        </w:rPr>
        <w:t xml:space="preserve"> </w:t>
      </w:r>
      <w:r>
        <w:rPr>
          <w:rFonts w:hAnsi="Times New Roman" w:cs="Times New Roman"/>
          <w:sz w:val="24"/>
          <w:lang w:val="el-GR"/>
        </w:rPr>
        <w:t>άρθρου</w:t>
      </w:r>
      <w:r>
        <w:rPr>
          <w:rFonts w:hAnsi="Times New Roman" w:cs="Times New Roman"/>
          <w:sz w:val="24"/>
          <w:lang w:val="el-GR"/>
        </w:rPr>
        <w:t xml:space="preserve"> 106 </w:t>
      </w:r>
      <w:r>
        <w:rPr>
          <w:rFonts w:hAnsi="Times New Roman" w:cs="Times New Roman"/>
          <w:sz w:val="24"/>
          <w:lang w:val="el-GR"/>
        </w:rPr>
        <w:t>του</w:t>
      </w:r>
      <w:r>
        <w:rPr>
          <w:rFonts w:hAnsi="Times New Roman" w:cs="Times New Roman"/>
          <w:sz w:val="24"/>
          <w:lang w:val="el-GR"/>
        </w:rPr>
        <w:t xml:space="preserve"> </w:t>
      </w:r>
      <w:r>
        <w:rPr>
          <w:rFonts w:hAnsi="Times New Roman" w:cs="Times New Roman"/>
          <w:sz w:val="24"/>
          <w:lang w:val="el-GR"/>
        </w:rPr>
        <w:t>ν</w:t>
      </w:r>
      <w:r>
        <w:rPr>
          <w:rFonts w:hAnsi="Times New Roman" w:cs="Times New Roman"/>
          <w:sz w:val="24"/>
          <w:lang w:val="el-GR"/>
        </w:rPr>
        <w:t xml:space="preserve">. 4412/2016, </w:t>
      </w:r>
      <w:r>
        <w:rPr>
          <w:rFonts w:hAnsi="Times New Roman" w:cs="Times New Roman"/>
          <w:sz w:val="24"/>
          <w:lang w:val="el-GR"/>
        </w:rPr>
        <w:t>μετά</w:t>
      </w:r>
      <w:r>
        <w:rPr>
          <w:rFonts w:hAnsi="Times New Roman" w:cs="Times New Roman"/>
          <w:sz w:val="24"/>
          <w:lang w:val="el-GR"/>
        </w:rPr>
        <w:t xml:space="preserve"> </w:t>
      </w:r>
      <w:r>
        <w:rPr>
          <w:rFonts w:hAnsi="Times New Roman" w:cs="Times New Roman"/>
          <w:sz w:val="24"/>
          <w:lang w:val="el-GR"/>
        </w:rPr>
        <w:t>από</w:t>
      </w:r>
      <w:r>
        <w:rPr>
          <w:rFonts w:hAnsi="Times New Roman" w:cs="Times New Roman"/>
          <w:sz w:val="24"/>
          <w:lang w:val="el-GR"/>
        </w:rPr>
        <w:t xml:space="preserve"> </w:t>
      </w:r>
      <w:r>
        <w:rPr>
          <w:rFonts w:hAnsi="Times New Roman" w:cs="Times New Roman"/>
          <w:sz w:val="24"/>
          <w:lang w:val="el-GR"/>
        </w:rPr>
        <w:t>γνώμη</w:t>
      </w:r>
      <w:r>
        <w:rPr>
          <w:rFonts w:hAnsi="Times New Roman" w:cs="Times New Roman"/>
          <w:sz w:val="24"/>
          <w:lang w:val="el-GR"/>
        </w:rPr>
        <w:t xml:space="preserve"> </w:t>
      </w:r>
      <w:r>
        <w:rPr>
          <w:rFonts w:hAnsi="Times New Roman" w:cs="Times New Roman"/>
          <w:sz w:val="24"/>
          <w:lang w:val="el-GR"/>
        </w:rPr>
        <w:t>της</w:t>
      </w:r>
      <w:r>
        <w:rPr>
          <w:rFonts w:hAnsi="Times New Roman" w:cs="Times New Roman"/>
          <w:sz w:val="24"/>
          <w:lang w:val="el-GR"/>
        </w:rPr>
        <w:t xml:space="preserve"> </w:t>
      </w:r>
      <w:r>
        <w:rPr>
          <w:rFonts w:hAnsi="Times New Roman" w:cs="Times New Roman"/>
          <w:sz w:val="24"/>
          <w:lang w:val="el-GR"/>
        </w:rPr>
        <w:t>αρμόδιας</w:t>
      </w:r>
      <w:r>
        <w:rPr>
          <w:rFonts w:hAnsi="Times New Roman" w:cs="Times New Roman"/>
          <w:sz w:val="24"/>
          <w:lang w:val="el-GR"/>
        </w:rPr>
        <w:t xml:space="preserve"> </w:t>
      </w:r>
      <w:r>
        <w:rPr>
          <w:rFonts w:hAnsi="Times New Roman" w:cs="Times New Roman"/>
          <w:sz w:val="24"/>
          <w:lang w:val="el-GR"/>
        </w:rPr>
        <w:t>Επιτροπής</w:t>
      </w:r>
      <w:r>
        <w:rPr>
          <w:rFonts w:hAnsi="Times New Roman" w:cs="Times New Roman"/>
          <w:sz w:val="24"/>
          <w:lang w:val="el-GR"/>
        </w:rPr>
        <w:t xml:space="preserve"> </w:t>
      </w:r>
      <w:r>
        <w:rPr>
          <w:rFonts w:hAnsi="Times New Roman" w:cs="Times New Roman"/>
          <w:sz w:val="24"/>
          <w:lang w:val="el-GR"/>
        </w:rPr>
        <w:t>του</w:t>
      </w:r>
      <w:r>
        <w:rPr>
          <w:rFonts w:hAnsi="Times New Roman" w:cs="Times New Roman"/>
          <w:sz w:val="24"/>
          <w:lang w:val="el-GR"/>
        </w:rPr>
        <w:t xml:space="preserve"> </w:t>
      </w:r>
      <w:r>
        <w:rPr>
          <w:rFonts w:hAnsi="Times New Roman" w:cs="Times New Roman"/>
          <w:sz w:val="24"/>
          <w:lang w:val="el-GR"/>
        </w:rPr>
        <w:t>Διαγωνισμού</w:t>
      </w:r>
      <w:r>
        <w:rPr>
          <w:rFonts w:hAnsi="Times New Roman" w:cs="Times New Roman"/>
          <w:sz w:val="24"/>
          <w:lang w:val="el-GR"/>
        </w:rPr>
        <w:t xml:space="preserve">. </w:t>
      </w:r>
      <w:r>
        <w:rPr>
          <w:rFonts w:hAnsi="Times New Roman" w:cs="Times New Roman"/>
          <w:sz w:val="24"/>
          <w:lang w:val="el-GR"/>
        </w:rPr>
        <w:t>Επίσης</w:t>
      </w:r>
      <w:r>
        <w:rPr>
          <w:rFonts w:hAnsi="Times New Roman" w:cs="Times New Roman"/>
          <w:sz w:val="24"/>
          <w:lang w:val="el-GR"/>
        </w:rPr>
        <w:t xml:space="preserve">, </w:t>
      </w:r>
      <w:r>
        <w:rPr>
          <w:rFonts w:hAnsi="Times New Roman" w:cs="Times New Roman"/>
          <w:sz w:val="24"/>
          <w:lang w:val="el-GR"/>
        </w:rPr>
        <w:t>αν</w:t>
      </w:r>
      <w:r>
        <w:rPr>
          <w:rFonts w:hAnsi="Times New Roman" w:cs="Times New Roman"/>
          <w:sz w:val="24"/>
          <w:lang w:val="el-GR"/>
        </w:rPr>
        <w:t xml:space="preserve"> </w:t>
      </w:r>
      <w:r>
        <w:rPr>
          <w:rFonts w:hAnsi="Times New Roman" w:cs="Times New Roman"/>
          <w:sz w:val="24"/>
          <w:lang w:val="el-GR"/>
        </w:rPr>
        <w:t>διαπιστωθούν</w:t>
      </w:r>
      <w:r>
        <w:rPr>
          <w:rFonts w:hAnsi="Times New Roman" w:cs="Times New Roman"/>
          <w:sz w:val="24"/>
          <w:lang w:val="el-GR"/>
        </w:rPr>
        <w:t xml:space="preserve"> </w:t>
      </w:r>
      <w:r>
        <w:rPr>
          <w:rFonts w:hAnsi="Times New Roman" w:cs="Times New Roman"/>
          <w:sz w:val="24"/>
          <w:lang w:val="el-GR"/>
        </w:rPr>
        <w:t>σφάλματα</w:t>
      </w:r>
      <w:r>
        <w:rPr>
          <w:rFonts w:hAnsi="Times New Roman" w:cs="Times New Roman"/>
          <w:sz w:val="24"/>
          <w:lang w:val="el-GR"/>
        </w:rPr>
        <w:t xml:space="preserve"> </w:t>
      </w:r>
      <w:r>
        <w:rPr>
          <w:rFonts w:hAnsi="Times New Roman" w:cs="Times New Roman"/>
          <w:sz w:val="24"/>
          <w:lang w:val="el-GR"/>
        </w:rPr>
        <w:t>ή</w:t>
      </w:r>
      <w:r>
        <w:rPr>
          <w:rFonts w:hAnsi="Times New Roman" w:cs="Times New Roman"/>
          <w:sz w:val="24"/>
          <w:lang w:val="el-GR"/>
        </w:rPr>
        <w:t xml:space="preserve"> </w:t>
      </w:r>
      <w:r>
        <w:rPr>
          <w:rFonts w:hAnsi="Times New Roman" w:cs="Times New Roman"/>
          <w:sz w:val="24"/>
          <w:lang w:val="el-GR"/>
        </w:rPr>
        <w:t>παραλείψεις</w:t>
      </w:r>
      <w:r>
        <w:rPr>
          <w:rFonts w:hAnsi="Times New Roman" w:cs="Times New Roman"/>
          <w:sz w:val="24"/>
          <w:lang w:val="el-GR"/>
        </w:rPr>
        <w:t xml:space="preserve"> </w:t>
      </w:r>
      <w:r>
        <w:rPr>
          <w:rFonts w:hAnsi="Times New Roman" w:cs="Times New Roman"/>
          <w:sz w:val="24"/>
          <w:lang w:val="el-GR"/>
        </w:rPr>
        <w:t>σε</w:t>
      </w:r>
      <w:r>
        <w:rPr>
          <w:rFonts w:hAnsi="Times New Roman" w:cs="Times New Roman"/>
          <w:sz w:val="24"/>
          <w:lang w:val="el-GR"/>
        </w:rPr>
        <w:t xml:space="preserve"> </w:t>
      </w:r>
      <w:r>
        <w:rPr>
          <w:rFonts w:hAnsi="Times New Roman" w:cs="Times New Roman"/>
          <w:sz w:val="24"/>
          <w:lang w:val="el-GR"/>
        </w:rPr>
        <w:t>οποιοδήποτε</w:t>
      </w:r>
      <w:r>
        <w:rPr>
          <w:rFonts w:hAnsi="Times New Roman" w:cs="Times New Roman"/>
          <w:sz w:val="24"/>
          <w:lang w:val="el-GR"/>
        </w:rPr>
        <w:t xml:space="preserve"> </w:t>
      </w:r>
      <w:r>
        <w:rPr>
          <w:rFonts w:hAnsi="Times New Roman" w:cs="Times New Roman"/>
          <w:sz w:val="24"/>
          <w:lang w:val="el-GR"/>
        </w:rPr>
        <w:t>στάδιο</w:t>
      </w:r>
      <w:r>
        <w:rPr>
          <w:rFonts w:hAnsi="Times New Roman" w:cs="Times New Roman"/>
          <w:sz w:val="24"/>
          <w:lang w:val="el-GR"/>
        </w:rPr>
        <w:t xml:space="preserve"> </w:t>
      </w:r>
      <w:r>
        <w:rPr>
          <w:rFonts w:hAnsi="Times New Roman" w:cs="Times New Roman"/>
          <w:sz w:val="24"/>
          <w:lang w:val="el-GR"/>
        </w:rPr>
        <w:t>της</w:t>
      </w:r>
      <w:r>
        <w:rPr>
          <w:rFonts w:hAnsi="Times New Roman" w:cs="Times New Roman"/>
          <w:sz w:val="24"/>
          <w:lang w:val="el-GR"/>
        </w:rPr>
        <w:t xml:space="preserve"> </w:t>
      </w:r>
      <w:r>
        <w:rPr>
          <w:rFonts w:hAnsi="Times New Roman" w:cs="Times New Roman"/>
          <w:sz w:val="24"/>
          <w:lang w:val="el-GR"/>
        </w:rPr>
        <w:t>διαδικασίας</w:t>
      </w:r>
      <w:r>
        <w:rPr>
          <w:rFonts w:hAnsi="Times New Roman" w:cs="Times New Roman"/>
          <w:sz w:val="24"/>
          <w:lang w:val="el-GR"/>
        </w:rPr>
        <w:t xml:space="preserve"> </w:t>
      </w:r>
      <w:r>
        <w:rPr>
          <w:rFonts w:hAnsi="Times New Roman" w:cs="Times New Roman"/>
          <w:sz w:val="24"/>
          <w:lang w:val="el-GR"/>
        </w:rPr>
        <w:t>ανάθεσης</w:t>
      </w:r>
      <w:r>
        <w:rPr>
          <w:rFonts w:hAnsi="Times New Roman" w:cs="Times New Roman"/>
          <w:sz w:val="24"/>
          <w:lang w:val="el-GR"/>
        </w:rPr>
        <w:t xml:space="preserve">, </w:t>
      </w:r>
      <w:r>
        <w:rPr>
          <w:rFonts w:hAnsi="Times New Roman" w:cs="Times New Roman"/>
          <w:sz w:val="24"/>
          <w:lang w:val="el-GR"/>
        </w:rPr>
        <w:t>μπορεί</w:t>
      </w:r>
      <w:r>
        <w:rPr>
          <w:rFonts w:hAnsi="Times New Roman" w:cs="Times New Roman"/>
          <w:sz w:val="24"/>
          <w:lang w:val="el-GR"/>
        </w:rPr>
        <w:t xml:space="preserve">, </w:t>
      </w:r>
      <w:r>
        <w:rPr>
          <w:rFonts w:hAnsi="Times New Roman" w:cs="Times New Roman"/>
          <w:sz w:val="24"/>
          <w:lang w:val="el-GR"/>
        </w:rPr>
        <w:t>μετά</w:t>
      </w:r>
      <w:r>
        <w:rPr>
          <w:rFonts w:hAnsi="Times New Roman" w:cs="Times New Roman"/>
          <w:sz w:val="24"/>
          <w:lang w:val="el-GR"/>
        </w:rPr>
        <w:t xml:space="preserve"> </w:t>
      </w:r>
      <w:r>
        <w:rPr>
          <w:rFonts w:hAnsi="Times New Roman" w:cs="Times New Roman"/>
          <w:sz w:val="24"/>
          <w:lang w:val="el-GR"/>
        </w:rPr>
        <w:t>από</w:t>
      </w:r>
      <w:r>
        <w:rPr>
          <w:rFonts w:hAnsi="Times New Roman" w:cs="Times New Roman"/>
          <w:sz w:val="24"/>
          <w:lang w:val="el-GR"/>
        </w:rPr>
        <w:t xml:space="preserve"> </w:t>
      </w:r>
      <w:r>
        <w:rPr>
          <w:rFonts w:hAnsi="Times New Roman" w:cs="Times New Roman"/>
          <w:sz w:val="24"/>
          <w:lang w:val="el-GR"/>
        </w:rPr>
        <w:t>γνώμη</w:t>
      </w:r>
      <w:r>
        <w:rPr>
          <w:rFonts w:hAnsi="Times New Roman" w:cs="Times New Roman"/>
          <w:sz w:val="24"/>
          <w:lang w:val="el-GR"/>
        </w:rPr>
        <w:t xml:space="preserve"> </w:t>
      </w:r>
      <w:r>
        <w:rPr>
          <w:rFonts w:hAnsi="Times New Roman" w:cs="Times New Roman"/>
          <w:sz w:val="24"/>
          <w:lang w:val="el-GR"/>
        </w:rPr>
        <w:t>του</w:t>
      </w:r>
      <w:r>
        <w:rPr>
          <w:rFonts w:hAnsi="Times New Roman" w:cs="Times New Roman"/>
          <w:sz w:val="24"/>
          <w:lang w:val="el-GR"/>
        </w:rPr>
        <w:t xml:space="preserve"> </w:t>
      </w:r>
      <w:r>
        <w:rPr>
          <w:rFonts w:hAnsi="Times New Roman" w:cs="Times New Roman"/>
          <w:sz w:val="24"/>
          <w:lang w:val="el-GR"/>
        </w:rPr>
        <w:t>αρμόδιου</w:t>
      </w:r>
      <w:r>
        <w:rPr>
          <w:rFonts w:hAnsi="Times New Roman" w:cs="Times New Roman"/>
          <w:sz w:val="24"/>
          <w:lang w:val="el-GR"/>
        </w:rPr>
        <w:t xml:space="preserve"> </w:t>
      </w:r>
      <w:r>
        <w:rPr>
          <w:rFonts w:hAnsi="Times New Roman" w:cs="Times New Roman"/>
          <w:sz w:val="24"/>
          <w:lang w:val="el-GR"/>
        </w:rPr>
        <w:t>οργάνου</w:t>
      </w:r>
      <w:r>
        <w:rPr>
          <w:rFonts w:hAnsi="Times New Roman" w:cs="Times New Roman"/>
          <w:sz w:val="24"/>
          <w:lang w:val="el-GR"/>
        </w:rPr>
        <w:t xml:space="preserve">, </w:t>
      </w:r>
      <w:r>
        <w:rPr>
          <w:rFonts w:hAnsi="Times New Roman" w:cs="Times New Roman"/>
          <w:sz w:val="24"/>
          <w:lang w:val="el-GR"/>
        </w:rPr>
        <w:t>να</w:t>
      </w:r>
      <w:r>
        <w:rPr>
          <w:rFonts w:hAnsi="Times New Roman" w:cs="Times New Roman"/>
          <w:sz w:val="24"/>
          <w:lang w:val="el-GR"/>
        </w:rPr>
        <w:t xml:space="preserve"> </w:t>
      </w:r>
      <w:r>
        <w:rPr>
          <w:rFonts w:hAnsi="Times New Roman" w:cs="Times New Roman"/>
          <w:sz w:val="24"/>
          <w:lang w:val="el-GR"/>
        </w:rPr>
        <w:t>ακυρώσει</w:t>
      </w:r>
      <w:r>
        <w:rPr>
          <w:rFonts w:hAnsi="Times New Roman" w:cs="Times New Roman"/>
          <w:sz w:val="24"/>
          <w:lang w:val="el-GR"/>
        </w:rPr>
        <w:t xml:space="preserve"> </w:t>
      </w:r>
      <w:r>
        <w:rPr>
          <w:rFonts w:hAnsi="Times New Roman" w:cs="Times New Roman"/>
          <w:sz w:val="24"/>
          <w:lang w:val="el-GR"/>
        </w:rPr>
        <w:t>μερικώς</w:t>
      </w:r>
      <w:r>
        <w:rPr>
          <w:rFonts w:hAnsi="Times New Roman" w:cs="Times New Roman"/>
          <w:sz w:val="24"/>
          <w:lang w:val="el-GR"/>
        </w:rPr>
        <w:t xml:space="preserve"> </w:t>
      </w:r>
      <w:r>
        <w:rPr>
          <w:rFonts w:hAnsi="Times New Roman" w:cs="Times New Roman"/>
          <w:sz w:val="24"/>
          <w:lang w:val="el-GR"/>
        </w:rPr>
        <w:t>τη</w:t>
      </w:r>
      <w:r>
        <w:rPr>
          <w:rFonts w:hAnsi="Times New Roman" w:cs="Times New Roman"/>
          <w:sz w:val="24"/>
          <w:lang w:val="el-GR"/>
        </w:rPr>
        <w:t xml:space="preserve"> </w:t>
      </w:r>
      <w:r>
        <w:rPr>
          <w:rFonts w:hAnsi="Times New Roman" w:cs="Times New Roman"/>
          <w:sz w:val="24"/>
          <w:lang w:val="el-GR"/>
        </w:rPr>
        <w:t>διαδικασία</w:t>
      </w:r>
      <w:r>
        <w:rPr>
          <w:rFonts w:hAnsi="Times New Roman" w:cs="Times New Roman"/>
          <w:sz w:val="24"/>
          <w:lang w:val="el-GR"/>
        </w:rPr>
        <w:t xml:space="preserve"> </w:t>
      </w:r>
      <w:r>
        <w:rPr>
          <w:rFonts w:hAnsi="Times New Roman" w:cs="Times New Roman"/>
          <w:sz w:val="24"/>
          <w:lang w:val="el-GR"/>
        </w:rPr>
        <w:t>ή</w:t>
      </w:r>
      <w:r>
        <w:rPr>
          <w:rFonts w:hAnsi="Times New Roman" w:cs="Times New Roman"/>
          <w:sz w:val="24"/>
          <w:lang w:val="el-GR"/>
        </w:rPr>
        <w:t xml:space="preserve"> </w:t>
      </w:r>
      <w:r>
        <w:rPr>
          <w:rFonts w:hAnsi="Times New Roman" w:cs="Times New Roman"/>
          <w:sz w:val="24"/>
          <w:lang w:val="el-GR"/>
        </w:rPr>
        <w:t>να</w:t>
      </w:r>
      <w:r>
        <w:rPr>
          <w:rFonts w:hAnsi="Times New Roman" w:cs="Times New Roman"/>
          <w:sz w:val="24"/>
          <w:lang w:val="el-GR"/>
        </w:rPr>
        <w:t xml:space="preserve"> </w:t>
      </w:r>
      <w:r>
        <w:rPr>
          <w:rFonts w:hAnsi="Times New Roman" w:cs="Times New Roman"/>
          <w:sz w:val="24"/>
          <w:lang w:val="el-GR"/>
        </w:rPr>
        <w:t>αναμορφώσει</w:t>
      </w:r>
      <w:r>
        <w:rPr>
          <w:rFonts w:hAnsi="Times New Roman" w:cs="Times New Roman"/>
          <w:sz w:val="24"/>
          <w:lang w:val="el-GR"/>
        </w:rPr>
        <w:t xml:space="preserve"> </w:t>
      </w:r>
      <w:r>
        <w:rPr>
          <w:rFonts w:hAnsi="Times New Roman" w:cs="Times New Roman"/>
          <w:sz w:val="24"/>
          <w:lang w:val="el-GR"/>
        </w:rPr>
        <w:t>ανάλογα</w:t>
      </w:r>
      <w:r>
        <w:rPr>
          <w:rFonts w:hAnsi="Times New Roman" w:cs="Times New Roman"/>
          <w:sz w:val="24"/>
          <w:lang w:val="el-GR"/>
        </w:rPr>
        <w:t xml:space="preserve"> </w:t>
      </w:r>
      <w:r>
        <w:rPr>
          <w:rFonts w:hAnsi="Times New Roman" w:cs="Times New Roman"/>
          <w:sz w:val="24"/>
          <w:lang w:val="el-GR"/>
        </w:rPr>
        <w:t>το</w:t>
      </w:r>
      <w:r>
        <w:rPr>
          <w:rFonts w:hAnsi="Times New Roman" w:cs="Times New Roman"/>
          <w:sz w:val="24"/>
          <w:lang w:val="el-GR"/>
        </w:rPr>
        <w:t xml:space="preserve"> </w:t>
      </w:r>
      <w:r>
        <w:rPr>
          <w:rFonts w:hAnsi="Times New Roman" w:cs="Times New Roman"/>
          <w:sz w:val="24"/>
          <w:lang w:val="el-GR"/>
        </w:rPr>
        <w:t>αποτέλεσμά</w:t>
      </w:r>
      <w:r>
        <w:rPr>
          <w:rFonts w:hAnsi="Times New Roman" w:cs="Times New Roman"/>
          <w:sz w:val="24"/>
          <w:lang w:val="el-GR"/>
        </w:rPr>
        <w:t xml:space="preserve"> </w:t>
      </w:r>
      <w:r>
        <w:rPr>
          <w:rFonts w:hAnsi="Times New Roman" w:cs="Times New Roman"/>
          <w:sz w:val="24"/>
          <w:lang w:val="el-GR"/>
        </w:rPr>
        <w:t>της</w:t>
      </w:r>
      <w:r>
        <w:rPr>
          <w:rFonts w:hAnsi="Times New Roman" w:cs="Times New Roman"/>
          <w:sz w:val="24"/>
          <w:lang w:val="el-GR"/>
        </w:rPr>
        <w:t xml:space="preserve"> </w:t>
      </w:r>
      <w:r>
        <w:rPr>
          <w:rFonts w:hAnsi="Times New Roman" w:cs="Times New Roman"/>
          <w:sz w:val="24"/>
          <w:lang w:val="el-GR"/>
        </w:rPr>
        <w:t>ή</w:t>
      </w:r>
      <w:r>
        <w:rPr>
          <w:rFonts w:hAnsi="Times New Roman" w:cs="Times New Roman"/>
          <w:sz w:val="24"/>
          <w:lang w:val="el-GR"/>
        </w:rPr>
        <w:t xml:space="preserve"> </w:t>
      </w:r>
      <w:r>
        <w:rPr>
          <w:rFonts w:hAnsi="Times New Roman" w:cs="Times New Roman"/>
          <w:sz w:val="24"/>
          <w:lang w:val="el-GR"/>
        </w:rPr>
        <w:t>να</w:t>
      </w:r>
      <w:r>
        <w:rPr>
          <w:rFonts w:hAnsi="Times New Roman" w:cs="Times New Roman"/>
          <w:sz w:val="24"/>
          <w:lang w:val="el-GR"/>
        </w:rPr>
        <w:t xml:space="preserve"> </w:t>
      </w:r>
      <w:r>
        <w:rPr>
          <w:rFonts w:hAnsi="Times New Roman" w:cs="Times New Roman"/>
          <w:sz w:val="24"/>
          <w:lang w:val="el-GR"/>
        </w:rPr>
        <w:t>αποφασίσει</w:t>
      </w:r>
      <w:r>
        <w:rPr>
          <w:rFonts w:hAnsi="Times New Roman" w:cs="Times New Roman"/>
          <w:sz w:val="24"/>
          <w:lang w:val="el-GR"/>
        </w:rPr>
        <w:t xml:space="preserve"> </w:t>
      </w:r>
      <w:r>
        <w:rPr>
          <w:rFonts w:hAnsi="Times New Roman" w:cs="Times New Roman"/>
          <w:sz w:val="24"/>
          <w:lang w:val="el-GR"/>
        </w:rPr>
        <w:t>την</w:t>
      </w:r>
      <w:r>
        <w:rPr>
          <w:rFonts w:hAnsi="Times New Roman" w:cs="Times New Roman"/>
          <w:sz w:val="24"/>
          <w:lang w:val="el-GR"/>
        </w:rPr>
        <w:t xml:space="preserve"> </w:t>
      </w:r>
      <w:r>
        <w:rPr>
          <w:rFonts w:hAnsi="Times New Roman" w:cs="Times New Roman"/>
          <w:sz w:val="24"/>
          <w:lang w:val="el-GR"/>
        </w:rPr>
        <w:t>επανάληψή</w:t>
      </w:r>
      <w:r>
        <w:rPr>
          <w:rFonts w:hAnsi="Times New Roman" w:cs="Times New Roman"/>
          <w:sz w:val="24"/>
          <w:lang w:val="el-GR"/>
        </w:rPr>
        <w:t xml:space="preserve"> </w:t>
      </w:r>
      <w:r>
        <w:rPr>
          <w:rFonts w:hAnsi="Times New Roman" w:cs="Times New Roman"/>
          <w:sz w:val="24"/>
          <w:lang w:val="el-GR"/>
        </w:rPr>
        <w:t>της</w:t>
      </w:r>
      <w:r>
        <w:rPr>
          <w:rFonts w:hAnsi="Times New Roman" w:cs="Times New Roman"/>
          <w:sz w:val="24"/>
          <w:lang w:val="el-GR"/>
        </w:rPr>
        <w:t xml:space="preserve"> </w:t>
      </w:r>
      <w:r>
        <w:rPr>
          <w:rFonts w:hAnsi="Times New Roman" w:cs="Times New Roman"/>
          <w:sz w:val="24"/>
          <w:lang w:val="el-GR"/>
        </w:rPr>
        <w:t>από</w:t>
      </w:r>
      <w:r>
        <w:rPr>
          <w:rFonts w:hAnsi="Times New Roman" w:cs="Times New Roman"/>
          <w:sz w:val="24"/>
          <w:lang w:val="el-GR"/>
        </w:rPr>
        <w:t xml:space="preserve"> </w:t>
      </w:r>
      <w:r>
        <w:rPr>
          <w:rFonts w:hAnsi="Times New Roman" w:cs="Times New Roman"/>
          <w:sz w:val="24"/>
          <w:lang w:val="el-GR"/>
        </w:rPr>
        <w:t>το</w:t>
      </w:r>
      <w:r>
        <w:rPr>
          <w:rFonts w:hAnsi="Times New Roman" w:cs="Times New Roman"/>
          <w:sz w:val="24"/>
          <w:lang w:val="el-GR"/>
        </w:rPr>
        <w:t xml:space="preserve"> </w:t>
      </w:r>
      <w:r>
        <w:rPr>
          <w:rFonts w:hAnsi="Times New Roman" w:cs="Times New Roman"/>
          <w:sz w:val="24"/>
          <w:lang w:val="el-GR"/>
        </w:rPr>
        <w:t>σημείο</w:t>
      </w:r>
      <w:r>
        <w:rPr>
          <w:rFonts w:hAnsi="Times New Roman" w:cs="Times New Roman"/>
          <w:sz w:val="24"/>
          <w:lang w:val="el-GR"/>
        </w:rPr>
        <w:t xml:space="preserve"> </w:t>
      </w:r>
      <w:r>
        <w:rPr>
          <w:rFonts w:hAnsi="Times New Roman" w:cs="Times New Roman"/>
          <w:sz w:val="24"/>
          <w:lang w:val="el-GR"/>
        </w:rPr>
        <w:t>που</w:t>
      </w:r>
      <w:r>
        <w:rPr>
          <w:rFonts w:hAnsi="Times New Roman" w:cs="Times New Roman"/>
          <w:sz w:val="24"/>
          <w:lang w:val="el-GR"/>
        </w:rPr>
        <w:t xml:space="preserve"> </w:t>
      </w:r>
      <w:r>
        <w:rPr>
          <w:rFonts w:hAnsi="Times New Roman" w:cs="Times New Roman"/>
          <w:sz w:val="24"/>
          <w:lang w:val="el-GR"/>
        </w:rPr>
        <w:t>εμφιλοχώρησε</w:t>
      </w:r>
      <w:r>
        <w:rPr>
          <w:rFonts w:hAnsi="Times New Roman" w:cs="Times New Roman"/>
          <w:sz w:val="24"/>
          <w:lang w:val="el-GR"/>
        </w:rPr>
        <w:t xml:space="preserve"> </w:t>
      </w:r>
      <w:r>
        <w:rPr>
          <w:rFonts w:hAnsi="Times New Roman" w:cs="Times New Roman"/>
          <w:sz w:val="24"/>
          <w:lang w:val="el-GR"/>
        </w:rPr>
        <w:t>το</w:t>
      </w:r>
      <w:r>
        <w:rPr>
          <w:rFonts w:hAnsi="Times New Roman" w:cs="Times New Roman"/>
          <w:sz w:val="24"/>
          <w:lang w:val="el-GR"/>
        </w:rPr>
        <w:t xml:space="preserve"> </w:t>
      </w:r>
      <w:r>
        <w:rPr>
          <w:rFonts w:hAnsi="Times New Roman" w:cs="Times New Roman"/>
          <w:sz w:val="24"/>
          <w:lang w:val="el-GR"/>
        </w:rPr>
        <w:t>σφάλμα</w:t>
      </w:r>
      <w:r>
        <w:rPr>
          <w:rFonts w:hAnsi="Times New Roman" w:cs="Times New Roman"/>
          <w:sz w:val="24"/>
          <w:lang w:val="el-GR"/>
        </w:rPr>
        <w:t xml:space="preserve"> </w:t>
      </w:r>
      <w:r>
        <w:rPr>
          <w:rFonts w:hAnsi="Times New Roman" w:cs="Times New Roman"/>
          <w:sz w:val="24"/>
          <w:lang w:val="el-GR"/>
        </w:rPr>
        <w:t>ή</w:t>
      </w:r>
      <w:r>
        <w:rPr>
          <w:rFonts w:hAnsi="Times New Roman" w:cs="Times New Roman"/>
          <w:sz w:val="24"/>
          <w:lang w:val="el-GR"/>
        </w:rPr>
        <w:t xml:space="preserve"> </w:t>
      </w:r>
      <w:r>
        <w:rPr>
          <w:rFonts w:hAnsi="Times New Roman" w:cs="Times New Roman"/>
          <w:sz w:val="24"/>
          <w:lang w:val="el-GR"/>
        </w:rPr>
        <w:t>η</w:t>
      </w:r>
      <w:r>
        <w:rPr>
          <w:rFonts w:hAnsi="Times New Roman" w:cs="Times New Roman"/>
          <w:sz w:val="24"/>
          <w:lang w:val="el-GR"/>
        </w:rPr>
        <w:t xml:space="preserve"> </w:t>
      </w:r>
      <w:r>
        <w:rPr>
          <w:rFonts w:hAnsi="Times New Roman" w:cs="Times New Roman"/>
          <w:sz w:val="24"/>
          <w:lang w:val="el-GR"/>
        </w:rPr>
        <w:t>παράλειψη</w:t>
      </w:r>
      <w:r>
        <w:rPr>
          <w:rFonts w:hAnsi="Times New Roman" w:cs="Times New Roman"/>
          <w:sz w:val="24"/>
          <w:lang w:val="el-GR"/>
        </w:rPr>
        <w:t xml:space="preserve">. </w:t>
      </w:r>
    </w:p>
    <w:p w:rsidR="00B121D0" w:rsidRDefault="00DE3015">
      <w:pPr>
        <w:pStyle w:val="1"/>
        <w:rPr>
          <w:rFonts w:ascii="Calibri" w:hAnsi="Calibri"/>
          <w:sz w:val="24"/>
          <w:szCs w:val="24"/>
          <w:lang w:val="el-GR"/>
        </w:rPr>
      </w:pPr>
      <w:r>
        <w:rPr>
          <w:rFonts w:ascii="Calibri" w:hAnsi="Calibri"/>
          <w:sz w:val="24"/>
          <w:szCs w:val="24"/>
          <w:lang w:val="el-GR"/>
        </w:rPr>
        <w:lastRenderedPageBreak/>
        <w:t>4.</w:t>
      </w:r>
      <w:r>
        <w:rPr>
          <w:rFonts w:ascii="Calibri" w:hAnsi="Calibri"/>
          <w:sz w:val="24"/>
          <w:szCs w:val="24"/>
          <w:lang w:val="el-GR"/>
        </w:rPr>
        <w:tab/>
        <w:t xml:space="preserve">ΟΡΟΙ ΕΚΤΕΛΕΣΗΣ ΤΗΣ ΣΥΜΒΑΣΗΣ </w:t>
      </w:r>
    </w:p>
    <w:p w:rsidR="00B121D0" w:rsidRDefault="00DE3015">
      <w:pPr>
        <w:pStyle w:val="2"/>
        <w:rPr>
          <w:rFonts w:ascii="Calibri" w:hAnsi="Calibri"/>
          <w:szCs w:val="24"/>
          <w:lang w:val="el-GR"/>
        </w:rPr>
      </w:pPr>
      <w:bookmarkStart w:id="40" w:name="_Toc504047692"/>
      <w:r>
        <w:rPr>
          <w:rFonts w:ascii="Calibri" w:hAnsi="Calibri"/>
          <w:szCs w:val="24"/>
          <w:lang w:val="el-GR"/>
        </w:rPr>
        <w:t>4.1</w:t>
      </w:r>
      <w:r>
        <w:rPr>
          <w:rFonts w:ascii="Calibri" w:hAnsi="Calibri"/>
          <w:szCs w:val="24"/>
          <w:lang w:val="el-GR"/>
        </w:rPr>
        <w:tab/>
        <w:t>Εγγυήσεις  (καλής εκτέλεσης, προκαταβολής)</w:t>
      </w:r>
      <w:bookmarkEnd w:id="40"/>
    </w:p>
    <w:p w:rsidR="00B121D0" w:rsidRDefault="00DE3015">
      <w:pPr>
        <w:rPr>
          <w:sz w:val="24"/>
          <w:lang w:val="el-GR"/>
        </w:rPr>
      </w:pPr>
      <w:r>
        <w:rPr>
          <w:sz w:val="24"/>
          <w:lang w:val="el-GR"/>
        </w:rPr>
        <w:t xml:space="preserve">Εγγύηση καλής εκτέλεσης και εγγύηση προκαταβολής </w:t>
      </w:r>
    </w:p>
    <w:p w:rsidR="00B121D0" w:rsidRDefault="00DE3015">
      <w:pPr>
        <w:rPr>
          <w:sz w:val="24"/>
          <w:lang w:val="el-GR"/>
        </w:rPr>
      </w:pPr>
      <w:r>
        <w:rPr>
          <w:sz w:val="24"/>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B121D0" w:rsidRDefault="00DE3015">
      <w:pPr>
        <w:rPr>
          <w:sz w:val="24"/>
          <w:lang w:val="el-GR"/>
        </w:rPr>
      </w:pPr>
      <w:r>
        <w:rPr>
          <w:sz w:val="24"/>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293A1E">
        <w:rPr>
          <w:sz w:val="24"/>
          <w:lang w:val="el-GR"/>
        </w:rPr>
        <w:t xml:space="preserve"> </w:t>
      </w:r>
      <w:r>
        <w:rPr>
          <w:sz w:val="24"/>
          <w:lang w:val="el-GR"/>
        </w:rPr>
        <w:t>και τα οριζόμενα στο άρθρο 72 του ν. 4412/2016.</w:t>
      </w:r>
    </w:p>
    <w:p w:rsidR="00B121D0" w:rsidRDefault="00DE3015">
      <w:pPr>
        <w:rPr>
          <w:sz w:val="24"/>
          <w:lang w:val="el-GR"/>
        </w:rPr>
      </w:pPr>
      <w:r>
        <w:rPr>
          <w:sz w:val="24"/>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B121D0" w:rsidRDefault="00DE3015">
      <w:pPr>
        <w:rPr>
          <w:sz w:val="24"/>
          <w:lang w:val="el-GR"/>
        </w:rPr>
      </w:pPr>
      <w:r>
        <w:rPr>
          <w:sz w:val="24"/>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B121D0" w:rsidRDefault="00DE3015">
      <w:pPr>
        <w:rPr>
          <w:sz w:val="24"/>
          <w:lang w:val="el-GR"/>
        </w:rPr>
      </w:pPr>
      <w:r>
        <w:rPr>
          <w:sz w:val="24"/>
          <w:lang w:val="el-GR"/>
        </w:rPr>
        <w:t xml:space="preserve">Η εγγύηση καλής εκτέλεσης καταπίπτει σε περίπτωση παράβασης των όρων της σύμβασης, όπως αυτή ειδικότερα ορίζει. </w:t>
      </w:r>
    </w:p>
    <w:p w:rsidR="00B121D0" w:rsidRDefault="00DE3015">
      <w:pPr>
        <w:spacing w:after="0"/>
        <w:rPr>
          <w:color w:val="00B050"/>
          <w:sz w:val="24"/>
          <w:lang w:val="el-GR"/>
        </w:rPr>
      </w:pPr>
      <w:r>
        <w:rPr>
          <w:sz w:val="24"/>
          <w:lang w:val="el-GR"/>
        </w:rPr>
        <w:t>Η εγγύηση καλής εκτέλεσης επιστρέφεται αποδεσμεύεται τμηματικά, κατά το ποσό που αναλογεί στην αξία του μέρους του τμήματος των υλικών που παραλήφθηκε οριστικά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r>
        <w:rPr>
          <w:color w:val="00B050"/>
          <w:sz w:val="24"/>
          <w:lang w:val="el-GR"/>
        </w:rPr>
        <w:t>.</w:t>
      </w:r>
    </w:p>
    <w:p w:rsidR="00B121D0" w:rsidRDefault="00DE3015">
      <w:pPr>
        <w:pStyle w:val="2"/>
        <w:rPr>
          <w:rFonts w:ascii="Calibri" w:hAnsi="Calibri"/>
          <w:szCs w:val="24"/>
          <w:lang w:val="el-GR"/>
        </w:rPr>
      </w:pPr>
      <w:bookmarkStart w:id="41" w:name="_Toc504047693"/>
      <w:r>
        <w:rPr>
          <w:rFonts w:ascii="Calibri" w:hAnsi="Calibri"/>
          <w:szCs w:val="24"/>
          <w:lang w:val="el-GR"/>
        </w:rPr>
        <w:t xml:space="preserve">4.2 </w:t>
      </w:r>
      <w:r>
        <w:rPr>
          <w:rFonts w:ascii="Calibri" w:hAnsi="Calibri"/>
          <w:szCs w:val="24"/>
          <w:lang w:val="el-GR"/>
        </w:rPr>
        <w:tab/>
        <w:t>Συμβατικό Πλαίσιο - Εφαρμοστέα Νομοθεσία</w:t>
      </w:r>
      <w:bookmarkEnd w:id="41"/>
    </w:p>
    <w:p w:rsidR="00B121D0" w:rsidRDefault="00DE3015">
      <w:pPr>
        <w:rPr>
          <w:sz w:val="24"/>
          <w:lang w:val="el-GR"/>
        </w:rPr>
      </w:pPr>
      <w:r>
        <w:rPr>
          <w:sz w:val="24"/>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121D0" w:rsidRDefault="00DE3015">
      <w:pPr>
        <w:spacing w:after="0"/>
        <w:rPr>
          <w:sz w:val="24"/>
          <w:lang w:val="el-GR"/>
        </w:rPr>
      </w:pPr>
      <w:r>
        <w:rPr>
          <w:sz w:val="24"/>
          <w:lang w:val="el-GR"/>
        </w:rPr>
        <w:t>Η σειρά ισχύος εγγράφων της παρούσας είναι ως κάτωθι:</w:t>
      </w:r>
    </w:p>
    <w:p w:rsidR="00B121D0" w:rsidRDefault="00DE3015">
      <w:pPr>
        <w:spacing w:after="0"/>
        <w:rPr>
          <w:sz w:val="24"/>
          <w:lang w:val="el-GR"/>
        </w:rPr>
      </w:pPr>
      <w:r>
        <w:rPr>
          <w:sz w:val="24"/>
          <w:lang w:val="el-GR"/>
        </w:rPr>
        <w:t xml:space="preserve">1. H παρούσα Διακήρυξη. </w:t>
      </w:r>
    </w:p>
    <w:p w:rsidR="00B121D0" w:rsidRDefault="00DE3015">
      <w:pPr>
        <w:spacing w:after="0"/>
        <w:rPr>
          <w:sz w:val="24"/>
          <w:lang w:val="el-GR"/>
        </w:rPr>
      </w:pPr>
      <w:r>
        <w:rPr>
          <w:sz w:val="24"/>
          <w:lang w:val="el-GR"/>
        </w:rPr>
        <w:t>2. Το Τυποποιημένο Έντυπο Υπεύθυνης Δήλωσης [ΤΕΥΔ].</w:t>
      </w:r>
    </w:p>
    <w:p w:rsidR="00B121D0" w:rsidRDefault="00DE3015">
      <w:pPr>
        <w:spacing w:after="0"/>
        <w:rPr>
          <w:sz w:val="24"/>
          <w:lang w:val="el-GR"/>
        </w:rPr>
      </w:pPr>
      <w:r>
        <w:rPr>
          <w:sz w:val="24"/>
          <w:lang w:val="el-GR"/>
        </w:rPr>
        <w:t>3. Η Μελέτη για την προμήθεια 3/2019 που συντάχτηκε από την Δ/νση Οικονομικών Υπηρεσιών του Δήμου Ζίτσας.</w:t>
      </w:r>
    </w:p>
    <w:p w:rsidR="00B121D0" w:rsidRDefault="00DE3015">
      <w:pPr>
        <w:spacing w:after="0"/>
        <w:rPr>
          <w:sz w:val="24"/>
          <w:lang w:val="el-GR"/>
        </w:rPr>
      </w:pPr>
      <w:r>
        <w:rPr>
          <w:sz w:val="24"/>
          <w:lang w:val="el-GR"/>
        </w:rPr>
        <w:lastRenderedPageBreak/>
        <w:t>4. Τυχόν συμπληρωματικές πληροφορίες και διευκρινίσεις που θα παρασχεθούν από την αναθέτουσα αρχή επί όλων των ανωτέρω.</w:t>
      </w:r>
    </w:p>
    <w:p w:rsidR="00B121D0" w:rsidRDefault="00DE3015">
      <w:pPr>
        <w:spacing w:after="0"/>
        <w:rPr>
          <w:sz w:val="24"/>
          <w:lang w:val="el-GR"/>
        </w:rPr>
      </w:pPr>
      <w:r>
        <w:rPr>
          <w:sz w:val="24"/>
          <w:lang w:val="el-GR"/>
        </w:rPr>
        <w:t>5.</w:t>
      </w:r>
      <w:r>
        <w:rPr>
          <w:rFonts w:cs="Cambria"/>
          <w:sz w:val="24"/>
          <w:lang w:val="el-GR"/>
        </w:rPr>
        <w:t xml:space="preserve"> Το έντυπο οικονομικής προσφοράς</w:t>
      </w:r>
    </w:p>
    <w:p w:rsidR="00B121D0" w:rsidRDefault="00DE3015">
      <w:pPr>
        <w:pStyle w:val="2"/>
        <w:spacing w:after="0"/>
        <w:rPr>
          <w:rFonts w:ascii="Calibri" w:hAnsi="Calibri"/>
          <w:szCs w:val="24"/>
          <w:lang w:val="el-GR"/>
        </w:rPr>
      </w:pPr>
      <w:bookmarkStart w:id="42" w:name="_Toc504047694"/>
      <w:r>
        <w:rPr>
          <w:rFonts w:ascii="Calibri" w:hAnsi="Calibri"/>
          <w:szCs w:val="24"/>
          <w:lang w:val="el-GR"/>
        </w:rPr>
        <w:t>4.3</w:t>
      </w:r>
      <w:r>
        <w:rPr>
          <w:rFonts w:ascii="Calibri" w:hAnsi="Calibri"/>
          <w:szCs w:val="24"/>
          <w:lang w:val="el-GR"/>
        </w:rPr>
        <w:tab/>
        <w:t>Όροι εκτέλεσης της σύμβασης</w:t>
      </w:r>
      <w:bookmarkEnd w:id="42"/>
    </w:p>
    <w:p w:rsidR="00B121D0" w:rsidRDefault="00DE3015">
      <w:pPr>
        <w:rPr>
          <w:sz w:val="24"/>
          <w:lang w:val="el-GR"/>
        </w:rPr>
      </w:pPr>
      <w:r>
        <w:rPr>
          <w:rFonts w:cs="Trebuchet MS"/>
          <w:color w:val="000000"/>
          <w:sz w:val="24"/>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5" w:anchor="pararthma_A_X" w:history="1">
        <w:r>
          <w:rPr>
            <w:rStyle w:val="-0"/>
            <w:rFonts w:cs="Trebuchet MS"/>
            <w:color w:val="auto"/>
            <w:sz w:val="24"/>
            <w:lang w:val="el-GR" w:eastAsia="el-GR"/>
          </w:rPr>
          <w:t>Παράρτημα X του Προσαρτήματος Α΄</w:t>
        </w:r>
      </w:hyperlink>
      <w:r>
        <w:rPr>
          <w:rFonts w:cs="Trebuchet MS"/>
          <w:sz w:val="24"/>
          <w:lang w:val="el-GR" w:eastAsia="el-GR"/>
        </w:rPr>
        <w:t>.</w:t>
      </w:r>
    </w:p>
    <w:p w:rsidR="00B121D0" w:rsidRPr="00140F24" w:rsidRDefault="00DE3015">
      <w:pPr>
        <w:rPr>
          <w:sz w:val="24"/>
          <w:lang w:val="el-GR"/>
        </w:rPr>
      </w:pPr>
      <w:r>
        <w:rPr>
          <w:sz w:val="24"/>
          <w:lang w:val="el-GR"/>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w:t>
      </w:r>
      <w:r w:rsidRPr="00140F24">
        <w:rPr>
          <w:sz w:val="24"/>
          <w:lang w:val="el-GR"/>
        </w:rPr>
        <w:t>σύμβασης και τις αρμόδιες δημόσιες αρχές και υπηρεσίες που ενεργούν εντός των ορίων της ευθύνης και της αρμοδιότητάς τους.</w:t>
      </w:r>
    </w:p>
    <w:p w:rsidR="00B121D0" w:rsidRDefault="00DE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sz w:val="24"/>
          <w:lang w:val="el-GR"/>
        </w:rPr>
      </w:pPr>
      <w:r w:rsidRPr="00140F24">
        <w:rPr>
          <w:sz w:val="24"/>
          <w:lang w:val="el-G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w:t>
      </w:r>
    </w:p>
    <w:p w:rsidR="00B121D0" w:rsidRDefault="00DE3015">
      <w:pPr>
        <w:pStyle w:val="2"/>
        <w:rPr>
          <w:rFonts w:ascii="Calibri" w:hAnsi="Calibri"/>
          <w:bCs/>
          <w:szCs w:val="24"/>
          <w:lang w:val="el-GR"/>
        </w:rPr>
      </w:pPr>
      <w:bookmarkStart w:id="43" w:name="_Toc504047695"/>
      <w:r>
        <w:rPr>
          <w:rFonts w:ascii="Calibri" w:hAnsi="Calibri"/>
          <w:szCs w:val="24"/>
          <w:lang w:val="el-GR"/>
        </w:rPr>
        <w:t>4.4</w:t>
      </w:r>
      <w:r>
        <w:rPr>
          <w:rFonts w:ascii="Calibri" w:hAnsi="Calibri"/>
          <w:szCs w:val="24"/>
          <w:lang w:val="el-GR"/>
        </w:rPr>
        <w:tab/>
        <w:t>Υπεργολαβία</w:t>
      </w:r>
      <w:bookmarkEnd w:id="43"/>
    </w:p>
    <w:p w:rsidR="00B121D0" w:rsidRDefault="00DE3015">
      <w:pPr>
        <w:rPr>
          <w:sz w:val="24"/>
          <w:lang w:val="el-GR"/>
        </w:rPr>
      </w:pPr>
      <w:r>
        <w:rPr>
          <w:b/>
          <w:bCs/>
          <w:sz w:val="24"/>
          <w:lang w:val="el-GR"/>
        </w:rPr>
        <w:t xml:space="preserve">4.4.1. </w:t>
      </w:r>
      <w:r>
        <w:rPr>
          <w:sz w:val="24"/>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B121D0" w:rsidRDefault="00DE3015">
      <w:pPr>
        <w:rPr>
          <w:sz w:val="24"/>
          <w:lang w:val="el-GR"/>
        </w:rPr>
      </w:pPr>
      <w:r>
        <w:rPr>
          <w:b/>
          <w:bCs/>
          <w:sz w:val="24"/>
          <w:lang w:val="el-GR"/>
        </w:rPr>
        <w:t xml:space="preserve">4.4.2. </w:t>
      </w:r>
      <w:r>
        <w:rPr>
          <w:sz w:val="24"/>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B121D0" w:rsidRDefault="00DE3015">
      <w:pPr>
        <w:rPr>
          <w:sz w:val="24"/>
          <w:lang w:val="el-GR"/>
        </w:rPr>
      </w:pPr>
      <w:r>
        <w:rPr>
          <w:b/>
          <w:bCs/>
          <w:sz w:val="24"/>
          <w:lang w:val="el-GR"/>
        </w:rPr>
        <w:lastRenderedPageBreak/>
        <w:t>4.4.3.</w:t>
      </w:r>
      <w:r>
        <w:rPr>
          <w:sz w:val="24"/>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B121D0" w:rsidRDefault="00DE3015">
      <w:pPr>
        <w:rPr>
          <w:b/>
          <w:bCs/>
          <w:sz w:val="24"/>
          <w:lang w:val="el-GR"/>
        </w:rPr>
      </w:pPr>
      <w:r>
        <w:rPr>
          <w:sz w:val="24"/>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B121D0" w:rsidRDefault="00DE3015">
      <w:pPr>
        <w:pStyle w:val="2"/>
        <w:rPr>
          <w:rFonts w:ascii="Calibri" w:hAnsi="Calibri"/>
          <w:szCs w:val="24"/>
          <w:lang w:val="el-GR"/>
        </w:rPr>
      </w:pPr>
      <w:bookmarkStart w:id="44" w:name="_Toc504047696"/>
      <w:r>
        <w:rPr>
          <w:rFonts w:ascii="Calibri" w:hAnsi="Calibri"/>
          <w:szCs w:val="24"/>
          <w:lang w:val="el-GR"/>
        </w:rPr>
        <w:t>4.5</w:t>
      </w:r>
      <w:r>
        <w:rPr>
          <w:rFonts w:ascii="Calibri" w:hAnsi="Calibri"/>
          <w:szCs w:val="24"/>
          <w:lang w:val="el-GR"/>
        </w:rPr>
        <w:tab/>
        <w:t>Τροποποίηση σύμβασης κατά τη διάρκειά της</w:t>
      </w:r>
      <w:bookmarkEnd w:id="44"/>
    </w:p>
    <w:p w:rsidR="00B121D0" w:rsidRDefault="00DE3015">
      <w:pPr>
        <w:rPr>
          <w:rStyle w:val="WW-FootnoteReference5"/>
          <w:sz w:val="24"/>
          <w:lang w:val="el-GR"/>
        </w:rPr>
      </w:pPr>
      <w:r>
        <w:rPr>
          <w:sz w:val="24"/>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p>
    <w:p w:rsidR="00B121D0" w:rsidRDefault="00DE3015">
      <w:pPr>
        <w:pStyle w:val="2"/>
        <w:rPr>
          <w:rFonts w:ascii="Calibri" w:hAnsi="Calibri"/>
          <w:bCs/>
          <w:szCs w:val="24"/>
          <w:lang w:val="el-GR"/>
        </w:rPr>
      </w:pPr>
      <w:bookmarkStart w:id="45" w:name="_Toc504047697"/>
      <w:r>
        <w:rPr>
          <w:rFonts w:ascii="Calibri" w:hAnsi="Calibri"/>
          <w:szCs w:val="24"/>
          <w:lang w:val="el-GR"/>
        </w:rPr>
        <w:t>4.6</w:t>
      </w:r>
      <w:r>
        <w:rPr>
          <w:rFonts w:ascii="Calibri" w:hAnsi="Calibri"/>
          <w:szCs w:val="24"/>
          <w:lang w:val="el-GR"/>
        </w:rPr>
        <w:tab/>
        <w:t>Δικαίωμα μονομερούς λύσης της σύμβασης</w:t>
      </w:r>
      <w:bookmarkEnd w:id="45"/>
    </w:p>
    <w:p w:rsidR="00B121D0" w:rsidRDefault="00DE3015">
      <w:pPr>
        <w:rPr>
          <w:sz w:val="24"/>
          <w:lang w:val="el-GR"/>
        </w:rPr>
      </w:pPr>
      <w:r>
        <w:rPr>
          <w:b/>
          <w:bCs/>
          <w:sz w:val="24"/>
          <w:lang w:val="el-GR"/>
        </w:rPr>
        <w:t>4.6.1.</w:t>
      </w:r>
      <w:r>
        <w:rPr>
          <w:sz w:val="24"/>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121D0" w:rsidRDefault="00DE3015">
      <w:pPr>
        <w:rPr>
          <w:sz w:val="24"/>
          <w:lang w:val="el-GR"/>
        </w:rPr>
      </w:pPr>
      <w:r>
        <w:rPr>
          <w:sz w:val="24"/>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B121D0" w:rsidRDefault="00DE3015">
      <w:pPr>
        <w:rPr>
          <w:sz w:val="24"/>
          <w:lang w:val="el-GR"/>
        </w:rPr>
      </w:pPr>
      <w:r>
        <w:rPr>
          <w:sz w:val="24"/>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B121D0" w:rsidRDefault="00DE3015">
      <w:pPr>
        <w:rPr>
          <w:sz w:val="24"/>
          <w:lang w:val="el-GR"/>
        </w:rPr>
      </w:pPr>
      <w:r>
        <w:rPr>
          <w:sz w:val="24"/>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121D0" w:rsidRDefault="00DE3015">
      <w:pPr>
        <w:pStyle w:val="2"/>
        <w:rPr>
          <w:rFonts w:ascii="Calibri" w:hAnsi="Calibri"/>
          <w:bCs/>
          <w:szCs w:val="24"/>
          <w:lang w:val="el-GR"/>
        </w:rPr>
      </w:pPr>
      <w:r>
        <w:rPr>
          <w:rFonts w:ascii="Calibri" w:hAnsi="Calibri"/>
          <w:szCs w:val="24"/>
          <w:lang w:val="el-GR"/>
        </w:rPr>
        <w:t>4.7</w:t>
      </w:r>
      <w:r>
        <w:rPr>
          <w:rFonts w:ascii="Calibri" w:hAnsi="Calibri"/>
          <w:szCs w:val="24"/>
          <w:lang w:val="el-GR"/>
        </w:rPr>
        <w:tab/>
        <w:t>Σύναψη συμφωνητικού</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Τα έννομα αποτελέσματα της απόφασης κατακύρωσης και ιδίως η σύναψη της σύμβασης επέρχονται εφόσον και όταν συντρέξουν σωρευτικά τα εξής:</w:t>
      </w:r>
    </w:p>
    <w:p w:rsidR="00B121D0" w:rsidRDefault="00DE3015">
      <w:pPr>
        <w:pStyle w:val="170"/>
        <w:shd w:val="clear" w:color="auto" w:fill="auto"/>
        <w:spacing w:line="276" w:lineRule="auto"/>
        <w:ind w:left="284" w:firstLine="0"/>
        <w:jc w:val="both"/>
        <w:rPr>
          <w:rFonts w:ascii="Calibri" w:hAnsi="Calibri"/>
          <w:sz w:val="24"/>
          <w:szCs w:val="24"/>
        </w:rPr>
      </w:pPr>
      <w:r>
        <w:rPr>
          <w:rFonts w:ascii="Calibri" w:hAnsi="Calibri"/>
          <w:sz w:val="24"/>
          <w:szCs w:val="24"/>
        </w:rPr>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B121D0" w:rsidRDefault="00DE3015">
      <w:pPr>
        <w:pStyle w:val="170"/>
        <w:shd w:val="clear" w:color="auto" w:fill="auto"/>
        <w:spacing w:line="276" w:lineRule="auto"/>
        <w:ind w:left="284" w:firstLine="0"/>
        <w:jc w:val="both"/>
        <w:rPr>
          <w:rFonts w:ascii="Calibri" w:hAnsi="Calibri"/>
          <w:sz w:val="24"/>
          <w:szCs w:val="24"/>
        </w:rPr>
      </w:pPr>
      <w:r>
        <w:rPr>
          <w:rFonts w:ascii="Calibri" w:hAnsi="Calibri"/>
          <w:sz w:val="24"/>
          <w:szCs w:val="24"/>
        </w:rPr>
        <w:lastRenderedPageBreak/>
        <w:t>β) κοινοποίηση της απόφασης κατακύρωσης στον προσωρινό ανάδοχο, εφόσον ο τελευταίος υποβάλει επικαιροποιημένα τα δικαιολογητικά του άρθρου 80 του Ν.4412/16, έπειτα από σχετική πρόσκληση.</w:t>
      </w:r>
    </w:p>
    <w:p w:rsidR="00B121D0" w:rsidRDefault="00B121D0">
      <w:pPr>
        <w:pStyle w:val="170"/>
        <w:shd w:val="clear" w:color="auto" w:fill="auto"/>
        <w:spacing w:line="276" w:lineRule="auto"/>
        <w:ind w:left="284" w:firstLine="0"/>
        <w:jc w:val="both"/>
        <w:rPr>
          <w:rFonts w:ascii="Calibri" w:hAnsi="Calibri"/>
          <w:sz w:val="24"/>
          <w:szCs w:val="24"/>
        </w:rPr>
      </w:pP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Μετά την επέλευση των εννόμων αποτελεσμάτων της απόφασης κατακύρωσης, προσκαλεί τον ανάδοχο να προσέλθει για την υπογραφή του συμφωνητικού, εντός είκοσι (20) ημερών από την κοινοποίηση σχετικής έγγραφης ειδικής πρόσκλησης, προσκομίζοντας την προβλεπόμενη εγγύηση καλής εκτέλεσης.</w:t>
      </w:r>
    </w:p>
    <w:p w:rsidR="00B121D0" w:rsidRDefault="00B121D0">
      <w:pPr>
        <w:pStyle w:val="170"/>
        <w:shd w:val="clear" w:color="auto" w:fill="auto"/>
        <w:spacing w:line="276" w:lineRule="auto"/>
        <w:ind w:firstLine="0"/>
        <w:jc w:val="both"/>
        <w:rPr>
          <w:rFonts w:ascii="Calibri" w:hAnsi="Calibri"/>
          <w:sz w:val="24"/>
          <w:szCs w:val="24"/>
        </w:rPr>
      </w:pP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 xml:space="preserve">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πρόσκληση,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B121D0" w:rsidRDefault="00DE3015">
      <w:pPr>
        <w:pStyle w:val="1"/>
        <w:rPr>
          <w:rFonts w:ascii="Calibri" w:hAnsi="Calibri"/>
          <w:sz w:val="24"/>
          <w:szCs w:val="24"/>
          <w:lang w:val="el-GR"/>
        </w:rPr>
      </w:pPr>
      <w:r>
        <w:rPr>
          <w:rFonts w:ascii="Calibri" w:hAnsi="Calibri"/>
          <w:sz w:val="24"/>
          <w:szCs w:val="24"/>
          <w:lang w:val="el-GR"/>
        </w:rPr>
        <w:lastRenderedPageBreak/>
        <w:t>5.</w:t>
      </w:r>
      <w:r>
        <w:rPr>
          <w:rFonts w:ascii="Calibri" w:hAnsi="Calibri"/>
          <w:sz w:val="24"/>
          <w:szCs w:val="24"/>
          <w:lang w:val="el-GR"/>
        </w:rPr>
        <w:tab/>
        <w:t xml:space="preserve">ΕΙΔΙΚΟΙ ΟΡΟΙ ΕΚΤΕΛΕΣΗΣ ΤΗΣ ΣΥΜΒΑΣΗΣ </w:t>
      </w:r>
    </w:p>
    <w:p w:rsidR="00B121D0" w:rsidRDefault="00DE3015">
      <w:pPr>
        <w:pStyle w:val="2"/>
        <w:rPr>
          <w:rFonts w:ascii="Calibri" w:hAnsi="Calibri"/>
          <w:bCs/>
          <w:szCs w:val="24"/>
          <w:lang w:val="el-GR"/>
        </w:rPr>
      </w:pPr>
      <w:bookmarkStart w:id="46" w:name="_Toc504047698"/>
      <w:r>
        <w:rPr>
          <w:rFonts w:ascii="Calibri" w:hAnsi="Calibri"/>
          <w:szCs w:val="24"/>
          <w:lang w:val="el-GR"/>
        </w:rPr>
        <w:t>5.1</w:t>
      </w:r>
      <w:r>
        <w:rPr>
          <w:rFonts w:ascii="Calibri" w:hAnsi="Calibri"/>
          <w:szCs w:val="24"/>
          <w:lang w:val="el-GR"/>
        </w:rPr>
        <w:tab/>
        <w:t>Τρόπος πληρωμής</w:t>
      </w:r>
      <w:bookmarkEnd w:id="46"/>
    </w:p>
    <w:p w:rsidR="00B121D0" w:rsidRDefault="00DE3015">
      <w:pPr>
        <w:rPr>
          <w:sz w:val="24"/>
          <w:lang w:val="el-GR"/>
        </w:rPr>
      </w:pPr>
      <w:r>
        <w:rPr>
          <w:b/>
          <w:sz w:val="24"/>
          <w:lang w:val="el-GR"/>
        </w:rPr>
        <w:t>5.1.1</w:t>
      </w:r>
      <w:r>
        <w:rPr>
          <w:sz w:val="24"/>
          <w:lang w:val="el-GR"/>
        </w:rPr>
        <w:t>. Η πληρωμή του αναδόχου θα πραγματοποιηθεί από τον Δήμο μετά την υπογραφή της σχετικής Σύμβασης με λεπτομέρειες που θα καθοριστούν από αυτές στο 100% της συμβατικής αξίας μετά την οριστική παραλαβή των υλικών.</w:t>
      </w:r>
    </w:p>
    <w:p w:rsidR="00B121D0" w:rsidRDefault="00DE3015">
      <w:pPr>
        <w:rPr>
          <w:sz w:val="24"/>
          <w:lang w:val="el-GR"/>
        </w:rPr>
      </w:pPr>
      <w:r>
        <w:rPr>
          <w:sz w:val="24"/>
          <w:lang w:val="el-GR"/>
        </w:rPr>
        <w:t xml:space="preserve"> Γενικότερα θα ισχύουν τα ακόλουθα :</w:t>
      </w:r>
    </w:p>
    <w:p w:rsidR="00B121D0" w:rsidRDefault="00DE3015">
      <w:pPr>
        <w:rPr>
          <w:sz w:val="24"/>
          <w:lang w:val="el-GR"/>
        </w:rPr>
      </w:pPr>
      <w:r>
        <w:rPr>
          <w:sz w:val="24"/>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121D0" w:rsidRDefault="00DE3015">
      <w:pPr>
        <w:rPr>
          <w:sz w:val="24"/>
          <w:lang w:val="el-GR"/>
        </w:rPr>
      </w:pPr>
      <w:r>
        <w:rPr>
          <w:b/>
          <w:sz w:val="24"/>
          <w:lang w:val="el-GR"/>
        </w:rPr>
        <w:t>5.1.2.</w:t>
      </w:r>
      <w:r>
        <w:rPr>
          <w:sz w:val="24"/>
          <w:lang w:val="el-GR"/>
        </w:rP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p>
    <w:p w:rsidR="00B121D0" w:rsidRDefault="00DE3015">
      <w:pPr>
        <w:rPr>
          <w:sz w:val="24"/>
          <w:lang w:val="el-GR"/>
        </w:rPr>
      </w:pPr>
      <w:r>
        <w:rPr>
          <w:sz w:val="24"/>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B121D0" w:rsidRDefault="00DE3015">
      <w:pPr>
        <w:rPr>
          <w:sz w:val="24"/>
          <w:lang w:val="el-GR"/>
        </w:rPr>
      </w:pPr>
      <w:r>
        <w:rPr>
          <w:sz w:val="24"/>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B121D0" w:rsidRDefault="00DE3015">
      <w:pPr>
        <w:rPr>
          <w:sz w:val="24"/>
          <w:lang w:val="el-GR"/>
        </w:rPr>
      </w:pPr>
      <w:r>
        <w:rPr>
          <w:sz w:val="24"/>
          <w:lang w:val="el-GR"/>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w:t>
      </w:r>
    </w:p>
    <w:p w:rsidR="00B121D0" w:rsidRDefault="00DE3015">
      <w:pPr>
        <w:rPr>
          <w:sz w:val="24"/>
          <w:lang w:val="el-GR"/>
        </w:rPr>
      </w:pPr>
      <w:r>
        <w:rPr>
          <w:sz w:val="24"/>
          <w:lang w:val="el-GR"/>
        </w:rPr>
        <w:t>δ)  Οι υπέρ τρίτων κρατήσεις υπόκεινται στο εκάστοτε ισχύον αναλογικό τέλος χαρτοσήμου και στην επ’ αυτού εισφορά υπέρ ΟΓΑ.</w:t>
      </w:r>
    </w:p>
    <w:p w:rsidR="00B121D0" w:rsidRDefault="00DE3015">
      <w:pPr>
        <w:rPr>
          <w:sz w:val="24"/>
          <w:lang w:val="el-GR"/>
        </w:rPr>
      </w:pPr>
      <w:r>
        <w:rPr>
          <w:sz w:val="24"/>
          <w:lang w:val="el-GR"/>
        </w:rPr>
        <w:t>Με κάθε πληρωμή θα γίνεται η προβλεπόμενη από την κείμενη νομοθεσία παρακράτηση φόρου εισοδήματος επί του καθαρού ποσού.</w:t>
      </w:r>
    </w:p>
    <w:p w:rsidR="00B121D0" w:rsidRDefault="00DE3015">
      <w:pPr>
        <w:pStyle w:val="2"/>
        <w:rPr>
          <w:rFonts w:ascii="Calibri" w:hAnsi="Calibri"/>
          <w:bCs/>
          <w:szCs w:val="24"/>
          <w:lang w:val="el-GR"/>
        </w:rPr>
      </w:pPr>
      <w:bookmarkStart w:id="47" w:name="_Toc504047699"/>
      <w:r>
        <w:rPr>
          <w:rFonts w:ascii="Calibri" w:hAnsi="Calibri"/>
          <w:szCs w:val="24"/>
          <w:lang w:val="el-GR"/>
        </w:rPr>
        <w:t>5.2</w:t>
      </w:r>
      <w:r>
        <w:rPr>
          <w:rFonts w:ascii="Calibri" w:hAnsi="Calibri"/>
          <w:szCs w:val="24"/>
          <w:lang w:val="el-GR"/>
        </w:rPr>
        <w:tab/>
        <w:t>Κήρυξη οικονομικού φορέα εκπτώτου - Κυρώσεις</w:t>
      </w:r>
      <w:bookmarkEnd w:id="47"/>
    </w:p>
    <w:p w:rsidR="00B121D0" w:rsidRDefault="00DE3015">
      <w:pPr>
        <w:suppressAutoHyphens w:val="0"/>
        <w:autoSpaceDE w:val="0"/>
        <w:rPr>
          <w:sz w:val="24"/>
          <w:lang w:val="el-GR"/>
        </w:rPr>
      </w:pPr>
      <w:r>
        <w:rPr>
          <w:b/>
          <w:bCs/>
          <w:sz w:val="24"/>
          <w:lang w:val="el-GR"/>
        </w:rPr>
        <w:t>5.2.1.</w:t>
      </w:r>
      <w:r>
        <w:rPr>
          <w:sz w:val="24"/>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w:t>
      </w:r>
      <w:r>
        <w:rPr>
          <w:sz w:val="24"/>
          <w:lang w:val="el-GR"/>
        </w:rPr>
        <w:lastRenderedPageBreak/>
        <w:t xml:space="preserve">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p>
    <w:p w:rsidR="00B121D0" w:rsidRDefault="00DE3015">
      <w:pPr>
        <w:suppressAutoHyphens w:val="0"/>
        <w:autoSpaceDE w:val="0"/>
        <w:rPr>
          <w:sz w:val="24"/>
          <w:lang w:val="el-GR"/>
        </w:rPr>
      </w:pPr>
      <w:r>
        <w:rPr>
          <w:sz w:val="24"/>
          <w:lang w:val="el-GR"/>
        </w:rPr>
        <w:t>Δεν κηρύσσεται έκπτωτος  όταν:</w:t>
      </w:r>
    </w:p>
    <w:p w:rsidR="00B121D0" w:rsidRDefault="00DE3015">
      <w:pPr>
        <w:suppressAutoHyphens w:val="0"/>
        <w:autoSpaceDE w:val="0"/>
        <w:rPr>
          <w:sz w:val="24"/>
          <w:lang w:val="el-GR"/>
        </w:rPr>
      </w:pPr>
      <w:r>
        <w:rPr>
          <w:sz w:val="24"/>
          <w:lang w:val="el-GR"/>
        </w:rPr>
        <w:t>α) το υλικό δεν φορτωθεί ή παραδοθεί ή αντικατασταθεί με ευθύνη του φορέα που εκτελεί τη σύμβαση,</w:t>
      </w:r>
    </w:p>
    <w:p w:rsidR="00B121D0" w:rsidRDefault="00DE3015">
      <w:pPr>
        <w:suppressAutoHyphens w:val="0"/>
        <w:autoSpaceDE w:val="0"/>
        <w:rPr>
          <w:sz w:val="24"/>
          <w:lang w:val="el-GR"/>
        </w:rPr>
      </w:pPr>
      <w:r>
        <w:rPr>
          <w:sz w:val="24"/>
          <w:lang w:val="el-GR"/>
        </w:rPr>
        <w:t>β) συντρέχουν λόγοι ανωτέρας βίας.</w:t>
      </w:r>
    </w:p>
    <w:p w:rsidR="00B121D0" w:rsidRDefault="00DE3015">
      <w:pPr>
        <w:suppressAutoHyphens w:val="0"/>
        <w:autoSpaceDE w:val="0"/>
        <w:rPr>
          <w:sz w:val="24"/>
          <w:lang w:val="el-GR"/>
        </w:rPr>
      </w:pPr>
      <w:r>
        <w:rPr>
          <w:sz w:val="24"/>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B121D0" w:rsidRDefault="00DE3015">
      <w:pPr>
        <w:suppressAutoHyphens w:val="0"/>
        <w:autoSpaceDE w:val="0"/>
        <w:rPr>
          <w:sz w:val="24"/>
          <w:lang w:val="el-GR"/>
        </w:rPr>
      </w:pPr>
      <w:r>
        <w:rPr>
          <w:sz w:val="24"/>
          <w:lang w:val="el-GR"/>
        </w:rPr>
        <w:t>α) ολική κατάπτωση της εγγύησης καλής εκτέλεσης της σύμβασης.</w:t>
      </w:r>
    </w:p>
    <w:p w:rsidR="00B121D0" w:rsidRDefault="00DE3015">
      <w:pPr>
        <w:suppressAutoHyphens w:val="0"/>
        <w:autoSpaceDE w:val="0"/>
        <w:rPr>
          <w:b/>
          <w:bCs/>
          <w:sz w:val="24"/>
          <w:lang w:val="el-GR"/>
        </w:rPr>
      </w:pPr>
      <w:r>
        <w:rPr>
          <w:sz w:val="24"/>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B121D0" w:rsidRDefault="00DE3015">
      <w:pPr>
        <w:suppressAutoHyphens w:val="0"/>
        <w:autoSpaceDE w:val="0"/>
        <w:rPr>
          <w:sz w:val="24"/>
          <w:lang w:val="el-GR"/>
        </w:rPr>
      </w:pPr>
      <w:r>
        <w:rPr>
          <w:b/>
          <w:bCs/>
          <w:sz w:val="24"/>
          <w:lang w:val="el-GR"/>
        </w:rPr>
        <w:t>5.2.2.</w:t>
      </w:r>
      <w:r>
        <w:rPr>
          <w:sz w:val="24"/>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B121D0" w:rsidRDefault="00DE3015">
      <w:pPr>
        <w:suppressAutoHyphens w:val="0"/>
        <w:autoSpaceDE w:val="0"/>
        <w:rPr>
          <w:sz w:val="24"/>
          <w:lang w:val="el-GR"/>
        </w:rPr>
      </w:pPr>
      <w:r>
        <w:rPr>
          <w:sz w:val="24"/>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B121D0" w:rsidRDefault="00DE3015">
      <w:pPr>
        <w:suppressAutoHyphens w:val="0"/>
        <w:autoSpaceDE w:val="0"/>
        <w:rPr>
          <w:sz w:val="24"/>
          <w:lang w:val="el-GR"/>
        </w:rPr>
      </w:pPr>
      <w:r>
        <w:rPr>
          <w:sz w:val="24"/>
          <w:lang w:val="el-GR"/>
        </w:rPr>
        <w:t>Κατά τον υπολογισμό του χρονικού διαστήματος της καθυστέρησης για φόρτωση -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B121D0" w:rsidRDefault="00DE3015">
      <w:pPr>
        <w:suppressAutoHyphens w:val="0"/>
        <w:autoSpaceDE w:val="0"/>
        <w:rPr>
          <w:sz w:val="24"/>
          <w:lang w:val="el-GR"/>
        </w:rPr>
      </w:pPr>
      <w:r>
        <w:rPr>
          <w:sz w:val="24"/>
          <w:lang w:val="el-GR"/>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B121D0" w:rsidRDefault="00DE3015">
      <w:pPr>
        <w:suppressAutoHyphens w:val="0"/>
        <w:autoSpaceDE w:val="0"/>
        <w:rPr>
          <w:sz w:val="24"/>
          <w:lang w:val="el-GR"/>
        </w:rPr>
      </w:pPr>
      <w:r>
        <w:rPr>
          <w:sz w:val="24"/>
          <w:lang w:val="el-GR"/>
        </w:rPr>
        <w:t>Σε περίπτωση ένωσης οικονομικών φορέων, το πρόστιμο και οι τόκοι επιβάλλονται αναλόγως σε όλα τα μέλη της ένωσης.</w:t>
      </w:r>
    </w:p>
    <w:p w:rsidR="00B121D0" w:rsidRDefault="00DE3015">
      <w:pPr>
        <w:pStyle w:val="170"/>
        <w:spacing w:line="276" w:lineRule="auto"/>
        <w:ind w:firstLine="0"/>
        <w:jc w:val="both"/>
        <w:rPr>
          <w:rFonts w:ascii="Calibri" w:hAnsi="Calibri"/>
          <w:b/>
          <w:sz w:val="24"/>
          <w:szCs w:val="24"/>
        </w:rPr>
      </w:pPr>
      <w:r>
        <w:rPr>
          <w:rFonts w:ascii="Calibri" w:hAnsi="Calibri"/>
          <w:b/>
          <w:sz w:val="24"/>
          <w:szCs w:val="24"/>
        </w:rPr>
        <w:t>Ανωτέρα βία</w:t>
      </w:r>
    </w:p>
    <w:p w:rsidR="00B121D0" w:rsidRDefault="00DE3015">
      <w:pPr>
        <w:pStyle w:val="170"/>
        <w:spacing w:line="276" w:lineRule="auto"/>
        <w:ind w:firstLine="0"/>
        <w:jc w:val="both"/>
        <w:rPr>
          <w:rFonts w:ascii="Calibri" w:hAnsi="Calibri"/>
          <w:sz w:val="24"/>
          <w:szCs w:val="24"/>
        </w:rPr>
      </w:pPr>
      <w:r>
        <w:rPr>
          <w:rFonts w:ascii="Calibri" w:hAnsi="Calibri"/>
          <w:sz w:val="24"/>
          <w:szCs w:val="24"/>
        </w:rPr>
        <w:lastRenderedPageBreak/>
        <w:t>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 (άρθρο 204 Ν.4412/16)</w:t>
      </w:r>
    </w:p>
    <w:p w:rsidR="00B121D0" w:rsidRDefault="00DE3015">
      <w:pPr>
        <w:pStyle w:val="2"/>
        <w:suppressAutoHyphens w:val="0"/>
        <w:autoSpaceDE w:val="0"/>
        <w:rPr>
          <w:rFonts w:ascii="Calibri" w:hAnsi="Calibri"/>
          <w:szCs w:val="24"/>
          <w:lang w:val="el-GR"/>
        </w:rPr>
      </w:pPr>
      <w:bookmarkStart w:id="48" w:name="_Toc504047700"/>
      <w:r>
        <w:rPr>
          <w:rFonts w:ascii="Calibri" w:hAnsi="Calibri"/>
          <w:szCs w:val="24"/>
          <w:lang w:val="el-GR"/>
        </w:rPr>
        <w:t>5.3</w:t>
      </w:r>
      <w:r>
        <w:rPr>
          <w:rFonts w:ascii="Calibri" w:hAnsi="Calibri"/>
          <w:szCs w:val="24"/>
          <w:lang w:val="el-GR"/>
        </w:rPr>
        <w:tab/>
        <w:t>Διοικητικές προσφυγές κατά τη διαδικασία εκτέλεσης των συμβάσεων</w:t>
      </w:r>
      <w:bookmarkEnd w:id="48"/>
    </w:p>
    <w:p w:rsidR="00B121D0" w:rsidRDefault="00DE3015">
      <w:pPr>
        <w:suppressAutoHyphens w:val="0"/>
        <w:autoSpaceDE w:val="0"/>
        <w:rPr>
          <w:sz w:val="24"/>
          <w:lang w:val="el-GR"/>
        </w:rPr>
      </w:pPr>
      <w:r>
        <w:rPr>
          <w:sz w:val="24"/>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6.3.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rsidR="00B121D0" w:rsidRDefault="00DE3015">
      <w:pPr>
        <w:suppressAutoHyphens w:val="0"/>
        <w:autoSpaceDE w:val="0"/>
        <w:rPr>
          <w:sz w:val="24"/>
          <w:lang w:val="el-GR"/>
        </w:rPr>
      </w:pPr>
      <w:r>
        <w:rPr>
          <w:sz w:val="24"/>
          <w:lang w:val="el-GR"/>
        </w:rPr>
        <w:t>Η εν λόγω απόφαση δεν επιδέχεται προσβολή με άλλη οποιασδήποτε φύσεως διοικητική προσφυγή.</w:t>
      </w:r>
    </w:p>
    <w:p w:rsidR="00B121D0" w:rsidRDefault="00B121D0">
      <w:pPr>
        <w:rPr>
          <w:sz w:val="24"/>
          <w:lang w:val="el-GR"/>
        </w:rPr>
      </w:pPr>
    </w:p>
    <w:p w:rsidR="00B121D0" w:rsidRDefault="00DE3015">
      <w:pPr>
        <w:pStyle w:val="1"/>
        <w:tabs>
          <w:tab w:val="left" w:pos="851"/>
        </w:tabs>
        <w:ind w:left="851" w:hanging="851"/>
        <w:rPr>
          <w:rFonts w:ascii="Calibri" w:hAnsi="Calibri"/>
          <w:sz w:val="24"/>
          <w:szCs w:val="24"/>
          <w:lang w:val="el-GR"/>
        </w:rPr>
      </w:pPr>
      <w:r>
        <w:rPr>
          <w:rFonts w:ascii="Calibri" w:hAnsi="Calibri"/>
          <w:sz w:val="24"/>
          <w:szCs w:val="24"/>
          <w:lang w:val="el-GR"/>
        </w:rPr>
        <w:lastRenderedPageBreak/>
        <w:t>6.</w:t>
      </w:r>
      <w:r>
        <w:rPr>
          <w:rFonts w:ascii="Calibri" w:hAnsi="Calibri"/>
          <w:sz w:val="24"/>
          <w:szCs w:val="24"/>
          <w:lang w:val="el-GR"/>
        </w:rPr>
        <w:tab/>
        <w:t xml:space="preserve">ΕΙΔΙΚΟΙ ΟΡΟΙ ΕΚΤΕΛΕΣΗΣ </w:t>
      </w:r>
    </w:p>
    <w:p w:rsidR="00B121D0" w:rsidRDefault="00DE3015">
      <w:pPr>
        <w:pStyle w:val="2"/>
        <w:rPr>
          <w:rFonts w:ascii="Calibri" w:hAnsi="Calibri" w:cs="Calibri"/>
          <w:bCs/>
          <w:szCs w:val="24"/>
          <w:lang w:val="el-GR" w:eastAsia="el-GR"/>
        </w:rPr>
      </w:pPr>
      <w:bookmarkStart w:id="49" w:name="_Toc504047701"/>
      <w:r>
        <w:rPr>
          <w:rFonts w:ascii="Calibri" w:hAnsi="Calibri"/>
          <w:szCs w:val="24"/>
          <w:lang w:val="el-GR"/>
        </w:rPr>
        <w:t xml:space="preserve">6.1 </w:t>
      </w:r>
      <w:r>
        <w:rPr>
          <w:rFonts w:ascii="Calibri" w:hAnsi="Calibri"/>
          <w:szCs w:val="24"/>
          <w:lang w:val="el-GR"/>
        </w:rPr>
        <w:tab/>
        <w:t>Χρόνος παράδοσης υλικών</w:t>
      </w:r>
      <w:bookmarkEnd w:id="49"/>
    </w:p>
    <w:p w:rsidR="00B121D0" w:rsidRDefault="00DE3015">
      <w:pPr>
        <w:pStyle w:val="Standard"/>
        <w:widowControl/>
        <w:spacing w:after="120"/>
        <w:jc w:val="both"/>
        <w:textAlignment w:val="auto"/>
        <w:rPr>
          <w:rFonts w:ascii="Calibri" w:hAnsi="Calibri" w:cs="Calibri"/>
          <w:lang w:eastAsia="el-GR" w:bidi="ar-SA"/>
        </w:rPr>
      </w:pPr>
      <w:r>
        <w:rPr>
          <w:rFonts w:ascii="Calibri" w:hAnsi="Calibri"/>
          <w:b/>
          <w:bCs/>
          <w:lang w:eastAsia="el-GR"/>
        </w:rPr>
        <w:t>6.1.1.</w:t>
      </w:r>
      <w:r>
        <w:rPr>
          <w:rFonts w:ascii="Calibri" w:hAnsi="Calibri" w:cs="Calibri"/>
          <w:lang w:eastAsia="el-GR" w:bidi="ar-SA"/>
        </w:rPr>
        <w:t xml:space="preserve">Ο ανάδοχος υποχρεούται για τα είδη όπως αναλυτικά  περιγράφονται στην μελέτη του Δήμου  να παραδώσει σταδιακά εντός </w:t>
      </w:r>
      <w:r>
        <w:rPr>
          <w:rFonts w:ascii="Calibri" w:hAnsi="Calibri" w:cs="Calibri"/>
          <w:b/>
          <w:lang w:eastAsia="el-GR" w:bidi="ar-SA"/>
        </w:rPr>
        <w:t xml:space="preserve">ενός έτους </w:t>
      </w:r>
      <w:r>
        <w:rPr>
          <w:rFonts w:ascii="Calibri" w:hAnsi="Calibri" w:cs="Calibri"/>
          <w:lang w:eastAsia="el-GR" w:bidi="ar-SA"/>
        </w:rPr>
        <w:t xml:space="preserve"> από την υπογραφή της σύμβασης.</w:t>
      </w:r>
    </w:p>
    <w:p w:rsidR="00B121D0" w:rsidRDefault="00DE3015">
      <w:pPr>
        <w:pStyle w:val="170"/>
        <w:shd w:val="clear" w:color="auto" w:fill="auto"/>
        <w:spacing w:line="276" w:lineRule="auto"/>
        <w:ind w:firstLine="0"/>
        <w:jc w:val="both"/>
        <w:rPr>
          <w:rStyle w:val="41"/>
          <w:rFonts w:ascii="Calibri" w:hAnsi="Calibri"/>
          <w:color w:val="auto"/>
          <w:sz w:val="24"/>
          <w:szCs w:val="24"/>
        </w:rPr>
      </w:pPr>
      <w:r>
        <w:rPr>
          <w:rStyle w:val="41"/>
          <w:rFonts w:ascii="Calibri" w:hAnsi="Calibri"/>
          <w:color w:val="auto"/>
          <w:sz w:val="24"/>
          <w:szCs w:val="24"/>
        </w:rPr>
        <w:t>Η σύμβαση θα έχει ισχύ από την υπογραφή της και για ένα (1) έτος.</w:t>
      </w:r>
    </w:p>
    <w:p w:rsidR="00B121D0" w:rsidRDefault="00DE3015">
      <w:pPr>
        <w:pStyle w:val="Style6"/>
        <w:widowControl/>
        <w:spacing w:line="276" w:lineRule="auto"/>
        <w:rPr>
          <w:rStyle w:val="FontStyle23"/>
          <w:rFonts w:ascii="Calibri" w:hAnsi="Calibri" w:cs="Tahoma"/>
        </w:rPr>
      </w:pPr>
      <w:r>
        <w:rPr>
          <w:rFonts w:ascii="Calibri" w:hAnsi="Calibri"/>
        </w:rPr>
        <w:t xml:space="preserve">Η προμήθεια θα γίνεται τμηματικά με δελτία παραγγελίας του Δήμου προς τον προμηθευτή καθ’ όλη την  διάρκεια της σύμβασης του Έτους σύμφωνα με τις ανάγκες της υπηρεσίας. Η παραγγελία μπορεί να γίνεται μέσω εγγράφου, με FAX ή σε επείγουσες περιπτώσεις μέσω τηλεφώνου. </w:t>
      </w:r>
      <w:r>
        <w:rPr>
          <w:rStyle w:val="FontStyle23"/>
          <w:rFonts w:ascii="Calibri" w:hAnsi="Calibri" w:cs="Tahoma"/>
        </w:rPr>
        <w:t>Τα υλικά θα παραδίδονται στο Εργοτάξιο συντήρησης του Δήμου εντός τριών ημερών από την έγγραφη ειδοποίηση προς τον προμηθευτή.</w:t>
      </w:r>
    </w:p>
    <w:p w:rsidR="00B121D0" w:rsidRDefault="00DE3015">
      <w:pPr>
        <w:pStyle w:val="Style6"/>
        <w:widowControl/>
        <w:spacing w:line="276" w:lineRule="auto"/>
        <w:rPr>
          <w:rStyle w:val="FontStyle23"/>
          <w:rFonts w:ascii="Calibri" w:hAnsi="Calibri" w:cs="Tahoma"/>
        </w:rPr>
      </w:pPr>
      <w:r>
        <w:rPr>
          <w:rStyle w:val="FontStyle23"/>
          <w:rFonts w:ascii="Calibri" w:hAnsi="Calibri" w:cs="Tahoma"/>
        </w:rPr>
        <w:t>Ο προμηθευτής υποχρεούται να παραδίδει το υλικό μέσα στα χρονικά όρια και με τον τρόπο που ορίζει η σύμβαση.</w:t>
      </w:r>
      <w:r w:rsidR="00293A1E">
        <w:rPr>
          <w:rStyle w:val="FontStyle23"/>
          <w:rFonts w:ascii="Calibri" w:hAnsi="Calibri" w:cs="Tahoma"/>
        </w:rPr>
        <w:t xml:space="preserve"> </w:t>
      </w:r>
      <w:r>
        <w:rPr>
          <w:rStyle w:val="FontStyle23"/>
          <w:rFonts w:ascii="Calibri" w:hAnsi="Calibri" w:cs="Tahoma"/>
        </w:rPr>
        <w:t>Η παραλαβή των υλικών θα γίνεται σε κάθε παράδοση από τον προμηθευτή, ενώ το σχετικό πρωτόκολλο παραλαβής θα υπογράφεται από τη αρμόδια επιτροπή παραλαβής, με την υποβολή του σχετικού συγκεντρωτικού τιμολογίου από τον προμηθευτή.</w:t>
      </w:r>
    </w:p>
    <w:p w:rsidR="00B121D0" w:rsidRDefault="00DE3015">
      <w:pPr>
        <w:pStyle w:val="Standard"/>
        <w:widowControl/>
        <w:spacing w:after="120"/>
        <w:jc w:val="both"/>
        <w:textAlignment w:val="auto"/>
        <w:rPr>
          <w:rFonts w:ascii="Calibri" w:hAnsi="Calibri" w:cs="Calibri"/>
          <w:lang w:eastAsia="el-GR" w:bidi="ar-SA"/>
        </w:rPr>
      </w:pPr>
      <w:r>
        <w:rPr>
          <w:rFonts w:ascii="Calibri" w:hAnsi="Calibri" w:cs="Calibri"/>
          <w:lang w:eastAsia="el-GR" w:bidi="ar-SA"/>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w:t>
      </w:r>
    </w:p>
    <w:p w:rsidR="00B121D0" w:rsidRDefault="00DE3015">
      <w:pPr>
        <w:pStyle w:val="Standard"/>
        <w:widowControl/>
        <w:spacing w:after="120"/>
        <w:jc w:val="both"/>
        <w:textAlignment w:val="auto"/>
        <w:rPr>
          <w:rFonts w:ascii="Calibri" w:hAnsi="Calibri" w:cs="Calibri"/>
          <w:b/>
          <w:bCs/>
          <w:lang w:eastAsia="el-GR" w:bidi="ar-SA"/>
        </w:rPr>
      </w:pPr>
      <w:r>
        <w:rPr>
          <w:rFonts w:ascii="Calibri" w:hAnsi="Calibri" w:cs="Calibri"/>
          <w:lang w:eastAsia="el-GR" w:bidi="ar-SA"/>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121D0" w:rsidRDefault="00DE3015">
      <w:pPr>
        <w:pStyle w:val="Standard"/>
        <w:widowControl/>
        <w:spacing w:after="120"/>
        <w:jc w:val="both"/>
        <w:textAlignment w:val="auto"/>
        <w:rPr>
          <w:rFonts w:ascii="Calibri" w:hAnsi="Calibri" w:cs="Calibri"/>
          <w:b/>
          <w:bCs/>
          <w:lang w:eastAsia="el-GR" w:bidi="ar-SA"/>
        </w:rPr>
      </w:pPr>
      <w:r>
        <w:rPr>
          <w:rFonts w:ascii="Calibri" w:hAnsi="Calibri" w:cs="Calibri"/>
          <w:b/>
          <w:bCs/>
          <w:lang w:eastAsia="el-GR" w:bidi="ar-SA"/>
        </w:rPr>
        <w:t xml:space="preserve">6.1.2. </w:t>
      </w:r>
      <w:r>
        <w:rPr>
          <w:rFonts w:ascii="Calibri" w:hAnsi="Calibri" w:cs="Calibri"/>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121D0" w:rsidRDefault="00DE3015">
      <w:pPr>
        <w:suppressAutoHyphens w:val="0"/>
        <w:autoSpaceDE w:val="0"/>
        <w:autoSpaceDN w:val="0"/>
        <w:adjustRightInd w:val="0"/>
        <w:spacing w:after="0"/>
        <w:rPr>
          <w:sz w:val="24"/>
          <w:lang w:val="el-GR"/>
        </w:rPr>
      </w:pPr>
      <w:r>
        <w:rPr>
          <w:sz w:val="24"/>
          <w:lang w:val="el-GR" w:eastAsia="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121D0" w:rsidRDefault="00DE3015">
      <w:pPr>
        <w:pStyle w:val="2"/>
        <w:ind w:left="0" w:firstLine="0"/>
        <w:rPr>
          <w:rFonts w:ascii="Calibri" w:hAnsi="Calibri"/>
          <w:szCs w:val="24"/>
          <w:lang w:val="el-GR"/>
        </w:rPr>
      </w:pPr>
      <w:bookmarkStart w:id="50" w:name="_Toc504047702"/>
      <w:r>
        <w:rPr>
          <w:rFonts w:ascii="Calibri" w:hAnsi="Calibri"/>
          <w:szCs w:val="24"/>
          <w:lang w:val="el-GR"/>
        </w:rPr>
        <w:t xml:space="preserve">6.2 </w:t>
      </w:r>
      <w:r>
        <w:rPr>
          <w:rFonts w:ascii="Calibri" w:hAnsi="Calibri"/>
          <w:szCs w:val="24"/>
          <w:lang w:val="el-GR"/>
        </w:rPr>
        <w:tab/>
        <w:t>Παραλαβή υλικών - Χρόνος και τρόπος παραλαβής υλικών</w:t>
      </w:r>
      <w:bookmarkEnd w:id="50"/>
    </w:p>
    <w:p w:rsidR="00B121D0" w:rsidRDefault="00DE3015">
      <w:pPr>
        <w:rPr>
          <w:sz w:val="24"/>
          <w:lang w:val="el-GR"/>
        </w:rPr>
      </w:pPr>
      <w:r>
        <w:rPr>
          <w:b/>
          <w:sz w:val="24"/>
          <w:lang w:val="el-GR"/>
        </w:rPr>
        <w:t>6.2.1.</w:t>
      </w:r>
      <w:r>
        <w:rPr>
          <w:sz w:val="24"/>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w:t>
      </w:r>
    </w:p>
    <w:p w:rsidR="00B121D0" w:rsidRDefault="00DE3015">
      <w:pPr>
        <w:rPr>
          <w:sz w:val="24"/>
          <w:lang w:val="el-GR"/>
        </w:rPr>
      </w:pPr>
      <w:r>
        <w:rPr>
          <w:sz w:val="24"/>
          <w:lang w:val="el-GR"/>
        </w:rPr>
        <w:lastRenderedPageBreak/>
        <w:t>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  Γίνεται με μακροσκοπική εξέταση.</w:t>
      </w:r>
    </w:p>
    <w:p w:rsidR="00B121D0" w:rsidRDefault="00DE3015">
      <w:pPr>
        <w:rPr>
          <w:sz w:val="24"/>
          <w:lang w:val="el-GR"/>
        </w:rPr>
      </w:pPr>
      <w:r>
        <w:rPr>
          <w:sz w:val="24"/>
          <w:lang w:val="el-GR"/>
        </w:rPr>
        <w:t>Η επιτροπή παραλαβής, μετά τους προβλεπόμενους ελέγχους συντάσσει πρωτόκολλα (μακροσκοπικό – οριστικό - παραλαβής του υλικού με παρατηρήσεις - απόρριψης  των υλικών) σύμφωνα με την παρ.3 του άρθρου 208 του ν. 4412/16.</w:t>
      </w:r>
    </w:p>
    <w:p w:rsidR="00B121D0" w:rsidRDefault="00DE3015">
      <w:pPr>
        <w:rPr>
          <w:sz w:val="24"/>
          <w:lang w:val="el-GR"/>
        </w:rPr>
      </w:pPr>
      <w:r>
        <w:rPr>
          <w:sz w:val="24"/>
          <w:lang w:val="el-GR"/>
        </w:rPr>
        <w:t>Τα πρωτόκολλα που συντάσσονται από τις επιτροπές (πρωτοβάθμιες - δευτεροβάθμιες) κοινοποιούνται υποχρεωτικά και στους αναδόχους.</w:t>
      </w:r>
    </w:p>
    <w:p w:rsidR="00B121D0" w:rsidRDefault="00DE3015">
      <w:pPr>
        <w:rPr>
          <w:sz w:val="24"/>
          <w:lang w:val="el-GR"/>
        </w:rPr>
      </w:pPr>
      <w:r>
        <w:rPr>
          <w:sz w:val="24"/>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B121D0" w:rsidRDefault="00DE3015">
      <w:pPr>
        <w:rPr>
          <w:sz w:val="24"/>
          <w:lang w:val="el-GR"/>
        </w:rPr>
      </w:pPr>
      <w:r>
        <w:rPr>
          <w:sz w:val="24"/>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B121D0" w:rsidRDefault="00DE3015">
      <w:pPr>
        <w:rPr>
          <w:sz w:val="24"/>
          <w:lang w:val="el-GR"/>
        </w:rPr>
      </w:pPr>
      <w:r>
        <w:rPr>
          <w:sz w:val="24"/>
          <w:lang w:val="el-GR"/>
        </w:rPr>
        <w:t>Το αποτέλεσμα  της κατ΄ έφεση εξέτασης είναι υποχρεωτικό και τελεσίδικο και για τα δύο μέρη.</w:t>
      </w:r>
    </w:p>
    <w:p w:rsidR="00B121D0" w:rsidRDefault="00DE3015">
      <w:pPr>
        <w:rPr>
          <w:b/>
          <w:sz w:val="24"/>
          <w:lang w:val="el-GR"/>
        </w:rPr>
      </w:pPr>
      <w:r>
        <w:rPr>
          <w:sz w:val="24"/>
          <w:lang w:val="el-GR"/>
        </w:rPr>
        <w:t>Ο ανάδοχος δεν μπορεί να ζητήσει παραπομπή σε δευτεροβάθμια επιτροπή παραλαβής μετά τα αποτελέσματα της κατ΄ έφεση εξέτασης.</w:t>
      </w:r>
    </w:p>
    <w:p w:rsidR="00B121D0" w:rsidRDefault="00DE3015">
      <w:pPr>
        <w:suppressAutoHyphens w:val="0"/>
        <w:autoSpaceDE w:val="0"/>
        <w:autoSpaceDN w:val="0"/>
        <w:adjustRightInd w:val="0"/>
        <w:spacing w:after="0"/>
        <w:rPr>
          <w:sz w:val="24"/>
          <w:lang w:val="el-GR"/>
        </w:rPr>
      </w:pPr>
      <w:r>
        <w:rPr>
          <w:b/>
          <w:sz w:val="24"/>
          <w:lang w:val="el-GR"/>
        </w:rPr>
        <w:t>6.2.2.</w:t>
      </w:r>
      <w:r>
        <w:rPr>
          <w:sz w:val="24"/>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w:t>
      </w:r>
    </w:p>
    <w:p w:rsidR="00B121D0" w:rsidRDefault="00DE3015">
      <w:pPr>
        <w:rPr>
          <w:sz w:val="24"/>
          <w:lang w:val="el-GR"/>
        </w:rPr>
      </w:pPr>
      <w:r>
        <w:rPr>
          <w:sz w:val="24"/>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B121D0" w:rsidRDefault="00DE3015">
      <w:pPr>
        <w:rPr>
          <w:sz w:val="24"/>
          <w:lang w:val="el-GR"/>
        </w:rPr>
      </w:pPr>
      <w:r>
        <w:rPr>
          <w:sz w:val="24"/>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w:t>
      </w:r>
      <w:r>
        <w:rPr>
          <w:sz w:val="24"/>
          <w:lang w:val="el-GR"/>
        </w:rPr>
        <w:lastRenderedPageBreak/>
        <w:t>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B121D0" w:rsidRDefault="00DE3015">
      <w:pPr>
        <w:numPr>
          <w:ilvl w:val="0"/>
          <w:numId w:val="6"/>
        </w:numPr>
        <w:tabs>
          <w:tab w:val="clear" w:pos="432"/>
          <w:tab w:val="left" w:pos="0"/>
        </w:tabs>
        <w:suppressAutoHyphens w:val="0"/>
        <w:spacing w:after="0"/>
        <w:jc w:val="left"/>
        <w:rPr>
          <w:b/>
          <w:sz w:val="24"/>
        </w:rPr>
      </w:pPr>
      <w:r>
        <w:rPr>
          <w:b/>
          <w:sz w:val="24"/>
          <w:lang w:val="el-GR"/>
        </w:rPr>
        <w:t>6.2.3</w:t>
      </w:r>
      <w:r>
        <w:rPr>
          <w:b/>
          <w:sz w:val="24"/>
        </w:rPr>
        <w:t xml:space="preserve"> Τροποποίηση υλικών.</w:t>
      </w:r>
    </w:p>
    <w:p w:rsidR="00B121D0" w:rsidRDefault="00DE3015">
      <w:pPr>
        <w:numPr>
          <w:ilvl w:val="0"/>
          <w:numId w:val="6"/>
        </w:numPr>
        <w:tabs>
          <w:tab w:val="clear" w:pos="432"/>
          <w:tab w:val="left" w:pos="0"/>
        </w:tabs>
        <w:suppressAutoHyphens w:val="0"/>
        <w:autoSpaceDE w:val="0"/>
        <w:autoSpaceDN w:val="0"/>
        <w:adjustRightInd w:val="0"/>
        <w:spacing w:after="0"/>
        <w:ind w:left="0" w:firstLine="0"/>
        <w:rPr>
          <w:rFonts w:cs="Tahoma"/>
          <w:sz w:val="24"/>
          <w:lang w:val="el-GR"/>
        </w:rPr>
      </w:pPr>
      <w:r>
        <w:rPr>
          <w:rFonts w:cs="Tahoma"/>
          <w:sz w:val="24"/>
          <w:lang w:val="el-GR"/>
        </w:rPr>
        <w:t>Ανάλογα με τις ανάγκες και προτεραιότητες του Δήμου, ο σχετικός πίνακας των υλικών των συμβατικών τευχών, μπορεί να τροποποιηθεί μόνο μετά από σχετική αίτηση του Δήμου. Δηλαδή, υπάρχει δυνατότητα τροποποίησης των ποσοτήτων ανάλογα με τις ανάγκες του Δήμου και δυνατότητα να γίνει κάποια αντικατάσταση των υλικών με άλλα νέα εκτός σύμβασης, εφ’ όσον συμφωνούν και οι δύο πλευρές, πάντα στο ύψος της σύμβασης.</w:t>
      </w:r>
    </w:p>
    <w:p w:rsidR="00B121D0" w:rsidRDefault="00DE3015">
      <w:pPr>
        <w:pStyle w:val="2"/>
        <w:rPr>
          <w:rFonts w:ascii="Calibri" w:hAnsi="Calibri"/>
          <w:bCs/>
          <w:szCs w:val="24"/>
          <w:lang w:val="el-GR"/>
        </w:rPr>
      </w:pPr>
      <w:bookmarkStart w:id="51" w:name="_Toc504047703"/>
      <w:r>
        <w:rPr>
          <w:rFonts w:ascii="Calibri" w:hAnsi="Calibri"/>
          <w:szCs w:val="24"/>
          <w:lang w:val="el-GR"/>
        </w:rPr>
        <w:t xml:space="preserve">6.3 </w:t>
      </w:r>
      <w:r>
        <w:rPr>
          <w:rFonts w:ascii="Calibri" w:hAnsi="Calibri"/>
          <w:szCs w:val="24"/>
          <w:lang w:val="el-GR"/>
        </w:rPr>
        <w:tab/>
        <w:t>Απόρριψη συμβατικών υλικών - Αντικατάσταση</w:t>
      </w:r>
      <w:bookmarkEnd w:id="51"/>
    </w:p>
    <w:p w:rsidR="00B121D0" w:rsidRDefault="00DE3015">
      <w:pPr>
        <w:rPr>
          <w:b/>
          <w:bCs/>
          <w:sz w:val="24"/>
          <w:lang w:val="el-GR"/>
        </w:rPr>
      </w:pPr>
      <w:r>
        <w:rPr>
          <w:b/>
          <w:bCs/>
          <w:sz w:val="24"/>
          <w:lang w:val="el-GR"/>
        </w:rPr>
        <w:t>6.3.1.</w:t>
      </w:r>
      <w:r>
        <w:rPr>
          <w:sz w:val="24"/>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B121D0" w:rsidRDefault="00DE3015">
      <w:pPr>
        <w:rPr>
          <w:b/>
          <w:bCs/>
          <w:sz w:val="24"/>
          <w:lang w:val="el-GR"/>
        </w:rPr>
      </w:pPr>
      <w:r>
        <w:rPr>
          <w:b/>
          <w:bCs/>
          <w:sz w:val="24"/>
          <w:lang w:val="el-GR"/>
        </w:rPr>
        <w:t>6.3.2.</w:t>
      </w:r>
      <w:r>
        <w:rPr>
          <w:sz w:val="24"/>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sz w:val="24"/>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B121D0" w:rsidRDefault="00DE3015">
      <w:pPr>
        <w:rPr>
          <w:sz w:val="24"/>
          <w:lang w:val="el-GR"/>
        </w:rPr>
      </w:pPr>
      <w:r>
        <w:rPr>
          <w:b/>
          <w:bCs/>
          <w:sz w:val="24"/>
          <w:lang w:val="el-GR"/>
        </w:rPr>
        <w:t>6.3.3.</w:t>
      </w:r>
      <w:r>
        <w:rPr>
          <w:sz w:val="24"/>
          <w:lang w:val="el-GR"/>
        </w:rPr>
        <w:t xml:space="preserve"> Η επιστροφή των υλικών που απορρίφθηκαν γίνεται σύμφωνα με τα προβλεπόμενα στις παρ. 2 και 3  του άρθρου 213 του ν. 4412/2016.</w:t>
      </w:r>
    </w:p>
    <w:p w:rsidR="00B121D0" w:rsidRDefault="00DE3015">
      <w:pPr>
        <w:pStyle w:val="2"/>
        <w:rPr>
          <w:rFonts w:ascii="Calibri" w:hAnsi="Calibri"/>
          <w:i/>
          <w:iCs/>
          <w:color w:val="5B9BD5"/>
          <w:spacing w:val="5"/>
          <w:kern w:val="1"/>
          <w:szCs w:val="24"/>
          <w:lang w:val="el-GR"/>
        </w:rPr>
      </w:pPr>
      <w:bookmarkStart w:id="52" w:name="_Toc504047704"/>
      <w:r>
        <w:rPr>
          <w:rFonts w:ascii="Calibri" w:hAnsi="Calibri"/>
          <w:szCs w:val="24"/>
          <w:lang w:val="el-GR"/>
        </w:rPr>
        <w:t>6.4</w:t>
      </w:r>
      <w:r>
        <w:rPr>
          <w:rFonts w:ascii="Calibri" w:hAnsi="Calibri"/>
          <w:szCs w:val="24"/>
          <w:lang w:val="el-GR"/>
        </w:rPr>
        <w:tab/>
        <w:t>Δείγματα - Δειγματοληψία - Εργαστηριακές εξετάσεις</w:t>
      </w:r>
      <w:bookmarkEnd w:id="52"/>
    </w:p>
    <w:p w:rsidR="00B121D0" w:rsidRDefault="00DE3015">
      <w:pPr>
        <w:rPr>
          <w:sz w:val="24"/>
          <w:lang w:val="el-GR"/>
        </w:rPr>
      </w:pPr>
      <w:r>
        <w:rPr>
          <w:sz w:val="24"/>
          <w:lang w:val="el-GR"/>
        </w:rPr>
        <w:t>Ισχύουν τα αναφερόμενα στην παρ 6.2 της παρούσας.</w:t>
      </w:r>
    </w:p>
    <w:p w:rsidR="00B121D0" w:rsidRDefault="00DE3015">
      <w:pPr>
        <w:pStyle w:val="2"/>
        <w:rPr>
          <w:rFonts w:ascii="Calibri" w:hAnsi="Calibri"/>
          <w:szCs w:val="24"/>
          <w:lang w:val="el-GR"/>
        </w:rPr>
      </w:pPr>
      <w:bookmarkStart w:id="53" w:name="_Toc504047705"/>
      <w:r>
        <w:rPr>
          <w:rFonts w:ascii="Calibri" w:hAnsi="Calibri"/>
          <w:szCs w:val="24"/>
          <w:lang w:val="el-GR"/>
        </w:rPr>
        <w:t>6.5</w:t>
      </w:r>
      <w:r>
        <w:rPr>
          <w:rFonts w:ascii="Calibri" w:hAnsi="Calibri"/>
          <w:szCs w:val="24"/>
          <w:lang w:val="el-GR"/>
        </w:rPr>
        <w:tab/>
        <w:t>Δικαιώματα αναδόχου - Δωσιδικία</w:t>
      </w:r>
      <w:bookmarkEnd w:id="53"/>
    </w:p>
    <w:p w:rsidR="00B121D0" w:rsidRDefault="00DE3015">
      <w:pPr>
        <w:ind w:right="-1"/>
        <w:rPr>
          <w:sz w:val="24"/>
          <w:lang w:val="el-GR"/>
        </w:rPr>
      </w:pPr>
      <w:r>
        <w:rPr>
          <w:sz w:val="24"/>
          <w:lang w:val="el-GR"/>
        </w:rPr>
        <w:t xml:space="preserve">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w:t>
      </w:r>
      <w:r>
        <w:rPr>
          <w:sz w:val="24"/>
          <w:lang w:val="el-GR"/>
        </w:rPr>
        <w:lastRenderedPageBreak/>
        <w:t>κάθε προσπάθεια για φιλική επίλυσή τους, σύμφωνα με τους κανόνες της καλής πίστης και των χρηστών συναλλακτικών ηθών.</w:t>
      </w:r>
    </w:p>
    <w:p w:rsidR="00B121D0" w:rsidRDefault="00DE3015">
      <w:pPr>
        <w:pStyle w:val="150"/>
        <w:shd w:val="clear" w:color="auto" w:fill="auto"/>
        <w:spacing w:after="240" w:line="240" w:lineRule="auto"/>
        <w:ind w:right="-1" w:firstLine="0"/>
        <w:jc w:val="both"/>
        <w:rPr>
          <w:rFonts w:ascii="Calibri" w:hAnsi="Calibri"/>
          <w:color w:val="auto"/>
          <w:sz w:val="24"/>
          <w:szCs w:val="24"/>
        </w:rPr>
      </w:pPr>
      <w:r>
        <w:rPr>
          <w:rFonts w:ascii="Calibri" w:hAnsi="Calibri"/>
          <w:color w:val="auto"/>
          <w:sz w:val="24"/>
          <w:szCs w:val="24"/>
        </w:rPr>
        <w:t>Η επίλυση τυχόν διαφορών που ανακύπτουν μεταξύ των συμβαλλόμενων μερών, θα γίνεται από τα αρμόδια δικαστήρια των Ιωαννίνων. Εφαρμοστέο Δίκαιο ορίζεται αποκλειστικά το Ελληνικό Δίκαιο. .</w:t>
      </w:r>
    </w:p>
    <w:p w:rsidR="00B121D0" w:rsidRDefault="00DE3015">
      <w:pPr>
        <w:pStyle w:val="71"/>
        <w:shd w:val="clear" w:color="auto" w:fill="auto"/>
        <w:spacing w:line="240" w:lineRule="auto"/>
        <w:ind w:right="20" w:firstLine="0"/>
        <w:jc w:val="both"/>
        <w:rPr>
          <w:rStyle w:val="51"/>
          <w:rFonts w:ascii="Calibri" w:hAnsi="Calibri"/>
          <w:sz w:val="24"/>
          <w:szCs w:val="24"/>
        </w:rPr>
      </w:pPr>
      <w:r>
        <w:rPr>
          <w:rStyle w:val="51"/>
          <w:rFonts w:ascii="Calibri" w:hAnsi="Calibri"/>
          <w:sz w:val="24"/>
          <w:szCs w:val="24"/>
        </w:rPr>
        <w:t>Ο Δήμος Ζίτσας  δεν αναλαμβάνει καμία υποχρέωση για τυχόν μέτρα που θα ληφθούν από οποιαδήποτε αρχή και αυξήσεις των κάθε φύσεως δαπανών, φόρων, τελών κ.λπ.</w:t>
      </w:r>
    </w:p>
    <w:p w:rsidR="00B121D0" w:rsidRDefault="00B121D0">
      <w:pPr>
        <w:pStyle w:val="71"/>
        <w:shd w:val="clear" w:color="auto" w:fill="auto"/>
        <w:spacing w:line="240" w:lineRule="auto"/>
        <w:ind w:right="20" w:firstLine="0"/>
        <w:jc w:val="both"/>
        <w:rPr>
          <w:rFonts w:ascii="Calibri" w:hAnsi="Calibri"/>
          <w:sz w:val="24"/>
          <w:szCs w:val="24"/>
          <w:highlight w:val="yellow"/>
        </w:rPr>
      </w:pPr>
    </w:p>
    <w:p w:rsidR="00B121D0" w:rsidRDefault="00DE3015">
      <w:pPr>
        <w:pStyle w:val="71"/>
        <w:shd w:val="clear" w:color="auto" w:fill="auto"/>
        <w:spacing w:line="240" w:lineRule="auto"/>
        <w:ind w:right="20" w:firstLine="0"/>
        <w:jc w:val="both"/>
        <w:rPr>
          <w:rStyle w:val="51"/>
          <w:rFonts w:ascii="Calibri" w:hAnsi="Calibri"/>
          <w:sz w:val="24"/>
          <w:szCs w:val="24"/>
        </w:rPr>
      </w:pPr>
      <w:r>
        <w:rPr>
          <w:rStyle w:val="51"/>
          <w:rFonts w:ascii="Calibri" w:hAnsi="Calibri"/>
          <w:sz w:val="24"/>
          <w:szCs w:val="24"/>
        </w:rPr>
        <w:t>Εκτός από τους παραπάνω όρους, ισχύουν και οι σχετικές διατάξεις περί κρατικών προμηθειών, οι εκάστοτε διευκρινιστικές σχετικές οδηγίες του Υπ. Ανάπτυξης, καθώς και οι σχετικές οδηγίες της Ευρωπαϊκής Ένωσης.</w:t>
      </w:r>
    </w:p>
    <w:p w:rsidR="00B121D0" w:rsidRDefault="00B121D0">
      <w:pPr>
        <w:pStyle w:val="71"/>
        <w:shd w:val="clear" w:color="auto" w:fill="auto"/>
        <w:spacing w:line="240" w:lineRule="auto"/>
        <w:ind w:right="20" w:firstLine="0"/>
        <w:jc w:val="both"/>
        <w:rPr>
          <w:rStyle w:val="51"/>
          <w:rFonts w:ascii="Calibri" w:hAnsi="Calibri"/>
          <w:sz w:val="24"/>
          <w:szCs w:val="24"/>
        </w:rPr>
      </w:pPr>
    </w:p>
    <w:p w:rsidR="00B121D0" w:rsidRDefault="00DE3015">
      <w:pPr>
        <w:pStyle w:val="170"/>
        <w:shd w:val="clear" w:color="auto" w:fill="auto"/>
        <w:tabs>
          <w:tab w:val="left" w:pos="327"/>
        </w:tabs>
        <w:spacing w:line="276" w:lineRule="auto"/>
        <w:ind w:firstLine="0"/>
        <w:jc w:val="both"/>
        <w:rPr>
          <w:rFonts w:ascii="Calibri" w:hAnsi="Calibri"/>
          <w:sz w:val="24"/>
          <w:szCs w:val="24"/>
        </w:rPr>
      </w:pPr>
      <w:r>
        <w:rPr>
          <w:rFonts w:ascii="Calibri" w:hAnsi="Calibri"/>
          <w:sz w:val="24"/>
          <w:szCs w:val="24"/>
        </w:rPr>
        <w:t>Κανένας από τους συμμετέχοντες στο διαγωνισμό δεν μπορεί σε οποιαδήποτε περίπτωση να επικαλεστεί προφορικές απαντήσεις εκ μέρους του Δήμου.</w:t>
      </w:r>
    </w:p>
    <w:p w:rsidR="00B121D0" w:rsidRDefault="00DE3015">
      <w:pPr>
        <w:pStyle w:val="170"/>
        <w:shd w:val="clear" w:color="auto" w:fill="auto"/>
        <w:tabs>
          <w:tab w:val="left" w:pos="380"/>
        </w:tabs>
        <w:spacing w:line="276" w:lineRule="auto"/>
        <w:ind w:firstLine="0"/>
        <w:jc w:val="both"/>
        <w:rPr>
          <w:rFonts w:ascii="Calibri" w:hAnsi="Calibri"/>
          <w:sz w:val="24"/>
          <w:szCs w:val="24"/>
        </w:rPr>
      </w:pPr>
      <w:r>
        <w:rPr>
          <w:rFonts w:ascii="Calibri" w:hAnsi="Calibri"/>
          <w:sz w:val="24"/>
          <w:szCs w:val="24"/>
        </w:rPr>
        <w:t>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w:t>
      </w:r>
      <w:bookmarkStart w:id="54" w:name="_Toc476645629"/>
      <w:r>
        <w:rPr>
          <w:rFonts w:ascii="Calibri" w:hAnsi="Calibri"/>
          <w:sz w:val="24"/>
          <w:szCs w:val="24"/>
        </w:rPr>
        <w:t>.</w:t>
      </w:r>
    </w:p>
    <w:p w:rsidR="00B121D0" w:rsidRDefault="00DE3015">
      <w:pPr>
        <w:pStyle w:val="170"/>
        <w:shd w:val="clear" w:color="auto" w:fill="auto"/>
        <w:tabs>
          <w:tab w:val="left" w:pos="380"/>
        </w:tabs>
        <w:spacing w:line="276" w:lineRule="auto"/>
        <w:ind w:firstLine="0"/>
        <w:jc w:val="both"/>
        <w:rPr>
          <w:rFonts w:ascii="Calibri" w:hAnsi="Calibri"/>
          <w:sz w:val="24"/>
          <w:szCs w:val="24"/>
        </w:rPr>
      </w:pPr>
      <w:r>
        <w:rPr>
          <w:rStyle w:val="41"/>
          <w:rFonts w:ascii="Calibri" w:eastAsia="Andale Sans UI" w:hAnsi="Calibri" w:cs="Arial"/>
          <w:color w:val="auto"/>
          <w:sz w:val="24"/>
          <w:szCs w:val="24"/>
        </w:rPr>
        <w:t>Μονομερής λύση της σύμβασης</w:t>
      </w:r>
      <w:bookmarkEnd w:id="54"/>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Το δημοτικό συμβούλιο μπορεί, υπό τις προϋποθέσεις που ορίζουν οι κείμενες διατάξεις, να καταγγείλει τη σύμβαση κατά τη διάρκεια της εκτέλεσης της, εφόσον:</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α) η σύμβαση έχει υποστεί ουσιώδη τροποποίηση, που θα απαιτούσε νέα διαδικασία σύναψης σύμβασης δυνάμει του άρθρου 132 του Ν.4412/16,</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β) ο ανάδοχος, κατά το χρόνο της ανάθεσης της σύμβασης, τελούσε σε μια από τις καταστάσεις που αναφέρονται στην παράγραφο 1 του άρθρου 73 του Ν.4412/16 και, ως εκ τούτου, θα έπρεπε να έχει αποκλειστεί από τη διαδικασία της σύναψης σύμβασης.</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Κατά τα λοιπά εφαρμόζονται οι διατάξεις του άρθρου 133 του Ν.4412/16.</w:t>
      </w:r>
    </w:p>
    <w:p w:rsidR="00B121D0" w:rsidRDefault="00DE3015">
      <w:pPr>
        <w:pStyle w:val="2"/>
        <w:rPr>
          <w:rFonts w:ascii="Calibri" w:hAnsi="Calibri"/>
          <w:szCs w:val="24"/>
          <w:lang w:val="el-GR"/>
        </w:rPr>
      </w:pPr>
      <w:bookmarkStart w:id="55" w:name="_Toc504047706"/>
      <w:r>
        <w:rPr>
          <w:rFonts w:ascii="Calibri" w:hAnsi="Calibri"/>
          <w:szCs w:val="24"/>
          <w:lang w:val="el-GR"/>
        </w:rPr>
        <w:t>6.5</w:t>
      </w:r>
      <w:r>
        <w:rPr>
          <w:rFonts w:ascii="Calibri" w:hAnsi="Calibri"/>
          <w:szCs w:val="24"/>
          <w:lang w:val="el-GR"/>
        </w:rPr>
        <w:tab/>
        <w:t>Διάφορες ρυθμίσεις</w:t>
      </w:r>
      <w:bookmarkEnd w:id="55"/>
    </w:p>
    <w:p w:rsidR="00B121D0" w:rsidRDefault="00B121D0">
      <w:pPr>
        <w:rPr>
          <w:sz w:val="24"/>
          <w:lang w:val="el-GR"/>
        </w:rPr>
      </w:pPr>
    </w:p>
    <w:p w:rsidR="00B121D0" w:rsidRDefault="00DE3015">
      <w:pPr>
        <w:rPr>
          <w:sz w:val="24"/>
          <w:lang w:val="el-GR"/>
        </w:rPr>
      </w:pPr>
      <w:r>
        <w:rPr>
          <w:sz w:val="24"/>
          <w:lang w:val="el-GR"/>
        </w:rPr>
        <w:t xml:space="preserve">Η έγκριση διενέργειας της δημοπρατούμενης προμήθειας, αποφασίστηκε με την υπ’ αριθμ. </w:t>
      </w:r>
      <w:r w:rsidR="00BD6292">
        <w:rPr>
          <w:sz w:val="24"/>
          <w:lang w:val="el-GR"/>
        </w:rPr>
        <w:t>244/</w:t>
      </w:r>
      <w:r>
        <w:rPr>
          <w:sz w:val="24"/>
          <w:lang w:val="el-GR"/>
        </w:rPr>
        <w:t>2</w:t>
      </w:r>
      <w:r w:rsidR="00BD6292">
        <w:rPr>
          <w:sz w:val="24"/>
          <w:lang w:val="el-GR"/>
        </w:rPr>
        <w:t>0</w:t>
      </w:r>
      <w:r>
        <w:rPr>
          <w:sz w:val="24"/>
          <w:lang w:val="el-GR"/>
        </w:rPr>
        <w:t>.09.2019 Απόφαση της Οικονομικής Επιτροπής.</w:t>
      </w:r>
    </w:p>
    <w:p w:rsidR="00B121D0" w:rsidRDefault="00DE3015">
      <w:pPr>
        <w:pStyle w:val="170"/>
        <w:shd w:val="clear" w:color="auto" w:fill="auto"/>
        <w:spacing w:line="276" w:lineRule="auto"/>
        <w:ind w:firstLine="0"/>
        <w:jc w:val="both"/>
        <w:rPr>
          <w:rFonts w:ascii="Calibri" w:hAnsi="Calibri"/>
          <w:sz w:val="24"/>
          <w:szCs w:val="24"/>
        </w:rPr>
      </w:pPr>
      <w:r>
        <w:rPr>
          <w:rFonts w:ascii="Calibri" w:hAnsi="Calibri"/>
          <w:sz w:val="24"/>
          <w:szCs w:val="24"/>
        </w:rPr>
        <w:t>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w:t>
      </w:r>
    </w:p>
    <w:p w:rsidR="00B121D0" w:rsidRDefault="00B121D0">
      <w:pPr>
        <w:rPr>
          <w:sz w:val="24"/>
          <w:lang w:val="el-GR"/>
        </w:rPr>
      </w:pPr>
    </w:p>
    <w:p w:rsidR="00B121D0" w:rsidRDefault="00DE3015">
      <w:pPr>
        <w:jc w:val="center"/>
        <w:rPr>
          <w:rFonts w:cs="Arial"/>
          <w:sz w:val="24"/>
          <w:highlight w:val="yellow"/>
          <w:lang w:val="el-GR" w:eastAsia="el-GR"/>
        </w:rPr>
      </w:pPr>
      <w:r>
        <w:rPr>
          <w:rFonts w:cs="Arial"/>
          <w:sz w:val="24"/>
          <w:lang w:val="el-GR" w:eastAsia="el-GR"/>
        </w:rPr>
        <w:t xml:space="preserve">Ελεούσα, </w:t>
      </w:r>
      <w:r w:rsidR="009E6CBF" w:rsidRPr="00B10F0E">
        <w:rPr>
          <w:rFonts w:cs="Arial"/>
          <w:sz w:val="24"/>
          <w:lang w:val="el-GR" w:eastAsia="el-GR"/>
        </w:rPr>
        <w:t>27</w:t>
      </w:r>
      <w:r>
        <w:rPr>
          <w:rFonts w:cs="Arial"/>
          <w:sz w:val="24"/>
          <w:lang w:val="el-GR" w:eastAsia="el-GR"/>
        </w:rPr>
        <w:t>/09/2019</w:t>
      </w:r>
    </w:p>
    <w:p w:rsidR="00B121D0" w:rsidRDefault="00B121D0">
      <w:pPr>
        <w:rPr>
          <w:sz w:val="24"/>
          <w:lang w:val="el-GR"/>
        </w:rPr>
      </w:pPr>
    </w:p>
    <w:p w:rsidR="00B121D0" w:rsidRDefault="00DE3015">
      <w:pPr>
        <w:jc w:val="center"/>
        <w:rPr>
          <w:b/>
          <w:sz w:val="24"/>
          <w:lang w:val="el-GR"/>
        </w:rPr>
      </w:pPr>
      <w:r>
        <w:rPr>
          <w:b/>
          <w:sz w:val="24"/>
          <w:lang w:val="el-GR"/>
        </w:rPr>
        <w:t xml:space="preserve">Ο ΔΗΜΑΡΧΟΣ </w:t>
      </w:r>
    </w:p>
    <w:p w:rsidR="00B121D0" w:rsidRDefault="00B121D0">
      <w:pPr>
        <w:jc w:val="center"/>
        <w:rPr>
          <w:b/>
          <w:sz w:val="24"/>
          <w:lang w:val="el-GR"/>
        </w:rPr>
      </w:pPr>
    </w:p>
    <w:p w:rsidR="00B121D0" w:rsidRDefault="00B121D0">
      <w:pPr>
        <w:jc w:val="center"/>
        <w:rPr>
          <w:b/>
          <w:sz w:val="24"/>
          <w:lang w:val="el-GR"/>
        </w:rPr>
      </w:pPr>
    </w:p>
    <w:p w:rsidR="00B121D0" w:rsidRDefault="00DE3015">
      <w:pPr>
        <w:jc w:val="center"/>
        <w:rPr>
          <w:b/>
          <w:sz w:val="24"/>
          <w:lang w:val="el-GR"/>
        </w:rPr>
      </w:pPr>
      <w:r>
        <w:rPr>
          <w:b/>
          <w:sz w:val="24"/>
          <w:lang w:val="el-GR"/>
        </w:rPr>
        <w:t>ΜΙΧΑΗΛ ΠΛΙΑΚΟΣ</w:t>
      </w:r>
    </w:p>
    <w:p w:rsidR="00B121D0" w:rsidRDefault="00B121D0">
      <w:pPr>
        <w:jc w:val="center"/>
        <w:rPr>
          <w:b/>
          <w:sz w:val="24"/>
          <w:highlight w:val="yellow"/>
          <w:lang w:val="el-GR"/>
        </w:rPr>
      </w:pPr>
    </w:p>
    <w:p w:rsidR="00B121D0" w:rsidRDefault="00B121D0">
      <w:pPr>
        <w:rPr>
          <w:highlight w:val="yellow"/>
          <w:lang w:val="el-GR"/>
        </w:rPr>
      </w:pPr>
    </w:p>
    <w:p w:rsidR="00B121D0" w:rsidRDefault="00DE3015">
      <w:pPr>
        <w:pStyle w:val="1"/>
        <w:rPr>
          <w:rFonts w:ascii="Calibri" w:hAnsi="Calibri"/>
          <w:lang w:val="el-GR"/>
        </w:rPr>
      </w:pPr>
      <w:r>
        <w:rPr>
          <w:rFonts w:ascii="Calibri" w:hAnsi="Calibri" w:cs="Calibri"/>
          <w:lang w:val="el-GR"/>
        </w:rPr>
        <w:lastRenderedPageBreak/>
        <w:t>ΠΑΡΑΡΤΗΜΑΤΑ</w:t>
      </w:r>
    </w:p>
    <w:p w:rsidR="00B121D0" w:rsidRDefault="00B121D0">
      <w:pPr>
        <w:suppressAutoHyphens w:val="0"/>
        <w:autoSpaceDE w:val="0"/>
        <w:spacing w:after="60"/>
        <w:rPr>
          <w:lang w:val="el-GR"/>
        </w:rPr>
      </w:pPr>
    </w:p>
    <w:p w:rsidR="00B121D0" w:rsidRDefault="00DE3015">
      <w:pPr>
        <w:pStyle w:val="2"/>
        <w:tabs>
          <w:tab w:val="clear" w:pos="567"/>
          <w:tab w:val="left" w:pos="0"/>
        </w:tabs>
        <w:ind w:left="0" w:firstLine="0"/>
        <w:rPr>
          <w:rFonts w:ascii="Calibri" w:hAnsi="Calibri"/>
          <w:i/>
          <w:color w:val="5B9BD5"/>
          <w:lang w:val="el-GR"/>
        </w:rPr>
      </w:pPr>
      <w:bookmarkStart w:id="56" w:name="_Toc504047707"/>
      <w:r>
        <w:rPr>
          <w:rFonts w:ascii="Calibri" w:hAnsi="Calibri"/>
          <w:lang w:val="el-GR"/>
        </w:rPr>
        <w:t>ΠΑΡΑΡΤΗΜΑ Α΄ - ΤΕΥΔ</w:t>
      </w:r>
      <w:bookmarkEnd w:id="56"/>
    </w:p>
    <w:p w:rsidR="00B121D0" w:rsidRDefault="00DE3015">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B121D0" w:rsidRDefault="00DE3015">
      <w:pPr>
        <w:jc w:val="center"/>
        <w:rPr>
          <w:rFonts w:eastAsia="Calibri"/>
          <w:b/>
          <w:bCs/>
          <w:color w:val="669900"/>
          <w:sz w:val="24"/>
          <w:u w:val="single"/>
          <w:lang w:val="el-GR"/>
        </w:rPr>
      </w:pPr>
      <w:r>
        <w:rPr>
          <w:b/>
          <w:bCs/>
          <w:sz w:val="24"/>
          <w:lang w:val="el-GR"/>
        </w:rPr>
        <w:t>[άρθρου 79 παρ. 4 ν. 4412/2016 (Α 147)]</w:t>
      </w:r>
    </w:p>
    <w:p w:rsidR="00B121D0" w:rsidRDefault="00DE3015">
      <w:pPr>
        <w:jc w:val="center"/>
        <w:rPr>
          <w:lang w:val="el-GR"/>
        </w:rPr>
      </w:pPr>
      <w:r>
        <w:rPr>
          <w:rFonts w:eastAsia="Calibri"/>
          <w:b/>
          <w:bCs/>
          <w:color w:val="00000A"/>
          <w:sz w:val="24"/>
          <w:u w:val="single"/>
          <w:lang w:val="el-GR"/>
        </w:rPr>
        <w:t>για διαδικασίες σύναψης δημόσιας σύμβασης κάτω των ορίων των οδηγιών</w:t>
      </w:r>
    </w:p>
    <w:p w:rsidR="00B121D0" w:rsidRDefault="00DE3015">
      <w:pPr>
        <w:jc w:val="center"/>
        <w:rPr>
          <w:b/>
          <w:bCs/>
          <w:lang w:val="el-GR"/>
        </w:rPr>
      </w:pPr>
      <w:r>
        <w:rPr>
          <w:b/>
          <w:bCs/>
          <w:u w:val="single"/>
          <w:lang w:val="el-GR"/>
        </w:rPr>
        <w:t>Μέρος Ι: Πληροφορίες σχετικά με την αναθέτουσα αρχή/αναθέτοντα φορέα</w:t>
      </w:r>
      <w:r>
        <w:rPr>
          <w:rStyle w:val="af"/>
          <w:b/>
          <w:bCs/>
          <w:u w:val="single"/>
        </w:rPr>
        <w:endnoteReference w:id="2"/>
      </w:r>
      <w:r>
        <w:rPr>
          <w:b/>
          <w:bCs/>
          <w:u w:val="single"/>
          <w:lang w:val="el-GR"/>
        </w:rPr>
        <w:t xml:space="preserve">  και τη διαδικασία ανάθεσης</w:t>
      </w:r>
    </w:p>
    <w:p w:rsidR="00B121D0" w:rsidRDefault="00DE3015">
      <w:pPr>
        <w:pBdr>
          <w:top w:val="single" w:sz="0" w:space="1" w:color="000000"/>
          <w:left w:val="single" w:sz="0" w:space="1" w:color="000000"/>
          <w:bottom w:val="single" w:sz="0" w:space="1" w:color="000000"/>
          <w:right w:val="single" w:sz="0"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tblPr>
      <w:tblGrid>
        <w:gridCol w:w="8959"/>
      </w:tblGrid>
      <w:tr w:rsidR="00B121D0" w:rsidRPr="00945DC6">
        <w:trPr>
          <w:jc w:val="center"/>
        </w:trPr>
        <w:tc>
          <w:tcPr>
            <w:tcW w:w="8959" w:type="dxa"/>
            <w:shd w:val="clear" w:color="auto" w:fill="B2B2B2"/>
          </w:tcPr>
          <w:p w:rsidR="00B121D0" w:rsidRDefault="00DE3015">
            <w:pPr>
              <w:spacing w:after="0"/>
              <w:rPr>
                <w:lang w:val="el-GR"/>
              </w:rPr>
            </w:pPr>
            <w:r>
              <w:rPr>
                <w:b/>
                <w:bCs/>
                <w:lang w:val="el-GR"/>
              </w:rPr>
              <w:t>Α: Ονομασία, διεύθυνση και στοιχεία επικοινωνίας της αναθέτουσας αρχής (αα)/ αναθέτοντα φορέα (αφ)</w:t>
            </w:r>
          </w:p>
          <w:p w:rsidR="00B121D0" w:rsidRDefault="00DE3015">
            <w:pPr>
              <w:spacing w:after="0"/>
              <w:rPr>
                <w:lang w:val="el-GR"/>
              </w:rPr>
            </w:pPr>
            <w:r>
              <w:rPr>
                <w:lang w:val="el-GR"/>
              </w:rPr>
              <w:t xml:space="preserve">- Ονομασία: </w:t>
            </w:r>
            <w:r>
              <w:rPr>
                <w:color w:val="0070C0"/>
                <w:lang w:val="el-GR"/>
              </w:rPr>
              <w:t>ΔΗΜΟΣ ΖΙΤΣΑΣ</w:t>
            </w:r>
          </w:p>
          <w:p w:rsidR="00B121D0" w:rsidRDefault="00DE3015">
            <w:pPr>
              <w:spacing w:after="0"/>
              <w:rPr>
                <w:lang w:val="el-GR"/>
              </w:rPr>
            </w:pPr>
            <w:r>
              <w:rPr>
                <w:lang w:val="el-GR"/>
              </w:rPr>
              <w:t>- Κωδικός  Αναθέτουσας Αρχής / Αναθέτοντα Φορέα ΚΗΜΔΗΣ : [</w:t>
            </w:r>
            <w:r>
              <w:rPr>
                <w:color w:val="0070C0"/>
                <w:lang w:val="el-GR"/>
              </w:rPr>
              <w:t>6103</w:t>
            </w:r>
            <w:r>
              <w:rPr>
                <w:lang w:val="el-GR"/>
              </w:rPr>
              <w:t>]</w:t>
            </w:r>
          </w:p>
          <w:p w:rsidR="00B121D0" w:rsidRDefault="00DE3015">
            <w:pPr>
              <w:spacing w:after="0"/>
              <w:rPr>
                <w:lang w:val="el-GR"/>
              </w:rPr>
            </w:pPr>
            <w:r>
              <w:rPr>
                <w:lang w:val="el-GR"/>
              </w:rPr>
              <w:t xml:space="preserve">- Ταχυδρομική διεύθυνση /Πόλη/Ταχ. Κωδικός: Λεωφ. Πασσαρώνας 1/Ελεούσα /45 445 Ιωάννινα </w:t>
            </w:r>
          </w:p>
          <w:p w:rsidR="00B121D0" w:rsidRDefault="00DE3015">
            <w:pPr>
              <w:spacing w:after="0"/>
              <w:rPr>
                <w:lang w:val="el-GR"/>
              </w:rPr>
            </w:pPr>
            <w:r>
              <w:rPr>
                <w:lang w:val="el-GR"/>
              </w:rPr>
              <w:t>- Αρμόδιος για πληροφορίες: Ζώης Γαλατάς</w:t>
            </w:r>
          </w:p>
          <w:p w:rsidR="00B121D0" w:rsidRDefault="00DE3015">
            <w:pPr>
              <w:spacing w:after="0"/>
              <w:rPr>
                <w:lang w:val="el-GR"/>
              </w:rPr>
            </w:pPr>
            <w:r>
              <w:rPr>
                <w:lang w:val="el-GR"/>
              </w:rPr>
              <w:t>- Τηλέφωνο: 26533 60051</w:t>
            </w:r>
          </w:p>
          <w:p w:rsidR="00B121D0" w:rsidRDefault="00DE3015">
            <w:pPr>
              <w:spacing w:after="0"/>
              <w:rPr>
                <w:lang w:val="el-GR"/>
              </w:rPr>
            </w:pPr>
            <w:r>
              <w:rPr>
                <w:lang w:val="el-GR"/>
              </w:rPr>
              <w:t xml:space="preserve">- Ηλ. ταχυδρομείο: </w:t>
            </w:r>
            <w:r>
              <w:rPr>
                <w:lang w:val="en-US"/>
              </w:rPr>
              <w:t>zitsa</w:t>
            </w:r>
            <w:r>
              <w:rPr>
                <w:lang w:val="el-GR"/>
              </w:rPr>
              <w:t>@</w:t>
            </w:r>
            <w:r>
              <w:rPr>
                <w:lang w:val="en-US"/>
              </w:rPr>
              <w:t>zitsa</w:t>
            </w:r>
            <w:r>
              <w:rPr>
                <w:lang w:val="el-GR"/>
              </w:rPr>
              <w:t>.</w:t>
            </w:r>
            <w:r>
              <w:rPr>
                <w:lang w:val="en-US"/>
              </w:rPr>
              <w:t>gov</w:t>
            </w:r>
            <w:r>
              <w:rPr>
                <w:lang w:val="el-GR"/>
              </w:rPr>
              <w:t>.</w:t>
            </w:r>
            <w:r>
              <w:rPr>
                <w:lang w:val="en-US"/>
              </w:rPr>
              <w:t>gr</w:t>
            </w:r>
          </w:p>
          <w:p w:rsidR="00B121D0" w:rsidRDefault="00DE3015">
            <w:pPr>
              <w:spacing w:after="0"/>
              <w:rPr>
                <w:lang w:val="el-GR"/>
              </w:rPr>
            </w:pPr>
            <w:r>
              <w:rPr>
                <w:lang w:val="el-GR"/>
              </w:rPr>
              <w:t>- Διεύθυνση στο Διαδίκτυο (διεύθυνση δικτυακού τόπου) (</w:t>
            </w:r>
            <w:r>
              <w:rPr>
                <w:i/>
                <w:lang w:val="el-GR"/>
              </w:rPr>
              <w:t>εάν υπάρχει</w:t>
            </w:r>
            <w:r>
              <w:rPr>
                <w:lang w:val="el-GR"/>
              </w:rPr>
              <w:t xml:space="preserve">): </w:t>
            </w:r>
            <w:r>
              <w:rPr>
                <w:lang w:val="en-US"/>
              </w:rPr>
              <w:t>www</w:t>
            </w:r>
            <w:r>
              <w:rPr>
                <w:lang w:val="el-GR"/>
              </w:rPr>
              <w:t>.</w:t>
            </w:r>
            <w:r>
              <w:rPr>
                <w:color w:val="0070C0"/>
                <w:lang w:val="en-US"/>
              </w:rPr>
              <w:t>zitsa</w:t>
            </w:r>
            <w:r>
              <w:rPr>
                <w:color w:val="0070C0"/>
                <w:lang w:val="el-GR"/>
              </w:rPr>
              <w:t>.</w:t>
            </w:r>
            <w:r>
              <w:rPr>
                <w:color w:val="0070C0"/>
                <w:lang w:val="en-US"/>
              </w:rPr>
              <w:t>gov</w:t>
            </w:r>
            <w:r>
              <w:rPr>
                <w:color w:val="0070C0"/>
                <w:lang w:val="el-GR"/>
              </w:rPr>
              <w:t>.</w:t>
            </w:r>
            <w:r>
              <w:rPr>
                <w:color w:val="0070C0"/>
                <w:lang w:val="en-US"/>
              </w:rPr>
              <w:t>gr</w:t>
            </w:r>
          </w:p>
        </w:tc>
      </w:tr>
      <w:tr w:rsidR="00B121D0" w:rsidRPr="00945DC6">
        <w:trPr>
          <w:jc w:val="center"/>
        </w:trPr>
        <w:tc>
          <w:tcPr>
            <w:tcW w:w="8959" w:type="dxa"/>
            <w:shd w:val="clear" w:color="auto" w:fill="B2B2B2"/>
          </w:tcPr>
          <w:p w:rsidR="00B121D0" w:rsidRDefault="00DE3015">
            <w:pPr>
              <w:spacing w:after="0"/>
              <w:rPr>
                <w:lang w:val="el-GR"/>
              </w:rPr>
            </w:pPr>
            <w:r>
              <w:rPr>
                <w:b/>
                <w:bCs/>
                <w:lang w:val="el-GR"/>
              </w:rPr>
              <w:t>Β: Πληροφορίες σχετικά με τη διαδικασία σύναψης σύμβασης</w:t>
            </w:r>
          </w:p>
          <w:p w:rsidR="00B121D0" w:rsidRDefault="00DE3015">
            <w:pPr>
              <w:spacing w:after="0"/>
              <w:rPr>
                <w:b/>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Pr>
                <w:rFonts w:cs="Tahoma"/>
                <w:b/>
                <w:bCs/>
                <w:szCs w:val="22"/>
                <w:lang w:val="el-GR"/>
              </w:rPr>
              <w:t xml:space="preserve">Προμήθεια </w:t>
            </w:r>
            <w:r>
              <w:rPr>
                <w:rFonts w:cs="Tahoma"/>
                <w:b/>
                <w:color w:val="000000" w:themeColor="text1"/>
                <w:spacing w:val="-3"/>
                <w:sz w:val="24"/>
                <w:lang w:val="el-GR"/>
              </w:rPr>
              <w:t>Ειδών υγιεινής - καθαριότητας και ευπρεπισμού Δήμου Ζίτσας &amp; των Νομικών Προσώπων του</w:t>
            </w:r>
            <w:r>
              <w:rPr>
                <w:lang w:val="el-GR"/>
              </w:rPr>
              <w:t xml:space="preserve">, </w:t>
            </w:r>
            <w:r>
              <w:rPr>
                <w:b/>
                <w:lang w:val="en-US"/>
              </w:rPr>
              <w:t>CPV</w:t>
            </w:r>
            <w:r>
              <w:rPr>
                <w:b/>
                <w:lang w:val="el-GR"/>
              </w:rPr>
              <w:t>:</w:t>
            </w:r>
            <w:r>
              <w:rPr>
                <w:b/>
                <w:szCs w:val="22"/>
                <w:lang w:val="el-GR"/>
              </w:rPr>
              <w:t>39830000-9.</w:t>
            </w:r>
          </w:p>
          <w:p w:rsidR="00B121D0" w:rsidRDefault="00DE3015">
            <w:pPr>
              <w:spacing w:after="0"/>
              <w:jc w:val="left"/>
              <w:rPr>
                <w:lang w:val="el-GR"/>
              </w:rPr>
            </w:pPr>
            <w:r>
              <w:rPr>
                <w:lang w:val="el-GR"/>
              </w:rPr>
              <w:t>- Κωδικός στο ΚΗΜΔΗΣ: [……]</w:t>
            </w:r>
          </w:p>
          <w:p w:rsidR="00B121D0" w:rsidRDefault="00DE3015">
            <w:pPr>
              <w:spacing w:after="0"/>
              <w:jc w:val="left"/>
              <w:rPr>
                <w:lang w:val="el-GR"/>
              </w:rPr>
            </w:pPr>
            <w:r>
              <w:rPr>
                <w:lang w:val="el-GR"/>
              </w:rPr>
              <w:t>- Η σύμβαση αναφέρεται σε έργα, προμήθειες, ή υπηρεσίες : [ΠΡΟΜΗΘΕΙΕΣ]</w:t>
            </w:r>
          </w:p>
          <w:p w:rsidR="00B121D0" w:rsidRDefault="00DE3015">
            <w:pPr>
              <w:spacing w:after="0"/>
              <w:jc w:val="left"/>
              <w:rPr>
                <w:lang w:val="el-GR"/>
              </w:rPr>
            </w:pPr>
            <w:r>
              <w:rPr>
                <w:lang w:val="el-GR"/>
              </w:rPr>
              <w:t>- Εφόσον υφίστανται, ένδειξη ύπαρξης σχετικών τμημάτων : [ΟΧΙ]</w:t>
            </w:r>
          </w:p>
          <w:p w:rsidR="00B121D0" w:rsidRDefault="00DE3015">
            <w:pPr>
              <w:spacing w:after="0"/>
              <w:rPr>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rsidR="00B121D0" w:rsidRDefault="00B121D0">
      <w:pPr>
        <w:rPr>
          <w:lang w:val="el-GR"/>
        </w:rPr>
      </w:pPr>
    </w:p>
    <w:p w:rsidR="00B121D0" w:rsidRDefault="00DE3015">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B121D0" w:rsidRDefault="00DE3015">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B121D0" w:rsidRDefault="00DE3015">
      <w:pPr>
        <w:jc w:val="center"/>
        <w:rPr>
          <w:b/>
          <w:i/>
          <w:lang w:val="el-GR"/>
        </w:rPr>
      </w:pPr>
      <w:r>
        <w:rPr>
          <w:b/>
          <w:bCs/>
          <w:lang w:val="el-GR"/>
        </w:rPr>
        <w:t>Α: Πληροφορίες σχετικά με τον οικονομικό φορέα</w:t>
      </w:r>
    </w:p>
    <w:tbl>
      <w:tblPr>
        <w:tblW w:w="8959" w:type="dxa"/>
        <w:jc w:val="center"/>
        <w:tblLayout w:type="fixed"/>
        <w:tblLook w:val="04A0"/>
      </w:tblPr>
      <w:tblGrid>
        <w:gridCol w:w="4479"/>
        <w:gridCol w:w="4480"/>
      </w:tblGrid>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rPr>
                <w:b/>
                <w:i/>
              </w:rPr>
            </w:pPr>
            <w:r>
              <w:rPr>
                <w:b/>
                <w:i/>
              </w:rPr>
              <w:t>Απάντηση:</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   ]</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lang w:val="el-GR"/>
              </w:rPr>
              <w:t>Αριθμός φορολογικού μητρώου (ΑΦΜ):</w:t>
            </w:r>
          </w:p>
          <w:p w:rsidR="00B121D0" w:rsidRDefault="00DE3015">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   ]</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w:t>
            </w:r>
          </w:p>
        </w:tc>
      </w:tr>
      <w:tr w:rsidR="00B121D0">
        <w:trPr>
          <w:trHeight w:val="1533"/>
          <w:jc w:val="center"/>
        </w:trPr>
        <w:tc>
          <w:tcPr>
            <w:tcW w:w="4479" w:type="dxa"/>
            <w:tcBorders>
              <w:top w:val="single" w:sz="4" w:space="0" w:color="000000"/>
              <w:left w:val="single" w:sz="4" w:space="0" w:color="000000"/>
              <w:bottom w:val="single" w:sz="4" w:space="0" w:color="000000"/>
            </w:tcBorders>
          </w:tcPr>
          <w:p w:rsidR="00B121D0" w:rsidRDefault="00DE3015">
            <w:pPr>
              <w:shd w:val="clear" w:color="auto" w:fill="FFFFFF"/>
              <w:spacing w:after="0"/>
              <w:rPr>
                <w:lang w:val="el-GR"/>
              </w:rPr>
            </w:pPr>
            <w:r>
              <w:rPr>
                <w:lang w:val="el-GR"/>
              </w:rPr>
              <w:t>Αρμόδιος ή αρμόδιοι</w:t>
            </w:r>
            <w:r>
              <w:rPr>
                <w:rStyle w:val="af5"/>
              </w:rPr>
              <w:endnoteReference w:id="3"/>
            </w:r>
            <w:r>
              <w:rPr>
                <w:lang w:val="el-GR"/>
              </w:rPr>
              <w:t>:</w:t>
            </w:r>
          </w:p>
          <w:p w:rsidR="00B121D0" w:rsidRDefault="00DE3015">
            <w:pPr>
              <w:spacing w:after="0"/>
              <w:rPr>
                <w:lang w:val="el-GR"/>
              </w:rPr>
            </w:pPr>
            <w:r>
              <w:rPr>
                <w:lang w:val="el-GR"/>
              </w:rPr>
              <w:t>Τηλέφωνο:</w:t>
            </w:r>
          </w:p>
          <w:p w:rsidR="00B121D0" w:rsidRDefault="00DE3015">
            <w:pPr>
              <w:spacing w:after="0"/>
              <w:rPr>
                <w:lang w:val="el-GR"/>
              </w:rPr>
            </w:pPr>
            <w:r>
              <w:rPr>
                <w:lang w:val="el-GR"/>
              </w:rPr>
              <w:t>Ηλ. ταχυδρομείο:</w:t>
            </w:r>
          </w:p>
          <w:p w:rsidR="00B121D0" w:rsidRDefault="00DE3015">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w:t>
            </w:r>
          </w:p>
          <w:p w:rsidR="00B121D0" w:rsidRDefault="00DE3015">
            <w:pPr>
              <w:spacing w:after="0"/>
            </w:pPr>
            <w:r>
              <w:t>[……]</w:t>
            </w:r>
          </w:p>
          <w:p w:rsidR="00B121D0" w:rsidRDefault="00DE3015">
            <w:pPr>
              <w:spacing w:after="0"/>
            </w:pPr>
            <w:r>
              <w:t>[……]</w:t>
            </w:r>
          </w:p>
          <w:p w:rsidR="00B121D0" w:rsidRDefault="00DE3015">
            <w:pPr>
              <w:spacing w:after="0"/>
            </w:pPr>
            <w:r>
              <w:t>[……]</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rPr>
                <w:b/>
                <w:bCs/>
                <w:i/>
                <w:iCs/>
              </w:rPr>
              <w:t>Απάντηση:</w:t>
            </w:r>
          </w:p>
        </w:tc>
      </w:tr>
      <w:tr w:rsidR="00B121D0" w:rsidRPr="00945DC6">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lang w:val="el-GR"/>
              </w:rPr>
              <w:t>Ο οικονομικός φορέας είναι πολύ μικρή, μικρή ή μεσαία επιχείρηση</w:t>
            </w:r>
            <w:r>
              <w:rPr>
                <w:rStyle w:val="af5"/>
              </w:rPr>
              <w:endnoteReference w:id="4"/>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B121D0" w:rsidRDefault="00B121D0">
            <w:pPr>
              <w:snapToGrid w:val="0"/>
              <w:spacing w:after="0"/>
              <w:rPr>
                <w:lang w:val="el-GR"/>
              </w:rPr>
            </w:pPr>
          </w:p>
        </w:tc>
      </w:tr>
      <w:tr w:rsidR="00B121D0">
        <w:trPr>
          <w:jc w:val="center"/>
        </w:trPr>
        <w:tc>
          <w:tcPr>
            <w:tcW w:w="4479" w:type="dxa"/>
            <w:tcBorders>
              <w:left w:val="single" w:sz="4" w:space="0" w:color="000000"/>
              <w:bottom w:val="single" w:sz="4" w:space="0" w:color="000000"/>
            </w:tcBorders>
          </w:tcPr>
          <w:p w:rsidR="00B121D0" w:rsidRDefault="00DE3015">
            <w:pPr>
              <w:spacing w:after="0"/>
              <w:rPr>
                <w:b/>
                <w:color w:val="000000"/>
                <w:lang w:val="el-GR"/>
              </w:rPr>
            </w:pPr>
            <w:r>
              <w:rPr>
                <w:b/>
                <w:u w:val="single"/>
                <w:lang w:val="el-GR"/>
              </w:rPr>
              <w:t>Μόνο σε περίπτωση προμήθειας κατ</w:t>
            </w:r>
            <w:r>
              <w:rPr>
                <w:rFonts w:cs="Arial"/>
                <w:b/>
                <w:u w:val="single"/>
                <w:lang w:val="el-GR"/>
              </w:rPr>
              <w:t>᾽</w:t>
            </w:r>
            <w:r w:rsidR="00293A1E">
              <w:rPr>
                <w:rFonts w:cs="Arial"/>
                <w:b/>
                <w:u w:val="single"/>
                <w:lang w:val="el-GR"/>
              </w:rPr>
              <w:t xml:space="preserve"> </w:t>
            </w:r>
            <w:r>
              <w:rPr>
                <w:rFonts w:cs="Century Gothic"/>
                <w:b/>
                <w:u w:val="single"/>
                <w:lang w:val="el-GR"/>
              </w:rPr>
              <w:t>αποκλειστικότητα</w:t>
            </w:r>
            <w:r>
              <w:rPr>
                <w:b/>
                <w:u w:val="single"/>
                <w:lang w:val="el-GR"/>
              </w:rPr>
              <w:t xml:space="preserve">, </w:t>
            </w:r>
            <w:r>
              <w:rPr>
                <w:rFonts w:cs="Century Gothic"/>
                <w:b/>
                <w:u w:val="single"/>
                <w:lang w:val="el-GR"/>
              </w:rPr>
              <w:t>του</w:t>
            </w:r>
            <w:r w:rsidR="00293A1E">
              <w:rPr>
                <w:rFonts w:cs="Century Gothic"/>
                <w:b/>
                <w:u w:val="single"/>
                <w:lang w:val="el-GR"/>
              </w:rPr>
              <w:t xml:space="preserve"> </w:t>
            </w:r>
            <w:r>
              <w:rPr>
                <w:rFonts w:cs="Century Gothic"/>
                <w:b/>
                <w:u w:val="single"/>
                <w:lang w:val="el-GR"/>
              </w:rPr>
              <w:t>άρθρου</w:t>
            </w:r>
            <w:r>
              <w:rPr>
                <w:b/>
                <w:u w:val="single"/>
                <w:lang w:val="el-GR"/>
              </w:rPr>
              <w:t xml:space="preserve"> 20:</w:t>
            </w:r>
            <w:r>
              <w:rPr>
                <w:lang w:val="el-GR"/>
              </w:rPr>
              <w:t>ο οικονομικός φορέας είναι προστατευόμενο εργαστήριο, «κοινωνική επιχείρηση»</w:t>
            </w:r>
            <w:r>
              <w:rPr>
                <w:rStyle w:val="af5"/>
              </w:rPr>
              <w:endnoteReference w:id="5"/>
            </w:r>
            <w:r>
              <w:rPr>
                <w:lang w:val="el-GR"/>
              </w:rPr>
              <w:t xml:space="preserve"> ή προβλέπει την εκτέλεση συμβάσεων στο πλαίσιο προγραμμάτων προστατευόμενης απασχόλησης;</w:t>
            </w:r>
          </w:p>
          <w:p w:rsidR="00B121D0" w:rsidRDefault="00DE3015">
            <w:pPr>
              <w:spacing w:after="0"/>
              <w:rPr>
                <w:lang w:val="el-GR"/>
              </w:rPr>
            </w:pPr>
            <w:r>
              <w:rPr>
                <w:b/>
                <w:color w:val="000000"/>
                <w:lang w:val="el-GR"/>
              </w:rPr>
              <w:t xml:space="preserve">Εάν </w:t>
            </w:r>
            <w:r>
              <w:rPr>
                <w:b/>
                <w:lang w:val="el-GR"/>
              </w:rPr>
              <w:t xml:space="preserve">ναι, </w:t>
            </w:r>
            <w:r>
              <w:rPr>
                <w:lang w:val="el-GR"/>
              </w:rPr>
              <w:t>ποιο είναι το αντίστοιχο ποσοστό των εργαζομένων με αναπηρία ή μειονεκτούντων εργαζομένων;</w:t>
            </w:r>
          </w:p>
          <w:p w:rsidR="00B121D0" w:rsidRDefault="00DE3015">
            <w:pPr>
              <w:spacing w:after="0"/>
              <w:rPr>
                <w:lang w:val="el-GR"/>
              </w:rPr>
            </w:pPr>
            <w:r>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tcPr>
          <w:p w:rsidR="00B121D0" w:rsidRDefault="00DE3015">
            <w:pPr>
              <w:spacing w:after="0"/>
              <w:rPr>
                <w:lang w:val="el-GR"/>
              </w:rPr>
            </w:pPr>
            <w:r>
              <w:rPr>
                <w:lang w:val="el-GR"/>
              </w:rPr>
              <w:t>[ ] Ναι [] Όχι</w:t>
            </w:r>
          </w:p>
          <w:p w:rsidR="00B121D0" w:rsidRDefault="00B121D0">
            <w:pPr>
              <w:spacing w:after="0"/>
              <w:rPr>
                <w:lang w:val="el-GR"/>
              </w:rPr>
            </w:pPr>
          </w:p>
          <w:p w:rsidR="00B121D0" w:rsidRDefault="00B121D0">
            <w:pPr>
              <w:spacing w:after="0"/>
              <w:rPr>
                <w:lang w:val="el-GR"/>
              </w:rPr>
            </w:pPr>
          </w:p>
          <w:p w:rsidR="00B121D0" w:rsidRDefault="00DE3015">
            <w:pPr>
              <w:spacing w:after="0"/>
              <w:rPr>
                <w:color w:val="0000FF"/>
                <w:lang w:val="el-GR"/>
              </w:rPr>
            </w:pPr>
            <w:r>
              <w:rPr>
                <w:color w:val="0000FF"/>
                <w:lang w:val="el-GR"/>
              </w:rPr>
              <w:t>***ΔΕΝ ΠΡΟΒΛΕΠΕΤΑΙ ΣΥΜΠΛΗΡΩΣΗ***</w:t>
            </w: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DE3015">
            <w:pPr>
              <w:spacing w:after="0"/>
            </w:pPr>
            <w:r>
              <w:t>[...............]</w:t>
            </w:r>
          </w:p>
          <w:p w:rsidR="00B121D0" w:rsidRDefault="00B121D0">
            <w:pPr>
              <w:spacing w:after="0"/>
            </w:pPr>
          </w:p>
          <w:p w:rsidR="00B121D0" w:rsidRDefault="00B121D0">
            <w:pPr>
              <w:spacing w:after="0"/>
            </w:pPr>
          </w:p>
          <w:p w:rsidR="00B121D0" w:rsidRDefault="00DE3015">
            <w:pPr>
              <w:spacing w:after="0"/>
            </w:pPr>
            <w:r>
              <w:t>[…...............]</w:t>
            </w:r>
          </w:p>
          <w:p w:rsidR="00B121D0" w:rsidRDefault="00DE3015">
            <w:pPr>
              <w:spacing w:after="0"/>
            </w:pPr>
            <w:r>
              <w:t>[….]</w:t>
            </w:r>
          </w:p>
        </w:tc>
      </w:tr>
      <w:tr w:rsidR="00B121D0">
        <w:trPr>
          <w:jc w:val="center"/>
        </w:trPr>
        <w:tc>
          <w:tcPr>
            <w:tcW w:w="4479" w:type="dxa"/>
            <w:tcBorders>
              <w:left w:val="single" w:sz="4" w:space="0" w:color="000000"/>
              <w:bottom w:val="single" w:sz="4" w:space="0" w:color="000000"/>
            </w:tcBorders>
          </w:tcPr>
          <w:p w:rsidR="00B121D0" w:rsidRDefault="00DE3015">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B121D0" w:rsidRDefault="00DE3015">
            <w:pPr>
              <w:spacing w:after="0"/>
            </w:pPr>
            <w:r>
              <w:t>[] Ναι [] Όχι [] Άνευ αντικειμένου</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b/>
                <w:lang w:val="el-GR"/>
              </w:rPr>
              <w:t>Εάν ναι</w:t>
            </w:r>
            <w:r>
              <w:rPr>
                <w:lang w:val="el-GR"/>
              </w:rPr>
              <w:t>:</w:t>
            </w:r>
          </w:p>
          <w:p w:rsidR="00B121D0" w:rsidRDefault="00DE3015">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w:t>
            </w:r>
            <w:r>
              <w:rPr>
                <w:lang w:val="el-GR"/>
              </w:rPr>
              <w:lastRenderedPageBreak/>
              <w:t xml:space="preserve">συμπληρώστε και υπογράψτε το μέρος </w:t>
            </w:r>
            <w:r>
              <w:t>VI</w:t>
            </w:r>
            <w:r>
              <w:rPr>
                <w:lang w:val="el-GR"/>
              </w:rPr>
              <w:t xml:space="preserve">. </w:t>
            </w:r>
          </w:p>
          <w:p w:rsidR="00B121D0" w:rsidRDefault="00DE3015">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B121D0" w:rsidRDefault="00DE3015">
            <w:pPr>
              <w:spacing w:after="0"/>
              <w:rPr>
                <w:lang w:val="el-GR"/>
              </w:rPr>
            </w:pPr>
            <w:r>
              <w:rPr>
                <w:lang w:val="el-GR"/>
              </w:rPr>
              <w:t>β) Εάν το πιστοποιητικό εγγραφής ή η πιστοποίηση διατίθεται ηλεκτρονικά, αναφέρετε:</w:t>
            </w:r>
          </w:p>
          <w:p w:rsidR="00B121D0" w:rsidRDefault="00DE3015">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f5"/>
              </w:rPr>
              <w:endnoteReference w:id="6"/>
            </w:r>
            <w:r>
              <w:rPr>
                <w:lang w:val="el-GR"/>
              </w:rPr>
              <w:t>:</w:t>
            </w:r>
          </w:p>
          <w:p w:rsidR="00B121D0" w:rsidRDefault="00DE3015">
            <w:pPr>
              <w:spacing w:after="0"/>
              <w:rPr>
                <w:b/>
                <w:lang w:val="el-GR"/>
              </w:rPr>
            </w:pPr>
            <w:r>
              <w:rPr>
                <w:lang w:val="el-GR"/>
              </w:rPr>
              <w:t>δ) Η εγγραφή ή η πιστοποίηση καλύπτει όλα τα απαιτούμενα κριτήρια επιλογής;</w:t>
            </w:r>
          </w:p>
          <w:p w:rsidR="00B121D0" w:rsidRDefault="00DE3015">
            <w:pPr>
              <w:spacing w:after="0"/>
              <w:rPr>
                <w:b/>
                <w:u w:val="single"/>
                <w:lang w:val="el-GR"/>
              </w:rPr>
            </w:pPr>
            <w:r>
              <w:rPr>
                <w:b/>
                <w:lang w:val="el-GR"/>
              </w:rPr>
              <w:t>Εάν όχι:</w:t>
            </w:r>
          </w:p>
          <w:p w:rsidR="00B121D0" w:rsidRDefault="00DE3015">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sidR="00293A1E" w:rsidRPr="00293A1E">
              <w:rPr>
                <w:b/>
                <w:lang w:val="el-GR"/>
              </w:rPr>
              <w:t xml:space="preserve"> </w:t>
            </w:r>
            <w:r>
              <w:rPr>
                <w:b/>
                <w:i/>
                <w:lang w:val="el-GR"/>
              </w:rPr>
              <w:t>ΜΟΝΟ εφόσον αυτό απαιτείται στη σχετική διακήρυξη ή στα έγγραφα της σύμβασης:</w:t>
            </w:r>
          </w:p>
          <w:p w:rsidR="00B121D0" w:rsidRDefault="00DE3015">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21D0" w:rsidRDefault="00DE3015">
            <w:pPr>
              <w:spacing w:after="0"/>
              <w:rPr>
                <w:lang w:val="el-GR"/>
              </w:rPr>
            </w:pPr>
            <w:r>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B121D0" w:rsidRDefault="00B121D0">
            <w:pPr>
              <w:snapToGrid w:val="0"/>
              <w:spacing w:after="0"/>
              <w:rPr>
                <w:lang w:val="el-GR"/>
              </w:rPr>
            </w:pP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DE3015">
            <w:pPr>
              <w:spacing w:after="0"/>
              <w:rPr>
                <w:lang w:val="el-GR"/>
              </w:rPr>
            </w:pPr>
            <w:r>
              <w:rPr>
                <w:lang w:val="el-GR"/>
              </w:rPr>
              <w:t>α) [……]</w:t>
            </w:r>
          </w:p>
          <w:p w:rsidR="00B121D0" w:rsidRDefault="00B121D0">
            <w:pPr>
              <w:spacing w:after="0"/>
              <w:rPr>
                <w:lang w:val="el-GR"/>
              </w:rPr>
            </w:pPr>
          </w:p>
          <w:p w:rsidR="00B121D0" w:rsidRDefault="00B121D0">
            <w:pPr>
              <w:spacing w:after="0"/>
              <w:rPr>
                <w:lang w:val="el-GR"/>
              </w:rPr>
            </w:pPr>
          </w:p>
          <w:p w:rsidR="00B121D0" w:rsidRDefault="00DE3015">
            <w:pPr>
              <w:spacing w:after="0"/>
              <w:rPr>
                <w:lang w:val="el-GR"/>
              </w:rPr>
            </w:pPr>
            <w:r>
              <w:rPr>
                <w:i/>
                <w:lang w:val="el-GR"/>
              </w:rPr>
              <w:t>β) (διαδικτυακή διεύθυνση, αρχή ή φορέας έκδοσης, επακριβή στοιχεία αναφοράς των εγγράφων):[……][……][……][……]</w:t>
            </w:r>
          </w:p>
          <w:p w:rsidR="00B121D0" w:rsidRDefault="00DE3015">
            <w:pPr>
              <w:spacing w:after="0"/>
              <w:rPr>
                <w:lang w:val="el-GR"/>
              </w:rPr>
            </w:pPr>
            <w:r>
              <w:rPr>
                <w:lang w:val="el-GR"/>
              </w:rPr>
              <w:t>γ) [……]</w:t>
            </w: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DE3015">
            <w:pPr>
              <w:spacing w:after="0"/>
              <w:rPr>
                <w:lang w:val="el-GR"/>
              </w:rPr>
            </w:pPr>
            <w:r>
              <w:rPr>
                <w:lang w:val="el-GR"/>
              </w:rPr>
              <w:t>δ) [] Ναι [] Όχι</w:t>
            </w: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DE3015">
            <w:pPr>
              <w:spacing w:after="0"/>
              <w:rPr>
                <w:lang w:val="el-GR"/>
              </w:rPr>
            </w:pPr>
            <w:r>
              <w:rPr>
                <w:lang w:val="el-GR"/>
              </w:rPr>
              <w:t>ε) [] Ναι [] Όχι</w:t>
            </w:r>
          </w:p>
          <w:p w:rsidR="00B121D0" w:rsidRDefault="00B121D0">
            <w:pPr>
              <w:spacing w:after="0"/>
              <w:rPr>
                <w:lang w:val="el-GR"/>
              </w:rPr>
            </w:pPr>
          </w:p>
          <w:p w:rsidR="00B121D0" w:rsidRDefault="00B121D0">
            <w:pPr>
              <w:spacing w:after="0"/>
              <w:rPr>
                <w:lang w:val="el-GR"/>
              </w:rPr>
            </w:pPr>
          </w:p>
          <w:p w:rsidR="00B121D0" w:rsidRDefault="00B121D0">
            <w:pPr>
              <w:spacing w:after="0"/>
              <w:rPr>
                <w:lang w:val="el-GR"/>
              </w:rPr>
            </w:pPr>
          </w:p>
          <w:p w:rsidR="00B121D0" w:rsidRDefault="00B121D0">
            <w:pPr>
              <w:spacing w:after="0"/>
              <w:rPr>
                <w:i/>
                <w:lang w:val="el-GR"/>
              </w:rPr>
            </w:pPr>
          </w:p>
          <w:p w:rsidR="00B121D0" w:rsidRDefault="00B121D0">
            <w:pPr>
              <w:spacing w:after="0"/>
              <w:rPr>
                <w:i/>
                <w:lang w:val="el-GR"/>
              </w:rPr>
            </w:pPr>
          </w:p>
          <w:p w:rsidR="00B121D0" w:rsidRDefault="00B121D0">
            <w:pPr>
              <w:spacing w:after="0"/>
              <w:rPr>
                <w:i/>
                <w:lang w:val="el-GR"/>
              </w:rPr>
            </w:pPr>
          </w:p>
          <w:p w:rsidR="00B121D0" w:rsidRDefault="00B121D0">
            <w:pPr>
              <w:spacing w:after="0"/>
              <w:rPr>
                <w:i/>
                <w:lang w:val="el-GR"/>
              </w:rPr>
            </w:pPr>
          </w:p>
          <w:p w:rsidR="00B121D0" w:rsidRDefault="00B121D0">
            <w:pPr>
              <w:spacing w:after="0"/>
              <w:rPr>
                <w:i/>
                <w:lang w:val="el-GR"/>
              </w:rPr>
            </w:pPr>
          </w:p>
          <w:p w:rsidR="00B121D0" w:rsidRDefault="00DE3015">
            <w:pPr>
              <w:spacing w:after="0"/>
              <w:rPr>
                <w:i/>
                <w:lang w:val="el-GR"/>
              </w:rPr>
            </w:pPr>
            <w:r>
              <w:rPr>
                <w:i/>
                <w:lang w:val="el-GR"/>
              </w:rPr>
              <w:t>(διαδικτυακή διεύθυνση, αρχή ή φορέας έκδοσης, επακριβή στοιχεία αναφοράς των εγγράφων):</w:t>
            </w:r>
          </w:p>
          <w:p w:rsidR="00B121D0" w:rsidRDefault="00DE3015">
            <w:pPr>
              <w:spacing w:after="0"/>
            </w:pPr>
            <w:r>
              <w:rPr>
                <w:i/>
              </w:rPr>
              <w:t>[……][……][……][……]</w:t>
            </w:r>
          </w:p>
        </w:tc>
      </w:tr>
      <w:tr w:rsidR="00B121D0">
        <w:trPr>
          <w:jc w:val="center"/>
        </w:trPr>
        <w:tc>
          <w:tcPr>
            <w:tcW w:w="4479" w:type="dxa"/>
            <w:tcBorders>
              <w:left w:val="single" w:sz="4" w:space="0" w:color="000000"/>
              <w:bottom w:val="single" w:sz="4" w:space="0" w:color="000000"/>
            </w:tcBorders>
          </w:tcPr>
          <w:p w:rsidR="00B121D0" w:rsidRDefault="00DE3015">
            <w:pPr>
              <w:spacing w:before="120" w:after="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B121D0" w:rsidRDefault="00DE3015">
            <w:pPr>
              <w:spacing w:after="0"/>
            </w:pPr>
            <w:r>
              <w:rPr>
                <w:b/>
                <w:bCs/>
                <w:i/>
                <w:iCs/>
              </w:rPr>
              <w:t>Απάντηση:</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f5"/>
              </w:rPr>
              <w:endnoteReference w:id="7"/>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 Ναι [] Όχι</w:t>
            </w:r>
          </w:p>
        </w:tc>
      </w:tr>
      <w:tr w:rsidR="00B121D0" w:rsidRPr="00945DC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21D0" w:rsidRDefault="00DE3015">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b/>
                <w:lang w:val="el-GR"/>
              </w:rPr>
              <w:t>Εάν ναι</w:t>
            </w:r>
            <w:r>
              <w:rPr>
                <w:lang w:val="el-GR"/>
              </w:rPr>
              <w:t>:</w:t>
            </w:r>
          </w:p>
          <w:p w:rsidR="00B121D0" w:rsidRDefault="00DE3015">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B121D0" w:rsidRDefault="00DE3015">
            <w:pPr>
              <w:spacing w:after="0"/>
              <w:rPr>
                <w:lang w:val="el-GR"/>
              </w:rPr>
            </w:pPr>
            <w:r>
              <w:rPr>
                <w:color w:val="000000"/>
                <w:lang w:val="el-GR"/>
              </w:rPr>
              <w:t xml:space="preserve">β) Προσδιορίστε τους άλλους οικονομικούς </w:t>
            </w:r>
            <w:r>
              <w:rPr>
                <w:color w:val="000000"/>
                <w:lang w:val="el-GR"/>
              </w:rPr>
              <w:lastRenderedPageBreak/>
              <w:t>φορείς που συμμετ</w:t>
            </w:r>
            <w:r>
              <w:rPr>
                <w:lang w:val="el-GR"/>
              </w:rPr>
              <w:t>έχουν από κοινού στη διαδικασία σύναψης δημόσιας σύμβασης:</w:t>
            </w:r>
          </w:p>
          <w:p w:rsidR="00B121D0" w:rsidRDefault="00DE3015">
            <w:pPr>
              <w:spacing w:after="0"/>
              <w:rPr>
                <w:lang w:val="el-GR"/>
              </w:rPr>
            </w:pPr>
            <w:r>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B121D0" w:rsidRDefault="00B121D0">
            <w:pPr>
              <w:snapToGrid w:val="0"/>
              <w:spacing w:after="0"/>
              <w:rPr>
                <w:lang w:val="el-GR"/>
              </w:rPr>
            </w:pPr>
          </w:p>
          <w:p w:rsidR="00B121D0" w:rsidRDefault="00DE3015">
            <w:pPr>
              <w:spacing w:after="0"/>
            </w:pPr>
            <w:r>
              <w:t>α) [……]</w:t>
            </w:r>
          </w:p>
          <w:p w:rsidR="00B121D0" w:rsidRDefault="00B121D0">
            <w:pPr>
              <w:spacing w:after="0"/>
            </w:pPr>
          </w:p>
          <w:p w:rsidR="00B121D0" w:rsidRDefault="00B121D0">
            <w:pPr>
              <w:spacing w:after="0"/>
            </w:pPr>
          </w:p>
          <w:p w:rsidR="00B121D0" w:rsidRDefault="00B121D0">
            <w:pPr>
              <w:spacing w:after="0"/>
            </w:pPr>
          </w:p>
          <w:p w:rsidR="00B121D0" w:rsidRDefault="00DE3015">
            <w:pPr>
              <w:spacing w:after="0"/>
            </w:pPr>
            <w:r>
              <w:t>β) [……]</w:t>
            </w:r>
          </w:p>
          <w:p w:rsidR="00B121D0" w:rsidRDefault="00B121D0">
            <w:pPr>
              <w:spacing w:after="0"/>
            </w:pPr>
          </w:p>
          <w:p w:rsidR="00B121D0" w:rsidRDefault="00B121D0">
            <w:pPr>
              <w:spacing w:after="0"/>
            </w:pPr>
          </w:p>
          <w:p w:rsidR="00B121D0" w:rsidRDefault="00DE3015">
            <w:pPr>
              <w:spacing w:after="0"/>
            </w:pPr>
            <w:r>
              <w:t>γ) [……]</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b/>
                <w:bCs/>
                <w:i/>
                <w:iCs/>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rPr>
                <w:b/>
                <w:bCs/>
                <w:i/>
                <w:iCs/>
              </w:rPr>
              <w:t>Απάντηση:</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   ]</w:t>
            </w:r>
          </w:p>
        </w:tc>
      </w:tr>
    </w:tbl>
    <w:p w:rsidR="00B121D0" w:rsidRDefault="00B121D0">
      <w:pPr>
        <w:rPr>
          <w:highlight w:val="yellow"/>
        </w:rPr>
      </w:pPr>
    </w:p>
    <w:p w:rsidR="00B121D0" w:rsidRDefault="00DE3015">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B121D0" w:rsidRDefault="00DE3015">
      <w:pPr>
        <w:pBdr>
          <w:top w:val="single" w:sz="0" w:space="1" w:color="000000"/>
          <w:left w:val="single" w:sz="0" w:space="1" w:color="000000"/>
          <w:bottom w:val="single" w:sz="0" w:space="1" w:color="000000"/>
          <w:right w:val="single" w:sz="0"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tblPr>
      <w:tblGrid>
        <w:gridCol w:w="4479"/>
        <w:gridCol w:w="4480"/>
      </w:tblGrid>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rPr>
                <w:b/>
                <w:i/>
              </w:rPr>
              <w:t>Απάντηση:</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color w:val="000000"/>
                <w:lang w:val="el-GR"/>
              </w:rPr>
            </w:pPr>
            <w:r>
              <w:rPr>
                <w:lang w:val="el-GR"/>
              </w:rPr>
              <w:t>Ονοματεπώνυμο</w:t>
            </w:r>
          </w:p>
          <w:p w:rsidR="00B121D0" w:rsidRDefault="00DE3015">
            <w:pPr>
              <w:spacing w:after="0"/>
              <w:rPr>
                <w:lang w:val="el-GR"/>
              </w:rPr>
            </w:pPr>
            <w:r>
              <w:rPr>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w:t>
            </w:r>
          </w:p>
          <w:p w:rsidR="00B121D0" w:rsidRDefault="00DE3015">
            <w:pPr>
              <w:spacing w:after="0"/>
            </w:pPr>
            <w:r>
              <w:t>[……]</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pPr>
            <w:r>
              <w:t>Τηλέφωνο:</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pPr>
            <w:r>
              <w:t>Ηλ.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w:t>
            </w:r>
          </w:p>
        </w:tc>
      </w:tr>
    </w:tbl>
    <w:p w:rsidR="00B121D0" w:rsidRDefault="00B121D0">
      <w:pPr>
        <w:pStyle w:val="SectionTitle"/>
        <w:ind w:left="850" w:firstLine="0"/>
        <w:rPr>
          <w:highlight w:val="yellow"/>
        </w:rPr>
      </w:pPr>
    </w:p>
    <w:p w:rsidR="00B121D0" w:rsidRDefault="00DE3015">
      <w:pPr>
        <w:pageBreakBefore/>
        <w:ind w:left="850"/>
        <w:jc w:val="center"/>
        <w:rPr>
          <w:b/>
          <w:i/>
          <w:lang w:val="el-GR"/>
        </w:rPr>
      </w:pPr>
      <w:r>
        <w:rPr>
          <w:b/>
          <w:bCs/>
          <w:lang w:val="el-GR"/>
        </w:rPr>
        <w:lastRenderedPageBreak/>
        <w:t>Γ: Πληροφορίες σχετικά με τη στήριξη στις ικανότητες άλλων ΦΟΡΕΩΝ</w:t>
      </w:r>
      <w:r>
        <w:rPr>
          <w:rStyle w:val="af"/>
          <w:b/>
          <w:bCs/>
        </w:rPr>
        <w:endnoteReference w:id="8"/>
      </w:r>
    </w:p>
    <w:tbl>
      <w:tblPr>
        <w:tblW w:w="8959" w:type="dxa"/>
        <w:jc w:val="center"/>
        <w:tblLayout w:type="fixed"/>
        <w:tblLook w:val="04A0"/>
      </w:tblPr>
      <w:tblGrid>
        <w:gridCol w:w="4479"/>
        <w:gridCol w:w="4480"/>
      </w:tblGrid>
      <w:tr w:rsidR="00B121D0">
        <w:trPr>
          <w:trHeight w:val="343"/>
          <w:jc w:val="center"/>
        </w:trPr>
        <w:tc>
          <w:tcPr>
            <w:tcW w:w="4479" w:type="dxa"/>
            <w:tcBorders>
              <w:top w:val="single" w:sz="4" w:space="0" w:color="000000"/>
              <w:left w:val="single" w:sz="4" w:space="0" w:color="000000"/>
              <w:bottom w:val="single" w:sz="4" w:space="0" w:color="000000"/>
            </w:tcBorders>
          </w:tcPr>
          <w:p w:rsidR="00B121D0" w:rsidRDefault="00DE3015">
            <w:pPr>
              <w:spacing w:after="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rPr>
                <w:b/>
                <w:i/>
              </w:rPr>
              <w:t>Απάντηση:</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tcPr>
          <w:p w:rsidR="00B121D0" w:rsidRDefault="00B121D0">
            <w:pPr>
              <w:spacing w:after="0"/>
              <w:rPr>
                <w:lang w:val="el-GR"/>
              </w:rPr>
            </w:pPr>
          </w:p>
          <w:p w:rsidR="00B121D0" w:rsidRDefault="00DE3015">
            <w:pPr>
              <w:spacing w:after="0"/>
            </w:pPr>
            <w:r>
              <w:t>[]Ναι []Όχι</w:t>
            </w:r>
          </w:p>
          <w:p w:rsidR="00B121D0" w:rsidRDefault="00B121D0">
            <w:pPr>
              <w:spacing w:after="0"/>
            </w:pPr>
          </w:p>
          <w:p w:rsidR="00B121D0" w:rsidRDefault="00B121D0">
            <w:pPr>
              <w:spacing w:after="0"/>
            </w:pPr>
          </w:p>
          <w:p w:rsidR="00B121D0" w:rsidRDefault="00B121D0">
            <w:pPr>
              <w:spacing w:after="0"/>
              <w:rPr>
                <w:color w:val="0000FF"/>
              </w:rPr>
            </w:pPr>
          </w:p>
          <w:p w:rsidR="00B121D0" w:rsidRDefault="00B121D0">
            <w:pPr>
              <w:spacing w:after="0"/>
            </w:pPr>
          </w:p>
        </w:tc>
      </w:tr>
    </w:tbl>
    <w:p w:rsidR="00B121D0" w:rsidRDefault="00DE3015">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B121D0" w:rsidRDefault="00DE3015">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121D0" w:rsidRDefault="00DE3015">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B121D0" w:rsidRDefault="00B121D0">
      <w:pPr>
        <w:jc w:val="center"/>
        <w:rPr>
          <w:lang w:val="el-GR"/>
        </w:rPr>
      </w:pPr>
    </w:p>
    <w:p w:rsidR="00B121D0" w:rsidRDefault="00DE3015">
      <w:pPr>
        <w:pageBreakBefore/>
        <w:jc w:val="center"/>
        <w:rPr>
          <w:b/>
          <w:bCs/>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p>
    <w:p w:rsidR="00B121D0" w:rsidRDefault="00DE3015">
      <w:pPr>
        <w:pBdr>
          <w:top w:val="single" w:sz="0" w:space="1" w:color="000000"/>
          <w:left w:val="single" w:sz="0" w:space="1" w:color="000000"/>
          <w:bottom w:val="single" w:sz="0" w:space="1" w:color="000000"/>
          <w:right w:val="single" w:sz="0" w:space="1" w:color="000000"/>
        </w:pBdr>
        <w:shd w:val="clear" w:color="auto" w:fill="CCCCCC"/>
        <w:rPr>
          <w:b/>
          <w:i/>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4A0"/>
      </w:tblPr>
      <w:tblGrid>
        <w:gridCol w:w="4479"/>
        <w:gridCol w:w="4480"/>
      </w:tblGrid>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rPr>
                <w:b/>
                <w:i/>
              </w:rPr>
              <w:t>Απάντηση:</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rPr>
                <w:lang w:val="el-GR"/>
              </w:rPr>
            </w:pPr>
            <w:r>
              <w:rPr>
                <w:lang w:val="el-GR"/>
              </w:rPr>
              <w:t>[]Ναι []Όχι</w:t>
            </w:r>
          </w:p>
          <w:p w:rsidR="00B121D0" w:rsidRDefault="00B121D0">
            <w:pPr>
              <w:spacing w:after="0"/>
              <w:rPr>
                <w:lang w:val="el-GR"/>
              </w:rPr>
            </w:pPr>
          </w:p>
          <w:p w:rsidR="00B121D0" w:rsidRDefault="00DE3015">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B121D0" w:rsidRDefault="00DE3015">
            <w:pPr>
              <w:spacing w:after="0"/>
            </w:pPr>
            <w:r>
              <w:t>[…]</w:t>
            </w:r>
          </w:p>
        </w:tc>
      </w:tr>
    </w:tbl>
    <w:p w:rsidR="00B121D0" w:rsidRDefault="00DE301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21D0" w:rsidRDefault="00DE3015">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B121D0" w:rsidRDefault="00DE3015">
      <w:pPr>
        <w:jc w:val="center"/>
        <w:rPr>
          <w:lang w:val="el-GR"/>
        </w:rPr>
      </w:pPr>
      <w:r>
        <w:rPr>
          <w:b/>
          <w:bCs/>
          <w:color w:val="000000"/>
          <w:lang w:val="el-GR"/>
        </w:rPr>
        <w:t>Α: Λόγοι αποκλεισμού που σχετίζονται με ποινικές καταδίκες</w:t>
      </w:r>
      <w:r>
        <w:rPr>
          <w:rStyle w:val="af"/>
          <w:color w:val="000000"/>
        </w:rPr>
        <w:endnoteReference w:id="9"/>
      </w:r>
    </w:p>
    <w:p w:rsidR="00B121D0" w:rsidRDefault="00DE3015">
      <w:pPr>
        <w:pBdr>
          <w:top w:val="single" w:sz="0" w:space="1" w:color="000000"/>
          <w:left w:val="single" w:sz="0" w:space="1" w:color="000000"/>
          <w:bottom w:val="single" w:sz="0" w:space="1" w:color="000000"/>
          <w:right w:val="single" w:sz="0" w:space="1" w:color="000000"/>
        </w:pBdr>
        <w:shd w:val="clear" w:color="auto" w:fill="CCCCCC"/>
        <w:jc w:val="left"/>
        <w:rPr>
          <w:color w:val="000000"/>
          <w:lang w:val="el-GR"/>
        </w:rPr>
      </w:pPr>
      <w:r>
        <w:rPr>
          <w:lang w:val="el-GR"/>
        </w:rPr>
        <w:t>Στο άρθρο 73 παρ. 1 ορίζονται οι ακόλουθοι λόγοι αποκλεισμού:</w:t>
      </w:r>
    </w:p>
    <w:p w:rsidR="00B121D0" w:rsidRDefault="00DE3015">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ind w:left="0" w:firstLine="0"/>
        <w:jc w:val="left"/>
        <w:rPr>
          <w:b/>
          <w:color w:val="000000"/>
        </w:rPr>
      </w:pPr>
      <w:r>
        <w:rPr>
          <w:color w:val="000000"/>
        </w:rPr>
        <w:t xml:space="preserve">συμμετοχή σε </w:t>
      </w:r>
      <w:r>
        <w:rPr>
          <w:b/>
          <w:color w:val="000000"/>
        </w:rPr>
        <w:t>εγκληματική οργάνωση</w:t>
      </w:r>
      <w:r>
        <w:rPr>
          <w:rStyle w:val="af5"/>
          <w:color w:val="000000"/>
        </w:rPr>
        <w:endnoteReference w:id="10"/>
      </w:r>
      <w:r>
        <w:rPr>
          <w:color w:val="000000"/>
        </w:rPr>
        <w:t>·</w:t>
      </w:r>
    </w:p>
    <w:p w:rsidR="00B121D0" w:rsidRDefault="00DE3015">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ind w:left="0" w:firstLine="0"/>
        <w:jc w:val="left"/>
        <w:rPr>
          <w:b/>
          <w:color w:val="000000"/>
        </w:rPr>
      </w:pPr>
      <w:r>
        <w:rPr>
          <w:b/>
          <w:color w:val="000000"/>
        </w:rPr>
        <w:t>δωροδοκία</w:t>
      </w:r>
      <w:r>
        <w:rPr>
          <w:rStyle w:val="af"/>
          <w:color w:val="000000"/>
        </w:rPr>
        <w:endnoteReference w:id="11"/>
      </w:r>
      <w:r>
        <w:rPr>
          <w:color w:val="000000"/>
          <w:vertAlign w:val="superscript"/>
        </w:rPr>
        <w:t>,</w:t>
      </w:r>
      <w:r>
        <w:rPr>
          <w:rStyle w:val="af5"/>
          <w:color w:val="000000"/>
        </w:rPr>
        <w:endnoteReference w:id="12"/>
      </w:r>
      <w:r>
        <w:rPr>
          <w:color w:val="000000"/>
        </w:rPr>
        <w:t>·</w:t>
      </w:r>
    </w:p>
    <w:p w:rsidR="00B121D0" w:rsidRDefault="00DE3015">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ind w:left="0" w:firstLine="0"/>
        <w:jc w:val="left"/>
        <w:rPr>
          <w:b/>
          <w:color w:val="000000"/>
        </w:rPr>
      </w:pPr>
      <w:r>
        <w:rPr>
          <w:b/>
          <w:color w:val="000000"/>
        </w:rPr>
        <w:t>απάτη</w:t>
      </w:r>
      <w:r>
        <w:rPr>
          <w:rStyle w:val="af5"/>
          <w:color w:val="000000"/>
        </w:rPr>
        <w:endnoteReference w:id="13"/>
      </w:r>
      <w:r>
        <w:rPr>
          <w:color w:val="000000"/>
        </w:rPr>
        <w:t>·</w:t>
      </w:r>
    </w:p>
    <w:p w:rsidR="00B121D0" w:rsidRDefault="00DE3015">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ind w:left="0" w:firstLine="0"/>
        <w:jc w:val="left"/>
        <w:rPr>
          <w:b/>
          <w:color w:val="000000"/>
          <w:lang w:val="el-GR"/>
        </w:rPr>
      </w:pPr>
      <w:r>
        <w:rPr>
          <w:b/>
          <w:color w:val="000000"/>
          <w:lang w:val="el-GR"/>
        </w:rPr>
        <w:t>τρομοκρατικά εγκλήματα ή εγκλήματα συνδεόμενα με τρομοκρατικές δραστηριότητες</w:t>
      </w:r>
      <w:r>
        <w:rPr>
          <w:rStyle w:val="af5"/>
          <w:color w:val="000000"/>
        </w:rPr>
        <w:endnoteReference w:id="14"/>
      </w:r>
      <w:r>
        <w:rPr>
          <w:rStyle w:val="af5"/>
          <w:color w:val="000000"/>
          <w:lang w:val="el-GR"/>
        </w:rPr>
        <w:t>·</w:t>
      </w:r>
    </w:p>
    <w:p w:rsidR="00B121D0" w:rsidRDefault="00DE3015">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ind w:left="0" w:firstLine="0"/>
        <w:jc w:val="left"/>
        <w:rPr>
          <w:rStyle w:val="af5"/>
          <w:b/>
          <w:color w:val="000000"/>
          <w:lang w:val="el-GR"/>
        </w:rPr>
      </w:pPr>
      <w:r>
        <w:rPr>
          <w:b/>
          <w:color w:val="000000"/>
          <w:lang w:val="el-GR"/>
        </w:rPr>
        <w:t>νομιμοποίηση εσόδων από παράνομες δραστηριότητες ή χρηματοδότηση της τρομοκρατίας</w:t>
      </w:r>
      <w:r>
        <w:rPr>
          <w:rStyle w:val="af5"/>
          <w:color w:val="000000"/>
        </w:rPr>
        <w:endnoteReference w:id="15"/>
      </w:r>
      <w:r>
        <w:rPr>
          <w:color w:val="000000"/>
          <w:lang w:val="el-GR"/>
        </w:rPr>
        <w:t>·</w:t>
      </w:r>
    </w:p>
    <w:p w:rsidR="00B121D0" w:rsidRDefault="00DE3015">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ind w:left="0" w:firstLine="0"/>
        <w:jc w:val="left"/>
        <w:rPr>
          <w:b/>
          <w:bCs/>
          <w:i/>
          <w:iCs/>
          <w:lang w:val="el-GR"/>
        </w:rPr>
      </w:pPr>
      <w:r>
        <w:rPr>
          <w:rStyle w:val="af5"/>
          <w:b/>
          <w:color w:val="000000"/>
          <w:lang w:val="el-GR"/>
        </w:rPr>
        <w:t>παιδική εργασία και άλλες μορφές εμπορίας ανθρώπων</w:t>
      </w:r>
      <w:r>
        <w:rPr>
          <w:rStyle w:val="af5"/>
          <w:color w:val="000000"/>
        </w:rPr>
        <w:endnoteReference w:id="16"/>
      </w:r>
      <w:r>
        <w:rPr>
          <w:rStyle w:val="af5"/>
          <w:color w:val="000000"/>
          <w:lang w:val="el-GR"/>
        </w:rPr>
        <w:t>.</w:t>
      </w:r>
    </w:p>
    <w:tbl>
      <w:tblPr>
        <w:tblW w:w="8959" w:type="dxa"/>
        <w:jc w:val="center"/>
        <w:tblLayout w:type="fixed"/>
        <w:tblLook w:val="04A0"/>
      </w:tblPr>
      <w:tblGrid>
        <w:gridCol w:w="4479"/>
        <w:gridCol w:w="4480"/>
      </w:tblGrid>
      <w:tr w:rsidR="00B121D0">
        <w:trPr>
          <w:trHeight w:val="855"/>
          <w:jc w:val="center"/>
        </w:trPr>
        <w:tc>
          <w:tcPr>
            <w:tcW w:w="4479" w:type="dxa"/>
            <w:tcBorders>
              <w:top w:val="single" w:sz="4" w:space="0" w:color="000000"/>
              <w:left w:val="single" w:sz="4" w:space="0" w:color="000000"/>
              <w:bottom w:val="single" w:sz="4" w:space="0" w:color="000000"/>
            </w:tcBorders>
          </w:tcPr>
          <w:p w:rsidR="00B121D0" w:rsidRDefault="00DE3015">
            <w:pPr>
              <w:spacing w:after="0"/>
              <w:rPr>
                <w:b/>
                <w:bCs/>
                <w:i/>
                <w:iCs/>
                <w:lang w:val="el-GR"/>
              </w:rPr>
            </w:pPr>
            <w:r>
              <w:rPr>
                <w:b/>
                <w:bCs/>
                <w:i/>
                <w:iCs/>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napToGrid w:val="0"/>
              <w:spacing w:after="0"/>
            </w:pPr>
            <w:r>
              <w:rPr>
                <w:b/>
                <w:bCs/>
                <w:i/>
                <w:iCs/>
              </w:rPr>
              <w:t>Απάντηση:</w:t>
            </w:r>
          </w:p>
        </w:tc>
      </w:tr>
      <w:tr w:rsidR="00B121D0">
        <w:trPr>
          <w:jc w:val="center"/>
        </w:trPr>
        <w:tc>
          <w:tcPr>
            <w:tcW w:w="4479" w:type="dxa"/>
            <w:tcBorders>
              <w:left w:val="single" w:sz="4" w:space="0" w:color="000000"/>
              <w:bottom w:val="single" w:sz="4" w:space="0" w:color="000000"/>
            </w:tcBorders>
          </w:tcPr>
          <w:p w:rsidR="00B121D0" w:rsidRDefault="00DE3015">
            <w:pPr>
              <w:spacing w:after="0"/>
              <w:rPr>
                <w:lang w:val="el-GR"/>
              </w:rPr>
            </w:pPr>
            <w:r>
              <w:rPr>
                <w:lang w:val="el-GR"/>
              </w:rPr>
              <w:t xml:space="preserve">Υπάρχει τελεσίδικη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af"/>
              </w:rPr>
              <w:endnoteReference w:id="17"/>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B121D0" w:rsidRDefault="00DE3015">
            <w:pPr>
              <w:spacing w:after="0"/>
              <w:rPr>
                <w:i/>
                <w:lang w:val="el-GR"/>
              </w:rPr>
            </w:pPr>
            <w:r>
              <w:rPr>
                <w:lang w:val="el-GR"/>
              </w:rPr>
              <w:t>[] Ναι [] Όχι</w:t>
            </w:r>
          </w:p>
          <w:p w:rsidR="00B121D0" w:rsidRDefault="00B121D0">
            <w:pPr>
              <w:spacing w:after="0"/>
              <w:rPr>
                <w:i/>
                <w:lang w:val="el-GR"/>
              </w:rPr>
            </w:pPr>
          </w:p>
          <w:p w:rsidR="00B121D0" w:rsidRDefault="00B121D0">
            <w:pPr>
              <w:spacing w:after="0"/>
              <w:rPr>
                <w:i/>
                <w:lang w:val="el-GR"/>
              </w:rPr>
            </w:pPr>
          </w:p>
          <w:p w:rsidR="00B121D0" w:rsidRDefault="00B121D0">
            <w:pPr>
              <w:spacing w:after="0"/>
              <w:rPr>
                <w:i/>
                <w:lang w:val="el-GR"/>
              </w:rPr>
            </w:pPr>
          </w:p>
          <w:p w:rsidR="00B121D0" w:rsidRDefault="00B121D0">
            <w:pPr>
              <w:spacing w:after="0"/>
              <w:rPr>
                <w:i/>
                <w:lang w:val="el-GR"/>
              </w:rPr>
            </w:pPr>
          </w:p>
          <w:p w:rsidR="00B121D0" w:rsidRDefault="00B121D0">
            <w:pPr>
              <w:spacing w:after="0"/>
              <w:rPr>
                <w:i/>
                <w:lang w:val="el-GR"/>
              </w:rPr>
            </w:pPr>
          </w:p>
          <w:p w:rsidR="00B121D0" w:rsidRDefault="00B121D0">
            <w:pPr>
              <w:spacing w:after="0"/>
              <w:rPr>
                <w:i/>
                <w:lang w:val="el-GR"/>
              </w:rPr>
            </w:pPr>
          </w:p>
          <w:p w:rsidR="00B121D0" w:rsidRDefault="00B121D0">
            <w:pPr>
              <w:spacing w:after="0"/>
              <w:rPr>
                <w:i/>
                <w:lang w:val="el-GR"/>
              </w:rPr>
            </w:pPr>
          </w:p>
          <w:p w:rsidR="00B121D0" w:rsidRDefault="00DE3015">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21D0" w:rsidRDefault="00DE3015">
            <w:pPr>
              <w:spacing w:after="0"/>
            </w:pPr>
            <w:r>
              <w:rPr>
                <w:i/>
              </w:rPr>
              <w:t>[……][……][……][……]</w:t>
            </w:r>
            <w:r>
              <w:rPr>
                <w:rStyle w:val="af5"/>
              </w:rPr>
              <w:endnoteReference w:id="18"/>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b/>
                <w:lang w:val="el-GR"/>
              </w:rPr>
              <w:t>Εάν ναι</w:t>
            </w:r>
            <w:r>
              <w:rPr>
                <w:lang w:val="el-GR"/>
              </w:rPr>
              <w:t>, αναφέρετε</w:t>
            </w:r>
            <w:r>
              <w:rPr>
                <w:rStyle w:val="af5"/>
              </w:rPr>
              <w:endnoteReference w:id="19"/>
            </w:r>
            <w:r>
              <w:rPr>
                <w:lang w:val="el-GR"/>
              </w:rPr>
              <w:t>:</w:t>
            </w:r>
          </w:p>
          <w:p w:rsidR="00B121D0" w:rsidRDefault="00DE3015">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121D0" w:rsidRDefault="00DE3015">
            <w:pPr>
              <w:spacing w:after="0"/>
              <w:jc w:val="left"/>
              <w:rPr>
                <w:lang w:val="el-GR"/>
              </w:rPr>
            </w:pPr>
            <w:r>
              <w:rPr>
                <w:lang w:val="el-GR"/>
              </w:rPr>
              <w:t>β) Προσδιορίστε ποιος έχει καταδικαστεί [ ]·</w:t>
            </w:r>
          </w:p>
          <w:p w:rsidR="00B121D0" w:rsidRDefault="00DE3015">
            <w:pPr>
              <w:spacing w:after="0"/>
              <w:rPr>
                <w:lang w:val="el-GR"/>
              </w:rPr>
            </w:pPr>
            <w:r>
              <w:rPr>
                <w:b/>
                <w:lang w:val="el-GR"/>
              </w:rPr>
              <w:t xml:space="preserve">γ) </w:t>
            </w:r>
            <w:r>
              <w:rPr>
                <w:b/>
                <w:bCs/>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B121D0" w:rsidRDefault="00B121D0">
            <w:pPr>
              <w:snapToGrid w:val="0"/>
              <w:spacing w:after="0"/>
              <w:jc w:val="left"/>
              <w:rPr>
                <w:lang w:val="el-GR"/>
              </w:rPr>
            </w:pPr>
          </w:p>
          <w:p w:rsidR="00B121D0" w:rsidRDefault="00DE3015">
            <w:pPr>
              <w:spacing w:after="0"/>
              <w:jc w:val="left"/>
              <w:rPr>
                <w:lang w:val="el-GR"/>
              </w:rPr>
            </w:pPr>
            <w:r>
              <w:rPr>
                <w:lang w:val="el-GR"/>
              </w:rPr>
              <w:t xml:space="preserve">α) Ημερομηνία:[   ], </w:t>
            </w:r>
          </w:p>
          <w:p w:rsidR="00B121D0" w:rsidRDefault="00DE3015">
            <w:pPr>
              <w:spacing w:after="0"/>
              <w:jc w:val="left"/>
              <w:rPr>
                <w:lang w:val="el-GR"/>
              </w:rPr>
            </w:pPr>
            <w:r>
              <w:rPr>
                <w:lang w:val="el-GR"/>
              </w:rPr>
              <w:t xml:space="preserve">σημείο-(-α): [   ], </w:t>
            </w:r>
          </w:p>
          <w:p w:rsidR="00B121D0" w:rsidRDefault="00DE3015">
            <w:pPr>
              <w:spacing w:after="0"/>
              <w:jc w:val="left"/>
              <w:rPr>
                <w:lang w:val="el-GR"/>
              </w:rPr>
            </w:pPr>
            <w:r>
              <w:rPr>
                <w:lang w:val="el-GR"/>
              </w:rPr>
              <w:t>λόγος(-οι):[   ]</w:t>
            </w:r>
          </w:p>
          <w:p w:rsidR="00B121D0" w:rsidRDefault="00B121D0">
            <w:pPr>
              <w:spacing w:after="0"/>
              <w:jc w:val="left"/>
              <w:rPr>
                <w:lang w:val="el-GR"/>
              </w:rPr>
            </w:pPr>
          </w:p>
          <w:p w:rsidR="00B121D0" w:rsidRDefault="00DE3015">
            <w:pPr>
              <w:spacing w:after="0"/>
              <w:jc w:val="left"/>
              <w:rPr>
                <w:lang w:val="el-GR"/>
              </w:rPr>
            </w:pPr>
            <w:r>
              <w:rPr>
                <w:lang w:val="el-GR"/>
              </w:rPr>
              <w:t>β) [……]</w:t>
            </w:r>
          </w:p>
          <w:p w:rsidR="00B121D0" w:rsidRDefault="00DE3015">
            <w:pPr>
              <w:spacing w:after="0"/>
              <w:jc w:val="left"/>
              <w:rPr>
                <w:i/>
                <w:lang w:val="el-GR"/>
              </w:rPr>
            </w:pPr>
            <w:r>
              <w:rPr>
                <w:lang w:val="el-GR"/>
              </w:rPr>
              <w:t>γ) Διάρκεια της περιόδου αποκλεισμού [……] και σχετικό(-ά) σημείο(-α) [   ]</w:t>
            </w:r>
          </w:p>
          <w:p w:rsidR="00B121D0" w:rsidRDefault="00DE3015">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21D0" w:rsidRDefault="00DE3015">
            <w:pPr>
              <w:spacing w:after="0"/>
            </w:pPr>
            <w:r>
              <w:rPr>
                <w:i/>
              </w:rPr>
              <w:t>[……][……][……][……]</w:t>
            </w:r>
            <w:r>
              <w:rPr>
                <w:rStyle w:val="af5"/>
              </w:rPr>
              <w:endnoteReference w:id="20"/>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Calibri" w:eastAsia="Calibri" w:hAnsi="Calibri"/>
                <w:b w:val="0"/>
              </w:rPr>
              <w:t>αυτοκάθαρση»)</w:t>
            </w:r>
            <w:r>
              <w:rPr>
                <w:rStyle w:val="NormalBoldChar"/>
                <w:rFonts w:ascii="Calibri" w:eastAsia="Calibri" w:hAnsi="Calibri"/>
                <w:b w:val="0"/>
                <w:vertAlign w:val="superscript"/>
              </w:rPr>
              <w:endnoteReference w:id="21"/>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 xml:space="preserve">[] Ναι [] Όχι </w:t>
            </w:r>
          </w:p>
        </w:tc>
      </w:tr>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b/>
                <w:lang w:val="el-GR"/>
              </w:rPr>
              <w:t>Εάν ναι,</w:t>
            </w:r>
            <w:r>
              <w:rPr>
                <w:lang w:val="el-GR"/>
              </w:rPr>
              <w:t xml:space="preserve"> περιγράψτε τα μέτρα που λήφθηκαν</w:t>
            </w:r>
            <w:r>
              <w:rPr>
                <w:rStyle w:val="af5"/>
              </w:rPr>
              <w:endnoteReference w:id="22"/>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t>[……]</w:t>
            </w:r>
          </w:p>
        </w:tc>
      </w:tr>
    </w:tbl>
    <w:p w:rsidR="00B121D0" w:rsidRDefault="00DE3015">
      <w:pPr>
        <w:pageBreakBefore/>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4A0"/>
      </w:tblPr>
      <w:tblGrid>
        <w:gridCol w:w="4475"/>
        <w:gridCol w:w="4475"/>
        <w:gridCol w:w="9"/>
      </w:tblGrid>
      <w:tr w:rsidR="00B121D0">
        <w:trPr>
          <w:gridAfter w:val="1"/>
          <w:wAfter w:w="9" w:type="dxa"/>
          <w:jc w:val="center"/>
        </w:trPr>
        <w:tc>
          <w:tcPr>
            <w:tcW w:w="4475" w:type="dxa"/>
            <w:tcBorders>
              <w:top w:val="single" w:sz="4" w:space="0" w:color="000000"/>
              <w:left w:val="single" w:sz="4" w:space="0" w:color="000000"/>
              <w:bottom w:val="single" w:sz="4" w:space="0" w:color="000000"/>
            </w:tcBorders>
          </w:tcPr>
          <w:p w:rsidR="00B121D0" w:rsidRDefault="00DE3015">
            <w:pPr>
              <w:spacing w:after="0"/>
              <w:rPr>
                <w:b/>
                <w:i/>
                <w:lang w:val="el-GR"/>
              </w:rPr>
            </w:pPr>
            <w:r>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B121D0" w:rsidRDefault="00DE3015">
            <w:pPr>
              <w:spacing w:after="0"/>
            </w:pPr>
            <w:r>
              <w:rPr>
                <w:b/>
                <w:i/>
              </w:rPr>
              <w:t>Απάντηση:</w:t>
            </w:r>
          </w:p>
        </w:tc>
      </w:tr>
      <w:tr w:rsidR="00B121D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B121D0" w:rsidRDefault="00DE3015">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af"/>
              </w:rPr>
              <w:endnoteReference w:id="23"/>
            </w:r>
            <w:r>
              <w:rPr>
                <w:b/>
                <w:lang w:val="el-GR"/>
              </w:rPr>
              <w:t>,</w:t>
            </w:r>
            <w:r>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B121D0" w:rsidRDefault="00DE3015">
            <w:pPr>
              <w:spacing w:after="0"/>
            </w:pPr>
            <w:r>
              <w:t xml:space="preserve">[] Ναι [] Όχι </w:t>
            </w:r>
          </w:p>
        </w:tc>
      </w:tr>
      <w:tr w:rsidR="00B121D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B121D0" w:rsidRDefault="00B121D0">
            <w:pPr>
              <w:snapToGrid w:val="0"/>
              <w:spacing w:after="0"/>
              <w:rPr>
                <w:lang w:val="el-GR"/>
              </w:rPr>
            </w:pPr>
          </w:p>
          <w:p w:rsidR="00B121D0" w:rsidRDefault="00B121D0">
            <w:pPr>
              <w:snapToGrid w:val="0"/>
              <w:spacing w:after="0"/>
              <w:rPr>
                <w:lang w:val="el-GR"/>
              </w:rPr>
            </w:pPr>
          </w:p>
          <w:p w:rsidR="00B121D0" w:rsidRDefault="00DE3015">
            <w:pPr>
              <w:snapToGrid w:val="0"/>
              <w:spacing w:after="0"/>
              <w:rPr>
                <w:lang w:val="el-GR"/>
              </w:rPr>
            </w:pPr>
            <w:r>
              <w:rPr>
                <w:lang w:val="el-GR"/>
              </w:rPr>
              <w:t xml:space="preserve">Εάν όχι αναφέρετε: </w:t>
            </w:r>
          </w:p>
          <w:p w:rsidR="00B121D0" w:rsidRDefault="00DE3015">
            <w:pPr>
              <w:snapToGrid w:val="0"/>
              <w:spacing w:after="0"/>
              <w:rPr>
                <w:lang w:val="el-GR"/>
              </w:rPr>
            </w:pPr>
            <w:r>
              <w:rPr>
                <w:lang w:val="el-GR"/>
              </w:rPr>
              <w:t>α) Χώρα ή κράτος μέλος για το οποίο πρόκειται:</w:t>
            </w:r>
          </w:p>
          <w:p w:rsidR="00B121D0" w:rsidRDefault="00DE3015">
            <w:pPr>
              <w:snapToGrid w:val="0"/>
              <w:spacing w:after="0"/>
              <w:rPr>
                <w:lang w:val="el-GR"/>
              </w:rPr>
            </w:pPr>
            <w:r>
              <w:rPr>
                <w:lang w:val="el-GR"/>
              </w:rPr>
              <w:t>β) Ποιο είναι το σχετικό ποσό;</w:t>
            </w:r>
          </w:p>
          <w:p w:rsidR="00B121D0" w:rsidRDefault="00DE3015">
            <w:pPr>
              <w:snapToGrid w:val="0"/>
              <w:spacing w:after="0"/>
              <w:rPr>
                <w:lang w:val="el-GR"/>
              </w:rPr>
            </w:pPr>
            <w:r>
              <w:rPr>
                <w:lang w:val="el-GR"/>
              </w:rPr>
              <w:t>γ)Πως διαπιστώθηκε η αθέτηση των υποχρεώσεων;</w:t>
            </w:r>
          </w:p>
          <w:p w:rsidR="00B121D0" w:rsidRDefault="00DE3015">
            <w:pPr>
              <w:snapToGrid w:val="0"/>
              <w:spacing w:after="0"/>
              <w:rPr>
                <w:b/>
                <w:lang w:val="el-GR"/>
              </w:rPr>
            </w:pPr>
            <w:r>
              <w:rPr>
                <w:lang w:val="el-GR"/>
              </w:rPr>
              <w:t>1) Μέσω δικαστικής ή διοικητικής απόφασης;</w:t>
            </w:r>
          </w:p>
          <w:p w:rsidR="00B121D0" w:rsidRDefault="00DE3015">
            <w:pPr>
              <w:snapToGrid w:val="0"/>
              <w:spacing w:after="0"/>
              <w:rPr>
                <w:lang w:val="el-GR"/>
              </w:rPr>
            </w:pPr>
            <w:r>
              <w:rPr>
                <w:b/>
                <w:lang w:val="el-GR"/>
              </w:rPr>
              <w:t xml:space="preserve">- </w:t>
            </w:r>
            <w:r>
              <w:rPr>
                <w:lang w:val="el-GR"/>
              </w:rPr>
              <w:t>Η εν λόγω απόφαση είναι τελεσίδικη και δεσμευτική;</w:t>
            </w:r>
          </w:p>
          <w:p w:rsidR="00B121D0" w:rsidRDefault="00DE3015">
            <w:pPr>
              <w:snapToGrid w:val="0"/>
              <w:spacing w:after="0"/>
              <w:rPr>
                <w:lang w:val="el-GR"/>
              </w:rPr>
            </w:pPr>
            <w:r>
              <w:rPr>
                <w:lang w:val="el-GR"/>
              </w:rPr>
              <w:t>- Αναφέρατε την ημερομηνία καταδίκης ή έκδοσης απόφασης</w:t>
            </w:r>
          </w:p>
          <w:p w:rsidR="00B121D0" w:rsidRDefault="00DE3015">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B121D0" w:rsidRDefault="00DE3015">
            <w:pPr>
              <w:snapToGrid w:val="0"/>
              <w:spacing w:after="0"/>
              <w:jc w:val="left"/>
              <w:rPr>
                <w:lang w:val="el-GR"/>
              </w:rPr>
            </w:pPr>
            <w:r>
              <w:rPr>
                <w:lang w:val="el-GR"/>
              </w:rPr>
              <w:t>2) Με άλλα μέσα; Διευκρινήστε:</w:t>
            </w:r>
          </w:p>
          <w:p w:rsidR="00B121D0" w:rsidRDefault="00DE3015">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
              </w:rPr>
              <w:endnoteReference w:id="24"/>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4228" w:type="dxa"/>
              <w:tblInd w:w="1" w:type="dxa"/>
              <w:tblLayout w:type="fixed"/>
              <w:tblCellMar>
                <w:left w:w="0" w:type="dxa"/>
                <w:right w:w="0" w:type="dxa"/>
              </w:tblCellMar>
              <w:tblLook w:val="04A0"/>
            </w:tblPr>
            <w:tblGrid>
              <w:gridCol w:w="2036"/>
              <w:gridCol w:w="2192"/>
            </w:tblGrid>
            <w:tr w:rsidR="00B121D0">
              <w:tc>
                <w:tcPr>
                  <w:tcW w:w="2036" w:type="dxa"/>
                </w:tcPr>
                <w:p w:rsidR="00B121D0" w:rsidRDefault="00DE3015">
                  <w:pPr>
                    <w:spacing w:after="0"/>
                    <w:jc w:val="left"/>
                  </w:pPr>
                  <w:r>
                    <w:rPr>
                      <w:b/>
                      <w:bCs/>
                    </w:rPr>
                    <w:t>ΦΟΡΟΙ</w:t>
                  </w:r>
                </w:p>
                <w:p w:rsidR="00B121D0" w:rsidRDefault="00B121D0">
                  <w:pPr>
                    <w:spacing w:after="0"/>
                  </w:pPr>
                </w:p>
              </w:tc>
              <w:tc>
                <w:tcPr>
                  <w:tcW w:w="2192" w:type="dxa"/>
                </w:tcPr>
                <w:p w:rsidR="00B121D0" w:rsidRDefault="00DE3015">
                  <w:pPr>
                    <w:spacing w:after="0"/>
                    <w:jc w:val="left"/>
                  </w:pPr>
                  <w:r>
                    <w:rPr>
                      <w:b/>
                      <w:bCs/>
                    </w:rPr>
                    <w:t>ΕΙΣΦΟΡΕΣ ΚΟΙΝΩΝΙΚΗΣ ΑΣΦΑΛΙΣΗΣ</w:t>
                  </w:r>
                </w:p>
              </w:tc>
            </w:tr>
            <w:tr w:rsidR="00B121D0">
              <w:tc>
                <w:tcPr>
                  <w:tcW w:w="2036" w:type="dxa"/>
                </w:tcPr>
                <w:p w:rsidR="00B121D0" w:rsidRDefault="00B121D0">
                  <w:pPr>
                    <w:spacing w:after="0"/>
                    <w:rPr>
                      <w:lang w:val="el-GR"/>
                    </w:rPr>
                  </w:pPr>
                </w:p>
                <w:p w:rsidR="00B121D0" w:rsidRDefault="00DE3015">
                  <w:pPr>
                    <w:spacing w:after="0"/>
                    <w:rPr>
                      <w:lang w:val="el-GR"/>
                    </w:rPr>
                  </w:pPr>
                  <w:r>
                    <w:rPr>
                      <w:lang w:val="el-GR"/>
                    </w:rPr>
                    <w:t>α)[……]·</w:t>
                  </w:r>
                </w:p>
                <w:p w:rsidR="00B121D0" w:rsidRDefault="00B121D0">
                  <w:pPr>
                    <w:spacing w:after="0"/>
                    <w:rPr>
                      <w:lang w:val="el-GR"/>
                    </w:rPr>
                  </w:pPr>
                </w:p>
                <w:p w:rsidR="00B121D0" w:rsidRDefault="00DE3015">
                  <w:pPr>
                    <w:spacing w:after="0"/>
                    <w:rPr>
                      <w:lang w:val="el-GR"/>
                    </w:rPr>
                  </w:pPr>
                  <w:r>
                    <w:rPr>
                      <w:lang w:val="el-GR"/>
                    </w:rPr>
                    <w:t>β)[……]</w:t>
                  </w:r>
                </w:p>
                <w:p w:rsidR="00B121D0" w:rsidRDefault="00B121D0">
                  <w:pPr>
                    <w:spacing w:after="0"/>
                    <w:rPr>
                      <w:lang w:val="el-GR"/>
                    </w:rPr>
                  </w:pPr>
                </w:p>
                <w:p w:rsidR="00B121D0" w:rsidRDefault="00B121D0">
                  <w:pPr>
                    <w:spacing w:after="0"/>
                    <w:rPr>
                      <w:lang w:val="el-GR"/>
                    </w:rPr>
                  </w:pPr>
                </w:p>
                <w:p w:rsidR="00B121D0" w:rsidRDefault="00DE3015">
                  <w:pPr>
                    <w:spacing w:after="0"/>
                    <w:rPr>
                      <w:lang w:val="el-GR"/>
                    </w:rPr>
                  </w:pPr>
                  <w:r>
                    <w:rPr>
                      <w:lang w:val="el-GR"/>
                    </w:rPr>
                    <w:t xml:space="preserve">γ.1) [] Ναι [] Όχι </w:t>
                  </w:r>
                </w:p>
                <w:p w:rsidR="00B121D0" w:rsidRDefault="00DE3015">
                  <w:pPr>
                    <w:spacing w:after="0"/>
                    <w:rPr>
                      <w:lang w:val="el-GR"/>
                    </w:rPr>
                  </w:pPr>
                  <w:r>
                    <w:rPr>
                      <w:lang w:val="el-GR"/>
                    </w:rPr>
                    <w:t xml:space="preserve">-[] Ναι [] Όχι </w:t>
                  </w:r>
                </w:p>
                <w:p w:rsidR="00B121D0" w:rsidRDefault="00B121D0">
                  <w:pPr>
                    <w:spacing w:after="0"/>
                    <w:rPr>
                      <w:lang w:val="el-GR"/>
                    </w:rPr>
                  </w:pPr>
                </w:p>
                <w:p w:rsidR="00B121D0" w:rsidRDefault="00DE3015">
                  <w:pPr>
                    <w:spacing w:after="0"/>
                    <w:rPr>
                      <w:lang w:val="el-GR"/>
                    </w:rPr>
                  </w:pPr>
                  <w:r>
                    <w:rPr>
                      <w:lang w:val="el-GR"/>
                    </w:rPr>
                    <w:t>-[……]·</w:t>
                  </w:r>
                </w:p>
                <w:p w:rsidR="00B121D0" w:rsidRDefault="00B121D0">
                  <w:pPr>
                    <w:spacing w:after="0"/>
                    <w:rPr>
                      <w:lang w:val="el-GR"/>
                    </w:rPr>
                  </w:pPr>
                </w:p>
                <w:p w:rsidR="00B121D0" w:rsidRDefault="00DE3015">
                  <w:pPr>
                    <w:spacing w:after="0"/>
                    <w:rPr>
                      <w:lang w:val="el-GR"/>
                    </w:rPr>
                  </w:pPr>
                  <w:r>
                    <w:rPr>
                      <w:lang w:val="el-GR"/>
                    </w:rPr>
                    <w:t>-[……]·</w:t>
                  </w:r>
                </w:p>
                <w:p w:rsidR="00B121D0" w:rsidRDefault="00B121D0">
                  <w:pPr>
                    <w:spacing w:after="0"/>
                    <w:rPr>
                      <w:lang w:val="el-GR"/>
                    </w:rPr>
                  </w:pPr>
                </w:p>
                <w:p w:rsidR="00B121D0" w:rsidRDefault="00B121D0">
                  <w:pPr>
                    <w:spacing w:after="0"/>
                    <w:rPr>
                      <w:lang w:val="el-GR"/>
                    </w:rPr>
                  </w:pPr>
                </w:p>
                <w:p w:rsidR="00B121D0" w:rsidRDefault="00DE3015">
                  <w:pPr>
                    <w:spacing w:after="0"/>
                    <w:rPr>
                      <w:lang w:val="el-GR"/>
                    </w:rPr>
                  </w:pPr>
                  <w:r>
                    <w:rPr>
                      <w:lang w:val="el-GR"/>
                    </w:rPr>
                    <w:t>γ.2)[……]·</w:t>
                  </w:r>
                </w:p>
                <w:p w:rsidR="00B121D0" w:rsidRDefault="00DE3015">
                  <w:pPr>
                    <w:spacing w:after="0"/>
                    <w:rPr>
                      <w:sz w:val="21"/>
                      <w:szCs w:val="21"/>
                      <w:lang w:val="el-GR"/>
                    </w:rPr>
                  </w:pPr>
                  <w:r>
                    <w:rPr>
                      <w:lang w:val="el-GR"/>
                    </w:rPr>
                    <w:t xml:space="preserve">δ) [] Ναι [] Όχι </w:t>
                  </w:r>
                </w:p>
                <w:p w:rsidR="00B121D0" w:rsidRDefault="00DE3015">
                  <w:pPr>
                    <w:spacing w:after="0"/>
                    <w:jc w:val="left"/>
                    <w:rPr>
                      <w:lang w:val="el-GR"/>
                    </w:rPr>
                  </w:pPr>
                  <w:r>
                    <w:rPr>
                      <w:sz w:val="21"/>
                      <w:szCs w:val="21"/>
                      <w:lang w:val="el-GR"/>
                    </w:rPr>
                    <w:t>Εάν ναι, να αναφερθούν λεπτομερείς πληροφορίες</w:t>
                  </w:r>
                </w:p>
                <w:p w:rsidR="00B121D0" w:rsidRDefault="00DE3015">
                  <w:pPr>
                    <w:spacing w:after="0"/>
                  </w:pPr>
                  <w:r>
                    <w:t>[……]</w:t>
                  </w:r>
                </w:p>
              </w:tc>
              <w:tc>
                <w:tcPr>
                  <w:tcW w:w="2192" w:type="dxa"/>
                </w:tcPr>
                <w:p w:rsidR="00B121D0" w:rsidRDefault="00B121D0">
                  <w:pPr>
                    <w:spacing w:after="0"/>
                    <w:rPr>
                      <w:lang w:val="el-GR"/>
                    </w:rPr>
                  </w:pPr>
                </w:p>
                <w:p w:rsidR="00B121D0" w:rsidRDefault="00DE3015">
                  <w:pPr>
                    <w:spacing w:after="0"/>
                    <w:rPr>
                      <w:lang w:val="el-GR"/>
                    </w:rPr>
                  </w:pPr>
                  <w:r>
                    <w:rPr>
                      <w:lang w:val="el-GR"/>
                    </w:rPr>
                    <w:t>α)[……]·</w:t>
                  </w:r>
                </w:p>
                <w:p w:rsidR="00B121D0" w:rsidRDefault="00B121D0">
                  <w:pPr>
                    <w:spacing w:after="0"/>
                    <w:rPr>
                      <w:lang w:val="el-GR"/>
                    </w:rPr>
                  </w:pPr>
                </w:p>
                <w:p w:rsidR="00B121D0" w:rsidRDefault="00DE3015">
                  <w:pPr>
                    <w:spacing w:after="0"/>
                    <w:rPr>
                      <w:lang w:val="el-GR"/>
                    </w:rPr>
                  </w:pPr>
                  <w:r>
                    <w:rPr>
                      <w:lang w:val="el-GR"/>
                    </w:rPr>
                    <w:t>β)[……]</w:t>
                  </w:r>
                </w:p>
                <w:p w:rsidR="00B121D0" w:rsidRDefault="00B121D0">
                  <w:pPr>
                    <w:spacing w:after="0"/>
                    <w:rPr>
                      <w:lang w:val="el-GR"/>
                    </w:rPr>
                  </w:pPr>
                </w:p>
                <w:p w:rsidR="00B121D0" w:rsidRDefault="00B121D0">
                  <w:pPr>
                    <w:spacing w:after="0"/>
                    <w:rPr>
                      <w:lang w:val="el-GR"/>
                    </w:rPr>
                  </w:pPr>
                </w:p>
                <w:p w:rsidR="00B121D0" w:rsidRDefault="00DE3015">
                  <w:pPr>
                    <w:spacing w:after="0"/>
                    <w:rPr>
                      <w:lang w:val="el-GR"/>
                    </w:rPr>
                  </w:pPr>
                  <w:r>
                    <w:rPr>
                      <w:lang w:val="el-GR"/>
                    </w:rPr>
                    <w:t xml:space="preserve">γ.1) [] Ναι [] Όχι </w:t>
                  </w:r>
                </w:p>
                <w:p w:rsidR="00B121D0" w:rsidRDefault="00DE3015">
                  <w:pPr>
                    <w:spacing w:after="0"/>
                    <w:rPr>
                      <w:lang w:val="el-GR"/>
                    </w:rPr>
                  </w:pPr>
                  <w:r>
                    <w:rPr>
                      <w:lang w:val="el-GR"/>
                    </w:rPr>
                    <w:t xml:space="preserve">-[] Ναι [] Όχι </w:t>
                  </w:r>
                </w:p>
                <w:p w:rsidR="00B121D0" w:rsidRDefault="00B121D0">
                  <w:pPr>
                    <w:spacing w:after="0"/>
                    <w:rPr>
                      <w:lang w:val="el-GR"/>
                    </w:rPr>
                  </w:pPr>
                </w:p>
                <w:p w:rsidR="00B121D0" w:rsidRDefault="00DE3015">
                  <w:pPr>
                    <w:spacing w:after="0"/>
                    <w:rPr>
                      <w:lang w:val="el-GR"/>
                    </w:rPr>
                  </w:pPr>
                  <w:r>
                    <w:rPr>
                      <w:lang w:val="el-GR"/>
                    </w:rPr>
                    <w:t>-[……]·</w:t>
                  </w:r>
                </w:p>
                <w:p w:rsidR="00B121D0" w:rsidRDefault="00B121D0">
                  <w:pPr>
                    <w:spacing w:after="0"/>
                    <w:rPr>
                      <w:lang w:val="el-GR"/>
                    </w:rPr>
                  </w:pPr>
                </w:p>
                <w:p w:rsidR="00B121D0" w:rsidRDefault="00DE3015">
                  <w:pPr>
                    <w:spacing w:after="0"/>
                    <w:rPr>
                      <w:lang w:val="el-GR"/>
                    </w:rPr>
                  </w:pPr>
                  <w:r>
                    <w:rPr>
                      <w:lang w:val="el-GR"/>
                    </w:rPr>
                    <w:t>-[……]·</w:t>
                  </w:r>
                </w:p>
                <w:p w:rsidR="00B121D0" w:rsidRDefault="00B121D0">
                  <w:pPr>
                    <w:spacing w:after="0"/>
                    <w:rPr>
                      <w:lang w:val="el-GR"/>
                    </w:rPr>
                  </w:pPr>
                </w:p>
                <w:p w:rsidR="00B121D0" w:rsidRDefault="00B121D0">
                  <w:pPr>
                    <w:spacing w:after="0"/>
                    <w:rPr>
                      <w:lang w:val="el-GR"/>
                    </w:rPr>
                  </w:pPr>
                </w:p>
                <w:p w:rsidR="00B121D0" w:rsidRDefault="00DE3015">
                  <w:pPr>
                    <w:spacing w:after="0"/>
                    <w:rPr>
                      <w:lang w:val="el-GR"/>
                    </w:rPr>
                  </w:pPr>
                  <w:r>
                    <w:rPr>
                      <w:lang w:val="el-GR"/>
                    </w:rPr>
                    <w:t>γ.2)[……]·</w:t>
                  </w:r>
                </w:p>
                <w:p w:rsidR="00B121D0" w:rsidRDefault="00DE3015">
                  <w:pPr>
                    <w:spacing w:after="0"/>
                    <w:rPr>
                      <w:lang w:val="el-GR"/>
                    </w:rPr>
                  </w:pPr>
                  <w:r>
                    <w:rPr>
                      <w:lang w:val="el-GR"/>
                    </w:rPr>
                    <w:t xml:space="preserve">δ) [] Ναι [] Όχι </w:t>
                  </w:r>
                </w:p>
                <w:p w:rsidR="00B121D0" w:rsidRDefault="00DE3015">
                  <w:pPr>
                    <w:spacing w:after="0"/>
                    <w:jc w:val="left"/>
                    <w:rPr>
                      <w:lang w:val="el-GR"/>
                    </w:rPr>
                  </w:pPr>
                  <w:r>
                    <w:rPr>
                      <w:lang w:val="el-GR"/>
                    </w:rPr>
                    <w:t>Εάν ναι, να αναφερθούν λεπτομερείς πληροφορίες</w:t>
                  </w:r>
                </w:p>
                <w:p w:rsidR="00B121D0" w:rsidRDefault="00DE3015">
                  <w:pPr>
                    <w:spacing w:after="0"/>
                  </w:pPr>
                  <w:r>
                    <w:t>[……]</w:t>
                  </w:r>
                </w:p>
              </w:tc>
            </w:tr>
          </w:tbl>
          <w:p w:rsidR="00B121D0" w:rsidRDefault="00B121D0">
            <w:pPr>
              <w:spacing w:after="0"/>
              <w:jc w:val="left"/>
            </w:pPr>
          </w:p>
        </w:tc>
      </w:tr>
      <w:tr w:rsidR="00B121D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B121D0" w:rsidRDefault="00DE3015">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B121D0" w:rsidRDefault="00DE3015">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f5"/>
              </w:rPr>
              <w:endnoteReference w:id="25"/>
            </w:r>
          </w:p>
          <w:p w:rsidR="00B121D0" w:rsidRDefault="00DE3015">
            <w:pPr>
              <w:spacing w:after="0"/>
              <w:jc w:val="left"/>
            </w:pPr>
            <w:r>
              <w:rPr>
                <w:i/>
              </w:rPr>
              <w:t>[……][……][……]</w:t>
            </w:r>
          </w:p>
        </w:tc>
      </w:tr>
    </w:tbl>
    <w:p w:rsidR="00B121D0" w:rsidRDefault="00B121D0">
      <w:pPr>
        <w:pStyle w:val="SectionTitle"/>
        <w:ind w:firstLine="0"/>
        <w:rPr>
          <w:highlight w:val="yellow"/>
        </w:rPr>
      </w:pPr>
    </w:p>
    <w:p w:rsidR="00B121D0" w:rsidRDefault="00DE3015">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4A0"/>
      </w:tblPr>
      <w:tblGrid>
        <w:gridCol w:w="4479"/>
        <w:gridCol w:w="4480"/>
      </w:tblGrid>
      <w:tr w:rsidR="00B121D0">
        <w:trPr>
          <w:jc w:val="center"/>
        </w:trPr>
        <w:tc>
          <w:tcPr>
            <w:tcW w:w="4479" w:type="dxa"/>
            <w:tcBorders>
              <w:top w:val="single" w:sz="4" w:space="0" w:color="000000"/>
              <w:left w:val="single" w:sz="4" w:space="0" w:color="000000"/>
              <w:bottom w:val="single" w:sz="4" w:space="0" w:color="000000"/>
            </w:tcBorders>
          </w:tcPr>
          <w:p w:rsidR="00B121D0" w:rsidRDefault="00DE3015">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pPr>
            <w:r>
              <w:rPr>
                <w:b/>
                <w:i/>
              </w:rPr>
              <w:t>Απάντηση:</w:t>
            </w:r>
          </w:p>
        </w:tc>
      </w:tr>
      <w:tr w:rsidR="00B121D0">
        <w:trPr>
          <w:trHeight w:val="7864"/>
          <w:jc w:val="center"/>
        </w:trPr>
        <w:tc>
          <w:tcPr>
            <w:tcW w:w="4479" w:type="dxa"/>
            <w:tcBorders>
              <w:top w:val="single" w:sz="4" w:space="0" w:color="000000"/>
              <w:left w:val="single" w:sz="4" w:space="0" w:color="000000"/>
              <w:bottom w:val="single" w:sz="4" w:space="0" w:color="000000"/>
            </w:tcBorders>
          </w:tcPr>
          <w:p w:rsidR="00B121D0" w:rsidRDefault="00DE3015">
            <w:pPr>
              <w:spacing w:after="0"/>
              <w:rPr>
                <w:lang w:val="el-GR"/>
              </w:rPr>
            </w:pPr>
            <w:r>
              <w:rPr>
                <w:lang w:val="el-GR"/>
              </w:rPr>
              <w:t>Βρίσκεται ο οικονομικός φορέας σε οποιαδήποτε από τις ακόλουθες καταστάσεις</w:t>
            </w:r>
            <w:r>
              <w:rPr>
                <w:rStyle w:val="af"/>
              </w:rPr>
              <w:endnoteReference w:id="26"/>
            </w:r>
            <w:r>
              <w:rPr>
                <w:lang w:val="el-GR"/>
              </w:rPr>
              <w:t xml:space="preserve"> :</w:t>
            </w:r>
          </w:p>
          <w:p w:rsidR="00B121D0" w:rsidRDefault="00DE3015">
            <w:pPr>
              <w:spacing w:after="0"/>
              <w:rPr>
                <w:lang w:val="el-GR"/>
              </w:rPr>
            </w:pPr>
            <w:r>
              <w:rPr>
                <w:lang w:val="el-GR"/>
              </w:rPr>
              <w:t xml:space="preserve">α) πτώχευση, ή </w:t>
            </w:r>
          </w:p>
          <w:p w:rsidR="00B121D0" w:rsidRDefault="00DE3015">
            <w:pPr>
              <w:spacing w:after="0"/>
              <w:rPr>
                <w:lang w:val="el-GR"/>
              </w:rPr>
            </w:pPr>
            <w:r>
              <w:rPr>
                <w:lang w:val="el-GR"/>
              </w:rPr>
              <w:t>β) διαδικασία εξυγίανσης, ή</w:t>
            </w:r>
          </w:p>
          <w:p w:rsidR="00B121D0" w:rsidRDefault="00DE3015">
            <w:pPr>
              <w:spacing w:after="0"/>
              <w:rPr>
                <w:lang w:val="el-GR"/>
              </w:rPr>
            </w:pPr>
            <w:r>
              <w:rPr>
                <w:lang w:val="el-GR"/>
              </w:rPr>
              <w:t>γ) ειδική εκκαθάριση, ή</w:t>
            </w:r>
          </w:p>
          <w:p w:rsidR="00B121D0" w:rsidRDefault="00DE3015">
            <w:pPr>
              <w:spacing w:after="0"/>
              <w:rPr>
                <w:lang w:val="el-GR"/>
              </w:rPr>
            </w:pPr>
            <w:r>
              <w:rPr>
                <w:lang w:val="el-GR"/>
              </w:rPr>
              <w:t>δ) αναγκαστική διαχείριση από εκκαθαριστή ή από το δικαστήριο, ή</w:t>
            </w:r>
          </w:p>
          <w:p w:rsidR="00B121D0" w:rsidRDefault="00DE3015">
            <w:pPr>
              <w:spacing w:after="0"/>
              <w:rPr>
                <w:lang w:val="el-GR"/>
              </w:rPr>
            </w:pPr>
            <w:r>
              <w:rPr>
                <w:lang w:val="el-GR"/>
              </w:rPr>
              <w:t xml:space="preserve">ε) έχει υπαχθεί σε διαδικασία πτωχευτικού συμβιβασμού, ή </w:t>
            </w:r>
          </w:p>
          <w:p w:rsidR="00B121D0" w:rsidRDefault="00DE3015">
            <w:pPr>
              <w:spacing w:after="0"/>
              <w:rPr>
                <w:color w:val="000000"/>
                <w:lang w:val="el-GR"/>
              </w:rPr>
            </w:pPr>
            <w:r>
              <w:rPr>
                <w:lang w:val="el-GR"/>
              </w:rPr>
              <w:t xml:space="preserve">στ) αναστολή επιχειρηματικών δραστηριοτήτων, ή </w:t>
            </w:r>
          </w:p>
          <w:p w:rsidR="00B121D0" w:rsidRDefault="00DE3015">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B121D0" w:rsidRDefault="00DE3015">
            <w:pPr>
              <w:spacing w:after="0"/>
              <w:rPr>
                <w:lang w:val="el-GR"/>
              </w:rPr>
            </w:pPr>
            <w:r>
              <w:rPr>
                <w:lang w:val="el-GR"/>
              </w:rPr>
              <w:t>Εάν ναι:</w:t>
            </w:r>
          </w:p>
          <w:p w:rsidR="00B121D0" w:rsidRDefault="00DE3015">
            <w:pPr>
              <w:spacing w:after="0"/>
              <w:rPr>
                <w:lang w:val="el-GR"/>
              </w:rPr>
            </w:pPr>
            <w:r>
              <w:rPr>
                <w:lang w:val="el-GR"/>
              </w:rPr>
              <w:t>- Παραθέστε λεπτομερή στοιχεία:</w:t>
            </w:r>
          </w:p>
          <w:p w:rsidR="00B121D0" w:rsidRDefault="00DE3015">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
              </w:rPr>
              <w:endnoteReference w:id="27"/>
            </w:r>
          </w:p>
          <w:p w:rsidR="00B121D0" w:rsidRDefault="00DE3015">
            <w:pPr>
              <w:spacing w:after="0"/>
              <w:rPr>
                <w:lang w:val="el-GR"/>
              </w:rPr>
            </w:pPr>
            <w:r>
              <w:rPr>
                <w:lang w:val="el-GR"/>
              </w:rPr>
              <w:t>Εάν η σχετική τεκμηρίωση διατίθεται ηλεκτρονικά, αναφέρετε:</w:t>
            </w:r>
          </w:p>
          <w:p w:rsidR="00B121D0" w:rsidRDefault="00DE3015">
            <w:pPr>
              <w:rPr>
                <w:rFonts w:asciiTheme="minorHAnsi" w:hAnsiTheme="minorHAnsi"/>
                <w:b/>
                <w:szCs w:val="22"/>
                <w:lang w:val="el-GR"/>
              </w:rPr>
            </w:pPr>
            <w:r>
              <w:rPr>
                <w:rStyle w:val="NormalBoldChar"/>
                <w:rFonts w:asciiTheme="minorHAnsi" w:eastAsia="Calibri" w:hAnsiTheme="minorHAnsi"/>
                <w:sz w:val="22"/>
                <w:szCs w:val="22"/>
              </w:rPr>
              <w:t xml:space="preserve">Έχει διαπράξει ο </w:t>
            </w:r>
            <w:r>
              <w:rPr>
                <w:rFonts w:asciiTheme="minorHAnsi" w:hAnsiTheme="minorHAnsi"/>
                <w:szCs w:val="22"/>
                <w:lang w:val="el-GR"/>
              </w:rPr>
              <w:t xml:space="preserve">οικονομικός φορέας </w:t>
            </w:r>
            <w:r>
              <w:rPr>
                <w:rFonts w:asciiTheme="minorHAnsi" w:hAnsiTheme="minorHAnsi"/>
                <w:b/>
                <w:szCs w:val="22"/>
                <w:lang w:val="el-GR"/>
              </w:rPr>
              <w:t>σοβαρό επαγγελματικό παράπτωμα</w:t>
            </w:r>
            <w:r>
              <w:rPr>
                <w:rStyle w:val="af"/>
                <w:rFonts w:asciiTheme="minorHAnsi" w:hAnsiTheme="minorHAnsi"/>
                <w:szCs w:val="22"/>
              </w:rPr>
              <w:endnoteReference w:id="28"/>
            </w:r>
            <w:r>
              <w:rPr>
                <w:rFonts w:asciiTheme="minorHAnsi" w:hAnsiTheme="minorHAnsi"/>
                <w:szCs w:val="22"/>
                <w:lang w:val="el-GR"/>
              </w:rPr>
              <w:t>;</w:t>
            </w:r>
          </w:p>
          <w:p w:rsidR="00B121D0" w:rsidRDefault="00DE3015">
            <w:pPr>
              <w:spacing w:after="0"/>
              <w:rPr>
                <w:lang w:val="el-GR"/>
              </w:rPr>
            </w:pPr>
            <w:r>
              <w:rPr>
                <w:rFonts w:asciiTheme="minorHAnsi" w:hAnsiTheme="minorHAnsi"/>
                <w:b/>
                <w:szCs w:val="22"/>
                <w:lang w:val="el-GR"/>
              </w:rPr>
              <w:t>Εάν ναι</w:t>
            </w:r>
            <w:r>
              <w:rPr>
                <w:rFonts w:asciiTheme="minorHAnsi" w:hAnsiTheme="minorHAnsi"/>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napToGrid w:val="0"/>
              <w:spacing w:after="0"/>
              <w:jc w:val="left"/>
              <w:rPr>
                <w:lang w:val="el-GR"/>
              </w:rPr>
            </w:pPr>
            <w:r>
              <w:rPr>
                <w:lang w:val="el-GR"/>
              </w:rPr>
              <w:t>[] Ναι [] Όχι</w:t>
            </w:r>
          </w:p>
          <w:p w:rsidR="00B121D0" w:rsidRDefault="00B121D0">
            <w:pPr>
              <w:snapToGrid w:val="0"/>
              <w:spacing w:after="0"/>
              <w:jc w:val="left"/>
              <w:rPr>
                <w:lang w:val="el-GR"/>
              </w:rPr>
            </w:pPr>
          </w:p>
          <w:p w:rsidR="00B121D0" w:rsidRDefault="00B121D0">
            <w:pPr>
              <w:snapToGrid w:val="0"/>
              <w:spacing w:after="0"/>
              <w:jc w:val="left"/>
              <w:rPr>
                <w:lang w:val="el-GR"/>
              </w:rPr>
            </w:pPr>
          </w:p>
          <w:p w:rsidR="00B121D0" w:rsidRDefault="00B121D0">
            <w:pPr>
              <w:snapToGrid w:val="0"/>
              <w:spacing w:after="0"/>
              <w:jc w:val="left"/>
              <w:rPr>
                <w:lang w:val="el-GR"/>
              </w:rPr>
            </w:pPr>
          </w:p>
          <w:p w:rsidR="00B121D0" w:rsidRDefault="00B121D0">
            <w:pPr>
              <w:snapToGrid w:val="0"/>
              <w:spacing w:after="0"/>
              <w:jc w:val="left"/>
              <w:rPr>
                <w:lang w:val="el-GR"/>
              </w:rPr>
            </w:pPr>
          </w:p>
          <w:p w:rsidR="00B121D0" w:rsidRDefault="00B121D0">
            <w:pPr>
              <w:snapToGrid w:val="0"/>
              <w:spacing w:after="0"/>
              <w:jc w:val="left"/>
              <w:rPr>
                <w:lang w:val="el-GR"/>
              </w:rPr>
            </w:pPr>
          </w:p>
          <w:p w:rsidR="00B121D0" w:rsidRDefault="00B121D0">
            <w:pPr>
              <w:snapToGrid w:val="0"/>
              <w:spacing w:after="0"/>
              <w:jc w:val="left"/>
              <w:rPr>
                <w:lang w:val="el-GR"/>
              </w:rPr>
            </w:pPr>
          </w:p>
          <w:p w:rsidR="00B121D0" w:rsidRDefault="00B121D0">
            <w:pPr>
              <w:snapToGrid w:val="0"/>
              <w:spacing w:after="0"/>
              <w:jc w:val="left"/>
              <w:rPr>
                <w:lang w:val="el-GR"/>
              </w:rPr>
            </w:pPr>
          </w:p>
          <w:p w:rsidR="00B121D0" w:rsidRDefault="00B121D0">
            <w:pPr>
              <w:snapToGrid w:val="0"/>
              <w:spacing w:after="0"/>
              <w:jc w:val="left"/>
              <w:rPr>
                <w:lang w:val="el-GR"/>
              </w:rPr>
            </w:pPr>
          </w:p>
          <w:p w:rsidR="00B121D0" w:rsidRDefault="00B121D0">
            <w:pPr>
              <w:snapToGrid w:val="0"/>
              <w:spacing w:after="0"/>
              <w:jc w:val="left"/>
              <w:rPr>
                <w:lang w:val="el-GR"/>
              </w:rPr>
            </w:pPr>
          </w:p>
          <w:p w:rsidR="00B121D0" w:rsidRDefault="00B121D0">
            <w:pPr>
              <w:snapToGrid w:val="0"/>
              <w:spacing w:after="0"/>
              <w:jc w:val="left"/>
              <w:rPr>
                <w:lang w:val="el-GR"/>
              </w:rPr>
            </w:pPr>
          </w:p>
          <w:p w:rsidR="00B121D0" w:rsidRDefault="00B121D0">
            <w:pPr>
              <w:snapToGrid w:val="0"/>
              <w:spacing w:after="0"/>
              <w:jc w:val="left"/>
              <w:rPr>
                <w:lang w:val="el-GR"/>
              </w:rPr>
            </w:pPr>
          </w:p>
          <w:p w:rsidR="00B121D0" w:rsidRDefault="00B121D0">
            <w:pPr>
              <w:spacing w:after="0"/>
              <w:jc w:val="left"/>
              <w:rPr>
                <w:lang w:val="el-GR"/>
              </w:rPr>
            </w:pPr>
          </w:p>
          <w:p w:rsidR="00B121D0" w:rsidRDefault="00B121D0">
            <w:pPr>
              <w:spacing w:after="0"/>
              <w:jc w:val="left"/>
              <w:rPr>
                <w:lang w:val="el-GR"/>
              </w:rPr>
            </w:pPr>
          </w:p>
          <w:p w:rsidR="00B121D0" w:rsidRDefault="00B121D0">
            <w:pPr>
              <w:spacing w:after="0"/>
              <w:jc w:val="left"/>
              <w:rPr>
                <w:lang w:val="el-GR"/>
              </w:rPr>
            </w:pPr>
          </w:p>
          <w:p w:rsidR="00B121D0" w:rsidRDefault="00B121D0">
            <w:pPr>
              <w:spacing w:after="0"/>
              <w:jc w:val="left"/>
              <w:rPr>
                <w:lang w:val="el-GR"/>
              </w:rPr>
            </w:pPr>
          </w:p>
          <w:p w:rsidR="00B121D0" w:rsidRDefault="00DE3015">
            <w:pPr>
              <w:spacing w:after="0"/>
              <w:jc w:val="left"/>
              <w:rPr>
                <w:lang w:val="el-GR"/>
              </w:rPr>
            </w:pPr>
            <w:r>
              <w:rPr>
                <w:lang w:val="el-GR"/>
              </w:rPr>
              <w:t>-[.......................]</w:t>
            </w:r>
          </w:p>
          <w:p w:rsidR="00B121D0" w:rsidRDefault="00DE3015">
            <w:pPr>
              <w:spacing w:after="0"/>
              <w:jc w:val="left"/>
              <w:rPr>
                <w:lang w:val="el-GR"/>
              </w:rPr>
            </w:pPr>
            <w:r>
              <w:rPr>
                <w:lang w:val="el-GR"/>
              </w:rPr>
              <w:t>-[.......................]</w:t>
            </w:r>
          </w:p>
          <w:p w:rsidR="00B121D0" w:rsidRDefault="00B121D0">
            <w:pPr>
              <w:spacing w:after="0"/>
              <w:jc w:val="left"/>
              <w:rPr>
                <w:lang w:val="el-GR"/>
              </w:rPr>
            </w:pPr>
          </w:p>
          <w:p w:rsidR="00B121D0" w:rsidRDefault="00B121D0">
            <w:pPr>
              <w:spacing w:after="0"/>
              <w:jc w:val="left"/>
              <w:rPr>
                <w:lang w:val="el-GR"/>
              </w:rPr>
            </w:pPr>
          </w:p>
          <w:p w:rsidR="00B121D0" w:rsidRDefault="00B121D0">
            <w:pPr>
              <w:spacing w:after="0"/>
              <w:jc w:val="left"/>
              <w:rPr>
                <w:lang w:val="el-GR"/>
              </w:rPr>
            </w:pPr>
          </w:p>
          <w:p w:rsidR="00B121D0" w:rsidRDefault="00B121D0">
            <w:pPr>
              <w:spacing w:after="0"/>
              <w:jc w:val="left"/>
              <w:rPr>
                <w:i/>
                <w:lang w:val="el-GR"/>
              </w:rPr>
            </w:pPr>
          </w:p>
          <w:p w:rsidR="00B121D0" w:rsidRDefault="00B121D0">
            <w:pPr>
              <w:spacing w:after="0"/>
              <w:jc w:val="left"/>
              <w:rPr>
                <w:i/>
                <w:lang w:val="el-GR"/>
              </w:rPr>
            </w:pPr>
          </w:p>
          <w:p w:rsidR="00B121D0" w:rsidRDefault="00B121D0">
            <w:pPr>
              <w:spacing w:after="0"/>
              <w:jc w:val="left"/>
              <w:rPr>
                <w:i/>
                <w:lang w:val="el-GR"/>
              </w:rPr>
            </w:pPr>
          </w:p>
          <w:p w:rsidR="00B121D0" w:rsidRDefault="00DE3015">
            <w:pPr>
              <w:spacing w:after="0"/>
              <w:jc w:val="left"/>
              <w:rPr>
                <w:i/>
                <w:lang w:val="el-GR"/>
              </w:rPr>
            </w:pPr>
            <w:r>
              <w:rPr>
                <w:i/>
                <w:lang w:val="el-GR"/>
              </w:rPr>
              <w:t>(διαδικτυακή διεύθυνση, αρχή ή φορέας έκδοσης, επακριβή στοιχεία αναφοράς των εγγράφων): [……][……][……]</w:t>
            </w:r>
          </w:p>
          <w:p w:rsidR="00B121D0" w:rsidRDefault="00B121D0">
            <w:pPr>
              <w:spacing w:after="0"/>
              <w:jc w:val="left"/>
              <w:rPr>
                <w:i/>
                <w:lang w:val="el-GR"/>
              </w:rPr>
            </w:pPr>
          </w:p>
          <w:p w:rsidR="00B121D0" w:rsidRDefault="00DE3015">
            <w:r>
              <w:t>[] Ναι [] Όχι</w:t>
            </w:r>
          </w:p>
          <w:p w:rsidR="00B121D0" w:rsidRDefault="00B121D0"/>
          <w:p w:rsidR="00B121D0" w:rsidRDefault="00DE3015">
            <w:pPr>
              <w:spacing w:after="0"/>
              <w:jc w:val="left"/>
              <w:rPr>
                <w:lang w:val="en-US"/>
              </w:rPr>
            </w:pPr>
            <w:r>
              <w:t>[.......................]</w:t>
            </w:r>
          </w:p>
        </w:tc>
      </w:tr>
      <w:tr w:rsidR="00B121D0">
        <w:trPr>
          <w:trHeight w:val="257"/>
          <w:jc w:val="center"/>
        </w:trPr>
        <w:tc>
          <w:tcPr>
            <w:tcW w:w="4479" w:type="dxa"/>
            <w:tcBorders>
              <w:left w:val="single" w:sz="4" w:space="0" w:color="000000"/>
              <w:bottom w:val="single" w:sz="4" w:space="0" w:color="000000"/>
            </w:tcBorders>
          </w:tcPr>
          <w:p w:rsidR="00B121D0" w:rsidRDefault="00B121D0">
            <w:pPr>
              <w:snapToGrid w:val="0"/>
              <w:spacing w:after="0"/>
              <w:rPr>
                <w:lang w:val="el-GR"/>
              </w:rPr>
            </w:pPr>
          </w:p>
        </w:tc>
        <w:tc>
          <w:tcPr>
            <w:tcW w:w="4480" w:type="dxa"/>
            <w:tcBorders>
              <w:left w:val="single" w:sz="4" w:space="0" w:color="000000"/>
              <w:bottom w:val="single" w:sz="4" w:space="0" w:color="000000"/>
              <w:right w:val="single" w:sz="4" w:space="0" w:color="000000"/>
            </w:tcBorders>
          </w:tcPr>
          <w:p w:rsidR="00B121D0" w:rsidRDefault="00B121D0">
            <w:pPr>
              <w:spacing w:after="0"/>
              <w:rPr>
                <w:b/>
                <w:lang w:val="el-GR"/>
              </w:rPr>
            </w:pPr>
          </w:p>
          <w:p w:rsidR="00B121D0" w:rsidRDefault="00DE3015">
            <w:pPr>
              <w:spacing w:after="0"/>
              <w:rPr>
                <w:lang w:val="el-GR"/>
              </w:rPr>
            </w:pPr>
            <w:r>
              <w:rPr>
                <w:b/>
                <w:lang w:val="el-GR"/>
              </w:rPr>
              <w:t>Εάν ναι</w:t>
            </w:r>
            <w:r>
              <w:rPr>
                <w:lang w:val="el-GR"/>
              </w:rPr>
              <w:t xml:space="preserve">, έχει λάβει ο οικονομικός φορέας μέτρα αυτοκάθαρσης; </w:t>
            </w:r>
          </w:p>
          <w:p w:rsidR="00B121D0" w:rsidRDefault="00DE3015">
            <w:pPr>
              <w:spacing w:after="0"/>
              <w:jc w:val="left"/>
              <w:rPr>
                <w:b/>
                <w:lang w:val="el-GR"/>
              </w:rPr>
            </w:pPr>
            <w:r>
              <w:rPr>
                <w:lang w:val="el-GR"/>
              </w:rPr>
              <w:t>[] Ναι [] Όχι</w:t>
            </w:r>
          </w:p>
          <w:p w:rsidR="00B121D0" w:rsidRDefault="00DE3015">
            <w:pPr>
              <w:spacing w:after="0"/>
              <w:jc w:val="left"/>
              <w:rPr>
                <w:lang w:val="el-GR"/>
              </w:rPr>
            </w:pPr>
            <w:r>
              <w:rPr>
                <w:b/>
                <w:lang w:val="el-GR"/>
              </w:rPr>
              <w:t>Εάν το έχει πράξει,</w:t>
            </w:r>
            <w:r>
              <w:rPr>
                <w:lang w:val="el-GR"/>
              </w:rPr>
              <w:t xml:space="preserve"> περιγράψτε τα μέτρα που λήφθηκαν: </w:t>
            </w:r>
          </w:p>
          <w:p w:rsidR="00B121D0" w:rsidRDefault="00DE3015">
            <w:pPr>
              <w:spacing w:after="0"/>
              <w:jc w:val="left"/>
            </w:pPr>
            <w:r>
              <w:t>[..........……]</w:t>
            </w:r>
          </w:p>
        </w:tc>
      </w:tr>
      <w:tr w:rsidR="00B121D0">
        <w:trPr>
          <w:trHeight w:val="1544"/>
          <w:jc w:val="center"/>
        </w:trPr>
        <w:tc>
          <w:tcPr>
            <w:tcW w:w="4479" w:type="dxa"/>
            <w:vMerge w:val="restart"/>
            <w:tcBorders>
              <w:left w:val="single" w:sz="4" w:space="0" w:color="000000"/>
              <w:bottom w:val="single" w:sz="4" w:space="0" w:color="000000"/>
            </w:tcBorders>
          </w:tcPr>
          <w:p w:rsidR="00B121D0" w:rsidRDefault="00DE3015">
            <w:pPr>
              <w:spacing w:after="0"/>
              <w:rPr>
                <w:b/>
                <w:lang w:val="el-GR"/>
              </w:rPr>
            </w:pPr>
            <w:r>
              <w:rPr>
                <w:rStyle w:val="NormalBoldChar"/>
                <w:rFonts w:ascii="Calibri" w:eastAsia="Calibri" w:hAnsi="Calibri"/>
                <w:b w:val="0"/>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B121D0" w:rsidRDefault="00DE3015">
            <w:pPr>
              <w:spacing w:after="0"/>
              <w:rPr>
                <w:lang w:val="el-GR"/>
              </w:rPr>
            </w:pPr>
            <w:r>
              <w:rPr>
                <w:b/>
                <w:lang w:val="el-GR"/>
              </w:rPr>
              <w:t>Εάν ναι</w:t>
            </w:r>
            <w:r>
              <w:rPr>
                <w:lang w:val="el-GR"/>
              </w:rPr>
              <w:t>, να αναφερθούν λεπτομερείς πληροφορίες:</w:t>
            </w:r>
          </w:p>
        </w:tc>
        <w:tc>
          <w:tcPr>
            <w:tcW w:w="4480" w:type="dxa"/>
            <w:tcBorders>
              <w:left w:val="single" w:sz="4" w:space="0" w:color="000000"/>
              <w:right w:val="single" w:sz="4" w:space="0" w:color="000000"/>
            </w:tcBorders>
          </w:tcPr>
          <w:p w:rsidR="00B121D0" w:rsidRDefault="00DE3015">
            <w:pPr>
              <w:spacing w:after="0"/>
              <w:jc w:val="left"/>
            </w:pPr>
            <w:r>
              <w:t>[] Ναι [] Όχι</w:t>
            </w:r>
          </w:p>
          <w:p w:rsidR="00B121D0" w:rsidRDefault="00B121D0">
            <w:pPr>
              <w:spacing w:after="0"/>
              <w:jc w:val="left"/>
            </w:pPr>
          </w:p>
          <w:p w:rsidR="00B121D0" w:rsidRDefault="00B121D0">
            <w:pPr>
              <w:spacing w:after="0"/>
              <w:jc w:val="left"/>
            </w:pPr>
          </w:p>
          <w:p w:rsidR="00B121D0" w:rsidRDefault="00DE3015">
            <w:pPr>
              <w:spacing w:after="0"/>
              <w:jc w:val="left"/>
            </w:pPr>
            <w:r>
              <w:t>[…...........]</w:t>
            </w:r>
          </w:p>
        </w:tc>
      </w:tr>
      <w:tr w:rsidR="00B121D0">
        <w:trPr>
          <w:trHeight w:val="514"/>
          <w:jc w:val="center"/>
        </w:trPr>
        <w:tc>
          <w:tcPr>
            <w:tcW w:w="4479" w:type="dxa"/>
            <w:vMerge/>
            <w:tcBorders>
              <w:left w:val="single" w:sz="4" w:space="0" w:color="000000"/>
              <w:bottom w:val="single" w:sz="4" w:space="0" w:color="000000"/>
            </w:tcBorders>
          </w:tcPr>
          <w:p w:rsidR="00B121D0" w:rsidRDefault="00B121D0">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rPr>
                <w:lang w:val="el-GR"/>
              </w:rPr>
            </w:pPr>
            <w:r>
              <w:rPr>
                <w:b/>
                <w:lang w:val="el-GR"/>
              </w:rPr>
              <w:t>Εάν ναι</w:t>
            </w:r>
            <w:r>
              <w:rPr>
                <w:lang w:val="el-GR"/>
              </w:rPr>
              <w:t xml:space="preserve">, έχει λάβει ο οικονομικός φορέας μέτρα αυτοκάθαρσης; </w:t>
            </w:r>
          </w:p>
          <w:p w:rsidR="00B121D0" w:rsidRDefault="00DE3015">
            <w:pPr>
              <w:spacing w:after="0"/>
              <w:jc w:val="left"/>
              <w:rPr>
                <w:b/>
                <w:lang w:val="el-GR"/>
              </w:rPr>
            </w:pPr>
            <w:r>
              <w:rPr>
                <w:lang w:val="el-GR"/>
              </w:rPr>
              <w:t>[] Ναι [] Όχι</w:t>
            </w:r>
          </w:p>
          <w:p w:rsidR="00B121D0" w:rsidRDefault="00DE3015">
            <w:pPr>
              <w:spacing w:after="0"/>
              <w:jc w:val="left"/>
              <w:rPr>
                <w:lang w:val="el-GR"/>
              </w:rPr>
            </w:pPr>
            <w:r>
              <w:rPr>
                <w:b/>
                <w:lang w:val="el-GR"/>
              </w:rPr>
              <w:t>Εάν το έχει πράξει,</w:t>
            </w:r>
            <w:r>
              <w:rPr>
                <w:lang w:val="el-GR"/>
              </w:rPr>
              <w:t xml:space="preserve"> περιγράψτε τα μέτρα που λήφθηκαν:</w:t>
            </w:r>
          </w:p>
          <w:p w:rsidR="00B121D0" w:rsidRDefault="00DE3015">
            <w:pPr>
              <w:spacing w:after="0"/>
              <w:jc w:val="left"/>
            </w:pPr>
            <w:r>
              <w:t>[……]</w:t>
            </w:r>
          </w:p>
        </w:tc>
      </w:tr>
      <w:tr w:rsidR="00B121D0">
        <w:trPr>
          <w:trHeight w:val="932"/>
          <w:jc w:val="center"/>
        </w:trPr>
        <w:tc>
          <w:tcPr>
            <w:tcW w:w="4479" w:type="dxa"/>
            <w:vMerge w:val="restart"/>
            <w:tcBorders>
              <w:top w:val="single" w:sz="4" w:space="0" w:color="000000"/>
              <w:left w:val="single" w:sz="4" w:space="0" w:color="000000"/>
              <w:bottom w:val="single" w:sz="4" w:space="0" w:color="000000"/>
            </w:tcBorders>
          </w:tcPr>
          <w:p w:rsidR="00B121D0" w:rsidRDefault="00DE3015">
            <w:pPr>
              <w:spacing w:after="0"/>
              <w:rPr>
                <w:b/>
                <w:lang w:val="el-GR"/>
              </w:rPr>
            </w:pPr>
            <w:r>
              <w:rPr>
                <w:lang w:val="el-GR"/>
              </w:rPr>
              <w:t>Έχει επιδείξει ο οικονομικός φορέας σοβαρή ή επαναλαμβανόμενη πλημμέλεια</w:t>
            </w:r>
            <w:r>
              <w:rPr>
                <w:rStyle w:val="af"/>
              </w:rPr>
              <w:endnoteReference w:id="29"/>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121D0" w:rsidRDefault="00DE3015">
            <w:pPr>
              <w:spacing w:after="0"/>
              <w:rPr>
                <w:lang w:val="el-GR"/>
              </w:rPr>
            </w:pPr>
            <w:r>
              <w:rPr>
                <w:b/>
                <w:lang w:val="el-GR"/>
              </w:rPr>
              <w:t>Εάν ναι</w:t>
            </w:r>
            <w:r>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jc w:val="left"/>
            </w:pPr>
            <w:r>
              <w:t>[] Ναι [] Όχι</w:t>
            </w:r>
          </w:p>
          <w:p w:rsidR="00B121D0" w:rsidRDefault="00B121D0">
            <w:pPr>
              <w:spacing w:after="0"/>
              <w:jc w:val="left"/>
            </w:pPr>
          </w:p>
          <w:p w:rsidR="00B121D0" w:rsidRDefault="00B121D0">
            <w:pPr>
              <w:spacing w:after="0"/>
              <w:jc w:val="left"/>
            </w:pPr>
          </w:p>
          <w:p w:rsidR="00B121D0" w:rsidRDefault="00B121D0">
            <w:pPr>
              <w:spacing w:after="0"/>
              <w:jc w:val="left"/>
            </w:pPr>
          </w:p>
          <w:p w:rsidR="00B121D0" w:rsidRDefault="00B121D0">
            <w:pPr>
              <w:spacing w:after="0"/>
              <w:jc w:val="left"/>
            </w:pPr>
          </w:p>
          <w:p w:rsidR="00B121D0" w:rsidRDefault="00B121D0">
            <w:pPr>
              <w:spacing w:after="0"/>
              <w:jc w:val="left"/>
            </w:pPr>
          </w:p>
          <w:p w:rsidR="00B121D0" w:rsidRDefault="00B121D0">
            <w:pPr>
              <w:spacing w:after="0"/>
              <w:jc w:val="left"/>
            </w:pPr>
          </w:p>
          <w:p w:rsidR="00B121D0" w:rsidRDefault="00B121D0">
            <w:pPr>
              <w:spacing w:after="0"/>
              <w:jc w:val="left"/>
            </w:pPr>
          </w:p>
          <w:p w:rsidR="00B121D0" w:rsidRDefault="00B121D0">
            <w:pPr>
              <w:spacing w:after="0"/>
              <w:jc w:val="left"/>
            </w:pPr>
          </w:p>
          <w:p w:rsidR="00B121D0" w:rsidRDefault="00B121D0">
            <w:pPr>
              <w:spacing w:after="0"/>
              <w:jc w:val="left"/>
            </w:pPr>
          </w:p>
          <w:p w:rsidR="00B121D0" w:rsidRDefault="00DE3015">
            <w:pPr>
              <w:spacing w:after="0"/>
              <w:jc w:val="left"/>
            </w:pPr>
            <w:r>
              <w:t>[….................]</w:t>
            </w:r>
          </w:p>
        </w:tc>
      </w:tr>
      <w:tr w:rsidR="00B121D0">
        <w:trPr>
          <w:trHeight w:val="931"/>
          <w:jc w:val="center"/>
        </w:trPr>
        <w:tc>
          <w:tcPr>
            <w:tcW w:w="4479" w:type="dxa"/>
            <w:vMerge/>
            <w:tcBorders>
              <w:top w:val="single" w:sz="4" w:space="0" w:color="000000"/>
              <w:left w:val="single" w:sz="4" w:space="0" w:color="000000"/>
              <w:bottom w:val="single" w:sz="4" w:space="0" w:color="000000"/>
            </w:tcBorders>
          </w:tcPr>
          <w:p w:rsidR="00B121D0" w:rsidRDefault="00B121D0">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B121D0" w:rsidRDefault="00DE3015">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B121D0" w:rsidRDefault="00DE3015">
            <w:pPr>
              <w:spacing w:after="0"/>
              <w:jc w:val="left"/>
              <w:rPr>
                <w:b/>
                <w:lang w:val="el-GR"/>
              </w:rPr>
            </w:pPr>
            <w:r>
              <w:rPr>
                <w:lang w:val="el-GR"/>
              </w:rPr>
              <w:t>[] Ναι [] Όχι</w:t>
            </w:r>
          </w:p>
          <w:p w:rsidR="00B121D0" w:rsidRDefault="00DE3015">
            <w:pPr>
              <w:spacing w:after="0"/>
              <w:jc w:val="left"/>
              <w:rPr>
                <w:lang w:val="el-GR"/>
              </w:rPr>
            </w:pPr>
            <w:r>
              <w:rPr>
                <w:b/>
                <w:lang w:val="el-GR"/>
              </w:rPr>
              <w:t>Εάν το έχει πράξει,</w:t>
            </w:r>
            <w:r>
              <w:rPr>
                <w:lang w:val="el-GR"/>
              </w:rPr>
              <w:t xml:space="preserve"> περιγράψτε τα μέτρα που λήφθηκαν:</w:t>
            </w:r>
          </w:p>
          <w:p w:rsidR="00B121D0" w:rsidRDefault="00DE3015">
            <w:pPr>
              <w:spacing w:after="0"/>
              <w:jc w:val="left"/>
            </w:pPr>
            <w:r>
              <w:t>[……]</w:t>
            </w:r>
          </w:p>
        </w:tc>
      </w:tr>
      <w:tr w:rsidR="00B121D0">
        <w:trPr>
          <w:jc w:val="center"/>
        </w:trPr>
        <w:tc>
          <w:tcPr>
            <w:tcW w:w="4479" w:type="dxa"/>
            <w:tcBorders>
              <w:top w:val="single" w:sz="4" w:space="0" w:color="000000"/>
              <w:left w:val="single" w:sz="4" w:space="0" w:color="000000"/>
              <w:bottom w:val="single" w:sz="4" w:space="0" w:color="000000"/>
            </w:tcBorders>
          </w:tcPr>
          <w:p w:rsidR="00B121D0" w:rsidRPr="00565E6B" w:rsidRDefault="00DE3015">
            <w:pPr>
              <w:spacing w:after="0"/>
              <w:rPr>
                <w:lang w:val="el-GR"/>
              </w:rPr>
            </w:pPr>
            <w:r w:rsidRPr="00565E6B">
              <w:rPr>
                <w:lang w:val="el-GR"/>
              </w:rPr>
              <w:t>Μπορεί ο οικονομικός φορέας να επιβεβαιώσει ότι:</w:t>
            </w:r>
          </w:p>
          <w:p w:rsidR="00B121D0" w:rsidRPr="00565E6B" w:rsidRDefault="00DE3015">
            <w:pPr>
              <w:spacing w:after="0"/>
              <w:rPr>
                <w:lang w:val="el-GR"/>
              </w:rPr>
            </w:pPr>
            <w:r w:rsidRPr="00565E6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21D0" w:rsidRPr="00565E6B" w:rsidRDefault="00DE3015">
            <w:pPr>
              <w:spacing w:after="0"/>
              <w:rPr>
                <w:lang w:val="el-GR"/>
              </w:rPr>
            </w:pPr>
            <w:r w:rsidRPr="00565E6B">
              <w:rPr>
                <w:lang w:val="el-GR"/>
              </w:rPr>
              <w:t>β) δεν έχει αποκρύψει τις πληροφορίες αυτές,</w:t>
            </w:r>
          </w:p>
          <w:p w:rsidR="00B121D0" w:rsidRPr="00565E6B" w:rsidRDefault="00DE3015">
            <w:pPr>
              <w:spacing w:after="0"/>
              <w:rPr>
                <w:lang w:val="el-GR"/>
              </w:rPr>
            </w:pPr>
            <w:r w:rsidRPr="00565E6B">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121D0" w:rsidRPr="00565E6B" w:rsidRDefault="00DE3015">
            <w:pPr>
              <w:spacing w:after="0"/>
              <w:rPr>
                <w:lang w:val="el-GR"/>
              </w:rPr>
            </w:pPr>
            <w:r w:rsidRPr="00565E6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w:t>
            </w:r>
            <w:r w:rsidRPr="00565E6B">
              <w:rPr>
                <w:lang w:val="el-GR"/>
              </w:rPr>
              <w:lastRenderedPageBreak/>
              <w:t xml:space="preserve">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B121D0" w:rsidRPr="00565E6B" w:rsidRDefault="00DE3015">
            <w:pPr>
              <w:spacing w:after="0"/>
              <w:jc w:val="left"/>
            </w:pPr>
            <w:r w:rsidRPr="00565E6B">
              <w:lastRenderedPageBreak/>
              <w:t>[] Ναι [] Όχι</w:t>
            </w:r>
          </w:p>
        </w:tc>
      </w:tr>
    </w:tbl>
    <w:p w:rsidR="00B121D0" w:rsidRDefault="00B121D0">
      <w:pPr>
        <w:pStyle w:val="ChapterTitle"/>
        <w:rPr>
          <w:highlight w:val="yellow"/>
        </w:rPr>
      </w:pPr>
    </w:p>
    <w:p w:rsidR="00B121D0" w:rsidRPr="00565E6B" w:rsidRDefault="00DE3015">
      <w:pPr>
        <w:pageBreakBefore/>
        <w:jc w:val="center"/>
        <w:rPr>
          <w:lang w:val="el-GR"/>
        </w:rPr>
      </w:pPr>
      <w:r w:rsidRPr="00565E6B">
        <w:rPr>
          <w:b/>
          <w:bCs/>
          <w:u w:val="single"/>
          <w:lang w:val="el-GR"/>
        </w:rPr>
        <w:lastRenderedPageBreak/>
        <w:t xml:space="preserve">Μέρος </w:t>
      </w:r>
      <w:r w:rsidRPr="00565E6B">
        <w:rPr>
          <w:b/>
          <w:bCs/>
          <w:u w:val="single"/>
        </w:rPr>
        <w:t>IV</w:t>
      </w:r>
      <w:r w:rsidRPr="00565E6B">
        <w:rPr>
          <w:b/>
          <w:bCs/>
          <w:u w:val="single"/>
          <w:lang w:val="el-GR"/>
        </w:rPr>
        <w:t>: Κριτήρια επιλογής</w:t>
      </w:r>
    </w:p>
    <w:p w:rsidR="00B121D0" w:rsidRPr="00565E6B" w:rsidRDefault="00DE3015">
      <w:pPr>
        <w:rPr>
          <w:b/>
          <w:bCs/>
          <w:lang w:val="el-GR"/>
        </w:rPr>
      </w:pPr>
      <w:r w:rsidRPr="00565E6B">
        <w:rPr>
          <w:lang w:val="el-GR"/>
        </w:rPr>
        <w:t xml:space="preserve">Όσον αφορά τα κριτήρια επιλογής (ενότητα </w:t>
      </w:r>
      <w:r w:rsidRPr="00565E6B">
        <w:rPr>
          <w:rFonts w:cs="Symbol"/>
        </w:rPr>
        <w:t></w:t>
      </w:r>
      <w:r w:rsidRPr="00565E6B">
        <w:rPr>
          <w:lang w:val="el-GR"/>
        </w:rPr>
        <w:t xml:space="preserve"> ή ενότητες Α έως Δ του παρόντος μέρους), ο οικονομικός φορέας δηλώνει ότι: </w:t>
      </w:r>
    </w:p>
    <w:p w:rsidR="00B121D0" w:rsidRPr="00565E6B" w:rsidRDefault="00DE3015">
      <w:pPr>
        <w:jc w:val="center"/>
        <w:rPr>
          <w:b/>
          <w:i/>
          <w:sz w:val="21"/>
          <w:szCs w:val="21"/>
          <w:lang w:val="el-GR"/>
        </w:rPr>
      </w:pPr>
      <w:r w:rsidRPr="00565E6B">
        <w:rPr>
          <w:b/>
          <w:bCs/>
          <w:lang w:val="el-GR"/>
        </w:rPr>
        <w:t>α: Γενική ένδειξη για όλα τα κριτήρια επιλογής</w:t>
      </w:r>
    </w:p>
    <w:p w:rsidR="00B121D0" w:rsidRPr="00565E6B" w:rsidRDefault="00DE301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565E6B">
        <w:rPr>
          <w:b/>
          <w:i/>
          <w:sz w:val="21"/>
          <w:szCs w:val="21"/>
          <w:lang w:val="el-GR"/>
        </w:rPr>
        <w:t xml:space="preserve">Ο οικονομικός φορέας πρέπει να συμπληρώσει αυτό το πεδίο </w:t>
      </w:r>
      <w:r w:rsidRPr="00565E6B">
        <w:rPr>
          <w:b/>
          <w:sz w:val="21"/>
          <w:szCs w:val="21"/>
          <w:u w:val="single"/>
          <w:lang w:val="el-GR"/>
        </w:rPr>
        <w:t>μόνο</w:t>
      </w:r>
      <w:r w:rsidRPr="00565E6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65E6B">
        <w:rPr>
          <w:b/>
          <w:i/>
          <w:sz w:val="21"/>
          <w:szCs w:val="21"/>
          <w:lang w:val="en-US"/>
        </w:rPr>
        <w:t>a</w:t>
      </w:r>
      <w:r w:rsidRPr="00565E6B">
        <w:rPr>
          <w:b/>
          <w:i/>
          <w:sz w:val="21"/>
          <w:szCs w:val="21"/>
          <w:lang w:val="el-GR"/>
        </w:rPr>
        <w:t xml:space="preserve"> του Μέρους Ι</w:t>
      </w:r>
      <w:r w:rsidRPr="00565E6B">
        <w:rPr>
          <w:b/>
          <w:i/>
          <w:sz w:val="21"/>
          <w:szCs w:val="21"/>
          <w:lang w:val="en-US"/>
        </w:rPr>
        <w:t>V</w:t>
      </w:r>
      <w:r w:rsidRPr="00565E6B">
        <w:rPr>
          <w:b/>
          <w:i/>
          <w:sz w:val="21"/>
          <w:szCs w:val="21"/>
          <w:lang w:val="el-GR"/>
        </w:rPr>
        <w:t xml:space="preserve"> χωρίς να υποχρεούται να συμπληρώσει οποιαδήποτε άλλη ενότητα του Μέρους Ι</w:t>
      </w:r>
      <w:r w:rsidRPr="00565E6B">
        <w:rPr>
          <w:b/>
          <w:i/>
          <w:sz w:val="21"/>
          <w:szCs w:val="21"/>
          <w:lang w:val="en-US"/>
        </w:rPr>
        <w:t>V</w:t>
      </w:r>
      <w:r w:rsidRPr="00565E6B">
        <w:rPr>
          <w:b/>
          <w:i/>
          <w:sz w:val="21"/>
          <w:szCs w:val="21"/>
          <w:lang w:val="el-GR"/>
        </w:rPr>
        <w:t>:</w:t>
      </w:r>
    </w:p>
    <w:tbl>
      <w:tblPr>
        <w:tblW w:w="8959" w:type="dxa"/>
        <w:jc w:val="center"/>
        <w:tblLayout w:type="fixed"/>
        <w:tblLook w:val="04A0"/>
      </w:tblPr>
      <w:tblGrid>
        <w:gridCol w:w="4479"/>
        <w:gridCol w:w="4480"/>
      </w:tblGrid>
      <w:tr w:rsidR="00B121D0" w:rsidRPr="00565E6B">
        <w:trPr>
          <w:jc w:val="center"/>
        </w:trPr>
        <w:tc>
          <w:tcPr>
            <w:tcW w:w="4479" w:type="dxa"/>
            <w:tcBorders>
              <w:top w:val="single" w:sz="4" w:space="0" w:color="000000"/>
              <w:left w:val="single" w:sz="4" w:space="0" w:color="000000"/>
              <w:bottom w:val="single" w:sz="4" w:space="0" w:color="000000"/>
            </w:tcBorders>
          </w:tcPr>
          <w:p w:rsidR="00B121D0" w:rsidRPr="00565E6B" w:rsidRDefault="00DE3015">
            <w:pPr>
              <w:spacing w:after="0"/>
              <w:rPr>
                <w:b/>
                <w:i/>
                <w:lang w:val="el-GR"/>
              </w:rPr>
            </w:pPr>
            <w:r w:rsidRPr="00565E6B">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B121D0" w:rsidRPr="00565E6B" w:rsidRDefault="00DE3015">
            <w:pPr>
              <w:spacing w:after="0"/>
            </w:pPr>
            <w:r w:rsidRPr="00565E6B">
              <w:rPr>
                <w:b/>
                <w:i/>
              </w:rPr>
              <w:t>Απάντηση</w:t>
            </w:r>
          </w:p>
        </w:tc>
      </w:tr>
      <w:tr w:rsidR="00B121D0" w:rsidRPr="00565E6B">
        <w:trPr>
          <w:jc w:val="center"/>
        </w:trPr>
        <w:tc>
          <w:tcPr>
            <w:tcW w:w="4479" w:type="dxa"/>
            <w:tcBorders>
              <w:top w:val="single" w:sz="4" w:space="0" w:color="000000"/>
              <w:left w:val="single" w:sz="4" w:space="0" w:color="000000"/>
              <w:bottom w:val="single" w:sz="4" w:space="0" w:color="000000"/>
            </w:tcBorders>
          </w:tcPr>
          <w:p w:rsidR="00B121D0" w:rsidRPr="00565E6B" w:rsidRDefault="00DE3015">
            <w:pPr>
              <w:spacing w:after="0"/>
              <w:rPr>
                <w:lang w:val="el-GR"/>
              </w:rPr>
            </w:pPr>
            <w:r w:rsidRPr="00565E6B">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B121D0" w:rsidRPr="00565E6B" w:rsidRDefault="00DE3015">
            <w:pPr>
              <w:spacing w:after="0"/>
            </w:pPr>
            <w:r w:rsidRPr="00565E6B">
              <w:t>[] Ναι [] Όχι</w:t>
            </w:r>
          </w:p>
        </w:tc>
      </w:tr>
    </w:tbl>
    <w:p w:rsidR="00B121D0" w:rsidRPr="00565E6B" w:rsidRDefault="00B121D0">
      <w:pPr>
        <w:pStyle w:val="SectionTitle"/>
        <w:rPr>
          <w:sz w:val="22"/>
        </w:rPr>
      </w:pPr>
    </w:p>
    <w:p w:rsidR="00B121D0" w:rsidRPr="00565E6B" w:rsidRDefault="00DE3015">
      <w:pPr>
        <w:jc w:val="center"/>
        <w:rPr>
          <w:b/>
          <w:i/>
          <w:sz w:val="21"/>
          <w:szCs w:val="21"/>
        </w:rPr>
      </w:pPr>
      <w:r w:rsidRPr="00565E6B">
        <w:rPr>
          <w:b/>
          <w:bCs/>
        </w:rPr>
        <w:t>Α: Καταλληλότητα</w:t>
      </w:r>
    </w:p>
    <w:p w:rsidR="00B121D0" w:rsidRPr="00565E6B" w:rsidRDefault="00DE301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565E6B">
        <w:rPr>
          <w:b/>
          <w:i/>
          <w:sz w:val="21"/>
          <w:szCs w:val="21"/>
          <w:lang w:val="el-GR"/>
        </w:rPr>
        <w:t xml:space="preserve">Ο οικονομικός φορέας πρέπει να  παράσχει πληροφορίες </w:t>
      </w:r>
      <w:r w:rsidRPr="00565E6B">
        <w:rPr>
          <w:b/>
          <w:i/>
          <w:sz w:val="21"/>
          <w:szCs w:val="21"/>
          <w:u w:val="single"/>
          <w:lang w:val="el-GR"/>
        </w:rPr>
        <w:t>μόνον</w:t>
      </w:r>
      <w:r w:rsidRPr="00565E6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B121D0" w:rsidRPr="00565E6B">
        <w:trPr>
          <w:jc w:val="center"/>
        </w:trPr>
        <w:tc>
          <w:tcPr>
            <w:tcW w:w="4479" w:type="dxa"/>
            <w:tcBorders>
              <w:top w:val="single" w:sz="4" w:space="0" w:color="000000"/>
              <w:left w:val="single" w:sz="4" w:space="0" w:color="000000"/>
              <w:bottom w:val="single" w:sz="4" w:space="0" w:color="000000"/>
            </w:tcBorders>
          </w:tcPr>
          <w:p w:rsidR="00B121D0" w:rsidRPr="00565E6B" w:rsidRDefault="00DE3015">
            <w:pPr>
              <w:spacing w:after="0"/>
              <w:rPr>
                <w:b/>
                <w:i/>
              </w:rPr>
            </w:pPr>
            <w:r w:rsidRPr="00565E6B">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B121D0" w:rsidRPr="00565E6B" w:rsidRDefault="00DE3015">
            <w:pPr>
              <w:spacing w:after="0"/>
            </w:pPr>
            <w:r w:rsidRPr="00565E6B">
              <w:rPr>
                <w:b/>
                <w:i/>
              </w:rPr>
              <w:t>Απάντηση</w:t>
            </w:r>
          </w:p>
        </w:tc>
      </w:tr>
      <w:tr w:rsidR="00B121D0">
        <w:trPr>
          <w:jc w:val="center"/>
        </w:trPr>
        <w:tc>
          <w:tcPr>
            <w:tcW w:w="4479" w:type="dxa"/>
            <w:tcBorders>
              <w:top w:val="single" w:sz="4" w:space="0" w:color="000000"/>
              <w:left w:val="single" w:sz="4" w:space="0" w:color="000000"/>
              <w:bottom w:val="single" w:sz="4" w:space="0" w:color="000000"/>
            </w:tcBorders>
          </w:tcPr>
          <w:p w:rsidR="00B121D0" w:rsidRPr="00565E6B" w:rsidRDefault="00DE3015">
            <w:pPr>
              <w:spacing w:after="0"/>
              <w:rPr>
                <w:i/>
                <w:sz w:val="21"/>
                <w:szCs w:val="21"/>
                <w:lang w:val="el-GR"/>
              </w:rPr>
            </w:pPr>
            <w:r w:rsidRPr="00565E6B">
              <w:rPr>
                <w:b/>
                <w:sz w:val="21"/>
                <w:szCs w:val="21"/>
                <w:lang w:val="el-GR"/>
              </w:rPr>
              <w:t>1) Ο οικονομικός φορέας είναι εγγεγραμμένος στα σχετικά επαγγελματικά ή εμπορικά μητρώα</w:t>
            </w:r>
            <w:r w:rsidRPr="00565E6B">
              <w:rPr>
                <w:sz w:val="21"/>
                <w:szCs w:val="21"/>
                <w:lang w:val="el-GR"/>
              </w:rPr>
              <w:t xml:space="preserve"> που τηρούνται στην Ελλάδα ή στο κράτος μέλος εγκατάστασής</w:t>
            </w:r>
            <w:r w:rsidRPr="00565E6B">
              <w:rPr>
                <w:rStyle w:val="af"/>
                <w:sz w:val="20"/>
                <w:szCs w:val="20"/>
              </w:rPr>
              <w:endnoteReference w:id="30"/>
            </w:r>
            <w:r w:rsidRPr="00565E6B">
              <w:rPr>
                <w:sz w:val="20"/>
                <w:szCs w:val="20"/>
                <w:lang w:val="el-GR"/>
              </w:rPr>
              <w:t>;</w:t>
            </w:r>
            <w:r w:rsidRPr="00565E6B">
              <w:rPr>
                <w:sz w:val="21"/>
                <w:szCs w:val="21"/>
                <w:lang w:val="el-GR"/>
              </w:rPr>
              <w:t xml:space="preserve"> του:</w:t>
            </w:r>
          </w:p>
          <w:p w:rsidR="00B121D0" w:rsidRPr="00565E6B" w:rsidRDefault="00DE3015">
            <w:pPr>
              <w:spacing w:after="0"/>
              <w:rPr>
                <w:lang w:val="el-GR"/>
              </w:rPr>
            </w:pPr>
            <w:r w:rsidRPr="00565E6B">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121D0" w:rsidRPr="00565E6B" w:rsidRDefault="00DE3015">
            <w:pPr>
              <w:spacing w:after="0"/>
              <w:jc w:val="left"/>
              <w:rPr>
                <w:i/>
                <w:sz w:val="21"/>
                <w:szCs w:val="21"/>
                <w:lang w:val="el-GR"/>
              </w:rPr>
            </w:pPr>
            <w:r w:rsidRPr="00565E6B">
              <w:rPr>
                <w:lang w:val="el-GR"/>
              </w:rPr>
              <w:t>[…]</w:t>
            </w:r>
          </w:p>
          <w:p w:rsidR="00B121D0" w:rsidRPr="00565E6B" w:rsidRDefault="00B121D0">
            <w:pPr>
              <w:spacing w:after="0"/>
              <w:jc w:val="left"/>
              <w:rPr>
                <w:i/>
                <w:sz w:val="21"/>
                <w:szCs w:val="21"/>
                <w:lang w:val="el-GR"/>
              </w:rPr>
            </w:pPr>
          </w:p>
          <w:p w:rsidR="00B121D0" w:rsidRPr="00565E6B" w:rsidRDefault="00B121D0">
            <w:pPr>
              <w:spacing w:after="0"/>
              <w:jc w:val="left"/>
              <w:rPr>
                <w:i/>
                <w:sz w:val="21"/>
                <w:szCs w:val="21"/>
                <w:lang w:val="el-GR"/>
              </w:rPr>
            </w:pPr>
          </w:p>
          <w:p w:rsidR="00B121D0" w:rsidRPr="00565E6B" w:rsidRDefault="00B121D0">
            <w:pPr>
              <w:spacing w:after="0"/>
              <w:jc w:val="left"/>
              <w:rPr>
                <w:i/>
                <w:sz w:val="21"/>
                <w:szCs w:val="21"/>
                <w:lang w:val="el-GR"/>
              </w:rPr>
            </w:pPr>
          </w:p>
          <w:p w:rsidR="00B121D0" w:rsidRPr="00565E6B" w:rsidRDefault="00DE3015">
            <w:pPr>
              <w:spacing w:after="0"/>
              <w:jc w:val="left"/>
              <w:rPr>
                <w:i/>
                <w:sz w:val="21"/>
                <w:szCs w:val="21"/>
                <w:lang w:val="el-GR"/>
              </w:rPr>
            </w:pPr>
            <w:r w:rsidRPr="00565E6B">
              <w:rPr>
                <w:i/>
                <w:sz w:val="21"/>
                <w:szCs w:val="21"/>
                <w:lang w:val="el-GR"/>
              </w:rPr>
              <w:t xml:space="preserve">(διαδικτυακή διεύθυνση, αρχή ή φορέας έκδοσης, επακριβή στοιχεία αναφοράς των εγγράφων): </w:t>
            </w:r>
          </w:p>
          <w:p w:rsidR="00B121D0" w:rsidRPr="00565E6B" w:rsidRDefault="00DE3015">
            <w:pPr>
              <w:spacing w:after="0"/>
              <w:jc w:val="left"/>
            </w:pPr>
            <w:r w:rsidRPr="00565E6B">
              <w:rPr>
                <w:i/>
                <w:sz w:val="21"/>
                <w:szCs w:val="21"/>
              </w:rPr>
              <w:t>[……][……][……]</w:t>
            </w:r>
          </w:p>
        </w:tc>
      </w:tr>
      <w:tr w:rsidR="00B121D0" w:rsidRPr="00945DC6">
        <w:trPr>
          <w:trHeight w:val="1018"/>
          <w:jc w:val="center"/>
        </w:trPr>
        <w:tc>
          <w:tcPr>
            <w:tcW w:w="4479" w:type="dxa"/>
            <w:tcBorders>
              <w:top w:val="single" w:sz="4" w:space="0" w:color="000000"/>
              <w:left w:val="single" w:sz="4" w:space="0" w:color="000000"/>
              <w:bottom w:val="single" w:sz="4" w:space="0" w:color="000000"/>
            </w:tcBorders>
          </w:tcPr>
          <w:p w:rsidR="00B121D0" w:rsidRPr="00565E6B" w:rsidRDefault="00DE3015">
            <w:pPr>
              <w:spacing w:after="0"/>
              <w:rPr>
                <w:sz w:val="20"/>
                <w:szCs w:val="20"/>
                <w:lang w:val="el-GR"/>
              </w:rPr>
            </w:pPr>
            <w:r w:rsidRPr="00565E6B">
              <w:rPr>
                <w:b/>
                <w:sz w:val="20"/>
                <w:szCs w:val="20"/>
                <w:lang w:val="el-GR"/>
              </w:rPr>
              <w:t>2) Για συμβάσεις υπηρεσιών:</w:t>
            </w:r>
          </w:p>
          <w:p w:rsidR="00B121D0" w:rsidRPr="00565E6B" w:rsidRDefault="00DE3015">
            <w:pPr>
              <w:spacing w:after="0"/>
              <w:rPr>
                <w:lang w:val="el-GR"/>
              </w:rPr>
            </w:pPr>
            <w:r w:rsidRPr="00565E6B">
              <w:rPr>
                <w:sz w:val="20"/>
                <w:szCs w:val="20"/>
                <w:lang w:val="el-GR"/>
              </w:rPr>
              <w:t xml:space="preserve">Χρειάζεται ειδική </w:t>
            </w:r>
            <w:r w:rsidRPr="00565E6B">
              <w:rPr>
                <w:b/>
                <w:sz w:val="20"/>
                <w:szCs w:val="20"/>
                <w:lang w:val="el-GR"/>
              </w:rPr>
              <w:t>έγκριση ή να είναι ο οικονομικός φορέας μέλος</w:t>
            </w:r>
            <w:r w:rsidRPr="00565E6B">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121D0" w:rsidRPr="00565E6B" w:rsidRDefault="00B121D0">
            <w:pPr>
              <w:spacing w:after="0"/>
              <w:rPr>
                <w:lang w:val="el-GR"/>
              </w:rPr>
            </w:pPr>
          </w:p>
          <w:p w:rsidR="00B121D0" w:rsidRPr="00565E6B" w:rsidRDefault="00DE3015">
            <w:pPr>
              <w:spacing w:after="0"/>
              <w:rPr>
                <w:sz w:val="20"/>
                <w:szCs w:val="20"/>
                <w:lang w:val="el-GR"/>
              </w:rPr>
            </w:pPr>
            <w:r w:rsidRPr="00565E6B">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121D0" w:rsidRPr="00565E6B" w:rsidRDefault="00DE3015">
            <w:pPr>
              <w:spacing w:after="0"/>
              <w:rPr>
                <w:color w:val="0000FF"/>
                <w:lang w:val="el-GR"/>
              </w:rPr>
            </w:pPr>
            <w:r w:rsidRPr="00565E6B">
              <w:rPr>
                <w:color w:val="0000FF"/>
                <w:lang w:val="el-GR"/>
              </w:rPr>
              <w:t>***ΔΕΝ ΠΡΟΒΛΕΠΕΤΑΙ ΣΥΜΠΛΗΡΩΣΗ***</w:t>
            </w:r>
          </w:p>
          <w:p w:rsidR="00B121D0" w:rsidRPr="00565E6B" w:rsidRDefault="00B121D0">
            <w:pPr>
              <w:snapToGrid w:val="0"/>
              <w:spacing w:after="0"/>
              <w:jc w:val="left"/>
              <w:rPr>
                <w:sz w:val="20"/>
                <w:szCs w:val="20"/>
                <w:lang w:val="el-GR"/>
              </w:rPr>
            </w:pPr>
          </w:p>
          <w:p w:rsidR="00B121D0" w:rsidRPr="00565E6B" w:rsidRDefault="00DE3015">
            <w:pPr>
              <w:spacing w:after="0"/>
              <w:jc w:val="left"/>
              <w:rPr>
                <w:sz w:val="20"/>
                <w:szCs w:val="20"/>
                <w:lang w:val="el-GR"/>
              </w:rPr>
            </w:pPr>
            <w:r w:rsidRPr="00565E6B">
              <w:rPr>
                <w:sz w:val="20"/>
                <w:szCs w:val="20"/>
                <w:lang w:val="el-GR"/>
              </w:rPr>
              <w:t>[] Ναι [] Όχι</w:t>
            </w:r>
          </w:p>
          <w:p w:rsidR="00B121D0" w:rsidRPr="00565E6B" w:rsidRDefault="00DE3015">
            <w:pPr>
              <w:spacing w:after="0"/>
              <w:jc w:val="left"/>
              <w:rPr>
                <w:sz w:val="20"/>
                <w:szCs w:val="20"/>
                <w:lang w:val="el-GR"/>
              </w:rPr>
            </w:pPr>
            <w:r w:rsidRPr="00565E6B">
              <w:rPr>
                <w:sz w:val="20"/>
                <w:szCs w:val="20"/>
                <w:lang w:val="el-GR"/>
              </w:rPr>
              <w:t xml:space="preserve">Εάν ναι, διευκρινίστε για ποια πρόκειται και δηλώστε αν τη διαθέτει ο οικονομικός φορέας: </w:t>
            </w:r>
          </w:p>
          <w:p w:rsidR="00B121D0" w:rsidRPr="00565E6B" w:rsidRDefault="00DE3015">
            <w:pPr>
              <w:spacing w:after="0"/>
              <w:jc w:val="left"/>
              <w:rPr>
                <w:i/>
                <w:sz w:val="20"/>
                <w:szCs w:val="20"/>
                <w:lang w:val="el-GR"/>
              </w:rPr>
            </w:pPr>
            <w:r w:rsidRPr="00565E6B">
              <w:rPr>
                <w:sz w:val="20"/>
                <w:szCs w:val="20"/>
                <w:lang w:val="el-GR"/>
              </w:rPr>
              <w:t>[ …] [] Ναι [] Όχι</w:t>
            </w:r>
          </w:p>
          <w:p w:rsidR="00B121D0" w:rsidRPr="00565E6B" w:rsidRDefault="00B121D0">
            <w:pPr>
              <w:spacing w:after="0"/>
              <w:jc w:val="left"/>
              <w:rPr>
                <w:i/>
                <w:sz w:val="20"/>
                <w:szCs w:val="20"/>
                <w:lang w:val="el-GR"/>
              </w:rPr>
            </w:pPr>
          </w:p>
          <w:p w:rsidR="00B121D0" w:rsidRPr="00565E6B" w:rsidRDefault="00DE3015">
            <w:pPr>
              <w:spacing w:after="0"/>
              <w:jc w:val="left"/>
              <w:rPr>
                <w:lang w:val="el-GR"/>
              </w:rPr>
            </w:pPr>
            <w:r w:rsidRPr="00565E6B">
              <w:rPr>
                <w:i/>
                <w:sz w:val="20"/>
                <w:szCs w:val="20"/>
                <w:lang w:val="el-GR"/>
              </w:rPr>
              <w:t>(διαδικτυακή διεύθυνση, αρχή ή φορέας έκδοσης, επακριβή στοιχεία αναφοράς των εγγράφων): [……][……][……]</w:t>
            </w:r>
          </w:p>
        </w:tc>
      </w:tr>
    </w:tbl>
    <w:p w:rsidR="00B121D0" w:rsidRDefault="00B121D0">
      <w:pPr>
        <w:jc w:val="center"/>
        <w:rPr>
          <w:b/>
          <w:bCs/>
          <w:highlight w:val="yellow"/>
          <w:lang w:val="el-GR"/>
        </w:rPr>
      </w:pPr>
    </w:p>
    <w:p w:rsidR="00B121D0" w:rsidRDefault="00B121D0">
      <w:pPr>
        <w:jc w:val="center"/>
        <w:rPr>
          <w:b/>
          <w:bCs/>
          <w:highlight w:val="yellow"/>
          <w:lang w:val="el-GR"/>
        </w:rPr>
      </w:pPr>
    </w:p>
    <w:p w:rsidR="00B121D0" w:rsidRDefault="00B121D0">
      <w:pPr>
        <w:pStyle w:val="SectionTitle"/>
        <w:ind w:firstLine="0"/>
        <w:rPr>
          <w:highlight w:val="yellow"/>
        </w:rPr>
      </w:pPr>
    </w:p>
    <w:p w:rsidR="00B121D0" w:rsidRPr="00565E6B" w:rsidRDefault="00DE3015">
      <w:pPr>
        <w:pageBreakBefore/>
        <w:jc w:val="center"/>
        <w:rPr>
          <w:b/>
          <w:sz w:val="21"/>
          <w:szCs w:val="21"/>
          <w:lang w:val="el-GR"/>
        </w:rPr>
      </w:pPr>
      <w:r w:rsidRPr="00565E6B">
        <w:rPr>
          <w:b/>
          <w:bCs/>
          <w:lang w:val="el-GR"/>
        </w:rPr>
        <w:lastRenderedPageBreak/>
        <w:t>Γ: Τεχνική και επαγγελματική ικανότητα</w:t>
      </w:r>
    </w:p>
    <w:p w:rsidR="00B121D0" w:rsidRPr="00565E6B" w:rsidRDefault="00DE301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565E6B">
        <w:rPr>
          <w:b/>
          <w:sz w:val="21"/>
          <w:szCs w:val="21"/>
          <w:lang w:val="el-GR"/>
        </w:rPr>
        <w:t>Ο οικονομικός φορέας πρέπει να παράσχε</w:t>
      </w:r>
      <w:r w:rsidRPr="00565E6B">
        <w:rPr>
          <w:b/>
          <w:i/>
          <w:sz w:val="21"/>
          <w:szCs w:val="21"/>
          <w:lang w:val="el-GR"/>
        </w:rPr>
        <w:t>ι</w:t>
      </w:r>
      <w:r w:rsidRPr="00565E6B">
        <w:rPr>
          <w:b/>
          <w:sz w:val="21"/>
          <w:szCs w:val="21"/>
          <w:lang w:val="el-GR"/>
        </w:rPr>
        <w:t xml:space="preserve"> πληροφορίες </w:t>
      </w:r>
      <w:r w:rsidRPr="00565E6B">
        <w:rPr>
          <w:b/>
          <w:sz w:val="21"/>
          <w:szCs w:val="21"/>
          <w:u w:val="single"/>
          <w:lang w:val="el-GR"/>
        </w:rPr>
        <w:t>μόνον</w:t>
      </w:r>
      <w:r w:rsidRPr="00565E6B">
        <w:rPr>
          <w:b/>
          <w:sz w:val="21"/>
          <w:szCs w:val="21"/>
          <w:lang w:val="el-GR"/>
        </w:rPr>
        <w:t xml:space="preserve"> όταν τα σχετικά κριτήρια επιλογής έχουν οριστεί από την αναθέτουσα αρχή ή τον αναθέτοντα φορέα  </w:t>
      </w:r>
      <w:r w:rsidRPr="00565E6B">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B121D0">
        <w:trPr>
          <w:jc w:val="center"/>
        </w:trPr>
        <w:tc>
          <w:tcPr>
            <w:tcW w:w="4479" w:type="dxa"/>
            <w:tcBorders>
              <w:top w:val="single" w:sz="4" w:space="0" w:color="000000"/>
              <w:left w:val="single" w:sz="4" w:space="0" w:color="000000"/>
              <w:bottom w:val="single" w:sz="4" w:space="0" w:color="000000"/>
            </w:tcBorders>
          </w:tcPr>
          <w:p w:rsidR="00B121D0" w:rsidRPr="00565E6B" w:rsidRDefault="00DE3015">
            <w:pPr>
              <w:spacing w:after="0"/>
              <w:rPr>
                <w:b/>
                <w:i/>
              </w:rPr>
            </w:pPr>
            <w:r w:rsidRPr="00565E6B">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B121D0" w:rsidRPr="00565E6B" w:rsidRDefault="00DE3015">
            <w:pPr>
              <w:spacing w:after="0"/>
            </w:pPr>
            <w:r w:rsidRPr="00565E6B">
              <w:rPr>
                <w:b/>
                <w:i/>
              </w:rPr>
              <w:t>Απάντηση:</w:t>
            </w:r>
          </w:p>
        </w:tc>
      </w:tr>
      <w:tr w:rsidR="00B121D0" w:rsidRPr="00945DC6">
        <w:trPr>
          <w:jc w:val="center"/>
        </w:trPr>
        <w:tc>
          <w:tcPr>
            <w:tcW w:w="4479" w:type="dxa"/>
            <w:tcBorders>
              <w:top w:val="single" w:sz="4" w:space="0" w:color="000000"/>
              <w:left w:val="single" w:sz="4" w:space="0" w:color="000000"/>
              <w:bottom w:val="single" w:sz="4" w:space="0" w:color="000000"/>
            </w:tcBorders>
          </w:tcPr>
          <w:p w:rsidR="00B121D0" w:rsidRPr="00565E6B" w:rsidRDefault="00DE3015">
            <w:pPr>
              <w:spacing w:after="0"/>
              <w:rPr>
                <w:lang w:val="el-GR"/>
              </w:rPr>
            </w:pPr>
            <w:r w:rsidRPr="00565E6B">
              <w:rPr>
                <w:lang w:val="el-GR"/>
              </w:rPr>
              <w:t xml:space="preserve">12) Για </w:t>
            </w:r>
            <w:r w:rsidRPr="00565E6B">
              <w:rPr>
                <w:b/>
                <w:i/>
                <w:lang w:val="el-GR"/>
              </w:rPr>
              <w:t>δημόσιες συμβάσεις προμηθειών</w:t>
            </w:r>
            <w:r w:rsidRPr="00565E6B">
              <w:rPr>
                <w:lang w:val="el-GR"/>
              </w:rPr>
              <w:t>:</w:t>
            </w:r>
          </w:p>
          <w:p w:rsidR="00B121D0" w:rsidRPr="00565E6B" w:rsidRDefault="00DE3015">
            <w:pPr>
              <w:spacing w:after="0"/>
              <w:rPr>
                <w:b/>
                <w:lang w:val="el-GR"/>
              </w:rPr>
            </w:pPr>
            <w:r w:rsidRPr="00565E6B">
              <w:rPr>
                <w:lang w:val="el-GR"/>
              </w:rPr>
              <w:t xml:space="preserve">Μπορεί ο οικονομικός φορέας να προσκομίσει τα απαιτούμενα </w:t>
            </w:r>
            <w:r w:rsidRPr="00565E6B">
              <w:rPr>
                <w:b/>
                <w:lang w:val="el-GR"/>
              </w:rPr>
              <w:t>πιστοποιητικά</w:t>
            </w:r>
            <w:r w:rsidRPr="00565E6B">
              <w:rPr>
                <w:lang w:val="el-GR"/>
              </w:rPr>
              <w:t xml:space="preserve"> που έχουν εκδοθεί από επίσημα </w:t>
            </w:r>
            <w:r w:rsidRPr="00565E6B">
              <w:rPr>
                <w:b/>
                <w:lang w:val="el-GR"/>
              </w:rPr>
              <w:t>ινστιτούτα ελέγχου ποιότητας</w:t>
            </w:r>
            <w:r w:rsidRPr="00565E6B">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121D0" w:rsidRPr="00565E6B" w:rsidRDefault="00DE3015">
            <w:pPr>
              <w:spacing w:after="0"/>
              <w:rPr>
                <w:i/>
                <w:lang w:val="el-GR"/>
              </w:rPr>
            </w:pPr>
            <w:r w:rsidRPr="00565E6B">
              <w:rPr>
                <w:b/>
                <w:lang w:val="el-GR"/>
              </w:rPr>
              <w:t>Εάν όχι</w:t>
            </w:r>
            <w:r w:rsidRPr="00565E6B">
              <w:rPr>
                <w:lang w:val="el-GR"/>
              </w:rPr>
              <w:t>, εξηγήστε τους λόγους και αναφέρετε ποια άλλα αποδεικτικά μέσα μπορούν να προσκομιστούν:</w:t>
            </w:r>
          </w:p>
          <w:p w:rsidR="00B121D0" w:rsidRPr="00565E6B" w:rsidRDefault="00DE3015">
            <w:pPr>
              <w:spacing w:after="0"/>
              <w:rPr>
                <w:lang w:val="el-GR"/>
              </w:rPr>
            </w:pPr>
            <w:r w:rsidRPr="00565E6B">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121D0" w:rsidRPr="00565E6B" w:rsidRDefault="00B121D0">
            <w:pPr>
              <w:snapToGrid w:val="0"/>
              <w:spacing w:after="0"/>
              <w:rPr>
                <w:lang w:val="el-GR"/>
              </w:rPr>
            </w:pPr>
          </w:p>
          <w:p w:rsidR="00B121D0" w:rsidRPr="00565E6B" w:rsidRDefault="00DE3015">
            <w:pPr>
              <w:spacing w:after="0"/>
              <w:rPr>
                <w:lang w:val="el-GR"/>
              </w:rPr>
            </w:pPr>
            <w:r w:rsidRPr="00565E6B">
              <w:rPr>
                <w:lang w:val="el-GR"/>
              </w:rPr>
              <w:t>[] Ναι [] Όχι</w:t>
            </w:r>
          </w:p>
          <w:p w:rsidR="00B121D0" w:rsidRPr="00565E6B" w:rsidRDefault="00B121D0">
            <w:pPr>
              <w:spacing w:after="0"/>
              <w:rPr>
                <w:lang w:val="el-GR"/>
              </w:rPr>
            </w:pPr>
          </w:p>
          <w:p w:rsidR="00B121D0" w:rsidRPr="00565E6B" w:rsidRDefault="00B121D0">
            <w:pPr>
              <w:spacing w:after="0"/>
              <w:rPr>
                <w:lang w:val="el-GR"/>
              </w:rPr>
            </w:pPr>
          </w:p>
          <w:p w:rsidR="00B121D0" w:rsidRPr="00565E6B" w:rsidRDefault="00B121D0">
            <w:pPr>
              <w:spacing w:after="0"/>
              <w:rPr>
                <w:lang w:val="el-GR"/>
              </w:rPr>
            </w:pPr>
          </w:p>
          <w:p w:rsidR="00B121D0" w:rsidRPr="00565E6B" w:rsidRDefault="00B121D0">
            <w:pPr>
              <w:spacing w:after="0"/>
              <w:rPr>
                <w:lang w:val="el-GR"/>
              </w:rPr>
            </w:pPr>
          </w:p>
          <w:p w:rsidR="00B121D0" w:rsidRPr="00565E6B" w:rsidRDefault="00B121D0">
            <w:pPr>
              <w:spacing w:after="0"/>
              <w:rPr>
                <w:lang w:val="el-GR"/>
              </w:rPr>
            </w:pPr>
          </w:p>
          <w:p w:rsidR="00B121D0" w:rsidRPr="00565E6B" w:rsidRDefault="00B121D0">
            <w:pPr>
              <w:spacing w:after="0"/>
              <w:rPr>
                <w:lang w:val="el-GR"/>
              </w:rPr>
            </w:pPr>
          </w:p>
          <w:p w:rsidR="00B121D0" w:rsidRPr="00565E6B" w:rsidRDefault="00B121D0">
            <w:pPr>
              <w:spacing w:after="0"/>
              <w:rPr>
                <w:lang w:val="el-GR"/>
              </w:rPr>
            </w:pPr>
          </w:p>
          <w:p w:rsidR="00B121D0" w:rsidRPr="00565E6B" w:rsidRDefault="00B121D0">
            <w:pPr>
              <w:spacing w:after="0"/>
              <w:rPr>
                <w:lang w:val="el-GR"/>
              </w:rPr>
            </w:pPr>
          </w:p>
          <w:p w:rsidR="00B121D0" w:rsidRPr="00565E6B" w:rsidRDefault="00B121D0">
            <w:pPr>
              <w:spacing w:after="0"/>
              <w:rPr>
                <w:lang w:val="el-GR"/>
              </w:rPr>
            </w:pPr>
          </w:p>
          <w:p w:rsidR="00B121D0" w:rsidRPr="00565E6B" w:rsidRDefault="00B121D0">
            <w:pPr>
              <w:spacing w:after="0"/>
              <w:rPr>
                <w:lang w:val="el-GR"/>
              </w:rPr>
            </w:pPr>
          </w:p>
          <w:p w:rsidR="00B121D0" w:rsidRPr="00565E6B" w:rsidRDefault="00B121D0">
            <w:pPr>
              <w:spacing w:after="0"/>
              <w:rPr>
                <w:lang w:val="el-GR"/>
              </w:rPr>
            </w:pPr>
          </w:p>
          <w:p w:rsidR="00B121D0" w:rsidRPr="00565E6B" w:rsidRDefault="00DE3015">
            <w:pPr>
              <w:spacing w:after="0"/>
              <w:rPr>
                <w:lang w:val="el-GR"/>
              </w:rPr>
            </w:pPr>
            <w:r w:rsidRPr="00565E6B">
              <w:rPr>
                <w:lang w:val="el-GR"/>
              </w:rPr>
              <w:t>[….............................................]</w:t>
            </w:r>
          </w:p>
          <w:p w:rsidR="00B121D0" w:rsidRPr="00565E6B" w:rsidRDefault="00B121D0">
            <w:pPr>
              <w:spacing w:after="0"/>
              <w:rPr>
                <w:lang w:val="el-GR"/>
              </w:rPr>
            </w:pPr>
          </w:p>
          <w:p w:rsidR="00B121D0" w:rsidRPr="00565E6B" w:rsidRDefault="00B121D0">
            <w:pPr>
              <w:spacing w:after="0"/>
              <w:rPr>
                <w:i/>
                <w:lang w:val="el-GR"/>
              </w:rPr>
            </w:pPr>
          </w:p>
          <w:p w:rsidR="00B121D0" w:rsidRPr="00565E6B" w:rsidRDefault="00DE3015">
            <w:pPr>
              <w:spacing w:after="0"/>
              <w:rPr>
                <w:lang w:val="el-GR"/>
              </w:rPr>
            </w:pPr>
            <w:r w:rsidRPr="00565E6B">
              <w:rPr>
                <w:i/>
                <w:lang w:val="el-GR"/>
              </w:rPr>
              <w:t>(διαδικτυακή διεύθυνση, αρχή ή φορέας έκδοσης, επακριβή στοιχεία αναφοράς των εγγράφων): [……][……][……]</w:t>
            </w:r>
          </w:p>
        </w:tc>
      </w:tr>
    </w:tbl>
    <w:p w:rsidR="00B121D0" w:rsidRDefault="00B121D0">
      <w:pPr>
        <w:pStyle w:val="SectionTitle"/>
        <w:ind w:firstLine="0"/>
        <w:rPr>
          <w:highlight w:val="yellow"/>
        </w:rPr>
      </w:pPr>
    </w:p>
    <w:p w:rsidR="00B121D0" w:rsidRDefault="00B121D0">
      <w:pPr>
        <w:jc w:val="center"/>
        <w:rPr>
          <w:b/>
          <w:bCs/>
          <w:highlight w:val="yellow"/>
          <w:lang w:val="el-GR"/>
        </w:rPr>
      </w:pPr>
    </w:p>
    <w:p w:rsidR="00B121D0" w:rsidRPr="00565E6B" w:rsidRDefault="00DE3015">
      <w:pPr>
        <w:pageBreakBefore/>
        <w:jc w:val="center"/>
        <w:rPr>
          <w:b/>
          <w:i/>
          <w:lang w:val="el-GR"/>
        </w:rPr>
      </w:pPr>
      <w:r w:rsidRPr="00565E6B">
        <w:rPr>
          <w:b/>
          <w:bCs/>
          <w:lang w:val="el-GR"/>
        </w:rPr>
        <w:lastRenderedPageBreak/>
        <w:t>Δ: Συστήματα διασφάλισης ποιότητας και πρότυπα περιβαλλοντικής διαχείρισης</w:t>
      </w:r>
    </w:p>
    <w:p w:rsidR="00B121D0" w:rsidRPr="00565E6B" w:rsidRDefault="00DE301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565E6B">
        <w:rPr>
          <w:b/>
          <w:i/>
          <w:lang w:val="el-GR"/>
        </w:rPr>
        <w:t xml:space="preserve">Ο οικονομικός φορέας πρέπει να παράσχει πληροφορίες </w:t>
      </w:r>
      <w:r w:rsidRPr="00565E6B">
        <w:rPr>
          <w:b/>
          <w:u w:val="single"/>
          <w:lang w:val="el-GR"/>
        </w:rPr>
        <w:t>μόνον</w:t>
      </w:r>
      <w:r w:rsidRPr="00565E6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4A0"/>
      </w:tblPr>
      <w:tblGrid>
        <w:gridCol w:w="4479"/>
        <w:gridCol w:w="4480"/>
      </w:tblGrid>
      <w:tr w:rsidR="00B121D0" w:rsidRPr="00565E6B">
        <w:trPr>
          <w:jc w:val="center"/>
        </w:trPr>
        <w:tc>
          <w:tcPr>
            <w:tcW w:w="4479" w:type="dxa"/>
            <w:tcBorders>
              <w:top w:val="single" w:sz="4" w:space="0" w:color="000000"/>
              <w:left w:val="single" w:sz="4" w:space="0" w:color="000000"/>
              <w:bottom w:val="single" w:sz="4" w:space="0" w:color="000000"/>
            </w:tcBorders>
          </w:tcPr>
          <w:p w:rsidR="00B121D0" w:rsidRPr="00565E6B" w:rsidRDefault="00DE3015">
            <w:pPr>
              <w:spacing w:after="0"/>
              <w:rPr>
                <w:b/>
                <w:i/>
                <w:lang w:val="el-GR"/>
              </w:rPr>
            </w:pPr>
            <w:r w:rsidRPr="00565E6B">
              <w:rPr>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B121D0" w:rsidRPr="00565E6B" w:rsidRDefault="00DE3015">
            <w:pPr>
              <w:spacing w:after="0"/>
            </w:pPr>
            <w:r w:rsidRPr="00565E6B">
              <w:rPr>
                <w:b/>
                <w:i/>
              </w:rPr>
              <w:t>Απάντηση:</w:t>
            </w:r>
          </w:p>
        </w:tc>
      </w:tr>
      <w:tr w:rsidR="00B121D0" w:rsidRPr="00945DC6">
        <w:trPr>
          <w:jc w:val="center"/>
        </w:trPr>
        <w:tc>
          <w:tcPr>
            <w:tcW w:w="4479" w:type="dxa"/>
            <w:tcBorders>
              <w:top w:val="single" w:sz="4" w:space="0" w:color="000000"/>
              <w:left w:val="single" w:sz="4" w:space="0" w:color="000000"/>
              <w:bottom w:val="single" w:sz="4" w:space="0" w:color="000000"/>
            </w:tcBorders>
          </w:tcPr>
          <w:p w:rsidR="00B121D0" w:rsidRPr="00565E6B" w:rsidRDefault="00DE3015">
            <w:pPr>
              <w:spacing w:after="0"/>
              <w:rPr>
                <w:b/>
                <w:color w:val="000000"/>
                <w:lang w:val="el-GR"/>
              </w:rPr>
            </w:pPr>
            <w:r w:rsidRPr="00565E6B">
              <w:rPr>
                <w:color w:val="000000"/>
                <w:lang w:val="el-GR"/>
              </w:rPr>
              <w:t xml:space="preserve">Θα είναι σε θέση ο οικονομικός φορέας να προσκομίσει </w:t>
            </w:r>
            <w:r w:rsidRPr="00565E6B">
              <w:rPr>
                <w:b/>
                <w:color w:val="000000"/>
                <w:lang w:val="el-GR"/>
              </w:rPr>
              <w:t>πιστοποιητικά</w:t>
            </w:r>
            <w:r w:rsidRPr="00565E6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65E6B">
              <w:rPr>
                <w:b/>
                <w:color w:val="000000"/>
                <w:lang w:val="el-GR"/>
              </w:rPr>
              <w:t>πρότυπα διασφάλισης ποιότητας</w:t>
            </w:r>
            <w:r w:rsidRPr="00565E6B">
              <w:rPr>
                <w:color w:val="000000"/>
                <w:lang w:val="el-GR"/>
              </w:rPr>
              <w:t>, συμπεριλαμβανομένης της προσβασιμότητας για άτομα με ειδικές ανάγκες;</w:t>
            </w:r>
          </w:p>
          <w:p w:rsidR="00B121D0" w:rsidRPr="00565E6B" w:rsidRDefault="00DE3015">
            <w:pPr>
              <w:spacing w:after="0"/>
              <w:rPr>
                <w:i/>
                <w:color w:val="000000"/>
                <w:lang w:val="el-GR"/>
              </w:rPr>
            </w:pPr>
            <w:r w:rsidRPr="00565E6B">
              <w:rPr>
                <w:b/>
                <w:color w:val="000000"/>
                <w:lang w:val="el-GR"/>
              </w:rPr>
              <w:t>Εάν όχι</w:t>
            </w:r>
            <w:r w:rsidRPr="00565E6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121D0" w:rsidRPr="00565E6B" w:rsidRDefault="00DE3015">
            <w:pPr>
              <w:spacing w:after="0"/>
              <w:rPr>
                <w:lang w:val="el-GR"/>
              </w:rPr>
            </w:pPr>
            <w:r w:rsidRPr="00565E6B">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121D0" w:rsidRPr="00565E6B" w:rsidRDefault="00DE3015">
            <w:pPr>
              <w:spacing w:after="0"/>
              <w:jc w:val="left"/>
              <w:rPr>
                <w:lang w:val="el-GR"/>
              </w:rPr>
            </w:pPr>
            <w:r w:rsidRPr="00565E6B">
              <w:rPr>
                <w:lang w:val="el-GR"/>
              </w:rPr>
              <w:t>[] Ναι [] Όχι</w:t>
            </w:r>
          </w:p>
          <w:p w:rsidR="00B121D0" w:rsidRPr="00565E6B" w:rsidRDefault="00B121D0">
            <w:pPr>
              <w:spacing w:after="0"/>
              <w:jc w:val="left"/>
              <w:rPr>
                <w:lang w:val="el-GR"/>
              </w:rPr>
            </w:pPr>
          </w:p>
          <w:p w:rsidR="00B121D0" w:rsidRPr="00565E6B" w:rsidRDefault="00B121D0">
            <w:pPr>
              <w:spacing w:after="0"/>
              <w:jc w:val="left"/>
              <w:rPr>
                <w:lang w:val="el-GR"/>
              </w:rPr>
            </w:pPr>
          </w:p>
          <w:p w:rsidR="00B121D0" w:rsidRPr="00565E6B" w:rsidRDefault="00B121D0">
            <w:pPr>
              <w:spacing w:after="0"/>
              <w:jc w:val="left"/>
              <w:rPr>
                <w:lang w:val="el-GR"/>
              </w:rPr>
            </w:pPr>
          </w:p>
          <w:p w:rsidR="00B121D0" w:rsidRPr="00565E6B" w:rsidRDefault="00B121D0">
            <w:pPr>
              <w:spacing w:after="0"/>
              <w:jc w:val="left"/>
              <w:rPr>
                <w:lang w:val="el-GR"/>
              </w:rPr>
            </w:pPr>
          </w:p>
          <w:p w:rsidR="00B121D0" w:rsidRPr="00565E6B" w:rsidRDefault="00B121D0">
            <w:pPr>
              <w:spacing w:after="0"/>
              <w:jc w:val="left"/>
              <w:rPr>
                <w:lang w:val="el-GR"/>
              </w:rPr>
            </w:pPr>
          </w:p>
          <w:p w:rsidR="00B121D0" w:rsidRPr="00565E6B" w:rsidRDefault="00B121D0">
            <w:pPr>
              <w:spacing w:after="0"/>
              <w:jc w:val="left"/>
              <w:rPr>
                <w:lang w:val="el-GR"/>
              </w:rPr>
            </w:pPr>
          </w:p>
          <w:p w:rsidR="00B121D0" w:rsidRPr="00565E6B" w:rsidRDefault="00B121D0">
            <w:pPr>
              <w:spacing w:after="0"/>
              <w:jc w:val="left"/>
              <w:rPr>
                <w:lang w:val="el-GR"/>
              </w:rPr>
            </w:pPr>
          </w:p>
          <w:p w:rsidR="00B121D0" w:rsidRPr="00565E6B" w:rsidRDefault="00DE3015">
            <w:pPr>
              <w:spacing w:after="0"/>
              <w:jc w:val="left"/>
              <w:rPr>
                <w:i/>
                <w:lang w:val="el-GR"/>
              </w:rPr>
            </w:pPr>
            <w:r w:rsidRPr="00565E6B">
              <w:rPr>
                <w:lang w:val="el-GR"/>
              </w:rPr>
              <w:t>[……] [……]</w:t>
            </w:r>
          </w:p>
          <w:p w:rsidR="00B121D0" w:rsidRPr="00565E6B" w:rsidRDefault="00B121D0">
            <w:pPr>
              <w:spacing w:after="0"/>
              <w:jc w:val="left"/>
              <w:rPr>
                <w:i/>
                <w:lang w:val="el-GR"/>
              </w:rPr>
            </w:pPr>
          </w:p>
          <w:p w:rsidR="00B121D0" w:rsidRPr="00565E6B" w:rsidRDefault="00B121D0">
            <w:pPr>
              <w:spacing w:after="0"/>
              <w:jc w:val="left"/>
              <w:rPr>
                <w:i/>
                <w:lang w:val="el-GR"/>
              </w:rPr>
            </w:pPr>
          </w:p>
          <w:p w:rsidR="00B121D0" w:rsidRPr="00565E6B" w:rsidRDefault="00B121D0">
            <w:pPr>
              <w:spacing w:after="0"/>
              <w:jc w:val="left"/>
              <w:rPr>
                <w:i/>
                <w:lang w:val="el-GR"/>
              </w:rPr>
            </w:pPr>
          </w:p>
          <w:p w:rsidR="00B121D0" w:rsidRPr="00565E6B" w:rsidRDefault="00DE3015">
            <w:pPr>
              <w:spacing w:after="0"/>
              <w:jc w:val="left"/>
              <w:rPr>
                <w:lang w:val="el-GR"/>
              </w:rPr>
            </w:pPr>
            <w:r w:rsidRPr="00565E6B">
              <w:rPr>
                <w:i/>
                <w:lang w:val="el-GR"/>
              </w:rPr>
              <w:t>(διαδικτυακή διεύθυνση, αρχή ή φορέας έκδοσης, επακριβή στοιχεία αναφοράς των εγγράφων): [……][……][……]</w:t>
            </w:r>
          </w:p>
        </w:tc>
      </w:tr>
    </w:tbl>
    <w:p w:rsidR="00B121D0" w:rsidRDefault="00B121D0">
      <w:pPr>
        <w:jc w:val="center"/>
        <w:rPr>
          <w:highlight w:val="yellow"/>
          <w:lang w:val="el-GR"/>
        </w:rPr>
      </w:pPr>
    </w:p>
    <w:p w:rsidR="00B121D0" w:rsidRDefault="00B121D0">
      <w:pPr>
        <w:pStyle w:val="ChapterTitle"/>
        <w:rPr>
          <w:highlight w:val="yellow"/>
        </w:rPr>
      </w:pPr>
    </w:p>
    <w:p w:rsidR="00B121D0" w:rsidRDefault="00DE3015">
      <w:pPr>
        <w:pStyle w:val="ChapterTitle"/>
        <w:rPr>
          <w:i/>
        </w:rPr>
      </w:pPr>
      <w:r>
        <w:rPr>
          <w:highlight w:val="yellow"/>
        </w:rPr>
        <w:br w:type="page"/>
      </w:r>
      <w:r>
        <w:rPr>
          <w:bCs/>
        </w:rPr>
        <w:lastRenderedPageBreak/>
        <w:t>Μέρος VI: Τελικές δηλώσεις</w:t>
      </w:r>
    </w:p>
    <w:p w:rsidR="00B121D0" w:rsidRDefault="00DE3015">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B121D0" w:rsidRDefault="00DE3015">
      <w:pPr>
        <w:rPr>
          <w:i/>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
        </w:rPr>
        <w:endnoteReference w:id="31"/>
      </w:r>
      <w:r>
        <w:rPr>
          <w:i/>
          <w:lang w:val="el-GR"/>
        </w:rPr>
        <w:t>, εκτός εάν :</w:t>
      </w:r>
    </w:p>
    <w:p w:rsidR="00B121D0" w:rsidRDefault="00DE3015">
      <w:pPr>
        <w:rPr>
          <w:rStyle w:val="af5"/>
          <w: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5"/>
        </w:rPr>
        <w:endnoteReference w:id="32"/>
      </w:r>
      <w:r>
        <w:rPr>
          <w:rStyle w:val="af5"/>
          <w:i/>
          <w:lang w:val="el-GR"/>
        </w:rPr>
        <w:t>.</w:t>
      </w:r>
    </w:p>
    <w:p w:rsidR="00B121D0" w:rsidRDefault="00DE3015">
      <w:pPr>
        <w:rPr>
          <w:i/>
          <w:lang w:val="el-GR"/>
        </w:rPr>
      </w:pPr>
      <w:r>
        <w:rPr>
          <w:lang w:val="el-GR"/>
        </w:rPr>
        <w:t>β) η αναθέτουσα αρχή ή ο αναθέτων φορέας έχουν ήδη στην κατοχή τους τα σχετικά έγγραφα.</w:t>
      </w:r>
    </w:p>
    <w:p w:rsidR="00B121D0" w:rsidRDefault="00DE3015">
      <w:pPr>
        <w:rPr>
          <w:i/>
          <w:color w:val="244061"/>
          <w:lang w:val="el-GR"/>
        </w:rPr>
      </w:pPr>
      <w:r>
        <w:rPr>
          <w:i/>
          <w:lang w:val="el-GR"/>
        </w:rPr>
        <w:t xml:space="preserve">Ο κάτωθι υπογεγραμμένος δίδω επισήμως τη συγκατάθεσή μου στο Δήμο ΖΙΤΣΑΣ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B121D0" w:rsidRDefault="00B121D0">
      <w:pPr>
        <w:rPr>
          <w:i/>
          <w:lang w:val="el-GR"/>
        </w:rPr>
      </w:pPr>
    </w:p>
    <w:p w:rsidR="00B121D0" w:rsidRDefault="00DE3015">
      <w:pPr>
        <w:rPr>
          <w:i/>
          <w:lang w:val="el-GR"/>
        </w:rPr>
      </w:pPr>
      <w:r>
        <w:rPr>
          <w:i/>
          <w:lang w:val="el-GR"/>
        </w:rPr>
        <w:t xml:space="preserve">Ημερομηνία, τόπος και, όπου ζητείται ή είναι απαραίτητο, υπογραφή(-ές): [……]   </w:t>
      </w: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B121D0">
      <w:pPr>
        <w:pStyle w:val="normalwithoutspacing"/>
        <w:rPr>
          <w:i/>
          <w:color w:val="5B9BD5"/>
          <w:szCs w:val="22"/>
        </w:rPr>
      </w:pPr>
    </w:p>
    <w:p w:rsidR="00B121D0" w:rsidRDefault="00DE3015">
      <w:pPr>
        <w:pStyle w:val="2"/>
        <w:tabs>
          <w:tab w:val="clear" w:pos="567"/>
          <w:tab w:val="left" w:pos="0"/>
        </w:tabs>
        <w:ind w:left="0" w:firstLine="0"/>
        <w:jc w:val="center"/>
        <w:rPr>
          <w:rFonts w:ascii="Calibri" w:hAnsi="Calibri"/>
          <w:lang w:val="el-GR"/>
        </w:rPr>
      </w:pPr>
      <w:bookmarkStart w:id="58" w:name="_Toc504047708"/>
      <w:r>
        <w:rPr>
          <w:rFonts w:ascii="Calibri" w:hAnsi="Calibri"/>
          <w:lang w:val="el-GR"/>
        </w:rPr>
        <w:lastRenderedPageBreak/>
        <w:t>ΠΑΡΑΡΤΗΜΑ Β΄ - ΜΕΛΕΤΗ</w:t>
      </w:r>
      <w:bookmarkEnd w:id="58"/>
    </w:p>
    <w:p w:rsidR="00B121D0" w:rsidRPr="00DE3015" w:rsidRDefault="00917752">
      <w:pPr>
        <w:spacing w:before="60" w:after="60"/>
        <w:rPr>
          <w:color w:val="FFFFFF"/>
          <w:szCs w:val="22"/>
          <w:highlight w:val="yellow"/>
          <w:lang w:val="el-GR"/>
        </w:rPr>
      </w:pPr>
      <w:r w:rsidRPr="00917752">
        <w:rPr>
          <w:color w:val="FFFFFF"/>
          <w:szCs w:val="22"/>
          <w:highlight w:val="yellow"/>
        </w:rPr>
        <w:pict>
          <v:rect id="_x0000_s1032" style="position:absolute;left:0;text-align:left;margin-left:252.75pt;margin-top:8.35pt;width:143.25pt;height:36pt;z-index:251657216" filled="f" stroked="f">
            <v:textbox>
              <w:txbxContent>
                <w:p w:rsidR="00B10F0E" w:rsidRDefault="00B10F0E">
                  <w:pPr>
                    <w:spacing w:before="120"/>
                    <w:jc w:val="right"/>
                    <w:rPr>
                      <w:rFonts w:ascii="Arial Narrow" w:hAnsi="Arial Narrow"/>
                      <w:b/>
                      <w:lang w:val="en-US"/>
                    </w:rPr>
                  </w:pPr>
                  <w:r>
                    <w:rPr>
                      <w:rFonts w:ascii="Arial Narrow" w:hAnsi="Arial Narrow"/>
                      <w:b/>
                    </w:rPr>
                    <w:t>ΙΟΥ</w:t>
                  </w:r>
                  <w:r>
                    <w:rPr>
                      <w:rFonts w:ascii="Arial Narrow" w:hAnsi="Arial Narrow"/>
                      <w:b/>
                      <w:lang w:val="el-GR"/>
                    </w:rPr>
                    <w:t>Ν</w:t>
                  </w:r>
                  <w:r>
                    <w:rPr>
                      <w:rFonts w:ascii="Arial Narrow" w:hAnsi="Arial Narrow"/>
                      <w:b/>
                    </w:rPr>
                    <w:t>ΙΟΣ  201</w:t>
                  </w:r>
                  <w:r>
                    <w:rPr>
                      <w:rFonts w:ascii="Arial Narrow" w:hAnsi="Arial Narrow"/>
                      <w:b/>
                      <w:lang w:val="en-US"/>
                    </w:rPr>
                    <w:t>9</w:t>
                  </w:r>
                </w:p>
                <w:p w:rsidR="00B10F0E" w:rsidRDefault="00B10F0E">
                  <w:pPr>
                    <w:spacing w:before="120"/>
                    <w:jc w:val="right"/>
                    <w:rPr>
                      <w:rFonts w:ascii="Arial Narrow" w:hAnsi="Arial Narrow" w:cs="Arial"/>
                      <w:b/>
                      <w:szCs w:val="22"/>
                    </w:rPr>
                  </w:pPr>
                </w:p>
                <w:p w:rsidR="00B10F0E" w:rsidRDefault="00B10F0E">
                  <w:pPr>
                    <w:spacing w:before="120"/>
                    <w:rPr>
                      <w:rFonts w:ascii="Arial Narrow" w:hAnsi="Arial Narrow"/>
                      <w:color w:val="FFFFFF"/>
                      <w:szCs w:val="22"/>
                    </w:rPr>
                  </w:pPr>
                </w:p>
                <w:p w:rsidR="00B10F0E" w:rsidRDefault="00B10F0E">
                  <w:pPr>
                    <w:spacing w:before="120"/>
                    <w:jc w:val="center"/>
                    <w:rPr>
                      <w:rFonts w:ascii="Arial" w:hAnsi="Arial" w:cs="Arial"/>
                      <w:b/>
                      <w:sz w:val="20"/>
                      <w:szCs w:val="20"/>
                    </w:rPr>
                  </w:pPr>
                </w:p>
                <w:p w:rsidR="00B10F0E" w:rsidRDefault="00B10F0E"/>
              </w:txbxContent>
            </v:textbox>
          </v:rect>
        </w:pict>
      </w:r>
    </w:p>
    <w:p w:rsidR="00B121D0" w:rsidRPr="00DE3015" w:rsidRDefault="00B121D0">
      <w:pPr>
        <w:spacing w:before="60" w:after="60"/>
        <w:rPr>
          <w:color w:val="FFFFFF"/>
          <w:szCs w:val="22"/>
          <w:highlight w:val="yellow"/>
          <w:lang w:val="el-GR"/>
        </w:rPr>
      </w:pPr>
    </w:p>
    <w:p w:rsidR="00B121D0" w:rsidRPr="00DE3015" w:rsidRDefault="00917752">
      <w:pPr>
        <w:spacing w:before="60" w:after="60"/>
        <w:rPr>
          <w:color w:val="FFFFFF"/>
          <w:szCs w:val="22"/>
          <w:highlight w:val="yellow"/>
          <w:lang w:val="el-GR"/>
        </w:rPr>
      </w:pPr>
      <w:r w:rsidRPr="00917752">
        <w:rPr>
          <w:color w:val="FFFFFF"/>
          <w:szCs w:val="22"/>
          <w:highlight w:val="yellow"/>
        </w:rPr>
        <w:pict>
          <v:rect id="_x0000_s1034" style="position:absolute;left:0;text-align:left;margin-left:4in;margin-top:13.05pt;width:108pt;height:39.4pt;z-index:251659264">
            <v:textbox>
              <w:txbxContent>
                <w:p w:rsidR="00B10F0E" w:rsidRDefault="00B10F0E">
                  <w:pPr>
                    <w:jc w:val="center"/>
                    <w:rPr>
                      <w:rFonts w:ascii="Arial Narrow" w:hAnsi="Arial Narrow"/>
                      <w:b/>
                      <w:szCs w:val="22"/>
                    </w:rPr>
                  </w:pPr>
                  <w:r>
                    <w:rPr>
                      <w:rFonts w:ascii="Arial Narrow" w:hAnsi="Arial Narrow"/>
                      <w:b/>
                      <w:szCs w:val="22"/>
                    </w:rPr>
                    <w:t>Αριθμ. Μελέτης:</w:t>
                  </w:r>
                </w:p>
                <w:p w:rsidR="00B10F0E" w:rsidRDefault="00B10F0E">
                  <w:pPr>
                    <w:jc w:val="center"/>
                    <w:rPr>
                      <w:rFonts w:ascii="Arial Narrow" w:hAnsi="Arial Narrow"/>
                      <w:b/>
                      <w:szCs w:val="22"/>
                    </w:rPr>
                  </w:pPr>
                  <w:r>
                    <w:rPr>
                      <w:rFonts w:ascii="Arial Narrow" w:hAnsi="Arial Narrow"/>
                      <w:b/>
                      <w:szCs w:val="22"/>
                      <w:lang w:val="en-US"/>
                    </w:rPr>
                    <w:t>0</w:t>
                  </w:r>
                  <w:r>
                    <w:rPr>
                      <w:rFonts w:ascii="Arial Narrow" w:hAnsi="Arial Narrow"/>
                      <w:b/>
                      <w:szCs w:val="22"/>
                    </w:rPr>
                    <w:t xml:space="preserve">3 </w:t>
                  </w:r>
                  <w:r>
                    <w:rPr>
                      <w:rFonts w:ascii="Arial Narrow" w:hAnsi="Arial Narrow"/>
                      <w:b/>
                      <w:szCs w:val="22"/>
                      <w:lang w:val="en-US"/>
                    </w:rPr>
                    <w:t>/ 2019</w:t>
                  </w:r>
                  <w:r>
                    <w:rPr>
                      <w:rFonts w:ascii="Arial Narrow" w:hAnsi="Arial Narrow"/>
                      <w:b/>
                      <w:szCs w:val="22"/>
                    </w:rPr>
                    <w:t>.</w:t>
                  </w:r>
                </w:p>
              </w:txbxContent>
            </v:textbox>
          </v:rect>
        </w:pict>
      </w:r>
    </w:p>
    <w:p w:rsidR="00B121D0" w:rsidRPr="00DE3015" w:rsidRDefault="00B121D0">
      <w:pPr>
        <w:spacing w:before="60" w:after="60"/>
        <w:rPr>
          <w:color w:val="FFFFFF"/>
          <w:szCs w:val="22"/>
          <w:highlight w:val="yellow"/>
          <w:lang w:val="el-GR"/>
        </w:rPr>
      </w:pPr>
    </w:p>
    <w:p w:rsidR="00B121D0" w:rsidRPr="00DE3015" w:rsidRDefault="00B121D0">
      <w:pPr>
        <w:spacing w:before="60" w:after="60"/>
        <w:rPr>
          <w:color w:val="FFFFFF"/>
          <w:szCs w:val="22"/>
          <w:highlight w:val="yellow"/>
          <w:lang w:val="el-GR"/>
        </w:rPr>
      </w:pPr>
    </w:p>
    <w:p w:rsidR="00B121D0" w:rsidRPr="00DE3015" w:rsidRDefault="00B121D0">
      <w:pPr>
        <w:spacing w:before="60" w:after="60"/>
        <w:rPr>
          <w:color w:val="FFFFFF"/>
          <w:szCs w:val="22"/>
          <w:highlight w:val="yellow"/>
          <w:lang w:val="el-GR"/>
        </w:rPr>
      </w:pPr>
    </w:p>
    <w:p w:rsidR="00B121D0" w:rsidRPr="00DE3015" w:rsidRDefault="00917752">
      <w:pPr>
        <w:spacing w:before="60" w:after="60"/>
        <w:rPr>
          <w:color w:val="FFFFFF"/>
          <w:szCs w:val="22"/>
          <w:highlight w:val="yellow"/>
          <w:lang w:val="el-GR"/>
        </w:rPr>
      </w:pPr>
      <w:r w:rsidRPr="00917752">
        <w:rPr>
          <w:b/>
          <w:szCs w:val="22"/>
          <w:highlight w:val="yellow"/>
        </w:rPr>
        <w:pict>
          <v:rect id="_x0000_s1031" style="position:absolute;left:0;text-align:left;margin-left:17.15pt;margin-top:1.25pt;width:172.6pt;height:76.6pt;z-index:251656192" filled="f" stroked="f">
            <v:textbox>
              <w:txbxContent>
                <w:p w:rsidR="00B10F0E" w:rsidRDefault="00B10F0E">
                  <w:pPr>
                    <w:spacing w:after="0"/>
                    <w:rPr>
                      <w:rFonts w:ascii="Arial Narrow" w:hAnsi="Arial Narrow"/>
                      <w:b/>
                      <w:sz w:val="20"/>
                      <w:szCs w:val="20"/>
                      <w:lang w:val="el-GR"/>
                    </w:rPr>
                  </w:pPr>
                  <w:r>
                    <w:rPr>
                      <w:rFonts w:ascii="Arial Narrow" w:hAnsi="Arial Narrow"/>
                      <w:b/>
                      <w:sz w:val="20"/>
                      <w:szCs w:val="20"/>
                      <w:lang w:val="el-GR"/>
                    </w:rPr>
                    <w:t xml:space="preserve">Ταχ. Δ/νση: : Λεωφ. Πασσαρώνας 1         </w:t>
                  </w:r>
                </w:p>
                <w:p w:rsidR="00B10F0E" w:rsidRDefault="00B10F0E">
                  <w:pPr>
                    <w:spacing w:after="0"/>
                    <w:rPr>
                      <w:rFonts w:ascii="Arial Narrow" w:hAnsi="Arial Narrow"/>
                      <w:b/>
                      <w:sz w:val="20"/>
                      <w:szCs w:val="20"/>
                      <w:lang w:val="el-GR"/>
                    </w:rPr>
                  </w:pPr>
                  <w:r>
                    <w:rPr>
                      <w:rFonts w:ascii="Arial Narrow" w:hAnsi="Arial Narrow"/>
                      <w:b/>
                      <w:sz w:val="20"/>
                      <w:szCs w:val="20"/>
                      <w:lang w:val="el-GR"/>
                    </w:rPr>
                    <w:t>Ταχ. Κώδικας: 45 445 ΕΛΕΟΥΣΑ</w:t>
                  </w:r>
                </w:p>
                <w:p w:rsidR="00B10F0E" w:rsidRDefault="00B10F0E">
                  <w:pPr>
                    <w:spacing w:after="0"/>
                    <w:rPr>
                      <w:rFonts w:ascii="Arial Narrow" w:hAnsi="Arial Narrow"/>
                      <w:b/>
                      <w:sz w:val="20"/>
                      <w:szCs w:val="20"/>
                      <w:lang w:val="el-GR"/>
                    </w:rPr>
                  </w:pPr>
                  <w:r>
                    <w:rPr>
                      <w:rFonts w:ascii="Arial Narrow" w:hAnsi="Arial Narrow"/>
                      <w:b/>
                      <w:sz w:val="20"/>
                      <w:szCs w:val="20"/>
                      <w:lang w:val="el-GR"/>
                    </w:rPr>
                    <w:t>Τηλ.: 2653360051</w:t>
                  </w:r>
                </w:p>
                <w:p w:rsidR="00B10F0E" w:rsidRDefault="00B10F0E">
                  <w:pPr>
                    <w:spacing w:after="0"/>
                    <w:rPr>
                      <w:rFonts w:ascii="Arial Narrow" w:hAnsi="Arial Narrow"/>
                      <w:b/>
                      <w:sz w:val="20"/>
                      <w:szCs w:val="20"/>
                      <w:lang w:val="el-GR"/>
                    </w:rPr>
                  </w:pPr>
                  <w:r>
                    <w:rPr>
                      <w:rFonts w:ascii="Arial Narrow" w:hAnsi="Arial Narrow"/>
                      <w:b/>
                      <w:sz w:val="20"/>
                      <w:szCs w:val="20"/>
                      <w:lang w:val="en-US"/>
                    </w:rPr>
                    <w:t>Fax</w:t>
                  </w:r>
                  <w:r>
                    <w:rPr>
                      <w:rFonts w:ascii="Arial Narrow" w:hAnsi="Arial Narrow"/>
                      <w:b/>
                      <w:sz w:val="20"/>
                      <w:szCs w:val="20"/>
                      <w:lang w:val="el-GR"/>
                    </w:rPr>
                    <w:t>:  2651062798</w:t>
                  </w:r>
                </w:p>
                <w:p w:rsidR="00B10F0E" w:rsidRDefault="00B10F0E">
                  <w:pPr>
                    <w:spacing w:after="0"/>
                    <w:rPr>
                      <w:rFonts w:ascii="Arial Narrow" w:hAnsi="Arial Narrow"/>
                      <w:b/>
                      <w:sz w:val="20"/>
                      <w:szCs w:val="20"/>
                      <w:lang w:val="el-GR"/>
                    </w:rPr>
                  </w:pPr>
                  <w:r>
                    <w:rPr>
                      <w:rFonts w:ascii="Arial Narrow" w:hAnsi="Arial Narrow"/>
                      <w:b/>
                      <w:sz w:val="20"/>
                      <w:szCs w:val="20"/>
                      <w:lang w:val="el-GR"/>
                    </w:rPr>
                    <w:t>Πληροφορίες:  Ζώης Γαλατάς</w:t>
                  </w:r>
                </w:p>
              </w:txbxContent>
            </v:textbox>
          </v:rect>
        </w:pict>
      </w:r>
    </w:p>
    <w:p w:rsidR="00B121D0" w:rsidRPr="00DE3015" w:rsidRDefault="00B121D0">
      <w:pPr>
        <w:spacing w:before="60" w:after="60"/>
        <w:rPr>
          <w:color w:val="FFFFFF"/>
          <w:szCs w:val="22"/>
          <w:highlight w:val="yellow"/>
          <w:lang w:val="el-GR"/>
        </w:rPr>
      </w:pPr>
    </w:p>
    <w:p w:rsidR="00B121D0" w:rsidRPr="00DE3015" w:rsidRDefault="00B121D0">
      <w:pPr>
        <w:spacing w:before="120"/>
        <w:rPr>
          <w:b/>
          <w:szCs w:val="22"/>
          <w:highlight w:val="yellow"/>
          <w:lang w:val="el-GR"/>
        </w:rPr>
      </w:pPr>
    </w:p>
    <w:p w:rsidR="00B121D0" w:rsidRPr="00DE3015" w:rsidRDefault="00B121D0">
      <w:pPr>
        <w:spacing w:before="120"/>
        <w:rPr>
          <w:b/>
          <w:szCs w:val="22"/>
          <w:highlight w:val="yellow"/>
          <w:lang w:val="el-GR"/>
        </w:rPr>
      </w:pPr>
    </w:p>
    <w:p w:rsidR="00B121D0" w:rsidRPr="00DE3015" w:rsidRDefault="00B121D0">
      <w:pPr>
        <w:spacing w:before="120"/>
        <w:rPr>
          <w:b/>
          <w:szCs w:val="22"/>
          <w:highlight w:val="yellow"/>
          <w:lang w:val="el-GR"/>
        </w:rPr>
      </w:pPr>
    </w:p>
    <w:p w:rsidR="00B121D0" w:rsidRPr="00DE3015" w:rsidRDefault="00917752">
      <w:pPr>
        <w:spacing w:before="120"/>
        <w:rPr>
          <w:b/>
          <w:szCs w:val="22"/>
          <w:highlight w:val="yellow"/>
          <w:lang w:val="el-GR"/>
        </w:rPr>
      </w:pPr>
      <w:r w:rsidRPr="00917752">
        <w:rPr>
          <w:rFonts w:cs="Arial"/>
          <w:szCs w:val="22"/>
          <w:highlight w:val="yellow"/>
        </w:rPr>
        <w:pict>
          <v:rect id="_x0000_s1030" style="position:absolute;left:0;text-align:left;margin-left:7.8pt;margin-top:18.7pt;width:423.4pt;height:101pt;z-index:251655168" fillcolor="#333">
            <v:textbox>
              <w:txbxContent>
                <w:p w:rsidR="00B10F0E" w:rsidRDefault="00B10F0E">
                  <w:pPr>
                    <w:widowControl w:val="0"/>
                    <w:shd w:val="clear" w:color="auto" w:fill="9BBB59" w:themeFill="accent3"/>
                    <w:autoSpaceDE w:val="0"/>
                    <w:autoSpaceDN w:val="0"/>
                    <w:adjustRightInd w:val="0"/>
                    <w:spacing w:before="120"/>
                    <w:jc w:val="center"/>
                    <w:rPr>
                      <w:rFonts w:cs="Times New Roman"/>
                      <w:b/>
                      <w:color w:val="0070C0"/>
                      <w:sz w:val="36"/>
                      <w:szCs w:val="36"/>
                      <w:lang w:val="el-GR"/>
                    </w:rPr>
                  </w:pPr>
                  <w:r>
                    <w:rPr>
                      <w:rFonts w:cs="Times New Roman"/>
                      <w:b/>
                      <w:color w:val="0070C0"/>
                      <w:sz w:val="36"/>
                      <w:szCs w:val="36"/>
                      <w:lang w:val="el-GR"/>
                    </w:rPr>
                    <w:t>«</w:t>
                  </w:r>
                  <w:r>
                    <w:rPr>
                      <w:rFonts w:cs="Times New Roman"/>
                      <w:b/>
                      <w:color w:val="0070C0"/>
                      <w:sz w:val="44"/>
                      <w:szCs w:val="44"/>
                      <w:lang w:val="el-GR"/>
                    </w:rPr>
                    <w:t xml:space="preserve">Προμήθεια </w:t>
                  </w:r>
                  <w:r>
                    <w:rPr>
                      <w:rFonts w:cs="Tahoma"/>
                      <w:b/>
                      <w:color w:val="0070C0"/>
                      <w:spacing w:val="-3"/>
                      <w:sz w:val="44"/>
                      <w:szCs w:val="44"/>
                      <w:shd w:val="clear" w:color="auto" w:fill="9BBB59" w:themeFill="accent3"/>
                      <w:lang w:val="el-GR"/>
                    </w:rPr>
                    <w:t>Ειδών υγιεινής - καθαριότητας και ευπρεπισμού του Δήμου Ζίτσας &amp; των Νομικών Προσώπων του</w:t>
                  </w:r>
                  <w:r>
                    <w:rPr>
                      <w:rFonts w:cs="Times New Roman"/>
                      <w:b/>
                      <w:bCs/>
                      <w:color w:val="0070C0"/>
                      <w:w w:val="108"/>
                      <w:sz w:val="36"/>
                      <w:szCs w:val="36"/>
                      <w:shd w:val="clear" w:color="auto" w:fill="9BBB59" w:themeFill="accent3"/>
                      <w:lang w:val="el-GR"/>
                    </w:rPr>
                    <w:t>»</w:t>
                  </w:r>
                </w:p>
                <w:p w:rsidR="00B10F0E" w:rsidRDefault="00B10F0E">
                  <w:pPr>
                    <w:shd w:val="clear" w:color="auto" w:fill="9BBB59" w:themeFill="accent3"/>
                    <w:rPr>
                      <w:color w:val="FFFFFF"/>
                      <w:lang w:val="el-GR"/>
                    </w:rPr>
                  </w:pPr>
                </w:p>
              </w:txbxContent>
            </v:textbox>
          </v:rect>
        </w:pict>
      </w:r>
    </w:p>
    <w:p w:rsidR="00B121D0" w:rsidRPr="00DE3015" w:rsidRDefault="00B121D0">
      <w:pPr>
        <w:spacing w:before="120"/>
        <w:rPr>
          <w:rFonts w:cs="Arial"/>
          <w:b/>
          <w:szCs w:val="22"/>
          <w:highlight w:val="yellow"/>
          <w:lang w:val="el-GR"/>
        </w:rPr>
      </w:pPr>
    </w:p>
    <w:p w:rsidR="00B121D0" w:rsidRPr="00DE3015" w:rsidRDefault="00B121D0">
      <w:pPr>
        <w:spacing w:before="120"/>
        <w:rPr>
          <w:rFonts w:cs="Arial"/>
          <w:szCs w:val="22"/>
          <w:highlight w:val="yellow"/>
          <w:lang w:val="el-GR"/>
        </w:rPr>
      </w:pPr>
    </w:p>
    <w:p w:rsidR="00B121D0" w:rsidRPr="00DE3015" w:rsidRDefault="00B121D0">
      <w:pPr>
        <w:spacing w:before="120"/>
        <w:rPr>
          <w:rFonts w:cs="Arial"/>
          <w:szCs w:val="22"/>
          <w:highlight w:val="yellow"/>
          <w:lang w:val="el-GR"/>
        </w:rPr>
        <w:sectPr w:rsidR="00B121D0" w:rsidRPr="00DE3015">
          <w:headerReference w:type="even" r:id="rId16"/>
          <w:headerReference w:type="default" r:id="rId17"/>
          <w:footerReference w:type="even" r:id="rId18"/>
          <w:footerReference w:type="default" r:id="rId19"/>
          <w:pgSz w:w="11906" w:h="16838"/>
          <w:pgMar w:top="1440" w:right="1800" w:bottom="1440" w:left="1800" w:header="708" w:footer="708" w:gutter="0"/>
          <w:pgNumType w:start="1"/>
          <w:cols w:space="709"/>
          <w:docGrid w:linePitch="360"/>
        </w:sectPr>
      </w:pPr>
    </w:p>
    <w:p w:rsidR="00B121D0" w:rsidRDefault="00DE3015">
      <w:pPr>
        <w:widowControl w:val="0"/>
        <w:autoSpaceDE w:val="0"/>
        <w:autoSpaceDN w:val="0"/>
        <w:adjustRightInd w:val="0"/>
        <w:spacing w:before="11" w:after="0"/>
        <w:ind w:left="946" w:right="1050"/>
        <w:jc w:val="center"/>
        <w:rPr>
          <w:sz w:val="24"/>
          <w:lang w:val="el-GR"/>
        </w:rPr>
      </w:pPr>
      <w:r>
        <w:rPr>
          <w:b/>
          <w:bCs/>
          <w:sz w:val="24"/>
          <w:lang w:val="el-GR"/>
        </w:rPr>
        <w:lastRenderedPageBreak/>
        <w:t>ΠΡ</w:t>
      </w:r>
      <w:r>
        <w:rPr>
          <w:b/>
          <w:bCs/>
          <w:spacing w:val="1"/>
          <w:sz w:val="24"/>
          <w:lang w:val="el-GR"/>
        </w:rPr>
        <w:t>Ο</w:t>
      </w:r>
      <w:r>
        <w:rPr>
          <w:b/>
          <w:bCs/>
          <w:spacing w:val="-1"/>
          <w:sz w:val="24"/>
          <w:lang w:val="el-GR"/>
        </w:rPr>
        <w:t>Μ</w:t>
      </w:r>
      <w:r>
        <w:rPr>
          <w:b/>
          <w:bCs/>
          <w:sz w:val="24"/>
          <w:lang w:val="el-GR"/>
        </w:rPr>
        <w:t>Η</w:t>
      </w:r>
      <w:r>
        <w:rPr>
          <w:b/>
          <w:bCs/>
          <w:spacing w:val="1"/>
          <w:sz w:val="24"/>
          <w:lang w:val="el-GR"/>
        </w:rPr>
        <w:t>Θ</w:t>
      </w:r>
      <w:r>
        <w:rPr>
          <w:b/>
          <w:bCs/>
          <w:sz w:val="24"/>
          <w:lang w:val="el-GR"/>
        </w:rPr>
        <w:t>Ε</w:t>
      </w:r>
      <w:r>
        <w:rPr>
          <w:b/>
          <w:bCs/>
          <w:spacing w:val="-1"/>
          <w:sz w:val="24"/>
          <w:lang w:val="el-GR"/>
        </w:rPr>
        <w:t>Ι</w:t>
      </w:r>
      <w:r>
        <w:rPr>
          <w:b/>
          <w:bCs/>
          <w:sz w:val="24"/>
          <w:lang w:val="el-GR"/>
        </w:rPr>
        <w:t>Α</w:t>
      </w:r>
      <w:r w:rsidR="00293A1E">
        <w:rPr>
          <w:b/>
          <w:bCs/>
          <w:sz w:val="24"/>
          <w:lang w:val="el-GR"/>
        </w:rPr>
        <w:t xml:space="preserve"> </w:t>
      </w:r>
      <w:r>
        <w:rPr>
          <w:b/>
          <w:bCs/>
          <w:spacing w:val="-2"/>
          <w:sz w:val="24"/>
          <w:lang w:val="el-GR"/>
        </w:rPr>
        <w:t>Ε</w:t>
      </w:r>
      <w:r>
        <w:rPr>
          <w:b/>
          <w:bCs/>
          <w:spacing w:val="2"/>
          <w:sz w:val="24"/>
          <w:lang w:val="el-GR"/>
        </w:rPr>
        <w:t>Ι</w:t>
      </w:r>
      <w:r>
        <w:rPr>
          <w:b/>
          <w:bCs/>
          <w:sz w:val="24"/>
          <w:lang w:val="el-GR"/>
        </w:rPr>
        <w:t>ΔΩΝ</w:t>
      </w:r>
      <w:r w:rsidR="00293A1E">
        <w:rPr>
          <w:b/>
          <w:bCs/>
          <w:sz w:val="24"/>
          <w:lang w:val="el-GR"/>
        </w:rPr>
        <w:t xml:space="preserve"> </w:t>
      </w:r>
      <w:r>
        <w:rPr>
          <w:b/>
          <w:bCs/>
          <w:sz w:val="24"/>
          <w:lang w:val="el-GR"/>
        </w:rPr>
        <w:t>ΥΓ</w:t>
      </w:r>
      <w:r>
        <w:rPr>
          <w:b/>
          <w:bCs/>
          <w:spacing w:val="-2"/>
          <w:sz w:val="24"/>
          <w:lang w:val="el-GR"/>
        </w:rPr>
        <w:t>ΙΕ</w:t>
      </w:r>
      <w:r>
        <w:rPr>
          <w:b/>
          <w:bCs/>
          <w:sz w:val="24"/>
          <w:lang w:val="el-GR"/>
        </w:rPr>
        <w:t>Ι</w:t>
      </w:r>
      <w:r>
        <w:rPr>
          <w:b/>
          <w:bCs/>
          <w:spacing w:val="1"/>
          <w:sz w:val="24"/>
          <w:lang w:val="el-GR"/>
        </w:rPr>
        <w:t>Ν</w:t>
      </w:r>
      <w:r>
        <w:rPr>
          <w:b/>
          <w:bCs/>
          <w:sz w:val="24"/>
          <w:lang w:val="el-GR"/>
        </w:rPr>
        <w:t>ΗΣ</w:t>
      </w:r>
      <w:r>
        <w:rPr>
          <w:b/>
          <w:bCs/>
          <w:spacing w:val="1"/>
          <w:sz w:val="24"/>
          <w:lang w:val="el-GR"/>
        </w:rPr>
        <w:t>-Κ</w:t>
      </w:r>
      <w:r>
        <w:rPr>
          <w:b/>
          <w:bCs/>
          <w:spacing w:val="-1"/>
          <w:sz w:val="24"/>
          <w:lang w:val="el-GR"/>
        </w:rPr>
        <w:t>Α</w:t>
      </w:r>
      <w:r>
        <w:rPr>
          <w:b/>
          <w:bCs/>
          <w:spacing w:val="1"/>
          <w:sz w:val="24"/>
          <w:lang w:val="el-GR"/>
        </w:rPr>
        <w:t>ΘΑ</w:t>
      </w:r>
      <w:r>
        <w:rPr>
          <w:b/>
          <w:bCs/>
          <w:sz w:val="24"/>
          <w:lang w:val="el-GR"/>
        </w:rPr>
        <w:t>Ρ</w:t>
      </w:r>
      <w:r>
        <w:rPr>
          <w:b/>
          <w:bCs/>
          <w:spacing w:val="-2"/>
          <w:sz w:val="24"/>
          <w:lang w:val="el-GR"/>
        </w:rPr>
        <w:t>Ι</w:t>
      </w:r>
      <w:r>
        <w:rPr>
          <w:b/>
          <w:bCs/>
          <w:spacing w:val="1"/>
          <w:sz w:val="24"/>
          <w:lang w:val="el-GR"/>
        </w:rPr>
        <w:t>ΟΤ</w:t>
      </w:r>
      <w:r>
        <w:rPr>
          <w:b/>
          <w:bCs/>
          <w:spacing w:val="-3"/>
          <w:sz w:val="24"/>
          <w:lang w:val="el-GR"/>
        </w:rPr>
        <w:t>Η</w:t>
      </w:r>
      <w:r>
        <w:rPr>
          <w:b/>
          <w:bCs/>
          <w:spacing w:val="2"/>
          <w:sz w:val="24"/>
          <w:lang w:val="el-GR"/>
        </w:rPr>
        <w:t>Τ</w:t>
      </w:r>
      <w:r>
        <w:rPr>
          <w:b/>
          <w:bCs/>
          <w:spacing w:val="1"/>
          <w:sz w:val="24"/>
          <w:lang w:val="el-GR"/>
        </w:rPr>
        <w:t>Α</w:t>
      </w:r>
      <w:r>
        <w:rPr>
          <w:b/>
          <w:bCs/>
          <w:sz w:val="24"/>
          <w:lang w:val="el-GR"/>
        </w:rPr>
        <w:t>Σ,</w:t>
      </w:r>
      <w:r w:rsidR="00293A1E">
        <w:rPr>
          <w:b/>
          <w:bCs/>
          <w:sz w:val="24"/>
          <w:lang w:val="el-GR"/>
        </w:rPr>
        <w:t xml:space="preserve"> </w:t>
      </w:r>
      <w:r>
        <w:rPr>
          <w:b/>
          <w:bCs/>
          <w:spacing w:val="-1"/>
          <w:sz w:val="24"/>
          <w:lang w:val="el-GR"/>
        </w:rPr>
        <w:t>Κ</w:t>
      </w:r>
      <w:r>
        <w:rPr>
          <w:b/>
          <w:bCs/>
          <w:spacing w:val="1"/>
          <w:sz w:val="24"/>
          <w:lang w:val="el-GR"/>
        </w:rPr>
        <w:t>Α</w:t>
      </w:r>
      <w:r>
        <w:rPr>
          <w:b/>
          <w:bCs/>
          <w:sz w:val="24"/>
          <w:lang w:val="el-GR"/>
        </w:rPr>
        <w:t>Ι</w:t>
      </w:r>
      <w:r w:rsidR="00293A1E">
        <w:rPr>
          <w:b/>
          <w:bCs/>
          <w:sz w:val="24"/>
          <w:lang w:val="el-GR"/>
        </w:rPr>
        <w:t xml:space="preserve"> </w:t>
      </w:r>
      <w:r>
        <w:rPr>
          <w:b/>
          <w:bCs/>
          <w:sz w:val="24"/>
          <w:lang w:val="el-GR"/>
        </w:rPr>
        <w:t>ΕΥΠΡΕΠ</w:t>
      </w:r>
      <w:r>
        <w:rPr>
          <w:b/>
          <w:bCs/>
          <w:spacing w:val="1"/>
          <w:sz w:val="24"/>
          <w:lang w:val="el-GR"/>
        </w:rPr>
        <w:t>Ι</w:t>
      </w:r>
      <w:r>
        <w:rPr>
          <w:b/>
          <w:bCs/>
          <w:sz w:val="24"/>
          <w:lang w:val="el-GR"/>
        </w:rPr>
        <w:t>Σ</w:t>
      </w:r>
      <w:r>
        <w:rPr>
          <w:b/>
          <w:bCs/>
          <w:spacing w:val="-1"/>
          <w:sz w:val="24"/>
          <w:lang w:val="el-GR"/>
        </w:rPr>
        <w:t>Μ</w:t>
      </w:r>
      <w:r>
        <w:rPr>
          <w:b/>
          <w:bCs/>
          <w:spacing w:val="1"/>
          <w:sz w:val="24"/>
          <w:lang w:val="el-GR"/>
        </w:rPr>
        <w:t>Ο</w:t>
      </w:r>
      <w:r>
        <w:rPr>
          <w:b/>
          <w:bCs/>
          <w:sz w:val="24"/>
          <w:lang w:val="el-GR"/>
        </w:rPr>
        <w:t xml:space="preserve">Υ ΓΙΑ </w:t>
      </w:r>
      <w:r>
        <w:rPr>
          <w:b/>
          <w:bCs/>
          <w:spacing w:val="-1"/>
          <w:sz w:val="24"/>
          <w:lang w:val="el-GR"/>
        </w:rPr>
        <w:t>Τ</w:t>
      </w:r>
      <w:r>
        <w:rPr>
          <w:b/>
          <w:bCs/>
          <w:sz w:val="24"/>
          <w:lang w:val="el-GR"/>
        </w:rPr>
        <w:t>Ο ΔΗ</w:t>
      </w:r>
      <w:r>
        <w:rPr>
          <w:b/>
          <w:bCs/>
          <w:spacing w:val="-1"/>
          <w:sz w:val="24"/>
          <w:lang w:val="el-GR"/>
        </w:rPr>
        <w:t>Μ</w:t>
      </w:r>
      <w:r>
        <w:rPr>
          <w:b/>
          <w:bCs/>
          <w:sz w:val="24"/>
          <w:lang w:val="el-GR"/>
        </w:rPr>
        <w:t>Ο Ζ</w:t>
      </w:r>
      <w:r>
        <w:rPr>
          <w:b/>
          <w:bCs/>
          <w:spacing w:val="1"/>
          <w:sz w:val="24"/>
          <w:lang w:val="el-GR"/>
        </w:rPr>
        <w:t>ΙΤ</w:t>
      </w:r>
      <w:r>
        <w:rPr>
          <w:b/>
          <w:bCs/>
          <w:sz w:val="24"/>
          <w:lang w:val="el-GR"/>
        </w:rPr>
        <w:t>Σ</w:t>
      </w:r>
      <w:r>
        <w:rPr>
          <w:b/>
          <w:bCs/>
          <w:spacing w:val="-1"/>
          <w:sz w:val="24"/>
          <w:lang w:val="el-GR"/>
        </w:rPr>
        <w:t>Α</w:t>
      </w:r>
      <w:r>
        <w:rPr>
          <w:b/>
          <w:bCs/>
          <w:sz w:val="24"/>
          <w:lang w:val="el-GR"/>
        </w:rPr>
        <w:t>Σ</w:t>
      </w:r>
      <w:r w:rsidR="00293A1E">
        <w:rPr>
          <w:b/>
          <w:bCs/>
          <w:sz w:val="24"/>
          <w:lang w:val="el-GR"/>
        </w:rPr>
        <w:t xml:space="preserve"> </w:t>
      </w:r>
      <w:r>
        <w:rPr>
          <w:b/>
          <w:bCs/>
          <w:spacing w:val="-4"/>
          <w:sz w:val="24"/>
          <w:lang w:val="el-GR"/>
        </w:rPr>
        <w:t>Κ</w:t>
      </w:r>
      <w:r>
        <w:rPr>
          <w:b/>
          <w:bCs/>
          <w:spacing w:val="-1"/>
          <w:sz w:val="24"/>
          <w:lang w:val="el-GR"/>
        </w:rPr>
        <w:t>Α</w:t>
      </w:r>
      <w:r>
        <w:rPr>
          <w:b/>
          <w:bCs/>
          <w:sz w:val="24"/>
          <w:lang w:val="el-GR"/>
        </w:rPr>
        <w:t>Ι</w:t>
      </w:r>
      <w:r w:rsidR="00293A1E">
        <w:rPr>
          <w:b/>
          <w:bCs/>
          <w:sz w:val="24"/>
          <w:lang w:val="el-GR"/>
        </w:rPr>
        <w:t xml:space="preserve"> </w:t>
      </w:r>
      <w:r>
        <w:rPr>
          <w:b/>
          <w:bCs/>
          <w:spacing w:val="1"/>
          <w:sz w:val="24"/>
          <w:lang w:val="el-GR"/>
        </w:rPr>
        <w:t>Τ</w:t>
      </w:r>
      <w:r>
        <w:rPr>
          <w:b/>
          <w:bCs/>
          <w:sz w:val="24"/>
          <w:lang w:val="el-GR"/>
        </w:rPr>
        <w:t>Α</w:t>
      </w:r>
      <w:r w:rsidR="00293A1E">
        <w:rPr>
          <w:b/>
          <w:bCs/>
          <w:sz w:val="24"/>
          <w:lang w:val="el-GR"/>
        </w:rPr>
        <w:t xml:space="preserve"> </w:t>
      </w:r>
      <w:r>
        <w:rPr>
          <w:b/>
          <w:bCs/>
          <w:sz w:val="24"/>
          <w:lang w:val="el-GR"/>
        </w:rPr>
        <w:t>Ν</w:t>
      </w:r>
      <w:r>
        <w:rPr>
          <w:b/>
          <w:bCs/>
          <w:spacing w:val="1"/>
          <w:sz w:val="24"/>
          <w:lang w:val="el-GR"/>
        </w:rPr>
        <w:t>Ο</w:t>
      </w:r>
      <w:r>
        <w:rPr>
          <w:b/>
          <w:bCs/>
          <w:spacing w:val="-1"/>
          <w:sz w:val="24"/>
          <w:lang w:val="el-GR"/>
        </w:rPr>
        <w:t>Μ</w:t>
      </w:r>
      <w:r>
        <w:rPr>
          <w:b/>
          <w:bCs/>
          <w:spacing w:val="-2"/>
          <w:sz w:val="24"/>
          <w:lang w:val="el-GR"/>
        </w:rPr>
        <w:t>Ι</w:t>
      </w:r>
      <w:r>
        <w:rPr>
          <w:b/>
          <w:bCs/>
          <w:sz w:val="24"/>
          <w:lang w:val="el-GR"/>
        </w:rPr>
        <w:t xml:space="preserve">ΚΑ </w:t>
      </w:r>
      <w:r>
        <w:rPr>
          <w:b/>
          <w:bCs/>
          <w:spacing w:val="1"/>
          <w:sz w:val="24"/>
          <w:lang w:val="el-GR"/>
        </w:rPr>
        <w:t>ΤΟ</w:t>
      </w:r>
      <w:r>
        <w:rPr>
          <w:b/>
          <w:bCs/>
          <w:sz w:val="24"/>
          <w:lang w:val="el-GR"/>
        </w:rPr>
        <w:t>Υ</w:t>
      </w:r>
      <w:r w:rsidR="00293A1E">
        <w:rPr>
          <w:b/>
          <w:bCs/>
          <w:sz w:val="24"/>
          <w:lang w:val="el-GR"/>
        </w:rPr>
        <w:t xml:space="preserve"> </w:t>
      </w:r>
      <w:r>
        <w:rPr>
          <w:b/>
          <w:bCs/>
          <w:sz w:val="24"/>
          <w:lang w:val="el-GR"/>
        </w:rPr>
        <w:t>ΠΡ</w:t>
      </w:r>
      <w:r>
        <w:rPr>
          <w:b/>
          <w:bCs/>
          <w:spacing w:val="1"/>
          <w:sz w:val="24"/>
          <w:lang w:val="el-GR"/>
        </w:rPr>
        <w:t>Ο</w:t>
      </w:r>
      <w:r>
        <w:rPr>
          <w:b/>
          <w:bCs/>
          <w:spacing w:val="-2"/>
          <w:sz w:val="24"/>
          <w:lang w:val="el-GR"/>
        </w:rPr>
        <w:t>Σ</w:t>
      </w:r>
      <w:r>
        <w:rPr>
          <w:b/>
          <w:bCs/>
          <w:sz w:val="24"/>
          <w:lang w:val="el-GR"/>
        </w:rPr>
        <w:t xml:space="preserve">ΩΠΑ </w:t>
      </w:r>
      <w:r>
        <w:rPr>
          <w:b/>
          <w:bCs/>
          <w:spacing w:val="1"/>
          <w:sz w:val="24"/>
          <w:lang w:val="el-GR"/>
        </w:rPr>
        <w:t>Ο</w:t>
      </w:r>
      <w:r>
        <w:rPr>
          <w:b/>
          <w:bCs/>
          <w:sz w:val="24"/>
          <w:lang w:val="el-GR"/>
        </w:rPr>
        <w:t>ΙΚ</w:t>
      </w:r>
      <w:r>
        <w:rPr>
          <w:b/>
          <w:bCs/>
          <w:spacing w:val="-1"/>
          <w:sz w:val="24"/>
          <w:lang w:val="el-GR"/>
        </w:rPr>
        <w:t>Ο</w:t>
      </w:r>
      <w:r>
        <w:rPr>
          <w:b/>
          <w:bCs/>
          <w:sz w:val="24"/>
          <w:lang w:val="el-GR"/>
        </w:rPr>
        <w:t>Ν</w:t>
      </w:r>
      <w:r>
        <w:rPr>
          <w:b/>
          <w:bCs/>
          <w:spacing w:val="1"/>
          <w:sz w:val="24"/>
          <w:lang w:val="el-GR"/>
        </w:rPr>
        <w:t>Ο</w:t>
      </w:r>
      <w:r>
        <w:rPr>
          <w:b/>
          <w:bCs/>
          <w:spacing w:val="-1"/>
          <w:sz w:val="24"/>
          <w:lang w:val="el-GR"/>
        </w:rPr>
        <w:t>Μ</w:t>
      </w:r>
      <w:r>
        <w:rPr>
          <w:b/>
          <w:bCs/>
          <w:sz w:val="24"/>
          <w:lang w:val="el-GR"/>
        </w:rPr>
        <w:t>ΙΚ</w:t>
      </w:r>
      <w:r>
        <w:rPr>
          <w:b/>
          <w:bCs/>
          <w:spacing w:val="-1"/>
          <w:sz w:val="24"/>
          <w:lang w:val="el-GR"/>
        </w:rPr>
        <w:t>Ο</w:t>
      </w:r>
      <w:r>
        <w:rPr>
          <w:b/>
          <w:bCs/>
          <w:sz w:val="24"/>
          <w:lang w:val="el-GR"/>
        </w:rPr>
        <w:t>Υ</w:t>
      </w:r>
      <w:r w:rsidR="00293A1E">
        <w:rPr>
          <w:b/>
          <w:bCs/>
          <w:sz w:val="24"/>
          <w:lang w:val="el-GR"/>
        </w:rPr>
        <w:t xml:space="preserve"> </w:t>
      </w:r>
      <w:r>
        <w:rPr>
          <w:b/>
          <w:bCs/>
          <w:spacing w:val="2"/>
          <w:sz w:val="24"/>
          <w:lang w:val="el-GR"/>
        </w:rPr>
        <w:t>Ε</w:t>
      </w:r>
      <w:r>
        <w:rPr>
          <w:b/>
          <w:bCs/>
          <w:spacing w:val="-1"/>
          <w:sz w:val="24"/>
          <w:lang w:val="el-GR"/>
        </w:rPr>
        <w:t>Τ</w:t>
      </w:r>
      <w:r>
        <w:rPr>
          <w:b/>
          <w:bCs/>
          <w:spacing w:val="1"/>
          <w:sz w:val="24"/>
          <w:lang w:val="el-GR"/>
        </w:rPr>
        <w:t>Ο</w:t>
      </w:r>
      <w:r>
        <w:rPr>
          <w:b/>
          <w:bCs/>
          <w:sz w:val="24"/>
          <w:lang w:val="el-GR"/>
        </w:rPr>
        <w:t>ΥΣ</w:t>
      </w:r>
      <w:r w:rsidR="00293A1E">
        <w:rPr>
          <w:b/>
          <w:bCs/>
          <w:sz w:val="24"/>
          <w:lang w:val="el-GR"/>
        </w:rPr>
        <w:t xml:space="preserve"> </w:t>
      </w:r>
      <w:r>
        <w:rPr>
          <w:b/>
          <w:bCs/>
          <w:spacing w:val="-2"/>
          <w:sz w:val="24"/>
          <w:lang w:val="el-GR"/>
        </w:rPr>
        <w:t>2</w:t>
      </w:r>
      <w:r>
        <w:rPr>
          <w:b/>
          <w:bCs/>
          <w:sz w:val="24"/>
          <w:lang w:val="el-GR"/>
        </w:rPr>
        <w:t>0</w:t>
      </w:r>
      <w:r>
        <w:rPr>
          <w:b/>
          <w:bCs/>
          <w:spacing w:val="1"/>
          <w:sz w:val="24"/>
          <w:lang w:val="el-GR"/>
        </w:rPr>
        <w:t>1</w:t>
      </w:r>
      <w:r w:rsidR="00293A1E">
        <w:rPr>
          <w:b/>
          <w:bCs/>
          <w:spacing w:val="1"/>
          <w:sz w:val="24"/>
          <w:lang w:val="el-GR"/>
        </w:rPr>
        <w:t>9-2020</w:t>
      </w:r>
    </w:p>
    <w:p w:rsidR="00B121D0" w:rsidRDefault="00B121D0">
      <w:pPr>
        <w:widowControl w:val="0"/>
        <w:autoSpaceDE w:val="0"/>
        <w:autoSpaceDN w:val="0"/>
        <w:adjustRightInd w:val="0"/>
        <w:spacing w:before="13" w:after="0" w:line="280" w:lineRule="exact"/>
        <w:rPr>
          <w:sz w:val="28"/>
          <w:szCs w:val="28"/>
          <w:lang w:val="el-GR"/>
        </w:rPr>
      </w:pPr>
    </w:p>
    <w:p w:rsidR="00B121D0" w:rsidRDefault="00DE3015">
      <w:pPr>
        <w:widowControl w:val="0"/>
        <w:autoSpaceDE w:val="0"/>
        <w:autoSpaceDN w:val="0"/>
        <w:adjustRightInd w:val="0"/>
        <w:spacing w:after="0"/>
        <w:ind w:left="3342" w:right="3444"/>
        <w:jc w:val="center"/>
        <w:rPr>
          <w:sz w:val="24"/>
          <w:lang w:val="el-GR"/>
        </w:rPr>
      </w:pPr>
      <w:r>
        <w:rPr>
          <w:b/>
          <w:bCs/>
          <w:spacing w:val="-1"/>
          <w:sz w:val="24"/>
          <w:lang w:val="el-GR"/>
        </w:rPr>
        <w:t>Μ</w:t>
      </w:r>
      <w:r>
        <w:rPr>
          <w:b/>
          <w:bCs/>
          <w:sz w:val="24"/>
          <w:lang w:val="el-GR"/>
        </w:rPr>
        <w:t>ΕΛΕ</w:t>
      </w:r>
      <w:r>
        <w:rPr>
          <w:b/>
          <w:bCs/>
          <w:spacing w:val="1"/>
          <w:sz w:val="24"/>
          <w:lang w:val="el-GR"/>
        </w:rPr>
        <w:t>Τ</w:t>
      </w:r>
      <w:r>
        <w:rPr>
          <w:b/>
          <w:bCs/>
          <w:sz w:val="24"/>
          <w:lang w:val="el-GR"/>
        </w:rPr>
        <w:t>Η</w:t>
      </w:r>
      <w:r>
        <w:rPr>
          <w:b/>
          <w:bCs/>
          <w:spacing w:val="1"/>
          <w:sz w:val="24"/>
          <w:lang w:val="el-GR"/>
        </w:rPr>
        <w:t xml:space="preserve"> 3</w:t>
      </w:r>
      <w:r>
        <w:rPr>
          <w:b/>
          <w:bCs/>
          <w:sz w:val="24"/>
          <w:lang w:val="el-GR"/>
        </w:rPr>
        <w:t>/</w:t>
      </w:r>
      <w:r>
        <w:rPr>
          <w:b/>
          <w:bCs/>
          <w:spacing w:val="-2"/>
          <w:sz w:val="24"/>
          <w:lang w:val="el-GR"/>
        </w:rPr>
        <w:t>2</w:t>
      </w:r>
      <w:r>
        <w:rPr>
          <w:b/>
          <w:bCs/>
          <w:sz w:val="24"/>
          <w:lang w:val="el-GR"/>
        </w:rPr>
        <w:t>0</w:t>
      </w:r>
      <w:r>
        <w:rPr>
          <w:b/>
          <w:bCs/>
          <w:spacing w:val="1"/>
          <w:sz w:val="24"/>
          <w:lang w:val="el-GR"/>
        </w:rPr>
        <w:t>19</w:t>
      </w:r>
    </w:p>
    <w:p w:rsidR="00B121D0" w:rsidRDefault="00B121D0">
      <w:pPr>
        <w:widowControl w:val="0"/>
        <w:autoSpaceDE w:val="0"/>
        <w:autoSpaceDN w:val="0"/>
        <w:adjustRightInd w:val="0"/>
        <w:spacing w:before="5" w:after="0" w:line="150" w:lineRule="exact"/>
        <w:rPr>
          <w:sz w:val="15"/>
          <w:szCs w:val="15"/>
          <w:lang w:val="el-GR"/>
        </w:rPr>
      </w:pPr>
    </w:p>
    <w:p w:rsidR="00B121D0" w:rsidRDefault="00B121D0">
      <w:pPr>
        <w:widowControl w:val="0"/>
        <w:autoSpaceDE w:val="0"/>
        <w:autoSpaceDN w:val="0"/>
        <w:adjustRightInd w:val="0"/>
        <w:spacing w:after="0" w:line="200" w:lineRule="exact"/>
        <w:rPr>
          <w:sz w:val="20"/>
          <w:szCs w:val="20"/>
          <w:lang w:val="el-GR"/>
        </w:rPr>
      </w:pPr>
    </w:p>
    <w:p w:rsidR="00B121D0" w:rsidRDefault="00DE3015">
      <w:pPr>
        <w:widowControl w:val="0"/>
        <w:autoSpaceDE w:val="0"/>
        <w:autoSpaceDN w:val="0"/>
        <w:adjustRightInd w:val="0"/>
        <w:spacing w:after="0"/>
        <w:ind w:left="2029" w:right="2128"/>
        <w:jc w:val="center"/>
        <w:rPr>
          <w:color w:val="FF0000"/>
          <w:sz w:val="24"/>
          <w:lang w:val="el-GR"/>
        </w:rPr>
      </w:pPr>
      <w:r>
        <w:rPr>
          <w:b/>
          <w:bCs/>
          <w:sz w:val="24"/>
          <w:lang w:val="el-GR"/>
        </w:rPr>
        <w:t>ΠΡ</w:t>
      </w:r>
      <w:r>
        <w:rPr>
          <w:b/>
          <w:bCs/>
          <w:spacing w:val="1"/>
          <w:sz w:val="24"/>
          <w:lang w:val="el-GR"/>
        </w:rPr>
        <w:t>Ο</w:t>
      </w:r>
      <w:r>
        <w:rPr>
          <w:b/>
          <w:bCs/>
          <w:sz w:val="24"/>
          <w:lang w:val="el-GR"/>
        </w:rPr>
        <w:t>ΫΠ</w:t>
      </w:r>
      <w:r>
        <w:rPr>
          <w:b/>
          <w:bCs/>
          <w:spacing w:val="1"/>
          <w:sz w:val="24"/>
          <w:lang w:val="el-GR"/>
        </w:rPr>
        <w:t>Ο</w:t>
      </w:r>
      <w:r>
        <w:rPr>
          <w:b/>
          <w:bCs/>
          <w:spacing w:val="-1"/>
          <w:sz w:val="24"/>
          <w:lang w:val="el-GR"/>
        </w:rPr>
        <w:t>Λ</w:t>
      </w:r>
      <w:r>
        <w:rPr>
          <w:b/>
          <w:bCs/>
          <w:spacing w:val="1"/>
          <w:sz w:val="24"/>
          <w:lang w:val="el-GR"/>
        </w:rPr>
        <w:t>Ο</w:t>
      </w:r>
      <w:r>
        <w:rPr>
          <w:b/>
          <w:bCs/>
          <w:spacing w:val="-2"/>
          <w:sz w:val="24"/>
          <w:lang w:val="el-GR"/>
        </w:rPr>
        <w:t>Γ</w:t>
      </w:r>
      <w:r>
        <w:rPr>
          <w:b/>
          <w:bCs/>
          <w:spacing w:val="1"/>
          <w:sz w:val="24"/>
          <w:lang w:val="el-GR"/>
        </w:rPr>
        <w:t>Ι</w:t>
      </w:r>
      <w:r>
        <w:rPr>
          <w:b/>
          <w:bCs/>
          <w:sz w:val="24"/>
          <w:lang w:val="el-GR"/>
        </w:rPr>
        <w:t>Σ</w:t>
      </w:r>
      <w:r>
        <w:rPr>
          <w:b/>
          <w:bCs/>
          <w:spacing w:val="-3"/>
          <w:sz w:val="24"/>
          <w:lang w:val="el-GR"/>
        </w:rPr>
        <w:t>Μ</w:t>
      </w:r>
      <w:r>
        <w:rPr>
          <w:b/>
          <w:bCs/>
          <w:spacing w:val="1"/>
          <w:sz w:val="24"/>
          <w:lang w:val="el-GR"/>
        </w:rPr>
        <w:t>Ο</w:t>
      </w:r>
      <w:r>
        <w:rPr>
          <w:b/>
          <w:bCs/>
          <w:sz w:val="24"/>
          <w:lang w:val="el-GR"/>
        </w:rPr>
        <w:t xml:space="preserve">Υ </w:t>
      </w:r>
      <w:r>
        <w:rPr>
          <w:b/>
          <w:bCs/>
          <w:color w:val="FF0000"/>
          <w:sz w:val="24"/>
          <w:lang w:val="el-GR"/>
        </w:rPr>
        <w:t xml:space="preserve"> </w:t>
      </w:r>
      <w:r w:rsidR="00293A1E" w:rsidRPr="00293A1E">
        <w:rPr>
          <w:b/>
          <w:sz w:val="24"/>
          <w:lang w:val="el-GR"/>
        </w:rPr>
        <w:t>60.174,21</w:t>
      </w:r>
      <w:r w:rsidR="00293A1E">
        <w:rPr>
          <w:sz w:val="24"/>
          <w:lang w:val="el-GR"/>
        </w:rPr>
        <w:t xml:space="preserve"> </w:t>
      </w:r>
      <w:r>
        <w:rPr>
          <w:b/>
          <w:bCs/>
          <w:sz w:val="24"/>
          <w:lang w:val="el-GR"/>
        </w:rPr>
        <w:t>€</w:t>
      </w:r>
      <w:r w:rsidR="00293A1E">
        <w:rPr>
          <w:b/>
          <w:bCs/>
          <w:sz w:val="24"/>
          <w:lang w:val="el-GR"/>
        </w:rPr>
        <w:t xml:space="preserve"> </w:t>
      </w:r>
      <w:r>
        <w:rPr>
          <w:b/>
          <w:bCs/>
          <w:spacing w:val="-1"/>
          <w:sz w:val="24"/>
          <w:lang w:val="el-GR"/>
        </w:rPr>
        <w:t>Μ</w:t>
      </w:r>
      <w:r>
        <w:rPr>
          <w:b/>
          <w:bCs/>
          <w:sz w:val="24"/>
          <w:lang w:val="el-GR"/>
        </w:rPr>
        <w:t>Ε</w:t>
      </w:r>
      <w:r w:rsidR="00293A1E">
        <w:rPr>
          <w:b/>
          <w:bCs/>
          <w:sz w:val="24"/>
          <w:lang w:val="el-GR"/>
        </w:rPr>
        <w:t xml:space="preserve"> </w:t>
      </w:r>
      <w:r>
        <w:rPr>
          <w:b/>
          <w:bCs/>
          <w:spacing w:val="-7"/>
          <w:sz w:val="24"/>
          <w:lang w:val="el-GR"/>
        </w:rPr>
        <w:t>Φ</w:t>
      </w:r>
      <w:r>
        <w:rPr>
          <w:b/>
          <w:bCs/>
          <w:spacing w:val="1"/>
          <w:sz w:val="24"/>
          <w:lang w:val="el-GR"/>
        </w:rPr>
        <w:t>.</w:t>
      </w:r>
      <w:r>
        <w:rPr>
          <w:b/>
          <w:bCs/>
          <w:sz w:val="24"/>
          <w:lang w:val="el-GR"/>
        </w:rPr>
        <w:t>Π</w:t>
      </w:r>
      <w:r>
        <w:rPr>
          <w:b/>
          <w:bCs/>
          <w:spacing w:val="5"/>
          <w:sz w:val="24"/>
          <w:lang w:val="el-GR"/>
        </w:rPr>
        <w:t>.</w:t>
      </w:r>
      <w:r>
        <w:rPr>
          <w:b/>
          <w:bCs/>
          <w:spacing w:val="-6"/>
          <w:sz w:val="24"/>
          <w:lang w:val="el-GR"/>
        </w:rPr>
        <w:t>Α</w:t>
      </w:r>
      <w:r>
        <w:rPr>
          <w:b/>
          <w:bCs/>
          <w:sz w:val="24"/>
          <w:lang w:val="el-GR"/>
        </w:rPr>
        <w:t>.</w:t>
      </w:r>
    </w:p>
    <w:p w:rsidR="00B121D0" w:rsidRDefault="00B121D0">
      <w:pPr>
        <w:widowControl w:val="0"/>
        <w:autoSpaceDE w:val="0"/>
        <w:autoSpaceDN w:val="0"/>
        <w:adjustRightInd w:val="0"/>
        <w:spacing w:after="0" w:line="200" w:lineRule="exact"/>
        <w:rPr>
          <w:color w:val="FF0000"/>
          <w:sz w:val="20"/>
          <w:szCs w:val="20"/>
          <w:lang w:val="el-GR"/>
        </w:rPr>
      </w:pPr>
    </w:p>
    <w:p w:rsidR="00B121D0" w:rsidRDefault="00B121D0">
      <w:pPr>
        <w:widowControl w:val="0"/>
        <w:autoSpaceDE w:val="0"/>
        <w:autoSpaceDN w:val="0"/>
        <w:adjustRightInd w:val="0"/>
        <w:spacing w:after="0" w:line="200" w:lineRule="exact"/>
        <w:rPr>
          <w:color w:val="FF0000"/>
          <w:sz w:val="20"/>
          <w:szCs w:val="20"/>
          <w:lang w:val="el-GR"/>
        </w:rPr>
      </w:pPr>
    </w:p>
    <w:p w:rsidR="00B121D0" w:rsidRDefault="00B121D0">
      <w:pPr>
        <w:widowControl w:val="0"/>
        <w:autoSpaceDE w:val="0"/>
        <w:autoSpaceDN w:val="0"/>
        <w:adjustRightInd w:val="0"/>
        <w:spacing w:after="0" w:line="200" w:lineRule="exact"/>
        <w:rPr>
          <w:color w:val="FF0000"/>
          <w:sz w:val="20"/>
          <w:szCs w:val="20"/>
          <w:lang w:val="el-GR"/>
        </w:rPr>
      </w:pPr>
    </w:p>
    <w:p w:rsidR="00B121D0" w:rsidRDefault="00B121D0">
      <w:pPr>
        <w:widowControl w:val="0"/>
        <w:autoSpaceDE w:val="0"/>
        <w:autoSpaceDN w:val="0"/>
        <w:adjustRightInd w:val="0"/>
        <w:spacing w:before="6" w:after="0" w:line="280" w:lineRule="exact"/>
        <w:rPr>
          <w:sz w:val="28"/>
          <w:szCs w:val="28"/>
          <w:lang w:val="el-GR"/>
        </w:rPr>
      </w:pPr>
    </w:p>
    <w:p w:rsidR="00B121D0" w:rsidRDefault="00DE3015">
      <w:pPr>
        <w:widowControl w:val="0"/>
        <w:autoSpaceDE w:val="0"/>
        <w:autoSpaceDN w:val="0"/>
        <w:adjustRightInd w:val="0"/>
        <w:spacing w:after="0"/>
        <w:ind w:left="101"/>
        <w:rPr>
          <w:sz w:val="24"/>
          <w:lang w:val="el-GR"/>
        </w:rPr>
      </w:pPr>
      <w:r>
        <w:rPr>
          <w:b/>
          <w:bCs/>
          <w:sz w:val="24"/>
          <w:lang w:val="el-GR"/>
        </w:rPr>
        <w:t>ΠΕ</w:t>
      </w:r>
      <w:r>
        <w:rPr>
          <w:b/>
          <w:bCs/>
          <w:spacing w:val="-1"/>
          <w:sz w:val="24"/>
          <w:lang w:val="el-GR"/>
        </w:rPr>
        <w:t>Ρ</w:t>
      </w:r>
      <w:r>
        <w:rPr>
          <w:b/>
          <w:bCs/>
          <w:spacing w:val="1"/>
          <w:sz w:val="24"/>
          <w:lang w:val="el-GR"/>
        </w:rPr>
        <w:t>Ι</w:t>
      </w:r>
      <w:r>
        <w:rPr>
          <w:b/>
          <w:bCs/>
          <w:sz w:val="24"/>
          <w:lang w:val="el-GR"/>
        </w:rPr>
        <w:t>Ε</w:t>
      </w:r>
      <w:r>
        <w:rPr>
          <w:b/>
          <w:bCs/>
          <w:spacing w:val="2"/>
          <w:sz w:val="24"/>
          <w:lang w:val="el-GR"/>
        </w:rPr>
        <w:t>Χ</w:t>
      </w:r>
      <w:r>
        <w:rPr>
          <w:b/>
          <w:bCs/>
          <w:spacing w:val="1"/>
          <w:sz w:val="24"/>
          <w:lang w:val="el-GR"/>
        </w:rPr>
        <w:t>Ο</w:t>
      </w:r>
      <w:r>
        <w:rPr>
          <w:b/>
          <w:bCs/>
          <w:spacing w:val="-1"/>
          <w:sz w:val="24"/>
          <w:lang w:val="el-GR"/>
        </w:rPr>
        <w:t>Μ</w:t>
      </w:r>
      <w:r>
        <w:rPr>
          <w:b/>
          <w:bCs/>
          <w:sz w:val="24"/>
          <w:lang w:val="el-GR"/>
        </w:rPr>
        <w:t>ΕΝΑ</w:t>
      </w:r>
    </w:p>
    <w:p w:rsidR="00B121D0" w:rsidRDefault="00DE3015">
      <w:pPr>
        <w:widowControl w:val="0"/>
        <w:tabs>
          <w:tab w:val="left" w:pos="620"/>
        </w:tabs>
        <w:autoSpaceDE w:val="0"/>
        <w:autoSpaceDN w:val="0"/>
        <w:adjustRightInd w:val="0"/>
        <w:spacing w:before="57" w:after="0"/>
        <w:ind w:left="101"/>
        <w:rPr>
          <w:sz w:val="24"/>
          <w:lang w:val="el-GR"/>
        </w:rPr>
      </w:pPr>
      <w:r>
        <w:rPr>
          <w:spacing w:val="1"/>
          <w:sz w:val="24"/>
          <w:lang w:val="el-GR"/>
        </w:rPr>
        <w:t>1</w:t>
      </w:r>
      <w:r>
        <w:rPr>
          <w:sz w:val="24"/>
          <w:lang w:val="el-GR"/>
        </w:rPr>
        <w:t>.</w:t>
      </w:r>
      <w:r>
        <w:rPr>
          <w:sz w:val="24"/>
          <w:lang w:val="el-GR"/>
        </w:rPr>
        <w:tab/>
      </w:r>
      <w:r>
        <w:rPr>
          <w:spacing w:val="1"/>
          <w:sz w:val="24"/>
          <w:lang w:val="el-GR"/>
        </w:rPr>
        <w:t>Τ</w:t>
      </w:r>
      <w:r>
        <w:rPr>
          <w:spacing w:val="-1"/>
          <w:sz w:val="24"/>
          <w:lang w:val="el-GR"/>
        </w:rPr>
        <w:t>ε</w:t>
      </w:r>
      <w:r>
        <w:rPr>
          <w:spacing w:val="3"/>
          <w:sz w:val="24"/>
          <w:lang w:val="el-GR"/>
        </w:rPr>
        <w:t>χ</w:t>
      </w:r>
      <w:r>
        <w:rPr>
          <w:sz w:val="24"/>
          <w:lang w:val="el-GR"/>
        </w:rPr>
        <w:t>ν</w:t>
      </w:r>
      <w:r>
        <w:rPr>
          <w:spacing w:val="-1"/>
          <w:sz w:val="24"/>
          <w:lang w:val="el-GR"/>
        </w:rPr>
        <w:t>ικ</w:t>
      </w:r>
      <w:r>
        <w:rPr>
          <w:sz w:val="24"/>
          <w:lang w:val="el-GR"/>
        </w:rPr>
        <w:t>ή</w:t>
      </w:r>
      <w:r w:rsidR="00293A1E">
        <w:rPr>
          <w:sz w:val="24"/>
          <w:lang w:val="el-GR"/>
        </w:rPr>
        <w:t xml:space="preserve"> </w:t>
      </w:r>
      <w:r>
        <w:rPr>
          <w:spacing w:val="3"/>
          <w:sz w:val="24"/>
          <w:lang w:val="el-GR"/>
        </w:rPr>
        <w:t>Έ</w:t>
      </w:r>
      <w:r>
        <w:rPr>
          <w:spacing w:val="-1"/>
          <w:sz w:val="24"/>
          <w:lang w:val="el-GR"/>
        </w:rPr>
        <w:t>κ</w:t>
      </w:r>
      <w:r>
        <w:rPr>
          <w:sz w:val="24"/>
          <w:lang w:val="el-GR"/>
        </w:rPr>
        <w:t>θ</w:t>
      </w:r>
      <w:r>
        <w:rPr>
          <w:spacing w:val="1"/>
          <w:sz w:val="24"/>
          <w:lang w:val="el-GR"/>
        </w:rPr>
        <w:t>ε</w:t>
      </w:r>
      <w:r>
        <w:rPr>
          <w:spacing w:val="2"/>
          <w:sz w:val="24"/>
          <w:lang w:val="el-GR"/>
        </w:rPr>
        <w:t>σ</w:t>
      </w:r>
      <w:r>
        <w:rPr>
          <w:sz w:val="24"/>
          <w:lang w:val="el-GR"/>
        </w:rPr>
        <w:t>η</w:t>
      </w:r>
    </w:p>
    <w:p w:rsidR="00B121D0" w:rsidRDefault="00DE3015">
      <w:pPr>
        <w:widowControl w:val="0"/>
        <w:tabs>
          <w:tab w:val="left" w:pos="620"/>
        </w:tabs>
        <w:autoSpaceDE w:val="0"/>
        <w:autoSpaceDN w:val="0"/>
        <w:adjustRightInd w:val="0"/>
        <w:spacing w:before="43" w:after="0"/>
        <w:ind w:left="101"/>
        <w:rPr>
          <w:sz w:val="24"/>
          <w:lang w:val="el-GR"/>
        </w:rPr>
      </w:pPr>
      <w:r>
        <w:rPr>
          <w:spacing w:val="1"/>
          <w:sz w:val="24"/>
          <w:lang w:val="el-GR"/>
        </w:rPr>
        <w:t>2</w:t>
      </w:r>
      <w:r>
        <w:rPr>
          <w:sz w:val="24"/>
          <w:lang w:val="el-GR"/>
        </w:rPr>
        <w:t>.</w:t>
      </w:r>
      <w:r>
        <w:rPr>
          <w:sz w:val="24"/>
          <w:lang w:val="el-GR"/>
        </w:rPr>
        <w:tab/>
      </w:r>
      <w:r>
        <w:rPr>
          <w:spacing w:val="1"/>
          <w:sz w:val="24"/>
          <w:lang w:val="el-GR"/>
        </w:rPr>
        <w:t>Τ</w:t>
      </w:r>
      <w:r>
        <w:rPr>
          <w:spacing w:val="-1"/>
          <w:sz w:val="24"/>
          <w:lang w:val="el-GR"/>
        </w:rPr>
        <w:t>ε</w:t>
      </w:r>
      <w:r>
        <w:rPr>
          <w:spacing w:val="3"/>
          <w:sz w:val="24"/>
          <w:lang w:val="el-GR"/>
        </w:rPr>
        <w:t>χ</w:t>
      </w:r>
      <w:r>
        <w:rPr>
          <w:sz w:val="24"/>
          <w:lang w:val="el-GR"/>
        </w:rPr>
        <w:t>ν</w:t>
      </w:r>
      <w:r>
        <w:rPr>
          <w:spacing w:val="-1"/>
          <w:sz w:val="24"/>
          <w:lang w:val="el-GR"/>
        </w:rPr>
        <w:t>ικ</w:t>
      </w:r>
      <w:r>
        <w:rPr>
          <w:spacing w:val="1"/>
          <w:sz w:val="24"/>
          <w:lang w:val="el-GR"/>
        </w:rPr>
        <w:t>έ</w:t>
      </w:r>
      <w:r>
        <w:rPr>
          <w:sz w:val="24"/>
          <w:lang w:val="el-GR"/>
        </w:rPr>
        <w:t>ς Π</w:t>
      </w:r>
      <w:r>
        <w:rPr>
          <w:spacing w:val="-2"/>
          <w:sz w:val="24"/>
          <w:lang w:val="el-GR"/>
        </w:rPr>
        <w:t>ρ</w:t>
      </w:r>
      <w:r>
        <w:rPr>
          <w:spacing w:val="3"/>
          <w:sz w:val="24"/>
          <w:lang w:val="el-GR"/>
        </w:rPr>
        <w:t>ο</w:t>
      </w:r>
      <w:r>
        <w:rPr>
          <w:spacing w:val="-1"/>
          <w:sz w:val="24"/>
          <w:lang w:val="el-GR"/>
        </w:rPr>
        <w:t>δι</w:t>
      </w:r>
      <w:r>
        <w:rPr>
          <w:spacing w:val="1"/>
          <w:sz w:val="24"/>
          <w:lang w:val="el-GR"/>
        </w:rPr>
        <w:t>αγ</w:t>
      </w:r>
      <w:r>
        <w:rPr>
          <w:spacing w:val="3"/>
          <w:sz w:val="24"/>
          <w:lang w:val="el-GR"/>
        </w:rPr>
        <w:t>ρ</w:t>
      </w:r>
      <w:r>
        <w:rPr>
          <w:spacing w:val="1"/>
          <w:sz w:val="24"/>
          <w:lang w:val="el-GR"/>
        </w:rPr>
        <w:t>α</w:t>
      </w:r>
      <w:r>
        <w:rPr>
          <w:sz w:val="24"/>
          <w:lang w:val="el-GR"/>
        </w:rPr>
        <w:t>φ</w:t>
      </w:r>
      <w:r>
        <w:rPr>
          <w:spacing w:val="1"/>
          <w:sz w:val="24"/>
          <w:lang w:val="el-GR"/>
        </w:rPr>
        <w:t>ές</w:t>
      </w:r>
    </w:p>
    <w:p w:rsidR="00B121D0" w:rsidRDefault="00DE3015">
      <w:pPr>
        <w:widowControl w:val="0"/>
        <w:tabs>
          <w:tab w:val="left" w:pos="620"/>
        </w:tabs>
        <w:autoSpaceDE w:val="0"/>
        <w:autoSpaceDN w:val="0"/>
        <w:adjustRightInd w:val="0"/>
        <w:spacing w:before="45" w:after="0"/>
        <w:ind w:left="101"/>
        <w:rPr>
          <w:sz w:val="24"/>
          <w:lang w:val="el-GR"/>
        </w:rPr>
      </w:pPr>
      <w:r>
        <w:rPr>
          <w:spacing w:val="1"/>
          <w:sz w:val="24"/>
          <w:lang w:val="el-GR"/>
        </w:rPr>
        <w:t>3</w:t>
      </w:r>
      <w:r>
        <w:rPr>
          <w:sz w:val="24"/>
          <w:lang w:val="el-GR"/>
        </w:rPr>
        <w:t>.</w:t>
      </w:r>
      <w:r>
        <w:rPr>
          <w:sz w:val="24"/>
          <w:lang w:val="el-GR"/>
        </w:rPr>
        <w:tab/>
        <w:t>Εν</w:t>
      </w:r>
      <w:r>
        <w:rPr>
          <w:spacing w:val="-1"/>
          <w:sz w:val="24"/>
          <w:lang w:val="el-GR"/>
        </w:rPr>
        <w:t>δ</w:t>
      </w:r>
      <w:r>
        <w:rPr>
          <w:spacing w:val="1"/>
          <w:sz w:val="24"/>
          <w:lang w:val="el-GR"/>
        </w:rPr>
        <w:t>ε</w:t>
      </w:r>
      <w:r>
        <w:rPr>
          <w:spacing w:val="-1"/>
          <w:sz w:val="24"/>
          <w:lang w:val="el-GR"/>
        </w:rPr>
        <w:t>ικ</w:t>
      </w:r>
      <w:r>
        <w:rPr>
          <w:spacing w:val="3"/>
          <w:sz w:val="24"/>
          <w:lang w:val="el-GR"/>
        </w:rPr>
        <w:t>τ</w:t>
      </w:r>
      <w:r>
        <w:rPr>
          <w:sz w:val="24"/>
          <w:lang w:val="el-GR"/>
        </w:rPr>
        <w:t>ι</w:t>
      </w:r>
      <w:r>
        <w:rPr>
          <w:spacing w:val="-1"/>
          <w:sz w:val="24"/>
          <w:lang w:val="el-GR"/>
        </w:rPr>
        <w:t>κ</w:t>
      </w:r>
      <w:r>
        <w:rPr>
          <w:spacing w:val="1"/>
          <w:sz w:val="24"/>
          <w:lang w:val="el-GR"/>
        </w:rPr>
        <w:t>ό</w:t>
      </w:r>
      <w:r>
        <w:rPr>
          <w:sz w:val="24"/>
          <w:lang w:val="el-GR"/>
        </w:rPr>
        <w:t>ς</w:t>
      </w:r>
      <w:r w:rsidR="00293A1E">
        <w:rPr>
          <w:sz w:val="24"/>
          <w:lang w:val="el-GR"/>
        </w:rPr>
        <w:t xml:space="preserve"> </w:t>
      </w:r>
      <w:r>
        <w:rPr>
          <w:spacing w:val="-1"/>
          <w:sz w:val="24"/>
          <w:lang w:val="el-GR"/>
        </w:rPr>
        <w:t>Πί</w:t>
      </w:r>
      <w:r>
        <w:rPr>
          <w:sz w:val="24"/>
          <w:lang w:val="el-GR"/>
        </w:rPr>
        <w:t>ν</w:t>
      </w:r>
      <w:r>
        <w:rPr>
          <w:spacing w:val="4"/>
          <w:sz w:val="24"/>
          <w:lang w:val="el-GR"/>
        </w:rPr>
        <w:t>α</w:t>
      </w:r>
      <w:r>
        <w:rPr>
          <w:spacing w:val="-1"/>
          <w:sz w:val="24"/>
          <w:lang w:val="el-GR"/>
        </w:rPr>
        <w:t>κ</w:t>
      </w:r>
      <w:r>
        <w:rPr>
          <w:spacing w:val="1"/>
          <w:sz w:val="24"/>
          <w:lang w:val="el-GR"/>
        </w:rPr>
        <w:t>α</w:t>
      </w:r>
      <w:r>
        <w:rPr>
          <w:sz w:val="24"/>
          <w:lang w:val="el-GR"/>
        </w:rPr>
        <w:t>ς</w:t>
      </w:r>
      <w:r w:rsidR="00293A1E">
        <w:rPr>
          <w:sz w:val="24"/>
          <w:lang w:val="el-GR"/>
        </w:rPr>
        <w:t xml:space="preserve"> </w:t>
      </w:r>
      <w:r>
        <w:rPr>
          <w:spacing w:val="-1"/>
          <w:sz w:val="24"/>
          <w:lang w:val="el-GR"/>
        </w:rPr>
        <w:t>Π</w:t>
      </w:r>
      <w:r>
        <w:rPr>
          <w:spacing w:val="3"/>
          <w:sz w:val="24"/>
          <w:lang w:val="el-GR"/>
        </w:rPr>
        <w:t>ρ</w:t>
      </w:r>
      <w:r>
        <w:rPr>
          <w:spacing w:val="-2"/>
          <w:sz w:val="24"/>
          <w:lang w:val="el-GR"/>
        </w:rPr>
        <w:t>ο</w:t>
      </w:r>
      <w:r>
        <w:rPr>
          <w:sz w:val="24"/>
          <w:lang w:val="el-GR"/>
        </w:rPr>
        <w:t>ϋ</w:t>
      </w:r>
      <w:r>
        <w:rPr>
          <w:spacing w:val="-1"/>
          <w:sz w:val="24"/>
          <w:lang w:val="el-GR"/>
        </w:rPr>
        <w:t>π</w:t>
      </w:r>
      <w:r>
        <w:rPr>
          <w:spacing w:val="3"/>
          <w:sz w:val="24"/>
          <w:lang w:val="el-GR"/>
        </w:rPr>
        <w:t>ο</w:t>
      </w:r>
      <w:r>
        <w:rPr>
          <w:spacing w:val="-1"/>
          <w:sz w:val="24"/>
          <w:lang w:val="el-GR"/>
        </w:rPr>
        <w:t>λ</w:t>
      </w:r>
      <w:r>
        <w:rPr>
          <w:spacing w:val="1"/>
          <w:sz w:val="24"/>
          <w:lang w:val="el-GR"/>
        </w:rPr>
        <w:t>ογ</w:t>
      </w:r>
      <w:r>
        <w:rPr>
          <w:spacing w:val="-1"/>
          <w:sz w:val="24"/>
          <w:lang w:val="el-GR"/>
        </w:rPr>
        <w:t>ι</w:t>
      </w:r>
      <w:r>
        <w:rPr>
          <w:sz w:val="24"/>
          <w:lang w:val="el-GR"/>
        </w:rPr>
        <w:t>σμού</w:t>
      </w:r>
      <w:r w:rsidR="00293A1E">
        <w:rPr>
          <w:sz w:val="24"/>
          <w:lang w:val="el-GR"/>
        </w:rPr>
        <w:t xml:space="preserve"> </w:t>
      </w:r>
      <w:r>
        <w:rPr>
          <w:spacing w:val="-1"/>
          <w:sz w:val="24"/>
          <w:lang w:val="el-GR"/>
        </w:rPr>
        <w:t>Δ</w:t>
      </w:r>
      <w:r>
        <w:rPr>
          <w:spacing w:val="1"/>
          <w:sz w:val="24"/>
          <w:lang w:val="el-GR"/>
        </w:rPr>
        <w:t>α</w:t>
      </w:r>
      <w:r>
        <w:rPr>
          <w:sz w:val="24"/>
          <w:lang w:val="el-GR"/>
        </w:rPr>
        <w:t>π</w:t>
      </w:r>
      <w:r>
        <w:rPr>
          <w:spacing w:val="3"/>
          <w:sz w:val="24"/>
          <w:lang w:val="el-GR"/>
        </w:rPr>
        <w:t>ά</w:t>
      </w:r>
      <w:r>
        <w:rPr>
          <w:sz w:val="24"/>
          <w:lang w:val="el-GR"/>
        </w:rPr>
        <w:t>ν</w:t>
      </w:r>
      <w:r>
        <w:rPr>
          <w:spacing w:val="1"/>
          <w:sz w:val="24"/>
          <w:lang w:val="el-GR"/>
        </w:rPr>
        <w:t>η</w:t>
      </w:r>
      <w:r>
        <w:rPr>
          <w:sz w:val="24"/>
          <w:lang w:val="el-GR"/>
        </w:rPr>
        <w:t>ς</w:t>
      </w:r>
    </w:p>
    <w:p w:rsidR="00B121D0" w:rsidRDefault="00DE3015">
      <w:pPr>
        <w:widowControl w:val="0"/>
        <w:tabs>
          <w:tab w:val="left" w:pos="620"/>
        </w:tabs>
        <w:autoSpaceDE w:val="0"/>
        <w:autoSpaceDN w:val="0"/>
        <w:adjustRightInd w:val="0"/>
        <w:spacing w:before="43" w:after="0"/>
        <w:ind w:left="101"/>
        <w:rPr>
          <w:sz w:val="24"/>
          <w:lang w:val="el-GR"/>
        </w:rPr>
      </w:pPr>
      <w:r>
        <w:rPr>
          <w:spacing w:val="3"/>
          <w:sz w:val="24"/>
          <w:lang w:val="el-GR"/>
        </w:rPr>
        <w:t>4</w:t>
      </w:r>
      <w:r>
        <w:rPr>
          <w:sz w:val="24"/>
          <w:lang w:val="el-GR"/>
        </w:rPr>
        <w:t>.</w:t>
      </w:r>
      <w:r>
        <w:rPr>
          <w:sz w:val="24"/>
          <w:lang w:val="el-GR"/>
        </w:rPr>
        <w:tab/>
      </w:r>
      <w:r>
        <w:rPr>
          <w:spacing w:val="1"/>
          <w:sz w:val="24"/>
          <w:lang w:val="el-GR"/>
        </w:rPr>
        <w:t>Γε</w:t>
      </w:r>
      <w:r>
        <w:rPr>
          <w:sz w:val="24"/>
          <w:lang w:val="el-GR"/>
        </w:rPr>
        <w:t>νι</w:t>
      </w:r>
      <w:r>
        <w:rPr>
          <w:spacing w:val="-1"/>
          <w:sz w:val="24"/>
          <w:lang w:val="el-GR"/>
        </w:rPr>
        <w:t>κ</w:t>
      </w:r>
      <w:r>
        <w:rPr>
          <w:sz w:val="24"/>
          <w:lang w:val="el-GR"/>
        </w:rPr>
        <w:t>ή</w:t>
      </w:r>
      <w:r w:rsidR="00293A1E">
        <w:rPr>
          <w:sz w:val="24"/>
          <w:lang w:val="el-GR"/>
        </w:rPr>
        <w:t xml:space="preserve"> </w:t>
      </w:r>
      <w:r>
        <w:rPr>
          <w:sz w:val="24"/>
          <w:lang w:val="el-GR"/>
        </w:rPr>
        <w:t>&amp;</w:t>
      </w:r>
      <w:r w:rsidR="00293A1E">
        <w:rPr>
          <w:sz w:val="24"/>
          <w:lang w:val="el-GR"/>
        </w:rPr>
        <w:t xml:space="preserve"> </w:t>
      </w:r>
      <w:r>
        <w:rPr>
          <w:spacing w:val="1"/>
          <w:sz w:val="24"/>
          <w:lang w:val="el-GR"/>
        </w:rPr>
        <w:t>ε</w:t>
      </w:r>
      <w:r>
        <w:rPr>
          <w:spacing w:val="-1"/>
          <w:sz w:val="24"/>
          <w:lang w:val="el-GR"/>
        </w:rPr>
        <w:t>ιδ</w:t>
      </w:r>
      <w:r>
        <w:rPr>
          <w:spacing w:val="1"/>
          <w:sz w:val="24"/>
          <w:lang w:val="el-GR"/>
        </w:rPr>
        <w:t>ι</w:t>
      </w:r>
      <w:r>
        <w:rPr>
          <w:spacing w:val="-1"/>
          <w:sz w:val="24"/>
          <w:lang w:val="el-GR"/>
        </w:rPr>
        <w:t>κ</w:t>
      </w:r>
      <w:r>
        <w:rPr>
          <w:sz w:val="24"/>
          <w:lang w:val="el-GR"/>
        </w:rPr>
        <w:t>ή</w:t>
      </w:r>
      <w:r w:rsidR="00293A1E">
        <w:rPr>
          <w:sz w:val="24"/>
          <w:lang w:val="el-GR"/>
        </w:rPr>
        <w:t xml:space="preserve"> </w:t>
      </w:r>
      <w:r>
        <w:rPr>
          <w:sz w:val="24"/>
          <w:lang w:val="el-GR"/>
        </w:rPr>
        <w:t>σ</w:t>
      </w:r>
      <w:r>
        <w:rPr>
          <w:spacing w:val="2"/>
          <w:sz w:val="24"/>
          <w:lang w:val="el-GR"/>
        </w:rPr>
        <w:t>υ</w:t>
      </w:r>
      <w:r>
        <w:rPr>
          <w:spacing w:val="-1"/>
          <w:sz w:val="24"/>
          <w:lang w:val="el-GR"/>
        </w:rPr>
        <w:t>γ</w:t>
      </w:r>
      <w:r>
        <w:rPr>
          <w:spacing w:val="1"/>
          <w:sz w:val="24"/>
          <w:lang w:val="el-GR"/>
        </w:rPr>
        <w:t>γ</w:t>
      </w:r>
      <w:r>
        <w:rPr>
          <w:sz w:val="24"/>
          <w:lang w:val="el-GR"/>
        </w:rPr>
        <w:t>ρ</w:t>
      </w:r>
      <w:r>
        <w:rPr>
          <w:spacing w:val="1"/>
          <w:sz w:val="24"/>
          <w:lang w:val="el-GR"/>
        </w:rPr>
        <w:t>α</w:t>
      </w:r>
      <w:r>
        <w:rPr>
          <w:sz w:val="24"/>
          <w:lang w:val="el-GR"/>
        </w:rPr>
        <w:t>φή</w:t>
      </w:r>
      <w:r w:rsidR="00293A1E">
        <w:rPr>
          <w:sz w:val="24"/>
          <w:lang w:val="el-GR"/>
        </w:rPr>
        <w:t xml:space="preserve"> </w:t>
      </w:r>
      <w:r>
        <w:rPr>
          <w:spacing w:val="2"/>
          <w:sz w:val="24"/>
          <w:lang w:val="el-GR"/>
        </w:rPr>
        <w:t>υ</w:t>
      </w:r>
      <w:r>
        <w:rPr>
          <w:spacing w:val="-1"/>
          <w:sz w:val="24"/>
          <w:lang w:val="el-GR"/>
        </w:rPr>
        <w:t>π</w:t>
      </w:r>
      <w:r>
        <w:rPr>
          <w:spacing w:val="1"/>
          <w:sz w:val="24"/>
          <w:lang w:val="el-GR"/>
        </w:rPr>
        <w:t>οχ</w:t>
      </w:r>
      <w:r>
        <w:rPr>
          <w:sz w:val="24"/>
          <w:lang w:val="el-GR"/>
        </w:rPr>
        <w:t>ρ</w:t>
      </w:r>
      <w:r>
        <w:rPr>
          <w:spacing w:val="-1"/>
          <w:sz w:val="24"/>
          <w:lang w:val="el-GR"/>
        </w:rPr>
        <w:t>ε</w:t>
      </w:r>
      <w:r>
        <w:rPr>
          <w:spacing w:val="1"/>
          <w:sz w:val="24"/>
          <w:lang w:val="el-GR"/>
        </w:rPr>
        <w:t>ώ</w:t>
      </w:r>
      <w:r>
        <w:rPr>
          <w:sz w:val="24"/>
          <w:lang w:val="el-GR"/>
        </w:rPr>
        <w:t>σ</w:t>
      </w:r>
      <w:r>
        <w:rPr>
          <w:spacing w:val="3"/>
          <w:sz w:val="24"/>
          <w:lang w:val="el-GR"/>
        </w:rPr>
        <w:t>εων</w:t>
      </w:r>
    </w:p>
    <w:p w:rsidR="00B121D0" w:rsidRDefault="00B121D0">
      <w:pPr>
        <w:widowControl w:val="0"/>
        <w:tabs>
          <w:tab w:val="left" w:pos="620"/>
        </w:tabs>
        <w:autoSpaceDE w:val="0"/>
        <w:autoSpaceDN w:val="0"/>
        <w:adjustRightInd w:val="0"/>
        <w:spacing w:before="43" w:after="0"/>
        <w:ind w:left="101"/>
        <w:rPr>
          <w:color w:val="FF0000"/>
          <w:sz w:val="24"/>
          <w:lang w:val="el-GR"/>
        </w:rPr>
        <w:sectPr w:rsidR="00B121D0">
          <w:headerReference w:type="even" r:id="rId20"/>
          <w:headerReference w:type="default" r:id="rId21"/>
          <w:pgSz w:w="11920" w:h="16840"/>
          <w:pgMar w:top="1560" w:right="1680" w:bottom="280" w:left="1620" w:header="0" w:footer="308" w:gutter="0"/>
          <w:cols w:space="720" w:equalWidth="0">
            <w:col w:w="8620"/>
          </w:cols>
        </w:sectPr>
      </w:pPr>
    </w:p>
    <w:p w:rsidR="00293A1E" w:rsidRDefault="00DE3015">
      <w:pPr>
        <w:widowControl w:val="0"/>
        <w:autoSpaceDE w:val="0"/>
        <w:autoSpaceDN w:val="0"/>
        <w:adjustRightInd w:val="0"/>
        <w:spacing w:before="73" w:after="0" w:line="242" w:lineRule="auto"/>
        <w:ind w:left="114" w:right="1155"/>
        <w:rPr>
          <w:rFonts w:ascii="Times New Roman" w:hAnsi="Times New Roman"/>
          <w:b/>
          <w:bCs/>
          <w:sz w:val="24"/>
          <w:lang w:val="el-GR"/>
        </w:rPr>
      </w:pPr>
      <w:r>
        <w:rPr>
          <w:rFonts w:ascii="Times New Roman" w:hAnsi="Times New Roman"/>
          <w:b/>
          <w:bCs/>
          <w:sz w:val="24"/>
          <w:lang w:val="el-GR"/>
        </w:rPr>
        <w:lastRenderedPageBreak/>
        <w:t>ΕΛΛΗΝΙ</w:t>
      </w:r>
      <w:r>
        <w:rPr>
          <w:rFonts w:ascii="Times New Roman" w:hAnsi="Times New Roman"/>
          <w:b/>
          <w:bCs/>
          <w:spacing w:val="-2"/>
          <w:sz w:val="24"/>
          <w:lang w:val="el-GR"/>
        </w:rPr>
        <w:t>Κ</w:t>
      </w:r>
      <w:r>
        <w:rPr>
          <w:rFonts w:ascii="Times New Roman" w:hAnsi="Times New Roman"/>
          <w:b/>
          <w:bCs/>
          <w:sz w:val="24"/>
          <w:lang w:val="el-GR"/>
        </w:rPr>
        <w:t xml:space="preserve">Η </w:t>
      </w:r>
      <w:r>
        <w:rPr>
          <w:rFonts w:ascii="Times New Roman" w:hAnsi="Times New Roman"/>
          <w:b/>
          <w:bCs/>
          <w:spacing w:val="1"/>
          <w:sz w:val="24"/>
          <w:lang w:val="el-GR"/>
        </w:rPr>
        <w:t>Δ</w:t>
      </w:r>
      <w:r>
        <w:rPr>
          <w:rFonts w:ascii="Times New Roman" w:hAnsi="Times New Roman"/>
          <w:b/>
          <w:bCs/>
          <w:sz w:val="24"/>
          <w:lang w:val="el-GR"/>
        </w:rPr>
        <w:t>ΗΜ</w:t>
      </w:r>
      <w:r>
        <w:rPr>
          <w:rFonts w:ascii="Times New Roman" w:hAnsi="Times New Roman"/>
          <w:b/>
          <w:bCs/>
          <w:spacing w:val="1"/>
          <w:sz w:val="24"/>
          <w:lang w:val="el-GR"/>
        </w:rPr>
        <w:t>Ο</w:t>
      </w:r>
      <w:r>
        <w:rPr>
          <w:rFonts w:ascii="Times New Roman" w:hAnsi="Times New Roman"/>
          <w:b/>
          <w:bCs/>
          <w:spacing w:val="-2"/>
          <w:sz w:val="24"/>
          <w:lang w:val="el-GR"/>
        </w:rPr>
        <w:t>Κ</w:t>
      </w:r>
      <w:r>
        <w:rPr>
          <w:rFonts w:ascii="Times New Roman" w:hAnsi="Times New Roman"/>
          <w:b/>
          <w:bCs/>
          <w:spacing w:val="-3"/>
          <w:sz w:val="24"/>
          <w:lang w:val="el-GR"/>
        </w:rPr>
        <w:t>Ρ</w:t>
      </w:r>
      <w:r>
        <w:rPr>
          <w:rFonts w:ascii="Times New Roman" w:hAnsi="Times New Roman"/>
          <w:b/>
          <w:bCs/>
          <w:sz w:val="24"/>
          <w:lang w:val="el-GR"/>
        </w:rPr>
        <w:t xml:space="preserve">ΑΤΙΑ </w:t>
      </w:r>
      <w:r w:rsidRPr="00293A1E">
        <w:rPr>
          <w:rFonts w:ascii="Times New Roman" w:hAnsi="Times New Roman"/>
          <w:b/>
          <w:bCs/>
          <w:sz w:val="24"/>
          <w:lang w:val="el-GR"/>
        </w:rPr>
        <w:t>ΝΟ</w:t>
      </w:r>
      <w:r w:rsidRPr="00293A1E">
        <w:rPr>
          <w:rFonts w:ascii="Times New Roman" w:hAnsi="Times New Roman"/>
          <w:b/>
          <w:bCs/>
          <w:spacing w:val="-1"/>
          <w:sz w:val="24"/>
          <w:lang w:val="el-GR"/>
        </w:rPr>
        <w:t>Μ</w:t>
      </w:r>
      <w:r w:rsidRPr="00293A1E">
        <w:rPr>
          <w:rFonts w:ascii="Times New Roman" w:hAnsi="Times New Roman"/>
          <w:b/>
          <w:bCs/>
          <w:sz w:val="24"/>
          <w:lang w:val="el-GR"/>
        </w:rPr>
        <w:t>ΟΣ</w:t>
      </w:r>
      <w:r w:rsidR="00293A1E">
        <w:rPr>
          <w:rFonts w:ascii="Times New Roman" w:hAnsi="Times New Roman"/>
          <w:b/>
          <w:bCs/>
          <w:sz w:val="24"/>
          <w:lang w:val="el-GR"/>
        </w:rPr>
        <w:t xml:space="preserve"> ΙΩΑΝΝΙΝΩΝ</w:t>
      </w:r>
    </w:p>
    <w:p w:rsidR="00B121D0" w:rsidRDefault="00DE3015">
      <w:pPr>
        <w:widowControl w:val="0"/>
        <w:autoSpaceDE w:val="0"/>
        <w:autoSpaceDN w:val="0"/>
        <w:adjustRightInd w:val="0"/>
        <w:spacing w:before="73" w:after="0" w:line="242" w:lineRule="auto"/>
        <w:ind w:left="114" w:right="1155"/>
        <w:rPr>
          <w:rFonts w:ascii="Palatino Linotype" w:hAnsi="Palatino Linotype" w:cs="Palatino Linotype"/>
          <w:b/>
          <w:sz w:val="24"/>
          <w:lang w:val="el-GR"/>
        </w:rPr>
      </w:pPr>
      <w:r>
        <w:rPr>
          <w:rFonts w:ascii="Times New Roman" w:hAnsi="Times New Roman"/>
          <w:b/>
          <w:bCs/>
          <w:sz w:val="24"/>
          <w:lang w:val="el-GR"/>
        </w:rPr>
        <w:t>ΔΗΜΟΣ</w:t>
      </w:r>
      <w:r>
        <w:rPr>
          <w:rFonts w:ascii="Palatino Linotype" w:hAnsi="Palatino Linotype" w:cs="Palatino Linotype"/>
          <w:b/>
          <w:sz w:val="24"/>
          <w:lang w:val="el-GR"/>
        </w:rPr>
        <w:t xml:space="preserve"> Ζ</w:t>
      </w:r>
      <w:r>
        <w:rPr>
          <w:rFonts w:ascii="Palatino Linotype" w:hAnsi="Palatino Linotype" w:cs="Palatino Linotype"/>
          <w:b/>
          <w:spacing w:val="-3"/>
          <w:sz w:val="24"/>
          <w:lang w:val="el-GR"/>
        </w:rPr>
        <w:t>Ι</w:t>
      </w:r>
      <w:r>
        <w:rPr>
          <w:rFonts w:ascii="Palatino Linotype" w:hAnsi="Palatino Linotype" w:cs="Palatino Linotype"/>
          <w:b/>
          <w:spacing w:val="2"/>
          <w:sz w:val="24"/>
          <w:lang w:val="el-GR"/>
        </w:rPr>
        <w:t>Τ</w:t>
      </w:r>
      <w:r>
        <w:rPr>
          <w:rFonts w:ascii="Palatino Linotype" w:hAnsi="Palatino Linotype" w:cs="Palatino Linotype"/>
          <w:b/>
          <w:sz w:val="24"/>
          <w:lang w:val="el-GR"/>
        </w:rPr>
        <w:t>Σ</w:t>
      </w:r>
      <w:r>
        <w:rPr>
          <w:rFonts w:ascii="Palatino Linotype" w:hAnsi="Palatino Linotype" w:cs="Palatino Linotype"/>
          <w:b/>
          <w:spacing w:val="-1"/>
          <w:sz w:val="24"/>
          <w:lang w:val="el-GR"/>
        </w:rPr>
        <w:t>Α</w:t>
      </w:r>
      <w:r>
        <w:rPr>
          <w:rFonts w:ascii="Palatino Linotype" w:hAnsi="Palatino Linotype" w:cs="Palatino Linotype"/>
          <w:b/>
          <w:sz w:val="24"/>
          <w:lang w:val="el-GR"/>
        </w:rPr>
        <w:t>Σ</w:t>
      </w:r>
    </w:p>
    <w:p w:rsidR="00B121D0" w:rsidRDefault="00DE3015">
      <w:pPr>
        <w:widowControl w:val="0"/>
        <w:autoSpaceDE w:val="0"/>
        <w:autoSpaceDN w:val="0"/>
        <w:adjustRightInd w:val="0"/>
        <w:spacing w:before="22" w:after="0"/>
        <w:ind w:left="114" w:right="288"/>
        <w:rPr>
          <w:rFonts w:ascii="Times New Roman" w:hAnsi="Times New Roman"/>
          <w:sz w:val="24"/>
          <w:lang w:val="el-GR"/>
        </w:rPr>
      </w:pPr>
      <w:r>
        <w:rPr>
          <w:rFonts w:ascii="Times New Roman" w:hAnsi="Times New Roman"/>
          <w:b/>
          <w:bCs/>
          <w:sz w:val="24"/>
          <w:lang w:val="el-GR"/>
        </w:rPr>
        <w:t>Δ/</w:t>
      </w:r>
      <w:r>
        <w:rPr>
          <w:rFonts w:ascii="Times New Roman" w:hAnsi="Times New Roman"/>
          <w:b/>
          <w:bCs/>
          <w:spacing w:val="1"/>
          <w:sz w:val="24"/>
          <w:lang w:val="el-GR"/>
        </w:rPr>
        <w:t>ν</w:t>
      </w:r>
      <w:r>
        <w:rPr>
          <w:rFonts w:ascii="Times New Roman" w:hAnsi="Times New Roman"/>
          <w:b/>
          <w:bCs/>
          <w:spacing w:val="-1"/>
          <w:sz w:val="24"/>
          <w:lang w:val="el-GR"/>
        </w:rPr>
        <w:t>σ</w:t>
      </w:r>
      <w:r>
        <w:rPr>
          <w:rFonts w:ascii="Times New Roman" w:hAnsi="Times New Roman"/>
          <w:b/>
          <w:bCs/>
          <w:sz w:val="24"/>
          <w:lang w:val="el-GR"/>
        </w:rPr>
        <w:t>η</w:t>
      </w:r>
      <w:r w:rsidR="00293A1E">
        <w:rPr>
          <w:rFonts w:ascii="Times New Roman" w:hAnsi="Times New Roman"/>
          <w:b/>
          <w:bCs/>
          <w:sz w:val="24"/>
          <w:lang w:val="el-GR"/>
        </w:rPr>
        <w:t xml:space="preserve"> </w:t>
      </w:r>
      <w:r>
        <w:rPr>
          <w:rFonts w:ascii="Times New Roman" w:hAnsi="Times New Roman"/>
          <w:b/>
          <w:bCs/>
          <w:sz w:val="24"/>
          <w:lang w:val="el-GR"/>
        </w:rPr>
        <w:t>Οι</w:t>
      </w:r>
      <w:r>
        <w:rPr>
          <w:rFonts w:ascii="Times New Roman" w:hAnsi="Times New Roman"/>
          <w:b/>
          <w:bCs/>
          <w:spacing w:val="1"/>
          <w:sz w:val="24"/>
          <w:lang w:val="el-GR"/>
        </w:rPr>
        <w:t>κ</w:t>
      </w:r>
      <w:r>
        <w:rPr>
          <w:rFonts w:ascii="Times New Roman" w:hAnsi="Times New Roman"/>
          <w:b/>
          <w:bCs/>
          <w:sz w:val="24"/>
          <w:lang w:val="el-GR"/>
        </w:rPr>
        <w:t>ονομ</w:t>
      </w:r>
      <w:r>
        <w:rPr>
          <w:rFonts w:ascii="Times New Roman" w:hAnsi="Times New Roman"/>
          <w:b/>
          <w:bCs/>
          <w:spacing w:val="-2"/>
          <w:sz w:val="24"/>
          <w:lang w:val="el-GR"/>
        </w:rPr>
        <w:t>ι</w:t>
      </w:r>
      <w:r>
        <w:rPr>
          <w:rFonts w:ascii="Times New Roman" w:hAnsi="Times New Roman"/>
          <w:b/>
          <w:bCs/>
          <w:spacing w:val="-1"/>
          <w:sz w:val="24"/>
          <w:lang w:val="el-GR"/>
        </w:rPr>
        <w:t>κ</w:t>
      </w:r>
      <w:r>
        <w:rPr>
          <w:rFonts w:ascii="Times New Roman" w:hAnsi="Times New Roman"/>
          <w:b/>
          <w:bCs/>
          <w:spacing w:val="2"/>
          <w:sz w:val="24"/>
          <w:lang w:val="el-GR"/>
        </w:rPr>
        <w:t>ώ</w:t>
      </w:r>
      <w:r>
        <w:rPr>
          <w:rFonts w:ascii="Times New Roman" w:hAnsi="Times New Roman"/>
          <w:b/>
          <w:bCs/>
          <w:sz w:val="24"/>
          <w:lang w:val="el-GR"/>
        </w:rPr>
        <w:t>ν Υπη</w:t>
      </w:r>
      <w:r>
        <w:rPr>
          <w:rFonts w:ascii="Times New Roman" w:hAnsi="Times New Roman"/>
          <w:b/>
          <w:bCs/>
          <w:spacing w:val="1"/>
          <w:sz w:val="24"/>
          <w:lang w:val="el-GR"/>
        </w:rPr>
        <w:t>ρ</w:t>
      </w:r>
      <w:r>
        <w:rPr>
          <w:rFonts w:ascii="Times New Roman" w:hAnsi="Times New Roman"/>
          <w:b/>
          <w:bCs/>
          <w:sz w:val="24"/>
          <w:lang w:val="el-GR"/>
        </w:rPr>
        <w:t xml:space="preserve">εσιών </w:t>
      </w:r>
    </w:p>
    <w:p w:rsidR="00B121D0" w:rsidRDefault="00DE3015">
      <w:pPr>
        <w:widowControl w:val="0"/>
        <w:autoSpaceDE w:val="0"/>
        <w:autoSpaceDN w:val="0"/>
        <w:adjustRightInd w:val="0"/>
        <w:spacing w:after="0"/>
        <w:ind w:left="114" w:right="-56"/>
        <w:rPr>
          <w:rFonts w:ascii="Times New Roman" w:hAnsi="Times New Roman"/>
          <w:sz w:val="24"/>
          <w:lang w:val="el-GR"/>
        </w:rPr>
      </w:pPr>
      <w:r>
        <w:rPr>
          <w:rFonts w:ascii="Times New Roman" w:hAnsi="Times New Roman"/>
          <w:b/>
          <w:bCs/>
          <w:sz w:val="24"/>
          <w:lang w:val="el-GR"/>
        </w:rPr>
        <w:t>Τμή</w:t>
      </w:r>
      <w:r>
        <w:rPr>
          <w:rFonts w:ascii="Times New Roman" w:hAnsi="Times New Roman"/>
          <w:b/>
          <w:bCs/>
          <w:spacing w:val="1"/>
          <w:sz w:val="24"/>
          <w:lang w:val="el-GR"/>
        </w:rPr>
        <w:t>μ</w:t>
      </w:r>
      <w:r>
        <w:rPr>
          <w:rFonts w:ascii="Times New Roman" w:hAnsi="Times New Roman"/>
          <w:b/>
          <w:bCs/>
          <w:sz w:val="24"/>
          <w:lang w:val="el-GR"/>
        </w:rPr>
        <w:t>α</w:t>
      </w:r>
      <w:r w:rsidR="00293A1E">
        <w:rPr>
          <w:rFonts w:ascii="Times New Roman" w:hAnsi="Times New Roman"/>
          <w:b/>
          <w:bCs/>
          <w:sz w:val="24"/>
          <w:lang w:val="el-GR"/>
        </w:rPr>
        <w:t xml:space="preserve"> </w:t>
      </w:r>
      <w:r>
        <w:rPr>
          <w:rFonts w:ascii="Times New Roman" w:hAnsi="Times New Roman"/>
          <w:b/>
          <w:bCs/>
          <w:spacing w:val="-2"/>
          <w:sz w:val="24"/>
          <w:lang w:val="el-GR"/>
        </w:rPr>
        <w:t>Π</w:t>
      </w:r>
      <w:r>
        <w:rPr>
          <w:rFonts w:ascii="Times New Roman" w:hAnsi="Times New Roman"/>
          <w:b/>
          <w:bCs/>
          <w:spacing w:val="1"/>
          <w:sz w:val="24"/>
          <w:lang w:val="el-GR"/>
        </w:rPr>
        <w:t>ρ</w:t>
      </w:r>
      <w:r>
        <w:rPr>
          <w:rFonts w:ascii="Times New Roman" w:hAnsi="Times New Roman"/>
          <w:b/>
          <w:bCs/>
          <w:sz w:val="24"/>
          <w:lang w:val="el-GR"/>
        </w:rPr>
        <w:t>οϋπολογι</w:t>
      </w:r>
      <w:r>
        <w:rPr>
          <w:rFonts w:ascii="Times New Roman" w:hAnsi="Times New Roman"/>
          <w:b/>
          <w:bCs/>
          <w:spacing w:val="-1"/>
          <w:sz w:val="24"/>
          <w:lang w:val="el-GR"/>
        </w:rPr>
        <w:t>σ</w:t>
      </w:r>
      <w:r>
        <w:rPr>
          <w:rFonts w:ascii="Times New Roman" w:hAnsi="Times New Roman"/>
          <w:b/>
          <w:bCs/>
          <w:spacing w:val="-2"/>
          <w:sz w:val="24"/>
          <w:lang w:val="el-GR"/>
        </w:rPr>
        <w:t>μ</w:t>
      </w:r>
      <w:r>
        <w:rPr>
          <w:rFonts w:ascii="Times New Roman" w:hAnsi="Times New Roman"/>
          <w:b/>
          <w:bCs/>
          <w:sz w:val="24"/>
          <w:lang w:val="el-GR"/>
        </w:rPr>
        <w:t xml:space="preserve">ού, </w:t>
      </w:r>
      <w:r>
        <w:rPr>
          <w:rFonts w:ascii="Times New Roman" w:hAnsi="Times New Roman"/>
          <w:b/>
          <w:bCs/>
          <w:spacing w:val="1"/>
          <w:sz w:val="24"/>
          <w:lang w:val="el-GR"/>
        </w:rPr>
        <w:t>Λ</w:t>
      </w:r>
      <w:r>
        <w:rPr>
          <w:rFonts w:ascii="Times New Roman" w:hAnsi="Times New Roman"/>
          <w:b/>
          <w:bCs/>
          <w:sz w:val="24"/>
          <w:lang w:val="el-GR"/>
        </w:rPr>
        <w:t>ογισ</w:t>
      </w:r>
      <w:r>
        <w:rPr>
          <w:rFonts w:ascii="Times New Roman" w:hAnsi="Times New Roman"/>
          <w:b/>
          <w:bCs/>
          <w:spacing w:val="-1"/>
          <w:sz w:val="24"/>
          <w:lang w:val="el-GR"/>
        </w:rPr>
        <w:t>τ</w:t>
      </w:r>
      <w:r>
        <w:rPr>
          <w:rFonts w:ascii="Times New Roman" w:hAnsi="Times New Roman"/>
          <w:b/>
          <w:bCs/>
          <w:sz w:val="24"/>
          <w:lang w:val="el-GR"/>
        </w:rPr>
        <w:t>η</w:t>
      </w:r>
      <w:r>
        <w:rPr>
          <w:rFonts w:ascii="Times New Roman" w:hAnsi="Times New Roman"/>
          <w:b/>
          <w:bCs/>
          <w:spacing w:val="1"/>
          <w:sz w:val="24"/>
          <w:lang w:val="el-GR"/>
        </w:rPr>
        <w:t>ρ</w:t>
      </w:r>
      <w:r>
        <w:rPr>
          <w:rFonts w:ascii="Times New Roman" w:hAnsi="Times New Roman"/>
          <w:b/>
          <w:bCs/>
          <w:sz w:val="24"/>
          <w:lang w:val="el-GR"/>
        </w:rPr>
        <w:t>ίου</w:t>
      </w:r>
      <w:r w:rsidR="00293A1E">
        <w:rPr>
          <w:rFonts w:ascii="Times New Roman" w:hAnsi="Times New Roman"/>
          <w:b/>
          <w:bCs/>
          <w:sz w:val="24"/>
          <w:lang w:val="el-GR"/>
        </w:rPr>
        <w:t xml:space="preserve"> </w:t>
      </w:r>
      <w:r>
        <w:rPr>
          <w:rFonts w:ascii="Times New Roman" w:hAnsi="Times New Roman"/>
          <w:b/>
          <w:bCs/>
          <w:sz w:val="24"/>
          <w:lang w:val="el-GR"/>
        </w:rPr>
        <w:t>&amp;</w:t>
      </w:r>
    </w:p>
    <w:p w:rsidR="00B121D0" w:rsidRDefault="00917752">
      <w:pPr>
        <w:widowControl w:val="0"/>
        <w:autoSpaceDE w:val="0"/>
        <w:autoSpaceDN w:val="0"/>
        <w:adjustRightInd w:val="0"/>
        <w:spacing w:before="41" w:after="0" w:line="271" w:lineRule="exact"/>
        <w:ind w:left="114"/>
        <w:rPr>
          <w:rFonts w:ascii="Times New Roman" w:hAnsi="Times New Roman"/>
          <w:sz w:val="24"/>
          <w:lang w:val="el-GR"/>
        </w:rPr>
      </w:pPr>
      <w:r w:rsidRPr="00917752">
        <w:pict>
          <v:rect id="_x0000_s1036" style="position:absolute;left:0;text-align:left;margin-left:48.2pt;margin-top:23.9pt;width:490.9pt;height:15.45pt;z-index:-251654144;mso-position-horizontal-relative:page" o:allowincell="f" fillcolor="silver" stroked="f">
            <v:path arrowok="t"/>
            <w10:wrap anchorx="page"/>
          </v:rect>
        </w:pict>
      </w:r>
      <w:r w:rsidR="00DE3015">
        <w:rPr>
          <w:rFonts w:ascii="Times New Roman" w:hAnsi="Times New Roman"/>
          <w:b/>
          <w:bCs/>
          <w:position w:val="-1"/>
          <w:sz w:val="24"/>
          <w:lang w:val="el-GR"/>
        </w:rPr>
        <w:t>Π</w:t>
      </w:r>
      <w:r w:rsidR="00DE3015">
        <w:rPr>
          <w:rFonts w:ascii="Times New Roman" w:hAnsi="Times New Roman"/>
          <w:b/>
          <w:bCs/>
          <w:spacing w:val="1"/>
          <w:position w:val="-1"/>
          <w:sz w:val="24"/>
          <w:lang w:val="el-GR"/>
        </w:rPr>
        <w:t>ρ</w:t>
      </w:r>
      <w:r w:rsidR="00DE3015">
        <w:rPr>
          <w:rFonts w:ascii="Times New Roman" w:hAnsi="Times New Roman"/>
          <w:b/>
          <w:bCs/>
          <w:position w:val="-1"/>
          <w:sz w:val="24"/>
          <w:lang w:val="el-GR"/>
        </w:rPr>
        <w:t>ομηθε</w:t>
      </w:r>
      <w:r w:rsidR="00DE3015">
        <w:rPr>
          <w:rFonts w:ascii="Times New Roman" w:hAnsi="Times New Roman"/>
          <w:b/>
          <w:bCs/>
          <w:spacing w:val="-2"/>
          <w:position w:val="-1"/>
          <w:sz w:val="24"/>
          <w:lang w:val="el-GR"/>
        </w:rPr>
        <w:t>ι</w:t>
      </w:r>
      <w:r w:rsidR="00DE3015">
        <w:rPr>
          <w:rFonts w:ascii="Times New Roman" w:hAnsi="Times New Roman"/>
          <w:b/>
          <w:bCs/>
          <w:spacing w:val="2"/>
          <w:position w:val="-1"/>
          <w:sz w:val="24"/>
          <w:lang w:val="el-GR"/>
        </w:rPr>
        <w:t>ώ</w:t>
      </w:r>
      <w:r w:rsidR="00DE3015">
        <w:rPr>
          <w:rFonts w:ascii="Times New Roman" w:hAnsi="Times New Roman"/>
          <w:b/>
          <w:bCs/>
          <w:position w:val="-1"/>
          <w:sz w:val="24"/>
          <w:lang w:val="el-GR"/>
        </w:rPr>
        <w:t>ν</w:t>
      </w:r>
    </w:p>
    <w:p w:rsidR="00B121D0" w:rsidRDefault="00DE3015">
      <w:pPr>
        <w:widowControl w:val="0"/>
        <w:autoSpaceDE w:val="0"/>
        <w:autoSpaceDN w:val="0"/>
        <w:adjustRightInd w:val="0"/>
        <w:spacing w:before="6" w:after="0" w:line="160" w:lineRule="exact"/>
        <w:rPr>
          <w:rFonts w:ascii="Times New Roman" w:hAnsi="Times New Roman"/>
          <w:color w:val="FF0000"/>
          <w:sz w:val="16"/>
          <w:szCs w:val="16"/>
          <w:highlight w:val="yellow"/>
          <w:lang w:val="el-GR"/>
        </w:rPr>
      </w:pPr>
      <w:r>
        <w:rPr>
          <w:rFonts w:ascii="Times New Roman" w:hAnsi="Times New Roman"/>
          <w:color w:val="FF0000"/>
          <w:sz w:val="24"/>
          <w:highlight w:val="yellow"/>
          <w:lang w:val="el-GR"/>
        </w:rPr>
        <w:br w:type="column"/>
      </w:r>
    </w:p>
    <w:p w:rsidR="00B121D0" w:rsidRDefault="00DE3015">
      <w:pPr>
        <w:widowControl w:val="0"/>
        <w:tabs>
          <w:tab w:val="left" w:pos="680"/>
          <w:tab w:val="left" w:pos="1500"/>
          <w:tab w:val="left" w:pos="2280"/>
          <w:tab w:val="left" w:pos="2800"/>
          <w:tab w:val="left" w:pos="3340"/>
        </w:tabs>
        <w:autoSpaceDE w:val="0"/>
        <w:autoSpaceDN w:val="0"/>
        <w:adjustRightInd w:val="0"/>
        <w:spacing w:after="0" w:line="256" w:lineRule="auto"/>
        <w:rPr>
          <w:rFonts w:ascii="Palatino Linotype" w:hAnsi="Palatino Linotype" w:cs="Palatino Linotype"/>
          <w:sz w:val="24"/>
          <w:lang w:val="el-GR"/>
        </w:rPr>
      </w:pPr>
      <w:r>
        <w:rPr>
          <w:rFonts w:ascii="Palatino Linotype" w:hAnsi="Palatino Linotype" w:cs="Palatino Linotype"/>
          <w:spacing w:val="-7"/>
          <w:sz w:val="24"/>
          <w:lang w:val="el-GR"/>
        </w:rPr>
        <w:t>«</w:t>
      </w:r>
      <w:r>
        <w:rPr>
          <w:b/>
          <w:bCs/>
          <w:lang w:val="el-GR"/>
        </w:rPr>
        <w:t>Ε</w:t>
      </w:r>
      <w:r>
        <w:rPr>
          <w:b/>
          <w:bCs/>
          <w:spacing w:val="-3"/>
          <w:lang w:val="el-GR"/>
        </w:rPr>
        <w:t>ί</w:t>
      </w:r>
      <w:r>
        <w:rPr>
          <w:b/>
          <w:bCs/>
          <w:spacing w:val="-2"/>
          <w:lang w:val="el-GR"/>
        </w:rPr>
        <w:t>δ</w:t>
      </w:r>
      <w:r>
        <w:rPr>
          <w:b/>
          <w:bCs/>
          <w:lang w:val="el-GR"/>
        </w:rPr>
        <w:t xml:space="preserve">η </w:t>
      </w:r>
      <w:r>
        <w:rPr>
          <w:b/>
          <w:bCs/>
          <w:spacing w:val="-3"/>
          <w:lang w:val="el-GR"/>
        </w:rPr>
        <w:t>υ</w:t>
      </w:r>
      <w:r>
        <w:rPr>
          <w:b/>
          <w:bCs/>
          <w:spacing w:val="-2"/>
          <w:lang w:val="el-GR"/>
        </w:rPr>
        <w:t>γ</w:t>
      </w:r>
      <w:r>
        <w:rPr>
          <w:b/>
          <w:bCs/>
          <w:spacing w:val="-3"/>
          <w:lang w:val="el-GR"/>
        </w:rPr>
        <w:t>ιειν</w:t>
      </w:r>
      <w:r>
        <w:rPr>
          <w:b/>
          <w:bCs/>
          <w:spacing w:val="-2"/>
          <w:lang w:val="el-GR"/>
        </w:rPr>
        <w:t>ή</w:t>
      </w:r>
      <w:r>
        <w:rPr>
          <w:b/>
          <w:bCs/>
          <w:lang w:val="el-GR"/>
        </w:rPr>
        <w:t>ς -</w:t>
      </w:r>
      <w:r w:rsidR="00293A1E">
        <w:rPr>
          <w:b/>
          <w:bCs/>
          <w:lang w:val="el-GR"/>
        </w:rPr>
        <w:t xml:space="preserve"> </w:t>
      </w:r>
      <w:r>
        <w:rPr>
          <w:b/>
          <w:bCs/>
          <w:spacing w:val="-3"/>
          <w:lang w:val="el-GR"/>
        </w:rPr>
        <w:t>καθ</w:t>
      </w:r>
      <w:r>
        <w:rPr>
          <w:b/>
          <w:bCs/>
          <w:spacing w:val="-6"/>
          <w:lang w:val="el-GR"/>
        </w:rPr>
        <w:t>α</w:t>
      </w:r>
      <w:r>
        <w:rPr>
          <w:b/>
          <w:bCs/>
          <w:spacing w:val="-2"/>
          <w:lang w:val="el-GR"/>
        </w:rPr>
        <w:t>ρ</w:t>
      </w:r>
      <w:r>
        <w:rPr>
          <w:b/>
          <w:bCs/>
          <w:spacing w:val="-3"/>
          <w:lang w:val="el-GR"/>
        </w:rPr>
        <w:t>ι</w:t>
      </w:r>
      <w:r>
        <w:rPr>
          <w:b/>
          <w:bCs/>
          <w:spacing w:val="-6"/>
          <w:lang w:val="el-GR"/>
        </w:rPr>
        <w:t>ό</w:t>
      </w:r>
      <w:r>
        <w:rPr>
          <w:b/>
          <w:bCs/>
          <w:spacing w:val="-3"/>
          <w:lang w:val="el-GR"/>
        </w:rPr>
        <w:t>τ</w:t>
      </w:r>
      <w:r>
        <w:rPr>
          <w:b/>
          <w:bCs/>
          <w:spacing w:val="-2"/>
          <w:lang w:val="el-GR"/>
        </w:rPr>
        <w:t>η</w:t>
      </w:r>
      <w:r>
        <w:rPr>
          <w:b/>
          <w:bCs/>
          <w:spacing w:val="-3"/>
          <w:lang w:val="el-GR"/>
        </w:rPr>
        <w:t>τα</w:t>
      </w:r>
      <w:r>
        <w:rPr>
          <w:b/>
          <w:bCs/>
          <w:lang w:val="el-GR"/>
        </w:rPr>
        <w:t xml:space="preserve">ς </w:t>
      </w:r>
      <w:r>
        <w:rPr>
          <w:b/>
          <w:bCs/>
          <w:spacing w:val="-5"/>
          <w:lang w:val="el-GR"/>
        </w:rPr>
        <w:t>κ</w:t>
      </w:r>
      <w:r>
        <w:rPr>
          <w:b/>
          <w:bCs/>
          <w:spacing w:val="-3"/>
          <w:lang w:val="el-GR"/>
        </w:rPr>
        <w:t>α</w:t>
      </w:r>
      <w:r>
        <w:rPr>
          <w:b/>
          <w:bCs/>
          <w:lang w:val="el-GR"/>
        </w:rPr>
        <w:t>ι</w:t>
      </w:r>
      <w:r w:rsidR="00293A1E">
        <w:rPr>
          <w:b/>
          <w:bCs/>
          <w:lang w:val="el-GR"/>
        </w:rPr>
        <w:t xml:space="preserve"> </w:t>
      </w:r>
      <w:r>
        <w:rPr>
          <w:b/>
          <w:bCs/>
          <w:spacing w:val="-3"/>
          <w:lang w:val="el-GR"/>
        </w:rPr>
        <w:t>ευ</w:t>
      </w:r>
      <w:r>
        <w:rPr>
          <w:b/>
          <w:bCs/>
          <w:spacing w:val="-6"/>
          <w:lang w:val="el-GR"/>
        </w:rPr>
        <w:t>π</w:t>
      </w:r>
      <w:r>
        <w:rPr>
          <w:b/>
          <w:bCs/>
          <w:spacing w:val="-2"/>
          <w:lang w:val="el-GR"/>
        </w:rPr>
        <w:t>ρ</w:t>
      </w:r>
      <w:r>
        <w:rPr>
          <w:b/>
          <w:bCs/>
          <w:spacing w:val="-3"/>
          <w:lang w:val="el-GR"/>
        </w:rPr>
        <w:t>επ</w:t>
      </w:r>
      <w:r>
        <w:rPr>
          <w:b/>
          <w:bCs/>
          <w:spacing w:val="-5"/>
          <w:lang w:val="el-GR"/>
        </w:rPr>
        <w:t>ι</w:t>
      </w:r>
      <w:r>
        <w:rPr>
          <w:b/>
          <w:bCs/>
          <w:spacing w:val="-2"/>
          <w:lang w:val="el-GR"/>
        </w:rPr>
        <w:t>σμ</w:t>
      </w:r>
      <w:r>
        <w:rPr>
          <w:b/>
          <w:bCs/>
          <w:spacing w:val="-4"/>
          <w:lang w:val="el-GR"/>
        </w:rPr>
        <w:t>ο</w:t>
      </w:r>
      <w:r>
        <w:rPr>
          <w:b/>
          <w:bCs/>
          <w:lang w:val="el-GR"/>
        </w:rPr>
        <w:t xml:space="preserve">ύ του </w:t>
      </w:r>
      <w:r>
        <w:rPr>
          <w:b/>
          <w:bCs/>
          <w:spacing w:val="-5"/>
          <w:lang w:val="el-GR"/>
        </w:rPr>
        <w:t>Δ</w:t>
      </w:r>
      <w:r>
        <w:rPr>
          <w:b/>
          <w:bCs/>
          <w:spacing w:val="-2"/>
          <w:lang w:val="el-GR"/>
        </w:rPr>
        <w:t>ήμ</w:t>
      </w:r>
      <w:r>
        <w:rPr>
          <w:b/>
          <w:bCs/>
          <w:spacing w:val="-4"/>
          <w:lang w:val="el-GR"/>
        </w:rPr>
        <w:t>ο</w:t>
      </w:r>
      <w:r>
        <w:rPr>
          <w:b/>
          <w:bCs/>
          <w:lang w:val="el-GR"/>
        </w:rPr>
        <w:t xml:space="preserve">υ </w:t>
      </w:r>
      <w:r>
        <w:rPr>
          <w:b/>
          <w:bCs/>
          <w:spacing w:val="-2"/>
          <w:lang w:val="el-GR"/>
        </w:rPr>
        <w:t>Ζ</w:t>
      </w:r>
      <w:r>
        <w:rPr>
          <w:b/>
          <w:bCs/>
          <w:spacing w:val="-3"/>
          <w:lang w:val="el-GR"/>
        </w:rPr>
        <w:t>ίτ</w:t>
      </w:r>
      <w:r>
        <w:rPr>
          <w:b/>
          <w:bCs/>
          <w:spacing w:val="-5"/>
          <w:lang w:val="el-GR"/>
        </w:rPr>
        <w:t>σ</w:t>
      </w:r>
      <w:r>
        <w:rPr>
          <w:b/>
          <w:bCs/>
          <w:spacing w:val="-3"/>
          <w:lang w:val="el-GR"/>
        </w:rPr>
        <w:t>α</w:t>
      </w:r>
      <w:r>
        <w:rPr>
          <w:b/>
          <w:bCs/>
          <w:lang w:val="el-GR"/>
        </w:rPr>
        <w:t xml:space="preserve">ς </w:t>
      </w:r>
      <w:r>
        <w:rPr>
          <w:b/>
          <w:bCs/>
          <w:spacing w:val="-5"/>
          <w:lang w:val="el-GR"/>
        </w:rPr>
        <w:t>κ</w:t>
      </w:r>
      <w:r>
        <w:rPr>
          <w:b/>
          <w:bCs/>
          <w:spacing w:val="-3"/>
          <w:lang w:val="el-GR"/>
        </w:rPr>
        <w:t>α</w:t>
      </w:r>
      <w:r>
        <w:rPr>
          <w:b/>
          <w:bCs/>
          <w:lang w:val="el-GR"/>
        </w:rPr>
        <w:t xml:space="preserve">ι </w:t>
      </w:r>
      <w:r>
        <w:rPr>
          <w:b/>
          <w:bCs/>
          <w:spacing w:val="-3"/>
          <w:lang w:val="el-GR"/>
        </w:rPr>
        <w:t>τ</w:t>
      </w:r>
      <w:r>
        <w:rPr>
          <w:b/>
          <w:bCs/>
          <w:spacing w:val="-2"/>
          <w:lang w:val="el-GR"/>
        </w:rPr>
        <w:t>ω</w:t>
      </w:r>
      <w:r>
        <w:rPr>
          <w:b/>
          <w:bCs/>
          <w:lang w:val="el-GR"/>
        </w:rPr>
        <w:t xml:space="preserve">ν </w:t>
      </w:r>
      <w:r>
        <w:rPr>
          <w:b/>
          <w:bCs/>
          <w:spacing w:val="-2"/>
          <w:lang w:val="el-GR"/>
        </w:rPr>
        <w:t>Ν</w:t>
      </w:r>
      <w:r>
        <w:rPr>
          <w:b/>
          <w:bCs/>
          <w:spacing w:val="-6"/>
          <w:lang w:val="el-GR"/>
        </w:rPr>
        <w:t>ο</w:t>
      </w:r>
      <w:r>
        <w:rPr>
          <w:b/>
          <w:bCs/>
          <w:spacing w:val="-2"/>
          <w:lang w:val="el-GR"/>
        </w:rPr>
        <w:t>μ</w:t>
      </w:r>
      <w:r>
        <w:rPr>
          <w:b/>
          <w:bCs/>
          <w:spacing w:val="-3"/>
          <w:lang w:val="el-GR"/>
        </w:rPr>
        <w:t>ικ</w:t>
      </w:r>
      <w:r>
        <w:rPr>
          <w:b/>
          <w:bCs/>
          <w:spacing w:val="-2"/>
          <w:lang w:val="el-GR"/>
        </w:rPr>
        <w:t>ώ</w:t>
      </w:r>
      <w:r>
        <w:rPr>
          <w:b/>
          <w:bCs/>
          <w:lang w:val="el-GR"/>
        </w:rPr>
        <w:t xml:space="preserve">ν </w:t>
      </w:r>
      <w:r>
        <w:rPr>
          <w:b/>
          <w:bCs/>
          <w:spacing w:val="-2"/>
          <w:lang w:val="el-GR"/>
        </w:rPr>
        <w:t>Πρ</w:t>
      </w:r>
      <w:r>
        <w:rPr>
          <w:b/>
          <w:bCs/>
          <w:spacing w:val="-4"/>
          <w:lang w:val="el-GR"/>
        </w:rPr>
        <w:t>ο</w:t>
      </w:r>
      <w:r>
        <w:rPr>
          <w:b/>
          <w:bCs/>
          <w:spacing w:val="-5"/>
          <w:lang w:val="el-GR"/>
        </w:rPr>
        <w:t>σ</w:t>
      </w:r>
      <w:r>
        <w:rPr>
          <w:b/>
          <w:bCs/>
          <w:spacing w:val="-2"/>
          <w:lang w:val="el-GR"/>
        </w:rPr>
        <w:t>ώ</w:t>
      </w:r>
      <w:r>
        <w:rPr>
          <w:b/>
          <w:bCs/>
          <w:spacing w:val="-3"/>
          <w:lang w:val="el-GR"/>
        </w:rPr>
        <w:t>π</w:t>
      </w:r>
      <w:r>
        <w:rPr>
          <w:b/>
          <w:bCs/>
          <w:spacing w:val="-2"/>
          <w:lang w:val="el-GR"/>
        </w:rPr>
        <w:t>ω</w:t>
      </w:r>
      <w:r>
        <w:rPr>
          <w:b/>
          <w:bCs/>
          <w:spacing w:val="-1"/>
          <w:lang w:val="el-GR"/>
        </w:rPr>
        <w:t>ν</w:t>
      </w:r>
      <w:r>
        <w:rPr>
          <w:rFonts w:ascii="Palatino Linotype" w:hAnsi="Palatino Linotype" w:cs="Palatino Linotype"/>
          <w:sz w:val="24"/>
          <w:lang w:val="el-GR"/>
        </w:rPr>
        <w:t>»</w:t>
      </w:r>
    </w:p>
    <w:p w:rsidR="00B121D0" w:rsidRPr="00293A1E" w:rsidRDefault="00DE3015">
      <w:pPr>
        <w:widowControl w:val="0"/>
        <w:autoSpaceDE w:val="0"/>
        <w:autoSpaceDN w:val="0"/>
        <w:adjustRightInd w:val="0"/>
        <w:spacing w:before="95" w:after="0"/>
        <w:rPr>
          <w:rFonts w:ascii="Palatino Linotype" w:hAnsi="Palatino Linotype" w:cs="Palatino Linotype"/>
          <w:sz w:val="24"/>
          <w:lang w:val="el-GR"/>
        </w:rPr>
      </w:pPr>
      <w:r w:rsidRPr="00293A1E">
        <w:rPr>
          <w:rFonts w:ascii="Palatino Linotype" w:hAnsi="Palatino Linotype" w:cs="Palatino Linotype"/>
          <w:w w:val="89"/>
          <w:sz w:val="24"/>
          <w:lang w:val="el-GR"/>
        </w:rPr>
        <w:t>Προ</w:t>
      </w:r>
      <w:r w:rsidRPr="00293A1E">
        <w:rPr>
          <w:rFonts w:ascii="Palatino Linotype" w:hAnsi="Palatino Linotype" w:cs="Palatino Linotype"/>
          <w:spacing w:val="1"/>
          <w:w w:val="89"/>
          <w:sz w:val="24"/>
          <w:lang w:val="el-GR"/>
        </w:rPr>
        <w:t>ϋ</w:t>
      </w:r>
      <w:r w:rsidRPr="00293A1E">
        <w:rPr>
          <w:rFonts w:ascii="Palatino Linotype" w:hAnsi="Palatino Linotype" w:cs="Palatino Linotype"/>
          <w:spacing w:val="-1"/>
          <w:w w:val="74"/>
          <w:sz w:val="24"/>
          <w:lang w:val="el-GR"/>
        </w:rPr>
        <w:t>π</w:t>
      </w:r>
      <w:r w:rsidRPr="00293A1E">
        <w:rPr>
          <w:rFonts w:ascii="Palatino Linotype" w:hAnsi="Palatino Linotype" w:cs="Palatino Linotype"/>
          <w:w w:val="86"/>
          <w:sz w:val="24"/>
          <w:lang w:val="el-GR"/>
        </w:rPr>
        <w:t>ο</w:t>
      </w:r>
      <w:r w:rsidRPr="00293A1E">
        <w:rPr>
          <w:rFonts w:ascii="Palatino Linotype" w:hAnsi="Palatino Linotype" w:cs="Palatino Linotype"/>
          <w:spacing w:val="-1"/>
          <w:w w:val="86"/>
          <w:sz w:val="24"/>
          <w:lang w:val="el-GR"/>
        </w:rPr>
        <w:t>λ</w:t>
      </w:r>
      <w:r w:rsidRPr="00293A1E">
        <w:rPr>
          <w:rFonts w:ascii="Palatino Linotype" w:hAnsi="Palatino Linotype" w:cs="Palatino Linotype"/>
          <w:w w:val="84"/>
          <w:sz w:val="24"/>
          <w:lang w:val="el-GR"/>
        </w:rPr>
        <w:t>ογισ</w:t>
      </w:r>
      <w:r w:rsidRPr="00293A1E">
        <w:rPr>
          <w:rFonts w:ascii="Palatino Linotype" w:hAnsi="Palatino Linotype" w:cs="Palatino Linotype"/>
          <w:spacing w:val="1"/>
          <w:w w:val="84"/>
          <w:sz w:val="24"/>
          <w:lang w:val="el-GR"/>
        </w:rPr>
        <w:t>μ</w:t>
      </w:r>
      <w:r w:rsidRPr="00293A1E">
        <w:rPr>
          <w:rFonts w:ascii="Palatino Linotype" w:hAnsi="Palatino Linotype" w:cs="Palatino Linotype"/>
          <w:w w:val="89"/>
          <w:sz w:val="24"/>
          <w:lang w:val="el-GR"/>
        </w:rPr>
        <w:t>ο</w:t>
      </w:r>
      <w:r w:rsidRPr="00293A1E">
        <w:rPr>
          <w:rFonts w:ascii="Palatino Linotype" w:hAnsi="Palatino Linotype" w:cs="Palatino Linotype"/>
          <w:spacing w:val="2"/>
          <w:w w:val="89"/>
          <w:sz w:val="24"/>
          <w:lang w:val="el-GR"/>
        </w:rPr>
        <w:t>ύ</w:t>
      </w:r>
      <w:r w:rsidRPr="00293A1E">
        <w:rPr>
          <w:rFonts w:ascii="Times New Roman" w:hAnsi="Times New Roman"/>
          <w:b/>
          <w:bCs/>
          <w:sz w:val="24"/>
          <w:lang w:val="el-GR"/>
        </w:rPr>
        <w:t>:</w:t>
      </w:r>
      <w:r w:rsidRPr="00293A1E">
        <w:rPr>
          <w:rFonts w:ascii="Times New Roman" w:hAnsi="Times New Roman"/>
          <w:b/>
          <w:bCs/>
          <w:spacing w:val="-1"/>
          <w:sz w:val="24"/>
          <w:lang w:val="el-GR"/>
        </w:rPr>
        <w:t xml:space="preserve"> </w:t>
      </w:r>
      <w:r w:rsidR="00293A1E" w:rsidRPr="00293A1E">
        <w:rPr>
          <w:sz w:val="24"/>
          <w:lang w:val="el-GR"/>
        </w:rPr>
        <w:t>60.174,21</w:t>
      </w:r>
      <w:r w:rsidRPr="00293A1E">
        <w:rPr>
          <w:rFonts w:ascii="Palatino Linotype" w:hAnsi="Palatino Linotype" w:cs="Palatino Linotype"/>
          <w:sz w:val="24"/>
          <w:lang w:val="el-GR"/>
        </w:rPr>
        <w:t>ε</w:t>
      </w:r>
      <w:r w:rsidRPr="00293A1E">
        <w:rPr>
          <w:rFonts w:ascii="Palatino Linotype" w:hAnsi="Palatino Linotype" w:cs="Palatino Linotype"/>
          <w:spacing w:val="1"/>
          <w:sz w:val="24"/>
          <w:lang w:val="el-GR"/>
        </w:rPr>
        <w:t>υ</w:t>
      </w:r>
      <w:r w:rsidRPr="00293A1E">
        <w:rPr>
          <w:rFonts w:ascii="Palatino Linotype" w:hAnsi="Palatino Linotype" w:cs="Palatino Linotype"/>
          <w:sz w:val="24"/>
          <w:lang w:val="el-GR"/>
        </w:rPr>
        <w:t>ρώ</w:t>
      </w:r>
    </w:p>
    <w:p w:rsidR="00B121D0" w:rsidRDefault="00B121D0">
      <w:pPr>
        <w:widowControl w:val="0"/>
        <w:autoSpaceDE w:val="0"/>
        <w:autoSpaceDN w:val="0"/>
        <w:adjustRightInd w:val="0"/>
        <w:spacing w:before="3" w:after="0" w:line="110" w:lineRule="exact"/>
        <w:rPr>
          <w:rFonts w:ascii="Palatino Linotype" w:hAnsi="Palatino Linotype" w:cs="Palatino Linotype"/>
          <w:color w:val="FF0000"/>
          <w:sz w:val="11"/>
          <w:szCs w:val="11"/>
          <w:highlight w:val="yellow"/>
          <w:lang w:val="el-GR"/>
        </w:rPr>
      </w:pPr>
    </w:p>
    <w:p w:rsidR="00B121D0" w:rsidRDefault="00DE3015">
      <w:pPr>
        <w:widowControl w:val="0"/>
        <w:autoSpaceDE w:val="0"/>
        <w:autoSpaceDN w:val="0"/>
        <w:adjustRightInd w:val="0"/>
        <w:spacing w:after="0"/>
        <w:rPr>
          <w:rFonts w:ascii="Palatino Linotype" w:hAnsi="Palatino Linotype" w:cs="Palatino Linotype"/>
          <w:sz w:val="24"/>
          <w:lang w:val="el-GR"/>
        </w:rPr>
      </w:pPr>
      <w:r>
        <w:rPr>
          <w:rFonts w:ascii="Palatino Linotype" w:hAnsi="Palatino Linotype" w:cs="Palatino Linotype"/>
          <w:w w:val="94"/>
          <w:sz w:val="24"/>
          <w:lang w:val="el-GR"/>
        </w:rPr>
        <w:t>Χρ</w:t>
      </w:r>
      <w:r>
        <w:rPr>
          <w:rFonts w:ascii="Palatino Linotype" w:hAnsi="Palatino Linotype" w:cs="Palatino Linotype"/>
          <w:spacing w:val="-1"/>
          <w:w w:val="94"/>
          <w:sz w:val="24"/>
          <w:lang w:val="el-GR"/>
        </w:rPr>
        <w:t>η</w:t>
      </w:r>
      <w:r>
        <w:rPr>
          <w:rFonts w:ascii="Palatino Linotype" w:hAnsi="Palatino Linotype" w:cs="Palatino Linotype"/>
          <w:spacing w:val="1"/>
          <w:w w:val="94"/>
          <w:sz w:val="24"/>
          <w:lang w:val="el-GR"/>
        </w:rPr>
        <w:t>μ</w:t>
      </w:r>
      <w:r>
        <w:rPr>
          <w:rFonts w:ascii="Palatino Linotype" w:hAnsi="Palatino Linotype" w:cs="Palatino Linotype"/>
          <w:spacing w:val="-1"/>
          <w:w w:val="94"/>
          <w:sz w:val="24"/>
          <w:lang w:val="el-GR"/>
        </w:rPr>
        <w:t>α</w:t>
      </w:r>
      <w:r>
        <w:rPr>
          <w:rFonts w:ascii="Palatino Linotype" w:hAnsi="Palatino Linotype" w:cs="Palatino Linotype"/>
          <w:w w:val="94"/>
          <w:sz w:val="24"/>
          <w:lang w:val="el-GR"/>
        </w:rPr>
        <w:t>το</w:t>
      </w:r>
      <w:r>
        <w:rPr>
          <w:rFonts w:ascii="Palatino Linotype" w:hAnsi="Palatino Linotype" w:cs="Palatino Linotype"/>
          <w:spacing w:val="-1"/>
          <w:w w:val="94"/>
          <w:sz w:val="24"/>
          <w:lang w:val="el-GR"/>
        </w:rPr>
        <w:t>δ</w:t>
      </w:r>
      <w:r>
        <w:rPr>
          <w:rFonts w:ascii="Palatino Linotype" w:hAnsi="Palatino Linotype" w:cs="Palatino Linotype"/>
          <w:w w:val="94"/>
          <w:sz w:val="24"/>
          <w:lang w:val="el-GR"/>
        </w:rPr>
        <w:t>ότ</w:t>
      </w:r>
      <w:r>
        <w:rPr>
          <w:rFonts w:ascii="Palatino Linotype" w:hAnsi="Palatino Linotype" w:cs="Palatino Linotype"/>
          <w:spacing w:val="-1"/>
          <w:w w:val="94"/>
          <w:sz w:val="24"/>
          <w:lang w:val="el-GR"/>
        </w:rPr>
        <w:t>η</w:t>
      </w:r>
      <w:r>
        <w:rPr>
          <w:rFonts w:ascii="Palatino Linotype" w:hAnsi="Palatino Linotype" w:cs="Palatino Linotype"/>
          <w:w w:val="94"/>
          <w:sz w:val="24"/>
          <w:lang w:val="el-GR"/>
        </w:rPr>
        <w:t xml:space="preserve">ση: </w:t>
      </w:r>
      <w:r>
        <w:rPr>
          <w:rFonts w:ascii="Palatino Linotype" w:hAnsi="Palatino Linotype" w:cs="Palatino Linotype"/>
          <w:spacing w:val="-3"/>
          <w:w w:val="94"/>
          <w:sz w:val="24"/>
          <w:lang w:val="el-GR"/>
        </w:rPr>
        <w:t>Ι</w:t>
      </w:r>
      <w:r>
        <w:rPr>
          <w:rFonts w:ascii="Palatino Linotype" w:hAnsi="Palatino Linotype" w:cs="Palatino Linotype"/>
          <w:spacing w:val="1"/>
          <w:w w:val="94"/>
          <w:sz w:val="24"/>
          <w:lang w:val="el-GR"/>
        </w:rPr>
        <w:t>Δ</w:t>
      </w:r>
      <w:r>
        <w:rPr>
          <w:rFonts w:ascii="Palatino Linotype" w:hAnsi="Palatino Linotype" w:cs="Palatino Linotype"/>
          <w:spacing w:val="-3"/>
          <w:w w:val="94"/>
          <w:sz w:val="24"/>
          <w:lang w:val="el-GR"/>
        </w:rPr>
        <w:t>Ι</w:t>
      </w:r>
      <w:r>
        <w:rPr>
          <w:rFonts w:ascii="Palatino Linotype" w:hAnsi="Palatino Linotype" w:cs="Palatino Linotype"/>
          <w:spacing w:val="4"/>
          <w:w w:val="94"/>
          <w:sz w:val="24"/>
          <w:lang w:val="el-GR"/>
        </w:rPr>
        <w:t>Ο</w:t>
      </w:r>
      <w:r>
        <w:rPr>
          <w:rFonts w:ascii="Palatino Linotype" w:hAnsi="Palatino Linotype" w:cs="Palatino Linotype"/>
          <w:w w:val="94"/>
          <w:sz w:val="24"/>
          <w:lang w:val="el-GR"/>
        </w:rPr>
        <w:t>Ι</w:t>
      </w:r>
      <w:r>
        <w:rPr>
          <w:rFonts w:ascii="Palatino Linotype" w:hAnsi="Palatino Linotype" w:cs="Palatino Linotype"/>
          <w:sz w:val="24"/>
          <w:lang w:val="el-GR"/>
        </w:rPr>
        <w:t>Π</w:t>
      </w:r>
      <w:r>
        <w:rPr>
          <w:rFonts w:ascii="Palatino Linotype" w:hAnsi="Palatino Linotype" w:cs="Palatino Linotype"/>
          <w:spacing w:val="-1"/>
          <w:sz w:val="24"/>
          <w:lang w:val="el-GR"/>
        </w:rPr>
        <w:t>Ο</w:t>
      </w:r>
      <w:r>
        <w:rPr>
          <w:rFonts w:ascii="Palatino Linotype" w:hAnsi="Palatino Linotype" w:cs="Palatino Linotype"/>
          <w:spacing w:val="1"/>
          <w:sz w:val="24"/>
          <w:lang w:val="el-GR"/>
        </w:rPr>
        <w:t>Ρ</w:t>
      </w:r>
      <w:r>
        <w:rPr>
          <w:rFonts w:ascii="Palatino Linotype" w:hAnsi="Palatino Linotype" w:cs="Palatino Linotype"/>
          <w:spacing w:val="2"/>
          <w:sz w:val="24"/>
          <w:lang w:val="el-GR"/>
        </w:rPr>
        <w:t>Ο</w:t>
      </w:r>
      <w:r>
        <w:rPr>
          <w:rFonts w:ascii="Palatino Linotype" w:hAnsi="Palatino Linotype" w:cs="Palatino Linotype"/>
          <w:sz w:val="24"/>
          <w:lang w:val="el-GR"/>
        </w:rPr>
        <w:t>Ι</w:t>
      </w:r>
    </w:p>
    <w:p w:rsidR="00B121D0" w:rsidRDefault="00B121D0">
      <w:pPr>
        <w:widowControl w:val="0"/>
        <w:autoSpaceDE w:val="0"/>
        <w:autoSpaceDN w:val="0"/>
        <w:adjustRightInd w:val="0"/>
        <w:spacing w:after="0"/>
        <w:ind w:right="1324"/>
        <w:rPr>
          <w:rFonts w:ascii="Palatino Linotype" w:hAnsi="Palatino Linotype" w:cs="Palatino Linotype"/>
          <w:color w:val="FF0000"/>
          <w:sz w:val="24"/>
          <w:highlight w:val="yellow"/>
          <w:lang w:val="el-GR"/>
        </w:rPr>
        <w:sectPr w:rsidR="00B121D0">
          <w:headerReference w:type="even" r:id="rId22"/>
          <w:headerReference w:type="default" r:id="rId23"/>
          <w:footerReference w:type="even" r:id="rId24"/>
          <w:footerReference w:type="default" r:id="rId25"/>
          <w:pgSz w:w="11920" w:h="16840"/>
          <w:pgMar w:top="1040" w:right="1040" w:bottom="280" w:left="880" w:header="0" w:footer="308" w:gutter="0"/>
          <w:pgNumType w:start="75"/>
          <w:cols w:num="2" w:space="720" w:equalWidth="0">
            <w:col w:w="4390" w:space="1151"/>
            <w:col w:w="4459"/>
          </w:cols>
        </w:sectPr>
      </w:pPr>
    </w:p>
    <w:p w:rsidR="00B121D0" w:rsidRDefault="00B121D0">
      <w:pPr>
        <w:widowControl w:val="0"/>
        <w:autoSpaceDE w:val="0"/>
        <w:autoSpaceDN w:val="0"/>
        <w:adjustRightInd w:val="0"/>
        <w:spacing w:before="8" w:after="0" w:line="140" w:lineRule="exact"/>
        <w:rPr>
          <w:rFonts w:ascii="Palatino Linotype" w:hAnsi="Palatino Linotype" w:cs="Palatino Linotype"/>
          <w:color w:val="FF0000"/>
          <w:sz w:val="14"/>
          <w:szCs w:val="14"/>
          <w:highlight w:val="yellow"/>
          <w:lang w:val="el-GR"/>
        </w:rPr>
      </w:pPr>
    </w:p>
    <w:p w:rsidR="00B121D0" w:rsidRDefault="00B121D0">
      <w:pPr>
        <w:widowControl w:val="0"/>
        <w:autoSpaceDE w:val="0"/>
        <w:autoSpaceDN w:val="0"/>
        <w:adjustRightInd w:val="0"/>
        <w:spacing w:before="8" w:after="0" w:line="140" w:lineRule="exact"/>
        <w:rPr>
          <w:rFonts w:ascii="Palatino Linotype" w:hAnsi="Palatino Linotype" w:cs="Palatino Linotype"/>
          <w:sz w:val="14"/>
          <w:szCs w:val="14"/>
          <w:highlight w:val="yellow"/>
          <w:lang w:val="el-GR"/>
        </w:rPr>
        <w:sectPr w:rsidR="00B121D0">
          <w:type w:val="continuous"/>
          <w:pgSz w:w="11920" w:h="16840"/>
          <w:pgMar w:top="2740" w:right="1040" w:bottom="280" w:left="880" w:header="720" w:footer="720" w:gutter="0"/>
          <w:cols w:space="720" w:equalWidth="0">
            <w:col w:w="10000"/>
          </w:cols>
        </w:sectPr>
      </w:pPr>
    </w:p>
    <w:p w:rsidR="00B121D0" w:rsidRDefault="00B121D0">
      <w:pPr>
        <w:widowControl w:val="0"/>
        <w:autoSpaceDE w:val="0"/>
        <w:autoSpaceDN w:val="0"/>
        <w:adjustRightInd w:val="0"/>
        <w:spacing w:after="0" w:line="200" w:lineRule="exact"/>
        <w:rPr>
          <w:rFonts w:ascii="Palatino Linotype" w:hAnsi="Palatino Linotype" w:cs="Palatino Linotype"/>
          <w:sz w:val="20"/>
          <w:szCs w:val="20"/>
          <w:highlight w:val="yellow"/>
          <w:lang w:val="el-GR"/>
        </w:rPr>
      </w:pPr>
    </w:p>
    <w:p w:rsidR="00B121D0" w:rsidRDefault="00B121D0">
      <w:pPr>
        <w:widowControl w:val="0"/>
        <w:autoSpaceDE w:val="0"/>
        <w:autoSpaceDN w:val="0"/>
        <w:adjustRightInd w:val="0"/>
        <w:spacing w:before="8" w:after="0" w:line="240" w:lineRule="exact"/>
        <w:rPr>
          <w:rFonts w:ascii="Palatino Linotype" w:hAnsi="Palatino Linotype" w:cs="Palatino Linotype"/>
          <w:sz w:val="24"/>
          <w:highlight w:val="yellow"/>
          <w:lang w:val="el-GR"/>
        </w:rPr>
      </w:pPr>
    </w:p>
    <w:p w:rsidR="00B121D0" w:rsidRDefault="00DE3015">
      <w:pPr>
        <w:widowControl w:val="0"/>
        <w:autoSpaceDE w:val="0"/>
        <w:autoSpaceDN w:val="0"/>
        <w:adjustRightInd w:val="0"/>
        <w:spacing w:after="0"/>
        <w:rPr>
          <w:rFonts w:ascii="Times New Roman" w:hAnsi="Times New Roman"/>
          <w:sz w:val="24"/>
          <w:lang w:val="el-GR"/>
        </w:rPr>
      </w:pPr>
      <w:r>
        <w:rPr>
          <w:rFonts w:ascii="Times New Roman" w:hAnsi="Times New Roman"/>
          <w:b/>
          <w:bCs/>
          <w:sz w:val="24"/>
          <w:lang w:val="el-GR"/>
        </w:rPr>
        <w:t>Α</w:t>
      </w:r>
      <w:r>
        <w:rPr>
          <w:rFonts w:ascii="Times New Roman" w:hAnsi="Times New Roman"/>
          <w:b/>
          <w:bCs/>
          <w:spacing w:val="-3"/>
          <w:sz w:val="24"/>
          <w:lang w:val="el-GR"/>
        </w:rPr>
        <w:t>Ρ</w:t>
      </w:r>
      <w:r>
        <w:rPr>
          <w:rFonts w:ascii="Times New Roman" w:hAnsi="Times New Roman"/>
          <w:b/>
          <w:bCs/>
          <w:spacing w:val="3"/>
          <w:sz w:val="24"/>
          <w:lang w:val="el-GR"/>
        </w:rPr>
        <w:t>Θ</w:t>
      </w:r>
      <w:r>
        <w:rPr>
          <w:rFonts w:ascii="Times New Roman" w:hAnsi="Times New Roman"/>
          <w:b/>
          <w:bCs/>
          <w:spacing w:val="-3"/>
          <w:sz w:val="24"/>
          <w:lang w:val="el-GR"/>
        </w:rPr>
        <w:t>Ρ</w:t>
      </w:r>
      <w:r>
        <w:rPr>
          <w:rFonts w:ascii="Times New Roman" w:hAnsi="Times New Roman"/>
          <w:b/>
          <w:bCs/>
          <w:sz w:val="24"/>
          <w:lang w:val="el-GR"/>
        </w:rPr>
        <w:t>Ο 1</w:t>
      </w:r>
      <w:r>
        <w:rPr>
          <w:rFonts w:ascii="Times New Roman" w:hAnsi="Times New Roman"/>
          <w:b/>
          <w:bCs/>
          <w:sz w:val="24"/>
          <w:vertAlign w:val="superscript"/>
          <w:lang w:val="el-GR"/>
        </w:rPr>
        <w:t>ο</w:t>
      </w:r>
    </w:p>
    <w:p w:rsidR="00B121D0" w:rsidRDefault="00DE3015">
      <w:pPr>
        <w:widowControl w:val="0"/>
        <w:autoSpaceDE w:val="0"/>
        <w:autoSpaceDN w:val="0"/>
        <w:adjustRightInd w:val="0"/>
        <w:spacing w:before="41" w:after="0" w:line="271" w:lineRule="exact"/>
        <w:ind w:right="-56"/>
        <w:rPr>
          <w:rFonts w:ascii="Times New Roman" w:hAnsi="Times New Roman"/>
          <w:b/>
          <w:bCs/>
          <w:position w:val="-1"/>
          <w:sz w:val="24"/>
          <w:lang w:val="el-GR"/>
        </w:rPr>
      </w:pPr>
      <w:r>
        <w:rPr>
          <w:rFonts w:ascii="Times New Roman" w:hAnsi="Times New Roman"/>
          <w:b/>
          <w:bCs/>
          <w:position w:val="-1"/>
          <w:sz w:val="24"/>
          <w:lang w:val="el-GR"/>
        </w:rPr>
        <w:t>Αντι</w:t>
      </w:r>
      <w:r>
        <w:rPr>
          <w:rFonts w:ascii="Times New Roman" w:hAnsi="Times New Roman"/>
          <w:b/>
          <w:bCs/>
          <w:spacing w:val="1"/>
          <w:position w:val="-1"/>
          <w:sz w:val="24"/>
          <w:lang w:val="el-GR"/>
        </w:rPr>
        <w:t>κ</w:t>
      </w:r>
      <w:r>
        <w:rPr>
          <w:rFonts w:ascii="Times New Roman" w:hAnsi="Times New Roman"/>
          <w:b/>
          <w:bCs/>
          <w:position w:val="-1"/>
          <w:sz w:val="24"/>
          <w:lang w:val="el-GR"/>
        </w:rPr>
        <w:t>είμ</w:t>
      </w:r>
      <w:r>
        <w:rPr>
          <w:rFonts w:ascii="Times New Roman" w:hAnsi="Times New Roman"/>
          <w:b/>
          <w:bCs/>
          <w:spacing w:val="-2"/>
          <w:position w:val="-1"/>
          <w:sz w:val="24"/>
          <w:lang w:val="el-GR"/>
        </w:rPr>
        <w:t>ε</w:t>
      </w:r>
      <w:r>
        <w:rPr>
          <w:rFonts w:ascii="Times New Roman" w:hAnsi="Times New Roman"/>
          <w:b/>
          <w:bCs/>
          <w:position w:val="-1"/>
          <w:sz w:val="24"/>
          <w:lang w:val="el-GR"/>
        </w:rPr>
        <w:t>νο της π</w:t>
      </w:r>
      <w:r>
        <w:rPr>
          <w:rFonts w:ascii="Times New Roman" w:hAnsi="Times New Roman"/>
          <w:b/>
          <w:bCs/>
          <w:spacing w:val="1"/>
          <w:position w:val="-1"/>
          <w:sz w:val="24"/>
          <w:lang w:val="el-GR"/>
        </w:rPr>
        <w:t>ρ</w:t>
      </w:r>
      <w:r>
        <w:rPr>
          <w:rFonts w:ascii="Times New Roman" w:hAnsi="Times New Roman"/>
          <w:b/>
          <w:bCs/>
          <w:spacing w:val="-2"/>
          <w:position w:val="-1"/>
          <w:sz w:val="24"/>
          <w:lang w:val="el-GR"/>
        </w:rPr>
        <w:t>ο</w:t>
      </w:r>
      <w:r>
        <w:rPr>
          <w:rFonts w:ascii="Times New Roman" w:hAnsi="Times New Roman"/>
          <w:b/>
          <w:bCs/>
          <w:position w:val="-1"/>
          <w:sz w:val="24"/>
          <w:lang w:val="el-GR"/>
        </w:rPr>
        <w:t>μ</w:t>
      </w:r>
      <w:r>
        <w:rPr>
          <w:rFonts w:ascii="Times New Roman" w:hAnsi="Times New Roman"/>
          <w:b/>
          <w:bCs/>
          <w:spacing w:val="-2"/>
          <w:position w:val="-1"/>
          <w:sz w:val="24"/>
          <w:lang w:val="el-GR"/>
        </w:rPr>
        <w:t>ή</w:t>
      </w:r>
      <w:r>
        <w:rPr>
          <w:rFonts w:ascii="Times New Roman" w:hAnsi="Times New Roman"/>
          <w:b/>
          <w:bCs/>
          <w:position w:val="-1"/>
          <w:sz w:val="24"/>
          <w:lang w:val="el-GR"/>
        </w:rPr>
        <w:t>θειας</w:t>
      </w:r>
    </w:p>
    <w:p w:rsidR="00B121D0" w:rsidRDefault="00DE3015">
      <w:pPr>
        <w:widowControl w:val="0"/>
        <w:shd w:val="clear" w:color="auto" w:fill="92CDDC" w:themeFill="accent5" w:themeFillTint="99"/>
        <w:autoSpaceDE w:val="0"/>
        <w:autoSpaceDN w:val="0"/>
        <w:adjustRightInd w:val="0"/>
        <w:spacing w:before="16" w:after="0"/>
        <w:jc w:val="left"/>
        <w:rPr>
          <w:lang w:val="el-GR"/>
        </w:rPr>
      </w:pPr>
      <w:r>
        <w:rPr>
          <w:rFonts w:ascii="Times New Roman" w:hAnsi="Times New Roman"/>
          <w:sz w:val="24"/>
          <w:highlight w:val="yellow"/>
          <w:lang w:val="el-GR"/>
        </w:rPr>
        <w:br w:type="column"/>
      </w:r>
      <w:r>
        <w:rPr>
          <w:b/>
          <w:bCs/>
          <w:spacing w:val="1"/>
          <w:lang w:val="el-GR"/>
        </w:rPr>
        <w:lastRenderedPageBreak/>
        <w:t>Τ</w:t>
      </w:r>
      <w:r>
        <w:rPr>
          <w:b/>
          <w:bCs/>
          <w:lang w:val="el-GR"/>
        </w:rPr>
        <w:t>Ε</w:t>
      </w:r>
      <w:r>
        <w:rPr>
          <w:b/>
          <w:bCs/>
          <w:spacing w:val="-1"/>
          <w:lang w:val="el-GR"/>
        </w:rPr>
        <w:t>Χ</w:t>
      </w:r>
      <w:r>
        <w:rPr>
          <w:b/>
          <w:bCs/>
          <w:spacing w:val="-2"/>
          <w:lang w:val="el-GR"/>
        </w:rPr>
        <w:t>Ν</w:t>
      </w:r>
      <w:r>
        <w:rPr>
          <w:b/>
          <w:bCs/>
          <w:spacing w:val="1"/>
          <w:lang w:val="el-GR"/>
        </w:rPr>
        <w:t>Ι</w:t>
      </w:r>
      <w:r>
        <w:rPr>
          <w:b/>
          <w:bCs/>
          <w:spacing w:val="-1"/>
          <w:lang w:val="el-GR"/>
        </w:rPr>
        <w:t>Κ</w:t>
      </w:r>
      <w:r>
        <w:rPr>
          <w:b/>
          <w:bCs/>
          <w:lang w:val="el-GR"/>
        </w:rPr>
        <w:t>Η ΕΚΘΕ</w:t>
      </w:r>
      <w:r>
        <w:rPr>
          <w:b/>
          <w:bCs/>
          <w:spacing w:val="-1"/>
          <w:lang w:val="el-GR"/>
        </w:rPr>
        <w:t>Σ</w:t>
      </w:r>
      <w:r>
        <w:rPr>
          <w:b/>
          <w:bCs/>
          <w:lang w:val="el-GR"/>
        </w:rPr>
        <w:t>Η</w:t>
      </w:r>
    </w:p>
    <w:p w:rsidR="00B121D0" w:rsidRDefault="00B121D0">
      <w:pPr>
        <w:widowControl w:val="0"/>
        <w:autoSpaceDE w:val="0"/>
        <w:autoSpaceDN w:val="0"/>
        <w:adjustRightInd w:val="0"/>
        <w:spacing w:before="16" w:after="0"/>
        <w:rPr>
          <w:color w:val="FF0000"/>
          <w:lang w:val="el-GR"/>
        </w:rPr>
        <w:sectPr w:rsidR="00B121D0">
          <w:type w:val="continuous"/>
          <w:pgSz w:w="11920" w:h="16840"/>
          <w:pgMar w:top="2740" w:right="1040" w:bottom="280" w:left="880" w:header="720" w:footer="720" w:gutter="0"/>
          <w:cols w:num="2" w:space="720" w:equalWidth="0">
            <w:col w:w="3012" w:space="1193"/>
            <w:col w:w="5795"/>
          </w:cols>
        </w:sectPr>
      </w:pPr>
    </w:p>
    <w:p w:rsidR="00B121D0" w:rsidRDefault="00DE3015">
      <w:pPr>
        <w:widowControl w:val="0"/>
        <w:autoSpaceDE w:val="0"/>
        <w:autoSpaceDN w:val="0"/>
        <w:adjustRightInd w:val="0"/>
        <w:spacing w:before="41" w:after="0" w:line="271" w:lineRule="exact"/>
        <w:rPr>
          <w:rFonts w:ascii="Times New Roman" w:hAnsi="Times New Roman" w:cs="Times New Roman"/>
          <w:spacing w:val="-3"/>
          <w:sz w:val="24"/>
          <w:lang w:val="el-GR"/>
        </w:rPr>
      </w:pPr>
      <w:r>
        <w:rPr>
          <w:rFonts w:ascii="Times New Roman" w:hAnsi="Times New Roman"/>
          <w:bCs/>
          <w:position w:val="-1"/>
          <w:sz w:val="24"/>
          <w:lang w:val="el-GR"/>
        </w:rPr>
        <w:lastRenderedPageBreak/>
        <w:t xml:space="preserve">Η παρούσα μελέτη αφορά στην προμήθεια </w:t>
      </w:r>
      <w:r>
        <w:rPr>
          <w:rFonts w:ascii="Times New Roman" w:hAnsi="Times New Roman" w:cs="Times New Roman"/>
          <w:spacing w:val="-3"/>
          <w:sz w:val="24"/>
          <w:lang w:val="el-GR"/>
        </w:rPr>
        <w:t>Ειδών υγιεινής - καθαριότητας και ευπρεπισμού του Δήμου Ζίτσας &amp; των Νομικών Προσώπων του και συγκεκριμένα:</w:t>
      </w:r>
    </w:p>
    <w:p w:rsidR="00B121D0" w:rsidRDefault="00DE3015">
      <w:pPr>
        <w:widowControl w:val="0"/>
        <w:autoSpaceDE w:val="0"/>
        <w:autoSpaceDN w:val="0"/>
        <w:adjustRightInd w:val="0"/>
        <w:spacing w:before="41" w:after="0" w:line="271" w:lineRule="exact"/>
        <w:rPr>
          <w:rFonts w:ascii="Times New Roman" w:hAnsi="Times New Roman" w:cs="Times New Roman"/>
          <w:sz w:val="24"/>
          <w:lang w:val="el-GR"/>
        </w:rPr>
      </w:pPr>
      <w:r>
        <w:rPr>
          <w:rFonts w:ascii="Times New Roman" w:hAnsi="Times New Roman" w:cs="Times New Roman"/>
          <w:spacing w:val="-3"/>
          <w:sz w:val="24"/>
          <w:lang w:val="el-GR"/>
        </w:rPr>
        <w:t>α) Των υπηρεσιών του Δήμου Ζίτσας</w:t>
      </w:r>
      <w:r w:rsidR="004C4BC9">
        <w:rPr>
          <w:rFonts w:ascii="Times New Roman" w:hAnsi="Times New Roman" w:cs="Times New Roman"/>
          <w:spacing w:val="-3"/>
          <w:sz w:val="24"/>
          <w:lang w:val="el-GR"/>
        </w:rPr>
        <w:t>.</w:t>
      </w:r>
    </w:p>
    <w:p w:rsidR="00B121D0" w:rsidRPr="004C4BC9" w:rsidRDefault="00DE3015">
      <w:pPr>
        <w:widowControl w:val="0"/>
        <w:autoSpaceDE w:val="0"/>
        <w:autoSpaceDN w:val="0"/>
        <w:adjustRightInd w:val="0"/>
        <w:spacing w:before="41" w:after="0" w:line="271" w:lineRule="exact"/>
        <w:rPr>
          <w:rFonts w:ascii="Times New Roman" w:hAnsi="Times New Roman" w:cs="Times New Roman"/>
          <w:spacing w:val="-3"/>
          <w:sz w:val="24"/>
          <w:lang w:val="el-GR"/>
        </w:rPr>
      </w:pPr>
      <w:r w:rsidRPr="004C4BC9">
        <w:rPr>
          <w:rFonts w:ascii="Times New Roman" w:hAnsi="Times New Roman" w:cs="Times New Roman"/>
          <w:sz w:val="24"/>
          <w:lang w:val="el-GR"/>
        </w:rPr>
        <w:t xml:space="preserve">β) </w:t>
      </w:r>
      <w:r w:rsidRPr="004C4BC9">
        <w:rPr>
          <w:rFonts w:ascii="Times New Roman" w:hAnsi="Times New Roman"/>
          <w:position w:val="1"/>
          <w:sz w:val="24"/>
          <w:lang w:val="el-GR"/>
        </w:rPr>
        <w:t>Του ΝΠΔΔ</w:t>
      </w:r>
      <w:r w:rsidR="004C4BC9">
        <w:rPr>
          <w:rFonts w:ascii="Times New Roman" w:hAnsi="Times New Roman"/>
          <w:position w:val="1"/>
          <w:sz w:val="24"/>
          <w:lang w:val="el-GR"/>
        </w:rPr>
        <w:t xml:space="preserve"> </w:t>
      </w:r>
      <w:r w:rsidR="004C4BC9">
        <w:rPr>
          <w:rFonts w:ascii="Times New Roman" w:hAnsi="Times New Roman" w:cs="Times New Roman"/>
          <w:spacing w:val="-3"/>
          <w:sz w:val="24"/>
          <w:lang w:val="el-GR"/>
        </w:rPr>
        <w:t>Δήμου Ζίτσας.</w:t>
      </w:r>
    </w:p>
    <w:p w:rsidR="004C4BC9" w:rsidRPr="004C4BC9" w:rsidRDefault="004C4BC9">
      <w:pPr>
        <w:widowControl w:val="0"/>
        <w:autoSpaceDE w:val="0"/>
        <w:autoSpaceDN w:val="0"/>
        <w:adjustRightInd w:val="0"/>
        <w:spacing w:before="41" w:after="0" w:line="271" w:lineRule="exact"/>
        <w:rPr>
          <w:rFonts w:ascii="Times New Roman" w:hAnsi="Times New Roman"/>
          <w:sz w:val="24"/>
          <w:lang w:val="el-GR"/>
        </w:rPr>
      </w:pPr>
      <w:r w:rsidRPr="004C4BC9">
        <w:rPr>
          <w:rFonts w:ascii="Times New Roman" w:hAnsi="Times New Roman"/>
          <w:sz w:val="24"/>
          <w:lang w:val="el-GR"/>
        </w:rPr>
        <w:t>γ) Της Κ</w:t>
      </w:r>
      <w:r>
        <w:rPr>
          <w:rFonts w:ascii="Times New Roman" w:hAnsi="Times New Roman"/>
          <w:sz w:val="24"/>
          <w:lang w:val="el-GR"/>
        </w:rPr>
        <w:t xml:space="preserve">οινωφελούς </w:t>
      </w:r>
      <w:r w:rsidRPr="004C4BC9">
        <w:rPr>
          <w:rFonts w:ascii="Times New Roman" w:hAnsi="Times New Roman"/>
          <w:sz w:val="24"/>
          <w:lang w:val="el-GR"/>
        </w:rPr>
        <w:t>Ε</w:t>
      </w:r>
      <w:r>
        <w:rPr>
          <w:rFonts w:ascii="Times New Roman" w:hAnsi="Times New Roman"/>
          <w:sz w:val="24"/>
          <w:lang w:val="el-GR"/>
        </w:rPr>
        <w:t xml:space="preserve">πιχείρησης </w:t>
      </w:r>
      <w:r w:rsidRPr="004C4BC9">
        <w:rPr>
          <w:rFonts w:ascii="Times New Roman" w:hAnsi="Times New Roman"/>
          <w:sz w:val="24"/>
          <w:lang w:val="el-GR"/>
        </w:rPr>
        <w:t>Δ</w:t>
      </w:r>
      <w:r>
        <w:rPr>
          <w:rFonts w:ascii="Times New Roman" w:hAnsi="Times New Roman"/>
          <w:sz w:val="24"/>
          <w:lang w:val="el-GR"/>
        </w:rPr>
        <w:t xml:space="preserve">ήμου </w:t>
      </w:r>
      <w:r w:rsidRPr="004C4BC9">
        <w:rPr>
          <w:rFonts w:ascii="Times New Roman" w:hAnsi="Times New Roman"/>
          <w:sz w:val="24"/>
          <w:lang w:val="el-GR"/>
        </w:rPr>
        <w:t>Ζ</w:t>
      </w:r>
      <w:r>
        <w:rPr>
          <w:rFonts w:ascii="Times New Roman" w:hAnsi="Times New Roman"/>
          <w:sz w:val="24"/>
          <w:lang w:val="el-GR"/>
        </w:rPr>
        <w:t>ίτσας (</w:t>
      </w:r>
      <w:r w:rsidRPr="004C4BC9">
        <w:rPr>
          <w:rFonts w:ascii="Times New Roman" w:hAnsi="Times New Roman"/>
          <w:sz w:val="24"/>
          <w:lang w:val="el-GR"/>
        </w:rPr>
        <w:t>Κ</w:t>
      </w:r>
      <w:r>
        <w:rPr>
          <w:rFonts w:ascii="Times New Roman" w:hAnsi="Times New Roman"/>
          <w:sz w:val="24"/>
          <w:lang w:val="el-GR"/>
        </w:rPr>
        <w:t>.</w:t>
      </w:r>
      <w:r w:rsidRPr="004C4BC9">
        <w:rPr>
          <w:rFonts w:ascii="Times New Roman" w:hAnsi="Times New Roman"/>
          <w:sz w:val="24"/>
          <w:lang w:val="el-GR"/>
        </w:rPr>
        <w:t>Ε</w:t>
      </w:r>
      <w:r>
        <w:rPr>
          <w:rFonts w:ascii="Times New Roman" w:hAnsi="Times New Roman"/>
          <w:sz w:val="24"/>
          <w:lang w:val="el-GR"/>
        </w:rPr>
        <w:t>.</w:t>
      </w:r>
      <w:r w:rsidRPr="004C4BC9">
        <w:rPr>
          <w:rFonts w:ascii="Times New Roman" w:hAnsi="Times New Roman"/>
          <w:sz w:val="24"/>
          <w:lang w:val="el-GR"/>
        </w:rPr>
        <w:t>ΔΗ</w:t>
      </w:r>
      <w:r>
        <w:rPr>
          <w:rFonts w:ascii="Times New Roman" w:hAnsi="Times New Roman"/>
          <w:sz w:val="24"/>
          <w:lang w:val="el-GR"/>
        </w:rPr>
        <w:t>.</w:t>
      </w:r>
      <w:r w:rsidRPr="004C4BC9">
        <w:rPr>
          <w:rFonts w:ascii="Times New Roman" w:hAnsi="Times New Roman"/>
          <w:sz w:val="24"/>
          <w:lang w:val="el-GR"/>
        </w:rPr>
        <w:t>ΖΙ</w:t>
      </w:r>
      <w:r>
        <w:rPr>
          <w:rFonts w:ascii="Times New Roman" w:hAnsi="Times New Roman"/>
          <w:sz w:val="24"/>
          <w:lang w:val="el-GR"/>
        </w:rPr>
        <w:t>.).</w:t>
      </w:r>
    </w:p>
    <w:p w:rsidR="004C4BC9" w:rsidRPr="004C4BC9" w:rsidRDefault="004C4BC9">
      <w:pPr>
        <w:widowControl w:val="0"/>
        <w:autoSpaceDE w:val="0"/>
        <w:autoSpaceDN w:val="0"/>
        <w:adjustRightInd w:val="0"/>
        <w:spacing w:before="41" w:after="0" w:line="271" w:lineRule="exact"/>
        <w:rPr>
          <w:rFonts w:ascii="Times New Roman" w:hAnsi="Times New Roman"/>
          <w:sz w:val="24"/>
          <w:lang w:val="el-GR"/>
        </w:rPr>
      </w:pPr>
      <w:r w:rsidRPr="004C4BC9">
        <w:rPr>
          <w:rFonts w:ascii="Times New Roman" w:hAnsi="Times New Roman"/>
          <w:sz w:val="24"/>
          <w:lang w:val="el-GR"/>
        </w:rPr>
        <w:t>δ) Της Σ</w:t>
      </w:r>
      <w:r>
        <w:rPr>
          <w:rFonts w:ascii="Times New Roman" w:hAnsi="Times New Roman"/>
          <w:sz w:val="24"/>
          <w:lang w:val="el-GR"/>
        </w:rPr>
        <w:t xml:space="preserve">χολικής </w:t>
      </w:r>
      <w:r w:rsidRPr="004C4BC9">
        <w:rPr>
          <w:rFonts w:ascii="Times New Roman" w:hAnsi="Times New Roman"/>
          <w:sz w:val="24"/>
          <w:lang w:val="el-GR"/>
        </w:rPr>
        <w:t>Ε</w:t>
      </w:r>
      <w:r>
        <w:rPr>
          <w:rFonts w:ascii="Times New Roman" w:hAnsi="Times New Roman"/>
          <w:sz w:val="24"/>
          <w:lang w:val="el-GR"/>
        </w:rPr>
        <w:t xml:space="preserve">πιτροπής </w:t>
      </w:r>
      <w:r w:rsidRPr="004C4BC9">
        <w:rPr>
          <w:rFonts w:ascii="Times New Roman" w:hAnsi="Times New Roman"/>
          <w:sz w:val="24"/>
          <w:lang w:val="el-GR"/>
        </w:rPr>
        <w:t>Π</w:t>
      </w:r>
      <w:r>
        <w:rPr>
          <w:rFonts w:ascii="Times New Roman" w:hAnsi="Times New Roman"/>
          <w:sz w:val="24"/>
          <w:lang w:val="el-GR"/>
        </w:rPr>
        <w:t xml:space="preserve">ρωτοβάθμιας </w:t>
      </w:r>
      <w:r w:rsidR="00CD502A" w:rsidRPr="004C4BC9">
        <w:rPr>
          <w:rFonts w:ascii="Times New Roman" w:hAnsi="Times New Roman"/>
          <w:sz w:val="24"/>
          <w:lang w:val="el-GR"/>
        </w:rPr>
        <w:t>Ε</w:t>
      </w:r>
      <w:r w:rsidR="00CD502A">
        <w:rPr>
          <w:rFonts w:ascii="Times New Roman" w:hAnsi="Times New Roman"/>
          <w:sz w:val="24"/>
          <w:lang w:val="el-GR"/>
        </w:rPr>
        <w:t>κπαίδευσης</w:t>
      </w:r>
      <w:r>
        <w:rPr>
          <w:rFonts w:ascii="Times New Roman" w:hAnsi="Times New Roman"/>
          <w:sz w:val="24"/>
          <w:lang w:val="el-GR"/>
        </w:rPr>
        <w:t xml:space="preserve"> </w:t>
      </w:r>
      <w:r w:rsidRPr="004C4BC9">
        <w:rPr>
          <w:rFonts w:ascii="Times New Roman" w:hAnsi="Times New Roman"/>
          <w:sz w:val="24"/>
          <w:lang w:val="el-GR"/>
        </w:rPr>
        <w:t>Δ</w:t>
      </w:r>
      <w:r w:rsidR="00CD502A">
        <w:rPr>
          <w:rFonts w:ascii="Times New Roman" w:hAnsi="Times New Roman"/>
          <w:sz w:val="24"/>
          <w:lang w:val="el-GR"/>
        </w:rPr>
        <w:t>ήμ</w:t>
      </w:r>
      <w:r>
        <w:rPr>
          <w:rFonts w:ascii="Times New Roman" w:hAnsi="Times New Roman"/>
          <w:sz w:val="24"/>
          <w:lang w:val="el-GR"/>
        </w:rPr>
        <w:t xml:space="preserve">ου </w:t>
      </w:r>
      <w:r w:rsidRPr="004C4BC9">
        <w:rPr>
          <w:rFonts w:ascii="Times New Roman" w:hAnsi="Times New Roman"/>
          <w:sz w:val="24"/>
          <w:lang w:val="el-GR"/>
        </w:rPr>
        <w:t>Ζ</w:t>
      </w:r>
      <w:r>
        <w:rPr>
          <w:rFonts w:ascii="Times New Roman" w:hAnsi="Times New Roman"/>
          <w:sz w:val="24"/>
          <w:lang w:val="el-GR"/>
        </w:rPr>
        <w:t>ίτσας</w:t>
      </w:r>
      <w:r w:rsidRPr="004C4BC9">
        <w:rPr>
          <w:rFonts w:ascii="Times New Roman" w:hAnsi="Times New Roman"/>
          <w:sz w:val="24"/>
          <w:lang w:val="el-GR"/>
        </w:rPr>
        <w:t xml:space="preserve"> &amp;</w:t>
      </w:r>
    </w:p>
    <w:p w:rsidR="004C4BC9" w:rsidRPr="004C4BC9" w:rsidRDefault="004C4BC9">
      <w:pPr>
        <w:widowControl w:val="0"/>
        <w:autoSpaceDE w:val="0"/>
        <w:autoSpaceDN w:val="0"/>
        <w:adjustRightInd w:val="0"/>
        <w:spacing w:before="41" w:after="0" w:line="271" w:lineRule="exact"/>
        <w:rPr>
          <w:rFonts w:ascii="Times New Roman" w:hAnsi="Times New Roman"/>
          <w:sz w:val="24"/>
          <w:lang w:val="el-GR"/>
        </w:rPr>
      </w:pPr>
      <w:r w:rsidRPr="004C4BC9">
        <w:rPr>
          <w:rFonts w:ascii="Times New Roman" w:hAnsi="Times New Roman"/>
          <w:sz w:val="24"/>
          <w:lang w:val="el-GR"/>
        </w:rPr>
        <w:t xml:space="preserve">ε) Της </w:t>
      </w:r>
      <w:r w:rsidR="00CD502A" w:rsidRPr="004C4BC9">
        <w:rPr>
          <w:rFonts w:ascii="Times New Roman" w:hAnsi="Times New Roman"/>
          <w:sz w:val="24"/>
          <w:lang w:val="el-GR"/>
        </w:rPr>
        <w:t>Σ</w:t>
      </w:r>
      <w:r w:rsidR="00CD502A">
        <w:rPr>
          <w:rFonts w:ascii="Times New Roman" w:hAnsi="Times New Roman"/>
          <w:sz w:val="24"/>
          <w:lang w:val="el-GR"/>
        </w:rPr>
        <w:t xml:space="preserve">χολικής </w:t>
      </w:r>
      <w:r w:rsidR="00CD502A" w:rsidRPr="004C4BC9">
        <w:rPr>
          <w:rFonts w:ascii="Times New Roman" w:hAnsi="Times New Roman"/>
          <w:sz w:val="24"/>
          <w:lang w:val="el-GR"/>
        </w:rPr>
        <w:t>Ε</w:t>
      </w:r>
      <w:r w:rsidR="00CD502A">
        <w:rPr>
          <w:rFonts w:ascii="Times New Roman" w:hAnsi="Times New Roman"/>
          <w:sz w:val="24"/>
          <w:lang w:val="el-GR"/>
        </w:rPr>
        <w:t xml:space="preserve">πιτροπής Δευτεροβάθμιας </w:t>
      </w:r>
      <w:r w:rsidR="00CD502A" w:rsidRPr="004C4BC9">
        <w:rPr>
          <w:rFonts w:ascii="Times New Roman" w:hAnsi="Times New Roman"/>
          <w:sz w:val="24"/>
          <w:lang w:val="el-GR"/>
        </w:rPr>
        <w:t>Ε</w:t>
      </w:r>
      <w:r w:rsidR="00CD502A">
        <w:rPr>
          <w:rFonts w:ascii="Times New Roman" w:hAnsi="Times New Roman"/>
          <w:sz w:val="24"/>
          <w:lang w:val="el-GR"/>
        </w:rPr>
        <w:t xml:space="preserve">κπαίδευσης </w:t>
      </w:r>
      <w:r w:rsidR="00CD502A" w:rsidRPr="004C4BC9">
        <w:rPr>
          <w:rFonts w:ascii="Times New Roman" w:hAnsi="Times New Roman"/>
          <w:sz w:val="24"/>
          <w:lang w:val="el-GR"/>
        </w:rPr>
        <w:t>Δ</w:t>
      </w:r>
      <w:r w:rsidR="00CD502A">
        <w:rPr>
          <w:rFonts w:ascii="Times New Roman" w:hAnsi="Times New Roman"/>
          <w:sz w:val="24"/>
          <w:lang w:val="el-GR"/>
        </w:rPr>
        <w:t xml:space="preserve">ήμου </w:t>
      </w:r>
      <w:r w:rsidR="00CD502A" w:rsidRPr="004C4BC9">
        <w:rPr>
          <w:rFonts w:ascii="Times New Roman" w:hAnsi="Times New Roman"/>
          <w:sz w:val="24"/>
          <w:lang w:val="el-GR"/>
        </w:rPr>
        <w:t>Ζ</w:t>
      </w:r>
      <w:r w:rsidR="00CD502A">
        <w:rPr>
          <w:rFonts w:ascii="Times New Roman" w:hAnsi="Times New Roman"/>
          <w:sz w:val="24"/>
          <w:lang w:val="el-GR"/>
        </w:rPr>
        <w:t>ίτσας,</w:t>
      </w:r>
    </w:p>
    <w:p w:rsidR="00B121D0" w:rsidRDefault="004C4BC9" w:rsidP="004C4BC9">
      <w:pPr>
        <w:widowControl w:val="0"/>
        <w:autoSpaceDE w:val="0"/>
        <w:autoSpaceDN w:val="0"/>
        <w:adjustRightInd w:val="0"/>
        <w:spacing w:before="41" w:after="0" w:line="271" w:lineRule="exact"/>
        <w:rPr>
          <w:rFonts w:ascii="Times New Roman" w:hAnsi="Times New Roman"/>
          <w:sz w:val="24"/>
          <w:lang w:val="el-GR"/>
        </w:rPr>
      </w:pPr>
      <w:r>
        <w:rPr>
          <w:rFonts w:ascii="Times New Roman" w:hAnsi="Times New Roman"/>
          <w:sz w:val="24"/>
          <w:lang w:val="el-GR"/>
        </w:rPr>
        <w:t xml:space="preserve">ώστε να </w:t>
      </w:r>
      <w:r w:rsidRPr="004C4BC9">
        <w:rPr>
          <w:rFonts w:ascii="Times New Roman" w:hAnsi="Times New Roman"/>
          <w:sz w:val="24"/>
          <w:lang w:val="el-GR"/>
        </w:rPr>
        <w:t xml:space="preserve">καλυφθούν οι ανάγκες του </w:t>
      </w:r>
      <w:r w:rsidRPr="004C4BC9">
        <w:rPr>
          <w:rFonts w:ascii="Times New Roman" w:hAnsi="Times New Roman" w:cs="Times New Roman"/>
          <w:spacing w:val="-3"/>
          <w:sz w:val="24"/>
          <w:lang w:val="el-GR"/>
        </w:rPr>
        <w:t>Δήμου Ζίτσας &amp; των Νομικών Προσώπων του για τα έτη 2019-2020. Τα παραπάνω είδη θα παραδίδονται</w:t>
      </w:r>
      <w:r>
        <w:rPr>
          <w:rFonts w:ascii="Times New Roman" w:hAnsi="Times New Roman" w:cs="Times New Roman"/>
          <w:spacing w:val="-3"/>
          <w:sz w:val="24"/>
          <w:lang w:val="el-GR"/>
        </w:rPr>
        <w:t xml:space="preserve"> τμηματικά </w:t>
      </w:r>
      <w:r w:rsidR="00DE3015">
        <w:rPr>
          <w:rFonts w:ascii="Times New Roman" w:hAnsi="Times New Roman"/>
          <w:w w:val="85"/>
          <w:position w:val="1"/>
          <w:sz w:val="24"/>
          <w:lang w:val="el-GR"/>
        </w:rPr>
        <w:t>στ</w:t>
      </w:r>
      <w:r w:rsidR="00DE3015">
        <w:rPr>
          <w:rFonts w:ascii="Times New Roman" w:hAnsi="Times New Roman"/>
          <w:spacing w:val="-1"/>
          <w:w w:val="85"/>
          <w:position w:val="1"/>
          <w:sz w:val="24"/>
          <w:lang w:val="el-GR"/>
        </w:rPr>
        <w:t>η</w:t>
      </w:r>
      <w:r w:rsidR="00DE3015">
        <w:rPr>
          <w:rFonts w:ascii="Times New Roman" w:hAnsi="Times New Roman"/>
          <w:w w:val="85"/>
          <w:position w:val="1"/>
          <w:sz w:val="24"/>
          <w:lang w:val="el-GR"/>
        </w:rPr>
        <w:t>ν</w:t>
      </w:r>
      <w:r w:rsidR="00CD502A">
        <w:rPr>
          <w:rFonts w:ascii="Times New Roman" w:hAnsi="Times New Roman"/>
          <w:w w:val="85"/>
          <w:position w:val="1"/>
          <w:sz w:val="24"/>
          <w:lang w:val="el-GR"/>
        </w:rPr>
        <w:t xml:space="preserve"> </w:t>
      </w:r>
      <w:r w:rsidR="00DE3015">
        <w:rPr>
          <w:rFonts w:ascii="Times New Roman" w:hAnsi="Times New Roman"/>
          <w:spacing w:val="1"/>
          <w:w w:val="87"/>
          <w:position w:val="1"/>
          <w:sz w:val="24"/>
          <w:lang w:val="el-GR"/>
        </w:rPr>
        <w:t>υ</w:t>
      </w:r>
      <w:r w:rsidR="00DE3015">
        <w:rPr>
          <w:rFonts w:ascii="Times New Roman" w:hAnsi="Times New Roman"/>
          <w:spacing w:val="-1"/>
          <w:w w:val="74"/>
          <w:position w:val="1"/>
          <w:sz w:val="24"/>
          <w:lang w:val="el-GR"/>
        </w:rPr>
        <w:t>π</w:t>
      </w:r>
      <w:r w:rsidR="00DE3015">
        <w:rPr>
          <w:rFonts w:ascii="Times New Roman" w:hAnsi="Times New Roman"/>
          <w:spacing w:val="-1"/>
          <w:w w:val="89"/>
          <w:position w:val="1"/>
          <w:sz w:val="24"/>
          <w:lang w:val="el-GR"/>
        </w:rPr>
        <w:t>η</w:t>
      </w:r>
      <w:r w:rsidR="00DE3015">
        <w:rPr>
          <w:rFonts w:ascii="Times New Roman" w:hAnsi="Times New Roman"/>
          <w:w w:val="89"/>
          <w:position w:val="1"/>
          <w:sz w:val="24"/>
          <w:lang w:val="el-GR"/>
        </w:rPr>
        <w:t>ρεσί</w:t>
      </w:r>
      <w:r w:rsidR="00DE3015">
        <w:rPr>
          <w:rFonts w:ascii="Times New Roman" w:hAnsi="Times New Roman"/>
          <w:w w:val="82"/>
          <w:position w:val="1"/>
          <w:sz w:val="24"/>
          <w:lang w:val="el-GR"/>
        </w:rPr>
        <w:t>α</w:t>
      </w:r>
      <w:r w:rsidR="00CD502A">
        <w:rPr>
          <w:rFonts w:ascii="Times New Roman" w:hAnsi="Times New Roman"/>
          <w:w w:val="82"/>
          <w:position w:val="1"/>
          <w:sz w:val="24"/>
          <w:lang w:val="el-GR"/>
        </w:rPr>
        <w:t xml:space="preserve"> </w:t>
      </w:r>
      <w:r w:rsidR="00DE3015">
        <w:rPr>
          <w:rFonts w:ascii="Times New Roman" w:hAnsi="Times New Roman"/>
          <w:spacing w:val="-1"/>
          <w:w w:val="86"/>
          <w:position w:val="1"/>
          <w:sz w:val="24"/>
          <w:lang w:val="el-GR"/>
        </w:rPr>
        <w:t>κα</w:t>
      </w:r>
      <w:r w:rsidR="00DE3015">
        <w:rPr>
          <w:rFonts w:ascii="Times New Roman" w:hAnsi="Times New Roman"/>
          <w:w w:val="86"/>
          <w:position w:val="1"/>
          <w:sz w:val="24"/>
          <w:lang w:val="el-GR"/>
        </w:rPr>
        <w:t>τ</w:t>
      </w:r>
      <w:r w:rsidR="00DE3015">
        <w:rPr>
          <w:rFonts w:ascii="Times New Roman" w:hAnsi="Times New Roman"/>
          <w:spacing w:val="2"/>
          <w:w w:val="86"/>
          <w:position w:val="1"/>
          <w:sz w:val="24"/>
          <w:lang w:val="el-GR"/>
        </w:rPr>
        <w:t>ό</w:t>
      </w:r>
      <w:r w:rsidR="00DE3015">
        <w:rPr>
          <w:rFonts w:ascii="Times New Roman" w:hAnsi="Times New Roman"/>
          <w:spacing w:val="-1"/>
          <w:w w:val="86"/>
          <w:position w:val="1"/>
          <w:sz w:val="24"/>
          <w:lang w:val="el-GR"/>
        </w:rPr>
        <w:t>π</w:t>
      </w:r>
      <w:r w:rsidR="00DE3015">
        <w:rPr>
          <w:rFonts w:ascii="Times New Roman" w:hAnsi="Times New Roman"/>
          <w:w w:val="86"/>
          <w:position w:val="1"/>
          <w:sz w:val="24"/>
          <w:lang w:val="el-GR"/>
        </w:rPr>
        <w:t>ιν</w:t>
      </w:r>
      <w:r w:rsidR="00CD502A">
        <w:rPr>
          <w:rFonts w:ascii="Times New Roman" w:hAnsi="Times New Roman"/>
          <w:w w:val="86"/>
          <w:position w:val="1"/>
          <w:sz w:val="24"/>
          <w:lang w:val="el-GR"/>
        </w:rPr>
        <w:t xml:space="preserve"> </w:t>
      </w:r>
      <w:r w:rsidR="00DE3015">
        <w:rPr>
          <w:rFonts w:ascii="Times New Roman" w:hAnsi="Times New Roman"/>
          <w:w w:val="86"/>
          <w:position w:val="1"/>
          <w:sz w:val="24"/>
          <w:lang w:val="el-GR"/>
        </w:rPr>
        <w:t>σ</w:t>
      </w:r>
      <w:r w:rsidR="00DE3015">
        <w:rPr>
          <w:rFonts w:ascii="Times New Roman" w:hAnsi="Times New Roman"/>
          <w:spacing w:val="1"/>
          <w:w w:val="86"/>
          <w:position w:val="1"/>
          <w:sz w:val="24"/>
          <w:lang w:val="el-GR"/>
        </w:rPr>
        <w:t>υ</w:t>
      </w:r>
      <w:r w:rsidR="00DE3015">
        <w:rPr>
          <w:rFonts w:ascii="Times New Roman" w:hAnsi="Times New Roman"/>
          <w:w w:val="86"/>
          <w:position w:val="1"/>
          <w:sz w:val="24"/>
          <w:lang w:val="el-GR"/>
        </w:rPr>
        <w:t>νε</w:t>
      </w:r>
      <w:r w:rsidR="00DE3015">
        <w:rPr>
          <w:rFonts w:ascii="Times New Roman" w:hAnsi="Times New Roman"/>
          <w:spacing w:val="-1"/>
          <w:w w:val="86"/>
          <w:position w:val="1"/>
          <w:sz w:val="24"/>
          <w:lang w:val="el-GR"/>
        </w:rPr>
        <w:t>ν</w:t>
      </w:r>
      <w:r w:rsidR="00DE3015">
        <w:rPr>
          <w:rFonts w:ascii="Times New Roman" w:hAnsi="Times New Roman"/>
          <w:w w:val="86"/>
          <w:position w:val="1"/>
          <w:sz w:val="24"/>
          <w:lang w:val="el-GR"/>
        </w:rPr>
        <w:t>νό</w:t>
      </w:r>
      <w:r w:rsidR="00DE3015">
        <w:rPr>
          <w:rFonts w:ascii="Times New Roman" w:hAnsi="Times New Roman"/>
          <w:spacing w:val="-1"/>
          <w:w w:val="86"/>
          <w:position w:val="1"/>
          <w:sz w:val="24"/>
          <w:lang w:val="el-GR"/>
        </w:rPr>
        <w:t>η</w:t>
      </w:r>
      <w:r w:rsidR="00DE3015">
        <w:rPr>
          <w:rFonts w:ascii="Times New Roman" w:hAnsi="Times New Roman"/>
          <w:w w:val="86"/>
          <w:position w:val="1"/>
          <w:sz w:val="24"/>
          <w:lang w:val="el-GR"/>
        </w:rPr>
        <w:t xml:space="preserve">σης </w:t>
      </w:r>
      <w:r w:rsidR="00DE3015">
        <w:rPr>
          <w:rFonts w:ascii="Times New Roman" w:hAnsi="Times New Roman"/>
          <w:spacing w:val="-1"/>
          <w:w w:val="86"/>
          <w:position w:val="1"/>
          <w:sz w:val="24"/>
          <w:lang w:val="el-GR"/>
        </w:rPr>
        <w:t>κα</w:t>
      </w:r>
      <w:r w:rsidR="00DE3015">
        <w:rPr>
          <w:rFonts w:ascii="Times New Roman" w:hAnsi="Times New Roman"/>
          <w:w w:val="86"/>
          <w:position w:val="1"/>
          <w:sz w:val="24"/>
          <w:lang w:val="el-GR"/>
        </w:rPr>
        <w:t>ι</w:t>
      </w:r>
      <w:r w:rsidR="00CD502A">
        <w:rPr>
          <w:rFonts w:ascii="Times New Roman" w:hAnsi="Times New Roman"/>
          <w:w w:val="86"/>
          <w:position w:val="1"/>
          <w:sz w:val="24"/>
          <w:lang w:val="el-GR"/>
        </w:rPr>
        <w:t xml:space="preserve"> </w:t>
      </w:r>
      <w:r w:rsidR="00DE3015">
        <w:rPr>
          <w:rFonts w:ascii="Times New Roman" w:hAnsi="Times New Roman"/>
          <w:w w:val="86"/>
          <w:position w:val="1"/>
          <w:sz w:val="24"/>
          <w:lang w:val="el-GR"/>
        </w:rPr>
        <w:t>στον</w:t>
      </w:r>
      <w:r w:rsidR="00CD502A">
        <w:rPr>
          <w:rFonts w:ascii="Times New Roman" w:hAnsi="Times New Roman"/>
          <w:w w:val="86"/>
          <w:position w:val="1"/>
          <w:sz w:val="24"/>
          <w:lang w:val="el-GR"/>
        </w:rPr>
        <w:t xml:space="preserve"> </w:t>
      </w:r>
      <w:r w:rsidR="00DE3015">
        <w:rPr>
          <w:rFonts w:ascii="Times New Roman" w:hAnsi="Times New Roman"/>
          <w:w w:val="82"/>
          <w:position w:val="1"/>
          <w:sz w:val="24"/>
          <w:lang w:val="el-GR"/>
        </w:rPr>
        <w:t>τό</w:t>
      </w:r>
      <w:r w:rsidR="00DE3015">
        <w:rPr>
          <w:rFonts w:ascii="Times New Roman" w:hAnsi="Times New Roman"/>
          <w:spacing w:val="-2"/>
          <w:w w:val="82"/>
          <w:position w:val="1"/>
          <w:sz w:val="24"/>
          <w:lang w:val="el-GR"/>
        </w:rPr>
        <w:t>π</w:t>
      </w:r>
      <w:r w:rsidR="00DE3015">
        <w:rPr>
          <w:rFonts w:ascii="Times New Roman" w:hAnsi="Times New Roman"/>
          <w:w w:val="91"/>
          <w:position w:val="1"/>
          <w:sz w:val="24"/>
          <w:lang w:val="el-GR"/>
        </w:rPr>
        <w:t>ο</w:t>
      </w:r>
      <w:r w:rsidR="00CD502A">
        <w:rPr>
          <w:rFonts w:ascii="Times New Roman" w:hAnsi="Times New Roman"/>
          <w:w w:val="91"/>
          <w:position w:val="1"/>
          <w:sz w:val="24"/>
          <w:lang w:val="el-GR"/>
        </w:rPr>
        <w:t xml:space="preserve"> </w:t>
      </w:r>
      <w:r w:rsidR="00DE3015">
        <w:rPr>
          <w:rFonts w:ascii="Times New Roman" w:hAnsi="Times New Roman"/>
          <w:w w:val="91"/>
          <w:position w:val="1"/>
          <w:sz w:val="24"/>
          <w:lang w:val="el-GR"/>
        </w:rPr>
        <w:t xml:space="preserve"> </w:t>
      </w:r>
      <w:r w:rsidR="00DE3015">
        <w:rPr>
          <w:rFonts w:ascii="Times New Roman" w:hAnsi="Times New Roman"/>
          <w:spacing w:val="-1"/>
          <w:w w:val="86"/>
          <w:position w:val="1"/>
          <w:sz w:val="24"/>
          <w:lang w:val="el-GR"/>
        </w:rPr>
        <w:t>π</w:t>
      </w:r>
      <w:r w:rsidR="00DE3015">
        <w:rPr>
          <w:rFonts w:ascii="Times New Roman" w:hAnsi="Times New Roman"/>
          <w:w w:val="86"/>
          <w:position w:val="1"/>
          <w:sz w:val="24"/>
          <w:lang w:val="el-GR"/>
        </w:rPr>
        <w:t>ου</w:t>
      </w:r>
      <w:r w:rsidR="00CD502A">
        <w:rPr>
          <w:rFonts w:ascii="Times New Roman" w:hAnsi="Times New Roman"/>
          <w:w w:val="86"/>
          <w:position w:val="1"/>
          <w:sz w:val="24"/>
          <w:lang w:val="el-GR"/>
        </w:rPr>
        <w:t xml:space="preserve"> </w:t>
      </w:r>
      <w:r w:rsidR="00DE3015">
        <w:rPr>
          <w:rFonts w:ascii="Times New Roman" w:hAnsi="Times New Roman"/>
          <w:w w:val="86"/>
          <w:position w:val="1"/>
          <w:sz w:val="24"/>
          <w:lang w:val="el-GR"/>
        </w:rPr>
        <w:t>θα</w:t>
      </w:r>
      <w:r w:rsidR="00CD502A">
        <w:rPr>
          <w:rFonts w:ascii="Times New Roman" w:hAnsi="Times New Roman"/>
          <w:w w:val="86"/>
          <w:position w:val="1"/>
          <w:sz w:val="24"/>
          <w:lang w:val="el-GR"/>
        </w:rPr>
        <w:t xml:space="preserve"> </w:t>
      </w:r>
      <w:r w:rsidR="00DE3015">
        <w:rPr>
          <w:rFonts w:ascii="Times New Roman" w:hAnsi="Times New Roman"/>
          <w:spacing w:val="1"/>
          <w:w w:val="86"/>
          <w:position w:val="1"/>
          <w:sz w:val="24"/>
          <w:lang w:val="el-GR"/>
        </w:rPr>
        <w:t>υ</w:t>
      </w:r>
      <w:r w:rsidR="00DE3015">
        <w:rPr>
          <w:rFonts w:ascii="Times New Roman" w:hAnsi="Times New Roman"/>
          <w:spacing w:val="-1"/>
          <w:w w:val="86"/>
          <w:position w:val="1"/>
          <w:sz w:val="24"/>
          <w:lang w:val="el-GR"/>
        </w:rPr>
        <w:t>π</w:t>
      </w:r>
      <w:r w:rsidR="00DE3015">
        <w:rPr>
          <w:rFonts w:ascii="Times New Roman" w:hAnsi="Times New Roman"/>
          <w:w w:val="86"/>
          <w:position w:val="1"/>
          <w:sz w:val="24"/>
          <w:lang w:val="el-GR"/>
        </w:rPr>
        <w:t>οδει</w:t>
      </w:r>
      <w:r w:rsidR="00DE3015">
        <w:rPr>
          <w:rFonts w:ascii="Times New Roman" w:hAnsi="Times New Roman"/>
          <w:spacing w:val="-1"/>
          <w:w w:val="86"/>
          <w:position w:val="1"/>
          <w:sz w:val="24"/>
          <w:lang w:val="el-GR"/>
        </w:rPr>
        <w:t>χ</w:t>
      </w:r>
      <w:r w:rsidR="00DE3015">
        <w:rPr>
          <w:rFonts w:ascii="Times New Roman" w:hAnsi="Times New Roman"/>
          <w:w w:val="86"/>
          <w:position w:val="1"/>
          <w:sz w:val="24"/>
          <w:lang w:val="el-GR"/>
        </w:rPr>
        <w:t>θεί</w:t>
      </w:r>
      <w:r w:rsidR="00CD502A">
        <w:rPr>
          <w:rFonts w:ascii="Times New Roman" w:hAnsi="Times New Roman"/>
          <w:w w:val="86"/>
          <w:position w:val="1"/>
          <w:sz w:val="24"/>
          <w:lang w:val="el-GR"/>
        </w:rPr>
        <w:t xml:space="preserve"> </w:t>
      </w:r>
      <w:r w:rsidR="00DE3015">
        <w:rPr>
          <w:rFonts w:ascii="Times New Roman" w:hAnsi="Times New Roman"/>
          <w:w w:val="86"/>
          <w:position w:val="1"/>
          <w:sz w:val="24"/>
          <w:lang w:val="el-GR"/>
        </w:rPr>
        <w:t>α</w:t>
      </w:r>
      <w:r w:rsidR="00DE3015">
        <w:rPr>
          <w:rFonts w:ascii="Times New Roman" w:hAnsi="Times New Roman"/>
          <w:spacing w:val="-2"/>
          <w:w w:val="86"/>
          <w:position w:val="1"/>
          <w:sz w:val="24"/>
          <w:lang w:val="el-GR"/>
        </w:rPr>
        <w:t>π</w:t>
      </w:r>
      <w:r w:rsidR="00DE3015">
        <w:rPr>
          <w:rFonts w:ascii="Times New Roman" w:hAnsi="Times New Roman"/>
          <w:w w:val="86"/>
          <w:position w:val="1"/>
          <w:sz w:val="24"/>
          <w:lang w:val="el-GR"/>
        </w:rPr>
        <w:t>ό</w:t>
      </w:r>
      <w:r w:rsidR="00CD502A">
        <w:rPr>
          <w:rFonts w:ascii="Times New Roman" w:hAnsi="Times New Roman"/>
          <w:w w:val="86"/>
          <w:position w:val="1"/>
          <w:sz w:val="24"/>
          <w:lang w:val="el-GR"/>
        </w:rPr>
        <w:t xml:space="preserve"> </w:t>
      </w:r>
      <w:r w:rsidR="00DE3015">
        <w:rPr>
          <w:rFonts w:ascii="Times New Roman" w:hAnsi="Times New Roman"/>
          <w:w w:val="86"/>
          <w:position w:val="1"/>
          <w:sz w:val="24"/>
          <w:lang w:val="el-GR"/>
        </w:rPr>
        <w:t>τ</w:t>
      </w:r>
      <w:r w:rsidR="00DE3015">
        <w:rPr>
          <w:rFonts w:ascii="Times New Roman" w:hAnsi="Times New Roman"/>
          <w:spacing w:val="2"/>
          <w:w w:val="86"/>
          <w:position w:val="1"/>
          <w:sz w:val="24"/>
          <w:lang w:val="el-GR"/>
        </w:rPr>
        <w:t>ο</w:t>
      </w:r>
      <w:r w:rsidR="00DE3015">
        <w:rPr>
          <w:rFonts w:ascii="Times New Roman" w:hAnsi="Times New Roman"/>
          <w:w w:val="86"/>
          <w:position w:val="1"/>
          <w:sz w:val="24"/>
          <w:lang w:val="el-GR"/>
        </w:rPr>
        <w:t>ν</w:t>
      </w:r>
      <w:r w:rsidR="00CD502A">
        <w:rPr>
          <w:rFonts w:ascii="Times New Roman" w:hAnsi="Times New Roman"/>
          <w:w w:val="86"/>
          <w:position w:val="1"/>
          <w:sz w:val="24"/>
          <w:lang w:val="el-GR"/>
        </w:rPr>
        <w:t xml:space="preserve"> </w:t>
      </w:r>
      <w:r w:rsidR="00DE3015">
        <w:rPr>
          <w:rFonts w:ascii="Times New Roman" w:hAnsi="Times New Roman"/>
          <w:spacing w:val="-1"/>
          <w:w w:val="86"/>
          <w:position w:val="1"/>
          <w:sz w:val="24"/>
          <w:lang w:val="el-GR"/>
        </w:rPr>
        <w:t>α</w:t>
      </w:r>
      <w:r w:rsidR="00DE3015">
        <w:rPr>
          <w:rFonts w:ascii="Times New Roman" w:hAnsi="Times New Roman"/>
          <w:w w:val="86"/>
          <w:position w:val="1"/>
          <w:sz w:val="24"/>
          <w:lang w:val="el-GR"/>
        </w:rPr>
        <w:t>ρ</w:t>
      </w:r>
      <w:r w:rsidR="00DE3015">
        <w:rPr>
          <w:rFonts w:ascii="Times New Roman" w:hAnsi="Times New Roman"/>
          <w:spacing w:val="1"/>
          <w:w w:val="86"/>
          <w:position w:val="1"/>
          <w:sz w:val="24"/>
          <w:lang w:val="el-GR"/>
        </w:rPr>
        <w:t>μ</w:t>
      </w:r>
      <w:r w:rsidR="00DE3015">
        <w:rPr>
          <w:rFonts w:ascii="Times New Roman" w:hAnsi="Times New Roman"/>
          <w:w w:val="86"/>
          <w:position w:val="1"/>
          <w:sz w:val="24"/>
          <w:lang w:val="el-GR"/>
        </w:rPr>
        <w:t>όδιο</w:t>
      </w:r>
      <w:r w:rsidR="00CD502A">
        <w:rPr>
          <w:rFonts w:ascii="Times New Roman" w:hAnsi="Times New Roman"/>
          <w:w w:val="86"/>
          <w:position w:val="1"/>
          <w:sz w:val="24"/>
          <w:lang w:val="el-GR"/>
        </w:rPr>
        <w:t xml:space="preserve"> </w:t>
      </w:r>
      <w:r w:rsidR="00DE3015">
        <w:rPr>
          <w:rFonts w:ascii="Times New Roman" w:hAnsi="Times New Roman"/>
          <w:spacing w:val="1"/>
          <w:w w:val="86"/>
          <w:position w:val="1"/>
          <w:sz w:val="24"/>
          <w:lang w:val="el-GR"/>
        </w:rPr>
        <w:t>υ</w:t>
      </w:r>
      <w:r w:rsidR="00DE3015">
        <w:rPr>
          <w:rFonts w:ascii="Times New Roman" w:hAnsi="Times New Roman"/>
          <w:spacing w:val="-1"/>
          <w:w w:val="86"/>
          <w:position w:val="1"/>
          <w:sz w:val="24"/>
          <w:lang w:val="el-GR"/>
        </w:rPr>
        <w:t>πά</w:t>
      </w:r>
      <w:r w:rsidR="00DE3015">
        <w:rPr>
          <w:rFonts w:ascii="Times New Roman" w:hAnsi="Times New Roman"/>
          <w:spacing w:val="1"/>
          <w:w w:val="86"/>
          <w:position w:val="1"/>
          <w:sz w:val="24"/>
          <w:lang w:val="el-GR"/>
        </w:rPr>
        <w:t>λ</w:t>
      </w:r>
      <w:r w:rsidR="00DE3015">
        <w:rPr>
          <w:rFonts w:ascii="Times New Roman" w:hAnsi="Times New Roman"/>
          <w:spacing w:val="-1"/>
          <w:w w:val="86"/>
          <w:position w:val="1"/>
          <w:sz w:val="24"/>
          <w:lang w:val="el-GR"/>
        </w:rPr>
        <w:t>ληλ</w:t>
      </w:r>
      <w:r w:rsidR="00DE3015">
        <w:rPr>
          <w:rFonts w:ascii="Times New Roman" w:hAnsi="Times New Roman"/>
          <w:w w:val="86"/>
          <w:position w:val="1"/>
          <w:sz w:val="24"/>
          <w:lang w:val="el-GR"/>
        </w:rPr>
        <w:t>ο δ</w:t>
      </w:r>
      <w:r w:rsidR="00DE3015">
        <w:rPr>
          <w:rFonts w:ascii="Times New Roman" w:hAnsi="Times New Roman"/>
          <w:spacing w:val="2"/>
          <w:w w:val="86"/>
          <w:position w:val="1"/>
          <w:sz w:val="24"/>
          <w:lang w:val="el-GR"/>
        </w:rPr>
        <w:t>ι</w:t>
      </w:r>
      <w:r w:rsidR="00DE3015">
        <w:rPr>
          <w:rFonts w:ascii="Times New Roman" w:hAnsi="Times New Roman"/>
          <w:spacing w:val="-1"/>
          <w:w w:val="86"/>
          <w:position w:val="1"/>
          <w:sz w:val="24"/>
          <w:lang w:val="el-GR"/>
        </w:rPr>
        <w:t>α</w:t>
      </w:r>
      <w:r w:rsidR="00DE3015">
        <w:rPr>
          <w:rFonts w:ascii="Times New Roman" w:hAnsi="Times New Roman"/>
          <w:spacing w:val="1"/>
          <w:w w:val="86"/>
          <w:position w:val="1"/>
          <w:sz w:val="24"/>
          <w:lang w:val="el-GR"/>
        </w:rPr>
        <w:t>χ</w:t>
      </w:r>
      <w:r w:rsidR="00DE3015">
        <w:rPr>
          <w:rFonts w:ascii="Times New Roman" w:hAnsi="Times New Roman"/>
          <w:w w:val="86"/>
          <w:position w:val="1"/>
          <w:sz w:val="24"/>
          <w:lang w:val="el-GR"/>
        </w:rPr>
        <w:t>είρισης</w:t>
      </w:r>
      <w:r w:rsidR="00CD502A">
        <w:rPr>
          <w:rFonts w:ascii="Times New Roman" w:hAnsi="Times New Roman"/>
          <w:w w:val="86"/>
          <w:position w:val="1"/>
          <w:sz w:val="24"/>
          <w:lang w:val="el-GR"/>
        </w:rPr>
        <w:t xml:space="preserve"> της </w:t>
      </w:r>
      <w:r w:rsidR="00DE3015">
        <w:rPr>
          <w:rFonts w:ascii="Times New Roman" w:hAnsi="Times New Roman"/>
          <w:spacing w:val="-1"/>
          <w:w w:val="74"/>
          <w:position w:val="1"/>
          <w:sz w:val="24"/>
          <w:lang w:val="el-GR"/>
        </w:rPr>
        <w:t>π</w:t>
      </w:r>
      <w:r w:rsidR="00DE3015">
        <w:rPr>
          <w:rFonts w:ascii="Times New Roman" w:hAnsi="Times New Roman"/>
          <w:w w:val="88"/>
          <w:position w:val="1"/>
          <w:sz w:val="24"/>
          <w:lang w:val="el-GR"/>
        </w:rPr>
        <w:t>ρο</w:t>
      </w:r>
      <w:r w:rsidR="00DE3015">
        <w:rPr>
          <w:rFonts w:ascii="Times New Roman" w:hAnsi="Times New Roman"/>
          <w:spacing w:val="1"/>
          <w:w w:val="88"/>
          <w:position w:val="1"/>
          <w:sz w:val="24"/>
          <w:lang w:val="el-GR"/>
        </w:rPr>
        <w:t>μ</w:t>
      </w:r>
      <w:r w:rsidR="00DE3015">
        <w:rPr>
          <w:rFonts w:ascii="Times New Roman" w:hAnsi="Times New Roman"/>
          <w:spacing w:val="-1"/>
          <w:w w:val="89"/>
          <w:position w:val="1"/>
          <w:sz w:val="24"/>
          <w:lang w:val="el-GR"/>
        </w:rPr>
        <w:t>ή</w:t>
      </w:r>
      <w:r w:rsidR="00DE3015">
        <w:rPr>
          <w:rFonts w:ascii="Times New Roman" w:hAnsi="Times New Roman"/>
          <w:w w:val="84"/>
          <w:position w:val="1"/>
          <w:sz w:val="24"/>
          <w:lang w:val="el-GR"/>
        </w:rPr>
        <w:t>θειας.</w:t>
      </w:r>
    </w:p>
    <w:p w:rsidR="00B121D0" w:rsidRDefault="00DE3015">
      <w:pPr>
        <w:widowControl w:val="0"/>
        <w:autoSpaceDE w:val="0"/>
        <w:autoSpaceDN w:val="0"/>
        <w:adjustRightInd w:val="0"/>
        <w:spacing w:after="0" w:line="317" w:lineRule="exact"/>
        <w:ind w:right="78"/>
        <w:rPr>
          <w:rFonts w:ascii="Times New Roman" w:hAnsi="Times New Roman"/>
          <w:sz w:val="24"/>
          <w:lang w:val="el-GR"/>
        </w:rPr>
      </w:pPr>
      <w:r>
        <w:rPr>
          <w:rFonts w:ascii="Times New Roman" w:hAnsi="Times New Roman"/>
          <w:spacing w:val="-1"/>
          <w:w w:val="85"/>
          <w:position w:val="1"/>
          <w:sz w:val="24"/>
          <w:lang w:val="el-GR"/>
        </w:rPr>
        <w:t>Η πα</w:t>
      </w:r>
      <w:r>
        <w:rPr>
          <w:rFonts w:ascii="Times New Roman" w:hAnsi="Times New Roman"/>
          <w:spacing w:val="2"/>
          <w:w w:val="85"/>
          <w:position w:val="1"/>
          <w:sz w:val="24"/>
          <w:lang w:val="el-GR"/>
        </w:rPr>
        <w:t>ρ</w:t>
      </w:r>
      <w:r>
        <w:rPr>
          <w:rFonts w:ascii="Times New Roman" w:hAnsi="Times New Roman"/>
          <w:spacing w:val="-1"/>
          <w:w w:val="85"/>
          <w:position w:val="1"/>
          <w:sz w:val="24"/>
          <w:lang w:val="el-GR"/>
        </w:rPr>
        <w:t>α</w:t>
      </w:r>
      <w:r>
        <w:rPr>
          <w:rFonts w:ascii="Times New Roman" w:hAnsi="Times New Roman"/>
          <w:spacing w:val="1"/>
          <w:w w:val="85"/>
          <w:position w:val="1"/>
          <w:sz w:val="24"/>
          <w:lang w:val="el-GR"/>
        </w:rPr>
        <w:t>λ</w:t>
      </w:r>
      <w:r>
        <w:rPr>
          <w:rFonts w:ascii="Times New Roman" w:hAnsi="Times New Roman"/>
          <w:spacing w:val="-1"/>
          <w:w w:val="85"/>
          <w:position w:val="1"/>
          <w:sz w:val="24"/>
          <w:lang w:val="el-GR"/>
        </w:rPr>
        <w:t>α</w:t>
      </w:r>
      <w:r>
        <w:rPr>
          <w:rFonts w:ascii="Times New Roman" w:hAnsi="Times New Roman"/>
          <w:w w:val="85"/>
          <w:position w:val="1"/>
          <w:sz w:val="24"/>
          <w:lang w:val="el-GR"/>
        </w:rPr>
        <w:t>βή</w:t>
      </w:r>
      <w:r w:rsidR="00B61C9B" w:rsidRPr="00B61C9B">
        <w:rPr>
          <w:rFonts w:ascii="Times New Roman" w:hAnsi="Times New Roman"/>
          <w:w w:val="85"/>
          <w:position w:val="1"/>
          <w:sz w:val="24"/>
          <w:lang w:val="el-GR"/>
        </w:rPr>
        <w:t xml:space="preserve"> </w:t>
      </w:r>
      <w:r>
        <w:rPr>
          <w:rFonts w:ascii="Times New Roman" w:hAnsi="Times New Roman"/>
          <w:w w:val="85"/>
          <w:position w:val="1"/>
          <w:sz w:val="24"/>
          <w:lang w:val="el-GR"/>
        </w:rPr>
        <w:t>των</w:t>
      </w:r>
      <w:r w:rsidR="00B61C9B" w:rsidRPr="00B61C9B">
        <w:rPr>
          <w:rFonts w:ascii="Times New Roman" w:hAnsi="Times New Roman"/>
          <w:w w:val="85"/>
          <w:position w:val="1"/>
          <w:sz w:val="24"/>
          <w:lang w:val="el-GR"/>
        </w:rPr>
        <w:t xml:space="preserve"> </w:t>
      </w:r>
      <w:r>
        <w:rPr>
          <w:rFonts w:ascii="Times New Roman" w:hAnsi="Times New Roman"/>
          <w:w w:val="85"/>
          <w:position w:val="1"/>
          <w:sz w:val="24"/>
          <w:lang w:val="el-GR"/>
        </w:rPr>
        <w:t>ειδ</w:t>
      </w:r>
      <w:r>
        <w:rPr>
          <w:rFonts w:ascii="Times New Roman" w:hAnsi="Times New Roman"/>
          <w:spacing w:val="3"/>
          <w:w w:val="85"/>
          <w:position w:val="1"/>
          <w:sz w:val="24"/>
          <w:lang w:val="el-GR"/>
        </w:rPr>
        <w:t>ώ</w:t>
      </w:r>
      <w:r>
        <w:rPr>
          <w:rFonts w:ascii="Times New Roman" w:hAnsi="Times New Roman"/>
          <w:w w:val="85"/>
          <w:position w:val="1"/>
          <w:sz w:val="24"/>
          <w:lang w:val="el-GR"/>
        </w:rPr>
        <w:t>ν θα</w:t>
      </w:r>
      <w:r w:rsidR="00B61C9B" w:rsidRPr="00B61C9B">
        <w:rPr>
          <w:rFonts w:ascii="Times New Roman" w:hAnsi="Times New Roman"/>
          <w:w w:val="85"/>
          <w:position w:val="1"/>
          <w:sz w:val="24"/>
          <w:lang w:val="el-GR"/>
        </w:rPr>
        <w:t xml:space="preserve"> </w:t>
      </w:r>
      <w:r>
        <w:rPr>
          <w:rFonts w:ascii="Times New Roman" w:hAnsi="Times New Roman"/>
          <w:w w:val="85"/>
          <w:position w:val="1"/>
          <w:sz w:val="24"/>
          <w:lang w:val="el-GR"/>
        </w:rPr>
        <w:t>γίνε</w:t>
      </w:r>
      <w:r>
        <w:rPr>
          <w:rFonts w:ascii="Times New Roman" w:hAnsi="Times New Roman"/>
          <w:spacing w:val="-1"/>
          <w:w w:val="85"/>
          <w:position w:val="1"/>
          <w:sz w:val="24"/>
          <w:lang w:val="el-GR"/>
        </w:rPr>
        <w:t>τα</w:t>
      </w:r>
      <w:r>
        <w:rPr>
          <w:rFonts w:ascii="Times New Roman" w:hAnsi="Times New Roman"/>
          <w:w w:val="85"/>
          <w:position w:val="1"/>
          <w:sz w:val="24"/>
          <w:lang w:val="el-GR"/>
        </w:rPr>
        <w:t xml:space="preserve">ι </w:t>
      </w:r>
      <w:r>
        <w:rPr>
          <w:rFonts w:ascii="Times New Roman" w:hAnsi="Times New Roman"/>
          <w:spacing w:val="-1"/>
          <w:w w:val="85"/>
          <w:position w:val="1"/>
          <w:sz w:val="24"/>
          <w:lang w:val="el-GR"/>
        </w:rPr>
        <w:t>απ</w:t>
      </w:r>
      <w:r>
        <w:rPr>
          <w:rFonts w:ascii="Times New Roman" w:hAnsi="Times New Roman"/>
          <w:w w:val="85"/>
          <w:position w:val="1"/>
          <w:sz w:val="24"/>
          <w:lang w:val="el-GR"/>
        </w:rPr>
        <w:t>ό</w:t>
      </w:r>
      <w:r w:rsidR="00B61C9B" w:rsidRPr="00B61C9B">
        <w:rPr>
          <w:rFonts w:ascii="Times New Roman" w:hAnsi="Times New Roman"/>
          <w:w w:val="85"/>
          <w:position w:val="1"/>
          <w:sz w:val="24"/>
          <w:lang w:val="el-GR"/>
        </w:rPr>
        <w:t xml:space="preserve"> </w:t>
      </w:r>
      <w:r>
        <w:rPr>
          <w:rFonts w:ascii="Times New Roman" w:hAnsi="Times New Roman"/>
          <w:w w:val="85"/>
          <w:position w:val="1"/>
          <w:sz w:val="24"/>
          <w:lang w:val="el-GR"/>
        </w:rPr>
        <w:t>τ</w:t>
      </w:r>
      <w:r>
        <w:rPr>
          <w:rFonts w:ascii="Times New Roman" w:hAnsi="Times New Roman"/>
          <w:spacing w:val="-1"/>
          <w:w w:val="85"/>
          <w:position w:val="1"/>
          <w:sz w:val="24"/>
          <w:lang w:val="el-GR"/>
        </w:rPr>
        <w:t>η</w:t>
      </w:r>
      <w:r>
        <w:rPr>
          <w:rFonts w:ascii="Times New Roman" w:hAnsi="Times New Roman"/>
          <w:w w:val="85"/>
          <w:position w:val="1"/>
          <w:sz w:val="24"/>
          <w:lang w:val="el-GR"/>
        </w:rPr>
        <w:t>ν</w:t>
      </w:r>
      <w:r w:rsidR="00B61C9B" w:rsidRPr="00B61C9B">
        <w:rPr>
          <w:rFonts w:ascii="Times New Roman" w:hAnsi="Times New Roman"/>
          <w:w w:val="85"/>
          <w:position w:val="1"/>
          <w:sz w:val="24"/>
          <w:lang w:val="el-GR"/>
        </w:rPr>
        <w:t xml:space="preserve"> </w:t>
      </w:r>
      <w:r>
        <w:rPr>
          <w:rFonts w:ascii="Times New Roman" w:hAnsi="Times New Roman"/>
          <w:spacing w:val="-1"/>
          <w:w w:val="85"/>
          <w:position w:val="1"/>
          <w:sz w:val="24"/>
          <w:lang w:val="el-GR"/>
        </w:rPr>
        <w:t>α</w:t>
      </w:r>
      <w:r>
        <w:rPr>
          <w:rFonts w:ascii="Times New Roman" w:hAnsi="Times New Roman"/>
          <w:w w:val="85"/>
          <w:position w:val="1"/>
          <w:sz w:val="24"/>
          <w:lang w:val="el-GR"/>
        </w:rPr>
        <w:t>ρ</w:t>
      </w:r>
      <w:r>
        <w:rPr>
          <w:rFonts w:ascii="Times New Roman" w:hAnsi="Times New Roman"/>
          <w:spacing w:val="1"/>
          <w:w w:val="85"/>
          <w:position w:val="1"/>
          <w:sz w:val="24"/>
          <w:lang w:val="el-GR"/>
        </w:rPr>
        <w:t>μ</w:t>
      </w:r>
      <w:r>
        <w:rPr>
          <w:rFonts w:ascii="Times New Roman" w:hAnsi="Times New Roman"/>
          <w:spacing w:val="2"/>
          <w:w w:val="85"/>
          <w:position w:val="1"/>
          <w:sz w:val="24"/>
          <w:lang w:val="el-GR"/>
        </w:rPr>
        <w:t>ό</w:t>
      </w:r>
      <w:r>
        <w:rPr>
          <w:rFonts w:ascii="Times New Roman" w:hAnsi="Times New Roman"/>
          <w:w w:val="85"/>
          <w:position w:val="1"/>
          <w:sz w:val="24"/>
          <w:lang w:val="el-GR"/>
        </w:rPr>
        <w:t>δια ε</w:t>
      </w:r>
      <w:r>
        <w:rPr>
          <w:rFonts w:ascii="Times New Roman" w:hAnsi="Times New Roman"/>
          <w:spacing w:val="-1"/>
          <w:w w:val="85"/>
          <w:position w:val="1"/>
          <w:sz w:val="24"/>
          <w:lang w:val="el-GR"/>
        </w:rPr>
        <w:t>π</w:t>
      </w:r>
      <w:r>
        <w:rPr>
          <w:rFonts w:ascii="Times New Roman" w:hAnsi="Times New Roman"/>
          <w:w w:val="85"/>
          <w:position w:val="1"/>
          <w:sz w:val="24"/>
          <w:lang w:val="el-GR"/>
        </w:rPr>
        <w:t>ιτρ</w:t>
      </w:r>
      <w:r>
        <w:rPr>
          <w:rFonts w:ascii="Times New Roman" w:hAnsi="Times New Roman"/>
          <w:spacing w:val="2"/>
          <w:w w:val="85"/>
          <w:position w:val="1"/>
          <w:sz w:val="24"/>
          <w:lang w:val="el-GR"/>
        </w:rPr>
        <w:t>ο</w:t>
      </w:r>
      <w:r>
        <w:rPr>
          <w:rFonts w:ascii="Times New Roman" w:hAnsi="Times New Roman"/>
          <w:spacing w:val="-1"/>
          <w:w w:val="85"/>
          <w:position w:val="1"/>
          <w:sz w:val="24"/>
          <w:lang w:val="el-GR"/>
        </w:rPr>
        <w:t>π</w:t>
      </w:r>
      <w:r>
        <w:rPr>
          <w:rFonts w:ascii="Times New Roman" w:hAnsi="Times New Roman"/>
          <w:w w:val="85"/>
          <w:position w:val="1"/>
          <w:sz w:val="24"/>
          <w:lang w:val="el-GR"/>
        </w:rPr>
        <w:t xml:space="preserve">ή </w:t>
      </w:r>
      <w:r>
        <w:rPr>
          <w:rFonts w:ascii="Times New Roman" w:hAnsi="Times New Roman"/>
          <w:spacing w:val="-1"/>
          <w:w w:val="85"/>
          <w:position w:val="1"/>
          <w:sz w:val="24"/>
          <w:lang w:val="el-GR"/>
        </w:rPr>
        <w:t>πα</w:t>
      </w:r>
      <w:r>
        <w:rPr>
          <w:rFonts w:ascii="Times New Roman" w:hAnsi="Times New Roman"/>
          <w:w w:val="85"/>
          <w:position w:val="1"/>
          <w:sz w:val="24"/>
          <w:lang w:val="el-GR"/>
        </w:rPr>
        <w:t>ρ</w:t>
      </w:r>
      <w:r>
        <w:rPr>
          <w:rFonts w:ascii="Times New Roman" w:hAnsi="Times New Roman"/>
          <w:spacing w:val="1"/>
          <w:w w:val="85"/>
          <w:position w:val="1"/>
          <w:sz w:val="24"/>
          <w:lang w:val="el-GR"/>
        </w:rPr>
        <w:t>α</w:t>
      </w:r>
      <w:r>
        <w:rPr>
          <w:rFonts w:ascii="Times New Roman" w:hAnsi="Times New Roman"/>
          <w:spacing w:val="-1"/>
          <w:w w:val="85"/>
          <w:position w:val="1"/>
          <w:sz w:val="24"/>
          <w:lang w:val="el-GR"/>
        </w:rPr>
        <w:t>λα</w:t>
      </w:r>
      <w:r>
        <w:rPr>
          <w:rFonts w:ascii="Times New Roman" w:hAnsi="Times New Roman"/>
          <w:w w:val="85"/>
          <w:position w:val="1"/>
          <w:sz w:val="24"/>
          <w:lang w:val="el-GR"/>
        </w:rPr>
        <w:t>βής η</w:t>
      </w:r>
      <w:r w:rsidR="00B61C9B">
        <w:rPr>
          <w:rFonts w:ascii="Times New Roman" w:hAnsi="Times New Roman"/>
          <w:w w:val="85"/>
          <w:position w:val="1"/>
          <w:sz w:val="24"/>
          <w:lang w:val="el-GR"/>
        </w:rPr>
        <w:t xml:space="preserve"> οποία θα ελέγχει αν τα προς παραλαβή είδη </w:t>
      </w:r>
      <w:r w:rsidR="00B61C9B">
        <w:rPr>
          <w:rFonts w:ascii="Times New Roman" w:hAnsi="Times New Roman"/>
          <w:spacing w:val="2"/>
          <w:w w:val="86"/>
          <w:sz w:val="24"/>
          <w:lang w:val="el-GR"/>
        </w:rPr>
        <w:t>ε</w:t>
      </w:r>
      <w:r>
        <w:rPr>
          <w:rFonts w:ascii="Times New Roman" w:hAnsi="Times New Roman"/>
          <w:w w:val="86"/>
          <w:sz w:val="24"/>
          <w:lang w:val="el-GR"/>
        </w:rPr>
        <w:t>ίν</w:t>
      </w:r>
      <w:r>
        <w:rPr>
          <w:rFonts w:ascii="Times New Roman" w:hAnsi="Times New Roman"/>
          <w:spacing w:val="-1"/>
          <w:w w:val="86"/>
          <w:sz w:val="24"/>
          <w:lang w:val="el-GR"/>
        </w:rPr>
        <w:t>α</w:t>
      </w:r>
      <w:r>
        <w:rPr>
          <w:rFonts w:ascii="Times New Roman" w:hAnsi="Times New Roman"/>
          <w:w w:val="86"/>
          <w:sz w:val="24"/>
          <w:lang w:val="el-GR"/>
        </w:rPr>
        <w:t>ι τα ενδ</w:t>
      </w:r>
      <w:r>
        <w:rPr>
          <w:rFonts w:ascii="Times New Roman" w:hAnsi="Times New Roman"/>
          <w:spacing w:val="1"/>
          <w:w w:val="86"/>
          <w:sz w:val="24"/>
          <w:lang w:val="el-GR"/>
        </w:rPr>
        <w:t>ε</w:t>
      </w:r>
      <w:r>
        <w:rPr>
          <w:rFonts w:ascii="Times New Roman" w:hAnsi="Times New Roman"/>
          <w:w w:val="86"/>
          <w:sz w:val="24"/>
          <w:lang w:val="el-GR"/>
        </w:rPr>
        <w:t>δειγμέν</w:t>
      </w:r>
      <w:r>
        <w:rPr>
          <w:rFonts w:ascii="Times New Roman" w:hAnsi="Times New Roman"/>
          <w:spacing w:val="-1"/>
          <w:w w:val="86"/>
          <w:sz w:val="24"/>
          <w:lang w:val="el-GR"/>
        </w:rPr>
        <w:t>α</w:t>
      </w:r>
      <w:r>
        <w:rPr>
          <w:rFonts w:ascii="Times New Roman" w:hAnsi="Times New Roman"/>
          <w:w w:val="86"/>
          <w:sz w:val="24"/>
          <w:lang w:val="el-GR"/>
        </w:rPr>
        <w:t>, σ</w:t>
      </w:r>
      <w:r>
        <w:rPr>
          <w:rFonts w:ascii="Times New Roman" w:hAnsi="Times New Roman"/>
          <w:spacing w:val="1"/>
          <w:w w:val="86"/>
          <w:sz w:val="24"/>
          <w:lang w:val="el-GR"/>
        </w:rPr>
        <w:t>ύμ</w:t>
      </w:r>
      <w:r>
        <w:rPr>
          <w:rFonts w:ascii="Times New Roman" w:hAnsi="Times New Roman"/>
          <w:w w:val="86"/>
          <w:sz w:val="24"/>
          <w:lang w:val="el-GR"/>
        </w:rPr>
        <w:t>φ</w:t>
      </w:r>
      <w:r>
        <w:rPr>
          <w:rFonts w:ascii="Times New Roman" w:hAnsi="Times New Roman"/>
          <w:spacing w:val="1"/>
          <w:w w:val="86"/>
          <w:sz w:val="24"/>
          <w:lang w:val="el-GR"/>
        </w:rPr>
        <w:t>ω</w:t>
      </w:r>
      <w:r>
        <w:rPr>
          <w:rFonts w:ascii="Times New Roman" w:hAnsi="Times New Roman"/>
          <w:w w:val="86"/>
          <w:sz w:val="24"/>
          <w:lang w:val="el-GR"/>
        </w:rPr>
        <w:t xml:space="preserve">να </w:t>
      </w:r>
      <w:r>
        <w:rPr>
          <w:rFonts w:ascii="Times New Roman" w:hAnsi="Times New Roman"/>
          <w:spacing w:val="1"/>
          <w:w w:val="86"/>
          <w:sz w:val="24"/>
          <w:lang w:val="el-GR"/>
        </w:rPr>
        <w:t>μ</w:t>
      </w:r>
      <w:r>
        <w:rPr>
          <w:rFonts w:ascii="Times New Roman" w:hAnsi="Times New Roman"/>
          <w:w w:val="86"/>
          <w:sz w:val="24"/>
          <w:lang w:val="el-GR"/>
        </w:rPr>
        <w:t xml:space="preserve">ε το </w:t>
      </w:r>
      <w:r>
        <w:rPr>
          <w:rFonts w:ascii="Times New Roman" w:hAnsi="Times New Roman"/>
          <w:w w:val="84"/>
          <w:sz w:val="24"/>
          <w:lang w:val="el-GR"/>
        </w:rPr>
        <w:t xml:space="preserve">δείγμα </w:t>
      </w:r>
      <w:r>
        <w:rPr>
          <w:rFonts w:ascii="Times New Roman" w:hAnsi="Times New Roman"/>
          <w:spacing w:val="-1"/>
          <w:w w:val="84"/>
          <w:sz w:val="24"/>
          <w:lang w:val="el-GR"/>
        </w:rPr>
        <w:t>π</w:t>
      </w:r>
      <w:r>
        <w:rPr>
          <w:rFonts w:ascii="Times New Roman" w:hAnsi="Times New Roman"/>
          <w:w w:val="84"/>
          <w:sz w:val="24"/>
          <w:lang w:val="el-GR"/>
        </w:rPr>
        <w:t xml:space="preserve">ου θα </w:t>
      </w:r>
      <w:r>
        <w:rPr>
          <w:rFonts w:ascii="Times New Roman" w:hAnsi="Times New Roman"/>
          <w:spacing w:val="-1"/>
          <w:w w:val="84"/>
          <w:sz w:val="24"/>
          <w:lang w:val="el-GR"/>
        </w:rPr>
        <w:t>π</w:t>
      </w:r>
      <w:r>
        <w:rPr>
          <w:rFonts w:ascii="Times New Roman" w:hAnsi="Times New Roman"/>
          <w:w w:val="84"/>
          <w:sz w:val="24"/>
          <w:lang w:val="el-GR"/>
        </w:rPr>
        <w:t>ροσκομί</w:t>
      </w:r>
      <w:r>
        <w:rPr>
          <w:rFonts w:ascii="Times New Roman" w:hAnsi="Times New Roman"/>
          <w:spacing w:val="1"/>
          <w:w w:val="84"/>
          <w:sz w:val="24"/>
          <w:lang w:val="el-GR"/>
        </w:rPr>
        <w:t>σ</w:t>
      </w:r>
      <w:r>
        <w:rPr>
          <w:rFonts w:ascii="Times New Roman" w:hAnsi="Times New Roman"/>
          <w:w w:val="84"/>
          <w:sz w:val="24"/>
          <w:lang w:val="el-GR"/>
        </w:rPr>
        <w:t xml:space="preserve">ει ο </w:t>
      </w:r>
      <w:r>
        <w:rPr>
          <w:rFonts w:ascii="Times New Roman" w:hAnsi="Times New Roman"/>
          <w:w w:val="85"/>
          <w:sz w:val="24"/>
          <w:lang w:val="el-GR"/>
        </w:rPr>
        <w:t>ενδι</w:t>
      </w:r>
      <w:r>
        <w:rPr>
          <w:rFonts w:ascii="Times New Roman" w:hAnsi="Times New Roman"/>
          <w:spacing w:val="-1"/>
          <w:w w:val="85"/>
          <w:sz w:val="24"/>
          <w:lang w:val="el-GR"/>
        </w:rPr>
        <w:t>α</w:t>
      </w:r>
      <w:r>
        <w:rPr>
          <w:rFonts w:ascii="Times New Roman" w:hAnsi="Times New Roman"/>
          <w:w w:val="83"/>
          <w:sz w:val="24"/>
          <w:lang w:val="el-GR"/>
        </w:rPr>
        <w:t>φε</w:t>
      </w:r>
      <w:r>
        <w:rPr>
          <w:rFonts w:ascii="Times New Roman" w:hAnsi="Times New Roman"/>
          <w:w w:val="88"/>
          <w:sz w:val="24"/>
          <w:lang w:val="el-GR"/>
        </w:rPr>
        <w:t>ρό</w:t>
      </w:r>
      <w:r>
        <w:rPr>
          <w:rFonts w:ascii="Times New Roman" w:hAnsi="Times New Roman"/>
          <w:spacing w:val="1"/>
          <w:w w:val="88"/>
          <w:sz w:val="24"/>
          <w:lang w:val="el-GR"/>
        </w:rPr>
        <w:t>μ</w:t>
      </w:r>
      <w:r>
        <w:rPr>
          <w:rFonts w:ascii="Times New Roman" w:hAnsi="Times New Roman"/>
          <w:w w:val="85"/>
          <w:sz w:val="24"/>
          <w:lang w:val="el-GR"/>
        </w:rPr>
        <w:t>ενος</w:t>
      </w:r>
      <w:r w:rsidR="00B61C9B">
        <w:rPr>
          <w:rFonts w:ascii="Times New Roman" w:hAnsi="Times New Roman"/>
          <w:w w:val="85"/>
          <w:sz w:val="24"/>
          <w:lang w:val="el-GR"/>
        </w:rPr>
        <w:t xml:space="preserve"> </w:t>
      </w:r>
      <w:r>
        <w:rPr>
          <w:rFonts w:ascii="Times New Roman" w:hAnsi="Times New Roman"/>
          <w:w w:val="86"/>
          <w:sz w:val="24"/>
          <w:lang w:val="el-GR"/>
        </w:rPr>
        <w:t>τ</w:t>
      </w:r>
      <w:r>
        <w:rPr>
          <w:rFonts w:ascii="Times New Roman" w:hAnsi="Times New Roman"/>
          <w:spacing w:val="-1"/>
          <w:w w:val="86"/>
          <w:sz w:val="24"/>
          <w:lang w:val="el-GR"/>
        </w:rPr>
        <w:t>η</w:t>
      </w:r>
      <w:r>
        <w:rPr>
          <w:rFonts w:ascii="Times New Roman" w:hAnsi="Times New Roman"/>
          <w:w w:val="86"/>
          <w:sz w:val="24"/>
          <w:lang w:val="el-GR"/>
        </w:rPr>
        <w:t>ν</w:t>
      </w:r>
      <w:r w:rsidR="00B61C9B">
        <w:rPr>
          <w:rFonts w:ascii="Times New Roman" w:hAnsi="Times New Roman"/>
          <w:w w:val="86"/>
          <w:sz w:val="24"/>
          <w:lang w:val="el-GR"/>
        </w:rPr>
        <w:t xml:space="preserve"> </w:t>
      </w:r>
      <w:r>
        <w:rPr>
          <w:rFonts w:ascii="Times New Roman" w:hAnsi="Times New Roman"/>
          <w:spacing w:val="-1"/>
          <w:w w:val="86"/>
          <w:sz w:val="24"/>
          <w:lang w:val="el-GR"/>
        </w:rPr>
        <w:t>η</w:t>
      </w:r>
      <w:r>
        <w:rPr>
          <w:rFonts w:ascii="Times New Roman" w:hAnsi="Times New Roman"/>
          <w:spacing w:val="1"/>
          <w:w w:val="86"/>
          <w:sz w:val="24"/>
          <w:lang w:val="el-GR"/>
        </w:rPr>
        <w:t>μ</w:t>
      </w:r>
      <w:r>
        <w:rPr>
          <w:rFonts w:ascii="Times New Roman" w:hAnsi="Times New Roman"/>
          <w:w w:val="86"/>
          <w:sz w:val="24"/>
          <w:lang w:val="el-GR"/>
        </w:rPr>
        <w:t>έρα</w:t>
      </w:r>
      <w:r w:rsidR="00B61C9B">
        <w:rPr>
          <w:rFonts w:ascii="Times New Roman" w:hAnsi="Times New Roman"/>
          <w:w w:val="86"/>
          <w:sz w:val="24"/>
          <w:lang w:val="el-GR"/>
        </w:rPr>
        <w:t xml:space="preserve"> </w:t>
      </w:r>
      <w:r>
        <w:rPr>
          <w:rFonts w:ascii="Times New Roman" w:hAnsi="Times New Roman"/>
          <w:w w:val="86"/>
          <w:sz w:val="24"/>
          <w:lang w:val="el-GR"/>
        </w:rPr>
        <w:t>του</w:t>
      </w:r>
      <w:r w:rsidR="00B61C9B">
        <w:rPr>
          <w:rFonts w:ascii="Times New Roman" w:hAnsi="Times New Roman"/>
          <w:w w:val="86"/>
          <w:sz w:val="24"/>
          <w:lang w:val="el-GR"/>
        </w:rPr>
        <w:t xml:space="preserve"> </w:t>
      </w:r>
      <w:r>
        <w:rPr>
          <w:rFonts w:ascii="Times New Roman" w:hAnsi="Times New Roman"/>
          <w:w w:val="86"/>
          <w:sz w:val="24"/>
          <w:lang w:val="el-GR"/>
        </w:rPr>
        <w:t>δι</w:t>
      </w:r>
      <w:r>
        <w:rPr>
          <w:rFonts w:ascii="Times New Roman" w:hAnsi="Times New Roman"/>
          <w:spacing w:val="-1"/>
          <w:w w:val="86"/>
          <w:sz w:val="24"/>
          <w:lang w:val="el-GR"/>
        </w:rPr>
        <w:t>α</w:t>
      </w:r>
      <w:r>
        <w:rPr>
          <w:rFonts w:ascii="Times New Roman" w:hAnsi="Times New Roman"/>
          <w:w w:val="83"/>
          <w:sz w:val="24"/>
          <w:lang w:val="el-GR"/>
        </w:rPr>
        <w:t>γωνισ</w:t>
      </w:r>
      <w:r>
        <w:rPr>
          <w:rFonts w:ascii="Times New Roman" w:hAnsi="Times New Roman"/>
          <w:spacing w:val="1"/>
          <w:w w:val="83"/>
          <w:sz w:val="24"/>
          <w:lang w:val="el-GR"/>
        </w:rPr>
        <w:t>μ</w:t>
      </w:r>
      <w:r>
        <w:rPr>
          <w:rFonts w:ascii="Times New Roman" w:hAnsi="Times New Roman"/>
          <w:w w:val="89"/>
          <w:sz w:val="24"/>
          <w:lang w:val="el-GR"/>
        </w:rPr>
        <w:t>ο</w:t>
      </w:r>
      <w:r>
        <w:rPr>
          <w:rFonts w:ascii="Times New Roman" w:hAnsi="Times New Roman"/>
          <w:spacing w:val="1"/>
          <w:w w:val="89"/>
          <w:sz w:val="24"/>
          <w:lang w:val="el-GR"/>
        </w:rPr>
        <w:t>ύ</w:t>
      </w:r>
      <w:r>
        <w:rPr>
          <w:rFonts w:ascii="Times New Roman" w:hAnsi="Times New Roman"/>
          <w:sz w:val="24"/>
          <w:lang w:val="el-GR"/>
        </w:rPr>
        <w:t>.</w:t>
      </w:r>
    </w:p>
    <w:p w:rsidR="00B121D0" w:rsidRDefault="00DE3015">
      <w:pPr>
        <w:widowControl w:val="0"/>
        <w:autoSpaceDE w:val="0"/>
        <w:autoSpaceDN w:val="0"/>
        <w:adjustRightInd w:val="0"/>
        <w:spacing w:after="0" w:line="318" w:lineRule="exact"/>
        <w:ind w:right="85"/>
        <w:rPr>
          <w:rFonts w:ascii="Times New Roman" w:hAnsi="Times New Roman"/>
          <w:w w:val="86"/>
          <w:position w:val="1"/>
          <w:sz w:val="24"/>
          <w:lang w:val="el-GR"/>
        </w:rPr>
      </w:pPr>
      <w:r>
        <w:rPr>
          <w:rFonts w:ascii="Times New Roman" w:hAnsi="Times New Roman"/>
          <w:w w:val="84"/>
          <w:position w:val="1"/>
          <w:sz w:val="24"/>
          <w:lang w:val="el-GR"/>
        </w:rPr>
        <w:t xml:space="preserve">Η </w:t>
      </w:r>
      <w:r>
        <w:rPr>
          <w:rFonts w:ascii="Times New Roman" w:hAnsi="Times New Roman"/>
          <w:spacing w:val="-1"/>
          <w:w w:val="84"/>
          <w:position w:val="1"/>
          <w:sz w:val="24"/>
          <w:lang w:val="el-GR"/>
        </w:rPr>
        <w:t>π</w:t>
      </w:r>
      <w:r>
        <w:rPr>
          <w:rFonts w:ascii="Times New Roman" w:hAnsi="Times New Roman"/>
          <w:w w:val="84"/>
          <w:position w:val="1"/>
          <w:sz w:val="24"/>
          <w:lang w:val="el-GR"/>
        </w:rPr>
        <w:t>ρο</w:t>
      </w:r>
      <w:r>
        <w:rPr>
          <w:rFonts w:ascii="Times New Roman" w:hAnsi="Times New Roman"/>
          <w:spacing w:val="1"/>
          <w:w w:val="84"/>
          <w:position w:val="1"/>
          <w:sz w:val="24"/>
          <w:lang w:val="el-GR"/>
        </w:rPr>
        <w:t>μ</w:t>
      </w:r>
      <w:r>
        <w:rPr>
          <w:rFonts w:ascii="Times New Roman" w:hAnsi="Times New Roman"/>
          <w:spacing w:val="-1"/>
          <w:w w:val="84"/>
          <w:position w:val="1"/>
          <w:sz w:val="24"/>
          <w:lang w:val="el-GR"/>
        </w:rPr>
        <w:t>ή</w:t>
      </w:r>
      <w:r>
        <w:rPr>
          <w:rFonts w:ascii="Times New Roman" w:hAnsi="Times New Roman"/>
          <w:w w:val="84"/>
          <w:position w:val="1"/>
          <w:sz w:val="24"/>
          <w:lang w:val="el-GR"/>
        </w:rPr>
        <w:t>θεια</w:t>
      </w:r>
      <w:r w:rsidR="00B61C9B">
        <w:rPr>
          <w:rFonts w:ascii="Times New Roman" w:hAnsi="Times New Roman"/>
          <w:w w:val="84"/>
          <w:position w:val="1"/>
          <w:sz w:val="24"/>
          <w:lang w:val="el-GR"/>
        </w:rPr>
        <w:t xml:space="preserve"> </w:t>
      </w:r>
      <w:r>
        <w:rPr>
          <w:rFonts w:ascii="Times New Roman" w:hAnsi="Times New Roman"/>
          <w:w w:val="84"/>
          <w:position w:val="1"/>
          <w:sz w:val="24"/>
          <w:lang w:val="el-GR"/>
        </w:rPr>
        <w:t>θα</w:t>
      </w:r>
      <w:r>
        <w:rPr>
          <w:rFonts w:ascii="Times New Roman" w:hAnsi="Times New Roman"/>
          <w:spacing w:val="1"/>
          <w:w w:val="84"/>
          <w:position w:val="1"/>
          <w:sz w:val="24"/>
          <w:lang w:val="el-GR"/>
        </w:rPr>
        <w:t xml:space="preserve"> υ</w:t>
      </w:r>
      <w:r>
        <w:rPr>
          <w:rFonts w:ascii="Times New Roman" w:hAnsi="Times New Roman"/>
          <w:spacing w:val="-1"/>
          <w:w w:val="84"/>
          <w:position w:val="1"/>
          <w:sz w:val="24"/>
          <w:lang w:val="el-GR"/>
        </w:rPr>
        <w:t>λ</w:t>
      </w:r>
      <w:r>
        <w:rPr>
          <w:rFonts w:ascii="Times New Roman" w:hAnsi="Times New Roman"/>
          <w:spacing w:val="2"/>
          <w:w w:val="84"/>
          <w:position w:val="1"/>
          <w:sz w:val="24"/>
          <w:lang w:val="el-GR"/>
        </w:rPr>
        <w:t>ο</w:t>
      </w:r>
      <w:r>
        <w:rPr>
          <w:rFonts w:ascii="Times New Roman" w:hAnsi="Times New Roman"/>
          <w:spacing w:val="-1"/>
          <w:w w:val="84"/>
          <w:position w:val="1"/>
          <w:sz w:val="24"/>
          <w:lang w:val="el-GR"/>
        </w:rPr>
        <w:t>π</w:t>
      </w:r>
      <w:r>
        <w:rPr>
          <w:rFonts w:ascii="Times New Roman" w:hAnsi="Times New Roman"/>
          <w:w w:val="84"/>
          <w:position w:val="1"/>
          <w:sz w:val="24"/>
          <w:lang w:val="el-GR"/>
        </w:rPr>
        <w:t>οι</w:t>
      </w:r>
      <w:r>
        <w:rPr>
          <w:rFonts w:ascii="Times New Roman" w:hAnsi="Times New Roman"/>
          <w:spacing w:val="2"/>
          <w:w w:val="84"/>
          <w:position w:val="1"/>
          <w:sz w:val="24"/>
          <w:lang w:val="el-GR"/>
        </w:rPr>
        <w:t>η</w:t>
      </w:r>
      <w:r>
        <w:rPr>
          <w:rFonts w:ascii="Times New Roman" w:hAnsi="Times New Roman"/>
          <w:w w:val="84"/>
          <w:position w:val="1"/>
          <w:sz w:val="24"/>
          <w:lang w:val="el-GR"/>
        </w:rPr>
        <w:t>θεί</w:t>
      </w:r>
      <w:r w:rsidR="00B61C9B">
        <w:rPr>
          <w:rFonts w:ascii="Times New Roman" w:hAnsi="Times New Roman"/>
          <w:w w:val="84"/>
          <w:position w:val="1"/>
          <w:sz w:val="24"/>
          <w:lang w:val="el-GR"/>
        </w:rPr>
        <w:t xml:space="preserve"> </w:t>
      </w:r>
      <w:r>
        <w:rPr>
          <w:rFonts w:ascii="Times New Roman" w:hAnsi="Times New Roman"/>
          <w:w w:val="84"/>
          <w:position w:val="1"/>
          <w:sz w:val="24"/>
          <w:lang w:val="el-GR"/>
        </w:rPr>
        <w:t>τμημ</w:t>
      </w:r>
      <w:r>
        <w:rPr>
          <w:rFonts w:ascii="Times New Roman" w:hAnsi="Times New Roman"/>
          <w:spacing w:val="-1"/>
          <w:w w:val="84"/>
          <w:position w:val="1"/>
          <w:sz w:val="24"/>
          <w:lang w:val="el-GR"/>
        </w:rPr>
        <w:t>α</w:t>
      </w:r>
      <w:r>
        <w:rPr>
          <w:rFonts w:ascii="Times New Roman" w:hAnsi="Times New Roman"/>
          <w:w w:val="84"/>
          <w:position w:val="1"/>
          <w:sz w:val="24"/>
          <w:lang w:val="el-GR"/>
        </w:rPr>
        <w:t>τι</w:t>
      </w:r>
      <w:r>
        <w:rPr>
          <w:rFonts w:ascii="Times New Roman" w:hAnsi="Times New Roman"/>
          <w:spacing w:val="-1"/>
          <w:w w:val="84"/>
          <w:position w:val="1"/>
          <w:sz w:val="24"/>
          <w:lang w:val="el-GR"/>
        </w:rPr>
        <w:t>κά</w:t>
      </w:r>
      <w:r>
        <w:rPr>
          <w:rFonts w:ascii="Times New Roman" w:hAnsi="Times New Roman"/>
          <w:w w:val="84"/>
          <w:position w:val="1"/>
          <w:sz w:val="24"/>
          <w:lang w:val="el-GR"/>
        </w:rPr>
        <w:t>,</w:t>
      </w:r>
      <w:r w:rsidR="00B61C9B">
        <w:rPr>
          <w:rFonts w:ascii="Times New Roman" w:hAnsi="Times New Roman"/>
          <w:w w:val="84"/>
          <w:position w:val="1"/>
          <w:sz w:val="24"/>
          <w:lang w:val="el-GR"/>
        </w:rPr>
        <w:t xml:space="preserve"> </w:t>
      </w:r>
      <w:r>
        <w:rPr>
          <w:rFonts w:ascii="Times New Roman" w:hAnsi="Times New Roman"/>
          <w:spacing w:val="1"/>
          <w:w w:val="84"/>
          <w:position w:val="1"/>
          <w:sz w:val="24"/>
          <w:lang w:val="el-GR"/>
        </w:rPr>
        <w:t>α</w:t>
      </w:r>
      <w:r>
        <w:rPr>
          <w:rFonts w:ascii="Times New Roman" w:hAnsi="Times New Roman"/>
          <w:spacing w:val="-1"/>
          <w:w w:val="84"/>
          <w:position w:val="1"/>
          <w:sz w:val="24"/>
          <w:lang w:val="el-GR"/>
        </w:rPr>
        <w:t>π</w:t>
      </w:r>
      <w:r>
        <w:rPr>
          <w:rFonts w:ascii="Times New Roman" w:hAnsi="Times New Roman"/>
          <w:w w:val="84"/>
          <w:position w:val="1"/>
          <w:sz w:val="24"/>
          <w:lang w:val="el-GR"/>
        </w:rPr>
        <w:t>ό</w:t>
      </w:r>
      <w:r w:rsidR="00B61C9B">
        <w:rPr>
          <w:rFonts w:ascii="Times New Roman" w:hAnsi="Times New Roman"/>
          <w:w w:val="84"/>
          <w:position w:val="1"/>
          <w:sz w:val="24"/>
          <w:lang w:val="el-GR"/>
        </w:rPr>
        <w:t xml:space="preserve"> </w:t>
      </w:r>
      <w:r>
        <w:rPr>
          <w:rFonts w:ascii="Times New Roman" w:hAnsi="Times New Roman"/>
          <w:w w:val="84"/>
          <w:position w:val="1"/>
          <w:sz w:val="24"/>
          <w:lang w:val="el-GR"/>
        </w:rPr>
        <w:t>τ</w:t>
      </w:r>
      <w:r>
        <w:rPr>
          <w:rFonts w:ascii="Times New Roman" w:hAnsi="Times New Roman"/>
          <w:spacing w:val="-1"/>
          <w:w w:val="84"/>
          <w:position w:val="1"/>
          <w:sz w:val="24"/>
          <w:lang w:val="el-GR"/>
        </w:rPr>
        <w:t>η</w:t>
      </w:r>
      <w:r>
        <w:rPr>
          <w:rFonts w:ascii="Times New Roman" w:hAnsi="Times New Roman"/>
          <w:w w:val="84"/>
          <w:position w:val="1"/>
          <w:sz w:val="24"/>
          <w:lang w:val="el-GR"/>
        </w:rPr>
        <w:t>ν</w:t>
      </w:r>
      <w:r w:rsidR="00B61C9B">
        <w:rPr>
          <w:rFonts w:ascii="Times New Roman" w:hAnsi="Times New Roman"/>
          <w:w w:val="84"/>
          <w:position w:val="1"/>
          <w:sz w:val="24"/>
          <w:lang w:val="el-GR"/>
        </w:rPr>
        <w:t xml:space="preserve"> </w:t>
      </w:r>
      <w:r>
        <w:rPr>
          <w:rFonts w:ascii="Times New Roman" w:hAnsi="Times New Roman"/>
          <w:spacing w:val="1"/>
          <w:w w:val="84"/>
          <w:position w:val="1"/>
          <w:sz w:val="24"/>
          <w:lang w:val="el-GR"/>
        </w:rPr>
        <w:t>ημ</w:t>
      </w:r>
      <w:r>
        <w:rPr>
          <w:rFonts w:ascii="Times New Roman" w:hAnsi="Times New Roman"/>
          <w:w w:val="84"/>
          <w:position w:val="1"/>
          <w:sz w:val="24"/>
          <w:lang w:val="el-GR"/>
        </w:rPr>
        <w:t>ερο</w:t>
      </w:r>
      <w:r>
        <w:rPr>
          <w:rFonts w:ascii="Times New Roman" w:hAnsi="Times New Roman"/>
          <w:spacing w:val="1"/>
          <w:w w:val="84"/>
          <w:position w:val="1"/>
          <w:sz w:val="24"/>
          <w:lang w:val="el-GR"/>
        </w:rPr>
        <w:t>μ</w:t>
      </w:r>
      <w:r>
        <w:rPr>
          <w:rFonts w:ascii="Times New Roman" w:hAnsi="Times New Roman"/>
          <w:spacing w:val="-1"/>
          <w:w w:val="84"/>
          <w:position w:val="1"/>
          <w:sz w:val="24"/>
          <w:lang w:val="el-GR"/>
        </w:rPr>
        <w:t>η</w:t>
      </w:r>
      <w:r>
        <w:rPr>
          <w:rFonts w:ascii="Times New Roman" w:hAnsi="Times New Roman"/>
          <w:w w:val="84"/>
          <w:position w:val="1"/>
          <w:sz w:val="24"/>
          <w:lang w:val="el-GR"/>
        </w:rPr>
        <w:t xml:space="preserve">νία </w:t>
      </w:r>
      <w:r>
        <w:rPr>
          <w:rFonts w:ascii="Times New Roman" w:hAnsi="Times New Roman"/>
          <w:spacing w:val="1"/>
          <w:w w:val="87"/>
          <w:position w:val="1"/>
          <w:sz w:val="24"/>
          <w:lang w:val="el-GR"/>
        </w:rPr>
        <w:t>υ</w:t>
      </w:r>
      <w:r>
        <w:rPr>
          <w:rFonts w:ascii="Times New Roman" w:hAnsi="Times New Roman"/>
          <w:spacing w:val="-1"/>
          <w:w w:val="74"/>
          <w:position w:val="1"/>
          <w:sz w:val="24"/>
          <w:lang w:val="el-GR"/>
        </w:rPr>
        <w:t>π</w:t>
      </w:r>
      <w:r>
        <w:rPr>
          <w:rFonts w:ascii="Times New Roman" w:hAnsi="Times New Roman"/>
          <w:w w:val="84"/>
          <w:position w:val="1"/>
          <w:sz w:val="24"/>
          <w:lang w:val="el-GR"/>
        </w:rPr>
        <w:t>ογρ</w:t>
      </w:r>
      <w:r>
        <w:rPr>
          <w:rFonts w:ascii="Times New Roman" w:hAnsi="Times New Roman"/>
          <w:spacing w:val="-1"/>
          <w:w w:val="84"/>
          <w:position w:val="1"/>
          <w:sz w:val="24"/>
          <w:lang w:val="el-GR"/>
        </w:rPr>
        <w:t>α</w:t>
      </w:r>
      <w:r>
        <w:rPr>
          <w:rFonts w:ascii="Times New Roman" w:hAnsi="Times New Roman"/>
          <w:w w:val="84"/>
          <w:position w:val="1"/>
          <w:sz w:val="24"/>
          <w:lang w:val="el-GR"/>
        </w:rPr>
        <w:t>φής</w:t>
      </w:r>
      <w:r w:rsidR="00B61C9B">
        <w:rPr>
          <w:rFonts w:ascii="Times New Roman" w:hAnsi="Times New Roman"/>
          <w:w w:val="84"/>
          <w:position w:val="1"/>
          <w:sz w:val="24"/>
          <w:lang w:val="el-GR"/>
        </w:rPr>
        <w:t xml:space="preserve"> </w:t>
      </w:r>
      <w:r>
        <w:rPr>
          <w:rFonts w:ascii="Times New Roman" w:hAnsi="Times New Roman"/>
          <w:w w:val="85"/>
          <w:position w:val="1"/>
          <w:sz w:val="24"/>
          <w:lang w:val="el-GR"/>
        </w:rPr>
        <w:t>τ</w:t>
      </w:r>
      <w:r>
        <w:rPr>
          <w:rFonts w:ascii="Times New Roman" w:hAnsi="Times New Roman"/>
          <w:spacing w:val="1"/>
          <w:w w:val="85"/>
          <w:position w:val="1"/>
          <w:sz w:val="24"/>
          <w:lang w:val="el-GR"/>
        </w:rPr>
        <w:t>η</w:t>
      </w:r>
      <w:r>
        <w:rPr>
          <w:rFonts w:ascii="Times New Roman" w:hAnsi="Times New Roman"/>
          <w:w w:val="85"/>
          <w:position w:val="1"/>
          <w:sz w:val="24"/>
          <w:lang w:val="el-GR"/>
        </w:rPr>
        <w:t>ς</w:t>
      </w:r>
      <w:r w:rsidR="00B61C9B">
        <w:rPr>
          <w:rFonts w:ascii="Times New Roman" w:hAnsi="Times New Roman"/>
          <w:w w:val="85"/>
          <w:position w:val="1"/>
          <w:sz w:val="24"/>
          <w:lang w:val="el-GR"/>
        </w:rPr>
        <w:t xml:space="preserve"> </w:t>
      </w:r>
      <w:r>
        <w:rPr>
          <w:rFonts w:ascii="Times New Roman" w:hAnsi="Times New Roman"/>
          <w:w w:val="85"/>
          <w:position w:val="1"/>
          <w:sz w:val="24"/>
          <w:lang w:val="el-GR"/>
        </w:rPr>
        <w:t>σ</w:t>
      </w:r>
      <w:r>
        <w:rPr>
          <w:rFonts w:ascii="Times New Roman" w:hAnsi="Times New Roman"/>
          <w:spacing w:val="1"/>
          <w:w w:val="85"/>
          <w:position w:val="1"/>
          <w:sz w:val="24"/>
          <w:lang w:val="el-GR"/>
        </w:rPr>
        <w:t>ύμ</w:t>
      </w:r>
      <w:r>
        <w:rPr>
          <w:rFonts w:ascii="Times New Roman" w:hAnsi="Times New Roman"/>
          <w:w w:val="85"/>
          <w:position w:val="1"/>
          <w:sz w:val="24"/>
          <w:lang w:val="el-GR"/>
        </w:rPr>
        <w:t>β</w:t>
      </w:r>
      <w:r>
        <w:rPr>
          <w:rFonts w:ascii="Times New Roman" w:hAnsi="Times New Roman"/>
          <w:spacing w:val="-1"/>
          <w:w w:val="85"/>
          <w:position w:val="1"/>
          <w:sz w:val="24"/>
          <w:lang w:val="el-GR"/>
        </w:rPr>
        <w:t>α</w:t>
      </w:r>
      <w:r>
        <w:rPr>
          <w:rFonts w:ascii="Times New Roman" w:hAnsi="Times New Roman"/>
          <w:w w:val="85"/>
          <w:position w:val="1"/>
          <w:sz w:val="24"/>
          <w:lang w:val="el-GR"/>
        </w:rPr>
        <w:t>σης για</w:t>
      </w:r>
      <w:r w:rsidR="00B61C9B">
        <w:rPr>
          <w:rFonts w:ascii="Times New Roman" w:hAnsi="Times New Roman"/>
          <w:w w:val="85"/>
          <w:position w:val="1"/>
          <w:sz w:val="24"/>
          <w:lang w:val="el-GR"/>
        </w:rPr>
        <w:t xml:space="preserve"> </w:t>
      </w:r>
      <w:r>
        <w:rPr>
          <w:rFonts w:ascii="Times New Roman" w:hAnsi="Times New Roman"/>
          <w:w w:val="85"/>
          <w:position w:val="1"/>
          <w:sz w:val="24"/>
          <w:lang w:val="el-GR"/>
        </w:rPr>
        <w:t>ένα έτος (1)</w:t>
      </w:r>
      <w:r>
        <w:rPr>
          <w:rFonts w:ascii="Times New Roman" w:hAnsi="Times New Roman"/>
          <w:w w:val="86"/>
          <w:position w:val="1"/>
          <w:sz w:val="24"/>
          <w:lang w:val="el-GR"/>
        </w:rPr>
        <w:t>.</w:t>
      </w:r>
    </w:p>
    <w:p w:rsidR="00B121D0" w:rsidRDefault="00DE3015">
      <w:pPr>
        <w:widowControl w:val="0"/>
        <w:autoSpaceDE w:val="0"/>
        <w:autoSpaceDN w:val="0"/>
        <w:adjustRightInd w:val="0"/>
        <w:spacing w:after="0" w:line="318" w:lineRule="exact"/>
        <w:ind w:right="57"/>
        <w:rPr>
          <w:rFonts w:ascii="Palatino Linotype" w:hAnsi="Palatino Linotype" w:cs="Palatino Linotype"/>
          <w:sz w:val="24"/>
          <w:lang w:val="el-GR"/>
        </w:rPr>
      </w:pPr>
      <w:r>
        <w:rPr>
          <w:rFonts w:ascii="Palatino Linotype" w:hAnsi="Palatino Linotype" w:cs="Palatino Linotype"/>
          <w:position w:val="1"/>
          <w:sz w:val="24"/>
          <w:lang w:val="el-GR"/>
        </w:rPr>
        <w:t>Τα</w:t>
      </w:r>
      <w:r w:rsidR="00B61C9B">
        <w:rPr>
          <w:rFonts w:ascii="Palatino Linotype" w:hAnsi="Palatino Linotype" w:cs="Palatino Linotype"/>
          <w:position w:val="1"/>
          <w:sz w:val="24"/>
          <w:lang w:val="el-GR"/>
        </w:rPr>
        <w:t xml:space="preserve"> </w:t>
      </w:r>
      <w:r>
        <w:rPr>
          <w:rFonts w:ascii="Palatino Linotype" w:hAnsi="Palatino Linotype" w:cs="Palatino Linotype"/>
          <w:spacing w:val="-1"/>
          <w:w w:val="84"/>
          <w:position w:val="1"/>
          <w:sz w:val="24"/>
          <w:lang w:val="el-GR"/>
        </w:rPr>
        <w:t>π</w:t>
      </w:r>
      <w:r>
        <w:rPr>
          <w:rFonts w:ascii="Palatino Linotype" w:hAnsi="Palatino Linotype" w:cs="Palatino Linotype"/>
          <w:w w:val="84"/>
          <w:position w:val="1"/>
          <w:sz w:val="24"/>
          <w:lang w:val="el-GR"/>
        </w:rPr>
        <w:t>ρο</w:t>
      </w:r>
      <w:r>
        <w:rPr>
          <w:rFonts w:ascii="Palatino Linotype" w:hAnsi="Palatino Linotype" w:cs="Palatino Linotype"/>
          <w:spacing w:val="1"/>
          <w:w w:val="84"/>
          <w:position w:val="1"/>
          <w:sz w:val="24"/>
          <w:lang w:val="el-GR"/>
        </w:rPr>
        <w:t>μ</w:t>
      </w:r>
      <w:r>
        <w:rPr>
          <w:rFonts w:ascii="Palatino Linotype" w:hAnsi="Palatino Linotype" w:cs="Palatino Linotype"/>
          <w:spacing w:val="-1"/>
          <w:w w:val="84"/>
          <w:position w:val="1"/>
          <w:sz w:val="24"/>
          <w:lang w:val="el-GR"/>
        </w:rPr>
        <w:t>η</w:t>
      </w:r>
      <w:r>
        <w:rPr>
          <w:rFonts w:ascii="Palatino Linotype" w:hAnsi="Palatino Linotype" w:cs="Palatino Linotype"/>
          <w:w w:val="84"/>
          <w:position w:val="1"/>
          <w:sz w:val="24"/>
          <w:lang w:val="el-GR"/>
        </w:rPr>
        <w:t>θε</w:t>
      </w:r>
      <w:r>
        <w:rPr>
          <w:rFonts w:ascii="Palatino Linotype" w:hAnsi="Palatino Linotype" w:cs="Palatino Linotype"/>
          <w:spacing w:val="1"/>
          <w:w w:val="84"/>
          <w:position w:val="1"/>
          <w:sz w:val="24"/>
          <w:lang w:val="el-GR"/>
        </w:rPr>
        <w:t>υ</w:t>
      </w:r>
      <w:r>
        <w:rPr>
          <w:rFonts w:ascii="Palatino Linotype" w:hAnsi="Palatino Linotype" w:cs="Palatino Linotype"/>
          <w:w w:val="84"/>
          <w:position w:val="1"/>
          <w:sz w:val="24"/>
          <w:lang w:val="el-GR"/>
        </w:rPr>
        <w:t>ό</w:t>
      </w:r>
      <w:r>
        <w:rPr>
          <w:rFonts w:ascii="Palatino Linotype" w:hAnsi="Palatino Linotype" w:cs="Palatino Linotype"/>
          <w:spacing w:val="1"/>
          <w:w w:val="84"/>
          <w:position w:val="1"/>
          <w:sz w:val="24"/>
          <w:lang w:val="el-GR"/>
        </w:rPr>
        <w:t>μ</w:t>
      </w:r>
      <w:r>
        <w:rPr>
          <w:rFonts w:ascii="Palatino Linotype" w:hAnsi="Palatino Linotype" w:cs="Palatino Linotype"/>
          <w:w w:val="84"/>
          <w:position w:val="1"/>
          <w:sz w:val="24"/>
          <w:lang w:val="el-GR"/>
        </w:rPr>
        <w:t xml:space="preserve">ενα είδη </w:t>
      </w:r>
      <w:r>
        <w:rPr>
          <w:rFonts w:ascii="Palatino Linotype" w:hAnsi="Palatino Linotype" w:cs="Palatino Linotype"/>
          <w:spacing w:val="-1"/>
          <w:w w:val="84"/>
          <w:position w:val="1"/>
          <w:sz w:val="24"/>
          <w:lang w:val="el-GR"/>
        </w:rPr>
        <w:t>π</w:t>
      </w:r>
      <w:r>
        <w:rPr>
          <w:rFonts w:ascii="Palatino Linotype" w:hAnsi="Palatino Linotype" w:cs="Palatino Linotype"/>
          <w:w w:val="84"/>
          <w:position w:val="1"/>
          <w:sz w:val="24"/>
          <w:lang w:val="el-GR"/>
        </w:rPr>
        <w:t>ου</w:t>
      </w:r>
      <w:r w:rsidR="00B61C9B">
        <w:rPr>
          <w:rFonts w:ascii="Palatino Linotype" w:hAnsi="Palatino Linotype" w:cs="Palatino Linotype"/>
          <w:w w:val="84"/>
          <w:position w:val="1"/>
          <w:sz w:val="24"/>
          <w:lang w:val="el-GR"/>
        </w:rPr>
        <w:t xml:space="preserve"> </w:t>
      </w:r>
      <w:r>
        <w:rPr>
          <w:rFonts w:ascii="Palatino Linotype" w:hAnsi="Palatino Linotype" w:cs="Palatino Linotype"/>
          <w:spacing w:val="-1"/>
          <w:w w:val="84"/>
          <w:position w:val="1"/>
          <w:sz w:val="24"/>
          <w:lang w:val="el-GR"/>
        </w:rPr>
        <w:t>π</w:t>
      </w:r>
      <w:r>
        <w:rPr>
          <w:rFonts w:ascii="Palatino Linotype" w:hAnsi="Palatino Linotype" w:cs="Palatino Linotype"/>
          <w:w w:val="84"/>
          <w:position w:val="1"/>
          <w:sz w:val="24"/>
          <w:lang w:val="el-GR"/>
        </w:rPr>
        <w:t>εριγράφον</w:t>
      </w:r>
      <w:r>
        <w:rPr>
          <w:rFonts w:ascii="Palatino Linotype" w:hAnsi="Palatino Linotype" w:cs="Palatino Linotype"/>
          <w:spacing w:val="-1"/>
          <w:w w:val="84"/>
          <w:position w:val="1"/>
          <w:sz w:val="24"/>
          <w:lang w:val="el-GR"/>
        </w:rPr>
        <w:t>τα</w:t>
      </w:r>
      <w:r>
        <w:rPr>
          <w:rFonts w:ascii="Palatino Linotype" w:hAnsi="Palatino Linotype" w:cs="Palatino Linotype"/>
          <w:w w:val="84"/>
          <w:position w:val="1"/>
          <w:sz w:val="24"/>
          <w:lang w:val="el-GR"/>
        </w:rPr>
        <w:t>ι</w:t>
      </w:r>
      <w:r w:rsidR="00B61C9B">
        <w:rPr>
          <w:rFonts w:ascii="Palatino Linotype" w:hAnsi="Palatino Linotype" w:cs="Palatino Linotype"/>
          <w:w w:val="84"/>
          <w:position w:val="1"/>
          <w:sz w:val="24"/>
          <w:lang w:val="el-GR"/>
        </w:rPr>
        <w:t xml:space="preserve"> </w:t>
      </w:r>
      <w:r>
        <w:rPr>
          <w:rFonts w:ascii="Palatino Linotype" w:hAnsi="Palatino Linotype" w:cs="Palatino Linotype"/>
          <w:spacing w:val="-1"/>
          <w:w w:val="84"/>
          <w:position w:val="1"/>
          <w:sz w:val="24"/>
          <w:lang w:val="el-GR"/>
        </w:rPr>
        <w:t>α</w:t>
      </w:r>
      <w:r>
        <w:rPr>
          <w:rFonts w:ascii="Palatino Linotype" w:hAnsi="Palatino Linotype" w:cs="Palatino Linotype"/>
          <w:spacing w:val="2"/>
          <w:w w:val="84"/>
          <w:position w:val="1"/>
          <w:sz w:val="24"/>
          <w:lang w:val="el-GR"/>
        </w:rPr>
        <w:t>ν</w:t>
      </w:r>
      <w:r>
        <w:rPr>
          <w:rFonts w:ascii="Palatino Linotype" w:hAnsi="Palatino Linotype" w:cs="Palatino Linotype"/>
          <w:spacing w:val="-1"/>
          <w:w w:val="84"/>
          <w:position w:val="1"/>
          <w:sz w:val="24"/>
          <w:lang w:val="el-GR"/>
        </w:rPr>
        <w:t>α</w:t>
      </w:r>
      <w:r>
        <w:rPr>
          <w:rFonts w:ascii="Palatino Linotype" w:hAnsi="Palatino Linotype" w:cs="Palatino Linotype"/>
          <w:spacing w:val="1"/>
          <w:w w:val="84"/>
          <w:position w:val="1"/>
          <w:sz w:val="24"/>
          <w:lang w:val="el-GR"/>
        </w:rPr>
        <w:t>λυ</w:t>
      </w:r>
      <w:r>
        <w:rPr>
          <w:rFonts w:ascii="Palatino Linotype" w:hAnsi="Palatino Linotype" w:cs="Palatino Linotype"/>
          <w:w w:val="84"/>
          <w:position w:val="1"/>
          <w:sz w:val="24"/>
          <w:lang w:val="el-GR"/>
        </w:rPr>
        <w:t>τι</w:t>
      </w:r>
      <w:r>
        <w:rPr>
          <w:rFonts w:ascii="Palatino Linotype" w:hAnsi="Palatino Linotype" w:cs="Palatino Linotype"/>
          <w:spacing w:val="-1"/>
          <w:w w:val="84"/>
          <w:position w:val="1"/>
          <w:sz w:val="24"/>
          <w:lang w:val="el-GR"/>
        </w:rPr>
        <w:t>κ</w:t>
      </w:r>
      <w:r>
        <w:rPr>
          <w:rFonts w:ascii="Palatino Linotype" w:hAnsi="Palatino Linotype" w:cs="Palatino Linotype"/>
          <w:w w:val="84"/>
          <w:position w:val="1"/>
          <w:sz w:val="24"/>
          <w:lang w:val="el-GR"/>
        </w:rPr>
        <w:t>ά</w:t>
      </w:r>
      <w:r w:rsidR="00B61C9B">
        <w:rPr>
          <w:rFonts w:ascii="Palatino Linotype" w:hAnsi="Palatino Linotype" w:cs="Palatino Linotype"/>
          <w:w w:val="84"/>
          <w:position w:val="1"/>
          <w:sz w:val="24"/>
          <w:lang w:val="el-GR"/>
        </w:rPr>
        <w:t xml:space="preserve"> </w:t>
      </w:r>
      <w:r>
        <w:rPr>
          <w:rFonts w:ascii="Palatino Linotype" w:hAnsi="Palatino Linotype" w:cs="Palatino Linotype"/>
          <w:w w:val="84"/>
          <w:position w:val="1"/>
          <w:sz w:val="24"/>
          <w:lang w:val="el-GR"/>
        </w:rPr>
        <w:t>στ</w:t>
      </w:r>
      <w:r>
        <w:rPr>
          <w:rFonts w:ascii="Palatino Linotype" w:hAnsi="Palatino Linotype" w:cs="Palatino Linotype"/>
          <w:spacing w:val="-1"/>
          <w:w w:val="84"/>
          <w:position w:val="1"/>
          <w:sz w:val="24"/>
          <w:lang w:val="el-GR"/>
        </w:rPr>
        <w:t>η</w:t>
      </w:r>
      <w:r>
        <w:rPr>
          <w:rFonts w:ascii="Palatino Linotype" w:hAnsi="Palatino Linotype" w:cs="Palatino Linotype"/>
          <w:w w:val="84"/>
          <w:position w:val="1"/>
          <w:sz w:val="24"/>
          <w:lang w:val="el-GR"/>
        </w:rPr>
        <w:t>ν τε</w:t>
      </w:r>
      <w:r>
        <w:rPr>
          <w:rFonts w:ascii="Palatino Linotype" w:hAnsi="Palatino Linotype" w:cs="Palatino Linotype"/>
          <w:spacing w:val="-1"/>
          <w:w w:val="84"/>
          <w:position w:val="1"/>
          <w:sz w:val="24"/>
          <w:lang w:val="el-GR"/>
        </w:rPr>
        <w:t>χ</w:t>
      </w:r>
      <w:r>
        <w:rPr>
          <w:rFonts w:ascii="Palatino Linotype" w:hAnsi="Palatino Linotype" w:cs="Palatino Linotype"/>
          <w:w w:val="84"/>
          <w:position w:val="1"/>
          <w:sz w:val="24"/>
          <w:lang w:val="el-GR"/>
        </w:rPr>
        <w:t>ν</w:t>
      </w:r>
      <w:r>
        <w:rPr>
          <w:rFonts w:ascii="Palatino Linotype" w:hAnsi="Palatino Linotype" w:cs="Palatino Linotype"/>
          <w:spacing w:val="2"/>
          <w:w w:val="84"/>
          <w:position w:val="1"/>
          <w:sz w:val="24"/>
          <w:lang w:val="el-GR"/>
        </w:rPr>
        <w:t>ι</w:t>
      </w:r>
      <w:r>
        <w:rPr>
          <w:rFonts w:ascii="Palatino Linotype" w:hAnsi="Palatino Linotype" w:cs="Palatino Linotype"/>
          <w:spacing w:val="-1"/>
          <w:w w:val="84"/>
          <w:position w:val="1"/>
          <w:sz w:val="24"/>
          <w:lang w:val="el-GR"/>
        </w:rPr>
        <w:t>κ</w:t>
      </w:r>
      <w:r>
        <w:rPr>
          <w:rFonts w:ascii="Palatino Linotype" w:hAnsi="Palatino Linotype" w:cs="Palatino Linotype"/>
          <w:w w:val="84"/>
          <w:position w:val="1"/>
          <w:sz w:val="24"/>
          <w:lang w:val="el-GR"/>
        </w:rPr>
        <w:t xml:space="preserve">ή </w:t>
      </w:r>
      <w:r>
        <w:rPr>
          <w:rFonts w:ascii="Palatino Linotype" w:hAnsi="Palatino Linotype" w:cs="Palatino Linotype"/>
          <w:spacing w:val="-1"/>
          <w:w w:val="84"/>
          <w:position w:val="1"/>
          <w:sz w:val="24"/>
          <w:lang w:val="el-GR"/>
        </w:rPr>
        <w:t>π</w:t>
      </w:r>
      <w:r>
        <w:rPr>
          <w:rFonts w:ascii="Palatino Linotype" w:hAnsi="Palatino Linotype" w:cs="Palatino Linotype"/>
          <w:w w:val="84"/>
          <w:position w:val="1"/>
          <w:sz w:val="24"/>
          <w:lang w:val="el-GR"/>
        </w:rPr>
        <w:t>ερ</w:t>
      </w:r>
      <w:r>
        <w:rPr>
          <w:rFonts w:ascii="Palatino Linotype" w:hAnsi="Palatino Linotype" w:cs="Palatino Linotype"/>
          <w:spacing w:val="3"/>
          <w:w w:val="84"/>
          <w:position w:val="1"/>
          <w:sz w:val="24"/>
          <w:lang w:val="el-GR"/>
        </w:rPr>
        <w:t>ι</w:t>
      </w:r>
      <w:r>
        <w:rPr>
          <w:rFonts w:ascii="Palatino Linotype" w:hAnsi="Palatino Linotype" w:cs="Palatino Linotype"/>
          <w:w w:val="84"/>
          <w:position w:val="1"/>
          <w:sz w:val="24"/>
          <w:lang w:val="el-GR"/>
        </w:rPr>
        <w:t>γρ</w:t>
      </w:r>
      <w:r>
        <w:rPr>
          <w:rFonts w:ascii="Palatino Linotype" w:hAnsi="Palatino Linotype" w:cs="Palatino Linotype"/>
          <w:spacing w:val="-1"/>
          <w:w w:val="84"/>
          <w:position w:val="1"/>
          <w:sz w:val="24"/>
          <w:lang w:val="el-GR"/>
        </w:rPr>
        <w:t>α</w:t>
      </w:r>
      <w:r>
        <w:rPr>
          <w:rFonts w:ascii="Palatino Linotype" w:hAnsi="Palatino Linotype" w:cs="Palatino Linotype"/>
          <w:w w:val="84"/>
          <w:position w:val="1"/>
          <w:sz w:val="24"/>
          <w:lang w:val="el-GR"/>
        </w:rPr>
        <w:t>φή, θα</w:t>
      </w:r>
      <w:r w:rsidR="00B61C9B">
        <w:rPr>
          <w:rFonts w:ascii="Palatino Linotype" w:hAnsi="Palatino Linotype" w:cs="Palatino Linotype"/>
          <w:w w:val="84"/>
          <w:position w:val="1"/>
          <w:sz w:val="24"/>
          <w:lang w:val="el-GR"/>
        </w:rPr>
        <w:t xml:space="preserve"> </w:t>
      </w:r>
      <w:r>
        <w:rPr>
          <w:rFonts w:ascii="Palatino Linotype" w:hAnsi="Palatino Linotype" w:cs="Palatino Linotype"/>
          <w:spacing w:val="-1"/>
          <w:w w:val="84"/>
          <w:position w:val="1"/>
          <w:sz w:val="24"/>
          <w:lang w:val="el-GR"/>
        </w:rPr>
        <w:t>π</w:t>
      </w:r>
      <w:r>
        <w:rPr>
          <w:rFonts w:ascii="Palatino Linotype" w:hAnsi="Palatino Linotype" w:cs="Palatino Linotype"/>
          <w:w w:val="84"/>
          <w:position w:val="1"/>
          <w:sz w:val="24"/>
          <w:lang w:val="el-GR"/>
        </w:rPr>
        <w:t>ρέ</w:t>
      </w:r>
      <w:r>
        <w:rPr>
          <w:rFonts w:ascii="Palatino Linotype" w:hAnsi="Palatino Linotype" w:cs="Palatino Linotype"/>
          <w:spacing w:val="-1"/>
          <w:w w:val="84"/>
          <w:position w:val="1"/>
          <w:sz w:val="24"/>
          <w:lang w:val="el-GR"/>
        </w:rPr>
        <w:t>π</w:t>
      </w:r>
      <w:r>
        <w:rPr>
          <w:rFonts w:ascii="Palatino Linotype" w:hAnsi="Palatino Linotype" w:cs="Palatino Linotype"/>
          <w:w w:val="84"/>
          <w:position w:val="1"/>
          <w:sz w:val="24"/>
          <w:lang w:val="el-GR"/>
        </w:rPr>
        <w:t>ει</w:t>
      </w:r>
      <w:r w:rsidR="00B61C9B">
        <w:rPr>
          <w:rFonts w:ascii="Palatino Linotype" w:hAnsi="Palatino Linotype" w:cs="Palatino Linotype"/>
          <w:w w:val="84"/>
          <w:position w:val="1"/>
          <w:sz w:val="24"/>
          <w:lang w:val="el-GR"/>
        </w:rPr>
        <w:t xml:space="preserve"> </w:t>
      </w:r>
      <w:r>
        <w:rPr>
          <w:rFonts w:ascii="Palatino Linotype" w:hAnsi="Palatino Linotype" w:cs="Palatino Linotype"/>
          <w:w w:val="84"/>
          <w:position w:val="1"/>
          <w:sz w:val="24"/>
          <w:lang w:val="el-GR"/>
        </w:rPr>
        <w:t>να</w:t>
      </w:r>
      <w:r w:rsidR="00B61C9B">
        <w:rPr>
          <w:rFonts w:ascii="Palatino Linotype" w:hAnsi="Palatino Linotype" w:cs="Palatino Linotype"/>
          <w:w w:val="84"/>
          <w:position w:val="1"/>
          <w:sz w:val="24"/>
          <w:lang w:val="el-GR"/>
        </w:rPr>
        <w:t xml:space="preserve"> </w:t>
      </w:r>
      <w:r>
        <w:rPr>
          <w:rFonts w:ascii="Palatino Linotype" w:hAnsi="Palatino Linotype" w:cs="Palatino Linotype"/>
          <w:w w:val="84"/>
          <w:position w:val="1"/>
          <w:sz w:val="24"/>
          <w:lang w:val="el-GR"/>
        </w:rPr>
        <w:t>εί</w:t>
      </w:r>
      <w:r>
        <w:rPr>
          <w:rFonts w:ascii="Palatino Linotype" w:hAnsi="Palatino Linotype" w:cs="Palatino Linotype"/>
          <w:spacing w:val="2"/>
          <w:w w:val="84"/>
          <w:position w:val="1"/>
          <w:sz w:val="24"/>
          <w:lang w:val="el-GR"/>
        </w:rPr>
        <w:t>ν</w:t>
      </w:r>
      <w:r>
        <w:rPr>
          <w:rFonts w:ascii="Palatino Linotype" w:hAnsi="Palatino Linotype" w:cs="Palatino Linotype"/>
          <w:spacing w:val="-1"/>
          <w:w w:val="82"/>
          <w:position w:val="1"/>
          <w:sz w:val="24"/>
          <w:lang w:val="el-GR"/>
        </w:rPr>
        <w:t>α</w:t>
      </w:r>
      <w:r>
        <w:rPr>
          <w:rFonts w:ascii="Palatino Linotype" w:hAnsi="Palatino Linotype" w:cs="Palatino Linotype"/>
          <w:w w:val="89"/>
          <w:position w:val="1"/>
          <w:sz w:val="24"/>
          <w:lang w:val="el-GR"/>
        </w:rPr>
        <w:t xml:space="preserve">ι </w:t>
      </w:r>
      <w:r>
        <w:rPr>
          <w:rFonts w:ascii="Palatino Linotype" w:hAnsi="Palatino Linotype" w:cs="Palatino Linotype"/>
          <w:spacing w:val="-1"/>
          <w:w w:val="88"/>
          <w:sz w:val="24"/>
          <w:lang w:val="el-GR"/>
        </w:rPr>
        <w:t>ά</w:t>
      </w:r>
      <w:r>
        <w:rPr>
          <w:rFonts w:ascii="Palatino Linotype" w:hAnsi="Palatino Linotype" w:cs="Palatino Linotype"/>
          <w:w w:val="88"/>
          <w:sz w:val="24"/>
          <w:lang w:val="el-GR"/>
        </w:rPr>
        <w:t>ριστ</w:t>
      </w:r>
      <w:r>
        <w:rPr>
          <w:rFonts w:ascii="Palatino Linotype" w:hAnsi="Palatino Linotype" w:cs="Palatino Linotype"/>
          <w:spacing w:val="-1"/>
          <w:w w:val="88"/>
          <w:sz w:val="24"/>
          <w:lang w:val="el-GR"/>
        </w:rPr>
        <w:t>η</w:t>
      </w:r>
      <w:r>
        <w:rPr>
          <w:rFonts w:ascii="Palatino Linotype" w:hAnsi="Palatino Linotype" w:cs="Palatino Linotype"/>
          <w:w w:val="88"/>
          <w:sz w:val="24"/>
          <w:lang w:val="el-GR"/>
        </w:rPr>
        <w:t xml:space="preserve">ς </w:t>
      </w:r>
      <w:r>
        <w:rPr>
          <w:rFonts w:ascii="Palatino Linotype" w:hAnsi="Palatino Linotype" w:cs="Palatino Linotype"/>
          <w:spacing w:val="-1"/>
          <w:w w:val="74"/>
          <w:sz w:val="24"/>
          <w:lang w:val="el-GR"/>
        </w:rPr>
        <w:t>π</w:t>
      </w:r>
      <w:r>
        <w:rPr>
          <w:rFonts w:ascii="Palatino Linotype" w:hAnsi="Palatino Linotype" w:cs="Palatino Linotype"/>
          <w:w w:val="89"/>
          <w:sz w:val="24"/>
          <w:lang w:val="el-GR"/>
        </w:rPr>
        <w:t>οιό</w:t>
      </w:r>
      <w:r>
        <w:rPr>
          <w:rFonts w:ascii="Palatino Linotype" w:hAnsi="Palatino Linotype" w:cs="Palatino Linotype"/>
          <w:spacing w:val="2"/>
          <w:w w:val="89"/>
          <w:sz w:val="24"/>
          <w:lang w:val="el-GR"/>
        </w:rPr>
        <w:t>τ</w:t>
      </w:r>
      <w:r>
        <w:rPr>
          <w:rFonts w:ascii="Palatino Linotype" w:hAnsi="Palatino Linotype" w:cs="Palatino Linotype"/>
          <w:spacing w:val="-1"/>
          <w:w w:val="89"/>
          <w:sz w:val="24"/>
          <w:lang w:val="el-GR"/>
        </w:rPr>
        <w:t>η</w:t>
      </w:r>
      <w:r>
        <w:rPr>
          <w:rFonts w:ascii="Palatino Linotype" w:hAnsi="Palatino Linotype" w:cs="Palatino Linotype"/>
          <w:w w:val="82"/>
          <w:sz w:val="24"/>
          <w:lang w:val="el-GR"/>
        </w:rPr>
        <w:t>τ</w:t>
      </w:r>
      <w:r>
        <w:rPr>
          <w:rFonts w:ascii="Palatino Linotype" w:hAnsi="Palatino Linotype" w:cs="Palatino Linotype"/>
          <w:spacing w:val="-1"/>
          <w:w w:val="82"/>
          <w:sz w:val="24"/>
          <w:lang w:val="el-GR"/>
        </w:rPr>
        <w:t>α</w:t>
      </w:r>
      <w:r>
        <w:rPr>
          <w:rFonts w:ascii="Palatino Linotype" w:hAnsi="Palatino Linotype" w:cs="Palatino Linotype"/>
          <w:spacing w:val="1"/>
          <w:w w:val="82"/>
          <w:sz w:val="24"/>
          <w:lang w:val="el-GR"/>
        </w:rPr>
        <w:t>ς</w:t>
      </w:r>
      <w:r>
        <w:rPr>
          <w:rFonts w:ascii="Palatino Linotype" w:hAnsi="Palatino Linotype" w:cs="Palatino Linotype"/>
          <w:sz w:val="24"/>
          <w:lang w:val="el-GR"/>
        </w:rPr>
        <w:t>, είδη</w:t>
      </w:r>
      <w:r w:rsidR="00B61C9B">
        <w:rPr>
          <w:rFonts w:ascii="Palatino Linotype" w:hAnsi="Palatino Linotype" w:cs="Palatino Linotype"/>
          <w:sz w:val="24"/>
          <w:lang w:val="el-GR"/>
        </w:rPr>
        <w:t xml:space="preserve"> </w:t>
      </w:r>
      <w:r>
        <w:rPr>
          <w:rFonts w:ascii="Palatino Linotype" w:hAnsi="Palatino Linotype" w:cs="Palatino Linotype"/>
          <w:w w:val="86"/>
          <w:sz w:val="24"/>
          <w:lang w:val="el-GR"/>
        </w:rPr>
        <w:t>τα</w:t>
      </w:r>
      <w:r w:rsidR="00B61C9B">
        <w:rPr>
          <w:rFonts w:ascii="Palatino Linotype" w:hAnsi="Palatino Linotype" w:cs="Palatino Linotype"/>
          <w:w w:val="86"/>
          <w:sz w:val="24"/>
          <w:lang w:val="el-GR"/>
        </w:rPr>
        <w:t xml:space="preserve"> </w:t>
      </w:r>
      <w:r>
        <w:rPr>
          <w:rFonts w:ascii="Palatino Linotype" w:hAnsi="Palatino Linotype" w:cs="Palatino Linotype"/>
          <w:spacing w:val="2"/>
          <w:w w:val="86"/>
          <w:sz w:val="24"/>
          <w:lang w:val="el-GR"/>
        </w:rPr>
        <w:t>ο</w:t>
      </w:r>
      <w:r>
        <w:rPr>
          <w:rFonts w:ascii="Palatino Linotype" w:hAnsi="Palatino Linotype" w:cs="Palatino Linotype"/>
          <w:spacing w:val="-1"/>
          <w:w w:val="86"/>
          <w:sz w:val="24"/>
          <w:lang w:val="el-GR"/>
        </w:rPr>
        <w:t>π</w:t>
      </w:r>
      <w:r>
        <w:rPr>
          <w:rFonts w:ascii="Palatino Linotype" w:hAnsi="Palatino Linotype" w:cs="Palatino Linotype"/>
          <w:w w:val="86"/>
          <w:sz w:val="24"/>
          <w:lang w:val="el-GR"/>
        </w:rPr>
        <w:t xml:space="preserve">οία </w:t>
      </w:r>
      <w:r>
        <w:rPr>
          <w:rFonts w:ascii="Palatino Linotype" w:hAnsi="Palatino Linotype" w:cs="Palatino Linotype"/>
          <w:spacing w:val="1"/>
          <w:w w:val="86"/>
          <w:sz w:val="24"/>
          <w:lang w:val="el-GR"/>
        </w:rPr>
        <w:t>ύ</w:t>
      </w:r>
      <w:r>
        <w:rPr>
          <w:rFonts w:ascii="Palatino Linotype" w:hAnsi="Palatino Linotype" w:cs="Palatino Linotype"/>
          <w:w w:val="86"/>
          <w:sz w:val="24"/>
          <w:lang w:val="el-GR"/>
        </w:rPr>
        <w:t xml:space="preserve">στερα </w:t>
      </w:r>
      <w:r>
        <w:rPr>
          <w:rFonts w:ascii="Palatino Linotype" w:hAnsi="Palatino Linotype" w:cs="Palatino Linotype"/>
          <w:spacing w:val="1"/>
          <w:w w:val="86"/>
          <w:sz w:val="24"/>
          <w:lang w:val="el-GR"/>
        </w:rPr>
        <w:t>α</w:t>
      </w:r>
      <w:r>
        <w:rPr>
          <w:rFonts w:ascii="Palatino Linotype" w:hAnsi="Palatino Linotype" w:cs="Palatino Linotype"/>
          <w:spacing w:val="-1"/>
          <w:w w:val="86"/>
          <w:sz w:val="24"/>
          <w:lang w:val="el-GR"/>
        </w:rPr>
        <w:t>π</w:t>
      </w:r>
      <w:r>
        <w:rPr>
          <w:rFonts w:ascii="Palatino Linotype" w:hAnsi="Palatino Linotype" w:cs="Palatino Linotype"/>
          <w:w w:val="86"/>
          <w:sz w:val="24"/>
          <w:lang w:val="el-GR"/>
        </w:rPr>
        <w:t>ό</w:t>
      </w:r>
      <w:r w:rsidR="00B61C9B">
        <w:rPr>
          <w:rFonts w:ascii="Palatino Linotype" w:hAnsi="Palatino Linotype" w:cs="Palatino Linotype"/>
          <w:w w:val="86"/>
          <w:sz w:val="24"/>
          <w:lang w:val="el-GR"/>
        </w:rPr>
        <w:t xml:space="preserve"> </w:t>
      </w:r>
      <w:r>
        <w:rPr>
          <w:rFonts w:ascii="Palatino Linotype" w:hAnsi="Palatino Linotype" w:cs="Palatino Linotype"/>
          <w:w w:val="86"/>
          <w:sz w:val="24"/>
          <w:lang w:val="el-GR"/>
        </w:rPr>
        <w:t>σ</w:t>
      </w:r>
      <w:r>
        <w:rPr>
          <w:rFonts w:ascii="Palatino Linotype" w:hAnsi="Palatino Linotype" w:cs="Palatino Linotype"/>
          <w:spacing w:val="1"/>
          <w:w w:val="86"/>
          <w:sz w:val="24"/>
          <w:lang w:val="el-GR"/>
        </w:rPr>
        <w:t>υ</w:t>
      </w:r>
      <w:r>
        <w:rPr>
          <w:rFonts w:ascii="Palatino Linotype" w:hAnsi="Palatino Linotype" w:cs="Palatino Linotype"/>
          <w:w w:val="86"/>
          <w:sz w:val="24"/>
          <w:lang w:val="el-GR"/>
        </w:rPr>
        <w:t>νε</w:t>
      </w:r>
      <w:r>
        <w:rPr>
          <w:rFonts w:ascii="Palatino Linotype" w:hAnsi="Palatino Linotype" w:cs="Palatino Linotype"/>
          <w:spacing w:val="-1"/>
          <w:w w:val="86"/>
          <w:sz w:val="24"/>
          <w:lang w:val="el-GR"/>
        </w:rPr>
        <w:t>χ</w:t>
      </w:r>
      <w:r>
        <w:rPr>
          <w:rFonts w:ascii="Palatino Linotype" w:hAnsi="Palatino Linotype" w:cs="Palatino Linotype"/>
          <w:w w:val="86"/>
          <w:sz w:val="24"/>
          <w:lang w:val="el-GR"/>
        </w:rPr>
        <w:t xml:space="preserve">ή </w:t>
      </w:r>
      <w:r>
        <w:rPr>
          <w:rFonts w:ascii="Palatino Linotype" w:hAnsi="Palatino Linotype" w:cs="Palatino Linotype"/>
          <w:spacing w:val="-1"/>
          <w:w w:val="86"/>
          <w:sz w:val="24"/>
          <w:lang w:val="el-GR"/>
        </w:rPr>
        <w:t>χ</w:t>
      </w:r>
      <w:r>
        <w:rPr>
          <w:rFonts w:ascii="Palatino Linotype" w:hAnsi="Palatino Linotype" w:cs="Palatino Linotype"/>
          <w:w w:val="86"/>
          <w:sz w:val="24"/>
          <w:lang w:val="el-GR"/>
        </w:rPr>
        <w:t>ρή</w:t>
      </w:r>
      <w:r>
        <w:rPr>
          <w:rFonts w:ascii="Palatino Linotype" w:hAnsi="Palatino Linotype" w:cs="Palatino Linotype"/>
          <w:spacing w:val="2"/>
          <w:w w:val="86"/>
          <w:sz w:val="24"/>
          <w:lang w:val="el-GR"/>
        </w:rPr>
        <w:t>σ</w:t>
      </w:r>
      <w:r>
        <w:rPr>
          <w:rFonts w:ascii="Palatino Linotype" w:hAnsi="Palatino Linotype" w:cs="Palatino Linotype"/>
          <w:w w:val="86"/>
          <w:sz w:val="24"/>
          <w:lang w:val="el-GR"/>
        </w:rPr>
        <w:t>η έ</w:t>
      </w:r>
      <w:r>
        <w:rPr>
          <w:rFonts w:ascii="Palatino Linotype" w:hAnsi="Palatino Linotype" w:cs="Palatino Linotype"/>
          <w:spacing w:val="-1"/>
          <w:w w:val="86"/>
          <w:sz w:val="24"/>
          <w:lang w:val="el-GR"/>
        </w:rPr>
        <w:t>χ</w:t>
      </w:r>
      <w:r>
        <w:rPr>
          <w:rFonts w:ascii="Palatino Linotype" w:hAnsi="Palatino Linotype" w:cs="Palatino Linotype"/>
          <w:w w:val="86"/>
          <w:sz w:val="24"/>
          <w:lang w:val="el-GR"/>
        </w:rPr>
        <w:t>ο</w:t>
      </w:r>
      <w:r>
        <w:rPr>
          <w:rFonts w:ascii="Palatino Linotype" w:hAnsi="Palatino Linotype" w:cs="Palatino Linotype"/>
          <w:spacing w:val="1"/>
          <w:w w:val="86"/>
          <w:sz w:val="24"/>
          <w:lang w:val="el-GR"/>
        </w:rPr>
        <w:t>υ</w:t>
      </w:r>
      <w:r>
        <w:rPr>
          <w:rFonts w:ascii="Palatino Linotype" w:hAnsi="Palatino Linotype" w:cs="Palatino Linotype"/>
          <w:w w:val="86"/>
          <w:sz w:val="24"/>
          <w:lang w:val="el-GR"/>
        </w:rPr>
        <w:t xml:space="preserve">ν </w:t>
      </w:r>
      <w:r>
        <w:rPr>
          <w:rFonts w:ascii="Palatino Linotype" w:hAnsi="Palatino Linotype" w:cs="Palatino Linotype"/>
          <w:spacing w:val="-1"/>
          <w:w w:val="86"/>
          <w:sz w:val="24"/>
          <w:lang w:val="el-GR"/>
        </w:rPr>
        <w:t>α</w:t>
      </w:r>
      <w:r>
        <w:rPr>
          <w:rFonts w:ascii="Palatino Linotype" w:hAnsi="Palatino Linotype" w:cs="Palatino Linotype"/>
          <w:spacing w:val="1"/>
          <w:w w:val="86"/>
          <w:sz w:val="24"/>
          <w:lang w:val="el-GR"/>
        </w:rPr>
        <w:t>π</w:t>
      </w:r>
      <w:r>
        <w:rPr>
          <w:rFonts w:ascii="Palatino Linotype" w:hAnsi="Palatino Linotype" w:cs="Palatino Linotype"/>
          <w:w w:val="86"/>
          <w:sz w:val="24"/>
          <w:lang w:val="el-GR"/>
        </w:rPr>
        <w:t>οδει</w:t>
      </w:r>
      <w:r>
        <w:rPr>
          <w:rFonts w:ascii="Palatino Linotype" w:hAnsi="Palatino Linotype" w:cs="Palatino Linotype"/>
          <w:spacing w:val="-1"/>
          <w:w w:val="86"/>
          <w:sz w:val="24"/>
          <w:lang w:val="el-GR"/>
        </w:rPr>
        <w:t>χ</w:t>
      </w:r>
      <w:r>
        <w:rPr>
          <w:rFonts w:ascii="Palatino Linotype" w:hAnsi="Palatino Linotype" w:cs="Palatino Linotype"/>
          <w:w w:val="86"/>
          <w:sz w:val="24"/>
          <w:lang w:val="el-GR"/>
        </w:rPr>
        <w:t>θεί</w:t>
      </w:r>
      <w:r w:rsidR="00B61C9B">
        <w:rPr>
          <w:rFonts w:ascii="Palatino Linotype" w:hAnsi="Palatino Linotype" w:cs="Palatino Linotype"/>
          <w:w w:val="86"/>
          <w:sz w:val="24"/>
          <w:lang w:val="el-GR"/>
        </w:rPr>
        <w:t xml:space="preserve"> </w:t>
      </w:r>
      <w:r>
        <w:rPr>
          <w:rFonts w:ascii="Palatino Linotype" w:hAnsi="Palatino Linotype" w:cs="Palatino Linotype"/>
          <w:spacing w:val="-1"/>
          <w:w w:val="86"/>
          <w:sz w:val="24"/>
          <w:lang w:val="el-GR"/>
        </w:rPr>
        <w:t>λ</w:t>
      </w:r>
      <w:r>
        <w:rPr>
          <w:rFonts w:ascii="Palatino Linotype" w:hAnsi="Palatino Linotype" w:cs="Palatino Linotype"/>
          <w:w w:val="86"/>
          <w:sz w:val="24"/>
          <w:lang w:val="el-GR"/>
        </w:rPr>
        <w:t>ειτο</w:t>
      </w:r>
      <w:r>
        <w:rPr>
          <w:rFonts w:ascii="Palatino Linotype" w:hAnsi="Palatino Linotype" w:cs="Palatino Linotype"/>
          <w:spacing w:val="1"/>
          <w:w w:val="86"/>
          <w:sz w:val="24"/>
          <w:lang w:val="el-GR"/>
        </w:rPr>
        <w:t>υ</w:t>
      </w:r>
      <w:r>
        <w:rPr>
          <w:rFonts w:ascii="Palatino Linotype" w:hAnsi="Palatino Linotype" w:cs="Palatino Linotype"/>
          <w:w w:val="86"/>
          <w:sz w:val="24"/>
          <w:lang w:val="el-GR"/>
        </w:rPr>
        <w:t>ργι</w:t>
      </w:r>
      <w:r>
        <w:rPr>
          <w:rFonts w:ascii="Palatino Linotype" w:hAnsi="Palatino Linotype" w:cs="Palatino Linotype"/>
          <w:spacing w:val="1"/>
          <w:w w:val="86"/>
          <w:sz w:val="24"/>
          <w:lang w:val="el-GR"/>
        </w:rPr>
        <w:t>κ</w:t>
      </w:r>
      <w:r>
        <w:rPr>
          <w:rFonts w:ascii="Palatino Linotype" w:hAnsi="Palatino Linotype" w:cs="Palatino Linotype"/>
          <w:w w:val="86"/>
          <w:sz w:val="24"/>
          <w:lang w:val="el-GR"/>
        </w:rPr>
        <w:t xml:space="preserve">ά </w:t>
      </w:r>
      <w:r>
        <w:rPr>
          <w:rFonts w:ascii="Palatino Linotype" w:hAnsi="Palatino Linotype" w:cs="Palatino Linotype"/>
          <w:spacing w:val="1"/>
          <w:w w:val="86"/>
          <w:sz w:val="24"/>
          <w:lang w:val="el-GR"/>
        </w:rPr>
        <w:t>κα</w:t>
      </w:r>
      <w:r>
        <w:rPr>
          <w:rFonts w:ascii="Palatino Linotype" w:hAnsi="Palatino Linotype" w:cs="Palatino Linotype"/>
          <w:w w:val="86"/>
          <w:sz w:val="24"/>
          <w:lang w:val="el-GR"/>
        </w:rPr>
        <w:t>ι</w:t>
      </w:r>
      <w:r w:rsidR="00B61C9B">
        <w:rPr>
          <w:rFonts w:ascii="Palatino Linotype" w:hAnsi="Palatino Linotype" w:cs="Palatino Linotype"/>
          <w:w w:val="86"/>
          <w:sz w:val="24"/>
          <w:lang w:val="el-GR"/>
        </w:rPr>
        <w:t xml:space="preserve"> </w:t>
      </w:r>
      <w:r>
        <w:rPr>
          <w:rFonts w:ascii="Palatino Linotype" w:hAnsi="Palatino Linotype" w:cs="Palatino Linotype"/>
          <w:spacing w:val="-1"/>
          <w:w w:val="86"/>
          <w:sz w:val="24"/>
          <w:lang w:val="el-GR"/>
        </w:rPr>
        <w:t>α</w:t>
      </w:r>
      <w:r>
        <w:rPr>
          <w:rFonts w:ascii="Palatino Linotype" w:hAnsi="Palatino Linotype" w:cs="Palatino Linotype"/>
          <w:w w:val="86"/>
          <w:sz w:val="24"/>
          <w:lang w:val="el-GR"/>
        </w:rPr>
        <w:t>ν</w:t>
      </w:r>
      <w:r>
        <w:rPr>
          <w:rFonts w:ascii="Palatino Linotype" w:hAnsi="Palatino Linotype" w:cs="Palatino Linotype"/>
          <w:spacing w:val="-1"/>
          <w:w w:val="86"/>
          <w:sz w:val="24"/>
          <w:lang w:val="el-GR"/>
        </w:rPr>
        <w:t>τ</w:t>
      </w:r>
      <w:r>
        <w:rPr>
          <w:rFonts w:ascii="Palatino Linotype" w:hAnsi="Palatino Linotype" w:cs="Palatino Linotype"/>
          <w:w w:val="86"/>
          <w:sz w:val="24"/>
          <w:lang w:val="el-GR"/>
        </w:rPr>
        <w:t>ο</w:t>
      </w:r>
      <w:r>
        <w:rPr>
          <w:rFonts w:ascii="Palatino Linotype" w:hAnsi="Palatino Linotype" w:cs="Palatino Linotype"/>
          <w:spacing w:val="-1"/>
          <w:w w:val="86"/>
          <w:sz w:val="24"/>
          <w:lang w:val="el-GR"/>
        </w:rPr>
        <w:t>χή</w:t>
      </w:r>
      <w:r>
        <w:rPr>
          <w:rFonts w:ascii="Palatino Linotype" w:hAnsi="Palatino Linotype" w:cs="Palatino Linotype"/>
          <w:w w:val="86"/>
          <w:sz w:val="24"/>
          <w:lang w:val="el-GR"/>
        </w:rPr>
        <w:t>ς</w:t>
      </w:r>
      <w:r w:rsidR="00B61C9B">
        <w:rPr>
          <w:rFonts w:ascii="Palatino Linotype" w:hAnsi="Palatino Linotype" w:cs="Palatino Linotype"/>
          <w:w w:val="86"/>
          <w:sz w:val="24"/>
          <w:lang w:val="el-GR"/>
        </w:rPr>
        <w:t xml:space="preserve"> </w:t>
      </w:r>
      <w:r>
        <w:rPr>
          <w:rFonts w:ascii="Palatino Linotype" w:hAnsi="Palatino Linotype" w:cs="Palatino Linotype"/>
          <w:sz w:val="24"/>
          <w:lang w:val="el-GR"/>
        </w:rPr>
        <w:t>στο</w:t>
      </w:r>
      <w:r w:rsidR="00B61C9B">
        <w:rPr>
          <w:rFonts w:ascii="Palatino Linotype" w:hAnsi="Palatino Linotype" w:cs="Palatino Linotype"/>
          <w:sz w:val="24"/>
          <w:lang w:val="el-GR"/>
        </w:rPr>
        <w:t xml:space="preserve"> </w:t>
      </w:r>
      <w:r>
        <w:rPr>
          <w:rFonts w:ascii="Palatino Linotype" w:hAnsi="Palatino Linotype" w:cs="Palatino Linotype"/>
          <w:spacing w:val="-1"/>
          <w:w w:val="77"/>
          <w:sz w:val="24"/>
          <w:lang w:val="el-GR"/>
        </w:rPr>
        <w:t>χ</w:t>
      </w:r>
      <w:r>
        <w:rPr>
          <w:rFonts w:ascii="Palatino Linotype" w:hAnsi="Palatino Linotype" w:cs="Palatino Linotype"/>
          <w:w w:val="89"/>
          <w:sz w:val="24"/>
          <w:lang w:val="el-GR"/>
        </w:rPr>
        <w:t>ρόνο.</w:t>
      </w:r>
    </w:p>
    <w:p w:rsidR="00B121D0" w:rsidRDefault="00DE3015">
      <w:pPr>
        <w:widowControl w:val="0"/>
        <w:autoSpaceDE w:val="0"/>
        <w:autoSpaceDN w:val="0"/>
        <w:adjustRightInd w:val="0"/>
        <w:spacing w:after="0" w:line="234" w:lineRule="auto"/>
        <w:ind w:right="57"/>
        <w:rPr>
          <w:rFonts w:ascii="Palatino Linotype" w:hAnsi="Palatino Linotype" w:cs="Palatino Linotype"/>
          <w:sz w:val="24"/>
          <w:lang w:val="el-GR"/>
        </w:rPr>
      </w:pPr>
      <w:r>
        <w:rPr>
          <w:rFonts w:ascii="Palatino Linotype" w:hAnsi="Palatino Linotype" w:cs="Palatino Linotype"/>
          <w:spacing w:val="1"/>
          <w:w w:val="84"/>
          <w:sz w:val="24"/>
          <w:lang w:val="el-GR"/>
        </w:rPr>
        <w:t>Ύ</w:t>
      </w:r>
      <w:r>
        <w:rPr>
          <w:rFonts w:ascii="Palatino Linotype" w:hAnsi="Palatino Linotype" w:cs="Palatino Linotype"/>
          <w:w w:val="84"/>
          <w:sz w:val="24"/>
          <w:lang w:val="el-GR"/>
        </w:rPr>
        <w:t xml:space="preserve">στερα </w:t>
      </w:r>
      <w:r>
        <w:rPr>
          <w:rFonts w:ascii="Palatino Linotype" w:hAnsi="Palatino Linotype" w:cs="Palatino Linotype"/>
          <w:spacing w:val="-1"/>
          <w:w w:val="84"/>
          <w:sz w:val="24"/>
          <w:lang w:val="el-GR"/>
        </w:rPr>
        <w:t>απ</w:t>
      </w:r>
      <w:r>
        <w:rPr>
          <w:rFonts w:ascii="Palatino Linotype" w:hAnsi="Palatino Linotype" w:cs="Palatino Linotype"/>
          <w:w w:val="84"/>
          <w:sz w:val="24"/>
          <w:lang w:val="el-GR"/>
        </w:rPr>
        <w:t>ό</w:t>
      </w:r>
      <w:r w:rsidR="00B61C9B">
        <w:rPr>
          <w:rFonts w:ascii="Palatino Linotype" w:hAnsi="Palatino Linotype" w:cs="Palatino Linotype"/>
          <w:w w:val="84"/>
          <w:sz w:val="24"/>
          <w:lang w:val="el-GR"/>
        </w:rPr>
        <w:t xml:space="preserve"> </w:t>
      </w:r>
      <w:r>
        <w:rPr>
          <w:rFonts w:ascii="Palatino Linotype" w:hAnsi="Palatino Linotype" w:cs="Palatino Linotype"/>
          <w:spacing w:val="2"/>
          <w:w w:val="84"/>
          <w:sz w:val="24"/>
          <w:lang w:val="el-GR"/>
        </w:rPr>
        <w:t>έ</w:t>
      </w:r>
      <w:r>
        <w:rPr>
          <w:rFonts w:ascii="Palatino Linotype" w:hAnsi="Palatino Linotype" w:cs="Palatino Linotype"/>
          <w:spacing w:val="-1"/>
          <w:w w:val="84"/>
          <w:sz w:val="24"/>
          <w:lang w:val="el-GR"/>
        </w:rPr>
        <w:t>λ</w:t>
      </w:r>
      <w:r>
        <w:rPr>
          <w:rFonts w:ascii="Palatino Linotype" w:hAnsi="Palatino Linotype" w:cs="Palatino Linotype"/>
          <w:w w:val="84"/>
          <w:sz w:val="24"/>
          <w:lang w:val="el-GR"/>
        </w:rPr>
        <w:t>εγ</w:t>
      </w:r>
      <w:r>
        <w:rPr>
          <w:rFonts w:ascii="Palatino Linotype" w:hAnsi="Palatino Linotype" w:cs="Palatino Linotype"/>
          <w:spacing w:val="-1"/>
          <w:w w:val="84"/>
          <w:sz w:val="24"/>
          <w:lang w:val="el-GR"/>
        </w:rPr>
        <w:t>χ</w:t>
      </w:r>
      <w:r>
        <w:rPr>
          <w:rFonts w:ascii="Palatino Linotype" w:hAnsi="Palatino Linotype" w:cs="Palatino Linotype"/>
          <w:w w:val="84"/>
          <w:sz w:val="24"/>
          <w:lang w:val="el-GR"/>
        </w:rPr>
        <w:t xml:space="preserve">ο </w:t>
      </w:r>
      <w:r>
        <w:rPr>
          <w:rFonts w:ascii="Palatino Linotype" w:hAnsi="Palatino Linotype" w:cs="Palatino Linotype"/>
          <w:spacing w:val="-1"/>
          <w:w w:val="84"/>
          <w:sz w:val="24"/>
          <w:lang w:val="el-GR"/>
        </w:rPr>
        <w:t>π</w:t>
      </w:r>
      <w:r>
        <w:rPr>
          <w:rFonts w:ascii="Palatino Linotype" w:hAnsi="Palatino Linotype" w:cs="Palatino Linotype"/>
          <w:spacing w:val="2"/>
          <w:w w:val="84"/>
          <w:sz w:val="24"/>
          <w:lang w:val="el-GR"/>
        </w:rPr>
        <w:t>ο</w:t>
      </w:r>
      <w:r>
        <w:rPr>
          <w:rFonts w:ascii="Palatino Linotype" w:hAnsi="Palatino Linotype" w:cs="Palatino Linotype"/>
          <w:w w:val="84"/>
          <w:sz w:val="24"/>
          <w:lang w:val="el-GR"/>
        </w:rPr>
        <w:t>υ έγι</w:t>
      </w:r>
      <w:r>
        <w:rPr>
          <w:rFonts w:ascii="Palatino Linotype" w:hAnsi="Palatino Linotype" w:cs="Palatino Linotype"/>
          <w:spacing w:val="-1"/>
          <w:w w:val="84"/>
          <w:sz w:val="24"/>
          <w:lang w:val="el-GR"/>
        </w:rPr>
        <w:t>ν</w:t>
      </w:r>
      <w:r>
        <w:rPr>
          <w:rFonts w:ascii="Palatino Linotype" w:hAnsi="Palatino Linotype" w:cs="Palatino Linotype"/>
          <w:w w:val="84"/>
          <w:sz w:val="24"/>
          <w:lang w:val="el-GR"/>
        </w:rPr>
        <w:t xml:space="preserve">ε </w:t>
      </w:r>
      <w:r w:rsidR="00B61C9B">
        <w:rPr>
          <w:rFonts w:ascii="Palatino Linotype" w:hAnsi="Palatino Linotype" w:cs="Palatino Linotype"/>
          <w:sz w:val="24"/>
          <w:lang w:val="el-GR"/>
        </w:rPr>
        <w:t xml:space="preserve">στις </w:t>
      </w:r>
      <w:r>
        <w:rPr>
          <w:rFonts w:ascii="Palatino Linotype" w:hAnsi="Palatino Linotype" w:cs="Palatino Linotype"/>
          <w:w w:val="84"/>
          <w:sz w:val="24"/>
          <w:lang w:val="el-GR"/>
        </w:rPr>
        <w:t xml:space="preserve">τιμές </w:t>
      </w:r>
      <w:r>
        <w:rPr>
          <w:rFonts w:ascii="Palatino Linotype" w:hAnsi="Palatino Linotype" w:cs="Palatino Linotype"/>
          <w:sz w:val="24"/>
          <w:lang w:val="el-GR"/>
        </w:rPr>
        <w:t>του</w:t>
      </w:r>
      <w:r w:rsidR="00B61C9B">
        <w:rPr>
          <w:rFonts w:ascii="Palatino Linotype" w:hAnsi="Palatino Linotype" w:cs="Palatino Linotype"/>
          <w:sz w:val="24"/>
          <w:lang w:val="el-GR"/>
        </w:rPr>
        <w:t xml:space="preserve"> </w:t>
      </w:r>
      <w:r>
        <w:rPr>
          <w:rFonts w:ascii="Palatino Linotype" w:hAnsi="Palatino Linotype" w:cs="Palatino Linotype"/>
          <w:spacing w:val="-2"/>
          <w:w w:val="87"/>
          <w:sz w:val="24"/>
          <w:lang w:val="el-GR"/>
        </w:rPr>
        <w:t>ε</w:t>
      </w:r>
      <w:r>
        <w:rPr>
          <w:rFonts w:ascii="Palatino Linotype" w:hAnsi="Palatino Linotype" w:cs="Palatino Linotype"/>
          <w:spacing w:val="-1"/>
          <w:w w:val="87"/>
          <w:sz w:val="24"/>
          <w:lang w:val="el-GR"/>
        </w:rPr>
        <w:t>λ</w:t>
      </w:r>
      <w:r>
        <w:rPr>
          <w:rFonts w:ascii="Palatino Linotype" w:hAnsi="Palatino Linotype" w:cs="Palatino Linotype"/>
          <w:w w:val="87"/>
          <w:sz w:val="24"/>
          <w:lang w:val="el-GR"/>
        </w:rPr>
        <w:t>ε</w:t>
      </w:r>
      <w:r>
        <w:rPr>
          <w:rFonts w:ascii="Palatino Linotype" w:hAnsi="Palatino Linotype" w:cs="Palatino Linotype"/>
          <w:spacing w:val="1"/>
          <w:w w:val="87"/>
          <w:sz w:val="24"/>
          <w:lang w:val="el-GR"/>
        </w:rPr>
        <w:t>ύ</w:t>
      </w:r>
      <w:r>
        <w:rPr>
          <w:rFonts w:ascii="Palatino Linotype" w:hAnsi="Palatino Linotype" w:cs="Palatino Linotype"/>
          <w:w w:val="87"/>
          <w:sz w:val="24"/>
          <w:lang w:val="el-GR"/>
        </w:rPr>
        <w:t>θερου ε</w:t>
      </w:r>
      <w:r>
        <w:rPr>
          <w:rFonts w:ascii="Palatino Linotype" w:hAnsi="Palatino Linotype" w:cs="Palatino Linotype"/>
          <w:spacing w:val="1"/>
          <w:w w:val="87"/>
          <w:sz w:val="24"/>
          <w:lang w:val="el-GR"/>
        </w:rPr>
        <w:t>μ</w:t>
      </w:r>
      <w:r>
        <w:rPr>
          <w:rFonts w:ascii="Palatino Linotype" w:hAnsi="Palatino Linotype" w:cs="Palatino Linotype"/>
          <w:spacing w:val="-1"/>
          <w:w w:val="87"/>
          <w:sz w:val="24"/>
          <w:lang w:val="el-GR"/>
        </w:rPr>
        <w:t>π</w:t>
      </w:r>
      <w:r>
        <w:rPr>
          <w:rFonts w:ascii="Palatino Linotype" w:hAnsi="Palatino Linotype" w:cs="Palatino Linotype"/>
          <w:w w:val="87"/>
          <w:sz w:val="24"/>
          <w:lang w:val="el-GR"/>
        </w:rPr>
        <w:t>ορίου το</w:t>
      </w:r>
      <w:r>
        <w:rPr>
          <w:rFonts w:ascii="Palatino Linotype" w:hAnsi="Palatino Linotype" w:cs="Palatino Linotype"/>
          <w:spacing w:val="-2"/>
          <w:w w:val="87"/>
          <w:sz w:val="24"/>
          <w:lang w:val="el-GR"/>
        </w:rPr>
        <w:t>π</w:t>
      </w:r>
      <w:r>
        <w:rPr>
          <w:rFonts w:ascii="Palatino Linotype" w:hAnsi="Palatino Linotype" w:cs="Palatino Linotype"/>
          <w:w w:val="87"/>
          <w:sz w:val="24"/>
          <w:lang w:val="el-GR"/>
        </w:rPr>
        <w:t>οθετ</w:t>
      </w:r>
      <w:r>
        <w:rPr>
          <w:rFonts w:ascii="Palatino Linotype" w:hAnsi="Palatino Linotype" w:cs="Palatino Linotype"/>
          <w:spacing w:val="-1"/>
          <w:w w:val="87"/>
          <w:sz w:val="24"/>
          <w:lang w:val="el-GR"/>
        </w:rPr>
        <w:t>ή</w:t>
      </w:r>
      <w:r>
        <w:rPr>
          <w:rFonts w:ascii="Palatino Linotype" w:hAnsi="Palatino Linotype" w:cs="Palatino Linotype"/>
          <w:w w:val="87"/>
          <w:sz w:val="24"/>
          <w:lang w:val="el-GR"/>
        </w:rPr>
        <w:t>θη</w:t>
      </w:r>
      <w:r>
        <w:rPr>
          <w:rFonts w:ascii="Palatino Linotype" w:hAnsi="Palatino Linotype" w:cs="Palatino Linotype"/>
          <w:spacing w:val="-1"/>
          <w:w w:val="87"/>
          <w:sz w:val="24"/>
          <w:lang w:val="el-GR"/>
        </w:rPr>
        <w:t>κ</w:t>
      </w:r>
      <w:r>
        <w:rPr>
          <w:rFonts w:ascii="Palatino Linotype" w:hAnsi="Palatino Linotype" w:cs="Palatino Linotype"/>
          <w:spacing w:val="1"/>
          <w:w w:val="87"/>
          <w:sz w:val="24"/>
          <w:lang w:val="el-GR"/>
        </w:rPr>
        <w:t>α</w:t>
      </w:r>
      <w:r>
        <w:rPr>
          <w:rFonts w:ascii="Palatino Linotype" w:hAnsi="Palatino Linotype" w:cs="Palatino Linotype"/>
          <w:w w:val="87"/>
          <w:sz w:val="24"/>
          <w:lang w:val="el-GR"/>
        </w:rPr>
        <w:t xml:space="preserve">ν </w:t>
      </w:r>
      <w:r>
        <w:rPr>
          <w:rFonts w:ascii="Palatino Linotype" w:hAnsi="Palatino Linotype" w:cs="Palatino Linotype"/>
          <w:sz w:val="24"/>
          <w:lang w:val="el-GR"/>
        </w:rPr>
        <w:t>οι</w:t>
      </w:r>
      <w:r w:rsidR="00B61C9B">
        <w:rPr>
          <w:rFonts w:ascii="Palatino Linotype" w:hAnsi="Palatino Linotype" w:cs="Palatino Linotype"/>
          <w:sz w:val="24"/>
          <w:lang w:val="el-GR"/>
        </w:rPr>
        <w:t xml:space="preserve"> </w:t>
      </w:r>
      <w:r>
        <w:rPr>
          <w:rFonts w:ascii="Palatino Linotype" w:hAnsi="Palatino Linotype" w:cs="Palatino Linotype"/>
          <w:w w:val="85"/>
          <w:sz w:val="24"/>
          <w:lang w:val="el-GR"/>
        </w:rPr>
        <w:t>τιμές</w:t>
      </w:r>
      <w:r w:rsidR="00B61C9B">
        <w:rPr>
          <w:rFonts w:ascii="Palatino Linotype" w:hAnsi="Palatino Linotype" w:cs="Palatino Linotype"/>
          <w:w w:val="85"/>
          <w:sz w:val="24"/>
          <w:lang w:val="el-GR"/>
        </w:rPr>
        <w:t xml:space="preserve"> </w:t>
      </w:r>
      <w:r>
        <w:rPr>
          <w:rFonts w:ascii="Palatino Linotype" w:hAnsi="Palatino Linotype" w:cs="Palatino Linotype"/>
          <w:w w:val="85"/>
          <w:sz w:val="24"/>
          <w:lang w:val="el-GR"/>
        </w:rPr>
        <w:t>στον</w:t>
      </w:r>
      <w:r w:rsidR="00B61C9B">
        <w:rPr>
          <w:rFonts w:ascii="Palatino Linotype" w:hAnsi="Palatino Linotype" w:cs="Palatino Linotype"/>
          <w:w w:val="85"/>
          <w:sz w:val="24"/>
          <w:lang w:val="el-GR"/>
        </w:rPr>
        <w:t xml:space="preserve"> </w:t>
      </w:r>
      <w:r>
        <w:rPr>
          <w:rFonts w:ascii="Palatino Linotype" w:hAnsi="Palatino Linotype" w:cs="Palatino Linotype"/>
          <w:spacing w:val="-1"/>
          <w:w w:val="74"/>
          <w:sz w:val="24"/>
          <w:lang w:val="el-GR"/>
        </w:rPr>
        <w:t>π</w:t>
      </w:r>
      <w:r>
        <w:rPr>
          <w:rFonts w:ascii="Palatino Linotype" w:hAnsi="Palatino Linotype" w:cs="Palatino Linotype"/>
          <w:w w:val="90"/>
          <w:sz w:val="24"/>
          <w:lang w:val="el-GR"/>
        </w:rPr>
        <w:t>ρο</w:t>
      </w:r>
      <w:r>
        <w:rPr>
          <w:rFonts w:ascii="Palatino Linotype" w:hAnsi="Palatino Linotype" w:cs="Palatino Linotype"/>
          <w:spacing w:val="1"/>
          <w:w w:val="90"/>
          <w:sz w:val="24"/>
          <w:lang w:val="el-GR"/>
        </w:rPr>
        <w:t>ϋ</w:t>
      </w:r>
      <w:r>
        <w:rPr>
          <w:rFonts w:ascii="Palatino Linotype" w:hAnsi="Palatino Linotype" w:cs="Palatino Linotype"/>
          <w:spacing w:val="-1"/>
          <w:w w:val="74"/>
          <w:sz w:val="24"/>
          <w:lang w:val="el-GR"/>
        </w:rPr>
        <w:t>π</w:t>
      </w:r>
      <w:r>
        <w:rPr>
          <w:rFonts w:ascii="Palatino Linotype" w:hAnsi="Palatino Linotype" w:cs="Palatino Linotype"/>
          <w:w w:val="86"/>
          <w:sz w:val="24"/>
          <w:lang w:val="el-GR"/>
        </w:rPr>
        <w:t>ο</w:t>
      </w:r>
      <w:r>
        <w:rPr>
          <w:rFonts w:ascii="Palatino Linotype" w:hAnsi="Palatino Linotype" w:cs="Palatino Linotype"/>
          <w:spacing w:val="-1"/>
          <w:w w:val="86"/>
          <w:sz w:val="24"/>
          <w:lang w:val="el-GR"/>
        </w:rPr>
        <w:t>λ</w:t>
      </w:r>
      <w:r>
        <w:rPr>
          <w:rFonts w:ascii="Palatino Linotype" w:hAnsi="Palatino Linotype" w:cs="Palatino Linotype"/>
          <w:w w:val="84"/>
          <w:sz w:val="24"/>
          <w:lang w:val="el-GR"/>
        </w:rPr>
        <w:t>ογισ</w:t>
      </w:r>
      <w:r>
        <w:rPr>
          <w:rFonts w:ascii="Palatino Linotype" w:hAnsi="Palatino Linotype" w:cs="Palatino Linotype"/>
          <w:spacing w:val="1"/>
          <w:w w:val="84"/>
          <w:sz w:val="24"/>
          <w:lang w:val="el-GR"/>
        </w:rPr>
        <w:t>μ</w:t>
      </w:r>
      <w:r>
        <w:rPr>
          <w:rFonts w:ascii="Palatino Linotype" w:hAnsi="Palatino Linotype" w:cs="Palatino Linotype"/>
          <w:w w:val="94"/>
          <w:sz w:val="24"/>
          <w:lang w:val="el-GR"/>
        </w:rPr>
        <w:t>ό.</w:t>
      </w:r>
      <w:r w:rsidR="00B61C9B">
        <w:rPr>
          <w:rFonts w:ascii="Palatino Linotype" w:hAnsi="Palatino Linotype" w:cs="Palatino Linotype"/>
          <w:w w:val="94"/>
          <w:sz w:val="24"/>
          <w:lang w:val="el-GR"/>
        </w:rPr>
        <w:t xml:space="preserve"> </w:t>
      </w:r>
      <w:r>
        <w:rPr>
          <w:rFonts w:ascii="Palatino Linotype" w:hAnsi="Palatino Linotype" w:cs="Palatino Linotype"/>
          <w:w w:val="87"/>
          <w:sz w:val="24"/>
          <w:lang w:val="el-GR"/>
        </w:rPr>
        <w:t xml:space="preserve">Η </w:t>
      </w:r>
      <w:r>
        <w:rPr>
          <w:rFonts w:ascii="Palatino Linotype" w:hAnsi="Palatino Linotype" w:cs="Palatino Linotype"/>
          <w:w w:val="85"/>
          <w:sz w:val="24"/>
          <w:lang w:val="el-GR"/>
        </w:rPr>
        <w:t>σ</w:t>
      </w:r>
      <w:r>
        <w:rPr>
          <w:rFonts w:ascii="Palatino Linotype" w:hAnsi="Palatino Linotype" w:cs="Palatino Linotype"/>
          <w:spacing w:val="1"/>
          <w:w w:val="85"/>
          <w:sz w:val="24"/>
          <w:lang w:val="el-GR"/>
        </w:rPr>
        <w:t>υ</w:t>
      </w:r>
      <w:r>
        <w:rPr>
          <w:rFonts w:ascii="Palatino Linotype" w:hAnsi="Palatino Linotype" w:cs="Palatino Linotype"/>
          <w:w w:val="85"/>
          <w:sz w:val="24"/>
          <w:lang w:val="el-GR"/>
        </w:rPr>
        <w:t>νολι</w:t>
      </w:r>
      <w:r>
        <w:rPr>
          <w:rFonts w:ascii="Palatino Linotype" w:hAnsi="Palatino Linotype" w:cs="Palatino Linotype"/>
          <w:spacing w:val="-1"/>
          <w:w w:val="85"/>
          <w:sz w:val="24"/>
          <w:lang w:val="el-GR"/>
        </w:rPr>
        <w:t>κ</w:t>
      </w:r>
      <w:r>
        <w:rPr>
          <w:rFonts w:ascii="Palatino Linotype" w:hAnsi="Palatino Linotype" w:cs="Palatino Linotype"/>
          <w:w w:val="85"/>
          <w:sz w:val="24"/>
          <w:lang w:val="el-GR"/>
        </w:rPr>
        <w:t xml:space="preserve">ή </w:t>
      </w:r>
      <w:r>
        <w:rPr>
          <w:rFonts w:ascii="Palatino Linotype" w:hAnsi="Palatino Linotype" w:cs="Palatino Linotype"/>
          <w:spacing w:val="2"/>
          <w:w w:val="85"/>
          <w:sz w:val="24"/>
          <w:lang w:val="el-GR"/>
        </w:rPr>
        <w:t>δ</w:t>
      </w:r>
      <w:r>
        <w:rPr>
          <w:rFonts w:ascii="Palatino Linotype" w:hAnsi="Palatino Linotype" w:cs="Palatino Linotype"/>
          <w:spacing w:val="-1"/>
          <w:w w:val="85"/>
          <w:sz w:val="24"/>
          <w:lang w:val="el-GR"/>
        </w:rPr>
        <w:t>α</w:t>
      </w:r>
      <w:r>
        <w:rPr>
          <w:rFonts w:ascii="Palatino Linotype" w:hAnsi="Palatino Linotype" w:cs="Palatino Linotype"/>
          <w:spacing w:val="1"/>
          <w:w w:val="85"/>
          <w:sz w:val="24"/>
          <w:lang w:val="el-GR"/>
        </w:rPr>
        <w:t>π</w:t>
      </w:r>
      <w:r>
        <w:rPr>
          <w:rFonts w:ascii="Palatino Linotype" w:hAnsi="Palatino Linotype" w:cs="Palatino Linotype"/>
          <w:spacing w:val="-1"/>
          <w:w w:val="85"/>
          <w:sz w:val="24"/>
          <w:lang w:val="el-GR"/>
        </w:rPr>
        <w:t>ά</w:t>
      </w:r>
      <w:r>
        <w:rPr>
          <w:rFonts w:ascii="Palatino Linotype" w:hAnsi="Palatino Linotype" w:cs="Palatino Linotype"/>
          <w:w w:val="85"/>
          <w:sz w:val="24"/>
          <w:lang w:val="el-GR"/>
        </w:rPr>
        <w:t xml:space="preserve">νη </w:t>
      </w:r>
      <w:r w:rsidR="00B61C9B">
        <w:rPr>
          <w:rFonts w:ascii="Palatino Linotype" w:hAnsi="Palatino Linotype" w:cs="Palatino Linotype"/>
          <w:w w:val="85"/>
          <w:sz w:val="24"/>
          <w:lang w:val="el-GR"/>
        </w:rPr>
        <w:t xml:space="preserve">για την </w:t>
      </w:r>
      <w:r>
        <w:rPr>
          <w:rFonts w:ascii="Palatino Linotype" w:hAnsi="Palatino Linotype" w:cs="Palatino Linotype"/>
          <w:spacing w:val="-1"/>
          <w:w w:val="85"/>
          <w:sz w:val="24"/>
          <w:lang w:val="el-GR"/>
        </w:rPr>
        <w:t>π</w:t>
      </w:r>
      <w:r>
        <w:rPr>
          <w:rFonts w:ascii="Palatino Linotype" w:hAnsi="Palatino Linotype" w:cs="Palatino Linotype"/>
          <w:w w:val="85"/>
          <w:sz w:val="24"/>
          <w:lang w:val="el-GR"/>
        </w:rPr>
        <w:t>ρο</w:t>
      </w:r>
      <w:r>
        <w:rPr>
          <w:rFonts w:ascii="Palatino Linotype" w:hAnsi="Palatino Linotype" w:cs="Palatino Linotype"/>
          <w:spacing w:val="3"/>
          <w:w w:val="85"/>
          <w:sz w:val="24"/>
          <w:lang w:val="el-GR"/>
        </w:rPr>
        <w:t>μ</w:t>
      </w:r>
      <w:r>
        <w:rPr>
          <w:rFonts w:ascii="Palatino Linotype" w:hAnsi="Palatino Linotype" w:cs="Palatino Linotype"/>
          <w:spacing w:val="-1"/>
          <w:w w:val="85"/>
          <w:sz w:val="24"/>
          <w:lang w:val="el-GR"/>
        </w:rPr>
        <w:t>ή</w:t>
      </w:r>
      <w:r>
        <w:rPr>
          <w:rFonts w:ascii="Palatino Linotype" w:hAnsi="Palatino Linotype" w:cs="Palatino Linotype"/>
          <w:w w:val="85"/>
          <w:sz w:val="24"/>
          <w:lang w:val="el-GR"/>
        </w:rPr>
        <w:t>θεια</w:t>
      </w:r>
      <w:r w:rsidR="00B61C9B">
        <w:rPr>
          <w:rFonts w:ascii="Palatino Linotype" w:hAnsi="Palatino Linotype" w:cs="Palatino Linotype"/>
          <w:w w:val="85"/>
          <w:sz w:val="24"/>
          <w:lang w:val="el-GR"/>
        </w:rPr>
        <w:t xml:space="preserve"> </w:t>
      </w:r>
      <w:r>
        <w:rPr>
          <w:rFonts w:ascii="Palatino Linotype" w:hAnsi="Palatino Linotype" w:cs="Palatino Linotype"/>
          <w:spacing w:val="2"/>
          <w:w w:val="76"/>
          <w:sz w:val="24"/>
          <w:lang w:val="el-GR"/>
        </w:rPr>
        <w:t>θ</w:t>
      </w:r>
      <w:r>
        <w:rPr>
          <w:rFonts w:ascii="Palatino Linotype" w:hAnsi="Palatino Linotype" w:cs="Palatino Linotype"/>
          <w:w w:val="82"/>
          <w:sz w:val="24"/>
          <w:lang w:val="el-GR"/>
        </w:rPr>
        <w:t xml:space="preserve">α </w:t>
      </w:r>
      <w:r>
        <w:rPr>
          <w:rFonts w:ascii="Palatino Linotype" w:hAnsi="Palatino Linotype" w:cs="Palatino Linotype"/>
          <w:w w:val="86"/>
          <w:sz w:val="24"/>
          <w:lang w:val="el-GR"/>
        </w:rPr>
        <w:t>β</w:t>
      </w:r>
      <w:r>
        <w:rPr>
          <w:rFonts w:ascii="Palatino Linotype" w:hAnsi="Palatino Linotype" w:cs="Palatino Linotype"/>
          <w:spacing w:val="-1"/>
          <w:w w:val="86"/>
          <w:sz w:val="24"/>
          <w:lang w:val="el-GR"/>
        </w:rPr>
        <w:t>α</w:t>
      </w:r>
      <w:r>
        <w:rPr>
          <w:rFonts w:ascii="Palatino Linotype" w:hAnsi="Palatino Linotype" w:cs="Palatino Linotype"/>
          <w:w w:val="86"/>
          <w:sz w:val="24"/>
          <w:lang w:val="el-GR"/>
        </w:rPr>
        <w:t>ρ</w:t>
      </w:r>
      <w:r>
        <w:rPr>
          <w:rFonts w:ascii="Palatino Linotype" w:hAnsi="Palatino Linotype" w:cs="Palatino Linotype"/>
          <w:spacing w:val="1"/>
          <w:w w:val="86"/>
          <w:sz w:val="24"/>
          <w:lang w:val="el-GR"/>
        </w:rPr>
        <w:t>ύ</w:t>
      </w:r>
      <w:r>
        <w:rPr>
          <w:rFonts w:ascii="Palatino Linotype" w:hAnsi="Palatino Linotype" w:cs="Palatino Linotype"/>
          <w:w w:val="86"/>
          <w:sz w:val="24"/>
          <w:lang w:val="el-GR"/>
        </w:rPr>
        <w:t>νει τον</w:t>
      </w:r>
      <w:r w:rsidR="00B61C9B">
        <w:rPr>
          <w:rFonts w:ascii="Palatino Linotype" w:hAnsi="Palatino Linotype" w:cs="Palatino Linotype"/>
          <w:w w:val="86"/>
          <w:sz w:val="24"/>
          <w:lang w:val="el-GR"/>
        </w:rPr>
        <w:t xml:space="preserve"> </w:t>
      </w:r>
      <w:r>
        <w:rPr>
          <w:rFonts w:ascii="Palatino Linotype" w:hAnsi="Palatino Linotype" w:cs="Palatino Linotype"/>
          <w:spacing w:val="-1"/>
          <w:w w:val="87"/>
          <w:sz w:val="24"/>
          <w:lang w:val="el-GR"/>
        </w:rPr>
        <w:t>π</w:t>
      </w:r>
      <w:r>
        <w:rPr>
          <w:rFonts w:ascii="Palatino Linotype" w:hAnsi="Palatino Linotype" w:cs="Palatino Linotype"/>
          <w:w w:val="87"/>
          <w:sz w:val="24"/>
          <w:lang w:val="el-GR"/>
        </w:rPr>
        <w:t>ρο</w:t>
      </w:r>
      <w:r>
        <w:rPr>
          <w:rFonts w:ascii="Palatino Linotype" w:hAnsi="Palatino Linotype" w:cs="Palatino Linotype"/>
          <w:spacing w:val="1"/>
          <w:w w:val="87"/>
          <w:sz w:val="24"/>
          <w:lang w:val="el-GR"/>
        </w:rPr>
        <w:t>ϋ</w:t>
      </w:r>
      <w:r>
        <w:rPr>
          <w:rFonts w:ascii="Palatino Linotype" w:hAnsi="Palatino Linotype" w:cs="Palatino Linotype"/>
          <w:spacing w:val="-1"/>
          <w:w w:val="87"/>
          <w:sz w:val="24"/>
          <w:lang w:val="el-GR"/>
        </w:rPr>
        <w:t>π</w:t>
      </w:r>
      <w:r>
        <w:rPr>
          <w:rFonts w:ascii="Palatino Linotype" w:hAnsi="Palatino Linotype" w:cs="Palatino Linotype"/>
          <w:w w:val="87"/>
          <w:sz w:val="24"/>
          <w:lang w:val="el-GR"/>
        </w:rPr>
        <w:t>ο</w:t>
      </w:r>
      <w:r>
        <w:rPr>
          <w:rFonts w:ascii="Palatino Linotype" w:hAnsi="Palatino Linotype" w:cs="Palatino Linotype"/>
          <w:spacing w:val="-1"/>
          <w:w w:val="87"/>
          <w:sz w:val="24"/>
          <w:lang w:val="el-GR"/>
        </w:rPr>
        <w:t>λ</w:t>
      </w:r>
      <w:r>
        <w:rPr>
          <w:rFonts w:ascii="Palatino Linotype" w:hAnsi="Palatino Linotype" w:cs="Palatino Linotype"/>
          <w:w w:val="87"/>
          <w:sz w:val="24"/>
          <w:lang w:val="el-GR"/>
        </w:rPr>
        <w:t>ογισ</w:t>
      </w:r>
      <w:r>
        <w:rPr>
          <w:rFonts w:ascii="Palatino Linotype" w:hAnsi="Palatino Linotype" w:cs="Palatino Linotype"/>
          <w:spacing w:val="1"/>
          <w:w w:val="87"/>
          <w:sz w:val="24"/>
          <w:lang w:val="el-GR"/>
        </w:rPr>
        <w:t>μ</w:t>
      </w:r>
      <w:r>
        <w:rPr>
          <w:rFonts w:ascii="Palatino Linotype" w:hAnsi="Palatino Linotype" w:cs="Palatino Linotype"/>
          <w:w w:val="87"/>
          <w:sz w:val="24"/>
          <w:lang w:val="el-GR"/>
        </w:rPr>
        <w:t>ό</w:t>
      </w:r>
      <w:r w:rsidR="00B61C9B">
        <w:rPr>
          <w:rFonts w:ascii="Palatino Linotype" w:hAnsi="Palatino Linotype" w:cs="Palatino Linotype"/>
          <w:w w:val="87"/>
          <w:sz w:val="24"/>
          <w:lang w:val="el-GR"/>
        </w:rPr>
        <w:t xml:space="preserve"> </w:t>
      </w:r>
      <w:r>
        <w:rPr>
          <w:rFonts w:ascii="Palatino Linotype" w:hAnsi="Palatino Linotype" w:cs="Palatino Linotype"/>
          <w:spacing w:val="-3"/>
          <w:w w:val="87"/>
          <w:sz w:val="24"/>
          <w:lang w:val="el-GR"/>
        </w:rPr>
        <w:t>τ</w:t>
      </w:r>
      <w:r>
        <w:rPr>
          <w:rFonts w:ascii="Palatino Linotype" w:hAnsi="Palatino Linotype" w:cs="Palatino Linotype"/>
          <w:w w:val="87"/>
          <w:sz w:val="24"/>
          <w:lang w:val="el-GR"/>
        </w:rPr>
        <w:t>ου</w:t>
      </w:r>
      <w:r w:rsidR="00B61C9B">
        <w:rPr>
          <w:rFonts w:ascii="Palatino Linotype" w:hAnsi="Palatino Linotype" w:cs="Palatino Linotype"/>
          <w:w w:val="87"/>
          <w:sz w:val="24"/>
          <w:lang w:val="el-GR"/>
        </w:rPr>
        <w:t xml:space="preserve"> </w:t>
      </w:r>
      <w:r>
        <w:rPr>
          <w:rFonts w:ascii="Palatino Linotype" w:hAnsi="Palatino Linotype" w:cs="Palatino Linotype"/>
          <w:w w:val="87"/>
          <w:sz w:val="24"/>
          <w:lang w:val="el-GR"/>
        </w:rPr>
        <w:t>οι</w:t>
      </w:r>
      <w:r>
        <w:rPr>
          <w:rFonts w:ascii="Palatino Linotype" w:hAnsi="Palatino Linotype" w:cs="Palatino Linotype"/>
          <w:spacing w:val="-1"/>
          <w:w w:val="87"/>
          <w:sz w:val="24"/>
          <w:lang w:val="el-GR"/>
        </w:rPr>
        <w:t>κ</w:t>
      </w:r>
      <w:r>
        <w:rPr>
          <w:rFonts w:ascii="Palatino Linotype" w:hAnsi="Palatino Linotype" w:cs="Palatino Linotype"/>
          <w:w w:val="87"/>
          <w:sz w:val="24"/>
          <w:lang w:val="el-GR"/>
        </w:rPr>
        <w:t>ονομι</w:t>
      </w:r>
      <w:r>
        <w:rPr>
          <w:rFonts w:ascii="Palatino Linotype" w:hAnsi="Palatino Linotype" w:cs="Palatino Linotype"/>
          <w:spacing w:val="-1"/>
          <w:w w:val="87"/>
          <w:sz w:val="24"/>
          <w:lang w:val="el-GR"/>
        </w:rPr>
        <w:t>κ</w:t>
      </w:r>
      <w:r>
        <w:rPr>
          <w:rFonts w:ascii="Palatino Linotype" w:hAnsi="Palatino Linotype" w:cs="Palatino Linotype"/>
          <w:w w:val="87"/>
          <w:sz w:val="24"/>
          <w:lang w:val="el-GR"/>
        </w:rPr>
        <w:t>ού</w:t>
      </w:r>
      <w:r w:rsidR="00B61C9B">
        <w:rPr>
          <w:rFonts w:ascii="Palatino Linotype" w:hAnsi="Palatino Linotype" w:cs="Palatino Linotype"/>
          <w:w w:val="87"/>
          <w:sz w:val="24"/>
          <w:lang w:val="el-GR"/>
        </w:rPr>
        <w:t xml:space="preserve"> </w:t>
      </w:r>
      <w:r>
        <w:rPr>
          <w:rFonts w:ascii="Palatino Linotype" w:hAnsi="Palatino Linotype" w:cs="Palatino Linotype"/>
          <w:w w:val="87"/>
          <w:sz w:val="24"/>
          <w:lang w:val="el-GR"/>
        </w:rPr>
        <w:t>έτο</w:t>
      </w:r>
      <w:r>
        <w:rPr>
          <w:rFonts w:ascii="Palatino Linotype" w:hAnsi="Palatino Linotype" w:cs="Palatino Linotype"/>
          <w:spacing w:val="-2"/>
          <w:w w:val="87"/>
          <w:sz w:val="24"/>
          <w:lang w:val="el-GR"/>
        </w:rPr>
        <w:t>υ</w:t>
      </w:r>
      <w:r>
        <w:rPr>
          <w:rFonts w:ascii="Palatino Linotype" w:hAnsi="Palatino Linotype" w:cs="Palatino Linotype"/>
          <w:w w:val="87"/>
          <w:sz w:val="24"/>
          <w:lang w:val="el-GR"/>
        </w:rPr>
        <w:t>ς</w:t>
      </w:r>
      <w:r w:rsidR="00B61C9B">
        <w:rPr>
          <w:rFonts w:ascii="Palatino Linotype" w:hAnsi="Palatino Linotype" w:cs="Palatino Linotype"/>
          <w:w w:val="87"/>
          <w:sz w:val="24"/>
          <w:lang w:val="el-GR"/>
        </w:rPr>
        <w:t xml:space="preserve"> </w:t>
      </w:r>
      <w:r>
        <w:rPr>
          <w:rFonts w:ascii="Palatino Linotype" w:hAnsi="Palatino Linotype" w:cs="Palatino Linotype"/>
          <w:sz w:val="24"/>
          <w:lang w:val="el-GR"/>
        </w:rPr>
        <w:t>2</w:t>
      </w:r>
      <w:r>
        <w:rPr>
          <w:rFonts w:ascii="Palatino Linotype" w:hAnsi="Palatino Linotype" w:cs="Palatino Linotype"/>
          <w:spacing w:val="-2"/>
          <w:sz w:val="24"/>
          <w:lang w:val="el-GR"/>
        </w:rPr>
        <w:t>0</w:t>
      </w:r>
      <w:r>
        <w:rPr>
          <w:rFonts w:ascii="Palatino Linotype" w:hAnsi="Palatino Linotype" w:cs="Palatino Linotype"/>
          <w:sz w:val="24"/>
          <w:lang w:val="el-GR"/>
        </w:rPr>
        <w:t>1</w:t>
      </w:r>
      <w:r w:rsidRPr="00DE3015">
        <w:rPr>
          <w:rFonts w:ascii="Palatino Linotype" w:hAnsi="Palatino Linotype" w:cs="Palatino Linotype"/>
          <w:sz w:val="24"/>
          <w:lang w:val="el-GR"/>
        </w:rPr>
        <w:t>9-2020</w:t>
      </w:r>
      <w:r>
        <w:rPr>
          <w:rFonts w:ascii="Palatino Linotype" w:hAnsi="Palatino Linotype" w:cs="Palatino Linotype"/>
          <w:sz w:val="24"/>
          <w:lang w:val="el-GR"/>
        </w:rPr>
        <w:t>,</w:t>
      </w:r>
      <w:r w:rsidR="00B61C9B">
        <w:rPr>
          <w:rFonts w:ascii="Palatino Linotype" w:hAnsi="Palatino Linotype" w:cs="Palatino Linotype"/>
          <w:sz w:val="24"/>
          <w:lang w:val="el-GR"/>
        </w:rPr>
        <w:t xml:space="preserve"> </w:t>
      </w:r>
      <w:r>
        <w:rPr>
          <w:rFonts w:ascii="Palatino Linotype" w:hAnsi="Palatino Linotype" w:cs="Palatino Linotype"/>
          <w:w w:val="87"/>
          <w:sz w:val="24"/>
          <w:lang w:val="el-GR"/>
        </w:rPr>
        <w:t>στ</w:t>
      </w:r>
      <w:r>
        <w:rPr>
          <w:rFonts w:ascii="Palatino Linotype" w:hAnsi="Palatino Linotype" w:cs="Palatino Linotype"/>
          <w:spacing w:val="4"/>
          <w:w w:val="87"/>
          <w:sz w:val="24"/>
          <w:lang w:val="el-GR"/>
        </w:rPr>
        <w:t>ο</w:t>
      </w:r>
      <w:r>
        <w:rPr>
          <w:rFonts w:ascii="Palatino Linotype" w:hAnsi="Palatino Linotype" w:cs="Palatino Linotype"/>
          <w:w w:val="87"/>
          <w:sz w:val="24"/>
          <w:lang w:val="el-GR"/>
        </w:rPr>
        <w:t>ν</w:t>
      </w:r>
      <w:r w:rsidR="00B61C9B">
        <w:rPr>
          <w:rFonts w:ascii="Palatino Linotype" w:hAnsi="Palatino Linotype" w:cs="Palatino Linotype"/>
          <w:w w:val="87"/>
          <w:sz w:val="24"/>
          <w:lang w:val="el-GR"/>
        </w:rPr>
        <w:t xml:space="preserve"> </w:t>
      </w:r>
      <w:r>
        <w:rPr>
          <w:rFonts w:ascii="Palatino Linotype" w:hAnsi="Palatino Linotype" w:cs="Palatino Linotype"/>
          <w:w w:val="87"/>
          <w:sz w:val="24"/>
          <w:lang w:val="el-GR"/>
        </w:rPr>
        <w:t>ο</w:t>
      </w:r>
      <w:r>
        <w:rPr>
          <w:rFonts w:ascii="Palatino Linotype" w:hAnsi="Palatino Linotype" w:cs="Palatino Linotype"/>
          <w:spacing w:val="-1"/>
          <w:w w:val="87"/>
          <w:sz w:val="24"/>
          <w:lang w:val="el-GR"/>
        </w:rPr>
        <w:t>π</w:t>
      </w:r>
      <w:r>
        <w:rPr>
          <w:rFonts w:ascii="Palatino Linotype" w:hAnsi="Palatino Linotype" w:cs="Palatino Linotype"/>
          <w:w w:val="87"/>
          <w:sz w:val="24"/>
          <w:lang w:val="el-GR"/>
        </w:rPr>
        <w:t xml:space="preserve">οίο </w:t>
      </w:r>
      <w:r>
        <w:rPr>
          <w:rFonts w:ascii="Palatino Linotype" w:hAnsi="Palatino Linotype" w:cs="Palatino Linotype"/>
          <w:spacing w:val="-1"/>
          <w:w w:val="87"/>
          <w:sz w:val="24"/>
          <w:lang w:val="el-GR"/>
        </w:rPr>
        <w:t>κα</w:t>
      </w:r>
      <w:r>
        <w:rPr>
          <w:rFonts w:ascii="Palatino Linotype" w:hAnsi="Palatino Linotype" w:cs="Palatino Linotype"/>
          <w:w w:val="87"/>
          <w:sz w:val="24"/>
          <w:lang w:val="el-GR"/>
        </w:rPr>
        <w:t>ι</w:t>
      </w:r>
      <w:r w:rsidR="00B61C9B">
        <w:rPr>
          <w:rFonts w:ascii="Palatino Linotype" w:hAnsi="Palatino Linotype" w:cs="Palatino Linotype"/>
          <w:w w:val="87"/>
          <w:sz w:val="24"/>
          <w:lang w:val="el-GR"/>
        </w:rPr>
        <w:t xml:space="preserve"> </w:t>
      </w:r>
      <w:r>
        <w:rPr>
          <w:rFonts w:ascii="Palatino Linotype" w:hAnsi="Palatino Linotype" w:cs="Palatino Linotype"/>
          <w:w w:val="87"/>
          <w:sz w:val="24"/>
          <w:lang w:val="el-GR"/>
        </w:rPr>
        <w:t>έχο</w:t>
      </w:r>
      <w:r>
        <w:rPr>
          <w:rFonts w:ascii="Palatino Linotype" w:hAnsi="Palatino Linotype" w:cs="Palatino Linotype"/>
          <w:spacing w:val="1"/>
          <w:w w:val="87"/>
          <w:sz w:val="24"/>
          <w:lang w:val="el-GR"/>
        </w:rPr>
        <w:t>υ</w:t>
      </w:r>
      <w:r>
        <w:rPr>
          <w:rFonts w:ascii="Palatino Linotype" w:hAnsi="Palatino Linotype" w:cs="Palatino Linotype"/>
          <w:w w:val="87"/>
          <w:sz w:val="24"/>
          <w:lang w:val="el-GR"/>
        </w:rPr>
        <w:t>ν</w:t>
      </w:r>
      <w:r w:rsidR="00B61C9B">
        <w:rPr>
          <w:rFonts w:ascii="Palatino Linotype" w:hAnsi="Palatino Linotype" w:cs="Palatino Linotype"/>
          <w:w w:val="87"/>
          <w:sz w:val="24"/>
          <w:lang w:val="el-GR"/>
        </w:rPr>
        <w:t xml:space="preserve"> </w:t>
      </w:r>
      <w:r>
        <w:rPr>
          <w:rFonts w:ascii="Palatino Linotype" w:hAnsi="Palatino Linotype" w:cs="Palatino Linotype"/>
          <w:spacing w:val="-1"/>
          <w:w w:val="74"/>
          <w:sz w:val="24"/>
          <w:lang w:val="el-GR"/>
        </w:rPr>
        <w:t>π</w:t>
      </w:r>
      <w:r>
        <w:rPr>
          <w:rFonts w:ascii="Palatino Linotype" w:hAnsi="Palatino Linotype" w:cs="Palatino Linotype"/>
          <w:w w:val="87"/>
          <w:sz w:val="24"/>
          <w:lang w:val="el-GR"/>
        </w:rPr>
        <w:t>ροβ</w:t>
      </w:r>
      <w:r>
        <w:rPr>
          <w:rFonts w:ascii="Palatino Linotype" w:hAnsi="Palatino Linotype" w:cs="Palatino Linotype"/>
          <w:spacing w:val="-1"/>
          <w:w w:val="87"/>
          <w:sz w:val="24"/>
          <w:lang w:val="el-GR"/>
        </w:rPr>
        <w:t>λ</w:t>
      </w:r>
      <w:r>
        <w:rPr>
          <w:rFonts w:ascii="Palatino Linotype" w:hAnsi="Palatino Linotype" w:cs="Palatino Linotype"/>
          <w:w w:val="83"/>
          <w:sz w:val="24"/>
          <w:lang w:val="el-GR"/>
        </w:rPr>
        <w:t>εφθεί</w:t>
      </w:r>
      <w:r w:rsidR="00B61C9B">
        <w:rPr>
          <w:rFonts w:ascii="Palatino Linotype" w:hAnsi="Palatino Linotype" w:cs="Palatino Linotype"/>
          <w:w w:val="83"/>
          <w:sz w:val="24"/>
          <w:lang w:val="el-GR"/>
        </w:rPr>
        <w:t xml:space="preserve"> </w:t>
      </w:r>
      <w:r>
        <w:rPr>
          <w:rFonts w:ascii="Palatino Linotype" w:hAnsi="Palatino Linotype" w:cs="Palatino Linotype"/>
          <w:spacing w:val="-1"/>
          <w:w w:val="86"/>
          <w:sz w:val="24"/>
          <w:lang w:val="el-GR"/>
        </w:rPr>
        <w:t>α</w:t>
      </w:r>
      <w:r>
        <w:rPr>
          <w:rFonts w:ascii="Palatino Linotype" w:hAnsi="Palatino Linotype" w:cs="Palatino Linotype"/>
          <w:w w:val="86"/>
          <w:sz w:val="24"/>
          <w:lang w:val="el-GR"/>
        </w:rPr>
        <w:t>ν</w:t>
      </w:r>
      <w:r>
        <w:rPr>
          <w:rFonts w:ascii="Palatino Linotype" w:hAnsi="Palatino Linotype" w:cs="Palatino Linotype"/>
          <w:spacing w:val="-1"/>
          <w:w w:val="86"/>
          <w:sz w:val="24"/>
          <w:lang w:val="el-GR"/>
        </w:rPr>
        <w:t>άλ</w:t>
      </w:r>
      <w:r>
        <w:rPr>
          <w:rFonts w:ascii="Palatino Linotype" w:hAnsi="Palatino Linotype" w:cs="Palatino Linotype"/>
          <w:spacing w:val="2"/>
          <w:w w:val="86"/>
          <w:sz w:val="24"/>
          <w:lang w:val="el-GR"/>
        </w:rPr>
        <w:t>ο</w:t>
      </w:r>
      <w:r>
        <w:rPr>
          <w:rFonts w:ascii="Palatino Linotype" w:hAnsi="Palatino Linotype" w:cs="Palatino Linotype"/>
          <w:w w:val="86"/>
          <w:sz w:val="24"/>
          <w:lang w:val="el-GR"/>
        </w:rPr>
        <w:t>γες</w:t>
      </w:r>
      <w:r w:rsidR="00B61C9B">
        <w:rPr>
          <w:rFonts w:ascii="Palatino Linotype" w:hAnsi="Palatino Linotype" w:cs="Palatino Linotype"/>
          <w:w w:val="86"/>
          <w:sz w:val="24"/>
          <w:lang w:val="el-GR"/>
        </w:rPr>
        <w:t xml:space="preserve"> </w:t>
      </w:r>
      <w:r>
        <w:rPr>
          <w:rFonts w:ascii="Palatino Linotype" w:hAnsi="Palatino Linotype" w:cs="Palatino Linotype"/>
          <w:spacing w:val="-1"/>
          <w:w w:val="86"/>
          <w:sz w:val="24"/>
          <w:lang w:val="el-GR"/>
        </w:rPr>
        <w:t>π</w:t>
      </w:r>
      <w:r>
        <w:rPr>
          <w:rFonts w:ascii="Palatino Linotype" w:hAnsi="Palatino Linotype" w:cs="Palatino Linotype"/>
          <w:w w:val="86"/>
          <w:sz w:val="24"/>
          <w:lang w:val="el-GR"/>
        </w:rPr>
        <w:t>ιστώσει</w:t>
      </w:r>
      <w:r>
        <w:rPr>
          <w:rFonts w:ascii="Palatino Linotype" w:hAnsi="Palatino Linotype" w:cs="Palatino Linotype"/>
          <w:spacing w:val="1"/>
          <w:w w:val="86"/>
          <w:sz w:val="24"/>
          <w:lang w:val="el-GR"/>
        </w:rPr>
        <w:t>ς</w:t>
      </w:r>
      <w:r>
        <w:rPr>
          <w:rFonts w:ascii="Palatino Linotype" w:hAnsi="Palatino Linotype" w:cs="Palatino Linotype"/>
          <w:w w:val="86"/>
          <w:sz w:val="24"/>
          <w:lang w:val="el-GR"/>
        </w:rPr>
        <w:t>.</w:t>
      </w:r>
      <w:r w:rsidR="00B61C9B">
        <w:rPr>
          <w:rFonts w:ascii="Palatino Linotype" w:hAnsi="Palatino Linotype" w:cs="Palatino Linotype"/>
          <w:w w:val="86"/>
          <w:sz w:val="24"/>
          <w:lang w:val="el-GR"/>
        </w:rPr>
        <w:t xml:space="preserve"> </w:t>
      </w:r>
      <w:r>
        <w:rPr>
          <w:rFonts w:ascii="Palatino Linotype" w:hAnsi="Palatino Linotype" w:cs="Palatino Linotype"/>
          <w:w w:val="86"/>
          <w:sz w:val="24"/>
          <w:lang w:val="el-GR"/>
        </w:rPr>
        <w:t>Α</w:t>
      </w:r>
      <w:r>
        <w:rPr>
          <w:rFonts w:ascii="Palatino Linotype" w:hAnsi="Palatino Linotype" w:cs="Palatino Linotype"/>
          <w:spacing w:val="-1"/>
          <w:w w:val="86"/>
          <w:sz w:val="24"/>
          <w:lang w:val="el-GR"/>
        </w:rPr>
        <w:t>ν</w:t>
      </w:r>
      <w:r>
        <w:rPr>
          <w:rFonts w:ascii="Palatino Linotype" w:hAnsi="Palatino Linotype" w:cs="Palatino Linotype"/>
          <w:w w:val="86"/>
          <w:sz w:val="24"/>
          <w:lang w:val="el-GR"/>
        </w:rPr>
        <w:t>τίστοι</w:t>
      </w:r>
      <w:r>
        <w:rPr>
          <w:rFonts w:ascii="Palatino Linotype" w:hAnsi="Palatino Linotype" w:cs="Palatino Linotype"/>
          <w:spacing w:val="-1"/>
          <w:w w:val="86"/>
          <w:sz w:val="24"/>
          <w:lang w:val="el-GR"/>
        </w:rPr>
        <w:t>χ</w:t>
      </w:r>
      <w:r>
        <w:rPr>
          <w:rFonts w:ascii="Palatino Linotype" w:hAnsi="Palatino Linotype" w:cs="Palatino Linotype"/>
          <w:w w:val="86"/>
          <w:sz w:val="24"/>
          <w:lang w:val="el-GR"/>
        </w:rPr>
        <w:t>α</w:t>
      </w:r>
      <w:r w:rsidR="00B61C9B">
        <w:rPr>
          <w:rFonts w:ascii="Palatino Linotype" w:hAnsi="Palatino Linotype" w:cs="Palatino Linotype"/>
          <w:w w:val="86"/>
          <w:sz w:val="24"/>
          <w:lang w:val="el-GR"/>
        </w:rPr>
        <w:t xml:space="preserve">, </w:t>
      </w:r>
      <w:r>
        <w:rPr>
          <w:rFonts w:ascii="Palatino Linotype" w:hAnsi="Palatino Linotype" w:cs="Palatino Linotype"/>
          <w:spacing w:val="-1"/>
          <w:w w:val="86"/>
          <w:sz w:val="24"/>
          <w:lang w:val="el-GR"/>
        </w:rPr>
        <w:t>α</w:t>
      </w:r>
      <w:r>
        <w:rPr>
          <w:rFonts w:ascii="Palatino Linotype" w:hAnsi="Palatino Linotype" w:cs="Palatino Linotype"/>
          <w:w w:val="86"/>
          <w:sz w:val="24"/>
          <w:lang w:val="el-GR"/>
        </w:rPr>
        <w:t>ν</w:t>
      </w:r>
      <w:r>
        <w:rPr>
          <w:rFonts w:ascii="Palatino Linotype" w:hAnsi="Palatino Linotype" w:cs="Palatino Linotype"/>
          <w:spacing w:val="1"/>
          <w:w w:val="86"/>
          <w:sz w:val="24"/>
          <w:lang w:val="el-GR"/>
        </w:rPr>
        <w:t>ά</w:t>
      </w:r>
      <w:r>
        <w:rPr>
          <w:rFonts w:ascii="Palatino Linotype" w:hAnsi="Palatino Linotype" w:cs="Palatino Linotype"/>
          <w:spacing w:val="-1"/>
          <w:w w:val="86"/>
          <w:sz w:val="24"/>
          <w:lang w:val="el-GR"/>
        </w:rPr>
        <w:t>λ</w:t>
      </w:r>
      <w:r>
        <w:rPr>
          <w:rFonts w:ascii="Palatino Linotype" w:hAnsi="Palatino Linotype" w:cs="Palatino Linotype"/>
          <w:w w:val="86"/>
          <w:sz w:val="24"/>
          <w:lang w:val="el-GR"/>
        </w:rPr>
        <w:t>ογες</w:t>
      </w:r>
      <w:r w:rsidR="00B61C9B">
        <w:rPr>
          <w:rFonts w:ascii="Palatino Linotype" w:hAnsi="Palatino Linotype" w:cs="Palatino Linotype"/>
          <w:w w:val="86"/>
          <w:sz w:val="24"/>
          <w:lang w:val="el-GR"/>
        </w:rPr>
        <w:t xml:space="preserve"> </w:t>
      </w:r>
      <w:r>
        <w:rPr>
          <w:rFonts w:ascii="Palatino Linotype" w:hAnsi="Palatino Linotype" w:cs="Palatino Linotype"/>
          <w:spacing w:val="-1"/>
          <w:w w:val="86"/>
          <w:sz w:val="24"/>
          <w:lang w:val="el-GR"/>
        </w:rPr>
        <w:t>π</w:t>
      </w:r>
      <w:r>
        <w:rPr>
          <w:rFonts w:ascii="Palatino Linotype" w:hAnsi="Palatino Linotype" w:cs="Palatino Linotype"/>
          <w:w w:val="86"/>
          <w:sz w:val="24"/>
          <w:lang w:val="el-GR"/>
        </w:rPr>
        <w:t>ιστώσεις</w:t>
      </w:r>
      <w:r w:rsidR="00B61C9B">
        <w:rPr>
          <w:rFonts w:ascii="Palatino Linotype" w:hAnsi="Palatino Linotype" w:cs="Palatino Linotype"/>
          <w:w w:val="86"/>
          <w:sz w:val="24"/>
          <w:lang w:val="el-GR"/>
        </w:rPr>
        <w:t xml:space="preserve"> </w:t>
      </w:r>
      <w:r>
        <w:rPr>
          <w:rFonts w:ascii="Palatino Linotype" w:hAnsi="Palatino Linotype" w:cs="Palatino Linotype"/>
          <w:w w:val="86"/>
          <w:sz w:val="24"/>
          <w:lang w:val="el-GR"/>
        </w:rPr>
        <w:t>έ</w:t>
      </w:r>
      <w:r>
        <w:rPr>
          <w:rFonts w:ascii="Palatino Linotype" w:hAnsi="Palatino Linotype" w:cs="Palatino Linotype"/>
          <w:spacing w:val="-1"/>
          <w:w w:val="86"/>
          <w:sz w:val="24"/>
          <w:lang w:val="el-GR"/>
        </w:rPr>
        <w:t>χ</w:t>
      </w:r>
      <w:r>
        <w:rPr>
          <w:rFonts w:ascii="Palatino Linotype" w:hAnsi="Palatino Linotype" w:cs="Palatino Linotype"/>
          <w:w w:val="86"/>
          <w:sz w:val="24"/>
          <w:lang w:val="el-GR"/>
        </w:rPr>
        <w:t>ο</w:t>
      </w:r>
      <w:r>
        <w:rPr>
          <w:rFonts w:ascii="Palatino Linotype" w:hAnsi="Palatino Linotype" w:cs="Palatino Linotype"/>
          <w:spacing w:val="1"/>
          <w:w w:val="86"/>
          <w:sz w:val="24"/>
          <w:lang w:val="el-GR"/>
        </w:rPr>
        <w:t>υ</w:t>
      </w:r>
      <w:r>
        <w:rPr>
          <w:rFonts w:ascii="Palatino Linotype" w:hAnsi="Palatino Linotype" w:cs="Palatino Linotype"/>
          <w:w w:val="86"/>
          <w:sz w:val="24"/>
          <w:lang w:val="el-GR"/>
        </w:rPr>
        <w:t>ν</w:t>
      </w:r>
      <w:r w:rsidR="00B61C9B">
        <w:rPr>
          <w:rFonts w:ascii="Palatino Linotype" w:hAnsi="Palatino Linotype" w:cs="Palatino Linotype"/>
          <w:w w:val="86"/>
          <w:sz w:val="24"/>
          <w:lang w:val="el-GR"/>
        </w:rPr>
        <w:t xml:space="preserve"> </w:t>
      </w:r>
      <w:r>
        <w:rPr>
          <w:rFonts w:ascii="Palatino Linotype" w:hAnsi="Palatino Linotype" w:cs="Palatino Linotype"/>
          <w:spacing w:val="-3"/>
          <w:w w:val="86"/>
          <w:sz w:val="24"/>
          <w:lang w:val="el-GR"/>
        </w:rPr>
        <w:t>π</w:t>
      </w:r>
      <w:r>
        <w:rPr>
          <w:rFonts w:ascii="Palatino Linotype" w:hAnsi="Palatino Linotype" w:cs="Palatino Linotype"/>
          <w:w w:val="86"/>
          <w:sz w:val="24"/>
          <w:lang w:val="el-GR"/>
        </w:rPr>
        <w:t>ροβ</w:t>
      </w:r>
      <w:r>
        <w:rPr>
          <w:rFonts w:ascii="Palatino Linotype" w:hAnsi="Palatino Linotype" w:cs="Palatino Linotype"/>
          <w:spacing w:val="-1"/>
          <w:w w:val="86"/>
          <w:sz w:val="24"/>
          <w:lang w:val="el-GR"/>
        </w:rPr>
        <w:t>λ</w:t>
      </w:r>
      <w:r>
        <w:rPr>
          <w:rFonts w:ascii="Palatino Linotype" w:hAnsi="Palatino Linotype" w:cs="Palatino Linotype"/>
          <w:w w:val="86"/>
          <w:sz w:val="24"/>
          <w:lang w:val="el-GR"/>
        </w:rPr>
        <w:t>εφθεί</w:t>
      </w:r>
      <w:r w:rsidR="00B61C9B">
        <w:rPr>
          <w:rFonts w:ascii="Palatino Linotype" w:hAnsi="Palatino Linotype" w:cs="Palatino Linotype"/>
          <w:w w:val="86"/>
          <w:sz w:val="24"/>
          <w:lang w:val="el-GR"/>
        </w:rPr>
        <w:t xml:space="preserve"> </w:t>
      </w:r>
      <w:r>
        <w:rPr>
          <w:rFonts w:ascii="Palatino Linotype" w:hAnsi="Palatino Linotype" w:cs="Palatino Linotype"/>
          <w:spacing w:val="-1"/>
          <w:w w:val="86"/>
          <w:sz w:val="24"/>
          <w:lang w:val="el-GR"/>
        </w:rPr>
        <w:t>κα</w:t>
      </w:r>
      <w:r>
        <w:rPr>
          <w:rFonts w:ascii="Palatino Linotype" w:hAnsi="Palatino Linotype" w:cs="Palatino Linotype"/>
          <w:w w:val="86"/>
          <w:sz w:val="24"/>
          <w:lang w:val="el-GR"/>
        </w:rPr>
        <w:t>ι</w:t>
      </w:r>
      <w:r w:rsidR="00B61C9B">
        <w:rPr>
          <w:rFonts w:ascii="Palatino Linotype" w:hAnsi="Palatino Linotype" w:cs="Palatino Linotype"/>
          <w:w w:val="86"/>
          <w:sz w:val="24"/>
          <w:lang w:val="el-GR"/>
        </w:rPr>
        <w:t xml:space="preserve"> </w:t>
      </w:r>
      <w:r>
        <w:rPr>
          <w:rFonts w:ascii="Palatino Linotype" w:hAnsi="Palatino Linotype" w:cs="Palatino Linotype"/>
          <w:w w:val="86"/>
          <w:sz w:val="24"/>
          <w:lang w:val="el-GR"/>
        </w:rPr>
        <w:t>στα</w:t>
      </w:r>
      <w:r w:rsidR="00B61C9B">
        <w:rPr>
          <w:rFonts w:ascii="Palatino Linotype" w:hAnsi="Palatino Linotype" w:cs="Palatino Linotype"/>
          <w:w w:val="86"/>
          <w:sz w:val="24"/>
          <w:lang w:val="el-GR"/>
        </w:rPr>
        <w:t xml:space="preserve"> </w:t>
      </w:r>
      <w:r>
        <w:rPr>
          <w:rFonts w:ascii="Palatino Linotype" w:hAnsi="Palatino Linotype" w:cs="Palatino Linotype"/>
          <w:w w:val="86"/>
          <w:sz w:val="24"/>
          <w:lang w:val="el-GR"/>
        </w:rPr>
        <w:t>Νομ</w:t>
      </w:r>
      <w:r>
        <w:rPr>
          <w:rFonts w:ascii="Palatino Linotype" w:hAnsi="Palatino Linotype" w:cs="Palatino Linotype"/>
          <w:spacing w:val="-2"/>
          <w:w w:val="86"/>
          <w:sz w:val="24"/>
          <w:lang w:val="el-GR"/>
        </w:rPr>
        <w:t>ι</w:t>
      </w:r>
      <w:r>
        <w:rPr>
          <w:rFonts w:ascii="Palatino Linotype" w:hAnsi="Palatino Linotype" w:cs="Palatino Linotype"/>
          <w:spacing w:val="-1"/>
          <w:w w:val="86"/>
          <w:sz w:val="24"/>
          <w:lang w:val="el-GR"/>
        </w:rPr>
        <w:t>κ</w:t>
      </w:r>
      <w:r>
        <w:rPr>
          <w:rFonts w:ascii="Palatino Linotype" w:hAnsi="Palatino Linotype" w:cs="Palatino Linotype"/>
          <w:w w:val="86"/>
          <w:sz w:val="24"/>
          <w:lang w:val="el-GR"/>
        </w:rPr>
        <w:t>ά</w:t>
      </w:r>
      <w:r w:rsidR="00B61C9B">
        <w:rPr>
          <w:rFonts w:ascii="Palatino Linotype" w:hAnsi="Palatino Linotype" w:cs="Palatino Linotype"/>
          <w:w w:val="86"/>
          <w:sz w:val="24"/>
          <w:lang w:val="el-GR"/>
        </w:rPr>
        <w:t xml:space="preserve"> </w:t>
      </w:r>
      <w:r>
        <w:rPr>
          <w:rFonts w:ascii="Palatino Linotype" w:hAnsi="Palatino Linotype" w:cs="Palatino Linotype"/>
          <w:w w:val="86"/>
          <w:sz w:val="24"/>
          <w:lang w:val="el-GR"/>
        </w:rPr>
        <w:t>Πρόσωπα</w:t>
      </w:r>
      <w:r w:rsidR="00B61C9B">
        <w:rPr>
          <w:rFonts w:ascii="Palatino Linotype" w:hAnsi="Palatino Linotype" w:cs="Palatino Linotype"/>
          <w:w w:val="86"/>
          <w:sz w:val="24"/>
          <w:lang w:val="el-GR"/>
        </w:rPr>
        <w:t xml:space="preserve"> </w:t>
      </w:r>
      <w:r>
        <w:rPr>
          <w:rFonts w:ascii="Palatino Linotype" w:hAnsi="Palatino Linotype" w:cs="Palatino Linotype"/>
          <w:w w:val="86"/>
          <w:sz w:val="24"/>
          <w:lang w:val="el-GR"/>
        </w:rPr>
        <w:t>του</w:t>
      </w:r>
      <w:r w:rsidR="00B61C9B">
        <w:rPr>
          <w:rFonts w:ascii="Palatino Linotype" w:hAnsi="Palatino Linotype" w:cs="Palatino Linotype"/>
          <w:w w:val="86"/>
          <w:sz w:val="24"/>
          <w:lang w:val="el-GR"/>
        </w:rPr>
        <w:t xml:space="preserve"> </w:t>
      </w:r>
      <w:r>
        <w:rPr>
          <w:rFonts w:ascii="Palatino Linotype" w:hAnsi="Palatino Linotype" w:cs="Palatino Linotype"/>
          <w:spacing w:val="-1"/>
          <w:w w:val="86"/>
          <w:sz w:val="24"/>
          <w:lang w:val="el-GR"/>
        </w:rPr>
        <w:t>Δή</w:t>
      </w:r>
      <w:r>
        <w:rPr>
          <w:rFonts w:ascii="Palatino Linotype" w:hAnsi="Palatino Linotype" w:cs="Palatino Linotype"/>
          <w:spacing w:val="1"/>
          <w:w w:val="86"/>
          <w:sz w:val="24"/>
          <w:lang w:val="el-GR"/>
        </w:rPr>
        <w:t>μ</w:t>
      </w:r>
      <w:r>
        <w:rPr>
          <w:rFonts w:ascii="Palatino Linotype" w:hAnsi="Palatino Linotype" w:cs="Palatino Linotype"/>
          <w:w w:val="86"/>
          <w:sz w:val="24"/>
          <w:lang w:val="el-GR"/>
        </w:rPr>
        <w:t>ου</w:t>
      </w:r>
      <w:r w:rsidR="00B61C9B">
        <w:rPr>
          <w:rFonts w:ascii="Palatino Linotype" w:hAnsi="Palatino Linotype" w:cs="Palatino Linotype"/>
          <w:w w:val="86"/>
          <w:sz w:val="24"/>
          <w:lang w:val="el-GR"/>
        </w:rPr>
        <w:t xml:space="preserve"> </w:t>
      </w:r>
      <w:r>
        <w:rPr>
          <w:rFonts w:ascii="Palatino Linotype" w:hAnsi="Palatino Linotype" w:cs="Palatino Linotype"/>
          <w:spacing w:val="-3"/>
          <w:w w:val="91"/>
          <w:sz w:val="24"/>
          <w:lang w:val="el-GR"/>
        </w:rPr>
        <w:t>Ζ</w:t>
      </w:r>
      <w:r>
        <w:rPr>
          <w:rFonts w:ascii="Palatino Linotype" w:hAnsi="Palatino Linotype" w:cs="Palatino Linotype"/>
          <w:w w:val="85"/>
          <w:sz w:val="24"/>
          <w:lang w:val="el-GR"/>
        </w:rPr>
        <w:t>ί</w:t>
      </w:r>
      <w:r>
        <w:rPr>
          <w:rFonts w:ascii="Palatino Linotype" w:hAnsi="Palatino Linotype" w:cs="Palatino Linotype"/>
          <w:spacing w:val="2"/>
          <w:w w:val="85"/>
          <w:sz w:val="24"/>
          <w:lang w:val="el-GR"/>
        </w:rPr>
        <w:t>τ</w:t>
      </w:r>
      <w:r>
        <w:rPr>
          <w:rFonts w:ascii="Palatino Linotype" w:hAnsi="Palatino Linotype" w:cs="Palatino Linotype"/>
          <w:w w:val="85"/>
          <w:sz w:val="24"/>
          <w:lang w:val="el-GR"/>
        </w:rPr>
        <w:t>σ</w:t>
      </w:r>
      <w:r>
        <w:rPr>
          <w:rFonts w:ascii="Palatino Linotype" w:hAnsi="Palatino Linotype" w:cs="Palatino Linotype"/>
          <w:spacing w:val="-1"/>
          <w:w w:val="85"/>
          <w:sz w:val="24"/>
          <w:lang w:val="el-GR"/>
        </w:rPr>
        <w:t>α</w:t>
      </w:r>
      <w:r>
        <w:rPr>
          <w:rFonts w:ascii="Palatino Linotype" w:hAnsi="Palatino Linotype" w:cs="Palatino Linotype"/>
          <w:spacing w:val="1"/>
          <w:w w:val="82"/>
          <w:sz w:val="24"/>
          <w:lang w:val="el-GR"/>
        </w:rPr>
        <w:t>ς</w:t>
      </w:r>
      <w:r>
        <w:rPr>
          <w:rFonts w:ascii="Palatino Linotype" w:hAnsi="Palatino Linotype" w:cs="Palatino Linotype"/>
          <w:sz w:val="24"/>
          <w:lang w:val="el-GR"/>
        </w:rPr>
        <w:t>.</w:t>
      </w:r>
    </w:p>
    <w:p w:rsidR="00B121D0" w:rsidRDefault="00B121D0">
      <w:pPr>
        <w:widowControl w:val="0"/>
        <w:autoSpaceDE w:val="0"/>
        <w:autoSpaceDN w:val="0"/>
        <w:adjustRightInd w:val="0"/>
        <w:spacing w:before="6" w:after="0" w:line="100" w:lineRule="exact"/>
        <w:rPr>
          <w:rFonts w:ascii="Palatino Linotype" w:hAnsi="Palatino Linotype" w:cs="Palatino Linotype"/>
          <w:sz w:val="10"/>
          <w:szCs w:val="10"/>
          <w:lang w:val="el-GR"/>
        </w:rPr>
      </w:pPr>
    </w:p>
    <w:p w:rsidR="00B121D0" w:rsidRDefault="00B121D0">
      <w:pPr>
        <w:widowControl w:val="0"/>
        <w:autoSpaceDE w:val="0"/>
        <w:autoSpaceDN w:val="0"/>
        <w:adjustRightInd w:val="0"/>
        <w:spacing w:after="0" w:line="200" w:lineRule="exact"/>
        <w:rPr>
          <w:rFonts w:ascii="Palatino Linotype" w:hAnsi="Palatino Linotype" w:cs="Palatino Linotype"/>
          <w:sz w:val="20"/>
          <w:szCs w:val="20"/>
          <w:lang w:val="el-GR"/>
        </w:rPr>
      </w:pPr>
    </w:p>
    <w:p w:rsidR="00B121D0" w:rsidRPr="004C4BC9" w:rsidRDefault="00DE3015">
      <w:pPr>
        <w:widowControl w:val="0"/>
        <w:autoSpaceDE w:val="0"/>
        <w:autoSpaceDN w:val="0"/>
        <w:adjustRightInd w:val="0"/>
        <w:spacing w:after="0"/>
        <w:ind w:right="57"/>
        <w:rPr>
          <w:rFonts w:ascii="Times New Roman" w:hAnsi="Times New Roman" w:cs="Times New Roman"/>
          <w:sz w:val="24"/>
          <w:lang w:val="el-GR"/>
        </w:rPr>
      </w:pPr>
      <w:r w:rsidRPr="004C4BC9">
        <w:rPr>
          <w:rFonts w:ascii="Times New Roman" w:hAnsi="Times New Roman" w:cs="Times New Roman"/>
          <w:b/>
          <w:bCs/>
          <w:sz w:val="24"/>
          <w:lang w:val="el-GR"/>
        </w:rPr>
        <w:t>Α</w:t>
      </w:r>
      <w:r w:rsidRPr="004C4BC9">
        <w:rPr>
          <w:rFonts w:ascii="Times New Roman" w:hAnsi="Times New Roman" w:cs="Times New Roman"/>
          <w:b/>
          <w:bCs/>
          <w:spacing w:val="-3"/>
          <w:sz w:val="24"/>
          <w:lang w:val="el-GR"/>
        </w:rPr>
        <w:t>Ρ</w:t>
      </w:r>
      <w:r w:rsidRPr="004C4BC9">
        <w:rPr>
          <w:rFonts w:ascii="Times New Roman" w:hAnsi="Times New Roman" w:cs="Times New Roman"/>
          <w:b/>
          <w:bCs/>
          <w:spacing w:val="3"/>
          <w:sz w:val="24"/>
          <w:lang w:val="el-GR"/>
        </w:rPr>
        <w:t>Θ</w:t>
      </w:r>
      <w:r w:rsidRPr="004C4BC9">
        <w:rPr>
          <w:rFonts w:ascii="Times New Roman" w:hAnsi="Times New Roman" w:cs="Times New Roman"/>
          <w:b/>
          <w:bCs/>
          <w:spacing w:val="-3"/>
          <w:sz w:val="24"/>
          <w:lang w:val="el-GR"/>
        </w:rPr>
        <w:t>Ρ</w:t>
      </w:r>
      <w:r w:rsidRPr="004C4BC9">
        <w:rPr>
          <w:rFonts w:ascii="Times New Roman" w:hAnsi="Times New Roman" w:cs="Times New Roman"/>
          <w:b/>
          <w:bCs/>
          <w:sz w:val="24"/>
          <w:lang w:val="el-GR"/>
        </w:rPr>
        <w:t>Ο 2ο</w:t>
      </w:r>
    </w:p>
    <w:p w:rsidR="004C4BC9" w:rsidRDefault="00DE3015" w:rsidP="004C4BC9">
      <w:pPr>
        <w:widowControl w:val="0"/>
        <w:autoSpaceDE w:val="0"/>
        <w:autoSpaceDN w:val="0"/>
        <w:adjustRightInd w:val="0"/>
        <w:spacing w:before="41" w:after="0"/>
        <w:ind w:right="57"/>
        <w:rPr>
          <w:rFonts w:ascii="Times New Roman" w:hAnsi="Times New Roman" w:cs="Times New Roman"/>
          <w:sz w:val="24"/>
          <w:lang w:val="el-GR"/>
        </w:rPr>
      </w:pPr>
      <w:r w:rsidRPr="004C4BC9">
        <w:rPr>
          <w:rFonts w:ascii="Times New Roman" w:hAnsi="Times New Roman" w:cs="Times New Roman"/>
          <w:b/>
          <w:bCs/>
          <w:sz w:val="24"/>
          <w:lang w:val="el-GR"/>
        </w:rPr>
        <w:t>Ι</w:t>
      </w:r>
      <w:r w:rsidRPr="004C4BC9">
        <w:rPr>
          <w:rFonts w:ascii="Times New Roman" w:hAnsi="Times New Roman" w:cs="Times New Roman"/>
          <w:b/>
          <w:bCs/>
          <w:spacing w:val="-1"/>
          <w:sz w:val="24"/>
          <w:lang w:val="el-GR"/>
        </w:rPr>
        <w:t>σ</w:t>
      </w:r>
      <w:r w:rsidRPr="004C4BC9">
        <w:rPr>
          <w:rFonts w:ascii="Times New Roman" w:hAnsi="Times New Roman" w:cs="Times New Roman"/>
          <w:b/>
          <w:bCs/>
          <w:sz w:val="24"/>
          <w:lang w:val="el-GR"/>
        </w:rPr>
        <w:t>χύου</w:t>
      </w:r>
      <w:r w:rsidRPr="004C4BC9">
        <w:rPr>
          <w:rFonts w:ascii="Times New Roman" w:hAnsi="Times New Roman" w:cs="Times New Roman"/>
          <w:b/>
          <w:bCs/>
          <w:spacing w:val="-1"/>
          <w:sz w:val="24"/>
          <w:lang w:val="el-GR"/>
        </w:rPr>
        <w:t>σ</w:t>
      </w:r>
      <w:r w:rsidRPr="004C4BC9">
        <w:rPr>
          <w:rFonts w:ascii="Times New Roman" w:hAnsi="Times New Roman" w:cs="Times New Roman"/>
          <w:b/>
          <w:bCs/>
          <w:sz w:val="24"/>
          <w:lang w:val="el-GR"/>
        </w:rPr>
        <w:t>ες δι</w:t>
      </w:r>
      <w:r w:rsidRPr="004C4BC9">
        <w:rPr>
          <w:rFonts w:ascii="Times New Roman" w:hAnsi="Times New Roman" w:cs="Times New Roman"/>
          <w:b/>
          <w:bCs/>
          <w:spacing w:val="1"/>
          <w:sz w:val="24"/>
          <w:lang w:val="el-GR"/>
        </w:rPr>
        <w:t>α</w:t>
      </w:r>
      <w:r w:rsidRPr="004C4BC9">
        <w:rPr>
          <w:rFonts w:ascii="Times New Roman" w:hAnsi="Times New Roman" w:cs="Times New Roman"/>
          <w:b/>
          <w:bCs/>
          <w:sz w:val="24"/>
          <w:lang w:val="el-GR"/>
        </w:rPr>
        <w:t>τά</w:t>
      </w:r>
      <w:r w:rsidRPr="004C4BC9">
        <w:rPr>
          <w:rFonts w:ascii="Times New Roman" w:hAnsi="Times New Roman" w:cs="Times New Roman"/>
          <w:b/>
          <w:bCs/>
          <w:spacing w:val="1"/>
          <w:sz w:val="24"/>
          <w:lang w:val="el-GR"/>
        </w:rPr>
        <w:t>ξ</w:t>
      </w:r>
      <w:r w:rsidRPr="004C4BC9">
        <w:rPr>
          <w:rFonts w:ascii="Times New Roman" w:hAnsi="Times New Roman" w:cs="Times New Roman"/>
          <w:b/>
          <w:bCs/>
          <w:sz w:val="24"/>
          <w:lang w:val="el-GR"/>
        </w:rPr>
        <w:t>εις</w:t>
      </w:r>
    </w:p>
    <w:p w:rsidR="00B121D0" w:rsidRPr="004C4BC9" w:rsidRDefault="004C4BC9" w:rsidP="004C4BC9">
      <w:pPr>
        <w:widowControl w:val="0"/>
        <w:autoSpaceDE w:val="0"/>
        <w:autoSpaceDN w:val="0"/>
        <w:adjustRightInd w:val="0"/>
        <w:spacing w:before="41" w:after="0"/>
        <w:ind w:right="57"/>
        <w:rPr>
          <w:rFonts w:ascii="Times New Roman" w:hAnsi="Times New Roman" w:cs="Times New Roman"/>
          <w:sz w:val="24"/>
          <w:lang w:val="el-GR"/>
        </w:rPr>
      </w:pPr>
      <w:r>
        <w:rPr>
          <w:rFonts w:ascii="Times New Roman" w:hAnsi="Times New Roman" w:cs="Times New Roman"/>
          <w:sz w:val="24"/>
          <w:lang w:val="el-GR"/>
        </w:rPr>
        <w:t xml:space="preserve">Συντάχθηκε </w:t>
      </w:r>
      <w:r w:rsidR="00DE3015">
        <w:rPr>
          <w:rFonts w:ascii="Palatino Linotype" w:hAnsi="Palatino Linotype" w:cs="Palatino Linotype"/>
          <w:spacing w:val="1"/>
          <w:sz w:val="24"/>
          <w:lang w:val="el-GR"/>
        </w:rPr>
        <w:t>μ</w:t>
      </w:r>
      <w:r w:rsidR="00DE3015">
        <w:rPr>
          <w:rFonts w:ascii="Palatino Linotype" w:hAnsi="Palatino Linotype" w:cs="Palatino Linotype"/>
          <w:sz w:val="24"/>
          <w:lang w:val="el-GR"/>
        </w:rPr>
        <w:t>ε</w:t>
      </w:r>
      <w:r>
        <w:rPr>
          <w:rFonts w:ascii="Palatino Linotype" w:hAnsi="Palatino Linotype" w:cs="Palatino Linotype"/>
          <w:sz w:val="24"/>
          <w:lang w:val="el-GR"/>
        </w:rPr>
        <w:t xml:space="preserve"> </w:t>
      </w:r>
      <w:r w:rsidR="00DE3015">
        <w:rPr>
          <w:rFonts w:ascii="Palatino Linotype" w:hAnsi="Palatino Linotype" w:cs="Palatino Linotype"/>
          <w:sz w:val="24"/>
          <w:lang w:val="el-GR"/>
        </w:rPr>
        <w:t>β</w:t>
      </w:r>
      <w:r w:rsidR="00DE3015">
        <w:rPr>
          <w:rFonts w:ascii="Palatino Linotype" w:hAnsi="Palatino Linotype" w:cs="Palatino Linotype"/>
          <w:spacing w:val="-1"/>
          <w:sz w:val="24"/>
          <w:lang w:val="el-GR"/>
        </w:rPr>
        <w:t>ά</w:t>
      </w:r>
      <w:r w:rsidR="00DE3015">
        <w:rPr>
          <w:rFonts w:ascii="Palatino Linotype" w:hAnsi="Palatino Linotype" w:cs="Palatino Linotype"/>
          <w:sz w:val="24"/>
          <w:lang w:val="el-GR"/>
        </w:rPr>
        <w:t>ση</w:t>
      </w:r>
      <w:r>
        <w:rPr>
          <w:rFonts w:ascii="Palatino Linotype" w:hAnsi="Palatino Linotype" w:cs="Palatino Linotype"/>
          <w:sz w:val="24"/>
          <w:lang w:val="el-GR"/>
        </w:rPr>
        <w:t xml:space="preserve"> </w:t>
      </w:r>
      <w:r w:rsidR="00DE3015">
        <w:rPr>
          <w:rFonts w:ascii="Palatino Linotype" w:hAnsi="Palatino Linotype" w:cs="Palatino Linotype"/>
          <w:spacing w:val="-3"/>
          <w:w w:val="84"/>
          <w:sz w:val="24"/>
          <w:lang w:val="el-GR"/>
        </w:rPr>
        <w:t>τ</w:t>
      </w:r>
      <w:r w:rsidR="00DE3015">
        <w:rPr>
          <w:rFonts w:ascii="Palatino Linotype" w:hAnsi="Palatino Linotype" w:cs="Palatino Linotype"/>
          <w:w w:val="84"/>
          <w:sz w:val="24"/>
          <w:lang w:val="el-GR"/>
        </w:rPr>
        <w:t xml:space="preserve">α </w:t>
      </w:r>
      <w:r w:rsidR="00DE3015">
        <w:rPr>
          <w:rFonts w:ascii="Palatino Linotype" w:hAnsi="Palatino Linotype" w:cs="Palatino Linotype"/>
          <w:spacing w:val="-1"/>
          <w:w w:val="84"/>
          <w:sz w:val="24"/>
          <w:lang w:val="el-GR"/>
        </w:rPr>
        <w:t>α</w:t>
      </w:r>
      <w:r w:rsidR="00DE3015">
        <w:rPr>
          <w:rFonts w:ascii="Palatino Linotype" w:hAnsi="Palatino Linotype" w:cs="Palatino Linotype"/>
          <w:spacing w:val="-2"/>
          <w:w w:val="84"/>
          <w:sz w:val="24"/>
          <w:lang w:val="el-GR"/>
        </w:rPr>
        <w:t>ι</w:t>
      </w:r>
      <w:r w:rsidR="00DE3015">
        <w:rPr>
          <w:rFonts w:ascii="Palatino Linotype" w:hAnsi="Palatino Linotype" w:cs="Palatino Linotype"/>
          <w:w w:val="84"/>
          <w:sz w:val="24"/>
          <w:lang w:val="el-GR"/>
        </w:rPr>
        <w:t>τ</w:t>
      </w:r>
      <w:r w:rsidR="00DE3015">
        <w:rPr>
          <w:rFonts w:ascii="Palatino Linotype" w:hAnsi="Palatino Linotype" w:cs="Palatino Linotype"/>
          <w:spacing w:val="-1"/>
          <w:w w:val="84"/>
          <w:sz w:val="24"/>
          <w:lang w:val="el-GR"/>
        </w:rPr>
        <w:t>ή</w:t>
      </w:r>
      <w:r w:rsidR="00DE3015">
        <w:rPr>
          <w:rFonts w:ascii="Palatino Linotype" w:hAnsi="Palatino Linotype" w:cs="Palatino Linotype"/>
          <w:spacing w:val="1"/>
          <w:w w:val="84"/>
          <w:sz w:val="24"/>
          <w:lang w:val="el-GR"/>
        </w:rPr>
        <w:t>μ</w:t>
      </w:r>
      <w:r w:rsidR="00DE3015">
        <w:rPr>
          <w:rFonts w:ascii="Palatino Linotype" w:hAnsi="Palatino Linotype" w:cs="Palatino Linotype"/>
          <w:spacing w:val="-1"/>
          <w:w w:val="84"/>
          <w:sz w:val="24"/>
          <w:lang w:val="el-GR"/>
        </w:rPr>
        <w:t>α</w:t>
      </w:r>
      <w:r w:rsidR="00DE3015">
        <w:rPr>
          <w:rFonts w:ascii="Palatino Linotype" w:hAnsi="Palatino Linotype" w:cs="Palatino Linotype"/>
          <w:w w:val="84"/>
          <w:sz w:val="24"/>
          <w:lang w:val="el-GR"/>
        </w:rPr>
        <w:t xml:space="preserve">τα  </w:t>
      </w:r>
      <w:r w:rsidR="00DE3015">
        <w:rPr>
          <w:rFonts w:ascii="Palatino Linotype" w:hAnsi="Palatino Linotype" w:cs="Palatino Linotype"/>
          <w:spacing w:val="-1"/>
          <w:w w:val="84"/>
          <w:sz w:val="24"/>
          <w:lang w:val="el-GR"/>
        </w:rPr>
        <w:t>π</w:t>
      </w:r>
      <w:r w:rsidR="00DE3015">
        <w:rPr>
          <w:rFonts w:ascii="Palatino Linotype" w:hAnsi="Palatino Linotype" w:cs="Palatino Linotype"/>
          <w:w w:val="84"/>
          <w:sz w:val="24"/>
          <w:lang w:val="el-GR"/>
        </w:rPr>
        <w:t xml:space="preserve">ου </w:t>
      </w:r>
      <w:r w:rsidR="00DE3015">
        <w:rPr>
          <w:rFonts w:ascii="Palatino Linotype" w:hAnsi="Palatino Linotype" w:cs="Palatino Linotype"/>
          <w:spacing w:val="1"/>
          <w:w w:val="84"/>
          <w:sz w:val="24"/>
          <w:lang w:val="el-GR"/>
        </w:rPr>
        <w:t>υ</w:t>
      </w:r>
      <w:r w:rsidR="00DE3015">
        <w:rPr>
          <w:rFonts w:ascii="Palatino Linotype" w:hAnsi="Palatino Linotype" w:cs="Palatino Linotype"/>
          <w:spacing w:val="-1"/>
          <w:w w:val="84"/>
          <w:sz w:val="24"/>
          <w:lang w:val="el-GR"/>
        </w:rPr>
        <w:t>π</w:t>
      </w:r>
      <w:r w:rsidR="00DE3015">
        <w:rPr>
          <w:rFonts w:ascii="Palatino Linotype" w:hAnsi="Palatino Linotype" w:cs="Palatino Linotype"/>
          <w:w w:val="84"/>
          <w:sz w:val="24"/>
          <w:lang w:val="el-GR"/>
        </w:rPr>
        <w:t>έβ</w:t>
      </w:r>
      <w:r w:rsidR="00DE3015">
        <w:rPr>
          <w:rFonts w:ascii="Palatino Linotype" w:hAnsi="Palatino Linotype" w:cs="Palatino Linotype"/>
          <w:spacing w:val="-1"/>
          <w:w w:val="84"/>
          <w:sz w:val="24"/>
          <w:lang w:val="el-GR"/>
        </w:rPr>
        <w:t>α</w:t>
      </w:r>
      <w:r w:rsidR="00DE3015">
        <w:rPr>
          <w:rFonts w:ascii="Palatino Linotype" w:hAnsi="Palatino Linotype" w:cs="Palatino Linotype"/>
          <w:spacing w:val="1"/>
          <w:w w:val="84"/>
          <w:sz w:val="24"/>
          <w:lang w:val="el-GR"/>
        </w:rPr>
        <w:t>λ</w:t>
      </w:r>
      <w:r w:rsidR="00DE3015">
        <w:rPr>
          <w:rFonts w:ascii="Palatino Linotype" w:hAnsi="Palatino Linotype" w:cs="Palatino Linotype"/>
          <w:spacing w:val="-1"/>
          <w:w w:val="84"/>
          <w:sz w:val="24"/>
          <w:lang w:val="el-GR"/>
        </w:rPr>
        <w:t>α</w:t>
      </w:r>
      <w:r w:rsidR="00DE3015">
        <w:rPr>
          <w:rFonts w:ascii="Palatino Linotype" w:hAnsi="Palatino Linotype" w:cs="Palatino Linotype"/>
          <w:w w:val="84"/>
          <w:sz w:val="24"/>
          <w:lang w:val="el-GR"/>
        </w:rPr>
        <w:t xml:space="preserve">ν </w:t>
      </w:r>
      <w:r w:rsidR="00DE3015">
        <w:rPr>
          <w:rFonts w:ascii="Palatino Linotype" w:hAnsi="Palatino Linotype" w:cs="Palatino Linotype"/>
          <w:sz w:val="24"/>
          <w:lang w:val="el-GR"/>
        </w:rPr>
        <w:t>οι</w:t>
      </w:r>
      <w:r>
        <w:rPr>
          <w:rFonts w:ascii="Palatino Linotype" w:hAnsi="Palatino Linotype" w:cs="Palatino Linotype"/>
          <w:sz w:val="24"/>
          <w:lang w:val="el-GR"/>
        </w:rPr>
        <w:t xml:space="preserve"> </w:t>
      </w:r>
      <w:r w:rsidR="00DE3015">
        <w:rPr>
          <w:rFonts w:ascii="Palatino Linotype" w:hAnsi="Palatino Linotype" w:cs="Palatino Linotype"/>
          <w:spacing w:val="1"/>
          <w:w w:val="89"/>
          <w:sz w:val="24"/>
          <w:lang w:val="el-GR"/>
        </w:rPr>
        <w:t>υ</w:t>
      </w:r>
      <w:r w:rsidR="00DE3015">
        <w:rPr>
          <w:rFonts w:ascii="Palatino Linotype" w:hAnsi="Palatino Linotype" w:cs="Palatino Linotype"/>
          <w:spacing w:val="-1"/>
          <w:w w:val="89"/>
          <w:sz w:val="24"/>
          <w:lang w:val="el-GR"/>
        </w:rPr>
        <w:t>πη</w:t>
      </w:r>
      <w:r w:rsidR="00DE3015">
        <w:rPr>
          <w:rFonts w:ascii="Palatino Linotype" w:hAnsi="Palatino Linotype" w:cs="Palatino Linotype"/>
          <w:w w:val="89"/>
          <w:sz w:val="24"/>
          <w:lang w:val="el-GR"/>
        </w:rPr>
        <w:t>ρεσίες τ</w:t>
      </w:r>
      <w:r w:rsidR="00DE3015">
        <w:rPr>
          <w:rFonts w:ascii="Palatino Linotype" w:hAnsi="Palatino Linotype" w:cs="Palatino Linotype"/>
          <w:spacing w:val="-2"/>
          <w:w w:val="89"/>
          <w:sz w:val="24"/>
          <w:lang w:val="el-GR"/>
        </w:rPr>
        <w:t>ο</w:t>
      </w:r>
      <w:r w:rsidR="00DE3015">
        <w:rPr>
          <w:rFonts w:ascii="Palatino Linotype" w:hAnsi="Palatino Linotype" w:cs="Palatino Linotype"/>
          <w:w w:val="89"/>
          <w:sz w:val="24"/>
          <w:lang w:val="el-GR"/>
        </w:rPr>
        <w:t xml:space="preserve">υ </w:t>
      </w:r>
      <w:r w:rsidR="00DE3015">
        <w:rPr>
          <w:rFonts w:ascii="Palatino Linotype" w:hAnsi="Palatino Linotype" w:cs="Palatino Linotype"/>
          <w:spacing w:val="-3"/>
          <w:sz w:val="24"/>
          <w:lang w:val="el-GR"/>
        </w:rPr>
        <w:t>Δ</w:t>
      </w:r>
      <w:r w:rsidR="00DE3015">
        <w:rPr>
          <w:rFonts w:ascii="Palatino Linotype" w:hAnsi="Palatino Linotype" w:cs="Palatino Linotype"/>
          <w:spacing w:val="-1"/>
          <w:sz w:val="24"/>
          <w:lang w:val="el-GR"/>
        </w:rPr>
        <w:t>ή</w:t>
      </w:r>
      <w:r w:rsidR="00DE3015">
        <w:rPr>
          <w:rFonts w:ascii="Palatino Linotype" w:hAnsi="Palatino Linotype" w:cs="Palatino Linotype"/>
          <w:spacing w:val="1"/>
          <w:sz w:val="24"/>
          <w:lang w:val="el-GR"/>
        </w:rPr>
        <w:t>μ</w:t>
      </w:r>
      <w:r w:rsidR="00DE3015">
        <w:rPr>
          <w:rFonts w:ascii="Palatino Linotype" w:hAnsi="Palatino Linotype" w:cs="Palatino Linotype"/>
          <w:sz w:val="24"/>
          <w:lang w:val="el-GR"/>
        </w:rPr>
        <w:t>ου</w:t>
      </w:r>
      <w:r>
        <w:rPr>
          <w:rFonts w:ascii="Palatino Linotype" w:hAnsi="Palatino Linotype" w:cs="Palatino Linotype"/>
          <w:sz w:val="24"/>
          <w:lang w:val="el-GR"/>
        </w:rPr>
        <w:t xml:space="preserve"> </w:t>
      </w:r>
      <w:r w:rsidR="00DE3015">
        <w:rPr>
          <w:rFonts w:ascii="Palatino Linotype" w:hAnsi="Palatino Linotype" w:cs="Palatino Linotype"/>
          <w:spacing w:val="-1"/>
          <w:sz w:val="24"/>
          <w:lang w:val="el-GR"/>
        </w:rPr>
        <w:t>κα</w:t>
      </w:r>
      <w:r w:rsidR="00DE3015">
        <w:rPr>
          <w:rFonts w:ascii="Palatino Linotype" w:hAnsi="Palatino Linotype" w:cs="Palatino Linotype"/>
          <w:sz w:val="24"/>
          <w:lang w:val="el-GR"/>
        </w:rPr>
        <w:t>ι</w:t>
      </w:r>
      <w:r>
        <w:rPr>
          <w:rFonts w:ascii="Palatino Linotype" w:hAnsi="Palatino Linotype" w:cs="Palatino Linotype"/>
          <w:sz w:val="24"/>
          <w:lang w:val="el-GR"/>
        </w:rPr>
        <w:t xml:space="preserve"> </w:t>
      </w:r>
      <w:r w:rsidR="00DE3015">
        <w:rPr>
          <w:rFonts w:ascii="Palatino Linotype" w:hAnsi="Palatino Linotype" w:cs="Palatino Linotype"/>
          <w:w w:val="82"/>
          <w:sz w:val="24"/>
          <w:lang w:val="el-GR"/>
        </w:rPr>
        <w:t xml:space="preserve">τα </w:t>
      </w:r>
      <w:r w:rsidR="00DE3015">
        <w:rPr>
          <w:rFonts w:ascii="Palatino Linotype" w:hAnsi="Palatino Linotype" w:cs="Palatino Linotype"/>
          <w:sz w:val="24"/>
          <w:lang w:val="el-GR"/>
        </w:rPr>
        <w:t>Νο</w:t>
      </w:r>
      <w:r w:rsidR="00DE3015">
        <w:rPr>
          <w:rFonts w:ascii="Palatino Linotype" w:hAnsi="Palatino Linotype" w:cs="Palatino Linotype"/>
          <w:spacing w:val="-1"/>
          <w:sz w:val="24"/>
          <w:lang w:val="el-GR"/>
        </w:rPr>
        <w:t>μ</w:t>
      </w:r>
      <w:r w:rsidR="00DE3015">
        <w:rPr>
          <w:rFonts w:ascii="Palatino Linotype" w:hAnsi="Palatino Linotype" w:cs="Palatino Linotype"/>
          <w:sz w:val="24"/>
          <w:lang w:val="el-GR"/>
        </w:rPr>
        <w:t>ι</w:t>
      </w:r>
      <w:r w:rsidR="00DE3015">
        <w:rPr>
          <w:rFonts w:ascii="Palatino Linotype" w:hAnsi="Palatino Linotype" w:cs="Palatino Linotype"/>
          <w:spacing w:val="-1"/>
          <w:sz w:val="24"/>
          <w:lang w:val="el-GR"/>
        </w:rPr>
        <w:t>κ</w:t>
      </w:r>
      <w:r w:rsidR="00DE3015">
        <w:rPr>
          <w:rFonts w:ascii="Palatino Linotype" w:hAnsi="Palatino Linotype" w:cs="Palatino Linotype"/>
          <w:sz w:val="24"/>
          <w:lang w:val="el-GR"/>
        </w:rPr>
        <w:t>ά</w:t>
      </w:r>
      <w:r>
        <w:rPr>
          <w:rFonts w:ascii="Palatino Linotype" w:hAnsi="Palatino Linotype" w:cs="Palatino Linotype"/>
          <w:sz w:val="24"/>
          <w:lang w:val="el-GR"/>
        </w:rPr>
        <w:t xml:space="preserve"> </w:t>
      </w:r>
      <w:r w:rsidR="00DE3015">
        <w:rPr>
          <w:rFonts w:ascii="Palatino Linotype" w:hAnsi="Palatino Linotype" w:cs="Palatino Linotype"/>
          <w:w w:val="88"/>
          <w:sz w:val="24"/>
          <w:lang w:val="el-GR"/>
        </w:rPr>
        <w:t>τ</w:t>
      </w:r>
      <w:r w:rsidR="00DE3015">
        <w:rPr>
          <w:rFonts w:ascii="Palatino Linotype" w:hAnsi="Palatino Linotype" w:cs="Palatino Linotype"/>
          <w:spacing w:val="-2"/>
          <w:w w:val="88"/>
          <w:sz w:val="24"/>
          <w:lang w:val="el-GR"/>
        </w:rPr>
        <w:t>ου</w:t>
      </w:r>
      <w:r>
        <w:rPr>
          <w:rFonts w:ascii="Palatino Linotype" w:hAnsi="Palatino Linotype" w:cs="Palatino Linotype"/>
          <w:spacing w:val="-2"/>
          <w:w w:val="88"/>
          <w:sz w:val="24"/>
          <w:lang w:val="el-GR"/>
        </w:rPr>
        <w:t xml:space="preserve"> </w:t>
      </w:r>
      <w:r w:rsidR="00DE3015">
        <w:rPr>
          <w:rFonts w:ascii="Palatino Linotype" w:hAnsi="Palatino Linotype" w:cs="Palatino Linotype"/>
          <w:w w:val="88"/>
          <w:sz w:val="24"/>
          <w:lang w:val="el-GR"/>
        </w:rPr>
        <w:t>Π</w:t>
      </w:r>
      <w:r w:rsidR="00DE3015">
        <w:rPr>
          <w:rFonts w:ascii="Palatino Linotype" w:hAnsi="Palatino Linotype" w:cs="Palatino Linotype"/>
          <w:spacing w:val="1"/>
          <w:w w:val="88"/>
          <w:sz w:val="24"/>
          <w:lang w:val="el-GR"/>
        </w:rPr>
        <w:t>ρ</w:t>
      </w:r>
      <w:r w:rsidR="00DE3015">
        <w:rPr>
          <w:rFonts w:ascii="Palatino Linotype" w:hAnsi="Palatino Linotype" w:cs="Palatino Linotype"/>
          <w:w w:val="88"/>
          <w:sz w:val="24"/>
          <w:lang w:val="el-GR"/>
        </w:rPr>
        <w:t>όσωπ</w:t>
      </w:r>
      <w:r w:rsidR="00DE3015">
        <w:rPr>
          <w:rFonts w:ascii="Palatino Linotype" w:hAnsi="Palatino Linotype" w:cs="Palatino Linotype"/>
          <w:spacing w:val="-1"/>
          <w:w w:val="88"/>
          <w:sz w:val="24"/>
          <w:lang w:val="el-GR"/>
        </w:rPr>
        <w:t>α</w:t>
      </w:r>
      <w:r w:rsidR="00DE3015">
        <w:rPr>
          <w:rFonts w:ascii="Times New Roman" w:hAnsi="Times New Roman"/>
          <w:w w:val="88"/>
          <w:sz w:val="24"/>
          <w:lang w:val="el-GR"/>
        </w:rPr>
        <w:t xml:space="preserve">. </w:t>
      </w:r>
      <w:r w:rsidR="00DE3015">
        <w:rPr>
          <w:rFonts w:ascii="Palatino Linotype" w:hAnsi="Palatino Linotype" w:cs="Palatino Linotype"/>
          <w:sz w:val="24"/>
          <w:lang w:val="el-GR"/>
        </w:rPr>
        <w:t xml:space="preserve">Η </w:t>
      </w:r>
      <w:r w:rsidR="00DE3015">
        <w:rPr>
          <w:rFonts w:ascii="Palatino Linotype" w:hAnsi="Palatino Linotype" w:cs="Palatino Linotype"/>
          <w:spacing w:val="-1"/>
          <w:w w:val="84"/>
          <w:sz w:val="24"/>
          <w:lang w:val="el-GR"/>
        </w:rPr>
        <w:t>π</w:t>
      </w:r>
      <w:r w:rsidR="00DE3015">
        <w:rPr>
          <w:rFonts w:ascii="Palatino Linotype" w:hAnsi="Palatino Linotype" w:cs="Palatino Linotype"/>
          <w:w w:val="84"/>
          <w:sz w:val="24"/>
          <w:lang w:val="el-GR"/>
        </w:rPr>
        <w:t>ρο</w:t>
      </w:r>
      <w:r w:rsidR="00DE3015">
        <w:rPr>
          <w:rFonts w:ascii="Palatino Linotype" w:hAnsi="Palatino Linotype" w:cs="Palatino Linotype"/>
          <w:spacing w:val="1"/>
          <w:w w:val="84"/>
          <w:sz w:val="24"/>
          <w:lang w:val="el-GR"/>
        </w:rPr>
        <w:t>μ</w:t>
      </w:r>
      <w:r w:rsidR="00DE3015">
        <w:rPr>
          <w:rFonts w:ascii="Palatino Linotype" w:hAnsi="Palatino Linotype" w:cs="Palatino Linotype"/>
          <w:spacing w:val="-1"/>
          <w:w w:val="84"/>
          <w:sz w:val="24"/>
          <w:lang w:val="el-GR"/>
        </w:rPr>
        <w:t>ή</w:t>
      </w:r>
      <w:r w:rsidR="00DE3015">
        <w:rPr>
          <w:rFonts w:ascii="Palatino Linotype" w:hAnsi="Palatino Linotype" w:cs="Palatino Linotype"/>
          <w:w w:val="84"/>
          <w:sz w:val="24"/>
          <w:lang w:val="el-GR"/>
        </w:rPr>
        <w:t>θεια</w:t>
      </w:r>
      <w:r>
        <w:rPr>
          <w:rFonts w:ascii="Palatino Linotype" w:hAnsi="Palatino Linotype" w:cs="Palatino Linotype"/>
          <w:w w:val="84"/>
          <w:sz w:val="24"/>
          <w:lang w:val="el-GR"/>
        </w:rPr>
        <w:t xml:space="preserve"> </w:t>
      </w:r>
      <w:r w:rsidR="00DE3015">
        <w:rPr>
          <w:rFonts w:ascii="Palatino Linotype" w:hAnsi="Palatino Linotype" w:cs="Palatino Linotype"/>
          <w:w w:val="84"/>
          <w:sz w:val="24"/>
          <w:lang w:val="el-GR"/>
        </w:rPr>
        <w:t>θα</w:t>
      </w:r>
      <w:r>
        <w:rPr>
          <w:rFonts w:ascii="Palatino Linotype" w:hAnsi="Palatino Linotype" w:cs="Palatino Linotype"/>
          <w:w w:val="84"/>
          <w:sz w:val="24"/>
          <w:lang w:val="el-GR"/>
        </w:rPr>
        <w:t xml:space="preserve"> </w:t>
      </w:r>
      <w:r w:rsidR="00DE3015">
        <w:rPr>
          <w:rFonts w:ascii="Palatino Linotype" w:hAnsi="Palatino Linotype" w:cs="Palatino Linotype"/>
          <w:spacing w:val="2"/>
          <w:w w:val="84"/>
          <w:sz w:val="24"/>
          <w:lang w:val="el-GR"/>
        </w:rPr>
        <w:t>ε</w:t>
      </w:r>
      <w:r w:rsidR="00DE3015">
        <w:rPr>
          <w:rFonts w:ascii="Palatino Linotype" w:hAnsi="Palatino Linotype" w:cs="Palatino Linotype"/>
          <w:spacing w:val="-1"/>
          <w:w w:val="84"/>
          <w:sz w:val="24"/>
          <w:lang w:val="el-GR"/>
        </w:rPr>
        <w:t>π</w:t>
      </w:r>
      <w:r w:rsidR="00DE3015">
        <w:rPr>
          <w:rFonts w:ascii="Palatino Linotype" w:hAnsi="Palatino Linotype" w:cs="Palatino Linotype"/>
          <w:w w:val="84"/>
          <w:sz w:val="24"/>
          <w:lang w:val="el-GR"/>
        </w:rPr>
        <w:t>ι</w:t>
      </w:r>
      <w:r w:rsidR="00DE3015">
        <w:rPr>
          <w:rFonts w:ascii="Palatino Linotype" w:hAnsi="Palatino Linotype" w:cs="Palatino Linotype"/>
          <w:spacing w:val="3"/>
          <w:w w:val="84"/>
          <w:sz w:val="24"/>
          <w:lang w:val="el-GR"/>
        </w:rPr>
        <w:t>β</w:t>
      </w:r>
      <w:r w:rsidR="00DE3015">
        <w:rPr>
          <w:rFonts w:ascii="Palatino Linotype" w:hAnsi="Palatino Linotype" w:cs="Palatino Linotype"/>
          <w:spacing w:val="-1"/>
          <w:w w:val="84"/>
          <w:sz w:val="24"/>
          <w:lang w:val="el-GR"/>
        </w:rPr>
        <w:t>α</w:t>
      </w:r>
      <w:r w:rsidR="00DE3015">
        <w:rPr>
          <w:rFonts w:ascii="Palatino Linotype" w:hAnsi="Palatino Linotype" w:cs="Palatino Linotype"/>
          <w:w w:val="84"/>
          <w:sz w:val="24"/>
          <w:lang w:val="el-GR"/>
        </w:rPr>
        <w:t>ρ</w:t>
      </w:r>
      <w:r w:rsidR="00DE3015">
        <w:rPr>
          <w:rFonts w:ascii="Palatino Linotype" w:hAnsi="Palatino Linotype" w:cs="Palatino Linotype"/>
          <w:spacing w:val="1"/>
          <w:w w:val="84"/>
          <w:sz w:val="24"/>
          <w:lang w:val="el-GR"/>
        </w:rPr>
        <w:t>ύ</w:t>
      </w:r>
      <w:r w:rsidR="00DE3015">
        <w:rPr>
          <w:rFonts w:ascii="Palatino Linotype" w:hAnsi="Palatino Linotype" w:cs="Palatino Linotype"/>
          <w:w w:val="84"/>
          <w:sz w:val="24"/>
          <w:lang w:val="el-GR"/>
        </w:rPr>
        <w:t>νει τ</w:t>
      </w:r>
      <w:r w:rsidR="00DE3015">
        <w:rPr>
          <w:rFonts w:ascii="Palatino Linotype" w:hAnsi="Palatino Linotype" w:cs="Palatino Linotype"/>
          <w:spacing w:val="2"/>
          <w:w w:val="84"/>
          <w:sz w:val="24"/>
          <w:lang w:val="el-GR"/>
        </w:rPr>
        <w:t>ο</w:t>
      </w:r>
      <w:r w:rsidR="00DE3015">
        <w:rPr>
          <w:rFonts w:ascii="Palatino Linotype" w:hAnsi="Palatino Linotype" w:cs="Palatino Linotype"/>
          <w:w w:val="84"/>
          <w:sz w:val="24"/>
          <w:lang w:val="el-GR"/>
        </w:rPr>
        <w:t xml:space="preserve">ν </w:t>
      </w:r>
      <w:r w:rsidR="00DE3015">
        <w:rPr>
          <w:rFonts w:ascii="Palatino Linotype" w:hAnsi="Palatino Linotype" w:cs="Palatino Linotype"/>
          <w:spacing w:val="-1"/>
          <w:w w:val="84"/>
          <w:sz w:val="24"/>
          <w:lang w:val="el-GR"/>
        </w:rPr>
        <w:t>π</w:t>
      </w:r>
      <w:r w:rsidR="00DE3015">
        <w:rPr>
          <w:rFonts w:ascii="Palatino Linotype" w:hAnsi="Palatino Linotype" w:cs="Palatino Linotype"/>
          <w:w w:val="84"/>
          <w:sz w:val="24"/>
          <w:lang w:val="el-GR"/>
        </w:rPr>
        <w:t>ρ</w:t>
      </w:r>
      <w:r w:rsidR="00DE3015">
        <w:rPr>
          <w:rFonts w:ascii="Palatino Linotype" w:hAnsi="Palatino Linotype" w:cs="Palatino Linotype"/>
          <w:spacing w:val="2"/>
          <w:w w:val="84"/>
          <w:sz w:val="24"/>
          <w:lang w:val="el-GR"/>
        </w:rPr>
        <w:t>ο</w:t>
      </w:r>
      <w:r w:rsidR="00DE3015">
        <w:rPr>
          <w:rFonts w:ascii="Palatino Linotype" w:hAnsi="Palatino Linotype" w:cs="Palatino Linotype"/>
          <w:spacing w:val="1"/>
          <w:w w:val="84"/>
          <w:sz w:val="24"/>
          <w:lang w:val="el-GR"/>
        </w:rPr>
        <w:t>ϋ</w:t>
      </w:r>
      <w:r w:rsidR="00DE3015">
        <w:rPr>
          <w:rFonts w:ascii="Palatino Linotype" w:hAnsi="Palatino Linotype" w:cs="Palatino Linotype"/>
          <w:spacing w:val="-1"/>
          <w:w w:val="84"/>
          <w:sz w:val="24"/>
          <w:lang w:val="el-GR"/>
        </w:rPr>
        <w:t>π</w:t>
      </w:r>
      <w:r w:rsidR="00DE3015">
        <w:rPr>
          <w:rFonts w:ascii="Palatino Linotype" w:hAnsi="Palatino Linotype" w:cs="Palatino Linotype"/>
          <w:w w:val="84"/>
          <w:sz w:val="24"/>
          <w:lang w:val="el-GR"/>
        </w:rPr>
        <w:t>ο</w:t>
      </w:r>
      <w:r w:rsidR="00DE3015">
        <w:rPr>
          <w:rFonts w:ascii="Palatino Linotype" w:hAnsi="Palatino Linotype" w:cs="Palatino Linotype"/>
          <w:spacing w:val="-1"/>
          <w:w w:val="84"/>
          <w:sz w:val="24"/>
          <w:lang w:val="el-GR"/>
        </w:rPr>
        <w:t>λ</w:t>
      </w:r>
      <w:r w:rsidR="00DE3015">
        <w:rPr>
          <w:rFonts w:ascii="Palatino Linotype" w:hAnsi="Palatino Linotype" w:cs="Palatino Linotype"/>
          <w:w w:val="84"/>
          <w:sz w:val="24"/>
          <w:lang w:val="el-GR"/>
        </w:rPr>
        <w:t>ογ</w:t>
      </w:r>
      <w:r w:rsidR="00DE3015">
        <w:rPr>
          <w:rFonts w:ascii="Palatino Linotype" w:hAnsi="Palatino Linotype" w:cs="Palatino Linotype"/>
          <w:spacing w:val="3"/>
          <w:w w:val="84"/>
          <w:sz w:val="24"/>
          <w:lang w:val="el-GR"/>
        </w:rPr>
        <w:t>ι</w:t>
      </w:r>
      <w:r w:rsidR="00DE3015">
        <w:rPr>
          <w:rFonts w:ascii="Palatino Linotype" w:hAnsi="Palatino Linotype" w:cs="Palatino Linotype"/>
          <w:w w:val="84"/>
          <w:sz w:val="24"/>
          <w:lang w:val="el-GR"/>
        </w:rPr>
        <w:t>σ</w:t>
      </w:r>
      <w:r w:rsidR="00DE3015">
        <w:rPr>
          <w:rFonts w:ascii="Palatino Linotype" w:hAnsi="Palatino Linotype" w:cs="Palatino Linotype"/>
          <w:spacing w:val="1"/>
          <w:w w:val="84"/>
          <w:sz w:val="24"/>
          <w:lang w:val="el-GR"/>
        </w:rPr>
        <w:t>μ</w:t>
      </w:r>
      <w:r w:rsidR="00DE3015">
        <w:rPr>
          <w:rFonts w:ascii="Palatino Linotype" w:hAnsi="Palatino Linotype" w:cs="Palatino Linotype"/>
          <w:w w:val="84"/>
          <w:sz w:val="24"/>
          <w:lang w:val="el-GR"/>
        </w:rPr>
        <w:t xml:space="preserve">ό </w:t>
      </w:r>
      <w:r w:rsidR="00DE3015">
        <w:rPr>
          <w:rFonts w:ascii="Palatino Linotype" w:hAnsi="Palatino Linotype" w:cs="Palatino Linotype"/>
          <w:sz w:val="24"/>
          <w:lang w:val="el-GR"/>
        </w:rPr>
        <w:t>του</w:t>
      </w:r>
      <w:r>
        <w:rPr>
          <w:rFonts w:ascii="Palatino Linotype" w:hAnsi="Palatino Linotype" w:cs="Palatino Linotype"/>
          <w:sz w:val="24"/>
          <w:lang w:val="el-GR"/>
        </w:rPr>
        <w:t xml:space="preserve"> </w:t>
      </w:r>
      <w:r w:rsidR="00DE3015">
        <w:rPr>
          <w:rFonts w:ascii="Palatino Linotype" w:hAnsi="Palatino Linotype" w:cs="Palatino Linotype"/>
          <w:spacing w:val="-1"/>
          <w:w w:val="86"/>
          <w:sz w:val="24"/>
          <w:lang w:val="el-GR"/>
        </w:rPr>
        <w:t>Δή</w:t>
      </w:r>
      <w:r w:rsidR="00DE3015">
        <w:rPr>
          <w:rFonts w:ascii="Palatino Linotype" w:hAnsi="Palatino Linotype" w:cs="Palatino Linotype"/>
          <w:spacing w:val="1"/>
          <w:w w:val="86"/>
          <w:sz w:val="24"/>
          <w:lang w:val="el-GR"/>
        </w:rPr>
        <w:t>μ</w:t>
      </w:r>
      <w:r w:rsidR="00DE3015">
        <w:rPr>
          <w:rFonts w:ascii="Palatino Linotype" w:hAnsi="Palatino Linotype" w:cs="Palatino Linotype"/>
          <w:w w:val="86"/>
          <w:sz w:val="24"/>
          <w:lang w:val="el-GR"/>
        </w:rPr>
        <w:t xml:space="preserve">ου </w:t>
      </w:r>
      <w:r w:rsidR="00DE3015">
        <w:rPr>
          <w:rFonts w:ascii="Palatino Linotype" w:hAnsi="Palatino Linotype" w:cs="Palatino Linotype"/>
          <w:spacing w:val="-3"/>
          <w:w w:val="86"/>
          <w:sz w:val="24"/>
          <w:lang w:val="el-GR"/>
        </w:rPr>
        <w:t>Ζ</w:t>
      </w:r>
      <w:r w:rsidR="00DE3015">
        <w:rPr>
          <w:rFonts w:ascii="Palatino Linotype" w:hAnsi="Palatino Linotype" w:cs="Palatino Linotype"/>
          <w:w w:val="86"/>
          <w:sz w:val="24"/>
          <w:lang w:val="el-GR"/>
        </w:rPr>
        <w:t>ίτσ</w:t>
      </w:r>
      <w:r w:rsidR="00DE3015">
        <w:rPr>
          <w:rFonts w:ascii="Palatino Linotype" w:hAnsi="Palatino Linotype" w:cs="Palatino Linotype"/>
          <w:spacing w:val="-1"/>
          <w:w w:val="86"/>
          <w:sz w:val="24"/>
          <w:lang w:val="el-GR"/>
        </w:rPr>
        <w:t>α</w:t>
      </w:r>
      <w:r w:rsidR="00DE3015">
        <w:rPr>
          <w:rFonts w:ascii="Palatino Linotype" w:hAnsi="Palatino Linotype" w:cs="Palatino Linotype"/>
          <w:w w:val="86"/>
          <w:sz w:val="24"/>
          <w:lang w:val="el-GR"/>
        </w:rPr>
        <w:t xml:space="preserve">ς </w:t>
      </w:r>
      <w:r w:rsidR="00DE3015">
        <w:rPr>
          <w:rFonts w:ascii="Palatino Linotype" w:hAnsi="Palatino Linotype" w:cs="Palatino Linotype"/>
          <w:spacing w:val="-1"/>
          <w:w w:val="86"/>
          <w:sz w:val="24"/>
          <w:lang w:val="el-GR"/>
        </w:rPr>
        <w:t>κα</w:t>
      </w:r>
      <w:r w:rsidR="00DE3015">
        <w:rPr>
          <w:rFonts w:ascii="Palatino Linotype" w:hAnsi="Palatino Linotype" w:cs="Palatino Linotype"/>
          <w:w w:val="86"/>
          <w:sz w:val="24"/>
          <w:lang w:val="el-GR"/>
        </w:rPr>
        <w:t>ι</w:t>
      </w:r>
      <w:r>
        <w:rPr>
          <w:rFonts w:ascii="Palatino Linotype" w:hAnsi="Palatino Linotype" w:cs="Palatino Linotype"/>
          <w:w w:val="86"/>
          <w:sz w:val="24"/>
          <w:lang w:val="el-GR"/>
        </w:rPr>
        <w:t xml:space="preserve"> </w:t>
      </w:r>
      <w:r w:rsidR="00DE3015">
        <w:rPr>
          <w:rFonts w:ascii="Palatino Linotype" w:hAnsi="Palatino Linotype" w:cs="Palatino Linotype"/>
          <w:spacing w:val="2"/>
          <w:w w:val="86"/>
          <w:sz w:val="24"/>
          <w:lang w:val="el-GR"/>
        </w:rPr>
        <w:t>τ</w:t>
      </w:r>
      <w:r w:rsidR="00DE3015">
        <w:rPr>
          <w:rFonts w:ascii="Palatino Linotype" w:hAnsi="Palatino Linotype" w:cs="Palatino Linotype"/>
          <w:w w:val="86"/>
          <w:sz w:val="24"/>
          <w:lang w:val="el-GR"/>
        </w:rPr>
        <w:t>ων</w:t>
      </w:r>
      <w:r>
        <w:rPr>
          <w:rFonts w:ascii="Palatino Linotype" w:hAnsi="Palatino Linotype" w:cs="Palatino Linotype"/>
          <w:w w:val="86"/>
          <w:sz w:val="24"/>
          <w:lang w:val="el-GR"/>
        </w:rPr>
        <w:t xml:space="preserve"> </w:t>
      </w:r>
      <w:r w:rsidR="00DE3015">
        <w:rPr>
          <w:rFonts w:ascii="Palatino Linotype" w:hAnsi="Palatino Linotype" w:cs="Palatino Linotype"/>
          <w:w w:val="86"/>
          <w:sz w:val="24"/>
          <w:lang w:val="el-GR"/>
        </w:rPr>
        <w:t>Νομι</w:t>
      </w:r>
      <w:r w:rsidR="00DE3015">
        <w:rPr>
          <w:rFonts w:ascii="Palatino Linotype" w:hAnsi="Palatino Linotype" w:cs="Palatino Linotype"/>
          <w:spacing w:val="-1"/>
          <w:w w:val="86"/>
          <w:sz w:val="24"/>
          <w:lang w:val="el-GR"/>
        </w:rPr>
        <w:t>κ</w:t>
      </w:r>
      <w:r w:rsidR="00DE3015">
        <w:rPr>
          <w:rFonts w:ascii="Palatino Linotype" w:hAnsi="Palatino Linotype" w:cs="Palatino Linotype"/>
          <w:w w:val="86"/>
          <w:sz w:val="24"/>
          <w:lang w:val="el-GR"/>
        </w:rPr>
        <w:t>ών</w:t>
      </w:r>
      <w:r w:rsidR="00DE3015">
        <w:rPr>
          <w:rFonts w:ascii="Palatino Linotype" w:hAnsi="Palatino Linotype" w:cs="Palatino Linotype"/>
          <w:w w:val="86"/>
          <w:position w:val="1"/>
          <w:sz w:val="24"/>
          <w:lang w:val="el-GR"/>
        </w:rPr>
        <w:t xml:space="preserve">Προσώπων </w:t>
      </w:r>
      <w:r w:rsidR="00DE3015">
        <w:rPr>
          <w:rFonts w:ascii="Palatino Linotype" w:hAnsi="Palatino Linotype" w:cs="Palatino Linotype"/>
          <w:position w:val="1"/>
          <w:sz w:val="24"/>
          <w:lang w:val="el-GR"/>
        </w:rPr>
        <w:t>του,</w:t>
      </w:r>
      <w:r>
        <w:rPr>
          <w:rFonts w:ascii="Palatino Linotype" w:hAnsi="Palatino Linotype" w:cs="Palatino Linotype"/>
          <w:position w:val="1"/>
          <w:sz w:val="24"/>
          <w:lang w:val="el-GR"/>
        </w:rPr>
        <w:t xml:space="preserve"> </w:t>
      </w:r>
      <w:r w:rsidR="00DE3015">
        <w:rPr>
          <w:rFonts w:ascii="Palatino Linotype" w:hAnsi="Palatino Linotype" w:cs="Palatino Linotype"/>
          <w:position w:val="1"/>
          <w:sz w:val="24"/>
          <w:lang w:val="el-GR"/>
        </w:rPr>
        <w:t xml:space="preserve">του </w:t>
      </w:r>
      <w:r w:rsidR="00DE3015">
        <w:rPr>
          <w:rFonts w:ascii="Palatino Linotype" w:hAnsi="Palatino Linotype" w:cs="Palatino Linotype"/>
          <w:spacing w:val="-2"/>
          <w:w w:val="91"/>
          <w:position w:val="1"/>
          <w:sz w:val="24"/>
          <w:lang w:val="el-GR"/>
        </w:rPr>
        <w:t>ο</w:t>
      </w:r>
      <w:r w:rsidR="00DE3015">
        <w:rPr>
          <w:rFonts w:ascii="Palatino Linotype" w:hAnsi="Palatino Linotype" w:cs="Palatino Linotype"/>
          <w:spacing w:val="-1"/>
          <w:w w:val="89"/>
          <w:position w:val="1"/>
          <w:sz w:val="24"/>
          <w:lang w:val="el-GR"/>
        </w:rPr>
        <w:t>ι</w:t>
      </w:r>
      <w:r w:rsidR="00DE3015">
        <w:rPr>
          <w:rFonts w:ascii="Palatino Linotype" w:hAnsi="Palatino Linotype" w:cs="Palatino Linotype"/>
          <w:spacing w:val="-1"/>
          <w:w w:val="88"/>
          <w:position w:val="1"/>
          <w:sz w:val="24"/>
          <w:lang w:val="el-GR"/>
        </w:rPr>
        <w:t>κ</w:t>
      </w:r>
      <w:r w:rsidR="00DE3015">
        <w:rPr>
          <w:rFonts w:ascii="Palatino Linotype" w:hAnsi="Palatino Linotype" w:cs="Palatino Linotype"/>
          <w:w w:val="86"/>
          <w:position w:val="1"/>
          <w:sz w:val="24"/>
          <w:lang w:val="el-GR"/>
        </w:rPr>
        <w:t>ονομ</w:t>
      </w:r>
      <w:r w:rsidR="00DE3015">
        <w:rPr>
          <w:rFonts w:ascii="Palatino Linotype" w:hAnsi="Palatino Linotype" w:cs="Palatino Linotype"/>
          <w:spacing w:val="1"/>
          <w:w w:val="86"/>
          <w:position w:val="1"/>
          <w:sz w:val="24"/>
          <w:lang w:val="el-GR"/>
        </w:rPr>
        <w:t>ι</w:t>
      </w:r>
      <w:r w:rsidR="00DE3015">
        <w:rPr>
          <w:rFonts w:ascii="Palatino Linotype" w:hAnsi="Palatino Linotype" w:cs="Palatino Linotype"/>
          <w:spacing w:val="-1"/>
          <w:w w:val="88"/>
          <w:position w:val="1"/>
          <w:sz w:val="24"/>
          <w:lang w:val="el-GR"/>
        </w:rPr>
        <w:t>κ</w:t>
      </w:r>
      <w:r w:rsidR="00DE3015">
        <w:rPr>
          <w:rFonts w:ascii="Palatino Linotype" w:hAnsi="Palatino Linotype" w:cs="Palatino Linotype"/>
          <w:w w:val="89"/>
          <w:position w:val="1"/>
          <w:sz w:val="24"/>
          <w:lang w:val="el-GR"/>
        </w:rPr>
        <w:t>ού</w:t>
      </w:r>
      <w:r>
        <w:rPr>
          <w:rFonts w:ascii="Palatino Linotype" w:hAnsi="Palatino Linotype" w:cs="Palatino Linotype"/>
          <w:w w:val="89"/>
          <w:position w:val="1"/>
          <w:sz w:val="24"/>
          <w:lang w:val="el-GR"/>
        </w:rPr>
        <w:t xml:space="preserve"> </w:t>
      </w:r>
      <w:r w:rsidR="00DE3015">
        <w:rPr>
          <w:rFonts w:ascii="Palatino Linotype" w:hAnsi="Palatino Linotype" w:cs="Palatino Linotype"/>
          <w:w w:val="88"/>
          <w:position w:val="1"/>
          <w:sz w:val="24"/>
          <w:lang w:val="el-GR"/>
        </w:rPr>
        <w:t>έτο</w:t>
      </w:r>
      <w:r w:rsidR="00DE3015">
        <w:rPr>
          <w:rFonts w:ascii="Palatino Linotype" w:hAnsi="Palatino Linotype" w:cs="Palatino Linotype"/>
          <w:spacing w:val="-2"/>
          <w:w w:val="88"/>
          <w:position w:val="1"/>
          <w:sz w:val="24"/>
          <w:lang w:val="el-GR"/>
        </w:rPr>
        <w:t>υ</w:t>
      </w:r>
      <w:r w:rsidR="00DE3015">
        <w:rPr>
          <w:rFonts w:ascii="Palatino Linotype" w:hAnsi="Palatino Linotype" w:cs="Palatino Linotype"/>
          <w:w w:val="88"/>
          <w:position w:val="1"/>
          <w:sz w:val="24"/>
          <w:lang w:val="el-GR"/>
        </w:rPr>
        <w:t xml:space="preserve">ς  </w:t>
      </w:r>
      <w:r w:rsidR="00DE3015">
        <w:rPr>
          <w:rFonts w:ascii="Times New Roman" w:hAnsi="Times New Roman"/>
          <w:position w:val="1"/>
          <w:sz w:val="24"/>
          <w:lang w:val="el-GR"/>
        </w:rPr>
        <w:t>20</w:t>
      </w:r>
      <w:r w:rsidR="00DE3015">
        <w:rPr>
          <w:rFonts w:ascii="Times New Roman" w:hAnsi="Times New Roman"/>
          <w:spacing w:val="2"/>
          <w:position w:val="1"/>
          <w:sz w:val="24"/>
          <w:lang w:val="el-GR"/>
        </w:rPr>
        <w:t>19-2020</w:t>
      </w:r>
      <w:r w:rsidR="00DE3015">
        <w:rPr>
          <w:rFonts w:ascii="Times New Roman" w:hAnsi="Times New Roman"/>
          <w:position w:val="1"/>
          <w:sz w:val="24"/>
          <w:lang w:val="el-GR"/>
        </w:rPr>
        <w:t xml:space="preserve">. </w:t>
      </w:r>
    </w:p>
    <w:p w:rsidR="00B121D0" w:rsidRDefault="00DE3015">
      <w:pPr>
        <w:widowControl w:val="0"/>
        <w:autoSpaceDE w:val="0"/>
        <w:autoSpaceDN w:val="0"/>
        <w:adjustRightInd w:val="0"/>
        <w:spacing w:before="26" w:after="0"/>
        <w:ind w:right="57"/>
        <w:rPr>
          <w:rFonts w:ascii="Times New Roman" w:hAnsi="Times New Roman"/>
          <w:sz w:val="24"/>
          <w:lang w:val="el-GR"/>
        </w:rPr>
      </w:pPr>
      <w:r>
        <w:rPr>
          <w:rFonts w:ascii="Palatino Linotype" w:hAnsi="Palatino Linotype" w:cs="Palatino Linotype"/>
          <w:sz w:val="24"/>
          <w:lang w:val="el-GR"/>
        </w:rPr>
        <w:t>Η</w:t>
      </w:r>
      <w:r w:rsidR="004C4BC9">
        <w:rPr>
          <w:rFonts w:ascii="Palatino Linotype" w:hAnsi="Palatino Linotype" w:cs="Palatino Linotype"/>
          <w:sz w:val="24"/>
          <w:lang w:val="el-GR"/>
        </w:rPr>
        <w:t xml:space="preserve"> </w:t>
      </w:r>
      <w:r>
        <w:rPr>
          <w:rFonts w:ascii="Palatino Linotype" w:hAnsi="Palatino Linotype" w:cs="Palatino Linotype"/>
          <w:w w:val="83"/>
          <w:sz w:val="24"/>
          <w:lang w:val="el-GR"/>
        </w:rPr>
        <w:t>διενέργεια τ</w:t>
      </w:r>
      <w:r>
        <w:rPr>
          <w:rFonts w:ascii="Palatino Linotype" w:hAnsi="Palatino Linotype" w:cs="Palatino Linotype"/>
          <w:spacing w:val="-1"/>
          <w:w w:val="83"/>
          <w:sz w:val="24"/>
          <w:lang w:val="el-GR"/>
        </w:rPr>
        <w:t>η</w:t>
      </w:r>
      <w:r>
        <w:rPr>
          <w:rFonts w:ascii="Palatino Linotype" w:hAnsi="Palatino Linotype" w:cs="Palatino Linotype"/>
          <w:w w:val="83"/>
          <w:sz w:val="24"/>
          <w:lang w:val="el-GR"/>
        </w:rPr>
        <w:t xml:space="preserve">ς </w:t>
      </w:r>
      <w:r>
        <w:rPr>
          <w:rFonts w:ascii="Palatino Linotype" w:hAnsi="Palatino Linotype" w:cs="Palatino Linotype"/>
          <w:spacing w:val="-1"/>
          <w:w w:val="83"/>
          <w:sz w:val="24"/>
          <w:lang w:val="el-GR"/>
        </w:rPr>
        <w:t>π</w:t>
      </w:r>
      <w:r>
        <w:rPr>
          <w:rFonts w:ascii="Palatino Linotype" w:hAnsi="Palatino Linotype" w:cs="Palatino Linotype"/>
          <w:w w:val="83"/>
          <w:sz w:val="24"/>
          <w:lang w:val="el-GR"/>
        </w:rPr>
        <w:t>ρο</w:t>
      </w:r>
      <w:r>
        <w:rPr>
          <w:rFonts w:ascii="Palatino Linotype" w:hAnsi="Palatino Linotype" w:cs="Palatino Linotype"/>
          <w:spacing w:val="1"/>
          <w:w w:val="83"/>
          <w:sz w:val="24"/>
          <w:lang w:val="el-GR"/>
        </w:rPr>
        <w:t>μ</w:t>
      </w:r>
      <w:r>
        <w:rPr>
          <w:rFonts w:ascii="Palatino Linotype" w:hAnsi="Palatino Linotype" w:cs="Palatino Linotype"/>
          <w:spacing w:val="2"/>
          <w:w w:val="83"/>
          <w:sz w:val="24"/>
          <w:lang w:val="el-GR"/>
        </w:rPr>
        <w:t>ή</w:t>
      </w:r>
      <w:r>
        <w:rPr>
          <w:rFonts w:ascii="Palatino Linotype" w:hAnsi="Palatino Linotype" w:cs="Palatino Linotype"/>
          <w:w w:val="83"/>
          <w:sz w:val="24"/>
          <w:lang w:val="el-GR"/>
        </w:rPr>
        <w:t>θειας θα</w:t>
      </w:r>
      <w:r w:rsidR="004C4BC9">
        <w:rPr>
          <w:rFonts w:ascii="Palatino Linotype" w:hAnsi="Palatino Linotype" w:cs="Palatino Linotype"/>
          <w:w w:val="83"/>
          <w:sz w:val="24"/>
          <w:lang w:val="el-GR"/>
        </w:rPr>
        <w:t xml:space="preserve"> </w:t>
      </w:r>
      <w:r>
        <w:rPr>
          <w:rFonts w:ascii="Palatino Linotype" w:hAnsi="Palatino Linotype" w:cs="Palatino Linotype"/>
          <w:spacing w:val="-1"/>
          <w:w w:val="83"/>
          <w:sz w:val="24"/>
          <w:lang w:val="el-GR"/>
        </w:rPr>
        <w:t>π</w:t>
      </w:r>
      <w:r>
        <w:rPr>
          <w:rFonts w:ascii="Palatino Linotype" w:hAnsi="Palatino Linotype" w:cs="Palatino Linotype"/>
          <w:w w:val="83"/>
          <w:sz w:val="24"/>
          <w:lang w:val="el-GR"/>
        </w:rPr>
        <w:t>ρ</w:t>
      </w:r>
      <w:r>
        <w:rPr>
          <w:rFonts w:ascii="Palatino Linotype" w:hAnsi="Palatino Linotype" w:cs="Palatino Linotype"/>
          <w:spacing w:val="-1"/>
          <w:w w:val="83"/>
          <w:sz w:val="24"/>
          <w:lang w:val="el-GR"/>
        </w:rPr>
        <w:t>α</w:t>
      </w:r>
      <w:r>
        <w:rPr>
          <w:rFonts w:ascii="Palatino Linotype" w:hAnsi="Palatino Linotype" w:cs="Palatino Linotype"/>
          <w:w w:val="83"/>
          <w:sz w:val="24"/>
          <w:lang w:val="el-GR"/>
        </w:rPr>
        <w:t>γματο</w:t>
      </w:r>
      <w:r>
        <w:rPr>
          <w:rFonts w:ascii="Palatino Linotype" w:hAnsi="Palatino Linotype" w:cs="Palatino Linotype"/>
          <w:spacing w:val="-1"/>
          <w:w w:val="83"/>
          <w:sz w:val="24"/>
          <w:lang w:val="el-GR"/>
        </w:rPr>
        <w:t>π</w:t>
      </w:r>
      <w:r>
        <w:rPr>
          <w:rFonts w:ascii="Palatino Linotype" w:hAnsi="Palatino Linotype" w:cs="Palatino Linotype"/>
          <w:w w:val="83"/>
          <w:sz w:val="24"/>
          <w:lang w:val="el-GR"/>
        </w:rPr>
        <w:t>ο</w:t>
      </w:r>
      <w:r>
        <w:rPr>
          <w:rFonts w:ascii="Palatino Linotype" w:hAnsi="Palatino Linotype" w:cs="Palatino Linotype"/>
          <w:spacing w:val="2"/>
          <w:w w:val="83"/>
          <w:sz w:val="24"/>
          <w:lang w:val="el-GR"/>
        </w:rPr>
        <w:t>ι</w:t>
      </w:r>
      <w:r>
        <w:rPr>
          <w:rFonts w:ascii="Palatino Linotype" w:hAnsi="Palatino Linotype" w:cs="Palatino Linotype"/>
          <w:spacing w:val="-1"/>
          <w:w w:val="83"/>
          <w:sz w:val="24"/>
          <w:lang w:val="el-GR"/>
        </w:rPr>
        <w:t>η</w:t>
      </w:r>
      <w:r>
        <w:rPr>
          <w:rFonts w:ascii="Palatino Linotype" w:hAnsi="Palatino Linotype" w:cs="Palatino Linotype"/>
          <w:spacing w:val="2"/>
          <w:w w:val="83"/>
          <w:sz w:val="24"/>
          <w:lang w:val="el-GR"/>
        </w:rPr>
        <w:t>θ</w:t>
      </w:r>
      <w:r>
        <w:rPr>
          <w:rFonts w:ascii="Palatino Linotype" w:hAnsi="Palatino Linotype" w:cs="Palatino Linotype"/>
          <w:w w:val="83"/>
          <w:sz w:val="24"/>
          <w:lang w:val="el-GR"/>
        </w:rPr>
        <w:t xml:space="preserve">εί </w:t>
      </w:r>
      <w:r>
        <w:rPr>
          <w:rFonts w:ascii="Palatino Linotype" w:hAnsi="Palatino Linotype" w:cs="Palatino Linotype"/>
          <w:spacing w:val="1"/>
          <w:w w:val="83"/>
          <w:sz w:val="24"/>
          <w:lang w:val="el-GR"/>
        </w:rPr>
        <w:t>μ</w:t>
      </w:r>
      <w:r>
        <w:rPr>
          <w:rFonts w:ascii="Palatino Linotype" w:hAnsi="Palatino Linotype" w:cs="Palatino Linotype"/>
          <w:w w:val="83"/>
          <w:sz w:val="24"/>
          <w:lang w:val="el-GR"/>
        </w:rPr>
        <w:t>ε</w:t>
      </w:r>
      <w:r w:rsidR="004C4BC9">
        <w:rPr>
          <w:rFonts w:ascii="Palatino Linotype" w:hAnsi="Palatino Linotype" w:cs="Palatino Linotype"/>
          <w:w w:val="83"/>
          <w:sz w:val="24"/>
          <w:lang w:val="el-GR"/>
        </w:rPr>
        <w:t xml:space="preserve"> </w:t>
      </w:r>
      <w:r>
        <w:rPr>
          <w:rFonts w:ascii="Times New Roman" w:hAnsi="Times New Roman"/>
          <w:b/>
          <w:bCs/>
          <w:spacing w:val="-1"/>
          <w:sz w:val="24"/>
          <w:lang w:val="el-GR"/>
        </w:rPr>
        <w:t>Σ</w:t>
      </w:r>
      <w:r>
        <w:rPr>
          <w:rFonts w:ascii="Times New Roman" w:hAnsi="Times New Roman"/>
          <w:b/>
          <w:bCs/>
          <w:sz w:val="24"/>
          <w:lang w:val="el-GR"/>
        </w:rPr>
        <w:t>υ</w:t>
      </w:r>
      <w:r>
        <w:rPr>
          <w:rFonts w:ascii="Times New Roman" w:hAnsi="Times New Roman"/>
          <w:b/>
          <w:bCs/>
          <w:spacing w:val="1"/>
          <w:sz w:val="24"/>
          <w:lang w:val="el-GR"/>
        </w:rPr>
        <w:t>ν</w:t>
      </w:r>
      <w:r>
        <w:rPr>
          <w:rFonts w:ascii="Times New Roman" w:hAnsi="Times New Roman"/>
          <w:b/>
          <w:bCs/>
          <w:sz w:val="24"/>
          <w:lang w:val="el-GR"/>
        </w:rPr>
        <w:t>οπτ</w:t>
      </w:r>
      <w:r>
        <w:rPr>
          <w:rFonts w:ascii="Times New Roman" w:hAnsi="Times New Roman"/>
          <w:b/>
          <w:bCs/>
          <w:spacing w:val="-2"/>
          <w:sz w:val="24"/>
          <w:lang w:val="el-GR"/>
        </w:rPr>
        <w:t>ι</w:t>
      </w:r>
      <w:r>
        <w:rPr>
          <w:rFonts w:ascii="Times New Roman" w:hAnsi="Times New Roman"/>
          <w:b/>
          <w:bCs/>
          <w:spacing w:val="1"/>
          <w:sz w:val="24"/>
          <w:lang w:val="el-GR"/>
        </w:rPr>
        <w:t>κ</w:t>
      </w:r>
      <w:r>
        <w:rPr>
          <w:rFonts w:ascii="Times New Roman" w:hAnsi="Times New Roman"/>
          <w:b/>
          <w:bCs/>
          <w:sz w:val="24"/>
          <w:lang w:val="el-GR"/>
        </w:rPr>
        <w:t>ό</w:t>
      </w:r>
      <w:r w:rsidR="004C4BC9">
        <w:rPr>
          <w:rFonts w:ascii="Times New Roman" w:hAnsi="Times New Roman"/>
          <w:b/>
          <w:bCs/>
          <w:sz w:val="24"/>
          <w:lang w:val="el-GR"/>
        </w:rPr>
        <w:t xml:space="preserve"> </w:t>
      </w:r>
      <w:r>
        <w:rPr>
          <w:rFonts w:ascii="Times New Roman" w:hAnsi="Times New Roman"/>
          <w:b/>
          <w:bCs/>
          <w:sz w:val="24"/>
          <w:lang w:val="el-GR"/>
        </w:rPr>
        <w:t>(Π</w:t>
      </w:r>
      <w:r>
        <w:rPr>
          <w:rFonts w:ascii="Times New Roman" w:hAnsi="Times New Roman"/>
          <w:b/>
          <w:bCs/>
          <w:spacing w:val="1"/>
          <w:sz w:val="24"/>
          <w:lang w:val="el-GR"/>
        </w:rPr>
        <w:t>ρ</w:t>
      </w:r>
      <w:r>
        <w:rPr>
          <w:rFonts w:ascii="Times New Roman" w:hAnsi="Times New Roman"/>
          <w:b/>
          <w:bCs/>
          <w:sz w:val="24"/>
          <w:lang w:val="el-GR"/>
        </w:rPr>
        <w:t>όχει</w:t>
      </w:r>
      <w:r>
        <w:rPr>
          <w:rFonts w:ascii="Times New Roman" w:hAnsi="Times New Roman"/>
          <w:b/>
          <w:bCs/>
          <w:spacing w:val="1"/>
          <w:sz w:val="24"/>
          <w:lang w:val="el-GR"/>
        </w:rPr>
        <w:t>ρ</w:t>
      </w:r>
      <w:r>
        <w:rPr>
          <w:rFonts w:ascii="Times New Roman" w:hAnsi="Times New Roman"/>
          <w:b/>
          <w:bCs/>
          <w:sz w:val="24"/>
          <w:lang w:val="el-GR"/>
        </w:rPr>
        <w:t>ο)</w:t>
      </w:r>
      <w:r w:rsidR="004C4BC9">
        <w:rPr>
          <w:rFonts w:ascii="Times New Roman" w:hAnsi="Times New Roman"/>
          <w:b/>
          <w:bCs/>
          <w:sz w:val="24"/>
          <w:lang w:val="el-GR"/>
        </w:rPr>
        <w:t xml:space="preserve"> </w:t>
      </w:r>
      <w:r>
        <w:rPr>
          <w:rFonts w:ascii="Times New Roman" w:hAnsi="Times New Roman"/>
          <w:b/>
          <w:bCs/>
          <w:sz w:val="24"/>
          <w:lang w:val="el-GR"/>
        </w:rPr>
        <w:t>Μειοδοτι</w:t>
      </w:r>
      <w:r>
        <w:rPr>
          <w:rFonts w:ascii="Times New Roman" w:hAnsi="Times New Roman"/>
          <w:b/>
          <w:bCs/>
          <w:spacing w:val="1"/>
          <w:sz w:val="24"/>
          <w:lang w:val="el-GR"/>
        </w:rPr>
        <w:t>κ</w:t>
      </w:r>
      <w:r>
        <w:rPr>
          <w:rFonts w:ascii="Times New Roman" w:hAnsi="Times New Roman"/>
          <w:b/>
          <w:bCs/>
          <w:sz w:val="24"/>
          <w:lang w:val="el-GR"/>
        </w:rPr>
        <w:t>ό</w:t>
      </w:r>
      <w:r w:rsidR="004C4BC9">
        <w:rPr>
          <w:rFonts w:ascii="Times New Roman" w:hAnsi="Times New Roman"/>
          <w:b/>
          <w:bCs/>
          <w:sz w:val="24"/>
          <w:lang w:val="el-GR"/>
        </w:rPr>
        <w:t xml:space="preserve"> </w:t>
      </w:r>
      <w:r>
        <w:rPr>
          <w:rFonts w:ascii="Times New Roman" w:hAnsi="Times New Roman"/>
          <w:b/>
          <w:bCs/>
          <w:sz w:val="24"/>
          <w:lang w:val="el-GR"/>
        </w:rPr>
        <w:t>Δι</w:t>
      </w:r>
      <w:r>
        <w:rPr>
          <w:rFonts w:ascii="Times New Roman" w:hAnsi="Times New Roman"/>
          <w:b/>
          <w:bCs/>
          <w:spacing w:val="-2"/>
          <w:sz w:val="24"/>
          <w:lang w:val="el-GR"/>
        </w:rPr>
        <w:t>αγ</w:t>
      </w:r>
      <w:r>
        <w:rPr>
          <w:rFonts w:ascii="Times New Roman" w:hAnsi="Times New Roman"/>
          <w:b/>
          <w:bCs/>
          <w:spacing w:val="2"/>
          <w:sz w:val="24"/>
          <w:lang w:val="el-GR"/>
        </w:rPr>
        <w:t xml:space="preserve">ω- </w:t>
      </w:r>
      <w:r>
        <w:rPr>
          <w:rFonts w:ascii="Times New Roman" w:hAnsi="Times New Roman"/>
          <w:b/>
          <w:bCs/>
          <w:spacing w:val="1"/>
          <w:position w:val="1"/>
          <w:sz w:val="24"/>
          <w:lang w:val="el-GR"/>
        </w:rPr>
        <w:t>ν</w:t>
      </w:r>
      <w:r>
        <w:rPr>
          <w:rFonts w:ascii="Times New Roman" w:hAnsi="Times New Roman"/>
          <w:b/>
          <w:bCs/>
          <w:position w:val="1"/>
          <w:sz w:val="24"/>
          <w:lang w:val="el-GR"/>
        </w:rPr>
        <w:t>ισμό</w:t>
      </w:r>
      <w:r w:rsidR="004C4BC9">
        <w:rPr>
          <w:rFonts w:ascii="Times New Roman" w:hAnsi="Times New Roman"/>
          <w:b/>
          <w:bCs/>
          <w:position w:val="1"/>
          <w:sz w:val="24"/>
          <w:lang w:val="el-GR"/>
        </w:rPr>
        <w:t xml:space="preserve"> </w:t>
      </w:r>
      <w:r>
        <w:rPr>
          <w:rFonts w:ascii="Palatino Linotype" w:hAnsi="Palatino Linotype" w:cs="Palatino Linotype"/>
          <w:spacing w:val="1"/>
          <w:position w:val="1"/>
          <w:sz w:val="24"/>
          <w:lang w:val="el-GR"/>
        </w:rPr>
        <w:t>µ</w:t>
      </w:r>
      <w:r>
        <w:rPr>
          <w:rFonts w:ascii="Palatino Linotype" w:hAnsi="Palatino Linotype" w:cs="Palatino Linotype"/>
          <w:position w:val="1"/>
          <w:sz w:val="24"/>
          <w:lang w:val="el-GR"/>
        </w:rPr>
        <w:t>ε</w:t>
      </w:r>
      <w:r w:rsidR="004C4BC9">
        <w:rPr>
          <w:rFonts w:ascii="Palatino Linotype" w:hAnsi="Palatino Linotype" w:cs="Palatino Linotype"/>
          <w:position w:val="1"/>
          <w:sz w:val="24"/>
          <w:lang w:val="el-GR"/>
        </w:rPr>
        <w:t xml:space="preserve"> </w:t>
      </w:r>
      <w:r>
        <w:rPr>
          <w:rFonts w:ascii="Palatino Linotype" w:hAnsi="Palatino Linotype" w:cs="Palatino Linotype"/>
          <w:spacing w:val="-1"/>
          <w:position w:val="1"/>
          <w:sz w:val="24"/>
          <w:lang w:val="el-GR"/>
        </w:rPr>
        <w:t>κ</w:t>
      </w:r>
      <w:r>
        <w:rPr>
          <w:rFonts w:ascii="Palatino Linotype" w:hAnsi="Palatino Linotype" w:cs="Palatino Linotype"/>
          <w:position w:val="1"/>
          <w:sz w:val="24"/>
          <w:lang w:val="el-GR"/>
        </w:rPr>
        <w:t>ριτ</w:t>
      </w:r>
      <w:r>
        <w:rPr>
          <w:rFonts w:ascii="Palatino Linotype" w:hAnsi="Palatino Linotype" w:cs="Palatino Linotype"/>
          <w:spacing w:val="-1"/>
          <w:position w:val="1"/>
          <w:sz w:val="24"/>
          <w:lang w:val="el-GR"/>
        </w:rPr>
        <w:t>ή</w:t>
      </w:r>
      <w:r>
        <w:rPr>
          <w:rFonts w:ascii="Palatino Linotype" w:hAnsi="Palatino Linotype" w:cs="Palatino Linotype"/>
          <w:position w:val="1"/>
          <w:sz w:val="24"/>
          <w:lang w:val="el-GR"/>
        </w:rPr>
        <w:t>ριο</w:t>
      </w:r>
      <w:r w:rsidR="004C4BC9">
        <w:rPr>
          <w:rFonts w:ascii="Palatino Linotype" w:hAnsi="Palatino Linotype" w:cs="Palatino Linotype"/>
          <w:position w:val="1"/>
          <w:sz w:val="24"/>
          <w:lang w:val="el-GR"/>
        </w:rPr>
        <w:t xml:space="preserve"> </w:t>
      </w:r>
      <w:r>
        <w:rPr>
          <w:rFonts w:ascii="Palatino Linotype" w:hAnsi="Palatino Linotype" w:cs="Palatino Linotype"/>
          <w:spacing w:val="-1"/>
          <w:w w:val="90"/>
          <w:position w:val="1"/>
          <w:sz w:val="24"/>
          <w:lang w:val="el-GR"/>
        </w:rPr>
        <w:t>κα</w:t>
      </w:r>
      <w:r>
        <w:rPr>
          <w:rFonts w:ascii="Palatino Linotype" w:hAnsi="Palatino Linotype" w:cs="Palatino Linotype"/>
          <w:w w:val="90"/>
          <w:position w:val="1"/>
          <w:sz w:val="24"/>
          <w:lang w:val="el-GR"/>
        </w:rPr>
        <w:t>τ</w:t>
      </w:r>
      <w:r>
        <w:rPr>
          <w:rFonts w:ascii="Palatino Linotype" w:hAnsi="Palatino Linotype" w:cs="Palatino Linotype"/>
          <w:spacing w:val="-1"/>
          <w:w w:val="90"/>
          <w:position w:val="1"/>
          <w:sz w:val="24"/>
          <w:lang w:val="el-GR"/>
        </w:rPr>
        <w:t>ακ</w:t>
      </w:r>
      <w:r>
        <w:rPr>
          <w:rFonts w:ascii="Palatino Linotype" w:hAnsi="Palatino Linotype" w:cs="Palatino Linotype"/>
          <w:spacing w:val="1"/>
          <w:w w:val="90"/>
          <w:position w:val="1"/>
          <w:sz w:val="24"/>
          <w:lang w:val="el-GR"/>
        </w:rPr>
        <w:t>ύρ</w:t>
      </w:r>
      <w:r>
        <w:rPr>
          <w:rFonts w:ascii="Palatino Linotype" w:hAnsi="Palatino Linotype" w:cs="Palatino Linotype"/>
          <w:w w:val="90"/>
          <w:position w:val="1"/>
          <w:sz w:val="24"/>
          <w:lang w:val="el-GR"/>
        </w:rPr>
        <w:t>ωσ</w:t>
      </w:r>
      <w:r>
        <w:rPr>
          <w:rFonts w:ascii="Palatino Linotype" w:hAnsi="Palatino Linotype" w:cs="Palatino Linotype"/>
          <w:spacing w:val="-1"/>
          <w:w w:val="90"/>
          <w:position w:val="1"/>
          <w:sz w:val="24"/>
          <w:lang w:val="el-GR"/>
        </w:rPr>
        <w:t>η</w:t>
      </w:r>
      <w:r>
        <w:rPr>
          <w:rFonts w:ascii="Palatino Linotype" w:hAnsi="Palatino Linotype" w:cs="Palatino Linotype"/>
          <w:w w:val="90"/>
          <w:position w:val="1"/>
          <w:sz w:val="24"/>
          <w:lang w:val="el-GR"/>
        </w:rPr>
        <w:t xml:space="preserve">ς </w:t>
      </w:r>
      <w:r>
        <w:rPr>
          <w:rFonts w:ascii="Times New Roman" w:hAnsi="Times New Roman"/>
          <w:b/>
          <w:bCs/>
          <w:position w:val="1"/>
          <w:sz w:val="24"/>
          <w:lang w:val="el-GR"/>
        </w:rPr>
        <w:t>την πλ</w:t>
      </w:r>
      <w:r>
        <w:rPr>
          <w:rFonts w:ascii="Times New Roman" w:hAnsi="Times New Roman"/>
          <w:b/>
          <w:bCs/>
          <w:spacing w:val="1"/>
          <w:position w:val="1"/>
          <w:sz w:val="24"/>
          <w:lang w:val="el-GR"/>
        </w:rPr>
        <w:t>έ</w:t>
      </w:r>
      <w:r>
        <w:rPr>
          <w:rFonts w:ascii="Times New Roman" w:hAnsi="Times New Roman"/>
          <w:b/>
          <w:bCs/>
          <w:spacing w:val="-2"/>
          <w:position w:val="1"/>
          <w:sz w:val="24"/>
          <w:lang w:val="el-GR"/>
        </w:rPr>
        <w:t>ο</w:t>
      </w:r>
      <w:r>
        <w:rPr>
          <w:rFonts w:ascii="Times New Roman" w:hAnsi="Times New Roman"/>
          <w:b/>
          <w:bCs/>
          <w:position w:val="1"/>
          <w:sz w:val="24"/>
          <w:lang w:val="el-GR"/>
        </w:rPr>
        <w:t xml:space="preserve">ν </w:t>
      </w:r>
      <w:r>
        <w:rPr>
          <w:rFonts w:ascii="Times New Roman" w:hAnsi="Times New Roman"/>
          <w:b/>
          <w:bCs/>
          <w:spacing w:val="-1"/>
          <w:position w:val="1"/>
          <w:sz w:val="24"/>
          <w:lang w:val="el-GR"/>
        </w:rPr>
        <w:t>σ</w:t>
      </w:r>
      <w:r>
        <w:rPr>
          <w:rFonts w:ascii="Times New Roman" w:hAnsi="Times New Roman"/>
          <w:b/>
          <w:bCs/>
          <w:position w:val="1"/>
          <w:sz w:val="24"/>
          <w:lang w:val="el-GR"/>
        </w:rPr>
        <w:t>υ</w:t>
      </w:r>
      <w:r>
        <w:rPr>
          <w:rFonts w:ascii="Times New Roman" w:hAnsi="Times New Roman"/>
          <w:b/>
          <w:bCs/>
          <w:spacing w:val="1"/>
          <w:position w:val="1"/>
          <w:sz w:val="24"/>
          <w:lang w:val="el-GR"/>
        </w:rPr>
        <w:t>µ</w:t>
      </w:r>
      <w:r>
        <w:rPr>
          <w:rFonts w:ascii="Times New Roman" w:hAnsi="Times New Roman"/>
          <w:b/>
          <w:bCs/>
          <w:spacing w:val="-1"/>
          <w:position w:val="1"/>
          <w:sz w:val="24"/>
          <w:lang w:val="el-GR"/>
        </w:rPr>
        <w:t>φ</w:t>
      </w:r>
      <w:r>
        <w:rPr>
          <w:rFonts w:ascii="Times New Roman" w:hAnsi="Times New Roman"/>
          <w:b/>
          <w:bCs/>
          <w:position w:val="1"/>
          <w:sz w:val="24"/>
          <w:lang w:val="el-GR"/>
        </w:rPr>
        <w:t>έ</w:t>
      </w:r>
      <w:r>
        <w:rPr>
          <w:rFonts w:ascii="Times New Roman" w:hAnsi="Times New Roman"/>
          <w:b/>
          <w:bCs/>
          <w:spacing w:val="2"/>
          <w:position w:val="1"/>
          <w:sz w:val="24"/>
          <w:lang w:val="el-GR"/>
        </w:rPr>
        <w:t>ρ</w:t>
      </w:r>
      <w:r>
        <w:rPr>
          <w:rFonts w:ascii="Times New Roman" w:hAnsi="Times New Roman"/>
          <w:b/>
          <w:bCs/>
          <w:position w:val="1"/>
          <w:sz w:val="24"/>
          <w:lang w:val="el-GR"/>
        </w:rPr>
        <w:t>ου</w:t>
      </w:r>
      <w:r>
        <w:rPr>
          <w:rFonts w:ascii="Times New Roman" w:hAnsi="Times New Roman"/>
          <w:b/>
          <w:bCs/>
          <w:spacing w:val="-1"/>
          <w:position w:val="1"/>
          <w:sz w:val="24"/>
          <w:lang w:val="el-GR"/>
        </w:rPr>
        <w:t>σ</w:t>
      </w:r>
      <w:r>
        <w:rPr>
          <w:rFonts w:ascii="Times New Roman" w:hAnsi="Times New Roman"/>
          <w:b/>
          <w:bCs/>
          <w:position w:val="1"/>
          <w:sz w:val="24"/>
          <w:lang w:val="el-GR"/>
        </w:rPr>
        <w:t xml:space="preserve">α </w:t>
      </w:r>
      <w:r>
        <w:rPr>
          <w:rFonts w:ascii="Times New Roman" w:hAnsi="Times New Roman"/>
          <w:b/>
          <w:bCs/>
          <w:spacing w:val="-2"/>
          <w:position w:val="1"/>
          <w:sz w:val="24"/>
          <w:lang w:val="el-GR"/>
        </w:rPr>
        <w:t>α</w:t>
      </w:r>
      <w:r>
        <w:rPr>
          <w:rFonts w:ascii="Times New Roman" w:hAnsi="Times New Roman"/>
          <w:b/>
          <w:bCs/>
          <w:position w:val="1"/>
          <w:sz w:val="24"/>
          <w:lang w:val="el-GR"/>
        </w:rPr>
        <w:t>πό</w:t>
      </w:r>
      <w:r w:rsidR="004C4BC9">
        <w:rPr>
          <w:rFonts w:ascii="Times New Roman" w:hAnsi="Times New Roman"/>
          <w:b/>
          <w:bCs/>
          <w:position w:val="1"/>
          <w:sz w:val="24"/>
          <w:lang w:val="el-GR"/>
        </w:rPr>
        <w:t xml:space="preserve"> </w:t>
      </w:r>
      <w:r>
        <w:rPr>
          <w:rFonts w:ascii="Times New Roman" w:hAnsi="Times New Roman"/>
          <w:b/>
          <w:bCs/>
          <w:position w:val="1"/>
          <w:sz w:val="24"/>
          <w:lang w:val="el-GR"/>
        </w:rPr>
        <w:t>οι</w:t>
      </w:r>
      <w:r>
        <w:rPr>
          <w:rFonts w:ascii="Times New Roman" w:hAnsi="Times New Roman"/>
          <w:b/>
          <w:bCs/>
          <w:spacing w:val="1"/>
          <w:position w:val="1"/>
          <w:sz w:val="24"/>
          <w:lang w:val="el-GR"/>
        </w:rPr>
        <w:t>κ</w:t>
      </w:r>
      <w:r>
        <w:rPr>
          <w:rFonts w:ascii="Times New Roman" w:hAnsi="Times New Roman"/>
          <w:b/>
          <w:bCs/>
          <w:spacing w:val="-2"/>
          <w:position w:val="1"/>
          <w:sz w:val="24"/>
          <w:lang w:val="el-GR"/>
        </w:rPr>
        <w:t>ο</w:t>
      </w:r>
      <w:r>
        <w:rPr>
          <w:rFonts w:ascii="Times New Roman" w:hAnsi="Times New Roman"/>
          <w:b/>
          <w:bCs/>
          <w:position w:val="1"/>
          <w:sz w:val="24"/>
          <w:lang w:val="el-GR"/>
        </w:rPr>
        <w:t>νο</w:t>
      </w:r>
      <w:r>
        <w:rPr>
          <w:rFonts w:ascii="Times New Roman" w:hAnsi="Times New Roman"/>
          <w:b/>
          <w:bCs/>
          <w:spacing w:val="2"/>
          <w:position w:val="1"/>
          <w:sz w:val="24"/>
          <w:lang w:val="el-GR"/>
        </w:rPr>
        <w:t>µ</w:t>
      </w:r>
      <w:r>
        <w:rPr>
          <w:rFonts w:ascii="Times New Roman" w:hAnsi="Times New Roman"/>
          <w:b/>
          <w:bCs/>
          <w:position w:val="1"/>
          <w:sz w:val="24"/>
          <w:lang w:val="el-GR"/>
        </w:rPr>
        <w:t>ι</w:t>
      </w:r>
      <w:r>
        <w:rPr>
          <w:rFonts w:ascii="Times New Roman" w:hAnsi="Times New Roman"/>
          <w:b/>
          <w:bCs/>
          <w:spacing w:val="1"/>
          <w:position w:val="1"/>
          <w:sz w:val="24"/>
          <w:lang w:val="el-GR"/>
        </w:rPr>
        <w:t>κ</w:t>
      </w:r>
      <w:r>
        <w:rPr>
          <w:rFonts w:ascii="Times New Roman" w:hAnsi="Times New Roman"/>
          <w:b/>
          <w:bCs/>
          <w:position w:val="1"/>
          <w:sz w:val="24"/>
          <w:lang w:val="el-GR"/>
        </w:rPr>
        <w:t>ή</w:t>
      </w:r>
      <w:r w:rsidR="004C4BC9">
        <w:rPr>
          <w:rFonts w:ascii="Times New Roman" w:hAnsi="Times New Roman"/>
          <w:b/>
          <w:bCs/>
          <w:position w:val="1"/>
          <w:sz w:val="24"/>
          <w:lang w:val="el-GR"/>
        </w:rPr>
        <w:t xml:space="preserve"> </w:t>
      </w:r>
      <w:r>
        <w:rPr>
          <w:rFonts w:ascii="Times New Roman" w:hAnsi="Times New Roman"/>
          <w:b/>
          <w:bCs/>
          <w:spacing w:val="-2"/>
          <w:position w:val="1"/>
          <w:sz w:val="24"/>
          <w:lang w:val="el-GR"/>
        </w:rPr>
        <w:t>ά</w:t>
      </w:r>
      <w:r>
        <w:rPr>
          <w:rFonts w:ascii="Times New Roman" w:hAnsi="Times New Roman"/>
          <w:b/>
          <w:bCs/>
          <w:position w:val="1"/>
          <w:sz w:val="24"/>
          <w:lang w:val="el-GR"/>
        </w:rPr>
        <w:t>π</w:t>
      </w:r>
      <w:r>
        <w:rPr>
          <w:rFonts w:ascii="Times New Roman" w:hAnsi="Times New Roman"/>
          <w:b/>
          <w:bCs/>
          <w:spacing w:val="-2"/>
          <w:position w:val="1"/>
          <w:sz w:val="24"/>
          <w:lang w:val="el-GR"/>
        </w:rPr>
        <w:t>ο</w:t>
      </w:r>
      <w:r>
        <w:rPr>
          <w:rFonts w:ascii="Times New Roman" w:hAnsi="Times New Roman"/>
          <w:b/>
          <w:bCs/>
          <w:spacing w:val="5"/>
          <w:position w:val="1"/>
          <w:sz w:val="24"/>
          <w:lang w:val="el-GR"/>
        </w:rPr>
        <w:t>ψ</w:t>
      </w:r>
      <w:r>
        <w:rPr>
          <w:rFonts w:ascii="Times New Roman" w:hAnsi="Times New Roman"/>
          <w:b/>
          <w:bCs/>
          <w:position w:val="1"/>
          <w:sz w:val="24"/>
          <w:lang w:val="el-GR"/>
        </w:rPr>
        <w:t xml:space="preserve">η  </w:t>
      </w:r>
      <w:r>
        <w:rPr>
          <w:rFonts w:ascii="Times New Roman" w:hAnsi="Times New Roman"/>
          <w:b/>
          <w:bCs/>
          <w:spacing w:val="-2"/>
          <w:position w:val="1"/>
          <w:sz w:val="24"/>
          <w:lang w:val="el-GR"/>
        </w:rPr>
        <w:t>π</w:t>
      </w:r>
      <w:r>
        <w:rPr>
          <w:rFonts w:ascii="Times New Roman" w:hAnsi="Times New Roman"/>
          <w:b/>
          <w:bCs/>
          <w:spacing w:val="1"/>
          <w:position w:val="1"/>
          <w:sz w:val="24"/>
          <w:lang w:val="el-GR"/>
        </w:rPr>
        <w:t>ρ</w:t>
      </w:r>
      <w:r>
        <w:rPr>
          <w:rFonts w:ascii="Times New Roman" w:hAnsi="Times New Roman"/>
          <w:b/>
          <w:bCs/>
          <w:position w:val="1"/>
          <w:sz w:val="24"/>
          <w:lang w:val="el-GR"/>
        </w:rPr>
        <w:t>ο</w:t>
      </w:r>
      <w:r>
        <w:rPr>
          <w:rFonts w:ascii="Times New Roman" w:hAnsi="Times New Roman"/>
          <w:b/>
          <w:bCs/>
          <w:spacing w:val="-1"/>
          <w:position w:val="1"/>
          <w:sz w:val="24"/>
          <w:lang w:val="el-GR"/>
        </w:rPr>
        <w:t>σφ</w:t>
      </w:r>
      <w:r>
        <w:rPr>
          <w:rFonts w:ascii="Times New Roman" w:hAnsi="Times New Roman"/>
          <w:b/>
          <w:bCs/>
          <w:position w:val="1"/>
          <w:sz w:val="24"/>
          <w:lang w:val="el-GR"/>
        </w:rPr>
        <w:t>ο</w:t>
      </w:r>
      <w:r>
        <w:rPr>
          <w:rFonts w:ascii="Times New Roman" w:hAnsi="Times New Roman"/>
          <w:b/>
          <w:bCs/>
          <w:spacing w:val="-1"/>
          <w:position w:val="1"/>
          <w:sz w:val="24"/>
          <w:lang w:val="el-GR"/>
        </w:rPr>
        <w:t>ρ</w:t>
      </w:r>
      <w:r>
        <w:rPr>
          <w:rFonts w:ascii="Times New Roman" w:hAnsi="Times New Roman"/>
          <w:b/>
          <w:bCs/>
          <w:position w:val="1"/>
          <w:sz w:val="24"/>
          <w:lang w:val="el-GR"/>
        </w:rPr>
        <w:t>ά απ</w:t>
      </w:r>
      <w:r>
        <w:rPr>
          <w:rFonts w:ascii="Times New Roman" w:hAnsi="Times New Roman"/>
          <w:b/>
          <w:bCs/>
          <w:spacing w:val="-2"/>
          <w:position w:val="1"/>
          <w:sz w:val="24"/>
          <w:lang w:val="el-GR"/>
        </w:rPr>
        <w:t>ο</w:t>
      </w:r>
      <w:r>
        <w:rPr>
          <w:rFonts w:ascii="Times New Roman" w:hAnsi="Times New Roman"/>
          <w:b/>
          <w:bCs/>
          <w:spacing w:val="1"/>
          <w:position w:val="1"/>
          <w:sz w:val="24"/>
          <w:lang w:val="el-GR"/>
        </w:rPr>
        <w:t>κ</w:t>
      </w:r>
      <w:r>
        <w:rPr>
          <w:rFonts w:ascii="Times New Roman" w:hAnsi="Times New Roman"/>
          <w:b/>
          <w:bCs/>
          <w:position w:val="1"/>
          <w:sz w:val="24"/>
          <w:lang w:val="el-GR"/>
        </w:rPr>
        <w:t>λ</w:t>
      </w:r>
      <w:r>
        <w:rPr>
          <w:rFonts w:ascii="Times New Roman" w:hAnsi="Times New Roman"/>
          <w:b/>
          <w:bCs/>
          <w:spacing w:val="1"/>
          <w:position w:val="1"/>
          <w:sz w:val="24"/>
          <w:lang w:val="el-GR"/>
        </w:rPr>
        <w:t>ε</w:t>
      </w:r>
      <w:r>
        <w:rPr>
          <w:rFonts w:ascii="Times New Roman" w:hAnsi="Times New Roman"/>
          <w:b/>
          <w:bCs/>
          <w:position w:val="1"/>
          <w:sz w:val="24"/>
          <w:lang w:val="el-GR"/>
        </w:rPr>
        <w:t>ι</w:t>
      </w:r>
      <w:r>
        <w:rPr>
          <w:rFonts w:ascii="Times New Roman" w:hAnsi="Times New Roman"/>
          <w:b/>
          <w:bCs/>
          <w:spacing w:val="-1"/>
          <w:position w:val="1"/>
          <w:sz w:val="24"/>
          <w:lang w:val="el-GR"/>
        </w:rPr>
        <w:t>σ</w:t>
      </w:r>
      <w:r>
        <w:rPr>
          <w:rFonts w:ascii="Times New Roman" w:hAnsi="Times New Roman"/>
          <w:b/>
          <w:bCs/>
          <w:position w:val="1"/>
          <w:sz w:val="24"/>
          <w:lang w:val="el-GR"/>
        </w:rPr>
        <w:t>τι</w:t>
      </w:r>
      <w:r>
        <w:rPr>
          <w:rFonts w:ascii="Times New Roman" w:hAnsi="Times New Roman"/>
          <w:b/>
          <w:bCs/>
          <w:spacing w:val="1"/>
          <w:position w:val="1"/>
          <w:sz w:val="24"/>
          <w:lang w:val="el-GR"/>
        </w:rPr>
        <w:t>κ</w:t>
      </w:r>
      <w:r>
        <w:rPr>
          <w:rFonts w:ascii="Times New Roman" w:hAnsi="Times New Roman"/>
          <w:b/>
          <w:bCs/>
          <w:position w:val="1"/>
          <w:sz w:val="24"/>
          <w:lang w:val="el-GR"/>
        </w:rPr>
        <w:t xml:space="preserve">ά </w:t>
      </w:r>
      <w:r>
        <w:rPr>
          <w:rFonts w:ascii="Times New Roman" w:hAnsi="Times New Roman"/>
          <w:b/>
          <w:bCs/>
          <w:spacing w:val="1"/>
          <w:position w:val="1"/>
          <w:sz w:val="24"/>
          <w:lang w:val="el-GR"/>
        </w:rPr>
        <w:t>β</w:t>
      </w:r>
      <w:r>
        <w:rPr>
          <w:rFonts w:ascii="Times New Roman" w:hAnsi="Times New Roman"/>
          <w:b/>
          <w:bCs/>
          <w:position w:val="1"/>
          <w:sz w:val="24"/>
          <w:lang w:val="el-GR"/>
        </w:rPr>
        <w:t>ά</w:t>
      </w:r>
      <w:r>
        <w:rPr>
          <w:rFonts w:ascii="Times New Roman" w:hAnsi="Times New Roman"/>
          <w:b/>
          <w:bCs/>
          <w:spacing w:val="-3"/>
          <w:position w:val="1"/>
          <w:sz w:val="24"/>
          <w:lang w:val="el-GR"/>
        </w:rPr>
        <w:t>σ</w:t>
      </w:r>
      <w:r>
        <w:rPr>
          <w:rFonts w:ascii="Times New Roman" w:hAnsi="Times New Roman"/>
          <w:b/>
          <w:bCs/>
          <w:spacing w:val="1"/>
          <w:position w:val="1"/>
          <w:sz w:val="24"/>
          <w:lang w:val="el-GR"/>
        </w:rPr>
        <w:t>ε</w:t>
      </w:r>
      <w:r>
        <w:rPr>
          <w:rFonts w:ascii="Times New Roman" w:hAnsi="Times New Roman"/>
          <w:b/>
          <w:bCs/>
          <w:position w:val="1"/>
          <w:sz w:val="24"/>
          <w:lang w:val="el-GR"/>
        </w:rPr>
        <w:t>ι τ</w:t>
      </w:r>
      <w:r>
        <w:rPr>
          <w:rFonts w:ascii="Times New Roman" w:hAnsi="Times New Roman"/>
          <w:b/>
          <w:bCs/>
          <w:spacing w:val="-2"/>
          <w:position w:val="1"/>
          <w:sz w:val="24"/>
          <w:lang w:val="el-GR"/>
        </w:rPr>
        <w:t>ι</w:t>
      </w:r>
      <w:r>
        <w:rPr>
          <w:rFonts w:ascii="Times New Roman" w:hAnsi="Times New Roman"/>
          <w:b/>
          <w:bCs/>
          <w:spacing w:val="1"/>
          <w:position w:val="1"/>
          <w:sz w:val="24"/>
          <w:lang w:val="el-GR"/>
        </w:rPr>
        <w:t>µ</w:t>
      </w:r>
      <w:r>
        <w:rPr>
          <w:rFonts w:ascii="Times New Roman" w:hAnsi="Times New Roman"/>
          <w:b/>
          <w:bCs/>
          <w:position w:val="1"/>
          <w:sz w:val="24"/>
          <w:lang w:val="el-GR"/>
        </w:rPr>
        <w:t xml:space="preserve">ής </w:t>
      </w:r>
      <w:r>
        <w:rPr>
          <w:rFonts w:ascii="Times New Roman" w:hAnsi="Times New Roman"/>
          <w:b/>
          <w:bCs/>
          <w:spacing w:val="-1"/>
          <w:position w:val="1"/>
          <w:sz w:val="24"/>
          <w:lang w:val="el-GR"/>
        </w:rPr>
        <w:t>(</w:t>
      </w:r>
      <w:r>
        <w:rPr>
          <w:rFonts w:ascii="Times New Roman" w:hAnsi="Times New Roman"/>
          <w:b/>
          <w:bCs/>
          <w:position w:val="1"/>
          <w:sz w:val="24"/>
          <w:lang w:val="el-GR"/>
        </w:rPr>
        <w:t>χα</w:t>
      </w:r>
      <w:r>
        <w:rPr>
          <w:rFonts w:ascii="Times New Roman" w:hAnsi="Times New Roman"/>
          <w:b/>
          <w:bCs/>
          <w:spacing w:val="1"/>
          <w:position w:val="1"/>
          <w:sz w:val="24"/>
          <w:lang w:val="el-GR"/>
        </w:rPr>
        <w:t>µ</w:t>
      </w:r>
      <w:r>
        <w:rPr>
          <w:rFonts w:ascii="Times New Roman" w:hAnsi="Times New Roman"/>
          <w:b/>
          <w:bCs/>
          <w:position w:val="1"/>
          <w:sz w:val="24"/>
          <w:lang w:val="el-GR"/>
        </w:rPr>
        <w:t>ηλό</w:t>
      </w:r>
      <w:r>
        <w:rPr>
          <w:rFonts w:ascii="Times New Roman" w:hAnsi="Times New Roman"/>
          <w:b/>
          <w:bCs/>
          <w:spacing w:val="-3"/>
          <w:position w:val="1"/>
          <w:sz w:val="24"/>
          <w:lang w:val="el-GR"/>
        </w:rPr>
        <w:t>τ</w:t>
      </w:r>
      <w:r>
        <w:rPr>
          <w:rFonts w:ascii="Times New Roman" w:hAnsi="Times New Roman"/>
          <w:b/>
          <w:bCs/>
          <w:position w:val="1"/>
          <w:sz w:val="24"/>
          <w:lang w:val="el-GR"/>
        </w:rPr>
        <w:t>ερη τι</w:t>
      </w:r>
      <w:r>
        <w:rPr>
          <w:rFonts w:ascii="Times New Roman" w:hAnsi="Times New Roman"/>
          <w:b/>
          <w:bCs/>
          <w:spacing w:val="-1"/>
          <w:position w:val="1"/>
          <w:sz w:val="24"/>
          <w:lang w:val="el-GR"/>
        </w:rPr>
        <w:t>µ</w:t>
      </w:r>
      <w:r>
        <w:rPr>
          <w:rFonts w:ascii="Times New Roman" w:hAnsi="Times New Roman"/>
          <w:b/>
          <w:bCs/>
          <w:spacing w:val="-2"/>
          <w:position w:val="1"/>
          <w:sz w:val="24"/>
          <w:lang w:val="el-GR"/>
        </w:rPr>
        <w:t>ή</w:t>
      </w:r>
      <w:r>
        <w:rPr>
          <w:rFonts w:ascii="Times New Roman" w:hAnsi="Times New Roman"/>
          <w:b/>
          <w:bCs/>
          <w:position w:val="1"/>
          <w:sz w:val="24"/>
          <w:lang w:val="el-GR"/>
        </w:rPr>
        <w:t xml:space="preserve">) </w:t>
      </w:r>
      <w:r>
        <w:rPr>
          <w:rFonts w:ascii="Palatino Linotype" w:hAnsi="Palatino Linotype" w:cs="Palatino Linotype"/>
          <w:spacing w:val="-1"/>
          <w:position w:val="1"/>
          <w:sz w:val="24"/>
          <w:lang w:val="el-GR"/>
        </w:rPr>
        <w:t>κα</w:t>
      </w:r>
      <w:r>
        <w:rPr>
          <w:rFonts w:ascii="Palatino Linotype" w:hAnsi="Palatino Linotype" w:cs="Palatino Linotype"/>
          <w:position w:val="1"/>
          <w:sz w:val="24"/>
          <w:lang w:val="el-GR"/>
        </w:rPr>
        <w:t>ι</w:t>
      </w:r>
      <w:r w:rsidR="004C4BC9">
        <w:rPr>
          <w:rFonts w:ascii="Palatino Linotype" w:hAnsi="Palatino Linotype" w:cs="Palatino Linotype"/>
          <w:position w:val="1"/>
          <w:sz w:val="24"/>
          <w:lang w:val="el-GR"/>
        </w:rPr>
        <w:t xml:space="preserve"> </w:t>
      </w:r>
      <w:r>
        <w:rPr>
          <w:rFonts w:ascii="Palatino Linotype" w:hAnsi="Palatino Linotype" w:cs="Palatino Linotype"/>
          <w:w w:val="83"/>
          <w:position w:val="1"/>
          <w:sz w:val="24"/>
          <w:lang w:val="el-GR"/>
        </w:rPr>
        <w:t>θα ε</w:t>
      </w:r>
      <w:r>
        <w:rPr>
          <w:rFonts w:ascii="Palatino Linotype" w:hAnsi="Palatino Linotype" w:cs="Palatino Linotype"/>
          <w:spacing w:val="1"/>
          <w:w w:val="83"/>
          <w:position w:val="1"/>
          <w:sz w:val="24"/>
          <w:lang w:val="el-GR"/>
        </w:rPr>
        <w:t>κ</w:t>
      </w:r>
      <w:r>
        <w:rPr>
          <w:rFonts w:ascii="Palatino Linotype" w:hAnsi="Palatino Linotype" w:cs="Palatino Linotype"/>
          <w:w w:val="83"/>
          <w:position w:val="1"/>
          <w:sz w:val="24"/>
          <w:lang w:val="el-GR"/>
        </w:rPr>
        <w:t>τ</w:t>
      </w:r>
      <w:r>
        <w:rPr>
          <w:rFonts w:ascii="Palatino Linotype" w:hAnsi="Palatino Linotype" w:cs="Palatino Linotype"/>
          <w:spacing w:val="2"/>
          <w:w w:val="83"/>
          <w:position w:val="1"/>
          <w:sz w:val="24"/>
          <w:lang w:val="el-GR"/>
        </w:rPr>
        <w:t>ε</w:t>
      </w:r>
      <w:r>
        <w:rPr>
          <w:rFonts w:ascii="Palatino Linotype" w:hAnsi="Palatino Linotype" w:cs="Palatino Linotype"/>
          <w:spacing w:val="-1"/>
          <w:w w:val="83"/>
          <w:position w:val="1"/>
          <w:sz w:val="24"/>
          <w:lang w:val="el-GR"/>
        </w:rPr>
        <w:t>λ</w:t>
      </w:r>
      <w:r>
        <w:rPr>
          <w:rFonts w:ascii="Palatino Linotype" w:hAnsi="Palatino Linotype" w:cs="Palatino Linotype"/>
          <w:spacing w:val="2"/>
          <w:w w:val="83"/>
          <w:position w:val="1"/>
          <w:sz w:val="24"/>
          <w:lang w:val="el-GR"/>
        </w:rPr>
        <w:t>ε</w:t>
      </w:r>
      <w:r>
        <w:rPr>
          <w:rFonts w:ascii="Palatino Linotype" w:hAnsi="Palatino Linotype" w:cs="Palatino Linotype"/>
          <w:spacing w:val="1"/>
          <w:w w:val="83"/>
          <w:position w:val="1"/>
          <w:sz w:val="24"/>
          <w:lang w:val="el-GR"/>
        </w:rPr>
        <w:t>σ</w:t>
      </w:r>
      <w:r>
        <w:rPr>
          <w:rFonts w:ascii="Palatino Linotype" w:hAnsi="Palatino Linotype" w:cs="Palatino Linotype"/>
          <w:w w:val="83"/>
          <w:position w:val="1"/>
          <w:sz w:val="24"/>
          <w:lang w:val="el-GR"/>
        </w:rPr>
        <w:t>τεί  σ</w:t>
      </w:r>
      <w:r>
        <w:rPr>
          <w:rFonts w:ascii="Palatino Linotype" w:hAnsi="Palatino Linotype" w:cs="Palatino Linotype"/>
          <w:spacing w:val="3"/>
          <w:w w:val="83"/>
          <w:position w:val="1"/>
          <w:sz w:val="24"/>
          <w:lang w:val="el-GR"/>
        </w:rPr>
        <w:t>ύ</w:t>
      </w:r>
      <w:r>
        <w:rPr>
          <w:rFonts w:ascii="Palatino Linotype" w:hAnsi="Palatino Linotype" w:cs="Palatino Linotype"/>
          <w:spacing w:val="1"/>
          <w:w w:val="83"/>
          <w:position w:val="1"/>
          <w:sz w:val="24"/>
          <w:lang w:val="el-GR"/>
        </w:rPr>
        <w:t>µφ</w:t>
      </w:r>
      <w:r>
        <w:rPr>
          <w:rFonts w:ascii="Palatino Linotype" w:hAnsi="Palatino Linotype" w:cs="Palatino Linotype"/>
          <w:w w:val="83"/>
          <w:position w:val="1"/>
          <w:sz w:val="24"/>
          <w:lang w:val="el-GR"/>
        </w:rPr>
        <w:t xml:space="preserve">ωνα  </w:t>
      </w:r>
      <w:r>
        <w:rPr>
          <w:rFonts w:ascii="Palatino Linotype" w:hAnsi="Palatino Linotype" w:cs="Palatino Linotype"/>
          <w:spacing w:val="1"/>
          <w:position w:val="1"/>
          <w:sz w:val="24"/>
          <w:lang w:val="el-GR"/>
        </w:rPr>
        <w:t>µ</w:t>
      </w:r>
      <w:r>
        <w:rPr>
          <w:rFonts w:ascii="Palatino Linotype" w:hAnsi="Palatino Linotype" w:cs="Palatino Linotype"/>
          <w:position w:val="1"/>
          <w:sz w:val="24"/>
          <w:lang w:val="el-GR"/>
        </w:rPr>
        <w:t>ε</w:t>
      </w:r>
      <w:r w:rsidR="004C4BC9">
        <w:rPr>
          <w:rFonts w:ascii="Palatino Linotype" w:hAnsi="Palatino Linotype" w:cs="Palatino Linotype"/>
          <w:position w:val="1"/>
          <w:sz w:val="24"/>
          <w:lang w:val="el-GR"/>
        </w:rPr>
        <w:t xml:space="preserve"> </w:t>
      </w:r>
      <w:r>
        <w:rPr>
          <w:rFonts w:ascii="Palatino Linotype" w:hAnsi="Palatino Linotype" w:cs="Palatino Linotype"/>
          <w:w w:val="84"/>
          <w:position w:val="1"/>
          <w:sz w:val="24"/>
          <w:lang w:val="el-GR"/>
        </w:rPr>
        <w:t xml:space="preserve">τις </w:t>
      </w:r>
      <w:r>
        <w:rPr>
          <w:rFonts w:ascii="Palatino Linotype" w:hAnsi="Palatino Linotype" w:cs="Palatino Linotype"/>
          <w:w w:val="89"/>
          <w:position w:val="1"/>
          <w:sz w:val="24"/>
          <w:lang w:val="el-GR"/>
        </w:rPr>
        <w:t>ισ</w:t>
      </w:r>
      <w:r>
        <w:rPr>
          <w:rFonts w:ascii="Palatino Linotype" w:hAnsi="Palatino Linotype" w:cs="Palatino Linotype"/>
          <w:spacing w:val="-1"/>
          <w:w w:val="77"/>
          <w:position w:val="1"/>
          <w:sz w:val="24"/>
          <w:lang w:val="el-GR"/>
        </w:rPr>
        <w:t>χ</w:t>
      </w:r>
      <w:r>
        <w:rPr>
          <w:rFonts w:ascii="Palatino Linotype" w:hAnsi="Palatino Linotype" w:cs="Palatino Linotype"/>
          <w:spacing w:val="1"/>
          <w:w w:val="87"/>
          <w:position w:val="1"/>
          <w:sz w:val="24"/>
          <w:lang w:val="el-GR"/>
        </w:rPr>
        <w:t>ύ</w:t>
      </w:r>
      <w:r>
        <w:rPr>
          <w:rFonts w:ascii="Palatino Linotype" w:hAnsi="Palatino Linotype" w:cs="Palatino Linotype"/>
          <w:w w:val="91"/>
          <w:position w:val="1"/>
          <w:sz w:val="24"/>
          <w:lang w:val="el-GR"/>
        </w:rPr>
        <w:t>ο</w:t>
      </w:r>
      <w:r>
        <w:rPr>
          <w:rFonts w:ascii="Palatino Linotype" w:hAnsi="Palatino Linotype" w:cs="Palatino Linotype"/>
          <w:spacing w:val="1"/>
          <w:w w:val="87"/>
          <w:position w:val="1"/>
          <w:sz w:val="24"/>
          <w:lang w:val="el-GR"/>
        </w:rPr>
        <w:t>υ</w:t>
      </w:r>
      <w:r>
        <w:rPr>
          <w:rFonts w:ascii="Palatino Linotype" w:hAnsi="Palatino Linotype" w:cs="Palatino Linotype"/>
          <w:w w:val="88"/>
          <w:position w:val="1"/>
          <w:sz w:val="24"/>
          <w:lang w:val="el-GR"/>
        </w:rPr>
        <w:t>σ</w:t>
      </w:r>
      <w:r>
        <w:rPr>
          <w:rFonts w:ascii="Palatino Linotype" w:hAnsi="Palatino Linotype" w:cs="Palatino Linotype"/>
          <w:spacing w:val="3"/>
          <w:w w:val="88"/>
          <w:position w:val="1"/>
          <w:sz w:val="24"/>
          <w:lang w:val="el-GR"/>
        </w:rPr>
        <w:t>ε</w:t>
      </w:r>
      <w:r>
        <w:rPr>
          <w:rFonts w:ascii="Palatino Linotype" w:hAnsi="Palatino Linotype" w:cs="Palatino Linotype"/>
          <w:w w:val="82"/>
          <w:position w:val="1"/>
          <w:sz w:val="24"/>
          <w:lang w:val="el-GR"/>
        </w:rPr>
        <w:t xml:space="preserve">ς </w:t>
      </w:r>
      <w:r>
        <w:rPr>
          <w:rFonts w:ascii="Palatino Linotype" w:hAnsi="Palatino Linotype" w:cs="Palatino Linotype"/>
          <w:w w:val="90"/>
          <w:position w:val="1"/>
          <w:sz w:val="24"/>
          <w:lang w:val="el-GR"/>
        </w:rPr>
        <w:t>δ</w:t>
      </w:r>
      <w:r>
        <w:rPr>
          <w:rFonts w:ascii="Palatino Linotype" w:hAnsi="Palatino Linotype" w:cs="Palatino Linotype"/>
          <w:w w:val="89"/>
          <w:position w:val="1"/>
          <w:sz w:val="24"/>
          <w:lang w:val="el-GR"/>
        </w:rPr>
        <w:t>ι</w:t>
      </w:r>
      <w:r>
        <w:rPr>
          <w:rFonts w:ascii="Palatino Linotype" w:hAnsi="Palatino Linotype" w:cs="Palatino Linotype"/>
          <w:spacing w:val="-1"/>
          <w:w w:val="82"/>
          <w:position w:val="1"/>
          <w:sz w:val="24"/>
          <w:lang w:val="el-GR"/>
        </w:rPr>
        <w:t>α</w:t>
      </w:r>
      <w:r>
        <w:rPr>
          <w:rFonts w:ascii="Palatino Linotype" w:hAnsi="Palatino Linotype" w:cs="Palatino Linotype"/>
          <w:w w:val="82"/>
          <w:position w:val="1"/>
          <w:sz w:val="24"/>
          <w:lang w:val="el-GR"/>
        </w:rPr>
        <w:t>τ</w:t>
      </w:r>
      <w:r>
        <w:rPr>
          <w:rFonts w:ascii="Palatino Linotype" w:hAnsi="Palatino Linotype" w:cs="Palatino Linotype"/>
          <w:spacing w:val="-1"/>
          <w:w w:val="82"/>
          <w:position w:val="1"/>
          <w:sz w:val="24"/>
          <w:lang w:val="el-GR"/>
        </w:rPr>
        <w:t>ά</w:t>
      </w:r>
      <w:r>
        <w:rPr>
          <w:rFonts w:ascii="Palatino Linotype" w:hAnsi="Palatino Linotype" w:cs="Palatino Linotype"/>
          <w:spacing w:val="1"/>
          <w:w w:val="83"/>
          <w:position w:val="1"/>
          <w:sz w:val="24"/>
          <w:lang w:val="el-GR"/>
        </w:rPr>
        <w:t>ξ</w:t>
      </w:r>
      <w:r>
        <w:rPr>
          <w:rFonts w:ascii="Palatino Linotype" w:hAnsi="Palatino Linotype" w:cs="Palatino Linotype"/>
          <w:w w:val="88"/>
          <w:position w:val="1"/>
          <w:sz w:val="24"/>
          <w:lang w:val="el-GR"/>
        </w:rPr>
        <w:t>ει</w:t>
      </w:r>
      <w:r>
        <w:rPr>
          <w:rFonts w:ascii="Palatino Linotype" w:hAnsi="Palatino Linotype" w:cs="Palatino Linotype"/>
          <w:spacing w:val="1"/>
          <w:w w:val="82"/>
          <w:position w:val="1"/>
          <w:sz w:val="24"/>
          <w:lang w:val="el-GR"/>
        </w:rPr>
        <w:t>ς</w:t>
      </w:r>
      <w:r>
        <w:rPr>
          <w:rFonts w:ascii="Times New Roman" w:hAnsi="Times New Roman"/>
          <w:position w:val="1"/>
          <w:sz w:val="24"/>
          <w:lang w:val="el-GR"/>
        </w:rPr>
        <w:t>:</w:t>
      </w:r>
    </w:p>
    <w:p w:rsidR="00B121D0" w:rsidRDefault="00B121D0">
      <w:pPr>
        <w:widowControl w:val="0"/>
        <w:autoSpaceDE w:val="0"/>
        <w:autoSpaceDN w:val="0"/>
        <w:adjustRightInd w:val="0"/>
        <w:spacing w:after="0" w:line="319" w:lineRule="exact"/>
        <w:ind w:right="57"/>
        <w:rPr>
          <w:rFonts w:ascii="Times New Roman" w:hAnsi="Times New Roman"/>
          <w:color w:val="FF0000"/>
          <w:sz w:val="24"/>
          <w:highlight w:val="yellow"/>
          <w:lang w:val="el-GR"/>
        </w:rPr>
        <w:sectPr w:rsidR="00B121D0">
          <w:type w:val="continuous"/>
          <w:pgSz w:w="11920" w:h="16840"/>
          <w:pgMar w:top="2740" w:right="1040" w:bottom="280" w:left="880" w:header="720" w:footer="720" w:gutter="0"/>
          <w:cols w:space="720" w:equalWidth="0">
            <w:col w:w="10000"/>
          </w:cols>
        </w:sectPr>
      </w:pPr>
    </w:p>
    <w:p w:rsidR="00B121D0" w:rsidRDefault="00DE3015">
      <w:pPr>
        <w:widowControl w:val="0"/>
        <w:autoSpaceDE w:val="0"/>
        <w:autoSpaceDN w:val="0"/>
        <w:adjustRightInd w:val="0"/>
        <w:spacing w:before="45" w:after="0" w:line="235" w:lineRule="auto"/>
        <w:ind w:right="57"/>
        <w:rPr>
          <w:rFonts w:ascii="Times New Roman" w:hAnsi="Times New Roman"/>
          <w:sz w:val="24"/>
          <w:lang w:val="el-GR"/>
        </w:rPr>
      </w:pPr>
      <w:r>
        <w:rPr>
          <w:rFonts w:ascii="Palatino Linotype" w:hAnsi="Palatino Linotype" w:cs="Palatino Linotype"/>
          <w:spacing w:val="-1"/>
          <w:w w:val="88"/>
          <w:sz w:val="24"/>
          <w:lang w:val="el-GR"/>
        </w:rPr>
        <w:lastRenderedPageBreak/>
        <w:t>α</w:t>
      </w:r>
      <w:r>
        <w:rPr>
          <w:rFonts w:ascii="Palatino Linotype" w:hAnsi="Palatino Linotype" w:cs="Palatino Linotype"/>
          <w:w w:val="88"/>
          <w:sz w:val="24"/>
          <w:lang w:val="el-GR"/>
        </w:rPr>
        <w:t>).  Τις  δι</w:t>
      </w:r>
      <w:r>
        <w:rPr>
          <w:rFonts w:ascii="Palatino Linotype" w:hAnsi="Palatino Linotype" w:cs="Palatino Linotype"/>
          <w:spacing w:val="-1"/>
          <w:w w:val="88"/>
          <w:sz w:val="24"/>
          <w:lang w:val="el-GR"/>
        </w:rPr>
        <w:t>α</w:t>
      </w:r>
      <w:r>
        <w:rPr>
          <w:rFonts w:ascii="Palatino Linotype" w:hAnsi="Palatino Linotype" w:cs="Palatino Linotype"/>
          <w:spacing w:val="2"/>
          <w:w w:val="88"/>
          <w:sz w:val="24"/>
          <w:lang w:val="el-GR"/>
        </w:rPr>
        <w:t>τ</w:t>
      </w:r>
      <w:r>
        <w:rPr>
          <w:rFonts w:ascii="Palatino Linotype" w:hAnsi="Palatino Linotype" w:cs="Palatino Linotype"/>
          <w:spacing w:val="-1"/>
          <w:w w:val="88"/>
          <w:sz w:val="24"/>
          <w:lang w:val="el-GR"/>
        </w:rPr>
        <w:t>ά</w:t>
      </w:r>
      <w:r>
        <w:rPr>
          <w:rFonts w:ascii="Palatino Linotype" w:hAnsi="Palatino Linotype" w:cs="Palatino Linotype"/>
          <w:spacing w:val="1"/>
          <w:w w:val="88"/>
          <w:sz w:val="24"/>
          <w:lang w:val="el-GR"/>
        </w:rPr>
        <w:t>ξ</w:t>
      </w:r>
      <w:r>
        <w:rPr>
          <w:rFonts w:ascii="Palatino Linotype" w:hAnsi="Palatino Linotype" w:cs="Palatino Linotype"/>
          <w:w w:val="88"/>
          <w:sz w:val="24"/>
          <w:lang w:val="el-GR"/>
        </w:rPr>
        <w:t xml:space="preserve">εις   </w:t>
      </w:r>
      <w:r>
        <w:rPr>
          <w:rFonts w:ascii="Palatino Linotype" w:hAnsi="Palatino Linotype" w:cs="Palatino Linotype"/>
          <w:sz w:val="24"/>
          <w:lang w:val="el-GR"/>
        </w:rPr>
        <w:t>του Ν.4412/16 (</w:t>
      </w:r>
      <w:r>
        <w:rPr>
          <w:rFonts w:ascii="Palatino Linotype" w:hAnsi="Palatino Linotype" w:cs="Palatino Linotype"/>
          <w:spacing w:val="-1"/>
          <w:sz w:val="24"/>
          <w:lang w:val="el-GR"/>
        </w:rPr>
        <w:t>Φ</w:t>
      </w:r>
      <w:r>
        <w:rPr>
          <w:rFonts w:ascii="Palatino Linotype" w:hAnsi="Palatino Linotype" w:cs="Palatino Linotype"/>
          <w:sz w:val="24"/>
          <w:lang w:val="el-GR"/>
        </w:rPr>
        <w:t>ΕΚ  147Α</w:t>
      </w:r>
      <w:r>
        <w:rPr>
          <w:rFonts w:ascii="Palatino Linotype" w:hAnsi="Palatino Linotype" w:cs="Palatino Linotype"/>
          <w:spacing w:val="-1"/>
          <w:sz w:val="24"/>
          <w:lang w:val="el-GR"/>
        </w:rPr>
        <w:t>’</w:t>
      </w:r>
      <w:r>
        <w:rPr>
          <w:rFonts w:ascii="Palatino Linotype" w:hAnsi="Palatino Linotype" w:cs="Palatino Linotype"/>
          <w:sz w:val="24"/>
          <w:lang w:val="el-GR"/>
        </w:rPr>
        <w:t>/08.08.2</w:t>
      </w:r>
      <w:r>
        <w:rPr>
          <w:rFonts w:ascii="Palatino Linotype" w:hAnsi="Palatino Linotype" w:cs="Palatino Linotype"/>
          <w:spacing w:val="2"/>
          <w:sz w:val="24"/>
          <w:lang w:val="el-GR"/>
        </w:rPr>
        <w:t>0</w:t>
      </w:r>
      <w:r>
        <w:rPr>
          <w:rFonts w:ascii="Palatino Linotype" w:hAnsi="Palatino Linotype" w:cs="Palatino Linotype"/>
          <w:sz w:val="24"/>
          <w:lang w:val="el-GR"/>
        </w:rPr>
        <w:t xml:space="preserve">16) </w:t>
      </w:r>
      <w:r>
        <w:rPr>
          <w:rFonts w:ascii="Palatino Linotype" w:hAnsi="Palatino Linotype" w:cs="Palatino Linotype"/>
          <w:spacing w:val="-1"/>
          <w:sz w:val="24"/>
          <w:lang w:val="el-GR"/>
        </w:rPr>
        <w:t>“</w:t>
      </w:r>
      <w:r>
        <w:rPr>
          <w:rFonts w:ascii="Palatino Linotype" w:hAnsi="Palatino Linotype" w:cs="Palatino Linotype"/>
          <w:sz w:val="24"/>
          <w:lang w:val="el-GR"/>
        </w:rPr>
        <w:t>∆</w:t>
      </w:r>
      <w:r>
        <w:rPr>
          <w:rFonts w:ascii="Palatino Linotype" w:hAnsi="Palatino Linotype" w:cs="Palatino Linotype"/>
          <w:spacing w:val="-1"/>
          <w:sz w:val="24"/>
          <w:lang w:val="el-GR"/>
        </w:rPr>
        <w:t>η</w:t>
      </w:r>
      <w:r>
        <w:rPr>
          <w:rFonts w:ascii="Palatino Linotype" w:hAnsi="Palatino Linotype" w:cs="Palatino Linotype"/>
          <w:spacing w:val="1"/>
          <w:sz w:val="24"/>
          <w:lang w:val="el-GR"/>
        </w:rPr>
        <w:t>µ</w:t>
      </w:r>
      <w:r>
        <w:rPr>
          <w:rFonts w:ascii="Palatino Linotype" w:hAnsi="Palatino Linotype" w:cs="Palatino Linotype"/>
          <w:spacing w:val="2"/>
          <w:sz w:val="24"/>
          <w:lang w:val="el-GR"/>
        </w:rPr>
        <w:t>ό</w:t>
      </w:r>
      <w:r>
        <w:rPr>
          <w:rFonts w:ascii="Palatino Linotype" w:hAnsi="Palatino Linotype" w:cs="Palatino Linotype"/>
          <w:sz w:val="24"/>
          <w:lang w:val="el-GR"/>
        </w:rPr>
        <w:t>σιες</w:t>
      </w:r>
      <w:r w:rsidR="00293A1E">
        <w:rPr>
          <w:rFonts w:ascii="Palatino Linotype" w:hAnsi="Palatino Linotype" w:cs="Palatino Linotype"/>
          <w:sz w:val="24"/>
          <w:lang w:val="el-GR"/>
        </w:rPr>
        <w:t xml:space="preserve"> </w:t>
      </w:r>
      <w:r>
        <w:rPr>
          <w:rFonts w:ascii="Palatino Linotype" w:hAnsi="Palatino Linotype" w:cs="Palatino Linotype"/>
          <w:sz w:val="24"/>
          <w:lang w:val="el-GR"/>
        </w:rPr>
        <w:t>Σ</w:t>
      </w:r>
      <w:r>
        <w:rPr>
          <w:rFonts w:ascii="Palatino Linotype" w:hAnsi="Palatino Linotype" w:cs="Palatino Linotype"/>
          <w:spacing w:val="-2"/>
          <w:sz w:val="24"/>
          <w:lang w:val="el-GR"/>
        </w:rPr>
        <w:t>υ</w:t>
      </w:r>
      <w:r>
        <w:rPr>
          <w:rFonts w:ascii="Palatino Linotype" w:hAnsi="Palatino Linotype" w:cs="Palatino Linotype"/>
          <w:spacing w:val="1"/>
          <w:sz w:val="24"/>
          <w:lang w:val="el-GR"/>
        </w:rPr>
        <w:t>µ</w:t>
      </w:r>
      <w:r>
        <w:rPr>
          <w:rFonts w:ascii="Palatino Linotype" w:hAnsi="Palatino Linotype" w:cs="Palatino Linotype"/>
          <w:sz w:val="24"/>
          <w:lang w:val="el-GR"/>
        </w:rPr>
        <w:t>β</w:t>
      </w:r>
      <w:r>
        <w:rPr>
          <w:rFonts w:ascii="Palatino Linotype" w:hAnsi="Palatino Linotype" w:cs="Palatino Linotype"/>
          <w:spacing w:val="-1"/>
          <w:sz w:val="24"/>
          <w:lang w:val="el-GR"/>
        </w:rPr>
        <w:t>ά</w:t>
      </w:r>
      <w:r>
        <w:rPr>
          <w:rFonts w:ascii="Palatino Linotype" w:hAnsi="Palatino Linotype" w:cs="Palatino Linotype"/>
          <w:sz w:val="24"/>
          <w:lang w:val="el-GR"/>
        </w:rPr>
        <w:t>σεις</w:t>
      </w:r>
      <w:r w:rsidR="00293A1E">
        <w:rPr>
          <w:rFonts w:ascii="Palatino Linotype" w:hAnsi="Palatino Linotype" w:cs="Palatino Linotype"/>
          <w:sz w:val="24"/>
          <w:lang w:val="el-GR"/>
        </w:rPr>
        <w:t xml:space="preserve"> </w:t>
      </w:r>
      <w:r>
        <w:rPr>
          <w:rFonts w:ascii="Palatino Linotype" w:hAnsi="Palatino Linotype" w:cs="Palatino Linotype"/>
          <w:spacing w:val="-1"/>
          <w:w w:val="88"/>
          <w:sz w:val="24"/>
          <w:lang w:val="el-GR"/>
        </w:rPr>
        <w:t>Έ</w:t>
      </w:r>
      <w:r>
        <w:rPr>
          <w:rFonts w:ascii="Palatino Linotype" w:hAnsi="Palatino Linotype" w:cs="Palatino Linotype"/>
          <w:w w:val="88"/>
          <w:sz w:val="24"/>
          <w:lang w:val="el-GR"/>
        </w:rPr>
        <w:t>ργ</w:t>
      </w:r>
      <w:r>
        <w:rPr>
          <w:rFonts w:ascii="Palatino Linotype" w:hAnsi="Palatino Linotype" w:cs="Palatino Linotype"/>
          <w:spacing w:val="-2"/>
          <w:w w:val="88"/>
          <w:sz w:val="24"/>
          <w:lang w:val="el-GR"/>
        </w:rPr>
        <w:t>ω</w:t>
      </w:r>
      <w:r>
        <w:rPr>
          <w:rFonts w:ascii="Palatino Linotype" w:hAnsi="Palatino Linotype" w:cs="Palatino Linotype"/>
          <w:w w:val="88"/>
          <w:sz w:val="24"/>
          <w:lang w:val="el-GR"/>
        </w:rPr>
        <w:t>ν,</w:t>
      </w:r>
      <w:r w:rsidR="00293A1E">
        <w:rPr>
          <w:rFonts w:ascii="Palatino Linotype" w:hAnsi="Palatino Linotype" w:cs="Palatino Linotype"/>
          <w:w w:val="88"/>
          <w:sz w:val="24"/>
          <w:lang w:val="el-GR"/>
        </w:rPr>
        <w:t xml:space="preserve"> </w:t>
      </w:r>
      <w:r>
        <w:rPr>
          <w:rFonts w:ascii="Palatino Linotype" w:hAnsi="Palatino Linotype" w:cs="Palatino Linotype"/>
          <w:w w:val="88"/>
          <w:sz w:val="24"/>
          <w:lang w:val="el-GR"/>
        </w:rPr>
        <w:t>Προµ</w:t>
      </w:r>
      <w:r>
        <w:rPr>
          <w:rFonts w:ascii="Palatino Linotype" w:hAnsi="Palatino Linotype" w:cs="Palatino Linotype"/>
          <w:spacing w:val="-1"/>
          <w:w w:val="88"/>
          <w:sz w:val="24"/>
          <w:lang w:val="el-GR"/>
        </w:rPr>
        <w:t>η</w:t>
      </w:r>
      <w:r>
        <w:rPr>
          <w:rFonts w:ascii="Palatino Linotype" w:hAnsi="Palatino Linotype" w:cs="Palatino Linotype"/>
          <w:w w:val="88"/>
          <w:sz w:val="24"/>
          <w:lang w:val="el-GR"/>
        </w:rPr>
        <w:t>θει</w:t>
      </w:r>
      <w:r>
        <w:rPr>
          <w:rFonts w:ascii="Palatino Linotype" w:hAnsi="Palatino Linotype" w:cs="Palatino Linotype"/>
          <w:spacing w:val="1"/>
          <w:w w:val="88"/>
          <w:sz w:val="24"/>
          <w:lang w:val="el-GR"/>
        </w:rPr>
        <w:t>ώ</w:t>
      </w:r>
      <w:r>
        <w:rPr>
          <w:rFonts w:ascii="Palatino Linotype" w:hAnsi="Palatino Linotype" w:cs="Palatino Linotype"/>
          <w:w w:val="88"/>
          <w:sz w:val="24"/>
          <w:lang w:val="el-GR"/>
        </w:rPr>
        <w:t>ν</w:t>
      </w:r>
      <w:r w:rsidR="00293A1E">
        <w:rPr>
          <w:rFonts w:ascii="Palatino Linotype" w:hAnsi="Palatino Linotype" w:cs="Palatino Linotype"/>
          <w:w w:val="88"/>
          <w:sz w:val="24"/>
          <w:lang w:val="el-GR"/>
        </w:rPr>
        <w:t xml:space="preserve"> </w:t>
      </w:r>
      <w:r>
        <w:rPr>
          <w:rFonts w:ascii="Palatino Linotype" w:hAnsi="Palatino Linotype" w:cs="Palatino Linotype"/>
          <w:spacing w:val="-1"/>
          <w:w w:val="88"/>
          <w:sz w:val="24"/>
          <w:lang w:val="el-GR"/>
        </w:rPr>
        <w:t>κ</w:t>
      </w:r>
      <w:r>
        <w:rPr>
          <w:rFonts w:ascii="Palatino Linotype" w:hAnsi="Palatino Linotype" w:cs="Palatino Linotype"/>
          <w:spacing w:val="-1"/>
          <w:w w:val="82"/>
          <w:sz w:val="24"/>
          <w:lang w:val="el-GR"/>
        </w:rPr>
        <w:t>α</w:t>
      </w:r>
      <w:r>
        <w:rPr>
          <w:rFonts w:ascii="Palatino Linotype" w:hAnsi="Palatino Linotype" w:cs="Palatino Linotype"/>
          <w:w w:val="89"/>
          <w:sz w:val="24"/>
          <w:lang w:val="el-GR"/>
        </w:rPr>
        <w:t>ι</w:t>
      </w:r>
      <w:r w:rsidR="00293A1E">
        <w:rPr>
          <w:rFonts w:ascii="Palatino Linotype" w:hAnsi="Palatino Linotype" w:cs="Palatino Linotype"/>
          <w:w w:val="89"/>
          <w:sz w:val="24"/>
          <w:lang w:val="el-GR"/>
        </w:rPr>
        <w:t xml:space="preserve"> </w:t>
      </w:r>
      <w:r>
        <w:rPr>
          <w:rFonts w:ascii="Palatino Linotype" w:hAnsi="Palatino Linotype" w:cs="Palatino Linotype"/>
          <w:w w:val="90"/>
          <w:sz w:val="24"/>
          <w:lang w:val="el-GR"/>
        </w:rPr>
        <w:t>Υ</w:t>
      </w:r>
      <w:r>
        <w:rPr>
          <w:rFonts w:ascii="Palatino Linotype" w:hAnsi="Palatino Linotype" w:cs="Palatino Linotype"/>
          <w:spacing w:val="-2"/>
          <w:w w:val="90"/>
          <w:sz w:val="24"/>
          <w:lang w:val="el-GR"/>
        </w:rPr>
        <w:t>π</w:t>
      </w:r>
      <w:r>
        <w:rPr>
          <w:rFonts w:ascii="Palatino Linotype" w:hAnsi="Palatino Linotype" w:cs="Palatino Linotype"/>
          <w:spacing w:val="-1"/>
          <w:w w:val="90"/>
          <w:sz w:val="24"/>
          <w:lang w:val="el-GR"/>
        </w:rPr>
        <w:t>η</w:t>
      </w:r>
      <w:r>
        <w:rPr>
          <w:rFonts w:ascii="Palatino Linotype" w:hAnsi="Palatino Linotype" w:cs="Palatino Linotype"/>
          <w:w w:val="90"/>
          <w:sz w:val="24"/>
          <w:lang w:val="el-GR"/>
        </w:rPr>
        <w:t>ρ</w:t>
      </w:r>
      <w:r>
        <w:rPr>
          <w:rFonts w:ascii="Palatino Linotype" w:hAnsi="Palatino Linotype" w:cs="Palatino Linotype"/>
          <w:spacing w:val="2"/>
          <w:w w:val="90"/>
          <w:sz w:val="24"/>
          <w:lang w:val="el-GR"/>
        </w:rPr>
        <w:t>ε</w:t>
      </w:r>
      <w:r>
        <w:rPr>
          <w:rFonts w:ascii="Palatino Linotype" w:hAnsi="Palatino Linotype" w:cs="Palatino Linotype"/>
          <w:w w:val="90"/>
          <w:sz w:val="24"/>
          <w:lang w:val="el-GR"/>
        </w:rPr>
        <w:t>σι</w:t>
      </w:r>
      <w:r>
        <w:rPr>
          <w:rFonts w:ascii="Palatino Linotype" w:hAnsi="Palatino Linotype" w:cs="Palatino Linotype"/>
          <w:spacing w:val="1"/>
          <w:w w:val="90"/>
          <w:sz w:val="24"/>
          <w:lang w:val="el-GR"/>
        </w:rPr>
        <w:t>ώ</w:t>
      </w:r>
      <w:r>
        <w:rPr>
          <w:rFonts w:ascii="Palatino Linotype" w:hAnsi="Palatino Linotype" w:cs="Palatino Linotype"/>
          <w:w w:val="90"/>
          <w:sz w:val="24"/>
          <w:lang w:val="el-GR"/>
        </w:rPr>
        <w:t>ν (</w:t>
      </w:r>
      <w:r>
        <w:rPr>
          <w:rFonts w:ascii="Palatino Linotype" w:hAnsi="Palatino Linotype" w:cs="Palatino Linotype"/>
          <w:spacing w:val="-2"/>
          <w:w w:val="90"/>
          <w:sz w:val="24"/>
          <w:lang w:val="el-GR"/>
        </w:rPr>
        <w:t>π</w:t>
      </w:r>
      <w:r>
        <w:rPr>
          <w:rFonts w:ascii="Palatino Linotype" w:hAnsi="Palatino Linotype" w:cs="Palatino Linotype"/>
          <w:w w:val="90"/>
          <w:sz w:val="24"/>
          <w:lang w:val="el-GR"/>
        </w:rPr>
        <w:t>ροσαρµογή</w:t>
      </w:r>
      <w:r w:rsidR="00293A1E">
        <w:rPr>
          <w:rFonts w:ascii="Palatino Linotype" w:hAnsi="Palatino Linotype" w:cs="Palatino Linotype"/>
          <w:w w:val="90"/>
          <w:sz w:val="24"/>
          <w:lang w:val="el-GR"/>
        </w:rPr>
        <w:t xml:space="preserve"> </w:t>
      </w:r>
      <w:r w:rsidR="00122D83">
        <w:rPr>
          <w:rFonts w:ascii="Palatino Linotype" w:hAnsi="Palatino Linotype" w:cs="Palatino Linotype"/>
          <w:w w:val="90"/>
          <w:sz w:val="24"/>
          <w:lang w:val="el-GR"/>
        </w:rPr>
        <w:t xml:space="preserve">στις </w:t>
      </w:r>
      <w:r>
        <w:rPr>
          <w:rFonts w:ascii="Palatino Linotype" w:hAnsi="Palatino Linotype" w:cs="Palatino Linotype"/>
          <w:w w:val="90"/>
          <w:sz w:val="24"/>
          <w:lang w:val="el-GR"/>
        </w:rPr>
        <w:t>Οδ</w:t>
      </w:r>
      <w:r>
        <w:rPr>
          <w:rFonts w:ascii="Palatino Linotype" w:hAnsi="Palatino Linotype" w:cs="Palatino Linotype"/>
          <w:spacing w:val="-1"/>
          <w:w w:val="90"/>
          <w:sz w:val="24"/>
          <w:lang w:val="el-GR"/>
        </w:rPr>
        <w:t>η</w:t>
      </w:r>
      <w:r>
        <w:rPr>
          <w:rFonts w:ascii="Palatino Linotype" w:hAnsi="Palatino Linotype" w:cs="Palatino Linotype"/>
          <w:w w:val="90"/>
          <w:sz w:val="24"/>
          <w:lang w:val="el-GR"/>
        </w:rPr>
        <w:t>γίες</w:t>
      </w:r>
      <w:r w:rsidR="00122D83">
        <w:rPr>
          <w:rFonts w:ascii="Palatino Linotype" w:hAnsi="Palatino Linotype" w:cs="Palatino Linotype"/>
          <w:w w:val="90"/>
          <w:sz w:val="24"/>
          <w:lang w:val="el-GR"/>
        </w:rPr>
        <w:t xml:space="preserve"> </w:t>
      </w:r>
      <w:r>
        <w:rPr>
          <w:rFonts w:ascii="Palatino Linotype" w:hAnsi="Palatino Linotype" w:cs="Palatino Linotype"/>
          <w:sz w:val="24"/>
          <w:lang w:val="el-GR"/>
        </w:rPr>
        <w:t>2014/24</w:t>
      </w:r>
      <w:r>
        <w:rPr>
          <w:rFonts w:ascii="Palatino Linotype" w:hAnsi="Palatino Linotype" w:cs="Palatino Linotype"/>
          <w:spacing w:val="1"/>
          <w:sz w:val="24"/>
          <w:lang w:val="el-GR"/>
        </w:rPr>
        <w:t>/</w:t>
      </w:r>
      <w:r>
        <w:rPr>
          <w:rFonts w:ascii="Palatino Linotype" w:hAnsi="Palatino Linotype" w:cs="Palatino Linotype"/>
          <w:sz w:val="24"/>
          <w:lang w:val="el-GR"/>
        </w:rPr>
        <w:t>ΕΕ</w:t>
      </w:r>
      <w:r w:rsidR="00122D83">
        <w:rPr>
          <w:rFonts w:ascii="Palatino Linotype" w:hAnsi="Palatino Linotype" w:cs="Palatino Linotype"/>
          <w:sz w:val="24"/>
          <w:lang w:val="el-GR"/>
        </w:rPr>
        <w:t xml:space="preserve"> </w:t>
      </w:r>
      <w:r>
        <w:rPr>
          <w:rFonts w:ascii="Palatino Linotype" w:hAnsi="Palatino Linotype" w:cs="Palatino Linotype"/>
          <w:spacing w:val="1"/>
          <w:w w:val="85"/>
          <w:sz w:val="24"/>
          <w:lang w:val="el-GR"/>
        </w:rPr>
        <w:t>κ</w:t>
      </w:r>
      <w:r>
        <w:rPr>
          <w:rFonts w:ascii="Palatino Linotype" w:hAnsi="Palatino Linotype" w:cs="Palatino Linotype"/>
          <w:spacing w:val="-1"/>
          <w:w w:val="85"/>
          <w:sz w:val="24"/>
          <w:lang w:val="el-GR"/>
        </w:rPr>
        <w:t>α</w:t>
      </w:r>
      <w:r>
        <w:rPr>
          <w:rFonts w:ascii="Palatino Linotype" w:hAnsi="Palatino Linotype" w:cs="Palatino Linotype"/>
          <w:w w:val="85"/>
          <w:sz w:val="24"/>
          <w:lang w:val="el-GR"/>
        </w:rPr>
        <w:t>ι</w:t>
      </w:r>
      <w:r w:rsidR="00122D83">
        <w:rPr>
          <w:rFonts w:ascii="Palatino Linotype" w:hAnsi="Palatino Linotype" w:cs="Palatino Linotype"/>
          <w:w w:val="85"/>
          <w:sz w:val="24"/>
          <w:lang w:val="el-GR"/>
        </w:rPr>
        <w:t xml:space="preserve"> </w:t>
      </w:r>
      <w:r>
        <w:rPr>
          <w:rFonts w:ascii="Palatino Linotype" w:hAnsi="Palatino Linotype" w:cs="Palatino Linotype"/>
          <w:sz w:val="24"/>
          <w:lang w:val="el-GR"/>
        </w:rPr>
        <w:t>2014/25</w:t>
      </w:r>
      <w:r>
        <w:rPr>
          <w:rFonts w:ascii="Palatino Linotype" w:hAnsi="Palatino Linotype" w:cs="Palatino Linotype"/>
          <w:spacing w:val="1"/>
          <w:sz w:val="24"/>
          <w:lang w:val="el-GR"/>
        </w:rPr>
        <w:t>/</w:t>
      </w:r>
      <w:r>
        <w:rPr>
          <w:rFonts w:ascii="Palatino Linotype" w:hAnsi="Palatino Linotype" w:cs="Palatino Linotype"/>
          <w:sz w:val="24"/>
          <w:lang w:val="el-GR"/>
        </w:rPr>
        <w:t>ΕΕ</w:t>
      </w:r>
      <w:r>
        <w:rPr>
          <w:rFonts w:ascii="Palatino Linotype" w:hAnsi="Palatino Linotype" w:cs="Palatino Linotype"/>
          <w:spacing w:val="-1"/>
          <w:sz w:val="24"/>
          <w:lang w:val="el-GR"/>
        </w:rPr>
        <w:t>)”</w:t>
      </w:r>
      <w:r>
        <w:rPr>
          <w:rFonts w:ascii="Palatino Linotype" w:hAnsi="Palatino Linotype" w:cs="Palatino Linotype"/>
          <w:sz w:val="24"/>
          <w:lang w:val="el-GR"/>
        </w:rPr>
        <w:t>,</w:t>
      </w:r>
      <w:r w:rsidR="00122D83">
        <w:rPr>
          <w:rFonts w:ascii="Palatino Linotype" w:hAnsi="Palatino Linotype" w:cs="Palatino Linotype"/>
          <w:sz w:val="24"/>
          <w:lang w:val="el-GR"/>
        </w:rPr>
        <w:t xml:space="preserve"> </w:t>
      </w:r>
      <w:r>
        <w:rPr>
          <w:rFonts w:ascii="Palatino Linotype" w:hAnsi="Palatino Linotype" w:cs="Palatino Linotype"/>
          <w:spacing w:val="1"/>
          <w:sz w:val="24"/>
          <w:lang w:val="el-GR"/>
        </w:rPr>
        <w:t>κ</w:t>
      </w:r>
      <w:r>
        <w:rPr>
          <w:rFonts w:ascii="Palatino Linotype" w:hAnsi="Palatino Linotype" w:cs="Palatino Linotype"/>
          <w:spacing w:val="-1"/>
          <w:sz w:val="24"/>
          <w:lang w:val="el-GR"/>
        </w:rPr>
        <w:t>α</w:t>
      </w:r>
      <w:r>
        <w:rPr>
          <w:rFonts w:ascii="Palatino Linotype" w:hAnsi="Palatino Linotype" w:cs="Palatino Linotype"/>
          <w:sz w:val="24"/>
          <w:lang w:val="el-GR"/>
        </w:rPr>
        <w:t>ι</w:t>
      </w:r>
      <w:r w:rsidR="00122D83">
        <w:rPr>
          <w:rFonts w:ascii="Palatino Linotype" w:hAnsi="Palatino Linotype" w:cs="Palatino Linotype"/>
          <w:sz w:val="24"/>
          <w:lang w:val="el-GR"/>
        </w:rPr>
        <w:t xml:space="preserve"> </w:t>
      </w:r>
      <w:r>
        <w:rPr>
          <w:rFonts w:ascii="Palatino Linotype" w:hAnsi="Palatino Linotype" w:cs="Palatino Linotype"/>
          <w:w w:val="87"/>
          <w:sz w:val="24"/>
          <w:lang w:val="el-GR"/>
        </w:rPr>
        <w:t>ιδί</w:t>
      </w:r>
      <w:r>
        <w:rPr>
          <w:rFonts w:ascii="Palatino Linotype" w:hAnsi="Palatino Linotype" w:cs="Palatino Linotype"/>
          <w:spacing w:val="3"/>
          <w:w w:val="87"/>
          <w:sz w:val="24"/>
          <w:lang w:val="el-GR"/>
        </w:rPr>
        <w:t>ω</w:t>
      </w:r>
      <w:r>
        <w:rPr>
          <w:rFonts w:ascii="Palatino Linotype" w:hAnsi="Palatino Linotype" w:cs="Palatino Linotype"/>
          <w:w w:val="87"/>
          <w:sz w:val="24"/>
          <w:lang w:val="el-GR"/>
        </w:rPr>
        <w:t>ς</w:t>
      </w:r>
      <w:r w:rsidR="00122D83">
        <w:rPr>
          <w:rFonts w:ascii="Palatino Linotype" w:hAnsi="Palatino Linotype" w:cs="Palatino Linotype"/>
          <w:w w:val="87"/>
          <w:sz w:val="24"/>
          <w:lang w:val="el-GR"/>
        </w:rPr>
        <w:t xml:space="preserve"> </w:t>
      </w:r>
      <w:r>
        <w:rPr>
          <w:rFonts w:ascii="Palatino Linotype" w:hAnsi="Palatino Linotype" w:cs="Palatino Linotype"/>
          <w:w w:val="87"/>
          <w:sz w:val="24"/>
          <w:lang w:val="el-GR"/>
        </w:rPr>
        <w:t>των</w:t>
      </w:r>
      <w:r w:rsidR="00122D83">
        <w:rPr>
          <w:rFonts w:ascii="Palatino Linotype" w:hAnsi="Palatino Linotype" w:cs="Palatino Linotype"/>
          <w:w w:val="87"/>
          <w:sz w:val="24"/>
          <w:lang w:val="el-GR"/>
        </w:rPr>
        <w:t xml:space="preserve"> </w:t>
      </w:r>
      <w:r>
        <w:rPr>
          <w:rFonts w:ascii="Palatino Linotype" w:hAnsi="Palatino Linotype" w:cs="Palatino Linotype"/>
          <w:spacing w:val="-1"/>
          <w:w w:val="87"/>
          <w:sz w:val="24"/>
          <w:lang w:val="el-GR"/>
        </w:rPr>
        <w:t>ά</w:t>
      </w:r>
      <w:r>
        <w:rPr>
          <w:rFonts w:ascii="Palatino Linotype" w:hAnsi="Palatino Linotype" w:cs="Palatino Linotype"/>
          <w:w w:val="87"/>
          <w:sz w:val="24"/>
          <w:lang w:val="el-GR"/>
        </w:rPr>
        <w:t>ρθ</w:t>
      </w:r>
      <w:r>
        <w:rPr>
          <w:rFonts w:ascii="Palatino Linotype" w:hAnsi="Palatino Linotype" w:cs="Palatino Linotype"/>
          <w:spacing w:val="1"/>
          <w:w w:val="87"/>
          <w:sz w:val="24"/>
          <w:lang w:val="el-GR"/>
        </w:rPr>
        <w:t>ρ</w:t>
      </w:r>
      <w:r>
        <w:rPr>
          <w:rFonts w:ascii="Palatino Linotype" w:hAnsi="Palatino Linotype" w:cs="Palatino Linotype"/>
          <w:spacing w:val="3"/>
          <w:w w:val="87"/>
          <w:sz w:val="24"/>
          <w:lang w:val="el-GR"/>
        </w:rPr>
        <w:t>ω</w:t>
      </w:r>
      <w:r>
        <w:rPr>
          <w:rFonts w:ascii="Palatino Linotype" w:hAnsi="Palatino Linotype" w:cs="Palatino Linotype"/>
          <w:w w:val="87"/>
          <w:sz w:val="24"/>
          <w:lang w:val="el-GR"/>
        </w:rPr>
        <w:t>ν</w:t>
      </w:r>
      <w:r w:rsidR="00122D83">
        <w:rPr>
          <w:rFonts w:ascii="Palatino Linotype" w:hAnsi="Palatino Linotype" w:cs="Palatino Linotype"/>
          <w:w w:val="87"/>
          <w:sz w:val="24"/>
          <w:lang w:val="el-GR"/>
        </w:rPr>
        <w:t xml:space="preserve"> </w:t>
      </w:r>
      <w:r>
        <w:rPr>
          <w:rFonts w:ascii="Times New Roman" w:hAnsi="Times New Roman"/>
          <w:sz w:val="24"/>
          <w:lang w:val="el-GR"/>
        </w:rPr>
        <w:t xml:space="preserve">116 </w:t>
      </w:r>
      <w:r>
        <w:rPr>
          <w:rFonts w:ascii="Palatino Linotype" w:hAnsi="Palatino Linotype" w:cs="Palatino Linotype"/>
          <w:spacing w:val="-1"/>
          <w:w w:val="88"/>
          <w:sz w:val="24"/>
          <w:lang w:val="el-GR"/>
        </w:rPr>
        <w:t>κα</w:t>
      </w:r>
      <w:r>
        <w:rPr>
          <w:rFonts w:ascii="Palatino Linotype" w:hAnsi="Palatino Linotype" w:cs="Palatino Linotype"/>
          <w:w w:val="88"/>
          <w:sz w:val="24"/>
          <w:lang w:val="el-GR"/>
        </w:rPr>
        <w:t>ι</w:t>
      </w:r>
      <w:r>
        <w:rPr>
          <w:rFonts w:ascii="Times New Roman" w:hAnsi="Times New Roman"/>
          <w:sz w:val="24"/>
          <w:lang w:val="el-GR"/>
        </w:rPr>
        <w:t>117.</w:t>
      </w:r>
    </w:p>
    <w:p w:rsidR="00B121D0" w:rsidRDefault="00DE3015">
      <w:pPr>
        <w:widowControl w:val="0"/>
        <w:autoSpaceDE w:val="0"/>
        <w:autoSpaceDN w:val="0"/>
        <w:adjustRightInd w:val="0"/>
        <w:spacing w:after="0" w:line="318" w:lineRule="exact"/>
        <w:ind w:right="57"/>
        <w:rPr>
          <w:rFonts w:ascii="Palatino Linotype" w:hAnsi="Palatino Linotype" w:cs="Palatino Linotype"/>
          <w:sz w:val="24"/>
          <w:lang w:val="el-GR"/>
        </w:rPr>
      </w:pPr>
      <w:r>
        <w:rPr>
          <w:rFonts w:ascii="Palatino Linotype" w:hAnsi="Palatino Linotype" w:cs="Palatino Linotype"/>
          <w:w w:val="93"/>
          <w:position w:val="1"/>
          <w:sz w:val="24"/>
          <w:lang w:val="el-GR"/>
        </w:rPr>
        <w:t>β).</w:t>
      </w:r>
      <w:r w:rsidR="00CD502A">
        <w:rPr>
          <w:rFonts w:ascii="Palatino Linotype" w:hAnsi="Palatino Linotype" w:cs="Palatino Linotype"/>
          <w:w w:val="93"/>
          <w:position w:val="1"/>
          <w:sz w:val="24"/>
          <w:lang w:val="el-GR"/>
        </w:rPr>
        <w:t xml:space="preserve"> </w:t>
      </w:r>
      <w:r>
        <w:rPr>
          <w:rFonts w:ascii="Palatino Linotype" w:hAnsi="Palatino Linotype" w:cs="Palatino Linotype"/>
          <w:spacing w:val="-5"/>
          <w:position w:val="1"/>
          <w:sz w:val="24"/>
          <w:lang w:val="el-GR"/>
        </w:rPr>
        <w:t>Τ</w:t>
      </w:r>
      <w:r>
        <w:rPr>
          <w:rFonts w:ascii="Palatino Linotype" w:hAnsi="Palatino Linotype" w:cs="Palatino Linotype"/>
          <w:position w:val="1"/>
          <w:sz w:val="24"/>
          <w:lang w:val="el-GR"/>
        </w:rPr>
        <w:t>ο</w:t>
      </w:r>
      <w:r w:rsidR="00CD502A">
        <w:rPr>
          <w:rFonts w:ascii="Palatino Linotype" w:hAnsi="Palatino Linotype" w:cs="Palatino Linotype"/>
          <w:position w:val="1"/>
          <w:sz w:val="24"/>
          <w:lang w:val="el-GR"/>
        </w:rPr>
        <w:t xml:space="preserve"> </w:t>
      </w:r>
      <w:r>
        <w:rPr>
          <w:rFonts w:ascii="Palatino Linotype" w:hAnsi="Palatino Linotype" w:cs="Palatino Linotype"/>
          <w:w w:val="97"/>
          <w:position w:val="1"/>
          <w:sz w:val="24"/>
          <w:lang w:val="el-GR"/>
        </w:rPr>
        <w:t>Ν.3463/2006</w:t>
      </w:r>
      <w:r w:rsidR="00CD502A">
        <w:rPr>
          <w:rFonts w:ascii="Palatino Linotype" w:hAnsi="Palatino Linotype" w:cs="Palatino Linotype"/>
          <w:w w:val="97"/>
          <w:position w:val="1"/>
          <w:sz w:val="24"/>
          <w:lang w:val="el-GR"/>
        </w:rPr>
        <w:t xml:space="preserve"> </w:t>
      </w:r>
      <w:r>
        <w:rPr>
          <w:rFonts w:ascii="Palatino Linotype" w:hAnsi="Palatino Linotype" w:cs="Palatino Linotype"/>
          <w:spacing w:val="1"/>
          <w:position w:val="1"/>
          <w:sz w:val="24"/>
          <w:lang w:val="el-GR"/>
        </w:rPr>
        <w:t>(</w:t>
      </w:r>
      <w:r>
        <w:rPr>
          <w:rFonts w:ascii="Palatino Linotype" w:hAnsi="Palatino Linotype" w:cs="Palatino Linotype"/>
          <w:spacing w:val="-1"/>
          <w:position w:val="1"/>
          <w:sz w:val="24"/>
          <w:lang w:val="el-GR"/>
        </w:rPr>
        <w:t>Δ</w:t>
      </w:r>
      <w:r>
        <w:rPr>
          <w:rFonts w:ascii="Palatino Linotype" w:hAnsi="Palatino Linotype" w:cs="Palatino Linotype"/>
          <w:spacing w:val="2"/>
          <w:position w:val="1"/>
          <w:sz w:val="24"/>
          <w:lang w:val="el-GR"/>
        </w:rPr>
        <w:t>Κ</w:t>
      </w:r>
      <w:r>
        <w:rPr>
          <w:rFonts w:ascii="Palatino Linotype" w:hAnsi="Palatino Linotype" w:cs="Palatino Linotype"/>
          <w:position w:val="1"/>
          <w:sz w:val="24"/>
          <w:lang w:val="el-GR"/>
        </w:rPr>
        <w:t>Κ</w:t>
      </w:r>
      <w:r>
        <w:rPr>
          <w:rFonts w:ascii="Palatino Linotype" w:hAnsi="Palatino Linotype" w:cs="Palatino Linotype"/>
          <w:spacing w:val="-1"/>
          <w:position w:val="1"/>
          <w:sz w:val="24"/>
          <w:lang w:val="el-GR"/>
        </w:rPr>
        <w:t>)</w:t>
      </w:r>
      <w:r>
        <w:rPr>
          <w:rFonts w:ascii="Palatino Linotype" w:hAnsi="Palatino Linotype" w:cs="Palatino Linotype"/>
          <w:position w:val="1"/>
          <w:sz w:val="24"/>
          <w:lang w:val="el-GR"/>
        </w:rPr>
        <w:t>,</w:t>
      </w:r>
      <w:r w:rsidR="00CD502A">
        <w:rPr>
          <w:rFonts w:ascii="Palatino Linotype" w:hAnsi="Palatino Linotype" w:cs="Palatino Linotype"/>
          <w:position w:val="1"/>
          <w:sz w:val="24"/>
          <w:lang w:val="el-GR"/>
        </w:rPr>
        <w:t xml:space="preserve"> </w:t>
      </w:r>
      <w:r w:rsidR="00CD502A">
        <w:rPr>
          <w:rFonts w:ascii="Palatino Linotype" w:hAnsi="Palatino Linotype" w:cs="Palatino Linotype"/>
          <w:spacing w:val="1"/>
          <w:w w:val="84"/>
          <w:position w:val="1"/>
          <w:sz w:val="24"/>
          <w:lang w:val="el-GR"/>
        </w:rPr>
        <w:t>όπως</w:t>
      </w:r>
      <w:r w:rsidR="00CD502A">
        <w:rPr>
          <w:rFonts w:ascii="Palatino Linotype" w:hAnsi="Palatino Linotype" w:cs="Palatino Linotype"/>
          <w:w w:val="84"/>
          <w:position w:val="1"/>
          <w:sz w:val="24"/>
          <w:lang w:val="el-GR"/>
        </w:rPr>
        <w:t xml:space="preserve"> </w:t>
      </w:r>
      <w:r>
        <w:rPr>
          <w:rFonts w:ascii="Palatino Linotype" w:hAnsi="Palatino Linotype" w:cs="Palatino Linotype"/>
          <w:w w:val="84"/>
          <w:position w:val="1"/>
          <w:sz w:val="24"/>
          <w:lang w:val="el-GR"/>
        </w:rPr>
        <w:t>τρο</w:t>
      </w:r>
      <w:r>
        <w:rPr>
          <w:rFonts w:ascii="Palatino Linotype" w:hAnsi="Palatino Linotype" w:cs="Palatino Linotype"/>
          <w:spacing w:val="-1"/>
          <w:w w:val="84"/>
          <w:position w:val="1"/>
          <w:sz w:val="24"/>
          <w:lang w:val="el-GR"/>
        </w:rPr>
        <w:t>π</w:t>
      </w:r>
      <w:r>
        <w:rPr>
          <w:rFonts w:ascii="Palatino Linotype" w:hAnsi="Palatino Linotype" w:cs="Palatino Linotype"/>
          <w:w w:val="84"/>
          <w:position w:val="1"/>
          <w:sz w:val="24"/>
          <w:lang w:val="el-GR"/>
        </w:rPr>
        <w:t>ο</w:t>
      </w:r>
      <w:r>
        <w:rPr>
          <w:rFonts w:ascii="Palatino Linotype" w:hAnsi="Palatino Linotype" w:cs="Palatino Linotype"/>
          <w:spacing w:val="-1"/>
          <w:w w:val="84"/>
          <w:position w:val="1"/>
          <w:sz w:val="24"/>
          <w:lang w:val="el-GR"/>
        </w:rPr>
        <w:t>π</w:t>
      </w:r>
      <w:r>
        <w:rPr>
          <w:rFonts w:ascii="Palatino Linotype" w:hAnsi="Palatino Linotype" w:cs="Palatino Linotype"/>
          <w:w w:val="84"/>
          <w:position w:val="1"/>
          <w:sz w:val="24"/>
          <w:lang w:val="el-GR"/>
        </w:rPr>
        <w:t>οι</w:t>
      </w:r>
      <w:r>
        <w:rPr>
          <w:rFonts w:ascii="Palatino Linotype" w:hAnsi="Palatino Linotype" w:cs="Palatino Linotype"/>
          <w:spacing w:val="-1"/>
          <w:w w:val="84"/>
          <w:position w:val="1"/>
          <w:sz w:val="24"/>
          <w:lang w:val="el-GR"/>
        </w:rPr>
        <w:t>ή</w:t>
      </w:r>
      <w:r>
        <w:rPr>
          <w:rFonts w:ascii="Palatino Linotype" w:hAnsi="Palatino Linotype" w:cs="Palatino Linotype"/>
          <w:w w:val="84"/>
          <w:position w:val="1"/>
          <w:sz w:val="24"/>
          <w:lang w:val="el-GR"/>
        </w:rPr>
        <w:t>θη</w:t>
      </w:r>
      <w:r>
        <w:rPr>
          <w:rFonts w:ascii="Palatino Linotype" w:hAnsi="Palatino Linotype" w:cs="Palatino Linotype"/>
          <w:spacing w:val="1"/>
          <w:w w:val="84"/>
          <w:position w:val="1"/>
          <w:sz w:val="24"/>
          <w:lang w:val="el-GR"/>
        </w:rPr>
        <w:t>κ</w:t>
      </w:r>
      <w:r>
        <w:rPr>
          <w:rFonts w:ascii="Palatino Linotype" w:hAnsi="Palatino Linotype" w:cs="Palatino Linotype"/>
          <w:spacing w:val="2"/>
          <w:w w:val="84"/>
          <w:position w:val="1"/>
          <w:sz w:val="24"/>
          <w:lang w:val="el-GR"/>
        </w:rPr>
        <w:t>ε</w:t>
      </w:r>
      <w:r>
        <w:rPr>
          <w:rFonts w:ascii="Times New Roman" w:hAnsi="Times New Roman"/>
          <w:w w:val="84"/>
          <w:position w:val="1"/>
          <w:sz w:val="24"/>
          <w:lang w:val="el-GR"/>
        </w:rPr>
        <w:t>,</w:t>
      </w:r>
      <w:r w:rsidR="00CD502A">
        <w:rPr>
          <w:rFonts w:ascii="Times New Roman" w:hAnsi="Times New Roman"/>
          <w:w w:val="84"/>
          <w:position w:val="1"/>
          <w:sz w:val="24"/>
          <w:lang w:val="el-GR"/>
        </w:rPr>
        <w:t xml:space="preserve"> </w:t>
      </w:r>
      <w:r>
        <w:rPr>
          <w:rFonts w:ascii="Palatino Linotype" w:hAnsi="Palatino Linotype" w:cs="Palatino Linotype"/>
          <w:w w:val="89"/>
          <w:position w:val="1"/>
          <w:sz w:val="24"/>
          <w:lang w:val="el-GR"/>
        </w:rPr>
        <w:t>σ</w:t>
      </w:r>
      <w:r>
        <w:rPr>
          <w:rFonts w:ascii="Palatino Linotype" w:hAnsi="Palatino Linotype" w:cs="Palatino Linotype"/>
          <w:spacing w:val="1"/>
          <w:w w:val="89"/>
          <w:position w:val="1"/>
          <w:sz w:val="24"/>
          <w:lang w:val="el-GR"/>
        </w:rPr>
        <w:t>υµ</w:t>
      </w:r>
      <w:r>
        <w:rPr>
          <w:rFonts w:ascii="Palatino Linotype" w:hAnsi="Palatino Linotype" w:cs="Palatino Linotype"/>
          <w:spacing w:val="-1"/>
          <w:w w:val="89"/>
          <w:position w:val="1"/>
          <w:sz w:val="24"/>
          <w:lang w:val="el-GR"/>
        </w:rPr>
        <w:t>πλη</w:t>
      </w:r>
      <w:r>
        <w:rPr>
          <w:rFonts w:ascii="Palatino Linotype" w:hAnsi="Palatino Linotype" w:cs="Palatino Linotype"/>
          <w:w w:val="89"/>
          <w:position w:val="1"/>
          <w:sz w:val="24"/>
          <w:lang w:val="el-GR"/>
        </w:rPr>
        <w:t>ρώθ</w:t>
      </w:r>
      <w:r>
        <w:rPr>
          <w:rFonts w:ascii="Palatino Linotype" w:hAnsi="Palatino Linotype" w:cs="Palatino Linotype"/>
          <w:spacing w:val="-1"/>
          <w:w w:val="89"/>
          <w:position w:val="1"/>
          <w:sz w:val="24"/>
          <w:lang w:val="el-GR"/>
        </w:rPr>
        <w:t>ηκ</w:t>
      </w:r>
      <w:r>
        <w:rPr>
          <w:rFonts w:ascii="Palatino Linotype" w:hAnsi="Palatino Linotype" w:cs="Palatino Linotype"/>
          <w:w w:val="89"/>
          <w:position w:val="1"/>
          <w:sz w:val="24"/>
          <w:lang w:val="el-GR"/>
        </w:rPr>
        <w:t>ε</w:t>
      </w:r>
      <w:r w:rsidR="00CD502A">
        <w:rPr>
          <w:rFonts w:ascii="Palatino Linotype" w:hAnsi="Palatino Linotype" w:cs="Palatino Linotype"/>
          <w:w w:val="89"/>
          <w:position w:val="1"/>
          <w:sz w:val="24"/>
          <w:lang w:val="el-GR"/>
        </w:rPr>
        <w:t xml:space="preserve"> </w:t>
      </w:r>
      <w:r>
        <w:rPr>
          <w:rFonts w:ascii="Palatino Linotype" w:hAnsi="Palatino Linotype" w:cs="Palatino Linotype"/>
          <w:spacing w:val="1"/>
          <w:w w:val="89"/>
          <w:position w:val="1"/>
          <w:sz w:val="24"/>
          <w:lang w:val="el-GR"/>
        </w:rPr>
        <w:t>κ</w:t>
      </w:r>
      <w:r>
        <w:rPr>
          <w:rFonts w:ascii="Palatino Linotype" w:hAnsi="Palatino Linotype" w:cs="Palatino Linotype"/>
          <w:spacing w:val="-1"/>
          <w:w w:val="89"/>
          <w:position w:val="1"/>
          <w:sz w:val="24"/>
          <w:lang w:val="el-GR"/>
        </w:rPr>
        <w:t>α</w:t>
      </w:r>
      <w:r>
        <w:rPr>
          <w:rFonts w:ascii="Palatino Linotype" w:hAnsi="Palatino Linotype" w:cs="Palatino Linotype"/>
          <w:w w:val="89"/>
          <w:position w:val="1"/>
          <w:sz w:val="24"/>
          <w:lang w:val="el-GR"/>
        </w:rPr>
        <w:t>ι</w:t>
      </w:r>
      <w:r w:rsidR="00CD502A">
        <w:rPr>
          <w:rFonts w:ascii="Palatino Linotype" w:hAnsi="Palatino Linotype" w:cs="Palatino Linotype"/>
          <w:w w:val="89"/>
          <w:position w:val="1"/>
          <w:sz w:val="24"/>
          <w:lang w:val="el-GR"/>
        </w:rPr>
        <w:t xml:space="preserve"> </w:t>
      </w:r>
      <w:r>
        <w:rPr>
          <w:rFonts w:ascii="Palatino Linotype" w:hAnsi="Palatino Linotype" w:cs="Palatino Linotype"/>
          <w:spacing w:val="3"/>
          <w:w w:val="89"/>
          <w:position w:val="1"/>
          <w:sz w:val="24"/>
          <w:lang w:val="el-GR"/>
        </w:rPr>
        <w:t>ι</w:t>
      </w:r>
      <w:r>
        <w:rPr>
          <w:rFonts w:ascii="Palatino Linotype" w:hAnsi="Palatino Linotype" w:cs="Palatino Linotype"/>
          <w:w w:val="89"/>
          <w:position w:val="1"/>
          <w:sz w:val="24"/>
          <w:lang w:val="el-GR"/>
        </w:rPr>
        <w:t>σ</w:t>
      </w:r>
      <w:r>
        <w:rPr>
          <w:rFonts w:ascii="Palatino Linotype" w:hAnsi="Palatino Linotype" w:cs="Palatino Linotype"/>
          <w:spacing w:val="1"/>
          <w:w w:val="77"/>
          <w:position w:val="1"/>
          <w:sz w:val="24"/>
          <w:lang w:val="el-GR"/>
        </w:rPr>
        <w:t>χ</w:t>
      </w:r>
      <w:r>
        <w:rPr>
          <w:rFonts w:ascii="Palatino Linotype" w:hAnsi="Palatino Linotype" w:cs="Palatino Linotype"/>
          <w:spacing w:val="1"/>
          <w:w w:val="87"/>
          <w:position w:val="1"/>
          <w:sz w:val="24"/>
          <w:lang w:val="el-GR"/>
        </w:rPr>
        <w:t>ύ</w:t>
      </w:r>
      <w:r>
        <w:rPr>
          <w:rFonts w:ascii="Palatino Linotype" w:hAnsi="Palatino Linotype" w:cs="Palatino Linotype"/>
          <w:w w:val="87"/>
          <w:position w:val="1"/>
          <w:sz w:val="24"/>
          <w:lang w:val="el-GR"/>
        </w:rPr>
        <w:t>ε</w:t>
      </w:r>
      <w:r>
        <w:rPr>
          <w:rFonts w:ascii="Palatino Linotype" w:hAnsi="Palatino Linotype" w:cs="Palatino Linotype"/>
          <w:w w:val="94"/>
          <w:position w:val="1"/>
          <w:sz w:val="24"/>
          <w:lang w:val="el-GR"/>
        </w:rPr>
        <w:t>ι.</w:t>
      </w:r>
    </w:p>
    <w:p w:rsidR="00B121D0" w:rsidRDefault="00DE3015">
      <w:pPr>
        <w:widowControl w:val="0"/>
        <w:autoSpaceDE w:val="0"/>
        <w:autoSpaceDN w:val="0"/>
        <w:adjustRightInd w:val="0"/>
        <w:spacing w:after="0" w:line="317" w:lineRule="exact"/>
        <w:ind w:right="57"/>
        <w:rPr>
          <w:rFonts w:ascii="Palatino Linotype" w:hAnsi="Palatino Linotype" w:cs="Palatino Linotype"/>
          <w:sz w:val="24"/>
          <w:lang w:val="el-GR"/>
        </w:rPr>
      </w:pPr>
      <w:r>
        <w:rPr>
          <w:rFonts w:ascii="Palatino Linotype" w:hAnsi="Palatino Linotype" w:cs="Palatino Linotype"/>
          <w:w w:val="90"/>
          <w:position w:val="1"/>
          <w:sz w:val="24"/>
          <w:lang w:val="el-GR"/>
        </w:rPr>
        <w:t>γ</w:t>
      </w:r>
      <w:r>
        <w:rPr>
          <w:rFonts w:ascii="Palatino Linotype" w:hAnsi="Palatino Linotype" w:cs="Palatino Linotype"/>
          <w:spacing w:val="-1"/>
          <w:w w:val="90"/>
          <w:position w:val="1"/>
          <w:sz w:val="24"/>
          <w:lang w:val="el-GR"/>
        </w:rPr>
        <w:t>)</w:t>
      </w:r>
      <w:r>
        <w:rPr>
          <w:rFonts w:ascii="Palatino Linotype" w:hAnsi="Palatino Linotype" w:cs="Palatino Linotype"/>
          <w:w w:val="90"/>
          <w:position w:val="1"/>
          <w:sz w:val="24"/>
          <w:lang w:val="el-GR"/>
        </w:rPr>
        <w:t>.</w:t>
      </w:r>
      <w:r w:rsidR="00CD502A">
        <w:rPr>
          <w:rFonts w:ascii="Palatino Linotype" w:hAnsi="Palatino Linotype" w:cs="Palatino Linotype"/>
          <w:w w:val="90"/>
          <w:position w:val="1"/>
          <w:sz w:val="24"/>
          <w:lang w:val="el-GR"/>
        </w:rPr>
        <w:t xml:space="preserve"> </w:t>
      </w:r>
      <w:r>
        <w:rPr>
          <w:rFonts w:ascii="Palatino Linotype" w:hAnsi="Palatino Linotype" w:cs="Palatino Linotype"/>
          <w:position w:val="1"/>
          <w:sz w:val="24"/>
          <w:lang w:val="el-GR"/>
        </w:rPr>
        <w:t>Οι</w:t>
      </w:r>
      <w:r w:rsidR="00CD502A">
        <w:rPr>
          <w:rFonts w:ascii="Palatino Linotype" w:hAnsi="Palatino Linotype" w:cs="Palatino Linotype"/>
          <w:position w:val="1"/>
          <w:sz w:val="24"/>
          <w:lang w:val="el-GR"/>
        </w:rPr>
        <w:t xml:space="preserve"> </w:t>
      </w:r>
      <w:r>
        <w:rPr>
          <w:rFonts w:ascii="Palatino Linotype" w:hAnsi="Palatino Linotype" w:cs="Palatino Linotype"/>
          <w:position w:val="1"/>
          <w:sz w:val="24"/>
          <w:lang w:val="el-GR"/>
        </w:rPr>
        <w:t xml:space="preserve">σε </w:t>
      </w:r>
      <w:r>
        <w:rPr>
          <w:rFonts w:ascii="Palatino Linotype" w:hAnsi="Palatino Linotype" w:cs="Palatino Linotype"/>
          <w:w w:val="86"/>
          <w:position w:val="1"/>
          <w:sz w:val="24"/>
          <w:lang w:val="el-GR"/>
        </w:rPr>
        <w:t>ε</w:t>
      </w:r>
      <w:r>
        <w:rPr>
          <w:rFonts w:ascii="Palatino Linotype" w:hAnsi="Palatino Linotype" w:cs="Palatino Linotype"/>
          <w:spacing w:val="-1"/>
          <w:w w:val="86"/>
          <w:position w:val="1"/>
          <w:sz w:val="24"/>
          <w:lang w:val="el-GR"/>
        </w:rPr>
        <w:t>κ</w:t>
      </w:r>
      <w:r>
        <w:rPr>
          <w:rFonts w:ascii="Palatino Linotype" w:hAnsi="Palatino Linotype" w:cs="Palatino Linotype"/>
          <w:w w:val="86"/>
          <w:position w:val="1"/>
          <w:sz w:val="24"/>
          <w:lang w:val="el-GR"/>
        </w:rPr>
        <w:t>τέ</w:t>
      </w:r>
      <w:r>
        <w:rPr>
          <w:rFonts w:ascii="Palatino Linotype" w:hAnsi="Palatino Linotype" w:cs="Palatino Linotype"/>
          <w:spacing w:val="-2"/>
          <w:w w:val="86"/>
          <w:position w:val="1"/>
          <w:sz w:val="24"/>
          <w:lang w:val="el-GR"/>
        </w:rPr>
        <w:t>λ</w:t>
      </w:r>
      <w:r>
        <w:rPr>
          <w:rFonts w:ascii="Palatino Linotype" w:hAnsi="Palatino Linotype" w:cs="Palatino Linotype"/>
          <w:w w:val="86"/>
          <w:position w:val="1"/>
          <w:sz w:val="24"/>
          <w:lang w:val="el-GR"/>
        </w:rPr>
        <w:t>εση των</w:t>
      </w:r>
      <w:r w:rsidR="00CD502A">
        <w:rPr>
          <w:rFonts w:ascii="Palatino Linotype" w:hAnsi="Palatino Linotype" w:cs="Palatino Linotype"/>
          <w:w w:val="86"/>
          <w:position w:val="1"/>
          <w:sz w:val="24"/>
          <w:lang w:val="el-GR"/>
        </w:rPr>
        <w:t xml:space="preserve"> </w:t>
      </w:r>
      <w:r>
        <w:rPr>
          <w:rFonts w:ascii="Palatino Linotype" w:hAnsi="Palatino Linotype" w:cs="Palatino Linotype"/>
          <w:spacing w:val="-1"/>
          <w:w w:val="86"/>
          <w:position w:val="1"/>
          <w:sz w:val="24"/>
          <w:lang w:val="el-GR"/>
        </w:rPr>
        <w:t>α</w:t>
      </w:r>
      <w:r>
        <w:rPr>
          <w:rFonts w:ascii="Palatino Linotype" w:hAnsi="Palatino Linotype" w:cs="Palatino Linotype"/>
          <w:w w:val="86"/>
          <w:position w:val="1"/>
          <w:sz w:val="24"/>
          <w:lang w:val="el-GR"/>
        </w:rPr>
        <w:t>νωτέρω,</w:t>
      </w:r>
      <w:r w:rsidR="00CD502A">
        <w:rPr>
          <w:rFonts w:ascii="Palatino Linotype" w:hAnsi="Palatino Linotype" w:cs="Palatino Linotype"/>
          <w:w w:val="86"/>
          <w:position w:val="1"/>
          <w:sz w:val="24"/>
          <w:lang w:val="el-GR"/>
        </w:rPr>
        <w:t xml:space="preserve"> </w:t>
      </w:r>
      <w:r>
        <w:rPr>
          <w:rFonts w:ascii="Palatino Linotype" w:hAnsi="Palatino Linotype" w:cs="Palatino Linotype"/>
          <w:w w:val="97"/>
          <w:position w:val="1"/>
          <w:sz w:val="24"/>
          <w:lang w:val="el-GR"/>
        </w:rPr>
        <w:t>ε</w:t>
      </w:r>
      <w:r>
        <w:rPr>
          <w:rFonts w:ascii="Palatino Linotype" w:hAnsi="Palatino Linotype" w:cs="Palatino Linotype"/>
          <w:spacing w:val="-1"/>
          <w:w w:val="97"/>
          <w:position w:val="1"/>
          <w:sz w:val="24"/>
          <w:lang w:val="el-GR"/>
        </w:rPr>
        <w:t>κ</w:t>
      </w:r>
      <w:r>
        <w:rPr>
          <w:rFonts w:ascii="Palatino Linotype" w:hAnsi="Palatino Linotype" w:cs="Palatino Linotype"/>
          <w:w w:val="97"/>
          <w:position w:val="1"/>
          <w:sz w:val="24"/>
          <w:lang w:val="el-GR"/>
        </w:rPr>
        <w:t>δοθείσ</w:t>
      </w:r>
      <w:r>
        <w:rPr>
          <w:rFonts w:ascii="Palatino Linotype" w:hAnsi="Palatino Linotype" w:cs="Palatino Linotype"/>
          <w:spacing w:val="3"/>
          <w:w w:val="97"/>
          <w:position w:val="1"/>
          <w:sz w:val="24"/>
          <w:lang w:val="el-GR"/>
        </w:rPr>
        <w:t>ε</w:t>
      </w:r>
      <w:r>
        <w:rPr>
          <w:rFonts w:ascii="Palatino Linotype" w:hAnsi="Palatino Linotype" w:cs="Palatino Linotype"/>
          <w:w w:val="97"/>
          <w:position w:val="1"/>
          <w:sz w:val="24"/>
          <w:lang w:val="el-GR"/>
        </w:rPr>
        <w:t>ς</w:t>
      </w:r>
      <w:r w:rsidR="00CD502A">
        <w:rPr>
          <w:rFonts w:ascii="Palatino Linotype" w:hAnsi="Palatino Linotype" w:cs="Palatino Linotype"/>
          <w:w w:val="97"/>
          <w:position w:val="1"/>
          <w:sz w:val="24"/>
          <w:lang w:val="el-GR"/>
        </w:rPr>
        <w:t xml:space="preserve"> </w:t>
      </w:r>
      <w:r>
        <w:rPr>
          <w:rFonts w:ascii="Palatino Linotype" w:hAnsi="Palatino Linotype" w:cs="Palatino Linotype"/>
          <w:spacing w:val="-1"/>
          <w:w w:val="86"/>
          <w:position w:val="1"/>
          <w:sz w:val="24"/>
          <w:lang w:val="el-GR"/>
        </w:rPr>
        <w:t>κα</w:t>
      </w:r>
      <w:r>
        <w:rPr>
          <w:rFonts w:ascii="Palatino Linotype" w:hAnsi="Palatino Linotype" w:cs="Palatino Linotype"/>
          <w:w w:val="86"/>
          <w:position w:val="1"/>
          <w:sz w:val="24"/>
          <w:lang w:val="el-GR"/>
        </w:rPr>
        <w:t>νο</w:t>
      </w:r>
      <w:r>
        <w:rPr>
          <w:rFonts w:ascii="Palatino Linotype" w:hAnsi="Palatino Linotype" w:cs="Palatino Linotype"/>
          <w:spacing w:val="-1"/>
          <w:w w:val="86"/>
          <w:position w:val="1"/>
          <w:sz w:val="24"/>
          <w:lang w:val="el-GR"/>
        </w:rPr>
        <w:t>ν</w:t>
      </w:r>
      <w:r>
        <w:rPr>
          <w:rFonts w:ascii="Palatino Linotype" w:hAnsi="Palatino Linotype" w:cs="Palatino Linotype"/>
          <w:w w:val="86"/>
          <w:position w:val="1"/>
          <w:sz w:val="24"/>
          <w:lang w:val="el-GR"/>
        </w:rPr>
        <w:t>ιστι</w:t>
      </w:r>
      <w:r>
        <w:rPr>
          <w:rFonts w:ascii="Palatino Linotype" w:hAnsi="Palatino Linotype" w:cs="Palatino Linotype"/>
          <w:spacing w:val="-1"/>
          <w:w w:val="86"/>
          <w:position w:val="1"/>
          <w:sz w:val="24"/>
          <w:lang w:val="el-GR"/>
        </w:rPr>
        <w:t>κ</w:t>
      </w:r>
      <w:r>
        <w:rPr>
          <w:rFonts w:ascii="Palatino Linotype" w:hAnsi="Palatino Linotype" w:cs="Palatino Linotype"/>
          <w:w w:val="86"/>
          <w:position w:val="1"/>
          <w:sz w:val="24"/>
          <w:lang w:val="el-GR"/>
        </w:rPr>
        <w:t xml:space="preserve">ές </w:t>
      </w:r>
      <w:r>
        <w:rPr>
          <w:rFonts w:ascii="Palatino Linotype" w:hAnsi="Palatino Linotype" w:cs="Palatino Linotype"/>
          <w:spacing w:val="-1"/>
          <w:w w:val="86"/>
          <w:position w:val="1"/>
          <w:sz w:val="24"/>
          <w:lang w:val="el-GR"/>
        </w:rPr>
        <w:t>π</w:t>
      </w:r>
      <w:r>
        <w:rPr>
          <w:rFonts w:ascii="Palatino Linotype" w:hAnsi="Palatino Linotype" w:cs="Palatino Linotype"/>
          <w:w w:val="86"/>
          <w:position w:val="1"/>
          <w:sz w:val="24"/>
          <w:lang w:val="el-GR"/>
        </w:rPr>
        <w:t>ρ</w:t>
      </w:r>
      <w:r>
        <w:rPr>
          <w:rFonts w:ascii="Palatino Linotype" w:hAnsi="Palatino Linotype" w:cs="Palatino Linotype"/>
          <w:spacing w:val="-1"/>
          <w:w w:val="86"/>
          <w:position w:val="1"/>
          <w:sz w:val="24"/>
          <w:lang w:val="el-GR"/>
        </w:rPr>
        <w:t>ά</w:t>
      </w:r>
      <w:r>
        <w:rPr>
          <w:rFonts w:ascii="Palatino Linotype" w:hAnsi="Palatino Linotype" w:cs="Palatino Linotype"/>
          <w:spacing w:val="1"/>
          <w:w w:val="86"/>
          <w:position w:val="1"/>
          <w:sz w:val="24"/>
          <w:lang w:val="el-GR"/>
        </w:rPr>
        <w:t>ξ</w:t>
      </w:r>
      <w:r>
        <w:rPr>
          <w:rFonts w:ascii="Palatino Linotype" w:hAnsi="Palatino Linotype" w:cs="Palatino Linotype"/>
          <w:w w:val="86"/>
          <w:position w:val="1"/>
          <w:sz w:val="24"/>
          <w:lang w:val="el-GR"/>
        </w:rPr>
        <w:t>εις</w:t>
      </w:r>
      <w:r w:rsidR="00CD502A">
        <w:rPr>
          <w:rFonts w:ascii="Palatino Linotype" w:hAnsi="Palatino Linotype" w:cs="Palatino Linotype"/>
          <w:w w:val="86"/>
          <w:position w:val="1"/>
          <w:sz w:val="24"/>
          <w:lang w:val="el-GR"/>
        </w:rPr>
        <w:t xml:space="preserve"> </w:t>
      </w:r>
      <w:r>
        <w:rPr>
          <w:rFonts w:ascii="Palatino Linotype" w:hAnsi="Palatino Linotype" w:cs="Palatino Linotype"/>
          <w:w w:val="86"/>
          <w:position w:val="1"/>
          <w:sz w:val="24"/>
          <w:lang w:val="el-GR"/>
        </w:rPr>
        <w:t>(</w:t>
      </w:r>
      <w:r>
        <w:rPr>
          <w:rFonts w:ascii="Palatino Linotype" w:hAnsi="Palatino Linotype" w:cs="Palatino Linotype"/>
          <w:spacing w:val="-1"/>
          <w:w w:val="86"/>
          <w:position w:val="1"/>
          <w:sz w:val="24"/>
          <w:lang w:val="el-GR"/>
        </w:rPr>
        <w:t>ε</w:t>
      </w:r>
      <w:r>
        <w:rPr>
          <w:rFonts w:ascii="Palatino Linotype" w:hAnsi="Palatino Linotype" w:cs="Palatino Linotype"/>
          <w:w w:val="86"/>
          <w:position w:val="1"/>
          <w:sz w:val="24"/>
          <w:lang w:val="el-GR"/>
        </w:rPr>
        <w:t>φ</w:t>
      </w:r>
      <w:r>
        <w:rPr>
          <w:rFonts w:ascii="Palatino Linotype" w:hAnsi="Palatino Linotype" w:cs="Palatino Linotype"/>
          <w:spacing w:val="-2"/>
          <w:w w:val="86"/>
          <w:position w:val="1"/>
          <w:sz w:val="24"/>
          <w:lang w:val="el-GR"/>
        </w:rPr>
        <w:t>ό</w:t>
      </w:r>
      <w:r>
        <w:rPr>
          <w:rFonts w:ascii="Palatino Linotype" w:hAnsi="Palatino Linotype" w:cs="Palatino Linotype"/>
          <w:w w:val="86"/>
          <w:position w:val="1"/>
          <w:sz w:val="24"/>
          <w:lang w:val="el-GR"/>
        </w:rPr>
        <w:t>σον δεν</w:t>
      </w:r>
      <w:r w:rsidR="00CD502A">
        <w:rPr>
          <w:rFonts w:ascii="Palatino Linotype" w:hAnsi="Palatino Linotype" w:cs="Palatino Linotype"/>
          <w:w w:val="86"/>
          <w:position w:val="1"/>
          <w:sz w:val="24"/>
          <w:lang w:val="el-GR"/>
        </w:rPr>
        <w:t xml:space="preserve"> </w:t>
      </w:r>
      <w:r>
        <w:rPr>
          <w:rFonts w:ascii="Palatino Linotype" w:hAnsi="Palatino Linotype" w:cs="Palatino Linotype"/>
          <w:spacing w:val="-1"/>
          <w:w w:val="74"/>
          <w:position w:val="1"/>
          <w:sz w:val="24"/>
          <w:lang w:val="el-GR"/>
        </w:rPr>
        <w:t>π</w:t>
      </w:r>
      <w:r>
        <w:rPr>
          <w:rFonts w:ascii="Palatino Linotype" w:hAnsi="Palatino Linotype" w:cs="Palatino Linotype"/>
          <w:w w:val="87"/>
          <w:position w:val="1"/>
          <w:sz w:val="24"/>
          <w:lang w:val="el-GR"/>
        </w:rPr>
        <w:t>ερι</w:t>
      </w:r>
      <w:r>
        <w:rPr>
          <w:rFonts w:ascii="Palatino Linotype" w:hAnsi="Palatino Linotype" w:cs="Palatino Linotype"/>
          <w:spacing w:val="-1"/>
          <w:w w:val="87"/>
          <w:position w:val="1"/>
          <w:sz w:val="24"/>
          <w:lang w:val="el-GR"/>
        </w:rPr>
        <w:t>λ</w:t>
      </w:r>
      <w:r>
        <w:rPr>
          <w:rFonts w:ascii="Palatino Linotype" w:hAnsi="Palatino Linotype" w:cs="Palatino Linotype"/>
          <w:spacing w:val="-1"/>
          <w:w w:val="82"/>
          <w:position w:val="1"/>
          <w:sz w:val="24"/>
          <w:lang w:val="el-GR"/>
        </w:rPr>
        <w:t>α</w:t>
      </w:r>
      <w:r>
        <w:rPr>
          <w:rFonts w:ascii="Palatino Linotype" w:hAnsi="Palatino Linotype" w:cs="Palatino Linotype"/>
          <w:spacing w:val="1"/>
          <w:w w:val="82"/>
          <w:position w:val="1"/>
          <w:sz w:val="24"/>
          <w:lang w:val="el-GR"/>
        </w:rPr>
        <w:t>μ</w:t>
      </w:r>
      <w:r>
        <w:rPr>
          <w:rFonts w:ascii="Palatino Linotype" w:hAnsi="Palatino Linotype" w:cs="Palatino Linotype"/>
          <w:w w:val="84"/>
          <w:position w:val="1"/>
          <w:sz w:val="24"/>
          <w:lang w:val="el-GR"/>
        </w:rPr>
        <w:t>β</w:t>
      </w:r>
      <w:r>
        <w:rPr>
          <w:rFonts w:ascii="Palatino Linotype" w:hAnsi="Palatino Linotype" w:cs="Palatino Linotype"/>
          <w:spacing w:val="-1"/>
          <w:w w:val="84"/>
          <w:position w:val="1"/>
          <w:sz w:val="24"/>
          <w:lang w:val="el-GR"/>
        </w:rPr>
        <w:t>ά</w:t>
      </w:r>
      <w:r>
        <w:rPr>
          <w:rFonts w:ascii="Palatino Linotype" w:hAnsi="Palatino Linotype" w:cs="Palatino Linotype"/>
          <w:w w:val="84"/>
          <w:position w:val="1"/>
          <w:sz w:val="24"/>
          <w:lang w:val="el-GR"/>
        </w:rPr>
        <w:t>νο</w:t>
      </w:r>
      <w:r>
        <w:rPr>
          <w:rFonts w:ascii="Palatino Linotype" w:hAnsi="Palatino Linotype" w:cs="Palatino Linotype"/>
          <w:spacing w:val="-1"/>
          <w:w w:val="84"/>
          <w:position w:val="1"/>
          <w:sz w:val="24"/>
          <w:lang w:val="el-GR"/>
        </w:rPr>
        <w:t>ν</w:t>
      </w:r>
      <w:r>
        <w:rPr>
          <w:rFonts w:ascii="Palatino Linotype" w:hAnsi="Palatino Linotype" w:cs="Palatino Linotype"/>
          <w:spacing w:val="2"/>
          <w:w w:val="83"/>
          <w:position w:val="1"/>
          <w:sz w:val="24"/>
          <w:lang w:val="el-GR"/>
        </w:rPr>
        <w:t>τ</w:t>
      </w:r>
      <w:r>
        <w:rPr>
          <w:rFonts w:ascii="Palatino Linotype" w:hAnsi="Palatino Linotype" w:cs="Palatino Linotype"/>
          <w:spacing w:val="1"/>
          <w:w w:val="82"/>
          <w:position w:val="1"/>
          <w:sz w:val="24"/>
          <w:lang w:val="el-GR"/>
        </w:rPr>
        <w:t>α</w:t>
      </w:r>
      <w:r>
        <w:rPr>
          <w:rFonts w:ascii="Palatino Linotype" w:hAnsi="Palatino Linotype" w:cs="Palatino Linotype"/>
          <w:w w:val="89"/>
          <w:position w:val="1"/>
          <w:sz w:val="24"/>
          <w:lang w:val="el-GR"/>
        </w:rPr>
        <w:t xml:space="preserve">ι </w:t>
      </w:r>
      <w:r>
        <w:rPr>
          <w:rFonts w:ascii="Palatino Linotype" w:hAnsi="Palatino Linotype" w:cs="Palatino Linotype"/>
          <w:w w:val="88"/>
          <w:sz w:val="24"/>
          <w:lang w:val="el-GR"/>
        </w:rPr>
        <w:t>στ</w:t>
      </w:r>
      <w:r>
        <w:rPr>
          <w:rFonts w:ascii="Palatino Linotype" w:hAnsi="Palatino Linotype" w:cs="Palatino Linotype"/>
          <w:spacing w:val="-1"/>
          <w:w w:val="88"/>
          <w:sz w:val="24"/>
          <w:lang w:val="el-GR"/>
        </w:rPr>
        <w:t>η</w:t>
      </w:r>
      <w:r>
        <w:rPr>
          <w:rFonts w:ascii="Palatino Linotype" w:hAnsi="Palatino Linotype" w:cs="Palatino Linotype"/>
          <w:w w:val="88"/>
          <w:sz w:val="24"/>
          <w:lang w:val="el-GR"/>
        </w:rPr>
        <w:t xml:space="preserve">ν </w:t>
      </w:r>
      <w:r>
        <w:rPr>
          <w:rFonts w:ascii="Palatino Linotype" w:hAnsi="Palatino Linotype" w:cs="Palatino Linotype"/>
          <w:spacing w:val="-1"/>
          <w:w w:val="88"/>
          <w:sz w:val="24"/>
          <w:lang w:val="el-GR"/>
        </w:rPr>
        <w:t>κ</w:t>
      </w:r>
      <w:r>
        <w:rPr>
          <w:rFonts w:ascii="Palatino Linotype" w:hAnsi="Palatino Linotype" w:cs="Palatino Linotype"/>
          <w:w w:val="89"/>
          <w:sz w:val="24"/>
          <w:lang w:val="el-GR"/>
        </w:rPr>
        <w:t>ωδικ</w:t>
      </w:r>
      <w:r>
        <w:rPr>
          <w:rFonts w:ascii="Palatino Linotype" w:hAnsi="Palatino Linotype" w:cs="Palatino Linotype"/>
          <w:spacing w:val="2"/>
          <w:w w:val="89"/>
          <w:sz w:val="24"/>
          <w:lang w:val="el-GR"/>
        </w:rPr>
        <w:t>ο</w:t>
      </w:r>
      <w:r>
        <w:rPr>
          <w:rFonts w:ascii="Palatino Linotype" w:hAnsi="Palatino Linotype" w:cs="Palatino Linotype"/>
          <w:spacing w:val="-1"/>
          <w:w w:val="74"/>
          <w:sz w:val="24"/>
          <w:lang w:val="el-GR"/>
        </w:rPr>
        <w:t>π</w:t>
      </w:r>
      <w:r>
        <w:rPr>
          <w:rFonts w:ascii="Palatino Linotype" w:hAnsi="Palatino Linotype" w:cs="Palatino Linotype"/>
          <w:w w:val="89"/>
          <w:sz w:val="24"/>
          <w:lang w:val="el-GR"/>
        </w:rPr>
        <w:t>οίησ</w:t>
      </w:r>
      <w:r>
        <w:rPr>
          <w:rFonts w:ascii="Palatino Linotype" w:hAnsi="Palatino Linotype" w:cs="Palatino Linotype"/>
          <w:spacing w:val="-1"/>
          <w:w w:val="89"/>
          <w:sz w:val="24"/>
          <w:lang w:val="el-GR"/>
        </w:rPr>
        <w:t>η</w:t>
      </w:r>
      <w:r>
        <w:rPr>
          <w:rFonts w:ascii="Palatino Linotype" w:hAnsi="Palatino Linotype" w:cs="Palatino Linotype"/>
          <w:sz w:val="24"/>
          <w:lang w:val="el-GR"/>
        </w:rPr>
        <w:t xml:space="preserve">), </w:t>
      </w:r>
      <w:r>
        <w:rPr>
          <w:rFonts w:ascii="Palatino Linotype" w:hAnsi="Palatino Linotype" w:cs="Palatino Linotype"/>
          <w:spacing w:val="1"/>
          <w:w w:val="85"/>
          <w:sz w:val="24"/>
          <w:lang w:val="el-GR"/>
        </w:rPr>
        <w:t>κ</w:t>
      </w:r>
      <w:r>
        <w:rPr>
          <w:rFonts w:ascii="Palatino Linotype" w:hAnsi="Palatino Linotype" w:cs="Palatino Linotype"/>
          <w:spacing w:val="-1"/>
          <w:w w:val="85"/>
          <w:sz w:val="24"/>
          <w:lang w:val="el-GR"/>
        </w:rPr>
        <w:t>α</w:t>
      </w:r>
      <w:r>
        <w:rPr>
          <w:rFonts w:ascii="Palatino Linotype" w:hAnsi="Palatino Linotype" w:cs="Palatino Linotype"/>
          <w:w w:val="85"/>
          <w:sz w:val="24"/>
          <w:lang w:val="el-GR"/>
        </w:rPr>
        <w:t xml:space="preserve">ι </w:t>
      </w:r>
      <w:r w:rsidR="00CD502A">
        <w:rPr>
          <w:rFonts w:ascii="Palatino Linotype" w:hAnsi="Palatino Linotype" w:cs="Palatino Linotype"/>
          <w:sz w:val="24"/>
          <w:lang w:val="el-GR"/>
        </w:rPr>
        <w:t xml:space="preserve">τις </w:t>
      </w:r>
      <w:r>
        <w:rPr>
          <w:rFonts w:ascii="Palatino Linotype" w:hAnsi="Palatino Linotype" w:cs="Palatino Linotype"/>
          <w:spacing w:val="-1"/>
          <w:w w:val="85"/>
          <w:sz w:val="24"/>
          <w:lang w:val="el-GR"/>
        </w:rPr>
        <w:t>λ</w:t>
      </w:r>
      <w:r>
        <w:rPr>
          <w:rFonts w:ascii="Palatino Linotype" w:hAnsi="Palatino Linotype" w:cs="Palatino Linotype"/>
          <w:w w:val="85"/>
          <w:sz w:val="24"/>
          <w:lang w:val="el-GR"/>
        </w:rPr>
        <w:t>οι</w:t>
      </w:r>
      <w:r>
        <w:rPr>
          <w:rFonts w:ascii="Palatino Linotype" w:hAnsi="Palatino Linotype" w:cs="Palatino Linotype"/>
          <w:spacing w:val="-1"/>
          <w:w w:val="85"/>
          <w:sz w:val="24"/>
          <w:lang w:val="el-GR"/>
        </w:rPr>
        <w:t>π</w:t>
      </w:r>
      <w:r>
        <w:rPr>
          <w:rFonts w:ascii="Palatino Linotype" w:hAnsi="Palatino Linotype" w:cs="Palatino Linotype"/>
          <w:w w:val="85"/>
          <w:sz w:val="24"/>
          <w:lang w:val="el-GR"/>
        </w:rPr>
        <w:t>ές δι</w:t>
      </w:r>
      <w:r>
        <w:rPr>
          <w:rFonts w:ascii="Palatino Linotype" w:hAnsi="Palatino Linotype" w:cs="Palatino Linotype"/>
          <w:spacing w:val="-1"/>
          <w:w w:val="85"/>
          <w:sz w:val="24"/>
          <w:lang w:val="el-GR"/>
        </w:rPr>
        <w:t>α</w:t>
      </w:r>
      <w:r>
        <w:rPr>
          <w:rFonts w:ascii="Palatino Linotype" w:hAnsi="Palatino Linotype" w:cs="Palatino Linotype"/>
          <w:w w:val="85"/>
          <w:sz w:val="24"/>
          <w:lang w:val="el-GR"/>
        </w:rPr>
        <w:t>τ</w:t>
      </w:r>
      <w:r>
        <w:rPr>
          <w:rFonts w:ascii="Palatino Linotype" w:hAnsi="Palatino Linotype" w:cs="Palatino Linotype"/>
          <w:spacing w:val="-1"/>
          <w:w w:val="85"/>
          <w:sz w:val="24"/>
          <w:lang w:val="el-GR"/>
        </w:rPr>
        <w:t>ά</w:t>
      </w:r>
      <w:r>
        <w:rPr>
          <w:rFonts w:ascii="Palatino Linotype" w:hAnsi="Palatino Linotype" w:cs="Palatino Linotype"/>
          <w:spacing w:val="1"/>
          <w:w w:val="85"/>
          <w:sz w:val="24"/>
          <w:lang w:val="el-GR"/>
        </w:rPr>
        <w:t>ξ</w:t>
      </w:r>
      <w:r>
        <w:rPr>
          <w:rFonts w:ascii="Palatino Linotype" w:hAnsi="Palatino Linotype" w:cs="Palatino Linotype"/>
          <w:w w:val="85"/>
          <w:sz w:val="24"/>
          <w:lang w:val="el-GR"/>
        </w:rPr>
        <w:t xml:space="preserve">εις  </w:t>
      </w:r>
      <w:r>
        <w:rPr>
          <w:rFonts w:ascii="Palatino Linotype" w:hAnsi="Palatino Linotype" w:cs="Palatino Linotype"/>
          <w:spacing w:val="-1"/>
          <w:w w:val="85"/>
          <w:sz w:val="24"/>
          <w:lang w:val="el-GR"/>
        </w:rPr>
        <w:t>π</w:t>
      </w:r>
      <w:r>
        <w:rPr>
          <w:rFonts w:ascii="Palatino Linotype" w:hAnsi="Palatino Linotype" w:cs="Palatino Linotype"/>
          <w:w w:val="85"/>
          <w:sz w:val="24"/>
          <w:lang w:val="el-GR"/>
        </w:rPr>
        <w:t xml:space="preserve">ου θα </w:t>
      </w:r>
      <w:r>
        <w:rPr>
          <w:rFonts w:ascii="Palatino Linotype" w:hAnsi="Palatino Linotype" w:cs="Palatino Linotype"/>
          <w:spacing w:val="-1"/>
          <w:w w:val="85"/>
          <w:sz w:val="24"/>
          <w:lang w:val="el-GR"/>
        </w:rPr>
        <w:t>α</w:t>
      </w:r>
      <w:r>
        <w:rPr>
          <w:rFonts w:ascii="Palatino Linotype" w:hAnsi="Palatino Linotype" w:cs="Palatino Linotype"/>
          <w:w w:val="85"/>
          <w:sz w:val="24"/>
          <w:lang w:val="el-GR"/>
        </w:rPr>
        <w:t>ν</w:t>
      </w:r>
      <w:r>
        <w:rPr>
          <w:rFonts w:ascii="Palatino Linotype" w:hAnsi="Palatino Linotype" w:cs="Palatino Linotype"/>
          <w:spacing w:val="-1"/>
          <w:w w:val="85"/>
          <w:sz w:val="24"/>
          <w:lang w:val="el-GR"/>
        </w:rPr>
        <w:t>α</w:t>
      </w:r>
      <w:r>
        <w:rPr>
          <w:rFonts w:ascii="Palatino Linotype" w:hAnsi="Palatino Linotype" w:cs="Palatino Linotype"/>
          <w:w w:val="85"/>
          <w:sz w:val="24"/>
          <w:lang w:val="el-GR"/>
        </w:rPr>
        <w:t>φερθο</w:t>
      </w:r>
      <w:r>
        <w:rPr>
          <w:rFonts w:ascii="Palatino Linotype" w:hAnsi="Palatino Linotype" w:cs="Palatino Linotype"/>
          <w:spacing w:val="1"/>
          <w:w w:val="85"/>
          <w:sz w:val="24"/>
          <w:lang w:val="el-GR"/>
        </w:rPr>
        <w:t>ύ</w:t>
      </w:r>
      <w:r>
        <w:rPr>
          <w:rFonts w:ascii="Palatino Linotype" w:hAnsi="Palatino Linotype" w:cs="Palatino Linotype"/>
          <w:w w:val="85"/>
          <w:sz w:val="24"/>
          <w:lang w:val="el-GR"/>
        </w:rPr>
        <w:t>ν  ρη</w:t>
      </w:r>
      <w:r>
        <w:rPr>
          <w:rFonts w:ascii="Palatino Linotype" w:hAnsi="Palatino Linotype" w:cs="Palatino Linotype"/>
          <w:spacing w:val="-1"/>
          <w:w w:val="85"/>
          <w:sz w:val="24"/>
          <w:lang w:val="el-GR"/>
        </w:rPr>
        <w:t>τ</w:t>
      </w:r>
      <w:r>
        <w:rPr>
          <w:rFonts w:ascii="Palatino Linotype" w:hAnsi="Palatino Linotype" w:cs="Palatino Linotype"/>
          <w:w w:val="85"/>
          <w:sz w:val="24"/>
          <w:lang w:val="el-GR"/>
        </w:rPr>
        <w:t xml:space="preserve">ά </w:t>
      </w:r>
      <w:r>
        <w:rPr>
          <w:rFonts w:ascii="Palatino Linotype" w:hAnsi="Palatino Linotype" w:cs="Palatino Linotype"/>
          <w:sz w:val="24"/>
          <w:lang w:val="el-GR"/>
        </w:rPr>
        <w:t>ή</w:t>
      </w:r>
      <w:r w:rsidR="00CD502A">
        <w:rPr>
          <w:rFonts w:ascii="Palatino Linotype" w:hAnsi="Palatino Linotype" w:cs="Palatino Linotype"/>
          <w:sz w:val="24"/>
          <w:lang w:val="el-GR"/>
        </w:rPr>
        <w:t xml:space="preserve"> </w:t>
      </w:r>
      <w:r>
        <w:rPr>
          <w:rFonts w:ascii="Palatino Linotype" w:hAnsi="Palatino Linotype" w:cs="Palatino Linotype"/>
          <w:spacing w:val="1"/>
          <w:w w:val="83"/>
          <w:sz w:val="24"/>
          <w:lang w:val="el-GR"/>
        </w:rPr>
        <w:t>α</w:t>
      </w:r>
      <w:r>
        <w:rPr>
          <w:rFonts w:ascii="Palatino Linotype" w:hAnsi="Palatino Linotype" w:cs="Palatino Linotype"/>
          <w:spacing w:val="-1"/>
          <w:w w:val="83"/>
          <w:sz w:val="24"/>
          <w:lang w:val="el-GR"/>
        </w:rPr>
        <w:t>π</w:t>
      </w:r>
      <w:r>
        <w:rPr>
          <w:rFonts w:ascii="Palatino Linotype" w:hAnsi="Palatino Linotype" w:cs="Palatino Linotype"/>
          <w:w w:val="83"/>
          <w:sz w:val="24"/>
          <w:lang w:val="el-GR"/>
        </w:rPr>
        <w:t>ορρέο</w:t>
      </w:r>
      <w:r>
        <w:rPr>
          <w:rFonts w:ascii="Palatino Linotype" w:hAnsi="Palatino Linotype" w:cs="Palatino Linotype"/>
          <w:spacing w:val="1"/>
          <w:w w:val="83"/>
          <w:sz w:val="24"/>
          <w:lang w:val="el-GR"/>
        </w:rPr>
        <w:t>υ</w:t>
      </w:r>
      <w:r>
        <w:rPr>
          <w:rFonts w:ascii="Palatino Linotype" w:hAnsi="Palatino Linotype" w:cs="Palatino Linotype"/>
          <w:w w:val="83"/>
          <w:sz w:val="24"/>
          <w:lang w:val="el-GR"/>
        </w:rPr>
        <w:t xml:space="preserve">ν  </w:t>
      </w:r>
      <w:r>
        <w:rPr>
          <w:rFonts w:ascii="Palatino Linotype" w:hAnsi="Palatino Linotype" w:cs="Palatino Linotype"/>
          <w:spacing w:val="-1"/>
          <w:w w:val="83"/>
          <w:sz w:val="24"/>
          <w:lang w:val="el-GR"/>
        </w:rPr>
        <w:t>απ</w:t>
      </w:r>
      <w:r>
        <w:rPr>
          <w:rFonts w:ascii="Palatino Linotype" w:hAnsi="Palatino Linotype" w:cs="Palatino Linotype"/>
          <w:w w:val="83"/>
          <w:sz w:val="24"/>
          <w:lang w:val="el-GR"/>
        </w:rPr>
        <w:t>ό τα</w:t>
      </w:r>
      <w:r w:rsidR="00CD502A">
        <w:rPr>
          <w:rFonts w:ascii="Palatino Linotype" w:hAnsi="Palatino Linotype" w:cs="Palatino Linotype"/>
          <w:w w:val="83"/>
          <w:sz w:val="24"/>
          <w:lang w:val="el-GR"/>
        </w:rPr>
        <w:t xml:space="preserve"> </w:t>
      </w:r>
      <w:r>
        <w:rPr>
          <w:rFonts w:ascii="Palatino Linotype" w:hAnsi="Palatino Linotype" w:cs="Palatino Linotype"/>
          <w:w w:val="83"/>
          <w:sz w:val="24"/>
          <w:lang w:val="el-GR"/>
        </w:rPr>
        <w:t xml:space="preserve">οριζόμενα </w:t>
      </w:r>
      <w:r>
        <w:rPr>
          <w:rFonts w:ascii="Palatino Linotype" w:hAnsi="Palatino Linotype" w:cs="Palatino Linotype"/>
          <w:sz w:val="24"/>
          <w:lang w:val="el-GR"/>
        </w:rPr>
        <w:t>στα</w:t>
      </w:r>
      <w:r w:rsidR="00CD502A">
        <w:rPr>
          <w:rFonts w:ascii="Palatino Linotype" w:hAnsi="Palatino Linotype" w:cs="Palatino Linotype"/>
          <w:sz w:val="24"/>
          <w:lang w:val="el-GR"/>
        </w:rPr>
        <w:t xml:space="preserve"> </w:t>
      </w:r>
      <w:r>
        <w:rPr>
          <w:rFonts w:ascii="Palatino Linotype" w:hAnsi="Palatino Linotype" w:cs="Palatino Linotype"/>
          <w:spacing w:val="-6"/>
          <w:w w:val="88"/>
          <w:sz w:val="24"/>
          <w:lang w:val="el-GR"/>
        </w:rPr>
        <w:t>«</w:t>
      </w:r>
      <w:r>
        <w:rPr>
          <w:rFonts w:ascii="Palatino Linotype" w:hAnsi="Palatino Linotype" w:cs="Palatino Linotype"/>
          <w:w w:val="88"/>
          <w:sz w:val="24"/>
          <w:lang w:val="el-GR"/>
        </w:rPr>
        <w:t>σ</w:t>
      </w:r>
      <w:r>
        <w:rPr>
          <w:rFonts w:ascii="Palatino Linotype" w:hAnsi="Palatino Linotype" w:cs="Palatino Linotype"/>
          <w:spacing w:val="1"/>
          <w:w w:val="88"/>
          <w:sz w:val="24"/>
          <w:lang w:val="el-GR"/>
        </w:rPr>
        <w:t>υμ</w:t>
      </w:r>
      <w:r>
        <w:rPr>
          <w:rFonts w:ascii="Palatino Linotype" w:hAnsi="Palatino Linotype" w:cs="Palatino Linotype"/>
          <w:w w:val="88"/>
          <w:sz w:val="24"/>
          <w:lang w:val="el-GR"/>
        </w:rPr>
        <w:t>β</w:t>
      </w:r>
      <w:r>
        <w:rPr>
          <w:rFonts w:ascii="Palatino Linotype" w:hAnsi="Palatino Linotype" w:cs="Palatino Linotype"/>
          <w:spacing w:val="-1"/>
          <w:w w:val="88"/>
          <w:sz w:val="24"/>
          <w:lang w:val="el-GR"/>
        </w:rPr>
        <w:t>α</w:t>
      </w:r>
      <w:r>
        <w:rPr>
          <w:rFonts w:ascii="Palatino Linotype" w:hAnsi="Palatino Linotype" w:cs="Palatino Linotype"/>
          <w:w w:val="88"/>
          <w:sz w:val="24"/>
          <w:lang w:val="el-GR"/>
        </w:rPr>
        <w:t>τ</w:t>
      </w:r>
      <w:r>
        <w:rPr>
          <w:rFonts w:ascii="Palatino Linotype" w:hAnsi="Palatino Linotype" w:cs="Palatino Linotype"/>
          <w:spacing w:val="2"/>
          <w:w w:val="88"/>
          <w:sz w:val="24"/>
          <w:lang w:val="el-GR"/>
        </w:rPr>
        <w:t>ι</w:t>
      </w:r>
      <w:r>
        <w:rPr>
          <w:rFonts w:ascii="Palatino Linotype" w:hAnsi="Palatino Linotype" w:cs="Palatino Linotype"/>
          <w:spacing w:val="-1"/>
          <w:w w:val="88"/>
          <w:sz w:val="24"/>
          <w:lang w:val="el-GR"/>
        </w:rPr>
        <w:t>κ</w:t>
      </w:r>
      <w:r>
        <w:rPr>
          <w:rFonts w:ascii="Palatino Linotype" w:hAnsi="Palatino Linotype" w:cs="Palatino Linotype"/>
          <w:w w:val="88"/>
          <w:sz w:val="24"/>
          <w:lang w:val="el-GR"/>
        </w:rPr>
        <w:t>ά</w:t>
      </w:r>
      <w:r w:rsidR="00CD502A">
        <w:rPr>
          <w:rFonts w:ascii="Palatino Linotype" w:hAnsi="Palatino Linotype" w:cs="Palatino Linotype"/>
          <w:w w:val="88"/>
          <w:sz w:val="24"/>
          <w:lang w:val="el-GR"/>
        </w:rPr>
        <w:t xml:space="preserve"> </w:t>
      </w:r>
      <w:r>
        <w:rPr>
          <w:rFonts w:ascii="Palatino Linotype" w:hAnsi="Palatino Linotype" w:cs="Palatino Linotype"/>
          <w:w w:val="88"/>
          <w:sz w:val="24"/>
          <w:lang w:val="el-GR"/>
        </w:rPr>
        <w:t>τεύχ</w:t>
      </w:r>
      <w:r>
        <w:rPr>
          <w:rFonts w:ascii="Palatino Linotype" w:hAnsi="Palatino Linotype" w:cs="Palatino Linotype"/>
          <w:spacing w:val="3"/>
          <w:w w:val="88"/>
          <w:sz w:val="24"/>
          <w:lang w:val="el-GR"/>
        </w:rPr>
        <w:t>η</w:t>
      </w:r>
      <w:r>
        <w:rPr>
          <w:rFonts w:ascii="Palatino Linotype" w:hAnsi="Palatino Linotype" w:cs="Palatino Linotype"/>
          <w:w w:val="88"/>
          <w:sz w:val="24"/>
          <w:lang w:val="el-GR"/>
        </w:rPr>
        <w:t>»</w:t>
      </w:r>
      <w:r w:rsidR="00CD502A">
        <w:rPr>
          <w:rFonts w:ascii="Palatino Linotype" w:hAnsi="Palatino Linotype" w:cs="Palatino Linotype"/>
          <w:w w:val="88"/>
          <w:sz w:val="24"/>
          <w:lang w:val="el-GR"/>
        </w:rPr>
        <w:t xml:space="preserve"> της </w:t>
      </w:r>
      <w:r>
        <w:rPr>
          <w:rFonts w:ascii="Palatino Linotype" w:hAnsi="Palatino Linotype" w:cs="Palatino Linotype"/>
          <w:spacing w:val="-1"/>
          <w:w w:val="88"/>
          <w:sz w:val="24"/>
          <w:lang w:val="el-GR"/>
        </w:rPr>
        <w:t>π</w:t>
      </w:r>
      <w:r>
        <w:rPr>
          <w:rFonts w:ascii="Palatino Linotype" w:hAnsi="Palatino Linotype" w:cs="Palatino Linotype"/>
          <w:w w:val="88"/>
          <w:sz w:val="24"/>
          <w:lang w:val="el-GR"/>
        </w:rPr>
        <w:t>ρο</w:t>
      </w:r>
      <w:r>
        <w:rPr>
          <w:rFonts w:ascii="Palatino Linotype" w:hAnsi="Palatino Linotype" w:cs="Palatino Linotype"/>
          <w:spacing w:val="1"/>
          <w:w w:val="88"/>
          <w:sz w:val="24"/>
          <w:lang w:val="el-GR"/>
        </w:rPr>
        <w:t>μ</w:t>
      </w:r>
      <w:r>
        <w:rPr>
          <w:rFonts w:ascii="Palatino Linotype" w:hAnsi="Palatino Linotype" w:cs="Palatino Linotype"/>
          <w:spacing w:val="-1"/>
          <w:w w:val="88"/>
          <w:sz w:val="24"/>
          <w:lang w:val="el-GR"/>
        </w:rPr>
        <w:t>ή</w:t>
      </w:r>
      <w:r>
        <w:rPr>
          <w:rFonts w:ascii="Palatino Linotype" w:hAnsi="Palatino Linotype" w:cs="Palatino Linotype"/>
          <w:w w:val="88"/>
          <w:sz w:val="24"/>
          <w:lang w:val="el-GR"/>
        </w:rPr>
        <w:t>θει</w:t>
      </w:r>
      <w:r>
        <w:rPr>
          <w:rFonts w:ascii="Palatino Linotype" w:hAnsi="Palatino Linotype" w:cs="Palatino Linotype"/>
          <w:spacing w:val="2"/>
          <w:w w:val="88"/>
          <w:sz w:val="24"/>
          <w:lang w:val="el-GR"/>
        </w:rPr>
        <w:t>α</w:t>
      </w:r>
      <w:r>
        <w:rPr>
          <w:rFonts w:ascii="Palatino Linotype" w:hAnsi="Palatino Linotype" w:cs="Palatino Linotype"/>
          <w:w w:val="88"/>
          <w:sz w:val="24"/>
          <w:lang w:val="el-GR"/>
        </w:rPr>
        <w:t>ς</w:t>
      </w:r>
      <w:r w:rsidR="00CD502A">
        <w:rPr>
          <w:rFonts w:ascii="Palatino Linotype" w:hAnsi="Palatino Linotype" w:cs="Palatino Linotype"/>
          <w:w w:val="88"/>
          <w:sz w:val="24"/>
          <w:lang w:val="el-GR"/>
        </w:rPr>
        <w:t xml:space="preserve"> </w:t>
      </w:r>
      <w:r>
        <w:rPr>
          <w:rFonts w:ascii="Palatino Linotype" w:hAnsi="Palatino Linotype" w:cs="Palatino Linotype"/>
          <w:spacing w:val="-1"/>
          <w:w w:val="88"/>
          <w:sz w:val="24"/>
          <w:lang w:val="el-GR"/>
        </w:rPr>
        <w:t>κα</w:t>
      </w:r>
      <w:r>
        <w:rPr>
          <w:rFonts w:ascii="Palatino Linotype" w:hAnsi="Palatino Linotype" w:cs="Palatino Linotype"/>
          <w:w w:val="88"/>
          <w:sz w:val="24"/>
          <w:lang w:val="el-GR"/>
        </w:rPr>
        <w:t>ι</w:t>
      </w:r>
      <w:r w:rsidR="00CD502A">
        <w:rPr>
          <w:rFonts w:ascii="Palatino Linotype" w:hAnsi="Palatino Linotype" w:cs="Palatino Linotype"/>
          <w:w w:val="88"/>
          <w:sz w:val="24"/>
          <w:lang w:val="el-GR"/>
        </w:rPr>
        <w:t xml:space="preserve"> </w:t>
      </w:r>
      <w:r>
        <w:rPr>
          <w:rFonts w:ascii="Palatino Linotype" w:hAnsi="Palatino Linotype" w:cs="Palatino Linotype"/>
          <w:w w:val="88"/>
          <w:sz w:val="24"/>
          <w:lang w:val="el-GR"/>
        </w:rPr>
        <w:t>γε</w:t>
      </w:r>
      <w:r>
        <w:rPr>
          <w:rFonts w:ascii="Palatino Linotype" w:hAnsi="Palatino Linotype" w:cs="Palatino Linotype"/>
          <w:spacing w:val="-1"/>
          <w:w w:val="88"/>
          <w:sz w:val="24"/>
          <w:lang w:val="el-GR"/>
        </w:rPr>
        <w:t>ν</w:t>
      </w:r>
      <w:r>
        <w:rPr>
          <w:rFonts w:ascii="Palatino Linotype" w:hAnsi="Palatino Linotype" w:cs="Palatino Linotype"/>
          <w:w w:val="88"/>
          <w:sz w:val="24"/>
          <w:lang w:val="el-GR"/>
        </w:rPr>
        <w:t>ι</w:t>
      </w:r>
      <w:r>
        <w:rPr>
          <w:rFonts w:ascii="Palatino Linotype" w:hAnsi="Palatino Linotype" w:cs="Palatino Linotype"/>
          <w:spacing w:val="-1"/>
          <w:w w:val="88"/>
          <w:sz w:val="24"/>
          <w:lang w:val="el-GR"/>
        </w:rPr>
        <w:t>κ</w:t>
      </w:r>
      <w:r>
        <w:rPr>
          <w:rFonts w:ascii="Palatino Linotype" w:hAnsi="Palatino Linotype" w:cs="Palatino Linotype"/>
          <w:w w:val="88"/>
          <w:sz w:val="24"/>
          <w:lang w:val="el-GR"/>
        </w:rPr>
        <w:t>ότερα</w:t>
      </w:r>
      <w:r w:rsidR="00CD502A">
        <w:rPr>
          <w:rFonts w:ascii="Palatino Linotype" w:hAnsi="Palatino Linotype" w:cs="Palatino Linotype"/>
          <w:w w:val="88"/>
          <w:sz w:val="24"/>
          <w:lang w:val="el-GR"/>
        </w:rPr>
        <w:t xml:space="preserve"> </w:t>
      </w:r>
      <w:r>
        <w:rPr>
          <w:rFonts w:ascii="Palatino Linotype" w:hAnsi="Palatino Linotype" w:cs="Palatino Linotype"/>
          <w:spacing w:val="1"/>
          <w:w w:val="88"/>
          <w:sz w:val="24"/>
          <w:lang w:val="el-GR"/>
        </w:rPr>
        <w:t>κ</w:t>
      </w:r>
      <w:r>
        <w:rPr>
          <w:rFonts w:ascii="Palatino Linotype" w:hAnsi="Palatino Linotype" w:cs="Palatino Linotype"/>
          <w:spacing w:val="-1"/>
          <w:w w:val="88"/>
          <w:sz w:val="24"/>
          <w:lang w:val="el-GR"/>
        </w:rPr>
        <w:t>ά</w:t>
      </w:r>
      <w:r>
        <w:rPr>
          <w:rFonts w:ascii="Palatino Linotype" w:hAnsi="Palatino Linotype" w:cs="Palatino Linotype"/>
          <w:w w:val="88"/>
          <w:sz w:val="24"/>
          <w:lang w:val="el-GR"/>
        </w:rPr>
        <w:t>θε</w:t>
      </w:r>
      <w:r w:rsidR="00CD502A">
        <w:rPr>
          <w:rFonts w:ascii="Palatino Linotype" w:hAnsi="Palatino Linotype" w:cs="Palatino Linotype"/>
          <w:w w:val="88"/>
          <w:sz w:val="24"/>
          <w:lang w:val="el-GR"/>
        </w:rPr>
        <w:t xml:space="preserve"> </w:t>
      </w:r>
      <w:r>
        <w:rPr>
          <w:rFonts w:ascii="Palatino Linotype" w:hAnsi="Palatino Linotype" w:cs="Palatino Linotype"/>
          <w:spacing w:val="1"/>
          <w:w w:val="88"/>
          <w:sz w:val="24"/>
          <w:lang w:val="el-GR"/>
        </w:rPr>
        <w:t>άλ</w:t>
      </w:r>
      <w:r>
        <w:rPr>
          <w:rFonts w:ascii="Palatino Linotype" w:hAnsi="Palatino Linotype" w:cs="Palatino Linotype"/>
          <w:spacing w:val="-1"/>
          <w:w w:val="88"/>
          <w:sz w:val="24"/>
          <w:lang w:val="el-GR"/>
        </w:rPr>
        <w:t>λ</w:t>
      </w:r>
      <w:r>
        <w:rPr>
          <w:rFonts w:ascii="Palatino Linotype" w:hAnsi="Palatino Linotype" w:cs="Palatino Linotype"/>
          <w:w w:val="88"/>
          <w:sz w:val="24"/>
          <w:lang w:val="el-GR"/>
        </w:rPr>
        <w:t>η</w:t>
      </w:r>
      <w:r w:rsidR="00CD502A">
        <w:rPr>
          <w:rFonts w:ascii="Palatino Linotype" w:hAnsi="Palatino Linotype" w:cs="Palatino Linotype"/>
          <w:w w:val="88"/>
          <w:sz w:val="24"/>
          <w:lang w:val="el-GR"/>
        </w:rPr>
        <w:t xml:space="preserve"> </w:t>
      </w:r>
      <w:r>
        <w:rPr>
          <w:rFonts w:ascii="Palatino Linotype" w:hAnsi="Palatino Linotype" w:cs="Palatino Linotype"/>
          <w:w w:val="88"/>
          <w:sz w:val="24"/>
          <w:lang w:val="el-GR"/>
        </w:rPr>
        <w:t>δι</w:t>
      </w:r>
      <w:r>
        <w:rPr>
          <w:rFonts w:ascii="Palatino Linotype" w:hAnsi="Palatino Linotype" w:cs="Palatino Linotype"/>
          <w:spacing w:val="-1"/>
          <w:w w:val="88"/>
          <w:sz w:val="24"/>
          <w:lang w:val="el-GR"/>
        </w:rPr>
        <w:t>ά</w:t>
      </w:r>
      <w:r>
        <w:rPr>
          <w:rFonts w:ascii="Palatino Linotype" w:hAnsi="Palatino Linotype" w:cs="Palatino Linotype"/>
          <w:spacing w:val="2"/>
          <w:w w:val="88"/>
          <w:sz w:val="24"/>
          <w:lang w:val="el-GR"/>
        </w:rPr>
        <w:t>τ</w:t>
      </w:r>
      <w:r>
        <w:rPr>
          <w:rFonts w:ascii="Palatino Linotype" w:hAnsi="Palatino Linotype" w:cs="Palatino Linotype"/>
          <w:spacing w:val="-1"/>
          <w:w w:val="88"/>
          <w:sz w:val="24"/>
          <w:lang w:val="el-GR"/>
        </w:rPr>
        <w:t>α</w:t>
      </w:r>
      <w:r>
        <w:rPr>
          <w:rFonts w:ascii="Palatino Linotype" w:hAnsi="Palatino Linotype" w:cs="Palatino Linotype"/>
          <w:spacing w:val="1"/>
          <w:w w:val="88"/>
          <w:sz w:val="24"/>
          <w:lang w:val="el-GR"/>
        </w:rPr>
        <w:t>ξ</w:t>
      </w:r>
      <w:r>
        <w:rPr>
          <w:rFonts w:ascii="Palatino Linotype" w:hAnsi="Palatino Linotype" w:cs="Palatino Linotype"/>
          <w:w w:val="88"/>
          <w:sz w:val="24"/>
          <w:lang w:val="el-GR"/>
        </w:rPr>
        <w:t>η</w:t>
      </w:r>
      <w:r w:rsidR="00CD502A">
        <w:rPr>
          <w:rFonts w:ascii="Palatino Linotype" w:hAnsi="Palatino Linotype" w:cs="Palatino Linotype"/>
          <w:w w:val="88"/>
          <w:sz w:val="24"/>
          <w:lang w:val="el-GR"/>
        </w:rPr>
        <w:t xml:space="preserve"> </w:t>
      </w:r>
      <w:r>
        <w:rPr>
          <w:rFonts w:ascii="Palatino Linotype" w:hAnsi="Palatino Linotype" w:cs="Palatino Linotype"/>
          <w:w w:val="88"/>
          <w:sz w:val="24"/>
          <w:lang w:val="el-GR"/>
        </w:rPr>
        <w:t>(</w:t>
      </w:r>
      <w:r>
        <w:rPr>
          <w:rFonts w:ascii="Palatino Linotype" w:hAnsi="Palatino Linotype" w:cs="Palatino Linotype"/>
          <w:spacing w:val="-1"/>
          <w:w w:val="88"/>
          <w:sz w:val="24"/>
          <w:lang w:val="el-GR"/>
        </w:rPr>
        <w:t>Ν</w:t>
      </w:r>
      <w:r>
        <w:rPr>
          <w:rFonts w:ascii="Palatino Linotype" w:hAnsi="Palatino Linotype" w:cs="Palatino Linotype"/>
          <w:w w:val="88"/>
          <w:sz w:val="24"/>
          <w:lang w:val="el-GR"/>
        </w:rPr>
        <w:t>ό</w:t>
      </w:r>
      <w:r>
        <w:rPr>
          <w:rFonts w:ascii="Palatino Linotype" w:hAnsi="Palatino Linotype" w:cs="Palatino Linotype"/>
          <w:spacing w:val="1"/>
          <w:w w:val="88"/>
          <w:sz w:val="24"/>
          <w:lang w:val="el-GR"/>
        </w:rPr>
        <w:t>μ</w:t>
      </w:r>
      <w:r>
        <w:rPr>
          <w:rFonts w:ascii="Palatino Linotype" w:hAnsi="Palatino Linotype" w:cs="Palatino Linotype"/>
          <w:w w:val="88"/>
          <w:sz w:val="24"/>
          <w:lang w:val="el-GR"/>
        </w:rPr>
        <w:t>ο</w:t>
      </w:r>
      <w:r>
        <w:rPr>
          <w:rFonts w:ascii="Palatino Linotype" w:hAnsi="Palatino Linotype" w:cs="Palatino Linotype"/>
          <w:spacing w:val="1"/>
          <w:w w:val="88"/>
          <w:sz w:val="24"/>
          <w:lang w:val="el-GR"/>
        </w:rPr>
        <w:t>ς</w:t>
      </w:r>
      <w:r>
        <w:rPr>
          <w:rFonts w:ascii="Palatino Linotype" w:hAnsi="Palatino Linotype" w:cs="Palatino Linotype"/>
          <w:w w:val="88"/>
          <w:sz w:val="24"/>
          <w:lang w:val="el-GR"/>
        </w:rPr>
        <w:t xml:space="preserve">, </w:t>
      </w:r>
      <w:r w:rsidR="00CD502A">
        <w:rPr>
          <w:rFonts w:ascii="Palatino Linotype" w:hAnsi="Palatino Linotype" w:cs="Palatino Linotype"/>
          <w:w w:val="88"/>
          <w:sz w:val="24"/>
          <w:lang w:val="el-GR"/>
        </w:rPr>
        <w:t xml:space="preserve"> </w:t>
      </w:r>
      <w:r>
        <w:rPr>
          <w:rFonts w:ascii="Palatino Linotype" w:hAnsi="Palatino Linotype" w:cs="Palatino Linotype"/>
          <w:sz w:val="24"/>
          <w:lang w:val="el-GR"/>
        </w:rPr>
        <w:t>Π.</w:t>
      </w:r>
      <w:r>
        <w:rPr>
          <w:rFonts w:ascii="Palatino Linotype" w:hAnsi="Palatino Linotype" w:cs="Palatino Linotype"/>
          <w:spacing w:val="-1"/>
          <w:sz w:val="24"/>
          <w:lang w:val="el-GR"/>
        </w:rPr>
        <w:t>Δ</w:t>
      </w:r>
      <w:r>
        <w:rPr>
          <w:rFonts w:ascii="Palatino Linotype" w:hAnsi="Palatino Linotype" w:cs="Palatino Linotype"/>
          <w:spacing w:val="2"/>
          <w:sz w:val="24"/>
          <w:lang w:val="el-GR"/>
        </w:rPr>
        <w:t>.</w:t>
      </w:r>
      <w:r>
        <w:rPr>
          <w:rFonts w:ascii="Palatino Linotype" w:hAnsi="Palatino Linotype" w:cs="Palatino Linotype"/>
          <w:sz w:val="24"/>
          <w:lang w:val="el-GR"/>
        </w:rPr>
        <w:t>,</w:t>
      </w:r>
      <w:r w:rsidR="00CD502A">
        <w:rPr>
          <w:rFonts w:ascii="Palatino Linotype" w:hAnsi="Palatino Linotype" w:cs="Palatino Linotype"/>
          <w:sz w:val="24"/>
          <w:lang w:val="el-GR"/>
        </w:rPr>
        <w:t xml:space="preserve"> </w:t>
      </w:r>
      <w:r>
        <w:rPr>
          <w:rFonts w:ascii="Palatino Linotype" w:hAnsi="Palatino Linotype" w:cs="Palatino Linotype"/>
          <w:sz w:val="24"/>
          <w:lang w:val="el-GR"/>
        </w:rPr>
        <w:t>Υ.</w:t>
      </w:r>
      <w:r>
        <w:rPr>
          <w:rFonts w:ascii="Palatino Linotype" w:hAnsi="Palatino Linotype" w:cs="Palatino Linotype"/>
          <w:spacing w:val="-1"/>
          <w:sz w:val="24"/>
          <w:lang w:val="el-GR"/>
        </w:rPr>
        <w:t>Α</w:t>
      </w:r>
      <w:r>
        <w:rPr>
          <w:rFonts w:ascii="Palatino Linotype" w:hAnsi="Palatino Linotype" w:cs="Palatino Linotype"/>
          <w:sz w:val="24"/>
          <w:lang w:val="el-GR"/>
        </w:rPr>
        <w:t>.)</w:t>
      </w:r>
      <w:r w:rsidR="00CD502A">
        <w:rPr>
          <w:rFonts w:ascii="Palatino Linotype" w:hAnsi="Palatino Linotype" w:cs="Palatino Linotype"/>
          <w:sz w:val="24"/>
          <w:lang w:val="el-GR"/>
        </w:rPr>
        <w:t xml:space="preserve"> </w:t>
      </w:r>
      <w:r>
        <w:rPr>
          <w:rFonts w:ascii="Palatino Linotype" w:hAnsi="Palatino Linotype" w:cs="Palatino Linotype"/>
          <w:spacing w:val="1"/>
          <w:w w:val="85"/>
          <w:sz w:val="24"/>
          <w:lang w:val="el-GR"/>
        </w:rPr>
        <w:t>κ</w:t>
      </w:r>
      <w:r>
        <w:rPr>
          <w:rFonts w:ascii="Palatino Linotype" w:hAnsi="Palatino Linotype" w:cs="Palatino Linotype"/>
          <w:spacing w:val="-1"/>
          <w:w w:val="85"/>
          <w:sz w:val="24"/>
          <w:lang w:val="el-GR"/>
        </w:rPr>
        <w:t>α</w:t>
      </w:r>
      <w:r>
        <w:rPr>
          <w:rFonts w:ascii="Palatino Linotype" w:hAnsi="Palatino Linotype" w:cs="Palatino Linotype"/>
          <w:w w:val="85"/>
          <w:sz w:val="24"/>
          <w:lang w:val="el-GR"/>
        </w:rPr>
        <w:t>ι</w:t>
      </w:r>
      <w:r w:rsidR="00CD502A">
        <w:rPr>
          <w:rFonts w:ascii="Palatino Linotype" w:hAnsi="Palatino Linotype" w:cs="Palatino Linotype"/>
          <w:w w:val="85"/>
          <w:sz w:val="24"/>
          <w:lang w:val="el-GR"/>
        </w:rPr>
        <w:t xml:space="preserve"> </w:t>
      </w:r>
      <w:r>
        <w:rPr>
          <w:rFonts w:ascii="Palatino Linotype" w:hAnsi="Palatino Linotype" w:cs="Palatino Linotype"/>
          <w:sz w:val="24"/>
          <w:lang w:val="el-GR"/>
        </w:rPr>
        <w:t>ερ</w:t>
      </w:r>
      <w:r>
        <w:rPr>
          <w:rFonts w:ascii="Palatino Linotype" w:hAnsi="Palatino Linotype" w:cs="Palatino Linotype"/>
          <w:spacing w:val="1"/>
          <w:sz w:val="24"/>
          <w:lang w:val="el-GR"/>
        </w:rPr>
        <w:t>μ</w:t>
      </w:r>
      <w:r>
        <w:rPr>
          <w:rFonts w:ascii="Palatino Linotype" w:hAnsi="Palatino Linotype" w:cs="Palatino Linotype"/>
          <w:spacing w:val="-1"/>
          <w:sz w:val="24"/>
          <w:lang w:val="el-GR"/>
        </w:rPr>
        <w:t>η</w:t>
      </w:r>
      <w:r>
        <w:rPr>
          <w:rFonts w:ascii="Palatino Linotype" w:hAnsi="Palatino Linotype" w:cs="Palatino Linotype"/>
          <w:sz w:val="24"/>
          <w:lang w:val="el-GR"/>
        </w:rPr>
        <w:t>νευτι</w:t>
      </w:r>
      <w:r>
        <w:rPr>
          <w:rFonts w:ascii="Palatino Linotype" w:hAnsi="Palatino Linotype" w:cs="Palatino Linotype"/>
          <w:spacing w:val="-1"/>
          <w:sz w:val="24"/>
          <w:lang w:val="el-GR"/>
        </w:rPr>
        <w:t>κ</w:t>
      </w:r>
      <w:r>
        <w:rPr>
          <w:rFonts w:ascii="Palatino Linotype" w:hAnsi="Palatino Linotype" w:cs="Palatino Linotype"/>
          <w:sz w:val="24"/>
          <w:lang w:val="el-GR"/>
        </w:rPr>
        <w:t>ή</w:t>
      </w:r>
      <w:r w:rsidR="00CD502A">
        <w:rPr>
          <w:rFonts w:ascii="Palatino Linotype" w:hAnsi="Palatino Linotype" w:cs="Palatino Linotype"/>
          <w:sz w:val="24"/>
          <w:lang w:val="el-GR"/>
        </w:rPr>
        <w:t xml:space="preserve"> </w:t>
      </w:r>
      <w:r>
        <w:rPr>
          <w:rFonts w:ascii="Palatino Linotype" w:hAnsi="Palatino Linotype" w:cs="Palatino Linotype"/>
          <w:w w:val="85"/>
          <w:sz w:val="24"/>
          <w:lang w:val="el-GR"/>
        </w:rPr>
        <w:t>ε</w:t>
      </w:r>
      <w:r>
        <w:rPr>
          <w:rFonts w:ascii="Palatino Linotype" w:hAnsi="Palatino Linotype" w:cs="Palatino Linotype"/>
          <w:spacing w:val="3"/>
          <w:w w:val="85"/>
          <w:sz w:val="24"/>
          <w:lang w:val="el-GR"/>
        </w:rPr>
        <w:t>γ</w:t>
      </w:r>
      <w:r>
        <w:rPr>
          <w:rFonts w:ascii="Palatino Linotype" w:hAnsi="Palatino Linotype" w:cs="Palatino Linotype"/>
          <w:spacing w:val="-1"/>
          <w:w w:val="85"/>
          <w:sz w:val="24"/>
          <w:lang w:val="el-GR"/>
        </w:rPr>
        <w:t>κ</w:t>
      </w:r>
      <w:r>
        <w:rPr>
          <w:rFonts w:ascii="Palatino Linotype" w:hAnsi="Palatino Linotype" w:cs="Palatino Linotype"/>
          <w:spacing w:val="1"/>
          <w:w w:val="85"/>
          <w:sz w:val="24"/>
          <w:lang w:val="el-GR"/>
        </w:rPr>
        <w:t>ύ</w:t>
      </w:r>
      <w:r>
        <w:rPr>
          <w:rFonts w:ascii="Palatino Linotype" w:hAnsi="Palatino Linotype" w:cs="Palatino Linotype"/>
          <w:spacing w:val="-1"/>
          <w:w w:val="85"/>
          <w:sz w:val="24"/>
          <w:lang w:val="el-GR"/>
        </w:rPr>
        <w:t>κλ</w:t>
      </w:r>
      <w:r>
        <w:rPr>
          <w:rFonts w:ascii="Palatino Linotype" w:hAnsi="Palatino Linotype" w:cs="Palatino Linotype"/>
          <w:w w:val="85"/>
          <w:sz w:val="24"/>
          <w:lang w:val="el-GR"/>
        </w:rPr>
        <w:t>ιο</w:t>
      </w:r>
      <w:r w:rsidR="00CD502A">
        <w:rPr>
          <w:rFonts w:ascii="Palatino Linotype" w:hAnsi="Palatino Linotype" w:cs="Palatino Linotype"/>
          <w:w w:val="85"/>
          <w:sz w:val="24"/>
          <w:lang w:val="el-GR"/>
        </w:rPr>
        <w:t xml:space="preserve"> </w:t>
      </w:r>
      <w:r>
        <w:rPr>
          <w:rFonts w:ascii="Palatino Linotype" w:hAnsi="Palatino Linotype" w:cs="Palatino Linotype"/>
          <w:spacing w:val="-1"/>
          <w:w w:val="85"/>
          <w:sz w:val="24"/>
          <w:lang w:val="el-GR"/>
        </w:rPr>
        <w:t>π</w:t>
      </w:r>
      <w:r>
        <w:rPr>
          <w:rFonts w:ascii="Palatino Linotype" w:hAnsi="Palatino Linotype" w:cs="Palatino Linotype"/>
          <w:w w:val="85"/>
          <w:sz w:val="24"/>
          <w:lang w:val="el-GR"/>
        </w:rPr>
        <w:t>ου</w:t>
      </w:r>
      <w:r w:rsidR="00CD502A">
        <w:rPr>
          <w:rFonts w:ascii="Palatino Linotype" w:hAnsi="Palatino Linotype" w:cs="Palatino Linotype"/>
          <w:w w:val="85"/>
          <w:sz w:val="24"/>
          <w:lang w:val="el-GR"/>
        </w:rPr>
        <w:t xml:space="preserve"> </w:t>
      </w:r>
      <w:r>
        <w:rPr>
          <w:rFonts w:ascii="Palatino Linotype" w:hAnsi="Palatino Linotype" w:cs="Palatino Linotype"/>
          <w:w w:val="85"/>
          <w:sz w:val="24"/>
          <w:lang w:val="el-GR"/>
        </w:rPr>
        <w:t>διέ</w:t>
      </w:r>
      <w:r>
        <w:rPr>
          <w:rFonts w:ascii="Palatino Linotype" w:hAnsi="Palatino Linotype" w:cs="Palatino Linotype"/>
          <w:spacing w:val="-1"/>
          <w:w w:val="85"/>
          <w:sz w:val="24"/>
          <w:lang w:val="el-GR"/>
        </w:rPr>
        <w:t>π</w:t>
      </w:r>
      <w:r>
        <w:rPr>
          <w:rFonts w:ascii="Palatino Linotype" w:hAnsi="Palatino Linotype" w:cs="Palatino Linotype"/>
          <w:w w:val="85"/>
          <w:sz w:val="24"/>
          <w:lang w:val="el-GR"/>
        </w:rPr>
        <w:t>ει</w:t>
      </w:r>
      <w:r w:rsidR="00CD502A">
        <w:rPr>
          <w:rFonts w:ascii="Palatino Linotype" w:hAnsi="Palatino Linotype" w:cs="Palatino Linotype"/>
          <w:w w:val="85"/>
          <w:sz w:val="24"/>
          <w:lang w:val="el-GR"/>
        </w:rPr>
        <w:t xml:space="preserve"> </w:t>
      </w:r>
      <w:r>
        <w:rPr>
          <w:rFonts w:ascii="Palatino Linotype" w:hAnsi="Palatino Linotype" w:cs="Palatino Linotype"/>
          <w:spacing w:val="2"/>
          <w:w w:val="85"/>
          <w:sz w:val="24"/>
          <w:lang w:val="el-GR"/>
        </w:rPr>
        <w:t>τ</w:t>
      </w:r>
      <w:r>
        <w:rPr>
          <w:rFonts w:ascii="Palatino Linotype" w:hAnsi="Palatino Linotype" w:cs="Palatino Linotype"/>
          <w:spacing w:val="-1"/>
          <w:w w:val="85"/>
          <w:sz w:val="24"/>
          <w:lang w:val="el-GR"/>
        </w:rPr>
        <w:t>η</w:t>
      </w:r>
      <w:r>
        <w:rPr>
          <w:rFonts w:ascii="Palatino Linotype" w:hAnsi="Palatino Linotype" w:cs="Palatino Linotype"/>
          <w:w w:val="85"/>
          <w:sz w:val="24"/>
          <w:lang w:val="el-GR"/>
        </w:rPr>
        <w:t>ν</w:t>
      </w:r>
      <w:r w:rsidR="00CD502A">
        <w:rPr>
          <w:rFonts w:ascii="Palatino Linotype" w:hAnsi="Palatino Linotype" w:cs="Palatino Linotype"/>
          <w:w w:val="85"/>
          <w:sz w:val="24"/>
          <w:lang w:val="el-GR"/>
        </w:rPr>
        <w:t xml:space="preserve"> </w:t>
      </w:r>
      <w:r>
        <w:rPr>
          <w:rFonts w:ascii="Palatino Linotype" w:hAnsi="Palatino Linotype" w:cs="Palatino Linotype"/>
          <w:spacing w:val="-1"/>
          <w:w w:val="85"/>
          <w:sz w:val="24"/>
          <w:lang w:val="el-GR"/>
        </w:rPr>
        <w:t>α</w:t>
      </w:r>
      <w:r>
        <w:rPr>
          <w:rFonts w:ascii="Palatino Linotype" w:hAnsi="Palatino Linotype" w:cs="Palatino Linotype"/>
          <w:spacing w:val="2"/>
          <w:w w:val="85"/>
          <w:sz w:val="24"/>
          <w:lang w:val="el-GR"/>
        </w:rPr>
        <w:t>ν</w:t>
      </w:r>
      <w:r>
        <w:rPr>
          <w:rFonts w:ascii="Palatino Linotype" w:hAnsi="Palatino Linotype" w:cs="Palatino Linotype"/>
          <w:spacing w:val="-1"/>
          <w:w w:val="85"/>
          <w:sz w:val="24"/>
          <w:lang w:val="el-GR"/>
        </w:rPr>
        <w:t>α</w:t>
      </w:r>
      <w:r>
        <w:rPr>
          <w:rFonts w:ascii="Palatino Linotype" w:hAnsi="Palatino Linotype" w:cs="Palatino Linotype"/>
          <w:w w:val="85"/>
          <w:sz w:val="24"/>
          <w:lang w:val="el-GR"/>
        </w:rPr>
        <w:t>φερό</w:t>
      </w:r>
      <w:r>
        <w:rPr>
          <w:rFonts w:ascii="Palatino Linotype" w:hAnsi="Palatino Linotype" w:cs="Palatino Linotype"/>
          <w:spacing w:val="1"/>
          <w:w w:val="85"/>
          <w:sz w:val="24"/>
          <w:lang w:val="el-GR"/>
        </w:rPr>
        <w:t>μ</w:t>
      </w:r>
      <w:r>
        <w:rPr>
          <w:rFonts w:ascii="Palatino Linotype" w:hAnsi="Palatino Linotype" w:cs="Palatino Linotype"/>
          <w:w w:val="85"/>
          <w:sz w:val="24"/>
          <w:lang w:val="el-GR"/>
        </w:rPr>
        <w:t>ενη</w:t>
      </w:r>
      <w:r w:rsidR="00CD502A">
        <w:rPr>
          <w:rFonts w:ascii="Palatino Linotype" w:hAnsi="Palatino Linotype" w:cs="Palatino Linotype"/>
          <w:w w:val="85"/>
          <w:sz w:val="24"/>
          <w:lang w:val="el-GR"/>
        </w:rPr>
        <w:t xml:space="preserve"> </w:t>
      </w:r>
      <w:r>
        <w:rPr>
          <w:rFonts w:ascii="Palatino Linotype" w:hAnsi="Palatino Linotype" w:cs="Palatino Linotype"/>
          <w:spacing w:val="-1"/>
          <w:w w:val="74"/>
          <w:sz w:val="24"/>
          <w:lang w:val="el-GR"/>
        </w:rPr>
        <w:t>π</w:t>
      </w:r>
      <w:r>
        <w:rPr>
          <w:rFonts w:ascii="Palatino Linotype" w:hAnsi="Palatino Linotype" w:cs="Palatino Linotype"/>
          <w:w w:val="88"/>
          <w:sz w:val="24"/>
          <w:lang w:val="el-GR"/>
        </w:rPr>
        <w:t>ρο</w:t>
      </w:r>
      <w:r>
        <w:rPr>
          <w:rFonts w:ascii="Palatino Linotype" w:hAnsi="Palatino Linotype" w:cs="Palatino Linotype"/>
          <w:spacing w:val="1"/>
          <w:w w:val="88"/>
          <w:sz w:val="24"/>
          <w:lang w:val="el-GR"/>
        </w:rPr>
        <w:t>μ</w:t>
      </w:r>
      <w:r>
        <w:rPr>
          <w:rFonts w:ascii="Palatino Linotype" w:hAnsi="Palatino Linotype" w:cs="Palatino Linotype"/>
          <w:spacing w:val="-1"/>
          <w:w w:val="89"/>
          <w:sz w:val="24"/>
          <w:lang w:val="el-GR"/>
        </w:rPr>
        <w:t>ή</w:t>
      </w:r>
      <w:r>
        <w:rPr>
          <w:rFonts w:ascii="Palatino Linotype" w:hAnsi="Palatino Linotype" w:cs="Palatino Linotype"/>
          <w:w w:val="84"/>
          <w:sz w:val="24"/>
          <w:lang w:val="el-GR"/>
        </w:rPr>
        <w:t>θεια.</w:t>
      </w:r>
    </w:p>
    <w:p w:rsidR="00B121D0" w:rsidRDefault="00B121D0">
      <w:pPr>
        <w:widowControl w:val="0"/>
        <w:autoSpaceDE w:val="0"/>
        <w:autoSpaceDN w:val="0"/>
        <w:adjustRightInd w:val="0"/>
        <w:spacing w:before="6" w:after="0" w:line="140" w:lineRule="exact"/>
        <w:ind w:right="57"/>
        <w:rPr>
          <w:rFonts w:ascii="Palatino Linotype" w:hAnsi="Palatino Linotype" w:cs="Palatino Linotype"/>
          <w:sz w:val="14"/>
          <w:szCs w:val="14"/>
          <w:lang w:val="el-GR"/>
        </w:rPr>
      </w:pPr>
    </w:p>
    <w:p w:rsidR="00B121D0" w:rsidRDefault="00B121D0">
      <w:pPr>
        <w:widowControl w:val="0"/>
        <w:autoSpaceDE w:val="0"/>
        <w:autoSpaceDN w:val="0"/>
        <w:adjustRightInd w:val="0"/>
        <w:spacing w:after="0" w:line="200" w:lineRule="exact"/>
        <w:ind w:right="57"/>
        <w:rPr>
          <w:rFonts w:ascii="Palatino Linotype" w:hAnsi="Palatino Linotype" w:cs="Palatino Linotype"/>
          <w:sz w:val="20"/>
          <w:szCs w:val="20"/>
          <w:lang w:val="el-GR"/>
        </w:rPr>
      </w:pPr>
    </w:p>
    <w:p w:rsidR="00B121D0" w:rsidRDefault="00DE3015">
      <w:pPr>
        <w:widowControl w:val="0"/>
        <w:autoSpaceDE w:val="0"/>
        <w:autoSpaceDN w:val="0"/>
        <w:adjustRightInd w:val="0"/>
        <w:spacing w:after="0"/>
        <w:ind w:right="57"/>
        <w:rPr>
          <w:rFonts w:ascii="Times New Roman" w:hAnsi="Times New Roman"/>
          <w:sz w:val="24"/>
          <w:lang w:val="el-GR"/>
        </w:rPr>
      </w:pPr>
      <w:r>
        <w:rPr>
          <w:rFonts w:ascii="Times New Roman" w:hAnsi="Times New Roman"/>
          <w:b/>
          <w:bCs/>
          <w:sz w:val="24"/>
          <w:lang w:val="el-GR"/>
        </w:rPr>
        <w:t>Α</w:t>
      </w:r>
      <w:r>
        <w:rPr>
          <w:rFonts w:ascii="Times New Roman" w:hAnsi="Times New Roman"/>
          <w:b/>
          <w:bCs/>
          <w:spacing w:val="-3"/>
          <w:sz w:val="24"/>
          <w:lang w:val="el-GR"/>
        </w:rPr>
        <w:t>Ρ</w:t>
      </w:r>
      <w:r>
        <w:rPr>
          <w:rFonts w:ascii="Times New Roman" w:hAnsi="Times New Roman"/>
          <w:b/>
          <w:bCs/>
          <w:spacing w:val="3"/>
          <w:sz w:val="24"/>
          <w:lang w:val="el-GR"/>
        </w:rPr>
        <w:t>Θ</w:t>
      </w:r>
      <w:r>
        <w:rPr>
          <w:rFonts w:ascii="Times New Roman" w:hAnsi="Times New Roman"/>
          <w:b/>
          <w:bCs/>
          <w:spacing w:val="-3"/>
          <w:sz w:val="24"/>
          <w:lang w:val="el-GR"/>
        </w:rPr>
        <w:t>Ρ</w:t>
      </w:r>
      <w:r>
        <w:rPr>
          <w:rFonts w:ascii="Times New Roman" w:hAnsi="Times New Roman"/>
          <w:b/>
          <w:bCs/>
          <w:sz w:val="24"/>
          <w:lang w:val="el-GR"/>
        </w:rPr>
        <w:t>Ο 3</w:t>
      </w:r>
      <w:r>
        <w:rPr>
          <w:rFonts w:ascii="Times New Roman" w:hAnsi="Times New Roman"/>
          <w:b/>
          <w:bCs/>
          <w:sz w:val="24"/>
          <w:vertAlign w:val="superscript"/>
          <w:lang w:val="el-GR"/>
        </w:rPr>
        <w:t>ο</w:t>
      </w:r>
    </w:p>
    <w:p w:rsidR="00B121D0" w:rsidRDefault="00DE3015">
      <w:pPr>
        <w:widowControl w:val="0"/>
        <w:autoSpaceDE w:val="0"/>
        <w:autoSpaceDN w:val="0"/>
        <w:adjustRightInd w:val="0"/>
        <w:spacing w:before="41" w:after="0"/>
        <w:ind w:right="57"/>
        <w:rPr>
          <w:rFonts w:ascii="Times New Roman" w:hAnsi="Times New Roman"/>
          <w:sz w:val="24"/>
          <w:lang w:val="el-GR"/>
        </w:rPr>
      </w:pPr>
      <w:r>
        <w:rPr>
          <w:rFonts w:ascii="Times New Roman" w:hAnsi="Times New Roman"/>
          <w:b/>
          <w:bCs/>
          <w:sz w:val="24"/>
          <w:lang w:val="el-GR"/>
        </w:rPr>
        <w:t>Πισ</w:t>
      </w:r>
      <w:r>
        <w:rPr>
          <w:rFonts w:ascii="Times New Roman" w:hAnsi="Times New Roman"/>
          <w:b/>
          <w:bCs/>
          <w:spacing w:val="-1"/>
          <w:sz w:val="24"/>
          <w:lang w:val="el-GR"/>
        </w:rPr>
        <w:t>τ</w:t>
      </w:r>
      <w:r>
        <w:rPr>
          <w:rFonts w:ascii="Times New Roman" w:hAnsi="Times New Roman"/>
          <w:b/>
          <w:bCs/>
          <w:sz w:val="24"/>
          <w:lang w:val="el-GR"/>
        </w:rPr>
        <w:t>οποί</w:t>
      </w:r>
      <w:r>
        <w:rPr>
          <w:rFonts w:ascii="Times New Roman" w:hAnsi="Times New Roman"/>
          <w:b/>
          <w:bCs/>
          <w:spacing w:val="1"/>
          <w:sz w:val="24"/>
          <w:lang w:val="el-GR"/>
        </w:rPr>
        <w:t>η</w:t>
      </w:r>
      <w:r>
        <w:rPr>
          <w:rFonts w:ascii="Times New Roman" w:hAnsi="Times New Roman"/>
          <w:b/>
          <w:bCs/>
          <w:spacing w:val="-1"/>
          <w:sz w:val="24"/>
          <w:lang w:val="el-GR"/>
        </w:rPr>
        <w:t>σ</w:t>
      </w:r>
      <w:r>
        <w:rPr>
          <w:rFonts w:ascii="Times New Roman" w:hAnsi="Times New Roman"/>
          <w:b/>
          <w:bCs/>
          <w:sz w:val="24"/>
          <w:lang w:val="el-GR"/>
        </w:rPr>
        <w:t>η υλι</w:t>
      </w:r>
      <w:r>
        <w:rPr>
          <w:rFonts w:ascii="Times New Roman" w:hAnsi="Times New Roman"/>
          <w:b/>
          <w:bCs/>
          <w:spacing w:val="1"/>
          <w:sz w:val="24"/>
          <w:lang w:val="el-GR"/>
        </w:rPr>
        <w:t>κ</w:t>
      </w:r>
      <w:r>
        <w:rPr>
          <w:rFonts w:ascii="Times New Roman" w:hAnsi="Times New Roman"/>
          <w:b/>
          <w:bCs/>
          <w:sz w:val="24"/>
          <w:lang w:val="el-GR"/>
        </w:rPr>
        <w:t>ών</w:t>
      </w:r>
    </w:p>
    <w:p w:rsidR="00B121D0" w:rsidRDefault="00DE3015">
      <w:pPr>
        <w:widowControl w:val="0"/>
        <w:autoSpaceDE w:val="0"/>
        <w:autoSpaceDN w:val="0"/>
        <w:adjustRightInd w:val="0"/>
        <w:spacing w:before="12" w:after="0" w:line="235" w:lineRule="auto"/>
        <w:ind w:right="57"/>
        <w:rPr>
          <w:rFonts w:ascii="Times New Roman" w:hAnsi="Times New Roman"/>
          <w:sz w:val="24"/>
          <w:lang w:val="el-GR"/>
        </w:rPr>
      </w:pPr>
      <w:r>
        <w:rPr>
          <w:rFonts w:ascii="Palatino Linotype" w:hAnsi="Palatino Linotype" w:cs="Palatino Linotype"/>
          <w:w w:val="88"/>
          <w:sz w:val="24"/>
          <w:lang w:val="el-GR"/>
        </w:rPr>
        <w:t>Ό</w:t>
      </w:r>
      <w:r>
        <w:rPr>
          <w:rFonts w:ascii="Palatino Linotype" w:hAnsi="Palatino Linotype" w:cs="Palatino Linotype"/>
          <w:spacing w:val="-2"/>
          <w:w w:val="88"/>
          <w:sz w:val="24"/>
          <w:lang w:val="el-GR"/>
        </w:rPr>
        <w:t>λ</w:t>
      </w:r>
      <w:r>
        <w:rPr>
          <w:rFonts w:ascii="Palatino Linotype" w:hAnsi="Palatino Linotype" w:cs="Palatino Linotype"/>
          <w:w w:val="88"/>
          <w:sz w:val="24"/>
          <w:lang w:val="el-GR"/>
        </w:rPr>
        <w:t xml:space="preserve">α τα </w:t>
      </w:r>
      <w:r>
        <w:rPr>
          <w:rFonts w:ascii="Palatino Linotype" w:hAnsi="Palatino Linotype" w:cs="Palatino Linotype"/>
          <w:spacing w:val="1"/>
          <w:w w:val="88"/>
          <w:sz w:val="24"/>
          <w:lang w:val="el-GR"/>
        </w:rPr>
        <w:t>υ</w:t>
      </w:r>
      <w:r>
        <w:rPr>
          <w:rFonts w:ascii="Palatino Linotype" w:hAnsi="Palatino Linotype" w:cs="Palatino Linotype"/>
          <w:spacing w:val="-1"/>
          <w:w w:val="88"/>
          <w:sz w:val="24"/>
          <w:lang w:val="el-GR"/>
        </w:rPr>
        <w:t>λ</w:t>
      </w:r>
      <w:r>
        <w:rPr>
          <w:rFonts w:ascii="Palatino Linotype" w:hAnsi="Palatino Linotype" w:cs="Palatino Linotype"/>
          <w:w w:val="88"/>
          <w:sz w:val="24"/>
          <w:lang w:val="el-GR"/>
        </w:rPr>
        <w:t>ι</w:t>
      </w:r>
      <w:r>
        <w:rPr>
          <w:rFonts w:ascii="Palatino Linotype" w:hAnsi="Palatino Linotype" w:cs="Palatino Linotype"/>
          <w:spacing w:val="1"/>
          <w:w w:val="88"/>
          <w:sz w:val="24"/>
          <w:lang w:val="el-GR"/>
        </w:rPr>
        <w:t>κ</w:t>
      </w:r>
      <w:r>
        <w:rPr>
          <w:rFonts w:ascii="Palatino Linotype" w:hAnsi="Palatino Linotype" w:cs="Palatino Linotype"/>
          <w:w w:val="88"/>
          <w:sz w:val="24"/>
          <w:lang w:val="el-GR"/>
        </w:rPr>
        <w:t xml:space="preserve">ά </w:t>
      </w:r>
      <w:r>
        <w:rPr>
          <w:rFonts w:ascii="Palatino Linotype" w:hAnsi="Palatino Linotype" w:cs="Palatino Linotype"/>
          <w:spacing w:val="-1"/>
          <w:w w:val="88"/>
          <w:sz w:val="24"/>
          <w:lang w:val="el-GR"/>
        </w:rPr>
        <w:t>απα</w:t>
      </w:r>
      <w:r>
        <w:rPr>
          <w:rFonts w:ascii="Palatino Linotype" w:hAnsi="Palatino Linotype" w:cs="Palatino Linotype"/>
          <w:w w:val="88"/>
          <w:sz w:val="24"/>
          <w:lang w:val="el-GR"/>
        </w:rPr>
        <w:t>ιτε</w:t>
      </w:r>
      <w:r>
        <w:rPr>
          <w:rFonts w:ascii="Palatino Linotype" w:hAnsi="Palatino Linotype" w:cs="Palatino Linotype"/>
          <w:spacing w:val="2"/>
          <w:w w:val="88"/>
          <w:sz w:val="24"/>
          <w:lang w:val="el-GR"/>
        </w:rPr>
        <w:t>ίτ</w:t>
      </w:r>
      <w:r>
        <w:rPr>
          <w:rFonts w:ascii="Palatino Linotype" w:hAnsi="Palatino Linotype" w:cs="Palatino Linotype"/>
          <w:spacing w:val="-1"/>
          <w:w w:val="88"/>
          <w:sz w:val="24"/>
          <w:lang w:val="el-GR"/>
        </w:rPr>
        <w:t>α</w:t>
      </w:r>
      <w:r>
        <w:rPr>
          <w:rFonts w:ascii="Palatino Linotype" w:hAnsi="Palatino Linotype" w:cs="Palatino Linotype"/>
          <w:w w:val="88"/>
          <w:sz w:val="24"/>
          <w:lang w:val="el-GR"/>
        </w:rPr>
        <w:t>ι</w:t>
      </w:r>
      <w:r w:rsidR="00122D83">
        <w:rPr>
          <w:rFonts w:ascii="Palatino Linotype" w:hAnsi="Palatino Linotype" w:cs="Palatino Linotype"/>
          <w:w w:val="88"/>
          <w:sz w:val="24"/>
          <w:lang w:val="el-GR"/>
        </w:rPr>
        <w:t xml:space="preserve"> </w:t>
      </w:r>
      <w:r>
        <w:rPr>
          <w:rFonts w:ascii="Palatino Linotype" w:hAnsi="Palatino Linotype" w:cs="Palatino Linotype"/>
          <w:w w:val="88"/>
          <w:sz w:val="24"/>
          <w:lang w:val="el-GR"/>
        </w:rPr>
        <w:t>να</w:t>
      </w:r>
      <w:r w:rsidR="00122D83">
        <w:rPr>
          <w:rFonts w:ascii="Palatino Linotype" w:hAnsi="Palatino Linotype" w:cs="Palatino Linotype"/>
          <w:w w:val="88"/>
          <w:sz w:val="24"/>
          <w:lang w:val="el-GR"/>
        </w:rPr>
        <w:t xml:space="preserve"> </w:t>
      </w:r>
      <w:r>
        <w:rPr>
          <w:rFonts w:ascii="Palatino Linotype" w:hAnsi="Palatino Linotype" w:cs="Palatino Linotype"/>
          <w:w w:val="88"/>
          <w:sz w:val="24"/>
          <w:lang w:val="el-GR"/>
        </w:rPr>
        <w:t>έ</w:t>
      </w:r>
      <w:r>
        <w:rPr>
          <w:rFonts w:ascii="Palatino Linotype" w:hAnsi="Palatino Linotype" w:cs="Palatino Linotype"/>
          <w:spacing w:val="-1"/>
          <w:w w:val="88"/>
          <w:sz w:val="24"/>
          <w:lang w:val="el-GR"/>
        </w:rPr>
        <w:t>χ</w:t>
      </w:r>
      <w:r>
        <w:rPr>
          <w:rFonts w:ascii="Palatino Linotype" w:hAnsi="Palatino Linotype" w:cs="Palatino Linotype"/>
          <w:w w:val="88"/>
          <w:sz w:val="24"/>
          <w:lang w:val="el-GR"/>
        </w:rPr>
        <w:t>ο</w:t>
      </w:r>
      <w:r>
        <w:rPr>
          <w:rFonts w:ascii="Palatino Linotype" w:hAnsi="Palatino Linotype" w:cs="Palatino Linotype"/>
          <w:spacing w:val="1"/>
          <w:w w:val="88"/>
          <w:sz w:val="24"/>
          <w:lang w:val="el-GR"/>
        </w:rPr>
        <w:t>υ</w:t>
      </w:r>
      <w:r>
        <w:rPr>
          <w:rFonts w:ascii="Palatino Linotype" w:hAnsi="Palatino Linotype" w:cs="Palatino Linotype"/>
          <w:w w:val="88"/>
          <w:sz w:val="24"/>
          <w:lang w:val="el-GR"/>
        </w:rPr>
        <w:t>ν σ</w:t>
      </w:r>
      <w:r>
        <w:rPr>
          <w:rFonts w:ascii="Palatino Linotype" w:hAnsi="Palatino Linotype" w:cs="Palatino Linotype"/>
          <w:spacing w:val="1"/>
          <w:w w:val="88"/>
          <w:sz w:val="24"/>
          <w:lang w:val="el-GR"/>
        </w:rPr>
        <w:t>υ</w:t>
      </w:r>
      <w:r>
        <w:rPr>
          <w:rFonts w:ascii="Palatino Linotype" w:hAnsi="Palatino Linotype" w:cs="Palatino Linotype"/>
          <w:w w:val="88"/>
          <w:sz w:val="24"/>
          <w:lang w:val="el-GR"/>
        </w:rPr>
        <w:t>γ</w:t>
      </w:r>
      <w:r>
        <w:rPr>
          <w:rFonts w:ascii="Palatino Linotype" w:hAnsi="Palatino Linotype" w:cs="Palatino Linotype"/>
          <w:spacing w:val="-1"/>
          <w:w w:val="88"/>
          <w:sz w:val="24"/>
          <w:lang w:val="el-GR"/>
        </w:rPr>
        <w:t>κ</w:t>
      </w:r>
      <w:r>
        <w:rPr>
          <w:rFonts w:ascii="Palatino Linotype" w:hAnsi="Palatino Linotype" w:cs="Palatino Linotype"/>
          <w:w w:val="88"/>
          <w:sz w:val="24"/>
          <w:lang w:val="el-GR"/>
        </w:rPr>
        <w:t>ε</w:t>
      </w:r>
      <w:r>
        <w:rPr>
          <w:rFonts w:ascii="Palatino Linotype" w:hAnsi="Palatino Linotype" w:cs="Palatino Linotype"/>
          <w:spacing w:val="-1"/>
          <w:w w:val="88"/>
          <w:sz w:val="24"/>
          <w:lang w:val="el-GR"/>
        </w:rPr>
        <w:t>κ</w:t>
      </w:r>
      <w:r>
        <w:rPr>
          <w:rFonts w:ascii="Palatino Linotype" w:hAnsi="Palatino Linotype" w:cs="Palatino Linotype"/>
          <w:w w:val="88"/>
          <w:sz w:val="24"/>
          <w:lang w:val="el-GR"/>
        </w:rPr>
        <w:t>ρι</w:t>
      </w:r>
      <w:r>
        <w:rPr>
          <w:rFonts w:ascii="Palatino Linotype" w:hAnsi="Palatino Linotype" w:cs="Palatino Linotype"/>
          <w:spacing w:val="1"/>
          <w:w w:val="88"/>
          <w:sz w:val="24"/>
          <w:lang w:val="el-GR"/>
        </w:rPr>
        <w:t>μ</w:t>
      </w:r>
      <w:r>
        <w:rPr>
          <w:rFonts w:ascii="Palatino Linotype" w:hAnsi="Palatino Linotype" w:cs="Palatino Linotype"/>
          <w:w w:val="88"/>
          <w:sz w:val="24"/>
          <w:lang w:val="el-GR"/>
        </w:rPr>
        <w:t xml:space="preserve">ένες </w:t>
      </w:r>
      <w:r>
        <w:rPr>
          <w:rFonts w:ascii="Palatino Linotype" w:hAnsi="Palatino Linotype" w:cs="Palatino Linotype"/>
          <w:spacing w:val="-1"/>
          <w:w w:val="88"/>
          <w:sz w:val="24"/>
          <w:lang w:val="el-GR"/>
        </w:rPr>
        <w:t>π</w:t>
      </w:r>
      <w:r>
        <w:rPr>
          <w:rFonts w:ascii="Palatino Linotype" w:hAnsi="Palatino Linotype" w:cs="Palatino Linotype"/>
          <w:w w:val="88"/>
          <w:sz w:val="24"/>
          <w:lang w:val="el-GR"/>
        </w:rPr>
        <w:t>ροδι</w:t>
      </w:r>
      <w:r>
        <w:rPr>
          <w:rFonts w:ascii="Palatino Linotype" w:hAnsi="Palatino Linotype" w:cs="Palatino Linotype"/>
          <w:spacing w:val="-1"/>
          <w:w w:val="88"/>
          <w:sz w:val="24"/>
          <w:lang w:val="el-GR"/>
        </w:rPr>
        <w:t>α</w:t>
      </w:r>
      <w:r>
        <w:rPr>
          <w:rFonts w:ascii="Palatino Linotype" w:hAnsi="Palatino Linotype" w:cs="Palatino Linotype"/>
          <w:w w:val="88"/>
          <w:sz w:val="24"/>
          <w:lang w:val="el-GR"/>
        </w:rPr>
        <w:t>γρ</w:t>
      </w:r>
      <w:r>
        <w:rPr>
          <w:rFonts w:ascii="Palatino Linotype" w:hAnsi="Palatino Linotype" w:cs="Palatino Linotype"/>
          <w:spacing w:val="-1"/>
          <w:w w:val="88"/>
          <w:sz w:val="24"/>
          <w:lang w:val="el-GR"/>
        </w:rPr>
        <w:t>α</w:t>
      </w:r>
      <w:r>
        <w:rPr>
          <w:rFonts w:ascii="Palatino Linotype" w:hAnsi="Palatino Linotype" w:cs="Palatino Linotype"/>
          <w:w w:val="88"/>
          <w:sz w:val="24"/>
          <w:lang w:val="el-GR"/>
        </w:rPr>
        <w:t>φές</w:t>
      </w:r>
      <w:r w:rsidR="00122D83">
        <w:rPr>
          <w:rFonts w:ascii="Palatino Linotype" w:hAnsi="Palatino Linotype" w:cs="Palatino Linotype"/>
          <w:w w:val="88"/>
          <w:sz w:val="24"/>
          <w:lang w:val="el-GR"/>
        </w:rPr>
        <w:t xml:space="preserve"> </w:t>
      </w:r>
      <w:r>
        <w:rPr>
          <w:rFonts w:ascii="Palatino Linotype" w:hAnsi="Palatino Linotype" w:cs="Palatino Linotype"/>
          <w:spacing w:val="-1"/>
          <w:w w:val="88"/>
          <w:sz w:val="24"/>
          <w:lang w:val="el-GR"/>
        </w:rPr>
        <w:t>κα</w:t>
      </w:r>
      <w:r>
        <w:rPr>
          <w:rFonts w:ascii="Palatino Linotype" w:hAnsi="Palatino Linotype" w:cs="Palatino Linotype"/>
          <w:w w:val="88"/>
          <w:sz w:val="24"/>
          <w:lang w:val="el-GR"/>
        </w:rPr>
        <w:t>ι θα</w:t>
      </w:r>
      <w:r w:rsidR="00122D83">
        <w:rPr>
          <w:rFonts w:ascii="Palatino Linotype" w:hAnsi="Palatino Linotype" w:cs="Palatino Linotype"/>
          <w:w w:val="88"/>
          <w:sz w:val="24"/>
          <w:lang w:val="el-GR"/>
        </w:rPr>
        <w:t xml:space="preserve"> </w:t>
      </w:r>
      <w:r>
        <w:rPr>
          <w:rFonts w:ascii="Palatino Linotype" w:hAnsi="Palatino Linotype" w:cs="Palatino Linotype"/>
          <w:sz w:val="24"/>
          <w:lang w:val="el-GR"/>
        </w:rPr>
        <w:t>είν</w:t>
      </w:r>
      <w:r>
        <w:rPr>
          <w:rFonts w:ascii="Palatino Linotype" w:hAnsi="Palatino Linotype" w:cs="Palatino Linotype"/>
          <w:spacing w:val="-1"/>
          <w:sz w:val="24"/>
          <w:lang w:val="el-GR"/>
        </w:rPr>
        <w:t>α</w:t>
      </w:r>
      <w:r>
        <w:rPr>
          <w:rFonts w:ascii="Palatino Linotype" w:hAnsi="Palatino Linotype" w:cs="Palatino Linotype"/>
          <w:sz w:val="24"/>
          <w:lang w:val="el-GR"/>
        </w:rPr>
        <w:t>ι</w:t>
      </w:r>
      <w:r w:rsidR="00122D83">
        <w:rPr>
          <w:rFonts w:ascii="Palatino Linotype" w:hAnsi="Palatino Linotype" w:cs="Palatino Linotype"/>
          <w:sz w:val="24"/>
          <w:lang w:val="el-GR"/>
        </w:rPr>
        <w:t xml:space="preserve"> </w:t>
      </w:r>
      <w:r>
        <w:rPr>
          <w:rFonts w:ascii="Palatino Linotype" w:hAnsi="Palatino Linotype" w:cs="Palatino Linotype"/>
          <w:spacing w:val="-1"/>
          <w:w w:val="88"/>
          <w:sz w:val="24"/>
          <w:lang w:val="el-GR"/>
        </w:rPr>
        <w:t>κα</w:t>
      </w:r>
      <w:r>
        <w:rPr>
          <w:rFonts w:ascii="Palatino Linotype" w:hAnsi="Palatino Linotype" w:cs="Palatino Linotype"/>
          <w:w w:val="88"/>
          <w:sz w:val="24"/>
          <w:lang w:val="el-GR"/>
        </w:rPr>
        <w:t>τ</w:t>
      </w:r>
      <w:r>
        <w:rPr>
          <w:rFonts w:ascii="Palatino Linotype" w:hAnsi="Palatino Linotype" w:cs="Palatino Linotype"/>
          <w:spacing w:val="-1"/>
          <w:w w:val="88"/>
          <w:sz w:val="24"/>
          <w:lang w:val="el-GR"/>
        </w:rPr>
        <w:t>α</w:t>
      </w:r>
      <w:r>
        <w:rPr>
          <w:rFonts w:ascii="Palatino Linotype" w:hAnsi="Palatino Linotype" w:cs="Palatino Linotype"/>
          <w:spacing w:val="2"/>
          <w:w w:val="88"/>
          <w:sz w:val="24"/>
          <w:lang w:val="el-GR"/>
        </w:rPr>
        <w:t>σ</w:t>
      </w:r>
      <w:r>
        <w:rPr>
          <w:rFonts w:ascii="Palatino Linotype" w:hAnsi="Palatino Linotype" w:cs="Palatino Linotype"/>
          <w:spacing w:val="-1"/>
          <w:w w:val="88"/>
          <w:sz w:val="24"/>
          <w:lang w:val="el-GR"/>
        </w:rPr>
        <w:t>κ</w:t>
      </w:r>
      <w:r>
        <w:rPr>
          <w:rFonts w:ascii="Palatino Linotype" w:hAnsi="Palatino Linotype" w:cs="Palatino Linotype"/>
          <w:w w:val="88"/>
          <w:sz w:val="24"/>
          <w:lang w:val="el-GR"/>
        </w:rPr>
        <w:t>ε</w:t>
      </w:r>
      <w:r>
        <w:rPr>
          <w:rFonts w:ascii="Palatino Linotype" w:hAnsi="Palatino Linotype" w:cs="Palatino Linotype"/>
          <w:spacing w:val="1"/>
          <w:w w:val="88"/>
          <w:sz w:val="24"/>
          <w:lang w:val="el-GR"/>
        </w:rPr>
        <w:t>υ</w:t>
      </w:r>
      <w:r>
        <w:rPr>
          <w:rFonts w:ascii="Palatino Linotype" w:hAnsi="Palatino Linotype" w:cs="Palatino Linotype"/>
          <w:spacing w:val="-1"/>
          <w:w w:val="88"/>
          <w:sz w:val="24"/>
          <w:lang w:val="el-GR"/>
        </w:rPr>
        <w:t>α</w:t>
      </w:r>
      <w:r>
        <w:rPr>
          <w:rFonts w:ascii="Palatino Linotype" w:hAnsi="Palatino Linotype" w:cs="Palatino Linotype"/>
          <w:w w:val="88"/>
          <w:sz w:val="24"/>
          <w:lang w:val="el-GR"/>
        </w:rPr>
        <w:t>σ</w:t>
      </w:r>
      <w:r>
        <w:rPr>
          <w:rFonts w:ascii="Palatino Linotype" w:hAnsi="Palatino Linotype" w:cs="Palatino Linotype"/>
          <w:spacing w:val="1"/>
          <w:w w:val="88"/>
          <w:sz w:val="24"/>
          <w:lang w:val="el-GR"/>
        </w:rPr>
        <w:t>μ</w:t>
      </w:r>
      <w:r>
        <w:rPr>
          <w:rFonts w:ascii="Palatino Linotype" w:hAnsi="Palatino Linotype" w:cs="Palatino Linotype"/>
          <w:w w:val="88"/>
          <w:sz w:val="24"/>
          <w:lang w:val="el-GR"/>
        </w:rPr>
        <w:t>ένα</w:t>
      </w:r>
      <w:r w:rsidR="00122D83">
        <w:rPr>
          <w:rFonts w:ascii="Palatino Linotype" w:hAnsi="Palatino Linotype" w:cs="Palatino Linotype"/>
          <w:w w:val="88"/>
          <w:sz w:val="24"/>
          <w:lang w:val="el-GR"/>
        </w:rPr>
        <w:t xml:space="preserve"> </w:t>
      </w:r>
      <w:r>
        <w:rPr>
          <w:rFonts w:ascii="Palatino Linotype" w:hAnsi="Palatino Linotype" w:cs="Palatino Linotype"/>
          <w:w w:val="88"/>
          <w:sz w:val="24"/>
          <w:lang w:val="el-GR"/>
        </w:rPr>
        <w:t>σ</w:t>
      </w:r>
      <w:r>
        <w:rPr>
          <w:rFonts w:ascii="Palatino Linotype" w:hAnsi="Palatino Linotype" w:cs="Palatino Linotype"/>
          <w:spacing w:val="1"/>
          <w:w w:val="88"/>
          <w:sz w:val="24"/>
          <w:lang w:val="el-GR"/>
        </w:rPr>
        <w:t>ύμ</w:t>
      </w:r>
      <w:r>
        <w:rPr>
          <w:rFonts w:ascii="Palatino Linotype" w:hAnsi="Palatino Linotype" w:cs="Palatino Linotype"/>
          <w:w w:val="88"/>
          <w:sz w:val="24"/>
          <w:lang w:val="el-GR"/>
        </w:rPr>
        <w:t>φ</w:t>
      </w:r>
      <w:r>
        <w:rPr>
          <w:rFonts w:ascii="Palatino Linotype" w:hAnsi="Palatino Linotype" w:cs="Palatino Linotype"/>
          <w:spacing w:val="1"/>
          <w:w w:val="88"/>
          <w:sz w:val="24"/>
          <w:lang w:val="el-GR"/>
        </w:rPr>
        <w:t>ω</w:t>
      </w:r>
      <w:r>
        <w:rPr>
          <w:rFonts w:ascii="Palatino Linotype" w:hAnsi="Palatino Linotype" w:cs="Palatino Linotype"/>
          <w:w w:val="88"/>
          <w:sz w:val="24"/>
          <w:lang w:val="el-GR"/>
        </w:rPr>
        <w:t>να</w:t>
      </w:r>
      <w:r w:rsidR="00122D83">
        <w:rPr>
          <w:rFonts w:ascii="Palatino Linotype" w:hAnsi="Palatino Linotype" w:cs="Palatino Linotype"/>
          <w:w w:val="88"/>
          <w:sz w:val="24"/>
          <w:lang w:val="el-GR"/>
        </w:rPr>
        <w:t xml:space="preserve"> </w:t>
      </w:r>
      <w:r>
        <w:rPr>
          <w:rFonts w:ascii="Palatino Linotype" w:hAnsi="Palatino Linotype" w:cs="Palatino Linotype"/>
          <w:spacing w:val="1"/>
          <w:w w:val="82"/>
          <w:sz w:val="24"/>
          <w:lang w:val="el-GR"/>
        </w:rPr>
        <w:t>μ</w:t>
      </w:r>
      <w:r>
        <w:rPr>
          <w:rFonts w:ascii="Palatino Linotype" w:hAnsi="Palatino Linotype" w:cs="Palatino Linotype"/>
          <w:w w:val="87"/>
          <w:sz w:val="24"/>
          <w:lang w:val="el-GR"/>
        </w:rPr>
        <w:t>ε</w:t>
      </w:r>
      <w:r w:rsidR="00122D83">
        <w:rPr>
          <w:rFonts w:ascii="Palatino Linotype" w:hAnsi="Palatino Linotype" w:cs="Palatino Linotype"/>
          <w:w w:val="87"/>
          <w:sz w:val="24"/>
          <w:lang w:val="el-GR"/>
        </w:rPr>
        <w:t xml:space="preserve"> </w:t>
      </w:r>
      <w:r w:rsidR="00122D83">
        <w:rPr>
          <w:rFonts w:ascii="Palatino Linotype" w:hAnsi="Palatino Linotype" w:cs="Palatino Linotype"/>
          <w:w w:val="89"/>
          <w:sz w:val="24"/>
          <w:lang w:val="el-GR"/>
        </w:rPr>
        <w:t xml:space="preserve">τους </w:t>
      </w:r>
      <w:r>
        <w:rPr>
          <w:rFonts w:ascii="Palatino Linotype" w:hAnsi="Palatino Linotype" w:cs="Palatino Linotype"/>
          <w:spacing w:val="-3"/>
          <w:w w:val="89"/>
          <w:sz w:val="24"/>
          <w:lang w:val="el-GR"/>
        </w:rPr>
        <w:t>Ε</w:t>
      </w:r>
      <w:r>
        <w:rPr>
          <w:rFonts w:ascii="Palatino Linotype" w:hAnsi="Palatino Linotype" w:cs="Palatino Linotype"/>
          <w:spacing w:val="1"/>
          <w:w w:val="89"/>
          <w:sz w:val="24"/>
          <w:lang w:val="el-GR"/>
        </w:rPr>
        <w:t>υ</w:t>
      </w:r>
      <w:r>
        <w:rPr>
          <w:rFonts w:ascii="Palatino Linotype" w:hAnsi="Palatino Linotype" w:cs="Palatino Linotype"/>
          <w:w w:val="89"/>
          <w:sz w:val="24"/>
          <w:lang w:val="el-GR"/>
        </w:rPr>
        <w:t>ρωπ</w:t>
      </w:r>
      <w:r>
        <w:rPr>
          <w:rFonts w:ascii="Palatino Linotype" w:hAnsi="Palatino Linotype" w:cs="Palatino Linotype"/>
          <w:spacing w:val="-1"/>
          <w:w w:val="89"/>
          <w:sz w:val="24"/>
          <w:lang w:val="el-GR"/>
        </w:rPr>
        <w:t>α</w:t>
      </w:r>
      <w:r>
        <w:rPr>
          <w:rFonts w:ascii="Palatino Linotype" w:hAnsi="Palatino Linotype" w:cs="Palatino Linotype"/>
          <w:w w:val="89"/>
          <w:sz w:val="24"/>
          <w:lang w:val="el-GR"/>
        </w:rPr>
        <w:t>ϊ</w:t>
      </w:r>
      <w:r>
        <w:rPr>
          <w:rFonts w:ascii="Palatino Linotype" w:hAnsi="Palatino Linotype" w:cs="Palatino Linotype"/>
          <w:spacing w:val="-1"/>
          <w:w w:val="89"/>
          <w:sz w:val="24"/>
          <w:lang w:val="el-GR"/>
        </w:rPr>
        <w:t>κ</w:t>
      </w:r>
      <w:r>
        <w:rPr>
          <w:rFonts w:ascii="Palatino Linotype" w:hAnsi="Palatino Linotype" w:cs="Palatino Linotype"/>
          <w:w w:val="89"/>
          <w:sz w:val="24"/>
          <w:lang w:val="el-GR"/>
        </w:rPr>
        <w:t>ο</w:t>
      </w:r>
      <w:r>
        <w:rPr>
          <w:rFonts w:ascii="Palatino Linotype" w:hAnsi="Palatino Linotype" w:cs="Palatino Linotype"/>
          <w:spacing w:val="1"/>
          <w:w w:val="89"/>
          <w:sz w:val="24"/>
          <w:lang w:val="el-GR"/>
        </w:rPr>
        <w:t>ύ</w:t>
      </w:r>
      <w:r>
        <w:rPr>
          <w:rFonts w:ascii="Palatino Linotype" w:hAnsi="Palatino Linotype" w:cs="Palatino Linotype"/>
          <w:w w:val="89"/>
          <w:sz w:val="24"/>
          <w:lang w:val="el-GR"/>
        </w:rPr>
        <w:t>ς</w:t>
      </w:r>
      <w:r w:rsidR="00122D83">
        <w:rPr>
          <w:rFonts w:ascii="Palatino Linotype" w:hAnsi="Palatino Linotype" w:cs="Palatino Linotype"/>
          <w:w w:val="89"/>
          <w:sz w:val="24"/>
          <w:lang w:val="el-GR"/>
        </w:rPr>
        <w:t xml:space="preserve"> </w:t>
      </w:r>
      <w:r>
        <w:rPr>
          <w:rFonts w:ascii="Palatino Linotype" w:hAnsi="Palatino Linotype" w:cs="Palatino Linotype"/>
          <w:w w:val="89"/>
          <w:sz w:val="24"/>
          <w:lang w:val="el-GR"/>
        </w:rPr>
        <w:t>Κ</w:t>
      </w:r>
      <w:r>
        <w:rPr>
          <w:rFonts w:ascii="Palatino Linotype" w:hAnsi="Palatino Linotype" w:cs="Palatino Linotype"/>
          <w:spacing w:val="-1"/>
          <w:w w:val="89"/>
          <w:sz w:val="24"/>
          <w:lang w:val="el-GR"/>
        </w:rPr>
        <w:t>α</w:t>
      </w:r>
      <w:r>
        <w:rPr>
          <w:rFonts w:ascii="Palatino Linotype" w:hAnsi="Palatino Linotype" w:cs="Palatino Linotype"/>
          <w:w w:val="89"/>
          <w:sz w:val="24"/>
          <w:lang w:val="el-GR"/>
        </w:rPr>
        <w:t>νο</w:t>
      </w:r>
      <w:r>
        <w:rPr>
          <w:rFonts w:ascii="Palatino Linotype" w:hAnsi="Palatino Linotype" w:cs="Palatino Linotype"/>
          <w:spacing w:val="-1"/>
          <w:w w:val="89"/>
          <w:sz w:val="24"/>
          <w:lang w:val="el-GR"/>
        </w:rPr>
        <w:t>ν</w:t>
      </w:r>
      <w:r>
        <w:rPr>
          <w:rFonts w:ascii="Palatino Linotype" w:hAnsi="Palatino Linotype" w:cs="Palatino Linotype"/>
          <w:w w:val="89"/>
          <w:sz w:val="24"/>
          <w:lang w:val="el-GR"/>
        </w:rPr>
        <w:t>ισ</w:t>
      </w:r>
      <w:r>
        <w:rPr>
          <w:rFonts w:ascii="Palatino Linotype" w:hAnsi="Palatino Linotype" w:cs="Palatino Linotype"/>
          <w:spacing w:val="1"/>
          <w:w w:val="89"/>
          <w:sz w:val="24"/>
          <w:lang w:val="el-GR"/>
        </w:rPr>
        <w:t>μ</w:t>
      </w:r>
      <w:r>
        <w:rPr>
          <w:rFonts w:ascii="Palatino Linotype" w:hAnsi="Palatino Linotype" w:cs="Palatino Linotype"/>
          <w:w w:val="89"/>
          <w:sz w:val="24"/>
          <w:lang w:val="el-GR"/>
        </w:rPr>
        <w:t>ο</w:t>
      </w:r>
      <w:r>
        <w:rPr>
          <w:rFonts w:ascii="Palatino Linotype" w:hAnsi="Palatino Linotype" w:cs="Palatino Linotype"/>
          <w:spacing w:val="1"/>
          <w:w w:val="89"/>
          <w:sz w:val="24"/>
          <w:lang w:val="el-GR"/>
        </w:rPr>
        <w:t>ύ</w:t>
      </w:r>
      <w:r>
        <w:rPr>
          <w:rFonts w:ascii="Palatino Linotype" w:hAnsi="Palatino Linotype" w:cs="Palatino Linotype"/>
          <w:w w:val="89"/>
          <w:sz w:val="24"/>
          <w:lang w:val="el-GR"/>
        </w:rPr>
        <w:t xml:space="preserve">ς </w:t>
      </w:r>
      <w:r>
        <w:rPr>
          <w:rFonts w:ascii="Palatino Linotype" w:hAnsi="Palatino Linotype" w:cs="Palatino Linotype"/>
          <w:spacing w:val="-1"/>
          <w:w w:val="89"/>
          <w:sz w:val="24"/>
          <w:lang w:val="el-GR"/>
        </w:rPr>
        <w:t>κα</w:t>
      </w:r>
      <w:r>
        <w:rPr>
          <w:rFonts w:ascii="Palatino Linotype" w:hAnsi="Palatino Linotype" w:cs="Palatino Linotype"/>
          <w:w w:val="89"/>
          <w:sz w:val="24"/>
          <w:lang w:val="el-GR"/>
        </w:rPr>
        <w:t>ι</w:t>
      </w:r>
      <w:r w:rsidR="00122D83">
        <w:rPr>
          <w:rFonts w:ascii="Palatino Linotype" w:hAnsi="Palatino Linotype" w:cs="Palatino Linotype"/>
          <w:w w:val="89"/>
          <w:sz w:val="24"/>
          <w:lang w:val="el-GR"/>
        </w:rPr>
        <w:t xml:space="preserve"> </w:t>
      </w:r>
      <w:r>
        <w:rPr>
          <w:rFonts w:ascii="Palatino Linotype" w:hAnsi="Palatino Linotype" w:cs="Palatino Linotype"/>
          <w:sz w:val="24"/>
          <w:lang w:val="el-GR"/>
        </w:rPr>
        <w:t>το</w:t>
      </w:r>
      <w:r w:rsidR="00122D83">
        <w:rPr>
          <w:rFonts w:ascii="Palatino Linotype" w:hAnsi="Palatino Linotype" w:cs="Palatino Linotype"/>
          <w:sz w:val="24"/>
          <w:lang w:val="el-GR"/>
        </w:rPr>
        <w:t xml:space="preserve"> </w:t>
      </w:r>
      <w:r>
        <w:rPr>
          <w:rFonts w:ascii="Palatino Linotype" w:hAnsi="Palatino Linotype" w:cs="Palatino Linotype"/>
          <w:spacing w:val="-1"/>
          <w:w w:val="85"/>
          <w:sz w:val="24"/>
          <w:lang w:val="el-GR"/>
        </w:rPr>
        <w:t>π</w:t>
      </w:r>
      <w:r>
        <w:rPr>
          <w:rFonts w:ascii="Palatino Linotype" w:hAnsi="Palatino Linotype" w:cs="Palatino Linotype"/>
          <w:w w:val="85"/>
          <w:sz w:val="24"/>
          <w:lang w:val="el-GR"/>
        </w:rPr>
        <w:t>ρότ</w:t>
      </w:r>
      <w:r>
        <w:rPr>
          <w:rFonts w:ascii="Palatino Linotype" w:hAnsi="Palatino Linotype" w:cs="Palatino Linotype"/>
          <w:spacing w:val="1"/>
          <w:w w:val="85"/>
          <w:sz w:val="24"/>
          <w:lang w:val="el-GR"/>
        </w:rPr>
        <w:t>υ</w:t>
      </w:r>
      <w:r>
        <w:rPr>
          <w:rFonts w:ascii="Palatino Linotype" w:hAnsi="Palatino Linotype" w:cs="Palatino Linotype"/>
          <w:spacing w:val="-1"/>
          <w:w w:val="85"/>
          <w:sz w:val="24"/>
          <w:lang w:val="el-GR"/>
        </w:rPr>
        <w:t>π</w:t>
      </w:r>
      <w:r>
        <w:rPr>
          <w:rFonts w:ascii="Palatino Linotype" w:hAnsi="Palatino Linotype" w:cs="Palatino Linotype"/>
          <w:w w:val="85"/>
          <w:sz w:val="24"/>
          <w:lang w:val="el-GR"/>
        </w:rPr>
        <w:t>ο</w:t>
      </w:r>
      <w:r w:rsidR="00122D83">
        <w:rPr>
          <w:rFonts w:ascii="Palatino Linotype" w:hAnsi="Palatino Linotype" w:cs="Palatino Linotype"/>
          <w:w w:val="85"/>
          <w:sz w:val="24"/>
          <w:lang w:val="el-GR"/>
        </w:rPr>
        <w:t xml:space="preserve"> </w:t>
      </w:r>
      <w:r>
        <w:rPr>
          <w:rFonts w:ascii="Palatino Linotype" w:hAnsi="Palatino Linotype" w:cs="Palatino Linotype"/>
          <w:sz w:val="24"/>
        </w:rPr>
        <w:t>CE</w:t>
      </w:r>
      <w:r w:rsidR="00122D83">
        <w:rPr>
          <w:rFonts w:ascii="Palatino Linotype" w:hAnsi="Palatino Linotype" w:cs="Palatino Linotype"/>
          <w:sz w:val="24"/>
          <w:lang w:val="el-GR"/>
        </w:rPr>
        <w:t xml:space="preserve"> </w:t>
      </w:r>
      <w:r>
        <w:rPr>
          <w:rFonts w:ascii="Palatino Linotype" w:hAnsi="Palatino Linotype" w:cs="Palatino Linotype"/>
          <w:spacing w:val="-1"/>
          <w:w w:val="87"/>
          <w:sz w:val="24"/>
          <w:lang w:val="el-GR"/>
        </w:rPr>
        <w:t>απ</w:t>
      </w:r>
      <w:r>
        <w:rPr>
          <w:rFonts w:ascii="Palatino Linotype" w:hAnsi="Palatino Linotype" w:cs="Palatino Linotype"/>
          <w:w w:val="87"/>
          <w:sz w:val="24"/>
          <w:lang w:val="el-GR"/>
        </w:rPr>
        <w:t>ό</w:t>
      </w:r>
      <w:r w:rsidR="00122D83">
        <w:rPr>
          <w:rFonts w:ascii="Palatino Linotype" w:hAnsi="Palatino Linotype" w:cs="Palatino Linotype"/>
          <w:w w:val="87"/>
          <w:sz w:val="24"/>
          <w:lang w:val="el-GR"/>
        </w:rPr>
        <w:t xml:space="preserve"> </w:t>
      </w:r>
      <w:r>
        <w:rPr>
          <w:rFonts w:ascii="Palatino Linotype" w:hAnsi="Palatino Linotype" w:cs="Palatino Linotype"/>
          <w:spacing w:val="-1"/>
          <w:w w:val="87"/>
          <w:sz w:val="24"/>
          <w:lang w:val="el-GR"/>
        </w:rPr>
        <w:t>α</w:t>
      </w:r>
      <w:r>
        <w:rPr>
          <w:rFonts w:ascii="Palatino Linotype" w:hAnsi="Palatino Linotype" w:cs="Palatino Linotype"/>
          <w:spacing w:val="1"/>
          <w:w w:val="87"/>
          <w:sz w:val="24"/>
          <w:lang w:val="el-GR"/>
        </w:rPr>
        <w:t>ξ</w:t>
      </w:r>
      <w:r>
        <w:rPr>
          <w:rFonts w:ascii="Palatino Linotype" w:hAnsi="Palatino Linotype" w:cs="Palatino Linotype"/>
          <w:spacing w:val="2"/>
          <w:w w:val="87"/>
          <w:sz w:val="24"/>
          <w:lang w:val="el-GR"/>
        </w:rPr>
        <w:t>ι</w:t>
      </w:r>
      <w:r>
        <w:rPr>
          <w:rFonts w:ascii="Palatino Linotype" w:hAnsi="Palatino Linotype" w:cs="Palatino Linotype"/>
          <w:w w:val="87"/>
          <w:sz w:val="24"/>
          <w:lang w:val="el-GR"/>
        </w:rPr>
        <w:t>ό</w:t>
      </w:r>
      <w:r>
        <w:rPr>
          <w:rFonts w:ascii="Palatino Linotype" w:hAnsi="Palatino Linotype" w:cs="Palatino Linotype"/>
          <w:spacing w:val="-1"/>
          <w:w w:val="87"/>
          <w:sz w:val="24"/>
          <w:lang w:val="el-GR"/>
        </w:rPr>
        <w:t>π</w:t>
      </w:r>
      <w:r>
        <w:rPr>
          <w:rFonts w:ascii="Palatino Linotype" w:hAnsi="Palatino Linotype" w:cs="Palatino Linotype"/>
          <w:w w:val="87"/>
          <w:sz w:val="24"/>
          <w:lang w:val="el-GR"/>
        </w:rPr>
        <w:t>ιστο</w:t>
      </w:r>
      <w:r w:rsidR="00122D83">
        <w:rPr>
          <w:rFonts w:ascii="Palatino Linotype" w:hAnsi="Palatino Linotype" w:cs="Palatino Linotype"/>
          <w:w w:val="87"/>
          <w:sz w:val="24"/>
          <w:lang w:val="el-GR"/>
        </w:rPr>
        <w:t xml:space="preserve"> </w:t>
      </w:r>
      <w:r>
        <w:rPr>
          <w:rFonts w:ascii="Palatino Linotype" w:hAnsi="Palatino Linotype" w:cs="Palatino Linotype"/>
          <w:spacing w:val="-1"/>
          <w:w w:val="87"/>
          <w:sz w:val="24"/>
          <w:lang w:val="el-GR"/>
        </w:rPr>
        <w:t>κα</w:t>
      </w:r>
      <w:r>
        <w:rPr>
          <w:rFonts w:ascii="Palatino Linotype" w:hAnsi="Palatino Linotype" w:cs="Palatino Linotype"/>
          <w:w w:val="87"/>
          <w:sz w:val="24"/>
          <w:lang w:val="el-GR"/>
        </w:rPr>
        <w:t>ι</w:t>
      </w:r>
      <w:r w:rsidR="00122D83">
        <w:rPr>
          <w:rFonts w:ascii="Palatino Linotype" w:hAnsi="Palatino Linotype" w:cs="Palatino Linotype"/>
          <w:w w:val="87"/>
          <w:sz w:val="24"/>
          <w:lang w:val="el-GR"/>
        </w:rPr>
        <w:t xml:space="preserve"> </w:t>
      </w:r>
      <w:r>
        <w:rPr>
          <w:rFonts w:ascii="Palatino Linotype" w:hAnsi="Palatino Linotype" w:cs="Palatino Linotype"/>
          <w:spacing w:val="-1"/>
          <w:w w:val="87"/>
          <w:sz w:val="24"/>
          <w:lang w:val="el-GR"/>
        </w:rPr>
        <w:t>π</w:t>
      </w:r>
      <w:r>
        <w:rPr>
          <w:rFonts w:ascii="Palatino Linotype" w:hAnsi="Palatino Linotype" w:cs="Palatino Linotype"/>
          <w:w w:val="87"/>
          <w:sz w:val="24"/>
          <w:lang w:val="el-GR"/>
        </w:rPr>
        <w:t>ιστο</w:t>
      </w:r>
      <w:r>
        <w:rPr>
          <w:rFonts w:ascii="Palatino Linotype" w:hAnsi="Palatino Linotype" w:cs="Palatino Linotype"/>
          <w:spacing w:val="-1"/>
          <w:w w:val="87"/>
          <w:sz w:val="24"/>
          <w:lang w:val="el-GR"/>
        </w:rPr>
        <w:t>π</w:t>
      </w:r>
      <w:r>
        <w:rPr>
          <w:rFonts w:ascii="Palatino Linotype" w:hAnsi="Palatino Linotype" w:cs="Palatino Linotype"/>
          <w:w w:val="87"/>
          <w:sz w:val="24"/>
          <w:lang w:val="el-GR"/>
        </w:rPr>
        <w:t>οιημέ</w:t>
      </w:r>
      <w:r>
        <w:rPr>
          <w:rFonts w:ascii="Palatino Linotype" w:hAnsi="Palatino Linotype" w:cs="Palatino Linotype"/>
          <w:spacing w:val="2"/>
          <w:w w:val="87"/>
          <w:sz w:val="24"/>
          <w:lang w:val="el-GR"/>
        </w:rPr>
        <w:t>ν</w:t>
      </w:r>
      <w:r>
        <w:rPr>
          <w:rFonts w:ascii="Palatino Linotype" w:hAnsi="Palatino Linotype" w:cs="Palatino Linotype"/>
          <w:w w:val="87"/>
          <w:sz w:val="24"/>
          <w:lang w:val="el-GR"/>
        </w:rPr>
        <w:t>ο</w:t>
      </w:r>
      <w:r w:rsidR="00122D83">
        <w:rPr>
          <w:rFonts w:ascii="Palatino Linotype" w:hAnsi="Palatino Linotype" w:cs="Palatino Linotype"/>
          <w:w w:val="87"/>
          <w:sz w:val="24"/>
          <w:lang w:val="el-GR"/>
        </w:rPr>
        <w:t xml:space="preserve"> </w:t>
      </w:r>
      <w:r>
        <w:rPr>
          <w:rFonts w:ascii="Palatino Linotype" w:hAnsi="Palatino Linotype" w:cs="Palatino Linotype"/>
          <w:spacing w:val="-1"/>
          <w:w w:val="87"/>
          <w:sz w:val="24"/>
          <w:lang w:val="el-GR"/>
        </w:rPr>
        <w:t>κα</w:t>
      </w:r>
      <w:r>
        <w:rPr>
          <w:rFonts w:ascii="Palatino Linotype" w:hAnsi="Palatino Linotype" w:cs="Palatino Linotype"/>
          <w:w w:val="87"/>
          <w:sz w:val="24"/>
          <w:lang w:val="el-GR"/>
        </w:rPr>
        <w:t>τ</w:t>
      </w:r>
      <w:r>
        <w:rPr>
          <w:rFonts w:ascii="Palatino Linotype" w:hAnsi="Palatino Linotype" w:cs="Palatino Linotype"/>
          <w:spacing w:val="-1"/>
          <w:w w:val="87"/>
          <w:sz w:val="24"/>
          <w:lang w:val="el-GR"/>
        </w:rPr>
        <w:t>α</w:t>
      </w:r>
      <w:r>
        <w:rPr>
          <w:rFonts w:ascii="Palatino Linotype" w:hAnsi="Palatino Linotype" w:cs="Palatino Linotype"/>
          <w:spacing w:val="2"/>
          <w:w w:val="87"/>
          <w:sz w:val="24"/>
          <w:lang w:val="el-GR"/>
        </w:rPr>
        <w:t>σ</w:t>
      </w:r>
      <w:r>
        <w:rPr>
          <w:rFonts w:ascii="Palatino Linotype" w:hAnsi="Palatino Linotype" w:cs="Palatino Linotype"/>
          <w:spacing w:val="-1"/>
          <w:w w:val="87"/>
          <w:sz w:val="24"/>
          <w:lang w:val="el-GR"/>
        </w:rPr>
        <w:t>κ</w:t>
      </w:r>
      <w:r>
        <w:rPr>
          <w:rFonts w:ascii="Palatino Linotype" w:hAnsi="Palatino Linotype" w:cs="Palatino Linotype"/>
          <w:w w:val="87"/>
          <w:sz w:val="24"/>
          <w:lang w:val="el-GR"/>
        </w:rPr>
        <w:t>ε</w:t>
      </w:r>
      <w:r>
        <w:rPr>
          <w:rFonts w:ascii="Palatino Linotype" w:hAnsi="Palatino Linotype" w:cs="Palatino Linotype"/>
          <w:spacing w:val="1"/>
          <w:w w:val="87"/>
          <w:sz w:val="24"/>
          <w:lang w:val="el-GR"/>
        </w:rPr>
        <w:t>υ</w:t>
      </w:r>
      <w:r>
        <w:rPr>
          <w:rFonts w:ascii="Palatino Linotype" w:hAnsi="Palatino Linotype" w:cs="Palatino Linotype"/>
          <w:spacing w:val="-1"/>
          <w:w w:val="87"/>
          <w:sz w:val="24"/>
          <w:lang w:val="el-GR"/>
        </w:rPr>
        <w:t>α</w:t>
      </w:r>
      <w:r>
        <w:rPr>
          <w:rFonts w:ascii="Palatino Linotype" w:hAnsi="Palatino Linotype" w:cs="Palatino Linotype"/>
          <w:w w:val="87"/>
          <w:sz w:val="24"/>
          <w:lang w:val="el-GR"/>
        </w:rPr>
        <w:t>στ</w:t>
      </w:r>
      <w:r>
        <w:rPr>
          <w:rFonts w:ascii="Palatino Linotype" w:hAnsi="Palatino Linotype" w:cs="Palatino Linotype"/>
          <w:spacing w:val="-1"/>
          <w:w w:val="87"/>
          <w:sz w:val="24"/>
          <w:lang w:val="el-GR"/>
        </w:rPr>
        <w:t>ή</w:t>
      </w:r>
      <w:r>
        <w:rPr>
          <w:rFonts w:ascii="Palatino Linotype" w:hAnsi="Palatino Linotype" w:cs="Palatino Linotype"/>
          <w:w w:val="87"/>
          <w:sz w:val="24"/>
          <w:lang w:val="el-GR"/>
        </w:rPr>
        <w:t xml:space="preserve">,  </w:t>
      </w:r>
      <w:r>
        <w:rPr>
          <w:rFonts w:ascii="Palatino Linotype" w:hAnsi="Palatino Linotype" w:cs="Palatino Linotype"/>
          <w:spacing w:val="-1"/>
          <w:w w:val="74"/>
          <w:sz w:val="24"/>
          <w:lang w:val="el-GR"/>
        </w:rPr>
        <w:t>π</w:t>
      </w:r>
      <w:r>
        <w:rPr>
          <w:rFonts w:ascii="Palatino Linotype" w:hAnsi="Palatino Linotype" w:cs="Palatino Linotype"/>
          <w:w w:val="91"/>
          <w:sz w:val="24"/>
          <w:lang w:val="el-GR"/>
        </w:rPr>
        <w:t>ρ</w:t>
      </w:r>
      <w:r>
        <w:rPr>
          <w:rFonts w:ascii="Palatino Linotype" w:hAnsi="Palatino Linotype" w:cs="Palatino Linotype"/>
          <w:spacing w:val="2"/>
          <w:w w:val="91"/>
          <w:sz w:val="24"/>
          <w:lang w:val="el-GR"/>
        </w:rPr>
        <w:t>ο</w:t>
      </w:r>
      <w:r>
        <w:rPr>
          <w:rFonts w:ascii="Palatino Linotype" w:hAnsi="Palatino Linotype" w:cs="Palatino Linotype"/>
          <w:spacing w:val="-1"/>
          <w:w w:val="88"/>
          <w:sz w:val="24"/>
          <w:lang w:val="el-GR"/>
        </w:rPr>
        <w:t>κ</w:t>
      </w:r>
      <w:r>
        <w:rPr>
          <w:rFonts w:ascii="Palatino Linotype" w:hAnsi="Palatino Linotype" w:cs="Palatino Linotype"/>
          <w:w w:val="85"/>
          <w:sz w:val="24"/>
          <w:lang w:val="el-GR"/>
        </w:rPr>
        <w:t>ει</w:t>
      </w:r>
      <w:r>
        <w:rPr>
          <w:rFonts w:ascii="Palatino Linotype" w:hAnsi="Palatino Linotype" w:cs="Palatino Linotype"/>
          <w:spacing w:val="1"/>
          <w:w w:val="85"/>
          <w:sz w:val="24"/>
          <w:lang w:val="el-GR"/>
        </w:rPr>
        <w:t>μ</w:t>
      </w:r>
      <w:r>
        <w:rPr>
          <w:rFonts w:ascii="Palatino Linotype" w:hAnsi="Palatino Linotype" w:cs="Palatino Linotype"/>
          <w:w w:val="86"/>
          <w:sz w:val="24"/>
          <w:lang w:val="el-GR"/>
        </w:rPr>
        <w:t>ένου</w:t>
      </w:r>
      <w:r w:rsidR="00122D83">
        <w:rPr>
          <w:rFonts w:ascii="Palatino Linotype" w:hAnsi="Palatino Linotype" w:cs="Palatino Linotype"/>
          <w:w w:val="86"/>
          <w:sz w:val="24"/>
          <w:lang w:val="el-GR"/>
        </w:rPr>
        <w:t xml:space="preserve"> </w:t>
      </w:r>
      <w:r>
        <w:rPr>
          <w:rFonts w:ascii="Palatino Linotype" w:hAnsi="Palatino Linotype" w:cs="Palatino Linotype"/>
          <w:w w:val="84"/>
          <w:sz w:val="24"/>
          <w:lang w:val="el-GR"/>
        </w:rPr>
        <w:t>να</w:t>
      </w:r>
      <w:r w:rsidR="00122D83">
        <w:rPr>
          <w:rFonts w:ascii="Palatino Linotype" w:hAnsi="Palatino Linotype" w:cs="Palatino Linotype"/>
          <w:w w:val="84"/>
          <w:sz w:val="24"/>
          <w:lang w:val="el-GR"/>
        </w:rPr>
        <w:t xml:space="preserve"> </w:t>
      </w:r>
      <w:r>
        <w:rPr>
          <w:rFonts w:ascii="Palatino Linotype" w:hAnsi="Palatino Linotype" w:cs="Palatino Linotype"/>
          <w:w w:val="84"/>
          <w:sz w:val="24"/>
          <w:lang w:val="el-GR"/>
        </w:rPr>
        <w:t>ε</w:t>
      </w:r>
      <w:r>
        <w:rPr>
          <w:rFonts w:ascii="Palatino Linotype" w:hAnsi="Palatino Linotype" w:cs="Palatino Linotype"/>
          <w:spacing w:val="1"/>
          <w:w w:val="84"/>
          <w:sz w:val="24"/>
          <w:lang w:val="el-GR"/>
        </w:rPr>
        <w:t>ξ</w:t>
      </w:r>
      <w:r>
        <w:rPr>
          <w:rFonts w:ascii="Palatino Linotype" w:hAnsi="Palatino Linotype" w:cs="Palatino Linotype"/>
          <w:spacing w:val="-1"/>
          <w:w w:val="84"/>
          <w:sz w:val="24"/>
          <w:lang w:val="el-GR"/>
        </w:rPr>
        <w:t>α</w:t>
      </w:r>
      <w:r>
        <w:rPr>
          <w:rFonts w:ascii="Palatino Linotype" w:hAnsi="Palatino Linotype" w:cs="Palatino Linotype"/>
          <w:w w:val="84"/>
          <w:sz w:val="24"/>
          <w:lang w:val="el-GR"/>
        </w:rPr>
        <w:t>σ</w:t>
      </w:r>
      <w:r>
        <w:rPr>
          <w:rFonts w:ascii="Palatino Linotype" w:hAnsi="Palatino Linotype" w:cs="Palatino Linotype"/>
          <w:spacing w:val="1"/>
          <w:w w:val="84"/>
          <w:sz w:val="24"/>
          <w:lang w:val="el-GR"/>
        </w:rPr>
        <w:t>φ</w:t>
      </w:r>
      <w:r>
        <w:rPr>
          <w:rFonts w:ascii="Palatino Linotype" w:hAnsi="Palatino Linotype" w:cs="Palatino Linotype"/>
          <w:spacing w:val="-1"/>
          <w:w w:val="84"/>
          <w:sz w:val="24"/>
          <w:lang w:val="el-GR"/>
        </w:rPr>
        <w:t>αλ</w:t>
      </w:r>
      <w:r>
        <w:rPr>
          <w:rFonts w:ascii="Palatino Linotype" w:hAnsi="Palatino Linotype" w:cs="Palatino Linotype"/>
          <w:w w:val="84"/>
          <w:sz w:val="24"/>
          <w:lang w:val="el-GR"/>
        </w:rPr>
        <w:t xml:space="preserve">ιστεί  </w:t>
      </w:r>
      <w:r>
        <w:rPr>
          <w:rFonts w:ascii="Palatino Linotype" w:hAnsi="Palatino Linotype" w:cs="Palatino Linotype"/>
          <w:sz w:val="24"/>
          <w:lang w:val="el-GR"/>
        </w:rPr>
        <w:t>στο</w:t>
      </w:r>
      <w:r w:rsidR="00122D83">
        <w:rPr>
          <w:rFonts w:ascii="Palatino Linotype" w:hAnsi="Palatino Linotype" w:cs="Palatino Linotype"/>
          <w:sz w:val="24"/>
          <w:lang w:val="el-GR"/>
        </w:rPr>
        <w:t xml:space="preserve"> </w:t>
      </w:r>
      <w:r>
        <w:rPr>
          <w:rFonts w:ascii="Palatino Linotype" w:hAnsi="Palatino Linotype" w:cs="Palatino Linotype"/>
          <w:spacing w:val="1"/>
          <w:w w:val="84"/>
          <w:sz w:val="24"/>
          <w:lang w:val="el-GR"/>
        </w:rPr>
        <w:t>μ</w:t>
      </w:r>
      <w:r>
        <w:rPr>
          <w:rFonts w:ascii="Palatino Linotype" w:hAnsi="Palatino Linotype" w:cs="Palatino Linotype"/>
          <w:w w:val="84"/>
          <w:sz w:val="24"/>
          <w:lang w:val="el-GR"/>
        </w:rPr>
        <w:t xml:space="preserve">έγιστο </w:t>
      </w:r>
      <w:r>
        <w:rPr>
          <w:rFonts w:ascii="Palatino Linotype" w:hAnsi="Palatino Linotype" w:cs="Palatino Linotype"/>
          <w:sz w:val="24"/>
          <w:lang w:val="el-GR"/>
        </w:rPr>
        <w:t>η</w:t>
      </w:r>
      <w:r w:rsidR="00122D83">
        <w:rPr>
          <w:rFonts w:ascii="Palatino Linotype" w:hAnsi="Palatino Linotype" w:cs="Palatino Linotype"/>
          <w:sz w:val="24"/>
          <w:lang w:val="el-GR"/>
        </w:rPr>
        <w:t xml:space="preserve"> </w:t>
      </w:r>
      <w:r>
        <w:rPr>
          <w:rFonts w:ascii="Palatino Linotype" w:hAnsi="Palatino Linotype" w:cs="Palatino Linotype"/>
          <w:spacing w:val="-1"/>
          <w:w w:val="86"/>
          <w:sz w:val="24"/>
          <w:lang w:val="el-GR"/>
        </w:rPr>
        <w:t>α</w:t>
      </w:r>
      <w:r>
        <w:rPr>
          <w:rFonts w:ascii="Palatino Linotype" w:hAnsi="Palatino Linotype" w:cs="Palatino Linotype"/>
          <w:w w:val="86"/>
          <w:sz w:val="24"/>
          <w:lang w:val="el-GR"/>
        </w:rPr>
        <w:t>σ</w:t>
      </w:r>
      <w:r>
        <w:rPr>
          <w:rFonts w:ascii="Palatino Linotype" w:hAnsi="Palatino Linotype" w:cs="Palatino Linotype"/>
          <w:spacing w:val="1"/>
          <w:w w:val="86"/>
          <w:sz w:val="24"/>
          <w:lang w:val="el-GR"/>
        </w:rPr>
        <w:t>φ</w:t>
      </w:r>
      <w:r>
        <w:rPr>
          <w:rFonts w:ascii="Palatino Linotype" w:hAnsi="Palatino Linotype" w:cs="Palatino Linotype"/>
          <w:spacing w:val="-1"/>
          <w:w w:val="86"/>
          <w:sz w:val="24"/>
          <w:lang w:val="el-GR"/>
        </w:rPr>
        <w:t>αλή</w:t>
      </w:r>
      <w:r>
        <w:rPr>
          <w:rFonts w:ascii="Palatino Linotype" w:hAnsi="Palatino Linotype" w:cs="Palatino Linotype"/>
          <w:w w:val="86"/>
          <w:sz w:val="24"/>
          <w:lang w:val="el-GR"/>
        </w:rPr>
        <w:t>ς</w:t>
      </w:r>
      <w:r w:rsidR="00122D83">
        <w:rPr>
          <w:rFonts w:ascii="Palatino Linotype" w:hAnsi="Palatino Linotype" w:cs="Palatino Linotype"/>
          <w:w w:val="86"/>
          <w:sz w:val="24"/>
          <w:lang w:val="el-GR"/>
        </w:rPr>
        <w:t xml:space="preserve"> </w:t>
      </w:r>
      <w:r>
        <w:rPr>
          <w:rFonts w:ascii="Palatino Linotype" w:hAnsi="Palatino Linotype" w:cs="Palatino Linotype"/>
          <w:spacing w:val="-1"/>
          <w:w w:val="86"/>
          <w:sz w:val="24"/>
          <w:lang w:val="el-GR"/>
        </w:rPr>
        <w:t>κα</w:t>
      </w:r>
      <w:r>
        <w:rPr>
          <w:rFonts w:ascii="Palatino Linotype" w:hAnsi="Palatino Linotype" w:cs="Palatino Linotype"/>
          <w:w w:val="86"/>
          <w:sz w:val="24"/>
          <w:lang w:val="el-GR"/>
        </w:rPr>
        <w:t>ι</w:t>
      </w:r>
      <w:r w:rsidR="00122D83">
        <w:rPr>
          <w:rFonts w:ascii="Palatino Linotype" w:hAnsi="Palatino Linotype" w:cs="Palatino Linotype"/>
          <w:w w:val="86"/>
          <w:sz w:val="24"/>
          <w:lang w:val="el-GR"/>
        </w:rPr>
        <w:t xml:space="preserve"> </w:t>
      </w:r>
      <w:r>
        <w:rPr>
          <w:rFonts w:ascii="Palatino Linotype" w:hAnsi="Palatino Linotype" w:cs="Palatino Linotype"/>
          <w:w w:val="86"/>
          <w:sz w:val="24"/>
          <w:lang w:val="el-GR"/>
        </w:rPr>
        <w:t>ο</w:t>
      </w:r>
      <w:r>
        <w:rPr>
          <w:rFonts w:ascii="Palatino Linotype" w:hAnsi="Palatino Linotype" w:cs="Palatino Linotype"/>
          <w:spacing w:val="1"/>
          <w:w w:val="86"/>
          <w:sz w:val="24"/>
          <w:lang w:val="el-GR"/>
        </w:rPr>
        <w:t>μ</w:t>
      </w:r>
      <w:r>
        <w:rPr>
          <w:rFonts w:ascii="Palatino Linotype" w:hAnsi="Palatino Linotype" w:cs="Palatino Linotype"/>
          <w:spacing w:val="-1"/>
          <w:w w:val="86"/>
          <w:sz w:val="24"/>
          <w:lang w:val="el-GR"/>
        </w:rPr>
        <w:t>αλ</w:t>
      </w:r>
      <w:r>
        <w:rPr>
          <w:rFonts w:ascii="Palatino Linotype" w:hAnsi="Palatino Linotype" w:cs="Palatino Linotype"/>
          <w:w w:val="86"/>
          <w:sz w:val="24"/>
          <w:lang w:val="el-GR"/>
        </w:rPr>
        <w:t xml:space="preserve">ή </w:t>
      </w:r>
      <w:r>
        <w:rPr>
          <w:rFonts w:ascii="Palatino Linotype" w:hAnsi="Palatino Linotype" w:cs="Palatino Linotype"/>
          <w:spacing w:val="-1"/>
          <w:w w:val="86"/>
          <w:sz w:val="24"/>
          <w:lang w:val="el-GR"/>
        </w:rPr>
        <w:t>λ</w:t>
      </w:r>
      <w:r>
        <w:rPr>
          <w:rFonts w:ascii="Palatino Linotype" w:hAnsi="Palatino Linotype" w:cs="Palatino Linotype"/>
          <w:w w:val="86"/>
          <w:sz w:val="24"/>
          <w:lang w:val="el-GR"/>
        </w:rPr>
        <w:t>ειτο</w:t>
      </w:r>
      <w:r>
        <w:rPr>
          <w:rFonts w:ascii="Palatino Linotype" w:hAnsi="Palatino Linotype" w:cs="Palatino Linotype"/>
          <w:spacing w:val="1"/>
          <w:w w:val="86"/>
          <w:sz w:val="24"/>
          <w:lang w:val="el-GR"/>
        </w:rPr>
        <w:t>υ</w:t>
      </w:r>
      <w:r>
        <w:rPr>
          <w:rFonts w:ascii="Palatino Linotype" w:hAnsi="Palatino Linotype" w:cs="Palatino Linotype"/>
          <w:w w:val="86"/>
          <w:sz w:val="24"/>
          <w:lang w:val="el-GR"/>
        </w:rPr>
        <w:t>ργία</w:t>
      </w:r>
      <w:r w:rsidR="00122D83">
        <w:rPr>
          <w:rFonts w:ascii="Palatino Linotype" w:hAnsi="Palatino Linotype" w:cs="Palatino Linotype"/>
          <w:w w:val="86"/>
          <w:sz w:val="24"/>
          <w:lang w:val="el-GR"/>
        </w:rPr>
        <w:t xml:space="preserve"> </w:t>
      </w:r>
      <w:r>
        <w:rPr>
          <w:rFonts w:ascii="Palatino Linotype" w:hAnsi="Palatino Linotype" w:cs="Palatino Linotype"/>
          <w:w w:val="86"/>
          <w:sz w:val="24"/>
          <w:lang w:val="el-GR"/>
        </w:rPr>
        <w:t>τ</w:t>
      </w:r>
      <w:r>
        <w:rPr>
          <w:rFonts w:ascii="Palatino Linotype" w:hAnsi="Palatino Linotype" w:cs="Palatino Linotype"/>
          <w:spacing w:val="2"/>
          <w:w w:val="86"/>
          <w:sz w:val="24"/>
          <w:lang w:val="el-GR"/>
        </w:rPr>
        <w:t>ω</w:t>
      </w:r>
      <w:r>
        <w:rPr>
          <w:rFonts w:ascii="Palatino Linotype" w:hAnsi="Palatino Linotype" w:cs="Palatino Linotype"/>
          <w:w w:val="86"/>
          <w:sz w:val="24"/>
          <w:lang w:val="el-GR"/>
        </w:rPr>
        <w:t>ν</w:t>
      </w:r>
      <w:r w:rsidR="00122D83">
        <w:rPr>
          <w:rFonts w:ascii="Palatino Linotype" w:hAnsi="Palatino Linotype" w:cs="Palatino Linotype"/>
          <w:w w:val="86"/>
          <w:sz w:val="24"/>
          <w:lang w:val="el-GR"/>
        </w:rPr>
        <w:t xml:space="preserve"> </w:t>
      </w:r>
      <w:r>
        <w:rPr>
          <w:rFonts w:ascii="Palatino Linotype" w:hAnsi="Palatino Linotype" w:cs="Palatino Linotype"/>
          <w:spacing w:val="1"/>
          <w:w w:val="87"/>
          <w:sz w:val="24"/>
          <w:lang w:val="el-GR"/>
        </w:rPr>
        <w:t>υ</w:t>
      </w:r>
      <w:r>
        <w:rPr>
          <w:rFonts w:ascii="Palatino Linotype" w:hAnsi="Palatino Linotype" w:cs="Palatino Linotype"/>
          <w:spacing w:val="-1"/>
          <w:w w:val="74"/>
          <w:sz w:val="24"/>
          <w:lang w:val="el-GR"/>
        </w:rPr>
        <w:t>π</w:t>
      </w:r>
      <w:r>
        <w:rPr>
          <w:rFonts w:ascii="Palatino Linotype" w:hAnsi="Palatino Linotype" w:cs="Palatino Linotype"/>
          <w:spacing w:val="-1"/>
          <w:w w:val="89"/>
          <w:sz w:val="24"/>
          <w:lang w:val="el-GR"/>
        </w:rPr>
        <w:t>η</w:t>
      </w:r>
      <w:r>
        <w:rPr>
          <w:rFonts w:ascii="Palatino Linotype" w:hAnsi="Palatino Linotype" w:cs="Palatino Linotype"/>
          <w:w w:val="89"/>
          <w:sz w:val="24"/>
          <w:lang w:val="el-GR"/>
        </w:rPr>
        <w:t>ρεσι</w:t>
      </w:r>
      <w:r>
        <w:rPr>
          <w:rFonts w:ascii="Palatino Linotype" w:hAnsi="Palatino Linotype" w:cs="Palatino Linotype"/>
          <w:w w:val="85"/>
          <w:sz w:val="24"/>
          <w:lang w:val="el-GR"/>
        </w:rPr>
        <w:t>ών</w:t>
      </w:r>
      <w:r w:rsidR="00122D83">
        <w:rPr>
          <w:rFonts w:ascii="Palatino Linotype" w:hAnsi="Palatino Linotype" w:cs="Palatino Linotype"/>
          <w:w w:val="85"/>
          <w:sz w:val="24"/>
          <w:lang w:val="el-GR"/>
        </w:rPr>
        <w:t xml:space="preserve"> </w:t>
      </w:r>
      <w:r>
        <w:rPr>
          <w:rFonts w:ascii="Palatino Linotype" w:hAnsi="Palatino Linotype" w:cs="Palatino Linotype"/>
          <w:w w:val="86"/>
          <w:sz w:val="24"/>
          <w:lang w:val="el-GR"/>
        </w:rPr>
        <w:t>του</w:t>
      </w:r>
      <w:r w:rsidR="00122D83">
        <w:rPr>
          <w:rFonts w:ascii="Palatino Linotype" w:hAnsi="Palatino Linotype" w:cs="Palatino Linotype"/>
          <w:w w:val="86"/>
          <w:sz w:val="24"/>
          <w:lang w:val="el-GR"/>
        </w:rPr>
        <w:t xml:space="preserve"> </w:t>
      </w:r>
      <w:r>
        <w:rPr>
          <w:rFonts w:ascii="Palatino Linotype" w:hAnsi="Palatino Linotype" w:cs="Palatino Linotype"/>
          <w:w w:val="86"/>
          <w:sz w:val="24"/>
          <w:lang w:val="el-GR"/>
        </w:rPr>
        <w:t>Δ</w:t>
      </w:r>
      <w:r>
        <w:rPr>
          <w:rFonts w:ascii="Palatino Linotype" w:hAnsi="Palatino Linotype" w:cs="Palatino Linotype"/>
          <w:spacing w:val="-1"/>
          <w:w w:val="86"/>
          <w:sz w:val="24"/>
          <w:lang w:val="el-GR"/>
        </w:rPr>
        <w:t>ή</w:t>
      </w:r>
      <w:r>
        <w:rPr>
          <w:rFonts w:ascii="Palatino Linotype" w:hAnsi="Palatino Linotype" w:cs="Palatino Linotype"/>
          <w:spacing w:val="1"/>
          <w:w w:val="86"/>
          <w:sz w:val="24"/>
          <w:lang w:val="el-GR"/>
        </w:rPr>
        <w:t>μ</w:t>
      </w:r>
      <w:r>
        <w:rPr>
          <w:rFonts w:ascii="Palatino Linotype" w:hAnsi="Palatino Linotype" w:cs="Palatino Linotype"/>
          <w:w w:val="86"/>
          <w:sz w:val="24"/>
          <w:lang w:val="el-GR"/>
        </w:rPr>
        <w:t>ου</w:t>
      </w:r>
      <w:r w:rsidR="00122D83">
        <w:rPr>
          <w:rFonts w:ascii="Palatino Linotype" w:hAnsi="Palatino Linotype" w:cs="Palatino Linotype"/>
          <w:w w:val="86"/>
          <w:sz w:val="24"/>
          <w:lang w:val="el-GR"/>
        </w:rPr>
        <w:t xml:space="preserve"> </w:t>
      </w:r>
      <w:r>
        <w:rPr>
          <w:rFonts w:ascii="Palatino Linotype" w:hAnsi="Palatino Linotype" w:cs="Palatino Linotype"/>
          <w:spacing w:val="-1"/>
          <w:w w:val="86"/>
          <w:sz w:val="24"/>
          <w:lang w:val="el-GR"/>
        </w:rPr>
        <w:t>κα</w:t>
      </w:r>
      <w:r>
        <w:rPr>
          <w:rFonts w:ascii="Palatino Linotype" w:hAnsi="Palatino Linotype" w:cs="Palatino Linotype"/>
          <w:w w:val="86"/>
          <w:sz w:val="24"/>
          <w:lang w:val="el-GR"/>
        </w:rPr>
        <w:t>ι</w:t>
      </w:r>
      <w:r w:rsidR="00122D83">
        <w:rPr>
          <w:rFonts w:ascii="Palatino Linotype" w:hAnsi="Palatino Linotype" w:cs="Palatino Linotype"/>
          <w:w w:val="86"/>
          <w:sz w:val="24"/>
          <w:lang w:val="el-GR"/>
        </w:rPr>
        <w:t xml:space="preserve"> </w:t>
      </w:r>
      <w:r>
        <w:rPr>
          <w:rFonts w:ascii="Palatino Linotype" w:hAnsi="Palatino Linotype" w:cs="Palatino Linotype"/>
          <w:w w:val="86"/>
          <w:sz w:val="24"/>
          <w:lang w:val="el-GR"/>
        </w:rPr>
        <w:t xml:space="preserve">των </w:t>
      </w:r>
      <w:r>
        <w:rPr>
          <w:rFonts w:ascii="Palatino Linotype" w:hAnsi="Palatino Linotype" w:cs="Palatino Linotype"/>
          <w:sz w:val="24"/>
          <w:lang w:val="el-GR"/>
        </w:rPr>
        <w:t xml:space="preserve">Νομικών </w:t>
      </w:r>
      <w:r>
        <w:rPr>
          <w:rFonts w:ascii="Palatino Linotype" w:hAnsi="Palatino Linotype" w:cs="Palatino Linotype"/>
          <w:spacing w:val="-1"/>
          <w:w w:val="87"/>
          <w:sz w:val="24"/>
          <w:lang w:val="el-GR"/>
        </w:rPr>
        <w:t>Π</w:t>
      </w:r>
      <w:r>
        <w:rPr>
          <w:rFonts w:ascii="Palatino Linotype" w:hAnsi="Palatino Linotype" w:cs="Palatino Linotype"/>
          <w:w w:val="87"/>
          <w:sz w:val="24"/>
          <w:lang w:val="el-GR"/>
        </w:rPr>
        <w:t>ροσ</w:t>
      </w:r>
      <w:r>
        <w:rPr>
          <w:rFonts w:ascii="Palatino Linotype" w:hAnsi="Palatino Linotype" w:cs="Palatino Linotype"/>
          <w:spacing w:val="1"/>
          <w:w w:val="87"/>
          <w:sz w:val="24"/>
          <w:lang w:val="el-GR"/>
        </w:rPr>
        <w:t>ώπ</w:t>
      </w:r>
      <w:r>
        <w:rPr>
          <w:rFonts w:ascii="Palatino Linotype" w:hAnsi="Palatino Linotype" w:cs="Palatino Linotype"/>
          <w:w w:val="87"/>
          <w:sz w:val="24"/>
          <w:lang w:val="el-GR"/>
        </w:rPr>
        <w:t>ων</w:t>
      </w:r>
      <w:r w:rsidR="00122D83">
        <w:rPr>
          <w:rFonts w:ascii="Palatino Linotype" w:hAnsi="Palatino Linotype" w:cs="Palatino Linotype"/>
          <w:w w:val="87"/>
          <w:sz w:val="24"/>
          <w:lang w:val="el-GR"/>
        </w:rPr>
        <w:t xml:space="preserve"> </w:t>
      </w:r>
      <w:r>
        <w:rPr>
          <w:rFonts w:ascii="Palatino Linotype" w:hAnsi="Palatino Linotype" w:cs="Palatino Linotype"/>
          <w:sz w:val="24"/>
          <w:lang w:val="el-GR"/>
        </w:rPr>
        <w:t>το</w:t>
      </w:r>
      <w:r>
        <w:rPr>
          <w:rFonts w:ascii="Palatino Linotype" w:hAnsi="Palatino Linotype" w:cs="Palatino Linotype"/>
          <w:spacing w:val="2"/>
          <w:sz w:val="24"/>
          <w:lang w:val="el-GR"/>
        </w:rPr>
        <w:t>υ</w:t>
      </w:r>
      <w:r>
        <w:rPr>
          <w:rFonts w:ascii="Times New Roman" w:hAnsi="Times New Roman"/>
          <w:sz w:val="24"/>
          <w:lang w:val="el-GR"/>
        </w:rPr>
        <w:t>.</w:t>
      </w:r>
    </w:p>
    <w:p w:rsidR="00B121D0" w:rsidRDefault="00DE3015">
      <w:pPr>
        <w:widowControl w:val="0"/>
        <w:autoSpaceDE w:val="0"/>
        <w:autoSpaceDN w:val="0"/>
        <w:adjustRightInd w:val="0"/>
        <w:spacing w:after="0" w:line="318" w:lineRule="exact"/>
        <w:ind w:right="57"/>
        <w:rPr>
          <w:rFonts w:ascii="Palatino Linotype" w:hAnsi="Palatino Linotype" w:cs="Palatino Linotype"/>
          <w:sz w:val="24"/>
          <w:lang w:val="el-GR"/>
        </w:rPr>
      </w:pPr>
      <w:r>
        <w:rPr>
          <w:rFonts w:ascii="Palatino Linotype" w:hAnsi="Palatino Linotype" w:cs="Palatino Linotype"/>
          <w:position w:val="1"/>
          <w:sz w:val="24"/>
          <w:lang w:val="el-GR"/>
        </w:rPr>
        <w:t>Ο</w:t>
      </w:r>
      <w:r w:rsidR="00122D83">
        <w:rPr>
          <w:rFonts w:ascii="Palatino Linotype" w:hAnsi="Palatino Linotype" w:cs="Palatino Linotype"/>
          <w:position w:val="1"/>
          <w:sz w:val="24"/>
          <w:lang w:val="el-GR"/>
        </w:rPr>
        <w:t xml:space="preserve"> </w:t>
      </w:r>
      <w:r>
        <w:rPr>
          <w:rFonts w:ascii="Palatino Linotype" w:hAnsi="Palatino Linotype" w:cs="Palatino Linotype"/>
          <w:spacing w:val="-1"/>
          <w:w w:val="85"/>
          <w:position w:val="1"/>
          <w:sz w:val="24"/>
          <w:lang w:val="el-GR"/>
        </w:rPr>
        <w:t>π</w:t>
      </w:r>
      <w:r>
        <w:rPr>
          <w:rFonts w:ascii="Palatino Linotype" w:hAnsi="Palatino Linotype" w:cs="Palatino Linotype"/>
          <w:w w:val="85"/>
          <w:position w:val="1"/>
          <w:sz w:val="24"/>
          <w:lang w:val="el-GR"/>
        </w:rPr>
        <w:t>ροσ</w:t>
      </w:r>
      <w:r>
        <w:rPr>
          <w:rFonts w:ascii="Palatino Linotype" w:hAnsi="Palatino Linotype" w:cs="Palatino Linotype"/>
          <w:spacing w:val="1"/>
          <w:w w:val="85"/>
          <w:position w:val="1"/>
          <w:sz w:val="24"/>
          <w:lang w:val="el-GR"/>
        </w:rPr>
        <w:t>φ</w:t>
      </w:r>
      <w:r>
        <w:rPr>
          <w:rFonts w:ascii="Palatino Linotype" w:hAnsi="Palatino Linotype" w:cs="Palatino Linotype"/>
          <w:w w:val="85"/>
          <w:position w:val="1"/>
          <w:sz w:val="24"/>
          <w:lang w:val="el-GR"/>
        </w:rPr>
        <w:t xml:space="preserve">έρων </w:t>
      </w:r>
      <w:r>
        <w:rPr>
          <w:rFonts w:ascii="Palatino Linotype" w:hAnsi="Palatino Linotype" w:cs="Palatino Linotype"/>
          <w:spacing w:val="-1"/>
          <w:w w:val="85"/>
          <w:position w:val="1"/>
          <w:sz w:val="24"/>
          <w:lang w:val="el-GR"/>
        </w:rPr>
        <w:t>π</w:t>
      </w:r>
      <w:r>
        <w:rPr>
          <w:rFonts w:ascii="Palatino Linotype" w:hAnsi="Palatino Linotype" w:cs="Palatino Linotype"/>
          <w:w w:val="85"/>
          <w:position w:val="1"/>
          <w:sz w:val="24"/>
          <w:lang w:val="el-GR"/>
        </w:rPr>
        <w:t>ρέ</w:t>
      </w:r>
      <w:r>
        <w:rPr>
          <w:rFonts w:ascii="Palatino Linotype" w:hAnsi="Palatino Linotype" w:cs="Palatino Linotype"/>
          <w:spacing w:val="-1"/>
          <w:w w:val="85"/>
          <w:position w:val="1"/>
          <w:sz w:val="24"/>
          <w:lang w:val="el-GR"/>
        </w:rPr>
        <w:t>π</w:t>
      </w:r>
      <w:r>
        <w:rPr>
          <w:rFonts w:ascii="Palatino Linotype" w:hAnsi="Palatino Linotype" w:cs="Palatino Linotype"/>
          <w:w w:val="85"/>
          <w:position w:val="1"/>
          <w:sz w:val="24"/>
          <w:lang w:val="el-GR"/>
        </w:rPr>
        <w:t>ει να</w:t>
      </w:r>
      <w:r w:rsidR="00122D83">
        <w:rPr>
          <w:rFonts w:ascii="Palatino Linotype" w:hAnsi="Palatino Linotype" w:cs="Palatino Linotype"/>
          <w:w w:val="85"/>
          <w:position w:val="1"/>
          <w:sz w:val="24"/>
          <w:lang w:val="el-GR"/>
        </w:rPr>
        <w:t xml:space="preserve"> </w:t>
      </w:r>
      <w:r>
        <w:rPr>
          <w:rFonts w:ascii="Palatino Linotype" w:hAnsi="Palatino Linotype" w:cs="Palatino Linotype"/>
          <w:w w:val="85"/>
          <w:position w:val="1"/>
          <w:sz w:val="24"/>
          <w:lang w:val="el-GR"/>
        </w:rPr>
        <w:t>δ</w:t>
      </w:r>
      <w:r>
        <w:rPr>
          <w:rFonts w:ascii="Palatino Linotype" w:hAnsi="Palatino Linotype" w:cs="Palatino Linotype"/>
          <w:spacing w:val="-1"/>
          <w:w w:val="85"/>
          <w:position w:val="1"/>
          <w:sz w:val="24"/>
          <w:lang w:val="el-GR"/>
        </w:rPr>
        <w:t>ηλ</w:t>
      </w:r>
      <w:r>
        <w:rPr>
          <w:rFonts w:ascii="Palatino Linotype" w:hAnsi="Palatino Linotype" w:cs="Palatino Linotype"/>
          <w:w w:val="85"/>
          <w:position w:val="1"/>
          <w:sz w:val="24"/>
          <w:lang w:val="el-GR"/>
        </w:rPr>
        <w:t>ώνει στ</w:t>
      </w:r>
      <w:r>
        <w:rPr>
          <w:rFonts w:ascii="Palatino Linotype" w:hAnsi="Palatino Linotype" w:cs="Palatino Linotype"/>
          <w:spacing w:val="-1"/>
          <w:w w:val="85"/>
          <w:position w:val="1"/>
          <w:sz w:val="24"/>
          <w:lang w:val="el-GR"/>
        </w:rPr>
        <w:t>η</w:t>
      </w:r>
      <w:r>
        <w:rPr>
          <w:rFonts w:ascii="Palatino Linotype" w:hAnsi="Palatino Linotype" w:cs="Palatino Linotype"/>
          <w:w w:val="85"/>
          <w:position w:val="1"/>
          <w:sz w:val="24"/>
          <w:lang w:val="el-GR"/>
        </w:rPr>
        <w:t xml:space="preserve">ν </w:t>
      </w:r>
      <w:r>
        <w:rPr>
          <w:rFonts w:ascii="Palatino Linotype" w:hAnsi="Palatino Linotype" w:cs="Palatino Linotype"/>
          <w:spacing w:val="-1"/>
          <w:w w:val="85"/>
          <w:position w:val="1"/>
          <w:sz w:val="24"/>
          <w:lang w:val="el-GR"/>
        </w:rPr>
        <w:t>π</w:t>
      </w:r>
      <w:r>
        <w:rPr>
          <w:rFonts w:ascii="Palatino Linotype" w:hAnsi="Palatino Linotype" w:cs="Palatino Linotype"/>
          <w:w w:val="85"/>
          <w:position w:val="1"/>
          <w:sz w:val="24"/>
          <w:lang w:val="el-GR"/>
        </w:rPr>
        <w:t>ροσ</w:t>
      </w:r>
      <w:r>
        <w:rPr>
          <w:rFonts w:ascii="Palatino Linotype" w:hAnsi="Palatino Linotype" w:cs="Palatino Linotype"/>
          <w:spacing w:val="1"/>
          <w:w w:val="85"/>
          <w:position w:val="1"/>
          <w:sz w:val="24"/>
          <w:lang w:val="el-GR"/>
        </w:rPr>
        <w:t>φ</w:t>
      </w:r>
      <w:r>
        <w:rPr>
          <w:rFonts w:ascii="Palatino Linotype" w:hAnsi="Palatino Linotype" w:cs="Palatino Linotype"/>
          <w:spacing w:val="2"/>
          <w:w w:val="85"/>
          <w:position w:val="1"/>
          <w:sz w:val="24"/>
          <w:lang w:val="el-GR"/>
        </w:rPr>
        <w:t>ο</w:t>
      </w:r>
      <w:r>
        <w:rPr>
          <w:rFonts w:ascii="Palatino Linotype" w:hAnsi="Palatino Linotype" w:cs="Palatino Linotype"/>
          <w:w w:val="85"/>
          <w:position w:val="1"/>
          <w:sz w:val="24"/>
          <w:lang w:val="el-GR"/>
        </w:rPr>
        <w:t xml:space="preserve">ρά </w:t>
      </w:r>
      <w:r>
        <w:rPr>
          <w:rFonts w:ascii="Palatino Linotype" w:hAnsi="Palatino Linotype" w:cs="Palatino Linotype"/>
          <w:position w:val="1"/>
          <w:sz w:val="24"/>
          <w:lang w:val="el-GR"/>
        </w:rPr>
        <w:t>του</w:t>
      </w:r>
      <w:r w:rsidR="00122D83">
        <w:rPr>
          <w:rFonts w:ascii="Palatino Linotype" w:hAnsi="Palatino Linotype" w:cs="Palatino Linotype"/>
          <w:position w:val="1"/>
          <w:sz w:val="24"/>
          <w:lang w:val="el-GR"/>
        </w:rPr>
        <w:t xml:space="preserve"> </w:t>
      </w:r>
      <w:r>
        <w:rPr>
          <w:rFonts w:ascii="Palatino Linotype" w:hAnsi="Palatino Linotype" w:cs="Palatino Linotype"/>
          <w:position w:val="1"/>
          <w:sz w:val="24"/>
          <w:lang w:val="el-GR"/>
        </w:rPr>
        <w:t>το</w:t>
      </w:r>
      <w:r w:rsidR="00122D83">
        <w:rPr>
          <w:rFonts w:ascii="Palatino Linotype" w:hAnsi="Palatino Linotype" w:cs="Palatino Linotype"/>
          <w:position w:val="1"/>
          <w:sz w:val="24"/>
          <w:lang w:val="el-GR"/>
        </w:rPr>
        <w:t xml:space="preserve"> </w:t>
      </w:r>
      <w:r>
        <w:rPr>
          <w:rFonts w:ascii="Palatino Linotype" w:hAnsi="Palatino Linotype" w:cs="Palatino Linotype"/>
          <w:w w:val="88"/>
          <w:position w:val="1"/>
          <w:sz w:val="24"/>
          <w:lang w:val="el-GR"/>
        </w:rPr>
        <w:t>εργοστ</w:t>
      </w:r>
      <w:r>
        <w:rPr>
          <w:rFonts w:ascii="Palatino Linotype" w:hAnsi="Palatino Linotype" w:cs="Palatino Linotype"/>
          <w:spacing w:val="-1"/>
          <w:w w:val="88"/>
          <w:position w:val="1"/>
          <w:sz w:val="24"/>
          <w:lang w:val="el-GR"/>
        </w:rPr>
        <w:t>ά</w:t>
      </w:r>
      <w:r>
        <w:rPr>
          <w:rFonts w:ascii="Palatino Linotype" w:hAnsi="Palatino Linotype" w:cs="Palatino Linotype"/>
          <w:w w:val="88"/>
          <w:position w:val="1"/>
          <w:sz w:val="24"/>
          <w:lang w:val="el-GR"/>
        </w:rPr>
        <w:t>σιο,</w:t>
      </w:r>
      <w:r w:rsidR="00122D83">
        <w:rPr>
          <w:rFonts w:ascii="Palatino Linotype" w:hAnsi="Palatino Linotype" w:cs="Palatino Linotype"/>
          <w:w w:val="88"/>
          <w:position w:val="1"/>
          <w:sz w:val="24"/>
          <w:lang w:val="el-GR"/>
        </w:rPr>
        <w:t xml:space="preserve"> </w:t>
      </w:r>
      <w:r>
        <w:rPr>
          <w:rFonts w:ascii="Palatino Linotype" w:hAnsi="Palatino Linotype" w:cs="Palatino Linotype"/>
          <w:position w:val="1"/>
          <w:sz w:val="24"/>
          <w:lang w:val="el-GR"/>
        </w:rPr>
        <w:t>το</w:t>
      </w:r>
      <w:r w:rsidR="00122D83">
        <w:rPr>
          <w:rFonts w:ascii="Palatino Linotype" w:hAnsi="Palatino Linotype" w:cs="Palatino Linotype"/>
          <w:position w:val="1"/>
          <w:sz w:val="24"/>
          <w:lang w:val="el-GR"/>
        </w:rPr>
        <w:t xml:space="preserve"> </w:t>
      </w:r>
      <w:r>
        <w:rPr>
          <w:rFonts w:ascii="Palatino Linotype" w:hAnsi="Palatino Linotype" w:cs="Palatino Linotype"/>
          <w:w w:val="88"/>
          <w:position w:val="1"/>
          <w:sz w:val="24"/>
          <w:lang w:val="el-GR"/>
        </w:rPr>
        <w:t>ο</w:t>
      </w:r>
      <w:r>
        <w:rPr>
          <w:rFonts w:ascii="Palatino Linotype" w:hAnsi="Palatino Linotype" w:cs="Palatino Linotype"/>
          <w:spacing w:val="-1"/>
          <w:w w:val="88"/>
          <w:position w:val="1"/>
          <w:sz w:val="24"/>
          <w:lang w:val="el-GR"/>
        </w:rPr>
        <w:t>π</w:t>
      </w:r>
      <w:r>
        <w:rPr>
          <w:rFonts w:ascii="Palatino Linotype" w:hAnsi="Palatino Linotype" w:cs="Palatino Linotype"/>
          <w:w w:val="88"/>
          <w:position w:val="1"/>
          <w:sz w:val="24"/>
          <w:lang w:val="el-GR"/>
        </w:rPr>
        <w:t xml:space="preserve">οίο </w:t>
      </w:r>
      <w:r>
        <w:rPr>
          <w:rFonts w:ascii="Palatino Linotype" w:hAnsi="Palatino Linotype" w:cs="Palatino Linotype"/>
          <w:spacing w:val="-1"/>
          <w:w w:val="88"/>
          <w:position w:val="1"/>
          <w:sz w:val="24"/>
          <w:lang w:val="el-GR"/>
        </w:rPr>
        <w:t>κα</w:t>
      </w:r>
      <w:r>
        <w:rPr>
          <w:rFonts w:ascii="Palatino Linotype" w:hAnsi="Palatino Linotype" w:cs="Palatino Linotype"/>
          <w:w w:val="88"/>
          <w:position w:val="1"/>
          <w:sz w:val="24"/>
          <w:lang w:val="el-GR"/>
        </w:rPr>
        <w:t>τ</w:t>
      </w:r>
      <w:r>
        <w:rPr>
          <w:rFonts w:ascii="Palatino Linotype" w:hAnsi="Palatino Linotype" w:cs="Palatino Linotype"/>
          <w:spacing w:val="-1"/>
          <w:w w:val="88"/>
          <w:position w:val="1"/>
          <w:sz w:val="24"/>
          <w:lang w:val="el-GR"/>
        </w:rPr>
        <w:t>α</w:t>
      </w:r>
      <w:r>
        <w:rPr>
          <w:rFonts w:ascii="Palatino Linotype" w:hAnsi="Palatino Linotype" w:cs="Palatino Linotype"/>
          <w:w w:val="88"/>
          <w:position w:val="1"/>
          <w:sz w:val="24"/>
          <w:lang w:val="el-GR"/>
        </w:rPr>
        <w:t>σ</w:t>
      </w:r>
      <w:r>
        <w:rPr>
          <w:rFonts w:ascii="Palatino Linotype" w:hAnsi="Palatino Linotype" w:cs="Palatino Linotype"/>
          <w:spacing w:val="-1"/>
          <w:w w:val="88"/>
          <w:position w:val="1"/>
          <w:sz w:val="24"/>
          <w:lang w:val="el-GR"/>
        </w:rPr>
        <w:t>κ</w:t>
      </w:r>
      <w:r>
        <w:rPr>
          <w:rFonts w:ascii="Palatino Linotype" w:hAnsi="Palatino Linotype" w:cs="Palatino Linotype"/>
          <w:w w:val="88"/>
          <w:position w:val="1"/>
          <w:sz w:val="24"/>
          <w:lang w:val="el-GR"/>
        </w:rPr>
        <w:t>ε</w:t>
      </w:r>
      <w:r>
        <w:rPr>
          <w:rFonts w:ascii="Palatino Linotype" w:hAnsi="Palatino Linotype" w:cs="Palatino Linotype"/>
          <w:spacing w:val="1"/>
          <w:w w:val="88"/>
          <w:position w:val="1"/>
          <w:sz w:val="24"/>
          <w:lang w:val="el-GR"/>
        </w:rPr>
        <w:t>υά</w:t>
      </w:r>
      <w:r>
        <w:rPr>
          <w:rFonts w:ascii="Palatino Linotype" w:hAnsi="Palatino Linotype" w:cs="Palatino Linotype"/>
          <w:spacing w:val="-1"/>
          <w:w w:val="88"/>
          <w:position w:val="1"/>
          <w:sz w:val="24"/>
          <w:lang w:val="el-GR"/>
        </w:rPr>
        <w:t>ζ</w:t>
      </w:r>
      <w:r>
        <w:rPr>
          <w:rFonts w:ascii="Palatino Linotype" w:hAnsi="Palatino Linotype" w:cs="Palatino Linotype"/>
          <w:w w:val="88"/>
          <w:position w:val="1"/>
          <w:sz w:val="24"/>
          <w:lang w:val="el-GR"/>
        </w:rPr>
        <w:t xml:space="preserve">ει τα </w:t>
      </w:r>
      <w:r>
        <w:rPr>
          <w:rFonts w:ascii="Palatino Linotype" w:hAnsi="Palatino Linotype" w:cs="Palatino Linotype"/>
          <w:spacing w:val="-1"/>
          <w:w w:val="74"/>
          <w:position w:val="1"/>
          <w:sz w:val="24"/>
          <w:lang w:val="el-GR"/>
        </w:rPr>
        <w:t>π</w:t>
      </w:r>
      <w:r>
        <w:rPr>
          <w:rFonts w:ascii="Palatino Linotype" w:hAnsi="Palatino Linotype" w:cs="Palatino Linotype"/>
          <w:w w:val="88"/>
          <w:position w:val="1"/>
          <w:sz w:val="24"/>
          <w:lang w:val="el-GR"/>
        </w:rPr>
        <w:t>ροσ</w:t>
      </w:r>
      <w:r>
        <w:rPr>
          <w:rFonts w:ascii="Palatino Linotype" w:hAnsi="Palatino Linotype" w:cs="Palatino Linotype"/>
          <w:spacing w:val="1"/>
          <w:w w:val="88"/>
          <w:position w:val="1"/>
          <w:sz w:val="24"/>
          <w:lang w:val="el-GR"/>
        </w:rPr>
        <w:t>φ</w:t>
      </w:r>
      <w:r>
        <w:rPr>
          <w:rFonts w:ascii="Palatino Linotype" w:hAnsi="Palatino Linotype" w:cs="Palatino Linotype"/>
          <w:w w:val="88"/>
          <w:position w:val="1"/>
          <w:sz w:val="24"/>
          <w:lang w:val="el-GR"/>
        </w:rPr>
        <w:t>ερό</w:t>
      </w:r>
      <w:r>
        <w:rPr>
          <w:rFonts w:ascii="Palatino Linotype" w:hAnsi="Palatino Linotype" w:cs="Palatino Linotype"/>
          <w:spacing w:val="1"/>
          <w:w w:val="88"/>
          <w:position w:val="1"/>
          <w:sz w:val="24"/>
          <w:lang w:val="el-GR"/>
        </w:rPr>
        <w:t>μ</w:t>
      </w:r>
      <w:r>
        <w:rPr>
          <w:rFonts w:ascii="Palatino Linotype" w:hAnsi="Palatino Linotype" w:cs="Palatino Linotype"/>
          <w:w w:val="82"/>
          <w:position w:val="1"/>
          <w:sz w:val="24"/>
          <w:lang w:val="el-GR"/>
        </w:rPr>
        <w:t>ενα</w:t>
      </w:r>
      <w:r w:rsidR="00122D83">
        <w:rPr>
          <w:rFonts w:ascii="Palatino Linotype" w:hAnsi="Palatino Linotype" w:cs="Palatino Linotype"/>
          <w:w w:val="82"/>
          <w:position w:val="1"/>
          <w:sz w:val="24"/>
          <w:lang w:val="el-GR"/>
        </w:rPr>
        <w:t xml:space="preserve"> </w:t>
      </w:r>
      <w:r>
        <w:rPr>
          <w:rFonts w:ascii="Palatino Linotype" w:hAnsi="Palatino Linotype" w:cs="Palatino Linotype"/>
          <w:spacing w:val="1"/>
          <w:w w:val="87"/>
          <w:position w:val="1"/>
          <w:sz w:val="24"/>
          <w:lang w:val="el-GR"/>
        </w:rPr>
        <w:t>υ</w:t>
      </w:r>
      <w:r>
        <w:rPr>
          <w:rFonts w:ascii="Palatino Linotype" w:hAnsi="Palatino Linotype" w:cs="Palatino Linotype"/>
          <w:spacing w:val="-1"/>
          <w:w w:val="81"/>
          <w:position w:val="1"/>
          <w:sz w:val="24"/>
          <w:lang w:val="el-GR"/>
        </w:rPr>
        <w:t>λ</w:t>
      </w:r>
      <w:r>
        <w:rPr>
          <w:rFonts w:ascii="Palatino Linotype" w:hAnsi="Palatino Linotype" w:cs="Palatino Linotype"/>
          <w:w w:val="88"/>
          <w:position w:val="1"/>
          <w:sz w:val="24"/>
          <w:lang w:val="el-GR"/>
        </w:rPr>
        <w:t>ι</w:t>
      </w:r>
      <w:r>
        <w:rPr>
          <w:rFonts w:ascii="Palatino Linotype" w:hAnsi="Palatino Linotype" w:cs="Palatino Linotype"/>
          <w:spacing w:val="-1"/>
          <w:w w:val="88"/>
          <w:position w:val="1"/>
          <w:sz w:val="24"/>
          <w:lang w:val="el-GR"/>
        </w:rPr>
        <w:t>κ</w:t>
      </w:r>
      <w:r>
        <w:rPr>
          <w:rFonts w:ascii="Palatino Linotype" w:hAnsi="Palatino Linotype" w:cs="Palatino Linotype"/>
          <w:spacing w:val="-1"/>
          <w:w w:val="82"/>
          <w:position w:val="1"/>
          <w:sz w:val="24"/>
          <w:lang w:val="el-GR"/>
        </w:rPr>
        <w:t>ά</w:t>
      </w:r>
      <w:r>
        <w:rPr>
          <w:rFonts w:ascii="Palatino Linotype" w:hAnsi="Palatino Linotype" w:cs="Palatino Linotype"/>
          <w:position w:val="1"/>
          <w:sz w:val="24"/>
          <w:lang w:val="el-GR"/>
        </w:rPr>
        <w:t>.</w:t>
      </w:r>
    </w:p>
    <w:p w:rsidR="00B121D0" w:rsidRDefault="00DE3015">
      <w:pPr>
        <w:widowControl w:val="0"/>
        <w:autoSpaceDE w:val="0"/>
        <w:autoSpaceDN w:val="0"/>
        <w:adjustRightInd w:val="0"/>
        <w:spacing w:after="0" w:line="319" w:lineRule="exact"/>
        <w:ind w:right="57"/>
        <w:rPr>
          <w:rFonts w:ascii="Palatino Linotype" w:hAnsi="Palatino Linotype" w:cs="Palatino Linotype"/>
          <w:sz w:val="24"/>
          <w:lang w:val="el-GR"/>
        </w:rPr>
      </w:pPr>
      <w:r>
        <w:rPr>
          <w:rFonts w:ascii="Palatino Linotype" w:hAnsi="Palatino Linotype" w:cs="Palatino Linotype"/>
          <w:w w:val="90"/>
          <w:position w:val="1"/>
          <w:sz w:val="24"/>
          <w:lang w:val="el-GR"/>
        </w:rPr>
        <w:t>Τα</w:t>
      </w:r>
      <w:r>
        <w:rPr>
          <w:rFonts w:ascii="Palatino Linotype" w:hAnsi="Palatino Linotype" w:cs="Palatino Linotype"/>
          <w:spacing w:val="-1"/>
          <w:w w:val="74"/>
          <w:position w:val="1"/>
          <w:sz w:val="24"/>
          <w:lang w:val="el-GR"/>
        </w:rPr>
        <w:t>π</w:t>
      </w:r>
      <w:r>
        <w:rPr>
          <w:rFonts w:ascii="Palatino Linotype" w:hAnsi="Palatino Linotype" w:cs="Palatino Linotype"/>
          <w:w w:val="88"/>
          <w:position w:val="1"/>
          <w:sz w:val="24"/>
          <w:lang w:val="el-GR"/>
        </w:rPr>
        <w:t>ροσ</w:t>
      </w:r>
      <w:r>
        <w:rPr>
          <w:rFonts w:ascii="Palatino Linotype" w:hAnsi="Palatino Linotype" w:cs="Palatino Linotype"/>
          <w:spacing w:val="1"/>
          <w:w w:val="88"/>
          <w:position w:val="1"/>
          <w:sz w:val="24"/>
          <w:lang w:val="el-GR"/>
        </w:rPr>
        <w:t>φ</w:t>
      </w:r>
      <w:r>
        <w:rPr>
          <w:rFonts w:ascii="Palatino Linotype" w:hAnsi="Palatino Linotype" w:cs="Palatino Linotype"/>
          <w:w w:val="88"/>
          <w:position w:val="1"/>
          <w:sz w:val="24"/>
          <w:lang w:val="el-GR"/>
        </w:rPr>
        <w:t>ερό</w:t>
      </w:r>
      <w:r>
        <w:rPr>
          <w:rFonts w:ascii="Palatino Linotype" w:hAnsi="Palatino Linotype" w:cs="Palatino Linotype"/>
          <w:spacing w:val="2"/>
          <w:w w:val="88"/>
          <w:position w:val="1"/>
          <w:sz w:val="24"/>
          <w:lang w:val="el-GR"/>
        </w:rPr>
        <w:t>μ</w:t>
      </w:r>
      <w:r>
        <w:rPr>
          <w:rFonts w:ascii="Palatino Linotype" w:hAnsi="Palatino Linotype" w:cs="Palatino Linotype"/>
          <w:w w:val="82"/>
          <w:position w:val="1"/>
          <w:sz w:val="24"/>
          <w:lang w:val="el-GR"/>
        </w:rPr>
        <w:t>ενα</w:t>
      </w:r>
      <w:r>
        <w:rPr>
          <w:rFonts w:ascii="Palatino Linotype" w:hAnsi="Palatino Linotype" w:cs="Palatino Linotype"/>
          <w:spacing w:val="1"/>
          <w:w w:val="86"/>
          <w:position w:val="1"/>
          <w:sz w:val="24"/>
          <w:lang w:val="el-GR"/>
        </w:rPr>
        <w:t>υ</w:t>
      </w:r>
      <w:r>
        <w:rPr>
          <w:rFonts w:ascii="Palatino Linotype" w:hAnsi="Palatino Linotype" w:cs="Palatino Linotype"/>
          <w:spacing w:val="-1"/>
          <w:w w:val="86"/>
          <w:position w:val="1"/>
          <w:sz w:val="24"/>
          <w:lang w:val="el-GR"/>
        </w:rPr>
        <w:t>λ</w:t>
      </w:r>
      <w:r>
        <w:rPr>
          <w:rFonts w:ascii="Palatino Linotype" w:hAnsi="Palatino Linotype" w:cs="Palatino Linotype"/>
          <w:w w:val="86"/>
          <w:position w:val="1"/>
          <w:sz w:val="24"/>
          <w:lang w:val="el-GR"/>
        </w:rPr>
        <w:t>ι</w:t>
      </w:r>
      <w:r>
        <w:rPr>
          <w:rFonts w:ascii="Palatino Linotype" w:hAnsi="Palatino Linotype" w:cs="Palatino Linotype"/>
          <w:spacing w:val="-1"/>
          <w:w w:val="86"/>
          <w:position w:val="1"/>
          <w:sz w:val="24"/>
          <w:lang w:val="el-GR"/>
        </w:rPr>
        <w:t>κ</w:t>
      </w:r>
      <w:r>
        <w:rPr>
          <w:rFonts w:ascii="Palatino Linotype" w:hAnsi="Palatino Linotype" w:cs="Palatino Linotype"/>
          <w:w w:val="86"/>
          <w:position w:val="1"/>
          <w:sz w:val="24"/>
          <w:lang w:val="el-GR"/>
        </w:rPr>
        <w:t>ά</w:t>
      </w:r>
      <w:r>
        <w:rPr>
          <w:rFonts w:ascii="Palatino Linotype" w:hAnsi="Palatino Linotype" w:cs="Palatino Linotype"/>
          <w:spacing w:val="-1"/>
          <w:w w:val="86"/>
          <w:position w:val="1"/>
          <w:sz w:val="24"/>
          <w:lang w:val="el-GR"/>
        </w:rPr>
        <w:t>π</w:t>
      </w:r>
      <w:r>
        <w:rPr>
          <w:rFonts w:ascii="Palatino Linotype" w:hAnsi="Palatino Linotype" w:cs="Palatino Linotype"/>
          <w:w w:val="86"/>
          <w:position w:val="1"/>
          <w:sz w:val="24"/>
          <w:lang w:val="el-GR"/>
        </w:rPr>
        <w:t>ρέ</w:t>
      </w:r>
      <w:r>
        <w:rPr>
          <w:rFonts w:ascii="Palatino Linotype" w:hAnsi="Palatino Linotype" w:cs="Palatino Linotype"/>
          <w:spacing w:val="-1"/>
          <w:w w:val="86"/>
          <w:position w:val="1"/>
          <w:sz w:val="24"/>
          <w:lang w:val="el-GR"/>
        </w:rPr>
        <w:t>π</w:t>
      </w:r>
      <w:r>
        <w:rPr>
          <w:rFonts w:ascii="Palatino Linotype" w:hAnsi="Palatino Linotype" w:cs="Palatino Linotype"/>
          <w:w w:val="86"/>
          <w:position w:val="1"/>
          <w:sz w:val="24"/>
          <w:lang w:val="el-GR"/>
        </w:rPr>
        <w:t>ειναε</w:t>
      </w:r>
      <w:r>
        <w:rPr>
          <w:rFonts w:ascii="Palatino Linotype" w:hAnsi="Palatino Linotype" w:cs="Palatino Linotype"/>
          <w:spacing w:val="2"/>
          <w:w w:val="86"/>
          <w:position w:val="1"/>
          <w:sz w:val="24"/>
          <w:lang w:val="el-GR"/>
        </w:rPr>
        <w:t>ί</w:t>
      </w:r>
      <w:r>
        <w:rPr>
          <w:rFonts w:ascii="Palatino Linotype" w:hAnsi="Palatino Linotype" w:cs="Palatino Linotype"/>
          <w:w w:val="86"/>
          <w:position w:val="1"/>
          <w:sz w:val="24"/>
          <w:lang w:val="el-GR"/>
        </w:rPr>
        <w:t>ν</w:t>
      </w:r>
      <w:r>
        <w:rPr>
          <w:rFonts w:ascii="Palatino Linotype" w:hAnsi="Palatino Linotype" w:cs="Palatino Linotype"/>
          <w:spacing w:val="-1"/>
          <w:w w:val="86"/>
          <w:position w:val="1"/>
          <w:sz w:val="24"/>
          <w:lang w:val="el-GR"/>
        </w:rPr>
        <w:t>α</w:t>
      </w:r>
      <w:r>
        <w:rPr>
          <w:rFonts w:ascii="Palatino Linotype" w:hAnsi="Palatino Linotype" w:cs="Palatino Linotype"/>
          <w:w w:val="86"/>
          <w:position w:val="1"/>
          <w:sz w:val="24"/>
          <w:lang w:val="el-GR"/>
        </w:rPr>
        <w:t>ισ</w:t>
      </w:r>
      <w:r>
        <w:rPr>
          <w:rFonts w:ascii="Palatino Linotype" w:hAnsi="Palatino Linotype" w:cs="Palatino Linotype"/>
          <w:spacing w:val="1"/>
          <w:w w:val="86"/>
          <w:position w:val="1"/>
          <w:sz w:val="24"/>
          <w:lang w:val="el-GR"/>
        </w:rPr>
        <w:t>ύμ</w:t>
      </w:r>
      <w:r>
        <w:rPr>
          <w:rFonts w:ascii="Palatino Linotype" w:hAnsi="Palatino Linotype" w:cs="Palatino Linotype"/>
          <w:w w:val="86"/>
          <w:position w:val="1"/>
          <w:sz w:val="24"/>
          <w:lang w:val="el-GR"/>
        </w:rPr>
        <w:t>φ</w:t>
      </w:r>
      <w:r>
        <w:rPr>
          <w:rFonts w:ascii="Palatino Linotype" w:hAnsi="Palatino Linotype" w:cs="Palatino Linotype"/>
          <w:spacing w:val="1"/>
          <w:w w:val="86"/>
          <w:position w:val="1"/>
          <w:sz w:val="24"/>
          <w:lang w:val="el-GR"/>
        </w:rPr>
        <w:t>ω</w:t>
      </w:r>
      <w:r>
        <w:rPr>
          <w:rFonts w:ascii="Palatino Linotype" w:hAnsi="Palatino Linotype" w:cs="Palatino Linotype"/>
          <w:w w:val="86"/>
          <w:position w:val="1"/>
          <w:sz w:val="24"/>
          <w:lang w:val="el-GR"/>
        </w:rPr>
        <w:t>να</w:t>
      </w:r>
      <w:r>
        <w:rPr>
          <w:rFonts w:ascii="Palatino Linotype" w:hAnsi="Palatino Linotype" w:cs="Palatino Linotype"/>
          <w:spacing w:val="1"/>
          <w:w w:val="86"/>
          <w:position w:val="1"/>
          <w:sz w:val="24"/>
          <w:lang w:val="el-GR"/>
        </w:rPr>
        <w:t>μ</w:t>
      </w:r>
      <w:r>
        <w:rPr>
          <w:rFonts w:ascii="Palatino Linotype" w:hAnsi="Palatino Linotype" w:cs="Palatino Linotype"/>
          <w:w w:val="86"/>
          <w:position w:val="1"/>
          <w:sz w:val="24"/>
          <w:lang w:val="el-GR"/>
        </w:rPr>
        <w:t>ετιςτε</w:t>
      </w:r>
      <w:r>
        <w:rPr>
          <w:rFonts w:ascii="Palatino Linotype" w:hAnsi="Palatino Linotype" w:cs="Palatino Linotype"/>
          <w:spacing w:val="-1"/>
          <w:w w:val="86"/>
          <w:position w:val="1"/>
          <w:sz w:val="24"/>
          <w:lang w:val="el-GR"/>
        </w:rPr>
        <w:t>χ</w:t>
      </w:r>
      <w:r>
        <w:rPr>
          <w:rFonts w:ascii="Palatino Linotype" w:hAnsi="Palatino Linotype" w:cs="Palatino Linotype"/>
          <w:w w:val="86"/>
          <w:position w:val="1"/>
          <w:sz w:val="24"/>
          <w:lang w:val="el-GR"/>
        </w:rPr>
        <w:t>νι</w:t>
      </w:r>
      <w:r>
        <w:rPr>
          <w:rFonts w:ascii="Palatino Linotype" w:hAnsi="Palatino Linotype" w:cs="Palatino Linotype"/>
          <w:spacing w:val="-1"/>
          <w:w w:val="86"/>
          <w:position w:val="1"/>
          <w:sz w:val="24"/>
          <w:lang w:val="el-GR"/>
        </w:rPr>
        <w:t>κ</w:t>
      </w:r>
      <w:r>
        <w:rPr>
          <w:rFonts w:ascii="Palatino Linotype" w:hAnsi="Palatino Linotype" w:cs="Palatino Linotype"/>
          <w:w w:val="86"/>
          <w:position w:val="1"/>
          <w:sz w:val="24"/>
          <w:lang w:val="el-GR"/>
        </w:rPr>
        <w:t>ές</w:t>
      </w:r>
      <w:r>
        <w:rPr>
          <w:rFonts w:ascii="Palatino Linotype" w:hAnsi="Palatino Linotype" w:cs="Palatino Linotype"/>
          <w:spacing w:val="-1"/>
          <w:w w:val="74"/>
          <w:position w:val="1"/>
          <w:sz w:val="24"/>
          <w:lang w:val="el-GR"/>
        </w:rPr>
        <w:t>π</w:t>
      </w:r>
      <w:r>
        <w:rPr>
          <w:rFonts w:ascii="Palatino Linotype" w:hAnsi="Palatino Linotype" w:cs="Palatino Linotype"/>
          <w:w w:val="88"/>
          <w:position w:val="1"/>
          <w:sz w:val="24"/>
          <w:lang w:val="el-GR"/>
        </w:rPr>
        <w:t>ροδι</w:t>
      </w:r>
      <w:r>
        <w:rPr>
          <w:rFonts w:ascii="Palatino Linotype" w:hAnsi="Palatino Linotype" w:cs="Palatino Linotype"/>
          <w:spacing w:val="-1"/>
          <w:w w:val="88"/>
          <w:position w:val="1"/>
          <w:sz w:val="24"/>
          <w:lang w:val="el-GR"/>
        </w:rPr>
        <w:t>α</w:t>
      </w:r>
      <w:r>
        <w:rPr>
          <w:rFonts w:ascii="Palatino Linotype" w:hAnsi="Palatino Linotype" w:cs="Palatino Linotype"/>
          <w:w w:val="82"/>
          <w:position w:val="1"/>
          <w:sz w:val="24"/>
          <w:lang w:val="el-GR"/>
        </w:rPr>
        <w:t>γ</w:t>
      </w:r>
      <w:r>
        <w:rPr>
          <w:rFonts w:ascii="Palatino Linotype" w:hAnsi="Palatino Linotype" w:cs="Palatino Linotype"/>
          <w:spacing w:val="2"/>
          <w:w w:val="82"/>
          <w:position w:val="1"/>
          <w:sz w:val="24"/>
          <w:lang w:val="el-GR"/>
        </w:rPr>
        <w:t>ρ</w:t>
      </w:r>
      <w:r>
        <w:rPr>
          <w:rFonts w:ascii="Palatino Linotype" w:hAnsi="Palatino Linotype" w:cs="Palatino Linotype"/>
          <w:spacing w:val="-1"/>
          <w:w w:val="82"/>
          <w:position w:val="1"/>
          <w:sz w:val="24"/>
          <w:lang w:val="el-GR"/>
        </w:rPr>
        <w:t>α</w:t>
      </w:r>
      <w:r>
        <w:rPr>
          <w:rFonts w:ascii="Palatino Linotype" w:hAnsi="Palatino Linotype" w:cs="Palatino Linotype"/>
          <w:w w:val="83"/>
          <w:position w:val="1"/>
          <w:sz w:val="24"/>
          <w:lang w:val="el-GR"/>
        </w:rPr>
        <w:t>φέ</w:t>
      </w:r>
      <w:r>
        <w:rPr>
          <w:rFonts w:ascii="Palatino Linotype" w:hAnsi="Palatino Linotype" w:cs="Palatino Linotype"/>
          <w:spacing w:val="1"/>
          <w:w w:val="82"/>
          <w:position w:val="1"/>
          <w:sz w:val="24"/>
          <w:lang w:val="el-GR"/>
        </w:rPr>
        <w:t>ς</w:t>
      </w:r>
      <w:r>
        <w:rPr>
          <w:rFonts w:ascii="Palatino Linotype" w:hAnsi="Palatino Linotype" w:cs="Palatino Linotype"/>
          <w:position w:val="1"/>
          <w:sz w:val="24"/>
          <w:lang w:val="el-GR"/>
        </w:rPr>
        <w:t>.</w:t>
      </w:r>
    </w:p>
    <w:p w:rsidR="00B121D0" w:rsidRDefault="00B121D0">
      <w:pPr>
        <w:widowControl w:val="0"/>
        <w:autoSpaceDE w:val="0"/>
        <w:autoSpaceDN w:val="0"/>
        <w:adjustRightInd w:val="0"/>
        <w:spacing w:before="2" w:after="0" w:line="100" w:lineRule="exact"/>
        <w:ind w:right="57"/>
        <w:rPr>
          <w:rFonts w:ascii="Palatino Linotype" w:hAnsi="Palatino Linotype" w:cs="Palatino Linotype"/>
          <w:sz w:val="10"/>
          <w:szCs w:val="10"/>
          <w:lang w:val="el-GR"/>
        </w:rPr>
      </w:pPr>
    </w:p>
    <w:p w:rsidR="00B121D0" w:rsidRDefault="00B121D0">
      <w:pPr>
        <w:widowControl w:val="0"/>
        <w:autoSpaceDE w:val="0"/>
        <w:autoSpaceDN w:val="0"/>
        <w:adjustRightInd w:val="0"/>
        <w:spacing w:after="0" w:line="200" w:lineRule="exact"/>
        <w:ind w:right="57"/>
        <w:rPr>
          <w:rFonts w:ascii="Palatino Linotype" w:hAnsi="Palatino Linotype" w:cs="Palatino Linotype"/>
          <w:sz w:val="20"/>
          <w:szCs w:val="20"/>
          <w:lang w:val="el-GR"/>
        </w:rPr>
      </w:pPr>
    </w:p>
    <w:p w:rsidR="00B121D0" w:rsidRPr="00122D83" w:rsidRDefault="00DE3015" w:rsidP="00122D83">
      <w:pPr>
        <w:widowControl w:val="0"/>
        <w:autoSpaceDE w:val="0"/>
        <w:autoSpaceDN w:val="0"/>
        <w:adjustRightInd w:val="0"/>
        <w:spacing w:after="0"/>
        <w:ind w:right="57"/>
        <w:rPr>
          <w:rFonts w:ascii="Verdana" w:hAnsi="Verdana"/>
          <w:sz w:val="24"/>
          <w:lang w:val="el-GR"/>
        </w:rPr>
      </w:pPr>
      <w:r w:rsidRPr="00122D83">
        <w:rPr>
          <w:rFonts w:ascii="Verdana" w:hAnsi="Verdana"/>
          <w:b/>
          <w:bCs/>
          <w:sz w:val="24"/>
          <w:lang w:val="el-GR"/>
        </w:rPr>
        <w:t>Α</w:t>
      </w:r>
      <w:r w:rsidRPr="00122D83">
        <w:rPr>
          <w:rFonts w:ascii="Verdana" w:hAnsi="Verdana"/>
          <w:b/>
          <w:bCs/>
          <w:spacing w:val="-3"/>
          <w:sz w:val="24"/>
          <w:lang w:val="el-GR"/>
        </w:rPr>
        <w:t>Ρ</w:t>
      </w:r>
      <w:r w:rsidRPr="00122D83">
        <w:rPr>
          <w:rFonts w:ascii="Verdana" w:hAnsi="Verdana"/>
          <w:b/>
          <w:bCs/>
          <w:spacing w:val="3"/>
          <w:sz w:val="24"/>
          <w:lang w:val="el-GR"/>
        </w:rPr>
        <w:t>Θ</w:t>
      </w:r>
      <w:r w:rsidRPr="00122D83">
        <w:rPr>
          <w:rFonts w:ascii="Verdana" w:hAnsi="Verdana"/>
          <w:b/>
          <w:bCs/>
          <w:spacing w:val="-3"/>
          <w:sz w:val="24"/>
          <w:lang w:val="el-GR"/>
        </w:rPr>
        <w:t>Ρ</w:t>
      </w:r>
      <w:r w:rsidRPr="00122D83">
        <w:rPr>
          <w:rFonts w:ascii="Verdana" w:hAnsi="Verdana"/>
          <w:b/>
          <w:bCs/>
          <w:sz w:val="24"/>
          <w:lang w:val="el-GR"/>
        </w:rPr>
        <w:t>Ο 4</w:t>
      </w:r>
      <w:r w:rsidRPr="00122D83">
        <w:rPr>
          <w:rFonts w:ascii="Verdana" w:hAnsi="Verdana"/>
          <w:b/>
          <w:bCs/>
          <w:sz w:val="24"/>
          <w:vertAlign w:val="superscript"/>
          <w:lang w:val="el-GR"/>
        </w:rPr>
        <w:t>ο</w:t>
      </w:r>
    </w:p>
    <w:p w:rsidR="00B121D0" w:rsidRPr="00122D83" w:rsidRDefault="00DE3015" w:rsidP="00122D83">
      <w:pPr>
        <w:widowControl w:val="0"/>
        <w:autoSpaceDE w:val="0"/>
        <w:autoSpaceDN w:val="0"/>
        <w:adjustRightInd w:val="0"/>
        <w:spacing w:before="41" w:after="0"/>
        <w:ind w:right="57"/>
        <w:rPr>
          <w:rFonts w:ascii="Verdana" w:hAnsi="Verdana"/>
          <w:sz w:val="24"/>
          <w:lang w:val="el-GR"/>
        </w:rPr>
      </w:pPr>
      <w:r w:rsidRPr="00122D83">
        <w:rPr>
          <w:rFonts w:ascii="Verdana" w:hAnsi="Verdana"/>
          <w:b/>
          <w:bCs/>
          <w:spacing w:val="1"/>
          <w:sz w:val="24"/>
          <w:lang w:val="el-GR"/>
        </w:rPr>
        <w:t>Τ</w:t>
      </w:r>
      <w:r w:rsidRPr="00122D83">
        <w:rPr>
          <w:rFonts w:ascii="Verdana" w:hAnsi="Verdana"/>
          <w:b/>
          <w:bCs/>
          <w:sz w:val="24"/>
          <w:lang w:val="el-GR"/>
        </w:rPr>
        <w:t>ι</w:t>
      </w:r>
      <w:r w:rsidRPr="00122D83">
        <w:rPr>
          <w:rFonts w:ascii="Verdana" w:hAnsi="Verdana"/>
          <w:b/>
          <w:bCs/>
          <w:spacing w:val="1"/>
          <w:sz w:val="24"/>
          <w:lang w:val="el-GR"/>
        </w:rPr>
        <w:t>µέ</w:t>
      </w:r>
      <w:r w:rsidRPr="00122D83">
        <w:rPr>
          <w:rFonts w:ascii="Verdana" w:hAnsi="Verdana"/>
          <w:b/>
          <w:bCs/>
          <w:sz w:val="24"/>
          <w:lang w:val="el-GR"/>
        </w:rPr>
        <w:t>ς</w:t>
      </w:r>
      <w:r w:rsidR="00122D83">
        <w:rPr>
          <w:rFonts w:ascii="Verdana" w:hAnsi="Verdana"/>
          <w:b/>
          <w:bCs/>
          <w:sz w:val="24"/>
          <w:lang w:val="el-GR"/>
        </w:rPr>
        <w:t xml:space="preserve"> </w:t>
      </w:r>
      <w:r w:rsidRPr="00122D83">
        <w:rPr>
          <w:rFonts w:ascii="Verdana" w:hAnsi="Verdana"/>
          <w:b/>
          <w:bCs/>
          <w:spacing w:val="-2"/>
          <w:sz w:val="24"/>
          <w:lang w:val="el-GR"/>
        </w:rPr>
        <w:t>π</w:t>
      </w:r>
      <w:r w:rsidRPr="00122D83">
        <w:rPr>
          <w:rFonts w:ascii="Verdana" w:hAnsi="Verdana"/>
          <w:b/>
          <w:bCs/>
          <w:spacing w:val="1"/>
          <w:sz w:val="24"/>
          <w:lang w:val="el-GR"/>
        </w:rPr>
        <w:t>ρ</w:t>
      </w:r>
      <w:r w:rsidRPr="00122D83">
        <w:rPr>
          <w:rFonts w:ascii="Verdana" w:hAnsi="Verdana"/>
          <w:b/>
          <w:bCs/>
          <w:sz w:val="24"/>
          <w:lang w:val="el-GR"/>
        </w:rPr>
        <w:t>ο</w:t>
      </w:r>
      <w:r w:rsidRPr="00122D83">
        <w:rPr>
          <w:rFonts w:ascii="Verdana" w:hAnsi="Verdana"/>
          <w:b/>
          <w:bCs/>
          <w:spacing w:val="-1"/>
          <w:sz w:val="24"/>
          <w:lang w:val="el-GR"/>
        </w:rPr>
        <w:t>σφ</w:t>
      </w:r>
      <w:r w:rsidRPr="00122D83">
        <w:rPr>
          <w:rFonts w:ascii="Verdana" w:hAnsi="Verdana"/>
          <w:b/>
          <w:bCs/>
          <w:spacing w:val="-2"/>
          <w:sz w:val="24"/>
          <w:lang w:val="el-GR"/>
        </w:rPr>
        <w:t>ο</w:t>
      </w:r>
      <w:r w:rsidRPr="00122D83">
        <w:rPr>
          <w:rFonts w:ascii="Verdana" w:hAnsi="Verdana"/>
          <w:b/>
          <w:bCs/>
          <w:spacing w:val="-1"/>
          <w:sz w:val="24"/>
          <w:lang w:val="el-GR"/>
        </w:rPr>
        <w:t>ρ</w:t>
      </w:r>
      <w:r w:rsidRPr="00122D83">
        <w:rPr>
          <w:rFonts w:ascii="Verdana" w:hAnsi="Verdana"/>
          <w:b/>
          <w:bCs/>
          <w:spacing w:val="-3"/>
          <w:sz w:val="24"/>
          <w:lang w:val="el-GR"/>
        </w:rPr>
        <w:t>ώ</w:t>
      </w:r>
      <w:r w:rsidRPr="00122D83">
        <w:rPr>
          <w:rFonts w:ascii="Verdana" w:hAnsi="Verdana"/>
          <w:b/>
          <w:bCs/>
          <w:sz w:val="24"/>
          <w:lang w:val="el-GR"/>
        </w:rPr>
        <w:t>ν</w:t>
      </w:r>
    </w:p>
    <w:p w:rsidR="00B121D0" w:rsidRPr="00122D83" w:rsidRDefault="00DE3015" w:rsidP="00122D83">
      <w:pPr>
        <w:widowControl w:val="0"/>
        <w:autoSpaceDE w:val="0"/>
        <w:autoSpaceDN w:val="0"/>
        <w:adjustRightInd w:val="0"/>
        <w:spacing w:before="8" w:after="0"/>
        <w:ind w:right="57"/>
        <w:rPr>
          <w:rFonts w:ascii="Times New Roman" w:hAnsi="Times New Roman" w:cs="Times New Roman"/>
          <w:sz w:val="24"/>
          <w:lang w:val="el-GR"/>
        </w:rPr>
      </w:pPr>
      <w:r w:rsidRPr="00122D83">
        <w:rPr>
          <w:rFonts w:ascii="Times New Roman" w:hAnsi="Times New Roman" w:cs="Times New Roman"/>
          <w:sz w:val="24"/>
          <w:lang w:val="el-GR"/>
        </w:rPr>
        <w:t xml:space="preserve">Οι </w:t>
      </w:r>
      <w:r w:rsidRPr="00122D83">
        <w:rPr>
          <w:rFonts w:ascii="Times New Roman" w:hAnsi="Times New Roman" w:cs="Times New Roman"/>
          <w:w w:val="85"/>
          <w:sz w:val="24"/>
          <w:lang w:val="el-GR"/>
        </w:rPr>
        <w:t>ενδι</w:t>
      </w:r>
      <w:r w:rsidRPr="00122D83">
        <w:rPr>
          <w:rFonts w:ascii="Times New Roman" w:hAnsi="Times New Roman" w:cs="Times New Roman"/>
          <w:spacing w:val="-1"/>
          <w:w w:val="85"/>
          <w:sz w:val="24"/>
          <w:lang w:val="el-GR"/>
        </w:rPr>
        <w:t>α</w:t>
      </w:r>
      <w:r w:rsidRPr="00122D83">
        <w:rPr>
          <w:rFonts w:ascii="Times New Roman" w:hAnsi="Times New Roman" w:cs="Times New Roman"/>
          <w:spacing w:val="1"/>
          <w:w w:val="85"/>
          <w:sz w:val="24"/>
          <w:lang w:val="el-GR"/>
        </w:rPr>
        <w:t>φ</w:t>
      </w:r>
      <w:r w:rsidRPr="00122D83">
        <w:rPr>
          <w:rFonts w:ascii="Times New Roman" w:hAnsi="Times New Roman" w:cs="Times New Roman"/>
          <w:w w:val="85"/>
          <w:sz w:val="24"/>
          <w:lang w:val="el-GR"/>
        </w:rPr>
        <w:t>ερό</w:t>
      </w:r>
      <w:r w:rsidRPr="00122D83">
        <w:rPr>
          <w:rFonts w:ascii="Times New Roman" w:hAnsi="Times New Roman" w:cs="Times New Roman"/>
          <w:spacing w:val="1"/>
          <w:w w:val="85"/>
          <w:sz w:val="24"/>
          <w:lang w:val="el-GR"/>
        </w:rPr>
        <w:t>µ</w:t>
      </w:r>
      <w:r w:rsidRPr="00122D83">
        <w:rPr>
          <w:rFonts w:ascii="Times New Roman" w:hAnsi="Times New Roman" w:cs="Times New Roman"/>
          <w:w w:val="85"/>
          <w:sz w:val="24"/>
          <w:lang w:val="el-GR"/>
        </w:rPr>
        <w:t xml:space="preserve">ενοι </w:t>
      </w:r>
      <w:r w:rsidRPr="00122D83">
        <w:rPr>
          <w:rFonts w:ascii="Times New Roman" w:hAnsi="Times New Roman" w:cs="Times New Roman"/>
          <w:spacing w:val="1"/>
          <w:w w:val="85"/>
          <w:sz w:val="24"/>
          <w:lang w:val="el-GR"/>
        </w:rPr>
        <w:t>µ</w:t>
      </w:r>
      <w:r w:rsidRPr="00122D83">
        <w:rPr>
          <w:rFonts w:ascii="Times New Roman" w:hAnsi="Times New Roman" w:cs="Times New Roman"/>
          <w:spacing w:val="-1"/>
          <w:w w:val="85"/>
          <w:sz w:val="24"/>
          <w:lang w:val="el-GR"/>
        </w:rPr>
        <w:t>π</w:t>
      </w:r>
      <w:r w:rsidRPr="00122D83">
        <w:rPr>
          <w:rFonts w:ascii="Times New Roman" w:hAnsi="Times New Roman" w:cs="Times New Roman"/>
          <w:w w:val="85"/>
          <w:sz w:val="24"/>
          <w:lang w:val="el-GR"/>
        </w:rPr>
        <w:t>ορο</w:t>
      </w:r>
      <w:r w:rsidRPr="00122D83">
        <w:rPr>
          <w:rFonts w:ascii="Times New Roman" w:hAnsi="Times New Roman" w:cs="Times New Roman"/>
          <w:spacing w:val="2"/>
          <w:w w:val="85"/>
          <w:sz w:val="24"/>
          <w:lang w:val="el-GR"/>
        </w:rPr>
        <w:t>ύ</w:t>
      </w:r>
      <w:r w:rsidRPr="00122D83">
        <w:rPr>
          <w:rFonts w:ascii="Times New Roman" w:hAnsi="Times New Roman" w:cs="Times New Roman"/>
          <w:w w:val="85"/>
          <w:sz w:val="24"/>
          <w:lang w:val="el-GR"/>
        </w:rPr>
        <w:t xml:space="preserve">ν να </w:t>
      </w:r>
      <w:r w:rsidRPr="00122D83">
        <w:rPr>
          <w:rFonts w:ascii="Times New Roman" w:hAnsi="Times New Roman" w:cs="Times New Roman"/>
          <w:spacing w:val="1"/>
          <w:w w:val="85"/>
          <w:sz w:val="24"/>
          <w:lang w:val="el-GR"/>
        </w:rPr>
        <w:t>υ</w:t>
      </w:r>
      <w:r w:rsidRPr="00122D83">
        <w:rPr>
          <w:rFonts w:ascii="Times New Roman" w:hAnsi="Times New Roman" w:cs="Times New Roman"/>
          <w:spacing w:val="-1"/>
          <w:w w:val="85"/>
          <w:sz w:val="24"/>
          <w:lang w:val="el-GR"/>
        </w:rPr>
        <w:t>π</w:t>
      </w:r>
      <w:r w:rsidRPr="00122D83">
        <w:rPr>
          <w:rFonts w:ascii="Times New Roman" w:hAnsi="Times New Roman" w:cs="Times New Roman"/>
          <w:w w:val="85"/>
          <w:sz w:val="24"/>
          <w:lang w:val="el-GR"/>
        </w:rPr>
        <w:t>οβ</w:t>
      </w:r>
      <w:r w:rsidRPr="00122D83">
        <w:rPr>
          <w:rFonts w:ascii="Times New Roman" w:hAnsi="Times New Roman" w:cs="Times New Roman"/>
          <w:spacing w:val="1"/>
          <w:w w:val="85"/>
          <w:sz w:val="24"/>
          <w:lang w:val="el-GR"/>
        </w:rPr>
        <w:t>άλ</w:t>
      </w:r>
      <w:r w:rsidRPr="00122D83">
        <w:rPr>
          <w:rFonts w:ascii="Times New Roman" w:hAnsi="Times New Roman" w:cs="Times New Roman"/>
          <w:spacing w:val="-1"/>
          <w:w w:val="85"/>
          <w:sz w:val="24"/>
          <w:lang w:val="el-GR"/>
        </w:rPr>
        <w:t>λ</w:t>
      </w:r>
      <w:r w:rsidRPr="00122D83">
        <w:rPr>
          <w:rFonts w:ascii="Times New Roman" w:hAnsi="Times New Roman" w:cs="Times New Roman"/>
          <w:w w:val="85"/>
          <w:sz w:val="24"/>
          <w:lang w:val="el-GR"/>
        </w:rPr>
        <w:t>ο</w:t>
      </w:r>
      <w:r w:rsidRPr="00122D83">
        <w:rPr>
          <w:rFonts w:ascii="Times New Roman" w:hAnsi="Times New Roman" w:cs="Times New Roman"/>
          <w:spacing w:val="1"/>
          <w:w w:val="85"/>
          <w:sz w:val="24"/>
          <w:lang w:val="el-GR"/>
        </w:rPr>
        <w:t>υ</w:t>
      </w:r>
      <w:r w:rsidRPr="00122D83">
        <w:rPr>
          <w:rFonts w:ascii="Times New Roman" w:hAnsi="Times New Roman" w:cs="Times New Roman"/>
          <w:w w:val="85"/>
          <w:sz w:val="24"/>
          <w:lang w:val="el-GR"/>
        </w:rPr>
        <w:t>ν οι</w:t>
      </w:r>
      <w:r w:rsidRPr="00122D83">
        <w:rPr>
          <w:rFonts w:ascii="Times New Roman" w:hAnsi="Times New Roman" w:cs="Times New Roman"/>
          <w:spacing w:val="-1"/>
          <w:w w:val="85"/>
          <w:sz w:val="24"/>
          <w:lang w:val="el-GR"/>
        </w:rPr>
        <w:t>κ</w:t>
      </w:r>
      <w:r w:rsidRPr="00122D83">
        <w:rPr>
          <w:rFonts w:ascii="Times New Roman" w:hAnsi="Times New Roman" w:cs="Times New Roman"/>
          <w:w w:val="85"/>
          <w:sz w:val="24"/>
          <w:lang w:val="el-GR"/>
        </w:rPr>
        <w:t>ονο</w:t>
      </w:r>
      <w:r w:rsidRPr="00122D83">
        <w:rPr>
          <w:rFonts w:ascii="Times New Roman" w:hAnsi="Times New Roman" w:cs="Times New Roman"/>
          <w:spacing w:val="1"/>
          <w:w w:val="85"/>
          <w:sz w:val="24"/>
          <w:lang w:val="el-GR"/>
        </w:rPr>
        <w:t>µ</w:t>
      </w:r>
      <w:r w:rsidRPr="00122D83">
        <w:rPr>
          <w:rFonts w:ascii="Times New Roman" w:hAnsi="Times New Roman" w:cs="Times New Roman"/>
          <w:w w:val="85"/>
          <w:sz w:val="24"/>
          <w:lang w:val="el-GR"/>
        </w:rPr>
        <w:t>ι</w:t>
      </w:r>
      <w:r w:rsidRPr="00122D83">
        <w:rPr>
          <w:rFonts w:ascii="Times New Roman" w:hAnsi="Times New Roman" w:cs="Times New Roman"/>
          <w:spacing w:val="-1"/>
          <w:w w:val="85"/>
          <w:sz w:val="24"/>
          <w:lang w:val="el-GR"/>
        </w:rPr>
        <w:t>κ</w:t>
      </w:r>
      <w:r w:rsidRPr="00122D83">
        <w:rPr>
          <w:rFonts w:ascii="Times New Roman" w:hAnsi="Times New Roman" w:cs="Times New Roman"/>
          <w:w w:val="85"/>
          <w:sz w:val="24"/>
          <w:lang w:val="el-GR"/>
        </w:rPr>
        <w:t xml:space="preserve">ή </w:t>
      </w:r>
      <w:r w:rsidRPr="00122D83">
        <w:rPr>
          <w:rFonts w:ascii="Times New Roman" w:hAnsi="Times New Roman" w:cs="Times New Roman"/>
          <w:spacing w:val="-1"/>
          <w:w w:val="85"/>
          <w:sz w:val="24"/>
          <w:lang w:val="el-GR"/>
        </w:rPr>
        <w:t>π</w:t>
      </w:r>
      <w:r w:rsidRPr="00122D83">
        <w:rPr>
          <w:rFonts w:ascii="Times New Roman" w:hAnsi="Times New Roman" w:cs="Times New Roman"/>
          <w:w w:val="85"/>
          <w:sz w:val="24"/>
          <w:lang w:val="el-GR"/>
        </w:rPr>
        <w:t>ροσφο</w:t>
      </w:r>
      <w:r w:rsidRPr="00122D83">
        <w:rPr>
          <w:rFonts w:ascii="Times New Roman" w:hAnsi="Times New Roman" w:cs="Times New Roman"/>
          <w:spacing w:val="1"/>
          <w:w w:val="85"/>
          <w:sz w:val="24"/>
          <w:lang w:val="el-GR"/>
        </w:rPr>
        <w:t>ρ</w:t>
      </w:r>
      <w:r w:rsidRPr="00122D83">
        <w:rPr>
          <w:rFonts w:ascii="Times New Roman" w:hAnsi="Times New Roman" w:cs="Times New Roman"/>
          <w:w w:val="85"/>
          <w:sz w:val="24"/>
          <w:lang w:val="el-GR"/>
        </w:rPr>
        <w:t xml:space="preserve">ά για </w:t>
      </w:r>
      <w:r w:rsidRPr="00122D83">
        <w:rPr>
          <w:rFonts w:ascii="Times New Roman" w:hAnsi="Times New Roman" w:cs="Times New Roman"/>
          <w:spacing w:val="1"/>
          <w:w w:val="85"/>
          <w:sz w:val="24"/>
          <w:lang w:val="el-GR"/>
        </w:rPr>
        <w:t>µί</w:t>
      </w:r>
      <w:r w:rsidRPr="00122D83">
        <w:rPr>
          <w:rFonts w:ascii="Times New Roman" w:hAnsi="Times New Roman" w:cs="Times New Roman"/>
          <w:w w:val="85"/>
          <w:sz w:val="24"/>
          <w:lang w:val="el-GR"/>
        </w:rPr>
        <w:t xml:space="preserve">α </w:t>
      </w:r>
      <w:r w:rsidRPr="00122D83">
        <w:rPr>
          <w:rFonts w:ascii="Times New Roman" w:hAnsi="Times New Roman" w:cs="Times New Roman"/>
          <w:sz w:val="24"/>
          <w:lang w:val="el-GR"/>
        </w:rPr>
        <w:t xml:space="preserve">ή </w:t>
      </w:r>
      <w:r w:rsidRPr="00122D83">
        <w:rPr>
          <w:rFonts w:ascii="Times New Roman" w:hAnsi="Times New Roman" w:cs="Times New Roman"/>
          <w:spacing w:val="-1"/>
          <w:w w:val="74"/>
          <w:sz w:val="24"/>
          <w:lang w:val="el-GR"/>
        </w:rPr>
        <w:t>π</w:t>
      </w:r>
      <w:r w:rsidRPr="00122D83">
        <w:rPr>
          <w:rFonts w:ascii="Times New Roman" w:hAnsi="Times New Roman" w:cs="Times New Roman"/>
          <w:w w:val="87"/>
          <w:sz w:val="24"/>
          <w:lang w:val="el-GR"/>
        </w:rPr>
        <w:t>ε</w:t>
      </w:r>
      <w:r w:rsidRPr="00122D83">
        <w:rPr>
          <w:rFonts w:ascii="Times New Roman" w:hAnsi="Times New Roman" w:cs="Times New Roman"/>
          <w:spacing w:val="3"/>
          <w:w w:val="91"/>
          <w:sz w:val="24"/>
          <w:lang w:val="el-GR"/>
        </w:rPr>
        <w:t>ρ</w:t>
      </w:r>
      <w:r w:rsidRPr="00122D83">
        <w:rPr>
          <w:rFonts w:ascii="Times New Roman" w:hAnsi="Times New Roman" w:cs="Times New Roman"/>
          <w:w w:val="89"/>
          <w:sz w:val="24"/>
          <w:lang w:val="el-GR"/>
        </w:rPr>
        <w:t>ισσ</w:t>
      </w:r>
      <w:r w:rsidRPr="00122D83">
        <w:rPr>
          <w:rFonts w:ascii="Times New Roman" w:hAnsi="Times New Roman" w:cs="Times New Roman"/>
          <w:w w:val="87"/>
          <w:sz w:val="24"/>
          <w:lang w:val="el-GR"/>
        </w:rPr>
        <w:t>ό</w:t>
      </w:r>
      <w:r w:rsidRPr="00122D83">
        <w:rPr>
          <w:rFonts w:ascii="Times New Roman" w:hAnsi="Times New Roman" w:cs="Times New Roman"/>
          <w:spacing w:val="2"/>
          <w:w w:val="87"/>
          <w:sz w:val="24"/>
          <w:lang w:val="el-GR"/>
        </w:rPr>
        <w:t>τ</w:t>
      </w:r>
      <w:r w:rsidRPr="00122D83">
        <w:rPr>
          <w:rFonts w:ascii="Times New Roman" w:hAnsi="Times New Roman" w:cs="Times New Roman"/>
          <w:w w:val="87"/>
          <w:sz w:val="24"/>
          <w:lang w:val="el-GR"/>
        </w:rPr>
        <w:t>ε</w:t>
      </w:r>
      <w:r w:rsidRPr="00122D83">
        <w:rPr>
          <w:rFonts w:ascii="Times New Roman" w:hAnsi="Times New Roman" w:cs="Times New Roman"/>
          <w:w w:val="91"/>
          <w:sz w:val="24"/>
          <w:lang w:val="el-GR"/>
        </w:rPr>
        <w:t>ρ</w:t>
      </w:r>
      <w:r w:rsidRPr="00122D83">
        <w:rPr>
          <w:rFonts w:ascii="Times New Roman" w:hAnsi="Times New Roman" w:cs="Times New Roman"/>
          <w:spacing w:val="2"/>
          <w:w w:val="87"/>
          <w:sz w:val="24"/>
          <w:lang w:val="el-GR"/>
        </w:rPr>
        <w:t>ε</w:t>
      </w:r>
      <w:r w:rsidRPr="00122D83">
        <w:rPr>
          <w:rFonts w:ascii="Times New Roman" w:hAnsi="Times New Roman" w:cs="Times New Roman"/>
          <w:w w:val="82"/>
          <w:sz w:val="24"/>
          <w:lang w:val="el-GR"/>
        </w:rPr>
        <w:t xml:space="preserve">ς </w:t>
      </w:r>
      <w:r w:rsidRPr="00122D83">
        <w:rPr>
          <w:rFonts w:ascii="Times New Roman" w:hAnsi="Times New Roman" w:cs="Times New Roman"/>
          <w:spacing w:val="-9"/>
          <w:w w:val="86"/>
          <w:position w:val="1"/>
          <w:sz w:val="24"/>
          <w:lang w:val="el-GR"/>
        </w:rPr>
        <w:t>«</w:t>
      </w:r>
      <w:r w:rsidRPr="00122D83">
        <w:rPr>
          <w:rFonts w:ascii="Times New Roman" w:hAnsi="Times New Roman" w:cs="Times New Roman"/>
          <w:w w:val="86"/>
          <w:position w:val="1"/>
          <w:sz w:val="24"/>
          <w:lang w:val="el-GR"/>
        </w:rPr>
        <w:t>ο</w:t>
      </w:r>
      <w:r w:rsidRPr="00122D83">
        <w:rPr>
          <w:rFonts w:ascii="Times New Roman" w:hAnsi="Times New Roman" w:cs="Times New Roman"/>
          <w:spacing w:val="3"/>
          <w:w w:val="86"/>
          <w:position w:val="1"/>
          <w:sz w:val="24"/>
          <w:lang w:val="el-GR"/>
        </w:rPr>
        <w:t>µ</w:t>
      </w:r>
      <w:r w:rsidRPr="00122D83">
        <w:rPr>
          <w:rFonts w:ascii="Times New Roman" w:hAnsi="Times New Roman" w:cs="Times New Roman"/>
          <w:spacing w:val="-1"/>
          <w:w w:val="86"/>
          <w:position w:val="1"/>
          <w:sz w:val="24"/>
          <w:lang w:val="el-GR"/>
        </w:rPr>
        <w:t>ά</w:t>
      </w:r>
      <w:r w:rsidRPr="00122D83">
        <w:rPr>
          <w:rFonts w:ascii="Times New Roman" w:hAnsi="Times New Roman" w:cs="Times New Roman"/>
          <w:w w:val="86"/>
          <w:position w:val="1"/>
          <w:sz w:val="24"/>
          <w:lang w:val="el-GR"/>
        </w:rPr>
        <w:t>δε</w:t>
      </w:r>
      <w:r w:rsidRPr="00122D83">
        <w:rPr>
          <w:rFonts w:ascii="Times New Roman" w:hAnsi="Times New Roman" w:cs="Times New Roman"/>
          <w:spacing w:val="5"/>
          <w:w w:val="86"/>
          <w:position w:val="1"/>
          <w:sz w:val="24"/>
          <w:lang w:val="el-GR"/>
        </w:rPr>
        <w:t>ς</w:t>
      </w:r>
      <w:r w:rsidRPr="00122D83">
        <w:rPr>
          <w:rFonts w:ascii="Times New Roman" w:hAnsi="Times New Roman" w:cs="Times New Roman"/>
          <w:spacing w:val="-10"/>
          <w:w w:val="86"/>
          <w:position w:val="1"/>
          <w:sz w:val="24"/>
          <w:lang w:val="el-GR"/>
        </w:rPr>
        <w:t>»</w:t>
      </w:r>
      <w:r w:rsidRPr="00122D83">
        <w:rPr>
          <w:rFonts w:ascii="Times New Roman" w:hAnsi="Times New Roman" w:cs="Times New Roman"/>
          <w:w w:val="86"/>
          <w:position w:val="1"/>
          <w:sz w:val="24"/>
          <w:lang w:val="el-GR"/>
        </w:rPr>
        <w:t>,</w:t>
      </w:r>
      <w:r w:rsidR="00293A1E" w:rsidRPr="00122D83">
        <w:rPr>
          <w:rFonts w:ascii="Times New Roman" w:hAnsi="Times New Roman" w:cs="Times New Roman"/>
          <w:w w:val="86"/>
          <w:position w:val="1"/>
          <w:sz w:val="24"/>
          <w:lang w:val="el-GR"/>
        </w:rPr>
        <w:t xml:space="preserve"> </w:t>
      </w:r>
      <w:r w:rsidRPr="00122D83">
        <w:rPr>
          <w:rFonts w:ascii="Times New Roman" w:hAnsi="Times New Roman" w:cs="Times New Roman"/>
          <w:w w:val="86"/>
          <w:position w:val="1"/>
          <w:sz w:val="24"/>
          <w:lang w:val="el-GR"/>
        </w:rPr>
        <w:t>γ</w:t>
      </w:r>
      <w:r w:rsidRPr="00122D83">
        <w:rPr>
          <w:rFonts w:ascii="Times New Roman" w:hAnsi="Times New Roman" w:cs="Times New Roman"/>
          <w:spacing w:val="3"/>
          <w:w w:val="86"/>
          <w:position w:val="1"/>
          <w:sz w:val="24"/>
          <w:lang w:val="el-GR"/>
        </w:rPr>
        <w:t>ι</w:t>
      </w:r>
      <w:r w:rsidRPr="00122D83">
        <w:rPr>
          <w:rFonts w:ascii="Times New Roman" w:hAnsi="Times New Roman" w:cs="Times New Roman"/>
          <w:w w:val="86"/>
          <w:position w:val="1"/>
          <w:sz w:val="24"/>
          <w:lang w:val="el-GR"/>
        </w:rPr>
        <w:t>α</w:t>
      </w:r>
      <w:r w:rsidR="00293A1E" w:rsidRPr="00122D83">
        <w:rPr>
          <w:rFonts w:ascii="Times New Roman" w:hAnsi="Times New Roman" w:cs="Times New Roman"/>
          <w:w w:val="86"/>
          <w:position w:val="1"/>
          <w:sz w:val="24"/>
          <w:lang w:val="el-GR"/>
        </w:rPr>
        <w:t xml:space="preserve"> </w:t>
      </w:r>
      <w:r w:rsidRPr="00122D83">
        <w:rPr>
          <w:rFonts w:ascii="Times New Roman" w:hAnsi="Times New Roman" w:cs="Times New Roman"/>
          <w:w w:val="86"/>
          <w:position w:val="1"/>
          <w:sz w:val="24"/>
          <w:lang w:val="el-GR"/>
        </w:rPr>
        <w:t>τη</w:t>
      </w:r>
      <w:r w:rsidR="00293A1E" w:rsidRPr="00122D83">
        <w:rPr>
          <w:rFonts w:ascii="Times New Roman" w:hAnsi="Times New Roman" w:cs="Times New Roman"/>
          <w:w w:val="86"/>
          <w:position w:val="1"/>
          <w:sz w:val="24"/>
          <w:lang w:val="el-GR"/>
        </w:rPr>
        <w:t xml:space="preserve"> </w:t>
      </w:r>
      <w:r w:rsidRPr="00122D83">
        <w:rPr>
          <w:rFonts w:ascii="Times New Roman" w:hAnsi="Times New Roman" w:cs="Times New Roman"/>
          <w:w w:val="86"/>
          <w:position w:val="1"/>
          <w:sz w:val="24"/>
          <w:lang w:val="el-GR"/>
        </w:rPr>
        <w:t>σ</w:t>
      </w:r>
      <w:r w:rsidRPr="00122D83">
        <w:rPr>
          <w:rFonts w:ascii="Times New Roman" w:hAnsi="Times New Roman" w:cs="Times New Roman"/>
          <w:spacing w:val="1"/>
          <w:w w:val="86"/>
          <w:position w:val="1"/>
          <w:sz w:val="24"/>
          <w:lang w:val="el-GR"/>
        </w:rPr>
        <w:t>υ</w:t>
      </w:r>
      <w:r w:rsidRPr="00122D83">
        <w:rPr>
          <w:rFonts w:ascii="Times New Roman" w:hAnsi="Times New Roman" w:cs="Times New Roman"/>
          <w:w w:val="86"/>
          <w:position w:val="1"/>
          <w:sz w:val="24"/>
          <w:lang w:val="el-GR"/>
        </w:rPr>
        <w:t>ν</w:t>
      </w:r>
      <w:r w:rsidRPr="00122D83">
        <w:rPr>
          <w:rFonts w:ascii="Times New Roman" w:hAnsi="Times New Roman" w:cs="Times New Roman"/>
          <w:spacing w:val="2"/>
          <w:w w:val="86"/>
          <w:position w:val="1"/>
          <w:sz w:val="24"/>
          <w:lang w:val="el-GR"/>
        </w:rPr>
        <w:t>ο</w:t>
      </w:r>
      <w:r w:rsidRPr="00122D83">
        <w:rPr>
          <w:rFonts w:ascii="Times New Roman" w:hAnsi="Times New Roman" w:cs="Times New Roman"/>
          <w:spacing w:val="-1"/>
          <w:w w:val="86"/>
          <w:position w:val="1"/>
          <w:sz w:val="24"/>
          <w:lang w:val="el-GR"/>
        </w:rPr>
        <w:t>λ</w:t>
      </w:r>
      <w:r w:rsidRPr="00122D83">
        <w:rPr>
          <w:rFonts w:ascii="Times New Roman" w:hAnsi="Times New Roman" w:cs="Times New Roman"/>
          <w:w w:val="86"/>
          <w:position w:val="1"/>
          <w:sz w:val="24"/>
          <w:lang w:val="el-GR"/>
        </w:rPr>
        <w:t>ι</w:t>
      </w:r>
      <w:r w:rsidRPr="00122D83">
        <w:rPr>
          <w:rFonts w:ascii="Times New Roman" w:hAnsi="Times New Roman" w:cs="Times New Roman"/>
          <w:spacing w:val="1"/>
          <w:w w:val="86"/>
          <w:position w:val="1"/>
          <w:sz w:val="24"/>
          <w:lang w:val="el-GR"/>
        </w:rPr>
        <w:t>κ</w:t>
      </w:r>
      <w:r w:rsidRPr="00122D83">
        <w:rPr>
          <w:rFonts w:ascii="Times New Roman" w:hAnsi="Times New Roman" w:cs="Times New Roman"/>
          <w:w w:val="86"/>
          <w:position w:val="1"/>
          <w:sz w:val="24"/>
          <w:lang w:val="el-GR"/>
        </w:rPr>
        <w:t>ή</w:t>
      </w:r>
      <w:r w:rsidR="00293A1E" w:rsidRPr="00122D83">
        <w:rPr>
          <w:rFonts w:ascii="Times New Roman" w:hAnsi="Times New Roman" w:cs="Times New Roman"/>
          <w:w w:val="86"/>
          <w:position w:val="1"/>
          <w:sz w:val="24"/>
          <w:lang w:val="el-GR"/>
        </w:rPr>
        <w:t xml:space="preserve"> </w:t>
      </w:r>
      <w:r w:rsidRPr="00122D83">
        <w:rPr>
          <w:rFonts w:ascii="Times New Roman" w:hAnsi="Times New Roman" w:cs="Times New Roman"/>
          <w:w w:val="86"/>
          <w:position w:val="1"/>
          <w:sz w:val="24"/>
          <w:lang w:val="el-GR"/>
        </w:rPr>
        <w:t>ό</w:t>
      </w:r>
      <w:r w:rsidRPr="00122D83">
        <w:rPr>
          <w:rFonts w:ascii="Times New Roman" w:hAnsi="Times New Roman" w:cs="Times New Roman"/>
          <w:spacing w:val="2"/>
          <w:w w:val="86"/>
          <w:position w:val="1"/>
          <w:sz w:val="24"/>
          <w:lang w:val="el-GR"/>
        </w:rPr>
        <w:t>µ</w:t>
      </w:r>
      <w:r w:rsidRPr="00122D83">
        <w:rPr>
          <w:rFonts w:ascii="Times New Roman" w:hAnsi="Times New Roman" w:cs="Times New Roman"/>
          <w:w w:val="86"/>
          <w:position w:val="1"/>
          <w:sz w:val="24"/>
          <w:lang w:val="el-GR"/>
        </w:rPr>
        <w:t>ως</w:t>
      </w:r>
      <w:r w:rsidR="00293A1E" w:rsidRPr="00122D83">
        <w:rPr>
          <w:rFonts w:ascii="Times New Roman" w:hAnsi="Times New Roman" w:cs="Times New Roman"/>
          <w:w w:val="86"/>
          <w:position w:val="1"/>
          <w:sz w:val="24"/>
          <w:lang w:val="el-GR"/>
        </w:rPr>
        <w:t xml:space="preserve"> </w:t>
      </w:r>
      <w:r w:rsidRPr="00122D83">
        <w:rPr>
          <w:rFonts w:ascii="Times New Roman" w:hAnsi="Times New Roman" w:cs="Times New Roman"/>
          <w:spacing w:val="-1"/>
          <w:w w:val="86"/>
          <w:position w:val="1"/>
          <w:sz w:val="24"/>
          <w:lang w:val="el-GR"/>
        </w:rPr>
        <w:t>π</w:t>
      </w:r>
      <w:r w:rsidRPr="00122D83">
        <w:rPr>
          <w:rFonts w:ascii="Times New Roman" w:hAnsi="Times New Roman" w:cs="Times New Roman"/>
          <w:w w:val="86"/>
          <w:position w:val="1"/>
          <w:sz w:val="24"/>
          <w:lang w:val="el-GR"/>
        </w:rPr>
        <w:t>ρο</w:t>
      </w:r>
      <w:r w:rsidRPr="00122D83">
        <w:rPr>
          <w:rFonts w:ascii="Times New Roman" w:hAnsi="Times New Roman" w:cs="Times New Roman"/>
          <w:spacing w:val="-1"/>
          <w:w w:val="86"/>
          <w:position w:val="1"/>
          <w:sz w:val="24"/>
          <w:lang w:val="el-GR"/>
        </w:rPr>
        <w:t>κη</w:t>
      </w:r>
      <w:r w:rsidRPr="00122D83">
        <w:rPr>
          <w:rFonts w:ascii="Times New Roman" w:hAnsi="Times New Roman" w:cs="Times New Roman"/>
          <w:w w:val="86"/>
          <w:position w:val="1"/>
          <w:sz w:val="24"/>
          <w:lang w:val="el-GR"/>
        </w:rPr>
        <w:t>ρ</w:t>
      </w:r>
      <w:r w:rsidRPr="00122D83">
        <w:rPr>
          <w:rFonts w:ascii="Times New Roman" w:hAnsi="Times New Roman" w:cs="Times New Roman"/>
          <w:spacing w:val="1"/>
          <w:w w:val="86"/>
          <w:position w:val="1"/>
          <w:sz w:val="24"/>
          <w:lang w:val="el-GR"/>
        </w:rPr>
        <w:t>υ</w:t>
      </w:r>
      <w:r w:rsidRPr="00122D83">
        <w:rPr>
          <w:rFonts w:ascii="Times New Roman" w:hAnsi="Times New Roman" w:cs="Times New Roman"/>
          <w:spacing w:val="-1"/>
          <w:w w:val="86"/>
          <w:position w:val="1"/>
          <w:sz w:val="24"/>
          <w:lang w:val="el-GR"/>
        </w:rPr>
        <w:t>χ</w:t>
      </w:r>
      <w:r w:rsidRPr="00122D83">
        <w:rPr>
          <w:rFonts w:ascii="Times New Roman" w:hAnsi="Times New Roman" w:cs="Times New Roman"/>
          <w:w w:val="86"/>
          <w:position w:val="1"/>
          <w:sz w:val="24"/>
          <w:lang w:val="el-GR"/>
        </w:rPr>
        <w:t>θείσα</w:t>
      </w:r>
      <w:r w:rsidR="00293A1E" w:rsidRPr="00122D83">
        <w:rPr>
          <w:rFonts w:ascii="Times New Roman" w:hAnsi="Times New Roman" w:cs="Times New Roman"/>
          <w:w w:val="86"/>
          <w:position w:val="1"/>
          <w:sz w:val="24"/>
          <w:lang w:val="el-GR"/>
        </w:rPr>
        <w:t xml:space="preserve">  </w:t>
      </w:r>
      <w:r w:rsidRPr="00122D83">
        <w:rPr>
          <w:rFonts w:ascii="Times New Roman" w:hAnsi="Times New Roman" w:cs="Times New Roman"/>
          <w:spacing w:val="1"/>
          <w:w w:val="86"/>
          <w:position w:val="1"/>
          <w:sz w:val="24"/>
          <w:lang w:val="el-GR"/>
        </w:rPr>
        <w:t>π</w:t>
      </w:r>
      <w:r w:rsidRPr="00122D83">
        <w:rPr>
          <w:rFonts w:ascii="Times New Roman" w:hAnsi="Times New Roman" w:cs="Times New Roman"/>
          <w:w w:val="86"/>
          <w:position w:val="1"/>
          <w:sz w:val="24"/>
          <w:lang w:val="el-GR"/>
        </w:rPr>
        <w:t>οσότ</w:t>
      </w:r>
      <w:r w:rsidRPr="00122D83">
        <w:rPr>
          <w:rFonts w:ascii="Times New Roman" w:hAnsi="Times New Roman" w:cs="Times New Roman"/>
          <w:spacing w:val="-1"/>
          <w:w w:val="86"/>
          <w:position w:val="1"/>
          <w:sz w:val="24"/>
          <w:lang w:val="el-GR"/>
        </w:rPr>
        <w:t>η</w:t>
      </w:r>
      <w:r w:rsidRPr="00122D83">
        <w:rPr>
          <w:rFonts w:ascii="Times New Roman" w:hAnsi="Times New Roman" w:cs="Times New Roman"/>
          <w:w w:val="86"/>
          <w:position w:val="1"/>
          <w:sz w:val="24"/>
          <w:lang w:val="el-GR"/>
        </w:rPr>
        <w:t>τα</w:t>
      </w:r>
      <w:r w:rsidR="00293A1E" w:rsidRPr="00122D83">
        <w:rPr>
          <w:rFonts w:ascii="Times New Roman" w:hAnsi="Times New Roman" w:cs="Times New Roman"/>
          <w:w w:val="86"/>
          <w:position w:val="1"/>
          <w:sz w:val="24"/>
          <w:lang w:val="el-GR"/>
        </w:rPr>
        <w:t xml:space="preserve"> </w:t>
      </w:r>
      <w:r w:rsidRPr="00122D83">
        <w:rPr>
          <w:rFonts w:ascii="Times New Roman" w:hAnsi="Times New Roman" w:cs="Times New Roman"/>
          <w:spacing w:val="1"/>
          <w:w w:val="86"/>
          <w:position w:val="1"/>
          <w:sz w:val="24"/>
          <w:lang w:val="el-GR"/>
        </w:rPr>
        <w:t>κ</w:t>
      </w:r>
      <w:r w:rsidRPr="00122D83">
        <w:rPr>
          <w:rFonts w:ascii="Times New Roman" w:hAnsi="Times New Roman" w:cs="Times New Roman"/>
          <w:spacing w:val="-1"/>
          <w:w w:val="86"/>
          <w:position w:val="1"/>
          <w:sz w:val="24"/>
          <w:lang w:val="el-GR"/>
        </w:rPr>
        <w:t>ά</w:t>
      </w:r>
      <w:r w:rsidRPr="00122D83">
        <w:rPr>
          <w:rFonts w:ascii="Times New Roman" w:hAnsi="Times New Roman" w:cs="Times New Roman"/>
          <w:w w:val="86"/>
          <w:position w:val="1"/>
          <w:sz w:val="24"/>
          <w:lang w:val="el-GR"/>
        </w:rPr>
        <w:t>θε</w:t>
      </w:r>
      <w:r w:rsidR="00293A1E" w:rsidRPr="00122D83">
        <w:rPr>
          <w:rFonts w:ascii="Times New Roman" w:hAnsi="Times New Roman" w:cs="Times New Roman"/>
          <w:w w:val="86"/>
          <w:position w:val="1"/>
          <w:sz w:val="24"/>
          <w:lang w:val="el-GR"/>
        </w:rPr>
        <w:t xml:space="preserve"> </w:t>
      </w:r>
      <w:r w:rsidRPr="00122D83">
        <w:rPr>
          <w:rFonts w:ascii="Times New Roman" w:hAnsi="Times New Roman" w:cs="Times New Roman"/>
          <w:spacing w:val="-12"/>
          <w:w w:val="86"/>
          <w:position w:val="1"/>
          <w:sz w:val="24"/>
          <w:lang w:val="el-GR"/>
        </w:rPr>
        <w:t>«</w:t>
      </w:r>
      <w:r w:rsidRPr="00122D83">
        <w:rPr>
          <w:rFonts w:ascii="Times New Roman" w:hAnsi="Times New Roman" w:cs="Times New Roman"/>
          <w:w w:val="91"/>
          <w:position w:val="1"/>
          <w:sz w:val="24"/>
          <w:lang w:val="el-GR"/>
        </w:rPr>
        <w:t>ο</w:t>
      </w:r>
      <w:r w:rsidRPr="00122D83">
        <w:rPr>
          <w:rFonts w:ascii="Times New Roman" w:hAnsi="Times New Roman" w:cs="Times New Roman"/>
          <w:spacing w:val="3"/>
          <w:w w:val="89"/>
          <w:position w:val="1"/>
          <w:sz w:val="24"/>
          <w:lang w:val="el-GR"/>
        </w:rPr>
        <w:t>µ</w:t>
      </w:r>
      <w:r w:rsidRPr="00122D83">
        <w:rPr>
          <w:rFonts w:ascii="Times New Roman" w:hAnsi="Times New Roman" w:cs="Times New Roman"/>
          <w:spacing w:val="-1"/>
          <w:w w:val="82"/>
          <w:position w:val="1"/>
          <w:sz w:val="24"/>
          <w:lang w:val="el-GR"/>
        </w:rPr>
        <w:t>ά</w:t>
      </w:r>
      <w:r w:rsidRPr="00122D83">
        <w:rPr>
          <w:rFonts w:ascii="Times New Roman" w:hAnsi="Times New Roman" w:cs="Times New Roman"/>
          <w:w w:val="90"/>
          <w:position w:val="1"/>
          <w:sz w:val="24"/>
          <w:lang w:val="el-GR"/>
        </w:rPr>
        <w:t>δ</w:t>
      </w:r>
      <w:r w:rsidRPr="00122D83">
        <w:rPr>
          <w:rFonts w:ascii="Times New Roman" w:hAnsi="Times New Roman" w:cs="Times New Roman"/>
          <w:spacing w:val="-1"/>
          <w:w w:val="82"/>
          <w:position w:val="1"/>
          <w:sz w:val="24"/>
          <w:lang w:val="el-GR"/>
        </w:rPr>
        <w:t>α</w:t>
      </w:r>
      <w:r w:rsidRPr="00122D83">
        <w:rPr>
          <w:rFonts w:ascii="Times New Roman" w:hAnsi="Times New Roman" w:cs="Times New Roman"/>
          <w:spacing w:val="6"/>
          <w:w w:val="82"/>
          <w:position w:val="1"/>
          <w:sz w:val="24"/>
          <w:lang w:val="el-GR"/>
        </w:rPr>
        <w:t>ς</w:t>
      </w:r>
      <w:r w:rsidRPr="00122D83">
        <w:rPr>
          <w:rFonts w:ascii="Times New Roman" w:hAnsi="Times New Roman" w:cs="Times New Roman"/>
          <w:spacing w:val="-12"/>
          <w:position w:val="1"/>
          <w:sz w:val="24"/>
          <w:lang w:val="el-GR"/>
        </w:rPr>
        <w:t>»</w:t>
      </w:r>
      <w:r w:rsidRPr="00122D83">
        <w:rPr>
          <w:rFonts w:ascii="Times New Roman" w:hAnsi="Times New Roman" w:cs="Times New Roman"/>
          <w:position w:val="1"/>
          <w:sz w:val="24"/>
          <w:lang w:val="el-GR"/>
        </w:rPr>
        <w:t>.</w:t>
      </w:r>
    </w:p>
    <w:p w:rsidR="00B121D0" w:rsidRPr="00122D83" w:rsidRDefault="00DE3015" w:rsidP="00122D83">
      <w:pPr>
        <w:widowControl w:val="0"/>
        <w:autoSpaceDE w:val="0"/>
        <w:autoSpaceDN w:val="0"/>
        <w:adjustRightInd w:val="0"/>
        <w:spacing w:before="28" w:after="0" w:line="235" w:lineRule="auto"/>
        <w:ind w:right="57"/>
        <w:rPr>
          <w:rFonts w:ascii="Times New Roman" w:hAnsi="Times New Roman" w:cs="Times New Roman"/>
          <w:sz w:val="24"/>
          <w:lang w:val="el-GR"/>
        </w:rPr>
      </w:pPr>
      <w:r w:rsidRPr="00122D83">
        <w:rPr>
          <w:rFonts w:ascii="Times New Roman" w:hAnsi="Times New Roman" w:cs="Times New Roman"/>
          <w:sz w:val="24"/>
          <w:lang w:val="el-GR"/>
        </w:rPr>
        <w:t>Α</w:t>
      </w:r>
      <w:r w:rsidRPr="00122D83">
        <w:rPr>
          <w:rFonts w:ascii="Times New Roman" w:hAnsi="Times New Roman" w:cs="Times New Roman"/>
          <w:spacing w:val="-1"/>
          <w:sz w:val="24"/>
          <w:lang w:val="el-GR"/>
        </w:rPr>
        <w:t>π</w:t>
      </w:r>
      <w:r w:rsidRPr="00122D83">
        <w:rPr>
          <w:rFonts w:ascii="Times New Roman" w:hAnsi="Times New Roman" w:cs="Times New Roman"/>
          <w:sz w:val="24"/>
          <w:lang w:val="el-GR"/>
        </w:rPr>
        <w:t>όρρι</w:t>
      </w:r>
      <w:r w:rsidRPr="00122D83">
        <w:rPr>
          <w:rFonts w:ascii="Times New Roman" w:hAnsi="Times New Roman" w:cs="Times New Roman"/>
          <w:spacing w:val="1"/>
          <w:sz w:val="24"/>
          <w:lang w:val="el-GR"/>
        </w:rPr>
        <w:t>ψ</w:t>
      </w:r>
      <w:r w:rsidRPr="00122D83">
        <w:rPr>
          <w:rFonts w:ascii="Times New Roman" w:hAnsi="Times New Roman" w:cs="Times New Roman"/>
          <w:sz w:val="24"/>
          <w:lang w:val="el-GR"/>
        </w:rPr>
        <w:t>η</w:t>
      </w:r>
      <w:r w:rsidR="00293A1E" w:rsidRPr="00122D83">
        <w:rPr>
          <w:rFonts w:ascii="Times New Roman" w:hAnsi="Times New Roman" w:cs="Times New Roman"/>
          <w:sz w:val="24"/>
          <w:lang w:val="el-GR"/>
        </w:rPr>
        <w:t xml:space="preserve"> </w:t>
      </w:r>
      <w:r w:rsidRPr="00122D83">
        <w:rPr>
          <w:rFonts w:ascii="Times New Roman" w:hAnsi="Times New Roman" w:cs="Times New Roman"/>
          <w:w w:val="84"/>
          <w:sz w:val="24"/>
          <w:lang w:val="el-GR"/>
        </w:rPr>
        <w:t xml:space="preserve">ενός </w:t>
      </w:r>
      <w:r w:rsidRPr="00122D83">
        <w:rPr>
          <w:rFonts w:ascii="Times New Roman" w:hAnsi="Times New Roman" w:cs="Times New Roman"/>
          <w:sz w:val="24"/>
          <w:lang w:val="el-GR"/>
        </w:rPr>
        <w:t xml:space="preserve">ή </w:t>
      </w:r>
      <w:r w:rsidRPr="00122D83">
        <w:rPr>
          <w:rFonts w:ascii="Times New Roman" w:hAnsi="Times New Roman" w:cs="Times New Roman"/>
          <w:spacing w:val="-1"/>
          <w:w w:val="88"/>
          <w:sz w:val="24"/>
          <w:lang w:val="el-GR"/>
        </w:rPr>
        <w:t>π</w:t>
      </w:r>
      <w:r w:rsidRPr="00122D83">
        <w:rPr>
          <w:rFonts w:ascii="Times New Roman" w:hAnsi="Times New Roman" w:cs="Times New Roman"/>
          <w:w w:val="88"/>
          <w:sz w:val="24"/>
          <w:lang w:val="el-GR"/>
        </w:rPr>
        <w:t>ερ</w:t>
      </w:r>
      <w:r w:rsidRPr="00122D83">
        <w:rPr>
          <w:rFonts w:ascii="Times New Roman" w:hAnsi="Times New Roman" w:cs="Times New Roman"/>
          <w:spacing w:val="2"/>
          <w:w w:val="88"/>
          <w:sz w:val="24"/>
          <w:lang w:val="el-GR"/>
        </w:rPr>
        <w:t>ι</w:t>
      </w:r>
      <w:r w:rsidRPr="00122D83">
        <w:rPr>
          <w:rFonts w:ascii="Times New Roman" w:hAnsi="Times New Roman" w:cs="Times New Roman"/>
          <w:w w:val="88"/>
          <w:sz w:val="24"/>
          <w:lang w:val="el-GR"/>
        </w:rPr>
        <w:t>σ</w:t>
      </w:r>
      <w:r w:rsidRPr="00122D83">
        <w:rPr>
          <w:rFonts w:ascii="Times New Roman" w:hAnsi="Times New Roman" w:cs="Times New Roman"/>
          <w:spacing w:val="1"/>
          <w:w w:val="88"/>
          <w:sz w:val="24"/>
          <w:lang w:val="el-GR"/>
        </w:rPr>
        <w:t>σ</w:t>
      </w:r>
      <w:r w:rsidRPr="00122D83">
        <w:rPr>
          <w:rFonts w:ascii="Times New Roman" w:hAnsi="Times New Roman" w:cs="Times New Roman"/>
          <w:w w:val="88"/>
          <w:sz w:val="24"/>
          <w:lang w:val="el-GR"/>
        </w:rPr>
        <w:t>οτέρ</w:t>
      </w:r>
      <w:r w:rsidRPr="00122D83">
        <w:rPr>
          <w:rFonts w:ascii="Times New Roman" w:hAnsi="Times New Roman" w:cs="Times New Roman"/>
          <w:spacing w:val="3"/>
          <w:w w:val="88"/>
          <w:sz w:val="24"/>
          <w:lang w:val="el-GR"/>
        </w:rPr>
        <w:t>ω</w:t>
      </w:r>
      <w:r w:rsidRPr="00122D83">
        <w:rPr>
          <w:rFonts w:ascii="Times New Roman" w:hAnsi="Times New Roman" w:cs="Times New Roman"/>
          <w:w w:val="88"/>
          <w:sz w:val="24"/>
          <w:lang w:val="el-GR"/>
        </w:rPr>
        <w:t xml:space="preserve">ν </w:t>
      </w:r>
      <w:r w:rsidRPr="00122D83">
        <w:rPr>
          <w:rFonts w:ascii="Times New Roman" w:hAnsi="Times New Roman" w:cs="Times New Roman"/>
          <w:spacing w:val="2"/>
          <w:w w:val="88"/>
          <w:sz w:val="24"/>
          <w:lang w:val="el-GR"/>
        </w:rPr>
        <w:t>ε</w:t>
      </w:r>
      <w:r w:rsidRPr="00122D83">
        <w:rPr>
          <w:rFonts w:ascii="Times New Roman" w:hAnsi="Times New Roman" w:cs="Times New Roman"/>
          <w:w w:val="88"/>
          <w:sz w:val="24"/>
          <w:lang w:val="el-GR"/>
        </w:rPr>
        <w:t xml:space="preserve">ιδών </w:t>
      </w:r>
      <w:r w:rsidRPr="00122D83">
        <w:rPr>
          <w:rFonts w:ascii="Times New Roman" w:hAnsi="Times New Roman" w:cs="Times New Roman"/>
          <w:spacing w:val="1"/>
          <w:w w:val="88"/>
          <w:sz w:val="24"/>
          <w:lang w:val="el-GR"/>
        </w:rPr>
        <w:t>µ</w:t>
      </w:r>
      <w:r w:rsidRPr="00122D83">
        <w:rPr>
          <w:rFonts w:ascii="Times New Roman" w:hAnsi="Times New Roman" w:cs="Times New Roman"/>
          <w:w w:val="88"/>
          <w:sz w:val="24"/>
          <w:lang w:val="el-GR"/>
        </w:rPr>
        <w:t>ι</w:t>
      </w:r>
      <w:r w:rsidRPr="00122D83">
        <w:rPr>
          <w:rFonts w:ascii="Times New Roman" w:hAnsi="Times New Roman" w:cs="Times New Roman"/>
          <w:spacing w:val="-1"/>
          <w:w w:val="88"/>
          <w:sz w:val="24"/>
          <w:lang w:val="el-GR"/>
        </w:rPr>
        <w:t>α</w:t>
      </w:r>
      <w:r w:rsidRPr="00122D83">
        <w:rPr>
          <w:rFonts w:ascii="Times New Roman" w:hAnsi="Times New Roman" w:cs="Times New Roman"/>
          <w:w w:val="88"/>
          <w:sz w:val="24"/>
          <w:lang w:val="el-GR"/>
        </w:rPr>
        <w:t xml:space="preserve">ς </w:t>
      </w:r>
      <w:r w:rsidRPr="00122D83">
        <w:rPr>
          <w:rFonts w:ascii="Times New Roman" w:hAnsi="Times New Roman" w:cs="Times New Roman"/>
          <w:spacing w:val="-9"/>
          <w:w w:val="88"/>
          <w:sz w:val="24"/>
          <w:lang w:val="el-GR"/>
        </w:rPr>
        <w:t>«</w:t>
      </w:r>
      <w:r w:rsidRPr="00122D83">
        <w:rPr>
          <w:rFonts w:ascii="Times New Roman" w:hAnsi="Times New Roman" w:cs="Times New Roman"/>
          <w:w w:val="88"/>
          <w:sz w:val="24"/>
          <w:lang w:val="el-GR"/>
        </w:rPr>
        <w:t>ο</w:t>
      </w:r>
      <w:r w:rsidRPr="00122D83">
        <w:rPr>
          <w:rFonts w:ascii="Times New Roman" w:hAnsi="Times New Roman" w:cs="Times New Roman"/>
          <w:spacing w:val="3"/>
          <w:w w:val="88"/>
          <w:sz w:val="24"/>
          <w:lang w:val="el-GR"/>
        </w:rPr>
        <w:t>µ</w:t>
      </w:r>
      <w:r w:rsidRPr="00122D83">
        <w:rPr>
          <w:rFonts w:ascii="Times New Roman" w:hAnsi="Times New Roman" w:cs="Times New Roman"/>
          <w:spacing w:val="-1"/>
          <w:w w:val="88"/>
          <w:sz w:val="24"/>
          <w:lang w:val="el-GR"/>
        </w:rPr>
        <w:t>ά</w:t>
      </w:r>
      <w:r w:rsidRPr="00122D83">
        <w:rPr>
          <w:rFonts w:ascii="Times New Roman" w:hAnsi="Times New Roman" w:cs="Times New Roman"/>
          <w:w w:val="88"/>
          <w:sz w:val="24"/>
          <w:lang w:val="el-GR"/>
        </w:rPr>
        <w:t>δ</w:t>
      </w:r>
      <w:r w:rsidRPr="00122D83">
        <w:rPr>
          <w:rFonts w:ascii="Times New Roman" w:hAnsi="Times New Roman" w:cs="Times New Roman"/>
          <w:spacing w:val="-1"/>
          <w:w w:val="88"/>
          <w:sz w:val="24"/>
          <w:lang w:val="el-GR"/>
        </w:rPr>
        <w:t>α</w:t>
      </w:r>
      <w:r w:rsidRPr="00122D83">
        <w:rPr>
          <w:rFonts w:ascii="Times New Roman" w:hAnsi="Times New Roman" w:cs="Times New Roman"/>
          <w:spacing w:val="5"/>
          <w:w w:val="88"/>
          <w:sz w:val="24"/>
          <w:lang w:val="el-GR"/>
        </w:rPr>
        <w:t>ς</w:t>
      </w:r>
      <w:r w:rsidRPr="00122D83">
        <w:rPr>
          <w:rFonts w:ascii="Times New Roman" w:hAnsi="Times New Roman" w:cs="Times New Roman"/>
          <w:w w:val="88"/>
          <w:sz w:val="24"/>
          <w:lang w:val="el-GR"/>
        </w:rPr>
        <w:t>» ε</w:t>
      </w:r>
      <w:r w:rsidRPr="00122D83">
        <w:rPr>
          <w:rFonts w:ascii="Times New Roman" w:hAnsi="Times New Roman" w:cs="Times New Roman"/>
          <w:spacing w:val="-1"/>
          <w:w w:val="88"/>
          <w:sz w:val="24"/>
          <w:lang w:val="el-GR"/>
        </w:rPr>
        <w:t>π</w:t>
      </w:r>
      <w:r w:rsidRPr="00122D83">
        <w:rPr>
          <w:rFonts w:ascii="Times New Roman" w:hAnsi="Times New Roman" w:cs="Times New Roman"/>
          <w:w w:val="88"/>
          <w:sz w:val="24"/>
          <w:lang w:val="el-GR"/>
        </w:rPr>
        <w:t>ι</w:t>
      </w:r>
      <w:r w:rsidRPr="00122D83">
        <w:rPr>
          <w:rFonts w:ascii="Times New Roman" w:hAnsi="Times New Roman" w:cs="Times New Roman"/>
          <w:spacing w:val="1"/>
          <w:w w:val="88"/>
          <w:sz w:val="24"/>
          <w:lang w:val="el-GR"/>
        </w:rPr>
        <w:t>φ</w:t>
      </w:r>
      <w:r w:rsidRPr="00122D83">
        <w:rPr>
          <w:rFonts w:ascii="Times New Roman" w:hAnsi="Times New Roman" w:cs="Times New Roman"/>
          <w:w w:val="88"/>
          <w:sz w:val="24"/>
          <w:lang w:val="el-GR"/>
        </w:rPr>
        <w:t>έ</w:t>
      </w:r>
      <w:r w:rsidRPr="00122D83">
        <w:rPr>
          <w:rFonts w:ascii="Times New Roman" w:hAnsi="Times New Roman" w:cs="Times New Roman"/>
          <w:spacing w:val="3"/>
          <w:w w:val="88"/>
          <w:sz w:val="24"/>
          <w:lang w:val="el-GR"/>
        </w:rPr>
        <w:t>ρ</w:t>
      </w:r>
      <w:r w:rsidRPr="00122D83">
        <w:rPr>
          <w:rFonts w:ascii="Times New Roman" w:hAnsi="Times New Roman" w:cs="Times New Roman"/>
          <w:w w:val="88"/>
          <w:sz w:val="24"/>
          <w:lang w:val="el-GR"/>
        </w:rPr>
        <w:t xml:space="preserve">ει </w:t>
      </w:r>
      <w:r w:rsidRPr="00122D83">
        <w:rPr>
          <w:rFonts w:ascii="Times New Roman" w:hAnsi="Times New Roman" w:cs="Times New Roman"/>
          <w:spacing w:val="-1"/>
          <w:w w:val="88"/>
          <w:sz w:val="24"/>
          <w:lang w:val="el-GR"/>
        </w:rPr>
        <w:t>α</w:t>
      </w:r>
      <w:r w:rsidRPr="00122D83">
        <w:rPr>
          <w:rFonts w:ascii="Times New Roman" w:hAnsi="Times New Roman" w:cs="Times New Roman"/>
          <w:spacing w:val="1"/>
          <w:w w:val="88"/>
          <w:sz w:val="24"/>
          <w:lang w:val="el-GR"/>
        </w:rPr>
        <w:t>υ</w:t>
      </w:r>
      <w:r w:rsidRPr="00122D83">
        <w:rPr>
          <w:rFonts w:ascii="Times New Roman" w:hAnsi="Times New Roman" w:cs="Times New Roman"/>
          <w:spacing w:val="2"/>
          <w:w w:val="88"/>
          <w:sz w:val="24"/>
          <w:lang w:val="el-GR"/>
        </w:rPr>
        <w:t>τ</w:t>
      </w:r>
      <w:r w:rsidRPr="00122D83">
        <w:rPr>
          <w:rFonts w:ascii="Times New Roman" w:hAnsi="Times New Roman" w:cs="Times New Roman"/>
          <w:w w:val="88"/>
          <w:sz w:val="24"/>
          <w:lang w:val="el-GR"/>
        </w:rPr>
        <w:t>ό</w:t>
      </w:r>
      <w:r w:rsidRPr="00122D83">
        <w:rPr>
          <w:rFonts w:ascii="Times New Roman" w:hAnsi="Times New Roman" w:cs="Times New Roman"/>
          <w:spacing w:val="1"/>
          <w:w w:val="88"/>
          <w:sz w:val="24"/>
          <w:lang w:val="el-GR"/>
        </w:rPr>
        <w:t>µ</w:t>
      </w:r>
      <w:r w:rsidRPr="00122D83">
        <w:rPr>
          <w:rFonts w:ascii="Times New Roman" w:hAnsi="Times New Roman" w:cs="Times New Roman"/>
          <w:spacing w:val="-1"/>
          <w:w w:val="88"/>
          <w:sz w:val="24"/>
          <w:lang w:val="el-GR"/>
        </w:rPr>
        <w:t>α</w:t>
      </w:r>
      <w:r w:rsidRPr="00122D83">
        <w:rPr>
          <w:rFonts w:ascii="Times New Roman" w:hAnsi="Times New Roman" w:cs="Times New Roman"/>
          <w:w w:val="88"/>
          <w:sz w:val="24"/>
          <w:lang w:val="el-GR"/>
        </w:rPr>
        <w:t>τα  τ</w:t>
      </w:r>
      <w:r w:rsidRPr="00122D83">
        <w:rPr>
          <w:rFonts w:ascii="Times New Roman" w:hAnsi="Times New Roman" w:cs="Times New Roman"/>
          <w:spacing w:val="-1"/>
          <w:w w:val="88"/>
          <w:sz w:val="24"/>
          <w:lang w:val="el-GR"/>
        </w:rPr>
        <w:t>η</w:t>
      </w:r>
      <w:r w:rsidRPr="00122D83">
        <w:rPr>
          <w:rFonts w:ascii="Times New Roman" w:hAnsi="Times New Roman" w:cs="Times New Roman"/>
          <w:w w:val="88"/>
          <w:sz w:val="24"/>
          <w:lang w:val="el-GR"/>
        </w:rPr>
        <w:t xml:space="preserve">ν </w:t>
      </w:r>
      <w:r w:rsidRPr="00122D83">
        <w:rPr>
          <w:rFonts w:ascii="Times New Roman" w:hAnsi="Times New Roman" w:cs="Times New Roman"/>
          <w:spacing w:val="-1"/>
          <w:w w:val="88"/>
          <w:sz w:val="24"/>
          <w:lang w:val="el-GR"/>
        </w:rPr>
        <w:t>απ</w:t>
      </w:r>
      <w:r w:rsidRPr="00122D83">
        <w:rPr>
          <w:rFonts w:ascii="Times New Roman" w:hAnsi="Times New Roman" w:cs="Times New Roman"/>
          <w:w w:val="88"/>
          <w:sz w:val="24"/>
          <w:lang w:val="el-GR"/>
        </w:rPr>
        <w:t>όρρι</w:t>
      </w:r>
      <w:r w:rsidRPr="00122D83">
        <w:rPr>
          <w:rFonts w:ascii="Times New Roman" w:hAnsi="Times New Roman" w:cs="Times New Roman"/>
          <w:spacing w:val="3"/>
          <w:w w:val="88"/>
          <w:sz w:val="24"/>
          <w:lang w:val="el-GR"/>
        </w:rPr>
        <w:t>ψ</w:t>
      </w:r>
      <w:r w:rsidRPr="00122D83">
        <w:rPr>
          <w:rFonts w:ascii="Times New Roman" w:hAnsi="Times New Roman" w:cs="Times New Roman"/>
          <w:w w:val="88"/>
          <w:sz w:val="24"/>
          <w:lang w:val="el-GR"/>
        </w:rPr>
        <w:t xml:space="preserve">η </w:t>
      </w:r>
      <w:r w:rsidR="00293A1E" w:rsidRPr="00122D83">
        <w:rPr>
          <w:rFonts w:ascii="Times New Roman" w:hAnsi="Times New Roman" w:cs="Times New Roman"/>
          <w:spacing w:val="2"/>
          <w:w w:val="88"/>
          <w:sz w:val="24"/>
          <w:lang w:val="el-GR"/>
        </w:rPr>
        <w:t>της</w:t>
      </w:r>
      <w:r w:rsidR="00293A1E" w:rsidRPr="00122D83">
        <w:rPr>
          <w:rFonts w:ascii="Times New Roman" w:hAnsi="Times New Roman" w:cs="Times New Roman"/>
          <w:w w:val="88"/>
          <w:sz w:val="24"/>
          <w:lang w:val="el-GR"/>
        </w:rPr>
        <w:t xml:space="preserve"> </w:t>
      </w:r>
      <w:r w:rsidRPr="00122D83">
        <w:rPr>
          <w:rFonts w:ascii="Times New Roman" w:hAnsi="Times New Roman" w:cs="Times New Roman"/>
          <w:spacing w:val="-1"/>
          <w:w w:val="74"/>
          <w:sz w:val="24"/>
          <w:lang w:val="el-GR"/>
        </w:rPr>
        <w:t>π</w:t>
      </w:r>
      <w:r w:rsidRPr="00122D83">
        <w:rPr>
          <w:rFonts w:ascii="Times New Roman" w:hAnsi="Times New Roman" w:cs="Times New Roman"/>
          <w:w w:val="91"/>
          <w:sz w:val="24"/>
          <w:lang w:val="el-GR"/>
        </w:rPr>
        <w:t>ρο</w:t>
      </w:r>
      <w:r w:rsidRPr="00122D83">
        <w:rPr>
          <w:rFonts w:ascii="Times New Roman" w:hAnsi="Times New Roman" w:cs="Times New Roman"/>
          <w:w w:val="89"/>
          <w:sz w:val="24"/>
          <w:lang w:val="el-GR"/>
        </w:rPr>
        <w:t>σ</w:t>
      </w:r>
      <w:r w:rsidRPr="00122D83">
        <w:rPr>
          <w:rFonts w:ascii="Times New Roman" w:hAnsi="Times New Roman" w:cs="Times New Roman"/>
          <w:w w:val="87"/>
          <w:sz w:val="24"/>
          <w:lang w:val="el-GR"/>
        </w:rPr>
        <w:t>φο</w:t>
      </w:r>
      <w:r w:rsidRPr="00122D83">
        <w:rPr>
          <w:rFonts w:ascii="Times New Roman" w:hAnsi="Times New Roman" w:cs="Times New Roman"/>
          <w:spacing w:val="1"/>
          <w:w w:val="87"/>
          <w:sz w:val="24"/>
          <w:lang w:val="el-GR"/>
        </w:rPr>
        <w:t>ρ</w:t>
      </w:r>
      <w:r w:rsidRPr="00122D83">
        <w:rPr>
          <w:rFonts w:ascii="Times New Roman" w:hAnsi="Times New Roman" w:cs="Times New Roman"/>
          <w:spacing w:val="-1"/>
          <w:w w:val="82"/>
          <w:sz w:val="24"/>
          <w:lang w:val="el-GR"/>
        </w:rPr>
        <w:t>ά</w:t>
      </w:r>
      <w:r w:rsidRPr="00122D83">
        <w:rPr>
          <w:rFonts w:ascii="Times New Roman" w:hAnsi="Times New Roman" w:cs="Times New Roman"/>
          <w:w w:val="82"/>
          <w:sz w:val="24"/>
          <w:lang w:val="el-GR"/>
        </w:rPr>
        <w:t>ς</w:t>
      </w:r>
      <w:r w:rsidR="00293A1E" w:rsidRPr="00122D83">
        <w:rPr>
          <w:rFonts w:ascii="Times New Roman" w:hAnsi="Times New Roman" w:cs="Times New Roman"/>
          <w:w w:val="82"/>
          <w:sz w:val="24"/>
          <w:lang w:val="el-GR"/>
        </w:rPr>
        <w:t xml:space="preserve"> </w:t>
      </w:r>
      <w:r w:rsidRPr="00122D83">
        <w:rPr>
          <w:rFonts w:ascii="Times New Roman" w:hAnsi="Times New Roman" w:cs="Times New Roman"/>
          <w:w w:val="89"/>
          <w:sz w:val="24"/>
          <w:lang w:val="el-GR"/>
        </w:rPr>
        <w:t>ο</w:t>
      </w:r>
      <w:r w:rsidRPr="00122D83">
        <w:rPr>
          <w:rFonts w:ascii="Times New Roman" w:hAnsi="Times New Roman" w:cs="Times New Roman"/>
          <w:spacing w:val="-1"/>
          <w:w w:val="89"/>
          <w:sz w:val="24"/>
          <w:lang w:val="el-GR"/>
        </w:rPr>
        <w:t>λ</w:t>
      </w:r>
      <w:r w:rsidRPr="00122D83">
        <w:rPr>
          <w:rFonts w:ascii="Times New Roman" w:hAnsi="Times New Roman" w:cs="Times New Roman"/>
          <w:w w:val="89"/>
          <w:sz w:val="24"/>
          <w:lang w:val="el-GR"/>
        </w:rPr>
        <w:t>ό</w:t>
      </w:r>
      <w:r w:rsidRPr="00122D83">
        <w:rPr>
          <w:rFonts w:ascii="Times New Roman" w:hAnsi="Times New Roman" w:cs="Times New Roman"/>
          <w:spacing w:val="1"/>
          <w:w w:val="89"/>
          <w:sz w:val="24"/>
          <w:lang w:val="el-GR"/>
        </w:rPr>
        <w:t>κ</w:t>
      </w:r>
      <w:r w:rsidRPr="00122D83">
        <w:rPr>
          <w:rFonts w:ascii="Times New Roman" w:hAnsi="Times New Roman" w:cs="Times New Roman"/>
          <w:spacing w:val="-1"/>
          <w:w w:val="89"/>
          <w:sz w:val="24"/>
          <w:lang w:val="el-GR"/>
        </w:rPr>
        <w:t>λη</w:t>
      </w:r>
      <w:r w:rsidRPr="00122D83">
        <w:rPr>
          <w:rFonts w:ascii="Times New Roman" w:hAnsi="Times New Roman" w:cs="Times New Roman"/>
          <w:w w:val="89"/>
          <w:sz w:val="24"/>
          <w:lang w:val="el-GR"/>
        </w:rPr>
        <w:t>ρης</w:t>
      </w:r>
      <w:r w:rsidR="00293A1E" w:rsidRPr="00122D83">
        <w:rPr>
          <w:rFonts w:ascii="Times New Roman" w:hAnsi="Times New Roman" w:cs="Times New Roman"/>
          <w:w w:val="89"/>
          <w:sz w:val="24"/>
          <w:lang w:val="el-GR"/>
        </w:rPr>
        <w:t xml:space="preserve"> </w:t>
      </w:r>
      <w:r w:rsidRPr="00122D83">
        <w:rPr>
          <w:rFonts w:ascii="Times New Roman" w:hAnsi="Times New Roman" w:cs="Times New Roman"/>
          <w:w w:val="89"/>
          <w:sz w:val="24"/>
          <w:lang w:val="el-GR"/>
        </w:rPr>
        <w:t>τ</w:t>
      </w:r>
      <w:r w:rsidRPr="00122D83">
        <w:rPr>
          <w:rFonts w:ascii="Times New Roman" w:hAnsi="Times New Roman" w:cs="Times New Roman"/>
          <w:spacing w:val="-1"/>
          <w:w w:val="89"/>
          <w:sz w:val="24"/>
          <w:lang w:val="el-GR"/>
        </w:rPr>
        <w:t>η</w:t>
      </w:r>
      <w:r w:rsidRPr="00122D83">
        <w:rPr>
          <w:rFonts w:ascii="Times New Roman" w:hAnsi="Times New Roman" w:cs="Times New Roman"/>
          <w:w w:val="89"/>
          <w:sz w:val="24"/>
          <w:lang w:val="el-GR"/>
        </w:rPr>
        <w:t xml:space="preserve">ς </w:t>
      </w:r>
      <w:r w:rsidRPr="00122D83">
        <w:rPr>
          <w:rFonts w:ascii="Times New Roman" w:hAnsi="Times New Roman" w:cs="Times New Roman"/>
          <w:spacing w:val="-11"/>
          <w:w w:val="89"/>
          <w:sz w:val="24"/>
          <w:lang w:val="el-GR"/>
        </w:rPr>
        <w:t>«</w:t>
      </w:r>
      <w:r w:rsidRPr="00122D83">
        <w:rPr>
          <w:rFonts w:ascii="Times New Roman" w:hAnsi="Times New Roman" w:cs="Times New Roman"/>
          <w:w w:val="89"/>
          <w:sz w:val="24"/>
          <w:lang w:val="el-GR"/>
        </w:rPr>
        <w:t>ο</w:t>
      </w:r>
      <w:r w:rsidRPr="00122D83">
        <w:rPr>
          <w:rFonts w:ascii="Times New Roman" w:hAnsi="Times New Roman" w:cs="Times New Roman"/>
          <w:spacing w:val="1"/>
          <w:w w:val="89"/>
          <w:sz w:val="24"/>
          <w:lang w:val="el-GR"/>
        </w:rPr>
        <w:t>µ</w:t>
      </w:r>
      <w:r w:rsidRPr="00122D83">
        <w:rPr>
          <w:rFonts w:ascii="Times New Roman" w:hAnsi="Times New Roman" w:cs="Times New Roman"/>
          <w:spacing w:val="-1"/>
          <w:w w:val="89"/>
          <w:sz w:val="24"/>
          <w:lang w:val="el-GR"/>
        </w:rPr>
        <w:t>ά</w:t>
      </w:r>
      <w:r w:rsidRPr="00122D83">
        <w:rPr>
          <w:rFonts w:ascii="Times New Roman" w:hAnsi="Times New Roman" w:cs="Times New Roman"/>
          <w:w w:val="89"/>
          <w:sz w:val="24"/>
          <w:lang w:val="el-GR"/>
        </w:rPr>
        <w:t>δ</w:t>
      </w:r>
      <w:r w:rsidRPr="00122D83">
        <w:rPr>
          <w:rFonts w:ascii="Times New Roman" w:hAnsi="Times New Roman" w:cs="Times New Roman"/>
          <w:spacing w:val="-1"/>
          <w:w w:val="89"/>
          <w:sz w:val="24"/>
          <w:lang w:val="el-GR"/>
        </w:rPr>
        <w:t>α</w:t>
      </w:r>
      <w:r w:rsidRPr="00122D83">
        <w:rPr>
          <w:rFonts w:ascii="Times New Roman" w:hAnsi="Times New Roman" w:cs="Times New Roman"/>
          <w:spacing w:val="5"/>
          <w:w w:val="89"/>
          <w:sz w:val="24"/>
          <w:lang w:val="el-GR"/>
        </w:rPr>
        <w:t>ς</w:t>
      </w:r>
      <w:r w:rsidRPr="00122D83">
        <w:rPr>
          <w:rFonts w:ascii="Times New Roman" w:hAnsi="Times New Roman" w:cs="Times New Roman"/>
          <w:spacing w:val="-11"/>
          <w:w w:val="89"/>
          <w:sz w:val="24"/>
          <w:lang w:val="el-GR"/>
        </w:rPr>
        <w:t>»</w:t>
      </w:r>
      <w:r w:rsidRPr="00122D83">
        <w:rPr>
          <w:rFonts w:ascii="Times New Roman" w:hAnsi="Times New Roman" w:cs="Times New Roman"/>
          <w:w w:val="89"/>
          <w:sz w:val="24"/>
          <w:lang w:val="el-GR"/>
        </w:rPr>
        <w:t xml:space="preserve">. </w:t>
      </w:r>
      <w:r w:rsidRPr="00122D83">
        <w:rPr>
          <w:rFonts w:ascii="Times New Roman" w:hAnsi="Times New Roman" w:cs="Times New Roman"/>
          <w:sz w:val="24"/>
          <w:lang w:val="el-GR"/>
        </w:rPr>
        <w:t>Κριτ</w:t>
      </w:r>
      <w:r w:rsidRPr="00122D83">
        <w:rPr>
          <w:rFonts w:ascii="Times New Roman" w:hAnsi="Times New Roman" w:cs="Times New Roman"/>
          <w:spacing w:val="-1"/>
          <w:sz w:val="24"/>
          <w:lang w:val="el-GR"/>
        </w:rPr>
        <w:t>ή</w:t>
      </w:r>
      <w:r w:rsidRPr="00122D83">
        <w:rPr>
          <w:rFonts w:ascii="Times New Roman" w:hAnsi="Times New Roman" w:cs="Times New Roman"/>
          <w:spacing w:val="3"/>
          <w:sz w:val="24"/>
          <w:lang w:val="el-GR"/>
        </w:rPr>
        <w:t>ρ</w:t>
      </w:r>
      <w:r w:rsidRPr="00122D83">
        <w:rPr>
          <w:rFonts w:ascii="Times New Roman" w:hAnsi="Times New Roman" w:cs="Times New Roman"/>
          <w:sz w:val="24"/>
          <w:lang w:val="el-GR"/>
        </w:rPr>
        <w:t>ιο</w:t>
      </w:r>
      <w:r w:rsidR="00122D83" w:rsidRPr="00122D83">
        <w:rPr>
          <w:rFonts w:ascii="Times New Roman" w:hAnsi="Times New Roman" w:cs="Times New Roman"/>
          <w:spacing w:val="-1"/>
          <w:w w:val="90"/>
          <w:sz w:val="24"/>
          <w:lang w:val="el-GR"/>
        </w:rPr>
        <w:t xml:space="preserve"> </w:t>
      </w:r>
      <w:r w:rsidR="00122D83">
        <w:rPr>
          <w:rFonts w:ascii="Times New Roman" w:hAnsi="Times New Roman" w:cs="Times New Roman"/>
          <w:spacing w:val="-1"/>
          <w:w w:val="90"/>
          <w:sz w:val="24"/>
          <w:lang w:val="el-GR"/>
        </w:rPr>
        <w:t>κ</w:t>
      </w:r>
      <w:r w:rsidRPr="00122D83">
        <w:rPr>
          <w:rFonts w:ascii="Times New Roman" w:hAnsi="Times New Roman" w:cs="Times New Roman"/>
          <w:spacing w:val="-1"/>
          <w:w w:val="90"/>
          <w:sz w:val="24"/>
          <w:lang w:val="el-GR"/>
        </w:rPr>
        <w:t>α</w:t>
      </w:r>
      <w:r w:rsidRPr="00122D83">
        <w:rPr>
          <w:rFonts w:ascii="Times New Roman" w:hAnsi="Times New Roman" w:cs="Times New Roman"/>
          <w:w w:val="90"/>
          <w:sz w:val="24"/>
          <w:lang w:val="el-GR"/>
        </w:rPr>
        <w:t>τ</w:t>
      </w:r>
      <w:r w:rsidRPr="00122D83">
        <w:rPr>
          <w:rFonts w:ascii="Times New Roman" w:hAnsi="Times New Roman" w:cs="Times New Roman"/>
          <w:spacing w:val="-1"/>
          <w:w w:val="90"/>
          <w:sz w:val="24"/>
          <w:lang w:val="el-GR"/>
        </w:rPr>
        <w:t>ακ</w:t>
      </w:r>
      <w:r w:rsidRPr="00122D83">
        <w:rPr>
          <w:rFonts w:ascii="Times New Roman" w:hAnsi="Times New Roman" w:cs="Times New Roman"/>
          <w:spacing w:val="1"/>
          <w:w w:val="90"/>
          <w:sz w:val="24"/>
          <w:lang w:val="el-GR"/>
        </w:rPr>
        <w:t>ύ</w:t>
      </w:r>
      <w:r w:rsidRPr="00122D83">
        <w:rPr>
          <w:rFonts w:ascii="Times New Roman" w:hAnsi="Times New Roman" w:cs="Times New Roman"/>
          <w:w w:val="90"/>
          <w:sz w:val="24"/>
          <w:lang w:val="el-GR"/>
        </w:rPr>
        <w:t>ρωσ</w:t>
      </w:r>
      <w:r w:rsidRPr="00122D83">
        <w:rPr>
          <w:rFonts w:ascii="Times New Roman" w:hAnsi="Times New Roman" w:cs="Times New Roman"/>
          <w:spacing w:val="-1"/>
          <w:w w:val="90"/>
          <w:sz w:val="24"/>
          <w:lang w:val="el-GR"/>
        </w:rPr>
        <w:t>η</w:t>
      </w:r>
      <w:r w:rsidRPr="00122D83">
        <w:rPr>
          <w:rFonts w:ascii="Times New Roman" w:hAnsi="Times New Roman" w:cs="Times New Roman"/>
          <w:w w:val="90"/>
          <w:sz w:val="24"/>
          <w:lang w:val="el-GR"/>
        </w:rPr>
        <w:t xml:space="preserve">ς </w:t>
      </w:r>
      <w:r w:rsidRPr="00122D83">
        <w:rPr>
          <w:rFonts w:ascii="Times New Roman" w:hAnsi="Times New Roman" w:cs="Times New Roman"/>
          <w:spacing w:val="2"/>
          <w:w w:val="90"/>
          <w:sz w:val="24"/>
          <w:lang w:val="el-GR"/>
        </w:rPr>
        <w:t>ε</w:t>
      </w:r>
      <w:r w:rsidRPr="00122D83">
        <w:rPr>
          <w:rFonts w:ascii="Times New Roman" w:hAnsi="Times New Roman" w:cs="Times New Roman"/>
          <w:w w:val="90"/>
          <w:sz w:val="24"/>
          <w:lang w:val="el-GR"/>
        </w:rPr>
        <w:t>ί</w:t>
      </w:r>
      <w:r w:rsidRPr="00122D83">
        <w:rPr>
          <w:rFonts w:ascii="Times New Roman" w:hAnsi="Times New Roman" w:cs="Times New Roman"/>
          <w:spacing w:val="2"/>
          <w:w w:val="90"/>
          <w:sz w:val="24"/>
          <w:lang w:val="el-GR"/>
        </w:rPr>
        <w:t>ν</w:t>
      </w:r>
      <w:r w:rsidRPr="00122D83">
        <w:rPr>
          <w:rFonts w:ascii="Times New Roman" w:hAnsi="Times New Roman" w:cs="Times New Roman"/>
          <w:spacing w:val="-1"/>
          <w:w w:val="90"/>
          <w:sz w:val="24"/>
          <w:lang w:val="el-GR"/>
        </w:rPr>
        <w:t>α</w:t>
      </w:r>
      <w:r w:rsidRPr="00122D83">
        <w:rPr>
          <w:rFonts w:ascii="Times New Roman" w:hAnsi="Times New Roman" w:cs="Times New Roman"/>
          <w:w w:val="90"/>
          <w:sz w:val="24"/>
          <w:lang w:val="el-GR"/>
        </w:rPr>
        <w:t xml:space="preserve">ι </w:t>
      </w:r>
      <w:r w:rsidRPr="00122D83">
        <w:rPr>
          <w:rFonts w:ascii="Times New Roman" w:hAnsi="Times New Roman" w:cs="Times New Roman"/>
          <w:b/>
          <w:bCs/>
          <w:sz w:val="24"/>
          <w:lang w:val="el-GR"/>
        </w:rPr>
        <w:t>η  πλ</w:t>
      </w:r>
      <w:r w:rsidRPr="00122D83">
        <w:rPr>
          <w:rFonts w:ascii="Times New Roman" w:hAnsi="Times New Roman" w:cs="Times New Roman"/>
          <w:b/>
          <w:bCs/>
          <w:spacing w:val="1"/>
          <w:sz w:val="24"/>
          <w:lang w:val="el-GR"/>
        </w:rPr>
        <w:t>έ</w:t>
      </w:r>
      <w:r w:rsidRPr="00122D83">
        <w:rPr>
          <w:rFonts w:ascii="Times New Roman" w:hAnsi="Times New Roman" w:cs="Times New Roman"/>
          <w:b/>
          <w:bCs/>
          <w:spacing w:val="-2"/>
          <w:sz w:val="24"/>
          <w:lang w:val="el-GR"/>
        </w:rPr>
        <w:t>ο</w:t>
      </w:r>
      <w:r w:rsidRPr="00122D83">
        <w:rPr>
          <w:rFonts w:ascii="Times New Roman" w:hAnsi="Times New Roman" w:cs="Times New Roman"/>
          <w:b/>
          <w:bCs/>
          <w:sz w:val="24"/>
          <w:lang w:val="el-GR"/>
        </w:rPr>
        <w:t xml:space="preserve">ν </w:t>
      </w:r>
      <w:r w:rsidRPr="00122D83">
        <w:rPr>
          <w:rFonts w:ascii="Times New Roman" w:hAnsi="Times New Roman" w:cs="Times New Roman"/>
          <w:b/>
          <w:bCs/>
          <w:spacing w:val="-1"/>
          <w:sz w:val="24"/>
          <w:lang w:val="el-GR"/>
        </w:rPr>
        <w:t>σ</w:t>
      </w:r>
      <w:r w:rsidRPr="00122D83">
        <w:rPr>
          <w:rFonts w:ascii="Times New Roman" w:hAnsi="Times New Roman" w:cs="Times New Roman"/>
          <w:b/>
          <w:bCs/>
          <w:sz w:val="24"/>
          <w:lang w:val="el-GR"/>
        </w:rPr>
        <w:t>υ</w:t>
      </w:r>
      <w:r w:rsidRPr="00122D83">
        <w:rPr>
          <w:rFonts w:ascii="Times New Roman" w:hAnsi="Times New Roman" w:cs="Times New Roman"/>
          <w:b/>
          <w:bCs/>
          <w:spacing w:val="1"/>
          <w:sz w:val="24"/>
          <w:lang w:val="el-GR"/>
        </w:rPr>
        <w:t>µ</w:t>
      </w:r>
      <w:r w:rsidRPr="00122D83">
        <w:rPr>
          <w:rFonts w:ascii="Times New Roman" w:hAnsi="Times New Roman" w:cs="Times New Roman"/>
          <w:b/>
          <w:bCs/>
          <w:spacing w:val="-1"/>
          <w:sz w:val="24"/>
          <w:lang w:val="el-GR"/>
        </w:rPr>
        <w:t>φ</w:t>
      </w:r>
      <w:r w:rsidRPr="00122D83">
        <w:rPr>
          <w:rFonts w:ascii="Times New Roman" w:hAnsi="Times New Roman" w:cs="Times New Roman"/>
          <w:b/>
          <w:bCs/>
          <w:spacing w:val="-2"/>
          <w:sz w:val="24"/>
          <w:lang w:val="el-GR"/>
        </w:rPr>
        <w:t>έ</w:t>
      </w:r>
      <w:r w:rsidRPr="00122D83">
        <w:rPr>
          <w:rFonts w:ascii="Times New Roman" w:hAnsi="Times New Roman" w:cs="Times New Roman"/>
          <w:b/>
          <w:bCs/>
          <w:spacing w:val="1"/>
          <w:sz w:val="24"/>
          <w:lang w:val="el-GR"/>
        </w:rPr>
        <w:t>ρ</w:t>
      </w:r>
      <w:r w:rsidRPr="00122D83">
        <w:rPr>
          <w:rFonts w:ascii="Times New Roman" w:hAnsi="Times New Roman" w:cs="Times New Roman"/>
          <w:b/>
          <w:bCs/>
          <w:sz w:val="24"/>
          <w:lang w:val="el-GR"/>
        </w:rPr>
        <w:t>ου</w:t>
      </w:r>
      <w:r w:rsidRPr="00122D83">
        <w:rPr>
          <w:rFonts w:ascii="Times New Roman" w:hAnsi="Times New Roman" w:cs="Times New Roman"/>
          <w:b/>
          <w:bCs/>
          <w:spacing w:val="-1"/>
          <w:sz w:val="24"/>
          <w:lang w:val="el-GR"/>
        </w:rPr>
        <w:t>σ</w:t>
      </w:r>
      <w:r w:rsidRPr="00122D83">
        <w:rPr>
          <w:rFonts w:ascii="Times New Roman" w:hAnsi="Times New Roman" w:cs="Times New Roman"/>
          <w:b/>
          <w:bCs/>
          <w:sz w:val="24"/>
          <w:lang w:val="el-GR"/>
        </w:rPr>
        <w:t>α</w:t>
      </w:r>
      <w:r w:rsidR="00122D83" w:rsidRPr="00122D83">
        <w:rPr>
          <w:rFonts w:ascii="Times New Roman" w:hAnsi="Times New Roman" w:cs="Times New Roman"/>
          <w:b/>
          <w:bCs/>
          <w:sz w:val="24"/>
          <w:lang w:val="el-GR"/>
        </w:rPr>
        <w:t xml:space="preserve"> </w:t>
      </w:r>
      <w:r w:rsidRPr="00122D83">
        <w:rPr>
          <w:rFonts w:ascii="Times New Roman" w:hAnsi="Times New Roman" w:cs="Times New Roman"/>
          <w:b/>
          <w:bCs/>
          <w:spacing w:val="-2"/>
          <w:sz w:val="24"/>
          <w:lang w:val="el-GR"/>
        </w:rPr>
        <w:t>απ</w:t>
      </w:r>
      <w:r w:rsidRPr="00122D83">
        <w:rPr>
          <w:rFonts w:ascii="Times New Roman" w:hAnsi="Times New Roman" w:cs="Times New Roman"/>
          <w:b/>
          <w:bCs/>
          <w:sz w:val="24"/>
          <w:lang w:val="el-GR"/>
        </w:rPr>
        <w:t>ό οι</w:t>
      </w:r>
      <w:r w:rsidRPr="00122D83">
        <w:rPr>
          <w:rFonts w:ascii="Times New Roman" w:hAnsi="Times New Roman" w:cs="Times New Roman"/>
          <w:b/>
          <w:bCs/>
          <w:spacing w:val="1"/>
          <w:sz w:val="24"/>
          <w:lang w:val="el-GR"/>
        </w:rPr>
        <w:t>κ</w:t>
      </w:r>
      <w:r w:rsidRPr="00122D83">
        <w:rPr>
          <w:rFonts w:ascii="Times New Roman" w:hAnsi="Times New Roman" w:cs="Times New Roman"/>
          <w:b/>
          <w:bCs/>
          <w:sz w:val="24"/>
          <w:lang w:val="el-GR"/>
        </w:rPr>
        <w:t>ονο</w:t>
      </w:r>
      <w:r w:rsidRPr="00122D83">
        <w:rPr>
          <w:rFonts w:ascii="Times New Roman" w:hAnsi="Times New Roman" w:cs="Times New Roman"/>
          <w:b/>
          <w:bCs/>
          <w:spacing w:val="2"/>
          <w:sz w:val="24"/>
          <w:lang w:val="el-GR"/>
        </w:rPr>
        <w:t>µ</w:t>
      </w:r>
      <w:r w:rsidRPr="00122D83">
        <w:rPr>
          <w:rFonts w:ascii="Times New Roman" w:hAnsi="Times New Roman" w:cs="Times New Roman"/>
          <w:b/>
          <w:bCs/>
          <w:sz w:val="24"/>
          <w:lang w:val="el-GR"/>
        </w:rPr>
        <w:t>ι</w:t>
      </w:r>
      <w:r w:rsidRPr="00122D83">
        <w:rPr>
          <w:rFonts w:ascii="Times New Roman" w:hAnsi="Times New Roman" w:cs="Times New Roman"/>
          <w:b/>
          <w:bCs/>
          <w:spacing w:val="1"/>
          <w:sz w:val="24"/>
          <w:lang w:val="el-GR"/>
        </w:rPr>
        <w:t>κ</w:t>
      </w:r>
      <w:r w:rsidRPr="00122D83">
        <w:rPr>
          <w:rFonts w:ascii="Times New Roman" w:hAnsi="Times New Roman" w:cs="Times New Roman"/>
          <w:b/>
          <w:bCs/>
          <w:sz w:val="24"/>
          <w:lang w:val="el-GR"/>
        </w:rPr>
        <w:t>ή</w:t>
      </w:r>
      <w:r w:rsidR="00122D83" w:rsidRPr="00122D83">
        <w:rPr>
          <w:rFonts w:ascii="Times New Roman" w:hAnsi="Times New Roman" w:cs="Times New Roman"/>
          <w:b/>
          <w:bCs/>
          <w:sz w:val="24"/>
          <w:lang w:val="el-GR"/>
        </w:rPr>
        <w:t xml:space="preserve"> </w:t>
      </w:r>
      <w:r w:rsidRPr="00122D83">
        <w:rPr>
          <w:rFonts w:ascii="Times New Roman" w:hAnsi="Times New Roman" w:cs="Times New Roman"/>
          <w:b/>
          <w:bCs/>
          <w:spacing w:val="-2"/>
          <w:sz w:val="24"/>
          <w:lang w:val="el-GR"/>
        </w:rPr>
        <w:t>ά</w:t>
      </w:r>
      <w:r w:rsidRPr="00122D83">
        <w:rPr>
          <w:rFonts w:ascii="Times New Roman" w:hAnsi="Times New Roman" w:cs="Times New Roman"/>
          <w:b/>
          <w:bCs/>
          <w:sz w:val="24"/>
          <w:lang w:val="el-GR"/>
        </w:rPr>
        <w:t>π</w:t>
      </w:r>
      <w:r w:rsidRPr="00122D83">
        <w:rPr>
          <w:rFonts w:ascii="Times New Roman" w:hAnsi="Times New Roman" w:cs="Times New Roman"/>
          <w:b/>
          <w:bCs/>
          <w:spacing w:val="-2"/>
          <w:sz w:val="24"/>
          <w:lang w:val="el-GR"/>
        </w:rPr>
        <w:t>ο</w:t>
      </w:r>
      <w:r w:rsidRPr="00122D83">
        <w:rPr>
          <w:rFonts w:ascii="Times New Roman" w:hAnsi="Times New Roman" w:cs="Times New Roman"/>
          <w:b/>
          <w:bCs/>
          <w:spacing w:val="5"/>
          <w:sz w:val="24"/>
          <w:lang w:val="el-GR"/>
        </w:rPr>
        <w:t>ψ</w:t>
      </w:r>
      <w:r w:rsidRPr="00122D83">
        <w:rPr>
          <w:rFonts w:ascii="Times New Roman" w:hAnsi="Times New Roman" w:cs="Times New Roman"/>
          <w:b/>
          <w:bCs/>
          <w:sz w:val="24"/>
          <w:lang w:val="el-GR"/>
        </w:rPr>
        <w:t>η</w:t>
      </w:r>
      <w:r w:rsidR="00122D83" w:rsidRPr="00122D83">
        <w:rPr>
          <w:rFonts w:ascii="Times New Roman" w:hAnsi="Times New Roman" w:cs="Times New Roman"/>
          <w:b/>
          <w:bCs/>
          <w:sz w:val="24"/>
          <w:lang w:val="el-GR"/>
        </w:rPr>
        <w:t xml:space="preserve"> </w:t>
      </w:r>
      <w:r w:rsidRPr="00122D83">
        <w:rPr>
          <w:rFonts w:ascii="Times New Roman" w:hAnsi="Times New Roman" w:cs="Times New Roman"/>
          <w:b/>
          <w:bCs/>
          <w:spacing w:val="-2"/>
          <w:sz w:val="24"/>
          <w:lang w:val="el-GR"/>
        </w:rPr>
        <w:t>π</w:t>
      </w:r>
      <w:r w:rsidRPr="00122D83">
        <w:rPr>
          <w:rFonts w:ascii="Times New Roman" w:hAnsi="Times New Roman" w:cs="Times New Roman"/>
          <w:b/>
          <w:bCs/>
          <w:spacing w:val="1"/>
          <w:sz w:val="24"/>
          <w:lang w:val="el-GR"/>
        </w:rPr>
        <w:t>ρ</w:t>
      </w:r>
      <w:r w:rsidRPr="00122D83">
        <w:rPr>
          <w:rFonts w:ascii="Times New Roman" w:hAnsi="Times New Roman" w:cs="Times New Roman"/>
          <w:b/>
          <w:bCs/>
          <w:spacing w:val="-2"/>
          <w:sz w:val="24"/>
          <w:lang w:val="el-GR"/>
        </w:rPr>
        <w:t>ο</w:t>
      </w:r>
      <w:r w:rsidRPr="00122D83">
        <w:rPr>
          <w:rFonts w:ascii="Times New Roman" w:hAnsi="Times New Roman" w:cs="Times New Roman"/>
          <w:b/>
          <w:bCs/>
          <w:spacing w:val="-1"/>
          <w:sz w:val="24"/>
          <w:lang w:val="el-GR"/>
        </w:rPr>
        <w:t>σφ</w:t>
      </w:r>
      <w:r w:rsidRPr="00122D83">
        <w:rPr>
          <w:rFonts w:ascii="Times New Roman" w:hAnsi="Times New Roman" w:cs="Times New Roman"/>
          <w:b/>
          <w:bCs/>
          <w:spacing w:val="1"/>
          <w:sz w:val="24"/>
          <w:lang w:val="el-GR"/>
        </w:rPr>
        <w:t>ορ</w:t>
      </w:r>
      <w:r w:rsidRPr="00122D83">
        <w:rPr>
          <w:rFonts w:ascii="Times New Roman" w:hAnsi="Times New Roman" w:cs="Times New Roman"/>
          <w:b/>
          <w:bCs/>
          <w:sz w:val="24"/>
          <w:lang w:val="el-GR"/>
        </w:rPr>
        <w:t>ά</w:t>
      </w:r>
      <w:r w:rsidR="00122D83" w:rsidRPr="00122D83">
        <w:rPr>
          <w:rFonts w:ascii="Times New Roman" w:hAnsi="Times New Roman" w:cs="Times New Roman"/>
          <w:b/>
          <w:bCs/>
          <w:sz w:val="24"/>
          <w:lang w:val="el-GR"/>
        </w:rPr>
        <w:t xml:space="preserve"> </w:t>
      </w:r>
      <w:r w:rsidRPr="00122D83">
        <w:rPr>
          <w:rFonts w:ascii="Times New Roman" w:hAnsi="Times New Roman" w:cs="Times New Roman"/>
          <w:b/>
          <w:bCs/>
          <w:spacing w:val="-2"/>
          <w:sz w:val="24"/>
          <w:lang w:val="el-GR"/>
        </w:rPr>
        <w:t>α</w:t>
      </w:r>
      <w:r w:rsidRPr="00122D83">
        <w:rPr>
          <w:rFonts w:ascii="Times New Roman" w:hAnsi="Times New Roman" w:cs="Times New Roman"/>
          <w:b/>
          <w:bCs/>
          <w:sz w:val="24"/>
          <w:lang w:val="el-GR"/>
        </w:rPr>
        <w:t>πο</w:t>
      </w:r>
      <w:r w:rsidRPr="00122D83">
        <w:rPr>
          <w:rFonts w:ascii="Times New Roman" w:hAnsi="Times New Roman" w:cs="Times New Roman"/>
          <w:b/>
          <w:bCs/>
          <w:spacing w:val="1"/>
          <w:sz w:val="24"/>
          <w:lang w:val="el-GR"/>
        </w:rPr>
        <w:t>κ</w:t>
      </w:r>
      <w:r w:rsidRPr="00122D83">
        <w:rPr>
          <w:rFonts w:ascii="Times New Roman" w:hAnsi="Times New Roman" w:cs="Times New Roman"/>
          <w:b/>
          <w:bCs/>
          <w:spacing w:val="-2"/>
          <w:sz w:val="24"/>
          <w:lang w:val="el-GR"/>
        </w:rPr>
        <w:t>λ</w:t>
      </w:r>
      <w:r w:rsidRPr="00122D83">
        <w:rPr>
          <w:rFonts w:ascii="Times New Roman" w:hAnsi="Times New Roman" w:cs="Times New Roman"/>
          <w:b/>
          <w:bCs/>
          <w:spacing w:val="1"/>
          <w:sz w:val="24"/>
          <w:lang w:val="el-GR"/>
        </w:rPr>
        <w:t>ε</w:t>
      </w:r>
      <w:r w:rsidRPr="00122D83">
        <w:rPr>
          <w:rFonts w:ascii="Times New Roman" w:hAnsi="Times New Roman" w:cs="Times New Roman"/>
          <w:b/>
          <w:bCs/>
          <w:sz w:val="24"/>
          <w:lang w:val="el-GR"/>
        </w:rPr>
        <w:t>ι</w:t>
      </w:r>
      <w:r w:rsidRPr="00122D83">
        <w:rPr>
          <w:rFonts w:ascii="Times New Roman" w:hAnsi="Times New Roman" w:cs="Times New Roman"/>
          <w:b/>
          <w:bCs/>
          <w:spacing w:val="-1"/>
          <w:sz w:val="24"/>
          <w:lang w:val="el-GR"/>
        </w:rPr>
        <w:t>σ</w:t>
      </w:r>
      <w:r w:rsidRPr="00122D83">
        <w:rPr>
          <w:rFonts w:ascii="Times New Roman" w:hAnsi="Times New Roman" w:cs="Times New Roman"/>
          <w:b/>
          <w:bCs/>
          <w:sz w:val="24"/>
          <w:lang w:val="el-GR"/>
        </w:rPr>
        <w:t>τι</w:t>
      </w:r>
      <w:r w:rsidRPr="00122D83">
        <w:rPr>
          <w:rFonts w:ascii="Times New Roman" w:hAnsi="Times New Roman" w:cs="Times New Roman"/>
          <w:b/>
          <w:bCs/>
          <w:spacing w:val="1"/>
          <w:sz w:val="24"/>
          <w:lang w:val="el-GR"/>
        </w:rPr>
        <w:t>κ</w:t>
      </w:r>
      <w:r w:rsidRPr="00122D83">
        <w:rPr>
          <w:rFonts w:ascii="Times New Roman" w:hAnsi="Times New Roman" w:cs="Times New Roman"/>
          <w:b/>
          <w:bCs/>
          <w:sz w:val="24"/>
          <w:lang w:val="el-GR"/>
        </w:rPr>
        <w:t>ά</w:t>
      </w:r>
      <w:r w:rsidR="00122D83" w:rsidRPr="00122D83">
        <w:rPr>
          <w:rFonts w:ascii="Times New Roman" w:hAnsi="Times New Roman" w:cs="Times New Roman"/>
          <w:b/>
          <w:bCs/>
          <w:sz w:val="24"/>
          <w:lang w:val="el-GR"/>
        </w:rPr>
        <w:t xml:space="preserve"> </w:t>
      </w:r>
      <w:r w:rsidRPr="00122D83">
        <w:rPr>
          <w:rFonts w:ascii="Times New Roman" w:hAnsi="Times New Roman" w:cs="Times New Roman"/>
          <w:b/>
          <w:bCs/>
          <w:spacing w:val="-2"/>
          <w:sz w:val="24"/>
          <w:lang w:val="el-GR"/>
        </w:rPr>
        <w:t>β</w:t>
      </w:r>
      <w:r w:rsidRPr="00122D83">
        <w:rPr>
          <w:rFonts w:ascii="Times New Roman" w:hAnsi="Times New Roman" w:cs="Times New Roman"/>
          <w:b/>
          <w:bCs/>
          <w:sz w:val="24"/>
          <w:lang w:val="el-GR"/>
        </w:rPr>
        <w:t>ά</w:t>
      </w:r>
      <w:r w:rsidRPr="00122D83">
        <w:rPr>
          <w:rFonts w:ascii="Times New Roman" w:hAnsi="Times New Roman" w:cs="Times New Roman"/>
          <w:b/>
          <w:bCs/>
          <w:spacing w:val="-1"/>
          <w:sz w:val="24"/>
          <w:lang w:val="el-GR"/>
        </w:rPr>
        <w:t>σ</w:t>
      </w:r>
      <w:r w:rsidRPr="00122D83">
        <w:rPr>
          <w:rFonts w:ascii="Times New Roman" w:hAnsi="Times New Roman" w:cs="Times New Roman"/>
          <w:b/>
          <w:bCs/>
          <w:spacing w:val="1"/>
          <w:sz w:val="24"/>
          <w:lang w:val="el-GR"/>
        </w:rPr>
        <w:t>ε</w:t>
      </w:r>
      <w:r w:rsidRPr="00122D83">
        <w:rPr>
          <w:rFonts w:ascii="Times New Roman" w:hAnsi="Times New Roman" w:cs="Times New Roman"/>
          <w:b/>
          <w:bCs/>
          <w:sz w:val="24"/>
          <w:lang w:val="el-GR"/>
        </w:rPr>
        <w:t>ι</w:t>
      </w:r>
      <w:r w:rsidR="00122D83" w:rsidRPr="00122D83">
        <w:rPr>
          <w:rFonts w:ascii="Times New Roman" w:hAnsi="Times New Roman" w:cs="Times New Roman"/>
          <w:b/>
          <w:bCs/>
          <w:sz w:val="24"/>
          <w:lang w:val="el-GR"/>
        </w:rPr>
        <w:t xml:space="preserve"> </w:t>
      </w:r>
      <w:r w:rsidRPr="00122D83">
        <w:rPr>
          <w:rFonts w:ascii="Times New Roman" w:hAnsi="Times New Roman" w:cs="Times New Roman"/>
          <w:b/>
          <w:bCs/>
          <w:sz w:val="24"/>
          <w:lang w:val="el-GR"/>
        </w:rPr>
        <w:t>τι</w:t>
      </w:r>
      <w:r w:rsidRPr="00122D83">
        <w:rPr>
          <w:rFonts w:ascii="Times New Roman" w:hAnsi="Times New Roman" w:cs="Times New Roman"/>
          <w:b/>
          <w:bCs/>
          <w:spacing w:val="-1"/>
          <w:sz w:val="24"/>
          <w:lang w:val="el-GR"/>
        </w:rPr>
        <w:t>µ</w:t>
      </w:r>
      <w:r w:rsidRPr="00122D83">
        <w:rPr>
          <w:rFonts w:ascii="Times New Roman" w:hAnsi="Times New Roman" w:cs="Times New Roman"/>
          <w:b/>
          <w:bCs/>
          <w:sz w:val="24"/>
          <w:lang w:val="el-GR"/>
        </w:rPr>
        <w:t>ής</w:t>
      </w:r>
      <w:r w:rsidR="00122D83" w:rsidRPr="00122D83">
        <w:rPr>
          <w:rFonts w:ascii="Times New Roman" w:hAnsi="Times New Roman" w:cs="Times New Roman"/>
          <w:b/>
          <w:bCs/>
          <w:sz w:val="24"/>
          <w:lang w:val="el-GR"/>
        </w:rPr>
        <w:t xml:space="preserve"> </w:t>
      </w:r>
      <w:r w:rsidRPr="00122D83">
        <w:rPr>
          <w:rFonts w:ascii="Times New Roman" w:hAnsi="Times New Roman" w:cs="Times New Roman"/>
          <w:b/>
          <w:bCs/>
          <w:spacing w:val="-1"/>
          <w:sz w:val="24"/>
          <w:lang w:val="el-GR"/>
        </w:rPr>
        <w:t>(</w:t>
      </w:r>
      <w:r w:rsidRPr="00122D83">
        <w:rPr>
          <w:rFonts w:ascii="Times New Roman" w:hAnsi="Times New Roman" w:cs="Times New Roman"/>
          <w:b/>
          <w:bCs/>
          <w:sz w:val="24"/>
          <w:lang w:val="el-GR"/>
        </w:rPr>
        <w:t>χα</w:t>
      </w:r>
      <w:r w:rsidRPr="00122D83">
        <w:rPr>
          <w:rFonts w:ascii="Times New Roman" w:hAnsi="Times New Roman" w:cs="Times New Roman"/>
          <w:b/>
          <w:bCs/>
          <w:spacing w:val="1"/>
          <w:sz w:val="24"/>
          <w:lang w:val="el-GR"/>
        </w:rPr>
        <w:t>µ</w:t>
      </w:r>
      <w:r w:rsidRPr="00122D83">
        <w:rPr>
          <w:rFonts w:ascii="Times New Roman" w:hAnsi="Times New Roman" w:cs="Times New Roman"/>
          <w:b/>
          <w:bCs/>
          <w:sz w:val="24"/>
          <w:lang w:val="el-GR"/>
        </w:rPr>
        <w:t>ηλότ</w:t>
      </w:r>
      <w:r w:rsidRPr="00122D83">
        <w:rPr>
          <w:rFonts w:ascii="Times New Roman" w:hAnsi="Times New Roman" w:cs="Times New Roman"/>
          <w:b/>
          <w:bCs/>
          <w:spacing w:val="-2"/>
          <w:sz w:val="24"/>
          <w:lang w:val="el-GR"/>
        </w:rPr>
        <w:t>ε</w:t>
      </w:r>
      <w:r w:rsidRPr="00122D83">
        <w:rPr>
          <w:rFonts w:ascii="Times New Roman" w:hAnsi="Times New Roman" w:cs="Times New Roman"/>
          <w:b/>
          <w:bCs/>
          <w:spacing w:val="-1"/>
          <w:sz w:val="24"/>
          <w:lang w:val="el-GR"/>
        </w:rPr>
        <w:t>ρ</w:t>
      </w:r>
      <w:r w:rsidRPr="00122D83">
        <w:rPr>
          <w:rFonts w:ascii="Times New Roman" w:hAnsi="Times New Roman" w:cs="Times New Roman"/>
          <w:b/>
          <w:bCs/>
          <w:sz w:val="24"/>
          <w:lang w:val="el-GR"/>
        </w:rPr>
        <w:t>η</w:t>
      </w:r>
      <w:r w:rsidR="00122D83" w:rsidRPr="00122D83">
        <w:rPr>
          <w:rFonts w:ascii="Times New Roman" w:hAnsi="Times New Roman" w:cs="Times New Roman"/>
          <w:b/>
          <w:bCs/>
          <w:sz w:val="24"/>
          <w:lang w:val="el-GR"/>
        </w:rPr>
        <w:t xml:space="preserve"> </w:t>
      </w:r>
      <w:r w:rsidRPr="00122D83">
        <w:rPr>
          <w:rFonts w:ascii="Times New Roman" w:hAnsi="Times New Roman" w:cs="Times New Roman"/>
          <w:b/>
          <w:bCs/>
          <w:sz w:val="24"/>
          <w:lang w:val="el-GR"/>
        </w:rPr>
        <w:t>τι</w:t>
      </w:r>
      <w:r w:rsidRPr="00122D83">
        <w:rPr>
          <w:rFonts w:ascii="Times New Roman" w:hAnsi="Times New Roman" w:cs="Times New Roman"/>
          <w:b/>
          <w:bCs/>
          <w:spacing w:val="1"/>
          <w:sz w:val="24"/>
          <w:lang w:val="el-GR"/>
        </w:rPr>
        <w:t>µ</w:t>
      </w:r>
      <w:r w:rsidRPr="00122D83">
        <w:rPr>
          <w:rFonts w:ascii="Times New Roman" w:hAnsi="Times New Roman" w:cs="Times New Roman"/>
          <w:b/>
          <w:bCs/>
          <w:sz w:val="24"/>
          <w:lang w:val="el-GR"/>
        </w:rPr>
        <w:t>ή)</w:t>
      </w:r>
      <w:r w:rsidR="00122D83" w:rsidRPr="00122D83">
        <w:rPr>
          <w:rFonts w:ascii="Times New Roman" w:hAnsi="Times New Roman" w:cs="Times New Roman"/>
          <w:b/>
          <w:bCs/>
          <w:sz w:val="24"/>
          <w:lang w:val="el-GR"/>
        </w:rPr>
        <w:t xml:space="preserve"> </w:t>
      </w:r>
      <w:r w:rsidRPr="00122D83">
        <w:rPr>
          <w:rFonts w:ascii="Times New Roman" w:hAnsi="Times New Roman" w:cs="Times New Roman"/>
          <w:w w:val="80"/>
          <w:sz w:val="24"/>
          <w:lang w:val="el-GR"/>
        </w:rPr>
        <w:t>για</w:t>
      </w:r>
      <w:r w:rsidR="00122D83" w:rsidRPr="00122D83">
        <w:rPr>
          <w:rFonts w:ascii="Times New Roman" w:hAnsi="Times New Roman" w:cs="Times New Roman"/>
          <w:w w:val="80"/>
          <w:sz w:val="24"/>
          <w:lang w:val="el-GR"/>
        </w:rPr>
        <w:t xml:space="preserve"> </w:t>
      </w:r>
      <w:r w:rsidRPr="00122D83">
        <w:rPr>
          <w:rFonts w:ascii="Times New Roman" w:hAnsi="Times New Roman" w:cs="Times New Roman"/>
          <w:sz w:val="24"/>
          <w:lang w:val="el-GR"/>
        </w:rPr>
        <w:t>το</w:t>
      </w:r>
      <w:r w:rsidR="00122D83">
        <w:rPr>
          <w:rFonts w:ascii="Times New Roman" w:hAnsi="Times New Roman" w:cs="Times New Roman"/>
          <w:sz w:val="24"/>
          <w:lang w:val="el-GR"/>
        </w:rPr>
        <w:t xml:space="preserve"> </w:t>
      </w:r>
      <w:r w:rsidRPr="00122D83">
        <w:rPr>
          <w:rFonts w:ascii="Times New Roman" w:hAnsi="Times New Roman" w:cs="Times New Roman"/>
          <w:w w:val="86"/>
          <w:sz w:val="24"/>
          <w:lang w:val="el-GR"/>
        </w:rPr>
        <w:t>σ</w:t>
      </w:r>
      <w:r w:rsidRPr="00122D83">
        <w:rPr>
          <w:rFonts w:ascii="Times New Roman" w:hAnsi="Times New Roman" w:cs="Times New Roman"/>
          <w:spacing w:val="3"/>
          <w:w w:val="86"/>
          <w:sz w:val="24"/>
          <w:lang w:val="el-GR"/>
        </w:rPr>
        <w:t>ύ</w:t>
      </w:r>
      <w:r w:rsidRPr="00122D83">
        <w:rPr>
          <w:rFonts w:ascii="Times New Roman" w:hAnsi="Times New Roman" w:cs="Times New Roman"/>
          <w:w w:val="86"/>
          <w:sz w:val="24"/>
          <w:lang w:val="el-GR"/>
        </w:rPr>
        <w:t>ν</w:t>
      </w:r>
      <w:r w:rsidRPr="00122D83">
        <w:rPr>
          <w:rFonts w:ascii="Times New Roman" w:hAnsi="Times New Roman" w:cs="Times New Roman"/>
          <w:spacing w:val="2"/>
          <w:w w:val="86"/>
          <w:sz w:val="24"/>
          <w:lang w:val="el-GR"/>
        </w:rPr>
        <w:t>ο</w:t>
      </w:r>
      <w:r w:rsidRPr="00122D83">
        <w:rPr>
          <w:rFonts w:ascii="Times New Roman" w:hAnsi="Times New Roman" w:cs="Times New Roman"/>
          <w:spacing w:val="-1"/>
          <w:w w:val="86"/>
          <w:sz w:val="24"/>
          <w:lang w:val="el-GR"/>
        </w:rPr>
        <w:t>λ</w:t>
      </w:r>
      <w:r w:rsidRPr="00122D83">
        <w:rPr>
          <w:rFonts w:ascii="Times New Roman" w:hAnsi="Times New Roman" w:cs="Times New Roman"/>
          <w:w w:val="86"/>
          <w:sz w:val="24"/>
          <w:lang w:val="el-GR"/>
        </w:rPr>
        <w:t xml:space="preserve">ο </w:t>
      </w:r>
      <w:r w:rsidRPr="00122D83">
        <w:rPr>
          <w:rFonts w:ascii="Times New Roman" w:hAnsi="Times New Roman" w:cs="Times New Roman"/>
          <w:spacing w:val="2"/>
          <w:w w:val="86"/>
          <w:sz w:val="24"/>
          <w:lang w:val="el-GR"/>
        </w:rPr>
        <w:t>τ</w:t>
      </w:r>
      <w:r w:rsidRPr="00122D83">
        <w:rPr>
          <w:rFonts w:ascii="Times New Roman" w:hAnsi="Times New Roman" w:cs="Times New Roman"/>
          <w:w w:val="86"/>
          <w:sz w:val="24"/>
          <w:lang w:val="el-GR"/>
        </w:rPr>
        <w:t>ου</w:t>
      </w:r>
      <w:r w:rsidR="00122D83">
        <w:rPr>
          <w:rFonts w:ascii="Times New Roman" w:hAnsi="Times New Roman" w:cs="Times New Roman"/>
          <w:w w:val="86"/>
          <w:sz w:val="24"/>
          <w:lang w:val="el-GR"/>
        </w:rPr>
        <w:t xml:space="preserve"> </w:t>
      </w:r>
      <w:r w:rsidRPr="00122D83">
        <w:rPr>
          <w:rFonts w:ascii="Times New Roman" w:hAnsi="Times New Roman" w:cs="Times New Roman"/>
          <w:spacing w:val="-1"/>
          <w:w w:val="86"/>
          <w:sz w:val="24"/>
          <w:lang w:val="el-GR"/>
        </w:rPr>
        <w:t>π</w:t>
      </w:r>
      <w:r w:rsidRPr="00122D83">
        <w:rPr>
          <w:rFonts w:ascii="Times New Roman" w:hAnsi="Times New Roman" w:cs="Times New Roman"/>
          <w:w w:val="86"/>
          <w:sz w:val="24"/>
          <w:lang w:val="el-GR"/>
        </w:rPr>
        <w:t>ρο</w:t>
      </w:r>
      <w:r w:rsidRPr="00122D83">
        <w:rPr>
          <w:rFonts w:ascii="Times New Roman" w:hAnsi="Times New Roman" w:cs="Times New Roman"/>
          <w:spacing w:val="1"/>
          <w:w w:val="86"/>
          <w:sz w:val="24"/>
          <w:lang w:val="el-GR"/>
        </w:rPr>
        <w:t>ϋ</w:t>
      </w:r>
      <w:r w:rsidRPr="00122D83">
        <w:rPr>
          <w:rFonts w:ascii="Times New Roman" w:hAnsi="Times New Roman" w:cs="Times New Roman"/>
          <w:spacing w:val="-1"/>
          <w:w w:val="86"/>
          <w:sz w:val="24"/>
          <w:lang w:val="el-GR"/>
        </w:rPr>
        <w:t>π</w:t>
      </w:r>
      <w:r w:rsidRPr="00122D83">
        <w:rPr>
          <w:rFonts w:ascii="Times New Roman" w:hAnsi="Times New Roman" w:cs="Times New Roman"/>
          <w:w w:val="86"/>
          <w:sz w:val="24"/>
          <w:lang w:val="el-GR"/>
        </w:rPr>
        <w:t>ο</w:t>
      </w:r>
      <w:r w:rsidRPr="00122D83">
        <w:rPr>
          <w:rFonts w:ascii="Times New Roman" w:hAnsi="Times New Roman" w:cs="Times New Roman"/>
          <w:spacing w:val="-1"/>
          <w:w w:val="86"/>
          <w:sz w:val="24"/>
          <w:lang w:val="el-GR"/>
        </w:rPr>
        <w:t>λ</w:t>
      </w:r>
      <w:r w:rsidRPr="00122D83">
        <w:rPr>
          <w:rFonts w:ascii="Times New Roman" w:hAnsi="Times New Roman" w:cs="Times New Roman"/>
          <w:spacing w:val="2"/>
          <w:w w:val="86"/>
          <w:sz w:val="24"/>
          <w:lang w:val="el-GR"/>
        </w:rPr>
        <w:t>ο</w:t>
      </w:r>
      <w:r w:rsidRPr="00122D83">
        <w:rPr>
          <w:rFonts w:ascii="Times New Roman" w:hAnsi="Times New Roman" w:cs="Times New Roman"/>
          <w:w w:val="86"/>
          <w:sz w:val="24"/>
          <w:lang w:val="el-GR"/>
        </w:rPr>
        <w:t>γισ</w:t>
      </w:r>
      <w:r w:rsidRPr="00122D83">
        <w:rPr>
          <w:rFonts w:ascii="Times New Roman" w:hAnsi="Times New Roman" w:cs="Times New Roman"/>
          <w:spacing w:val="1"/>
          <w:w w:val="86"/>
          <w:sz w:val="24"/>
          <w:lang w:val="el-GR"/>
        </w:rPr>
        <w:t>µ</w:t>
      </w:r>
      <w:r w:rsidRPr="00122D83">
        <w:rPr>
          <w:rFonts w:ascii="Times New Roman" w:hAnsi="Times New Roman" w:cs="Times New Roman"/>
          <w:w w:val="86"/>
          <w:sz w:val="24"/>
          <w:lang w:val="el-GR"/>
        </w:rPr>
        <w:t>ού τ</w:t>
      </w:r>
      <w:r w:rsidRPr="00122D83">
        <w:rPr>
          <w:rFonts w:ascii="Times New Roman" w:hAnsi="Times New Roman" w:cs="Times New Roman"/>
          <w:spacing w:val="-1"/>
          <w:w w:val="86"/>
          <w:sz w:val="24"/>
          <w:lang w:val="el-GR"/>
        </w:rPr>
        <w:t>η</w:t>
      </w:r>
      <w:r w:rsidRPr="00122D83">
        <w:rPr>
          <w:rFonts w:ascii="Times New Roman" w:hAnsi="Times New Roman" w:cs="Times New Roman"/>
          <w:w w:val="86"/>
          <w:sz w:val="24"/>
          <w:lang w:val="el-GR"/>
        </w:rPr>
        <w:t xml:space="preserve">ς </w:t>
      </w:r>
      <w:r w:rsidRPr="00122D83">
        <w:rPr>
          <w:rFonts w:ascii="Times New Roman" w:hAnsi="Times New Roman" w:cs="Times New Roman"/>
          <w:spacing w:val="-1"/>
          <w:w w:val="86"/>
          <w:sz w:val="24"/>
          <w:lang w:val="el-GR"/>
        </w:rPr>
        <w:t>κά</w:t>
      </w:r>
      <w:r w:rsidRPr="00122D83">
        <w:rPr>
          <w:rFonts w:ascii="Times New Roman" w:hAnsi="Times New Roman" w:cs="Times New Roman"/>
          <w:w w:val="86"/>
          <w:sz w:val="24"/>
          <w:lang w:val="el-GR"/>
        </w:rPr>
        <w:t xml:space="preserve">θε </w:t>
      </w:r>
      <w:r w:rsidRPr="00122D83">
        <w:rPr>
          <w:rFonts w:ascii="Times New Roman" w:hAnsi="Times New Roman" w:cs="Times New Roman"/>
          <w:spacing w:val="-12"/>
          <w:w w:val="86"/>
          <w:sz w:val="24"/>
          <w:lang w:val="el-GR"/>
        </w:rPr>
        <w:t>«</w:t>
      </w:r>
      <w:r w:rsidRPr="00122D83">
        <w:rPr>
          <w:rFonts w:ascii="Times New Roman" w:hAnsi="Times New Roman" w:cs="Times New Roman"/>
          <w:w w:val="91"/>
          <w:sz w:val="24"/>
          <w:lang w:val="el-GR"/>
        </w:rPr>
        <w:t>ο</w:t>
      </w:r>
      <w:r w:rsidRPr="00122D83">
        <w:rPr>
          <w:rFonts w:ascii="Times New Roman" w:hAnsi="Times New Roman" w:cs="Times New Roman"/>
          <w:spacing w:val="1"/>
          <w:w w:val="89"/>
          <w:sz w:val="24"/>
          <w:lang w:val="el-GR"/>
        </w:rPr>
        <w:t>µ</w:t>
      </w:r>
      <w:r w:rsidRPr="00122D83">
        <w:rPr>
          <w:rFonts w:ascii="Times New Roman" w:hAnsi="Times New Roman" w:cs="Times New Roman"/>
          <w:spacing w:val="-1"/>
          <w:w w:val="82"/>
          <w:sz w:val="24"/>
          <w:lang w:val="el-GR"/>
        </w:rPr>
        <w:t>ά</w:t>
      </w:r>
      <w:r w:rsidRPr="00122D83">
        <w:rPr>
          <w:rFonts w:ascii="Times New Roman" w:hAnsi="Times New Roman" w:cs="Times New Roman"/>
          <w:w w:val="90"/>
          <w:sz w:val="24"/>
          <w:lang w:val="el-GR"/>
        </w:rPr>
        <w:t>δ</w:t>
      </w:r>
      <w:r w:rsidRPr="00122D83">
        <w:rPr>
          <w:rFonts w:ascii="Times New Roman" w:hAnsi="Times New Roman" w:cs="Times New Roman"/>
          <w:spacing w:val="-1"/>
          <w:w w:val="82"/>
          <w:sz w:val="24"/>
          <w:lang w:val="el-GR"/>
        </w:rPr>
        <w:t>α</w:t>
      </w:r>
      <w:r w:rsidRPr="00122D83">
        <w:rPr>
          <w:rFonts w:ascii="Times New Roman" w:hAnsi="Times New Roman" w:cs="Times New Roman"/>
          <w:spacing w:val="6"/>
          <w:w w:val="82"/>
          <w:sz w:val="24"/>
          <w:lang w:val="el-GR"/>
        </w:rPr>
        <w:t>ς</w:t>
      </w:r>
      <w:r w:rsidRPr="00122D83">
        <w:rPr>
          <w:rFonts w:ascii="Times New Roman" w:hAnsi="Times New Roman" w:cs="Times New Roman"/>
          <w:sz w:val="24"/>
          <w:lang w:val="el-GR"/>
        </w:rPr>
        <w:t>» ή</w:t>
      </w:r>
      <w:r w:rsidR="00122D83">
        <w:rPr>
          <w:rFonts w:ascii="Times New Roman" w:hAnsi="Times New Roman" w:cs="Times New Roman"/>
          <w:sz w:val="24"/>
          <w:lang w:val="el-GR"/>
        </w:rPr>
        <w:t xml:space="preserve"> </w:t>
      </w:r>
      <w:r w:rsidRPr="00122D83">
        <w:rPr>
          <w:rFonts w:ascii="Times New Roman" w:hAnsi="Times New Roman" w:cs="Times New Roman"/>
          <w:sz w:val="24"/>
          <w:lang w:val="el-GR"/>
        </w:rPr>
        <w:t>στο</w:t>
      </w:r>
      <w:r w:rsidR="00122D83">
        <w:rPr>
          <w:rFonts w:ascii="Times New Roman" w:hAnsi="Times New Roman" w:cs="Times New Roman"/>
          <w:sz w:val="24"/>
          <w:lang w:val="el-GR"/>
        </w:rPr>
        <w:t xml:space="preserve"> </w:t>
      </w:r>
      <w:r w:rsidRPr="00122D83">
        <w:rPr>
          <w:rFonts w:ascii="Times New Roman" w:hAnsi="Times New Roman" w:cs="Times New Roman"/>
          <w:w w:val="87"/>
          <w:sz w:val="24"/>
          <w:lang w:val="el-GR"/>
        </w:rPr>
        <w:t>σ</w:t>
      </w:r>
      <w:r w:rsidRPr="00122D83">
        <w:rPr>
          <w:rFonts w:ascii="Times New Roman" w:hAnsi="Times New Roman" w:cs="Times New Roman"/>
          <w:spacing w:val="3"/>
          <w:w w:val="87"/>
          <w:sz w:val="24"/>
          <w:lang w:val="el-GR"/>
        </w:rPr>
        <w:t>ύ</w:t>
      </w:r>
      <w:r w:rsidRPr="00122D83">
        <w:rPr>
          <w:rFonts w:ascii="Times New Roman" w:hAnsi="Times New Roman" w:cs="Times New Roman"/>
          <w:spacing w:val="-3"/>
          <w:w w:val="87"/>
          <w:sz w:val="24"/>
          <w:lang w:val="el-GR"/>
        </w:rPr>
        <w:t>ν</w:t>
      </w:r>
      <w:r w:rsidRPr="00122D83">
        <w:rPr>
          <w:rFonts w:ascii="Times New Roman" w:hAnsi="Times New Roman" w:cs="Times New Roman"/>
          <w:w w:val="87"/>
          <w:sz w:val="24"/>
          <w:lang w:val="el-GR"/>
        </w:rPr>
        <w:t>ο</w:t>
      </w:r>
      <w:r w:rsidRPr="00122D83">
        <w:rPr>
          <w:rFonts w:ascii="Times New Roman" w:hAnsi="Times New Roman" w:cs="Times New Roman"/>
          <w:spacing w:val="-1"/>
          <w:w w:val="87"/>
          <w:sz w:val="24"/>
          <w:lang w:val="el-GR"/>
        </w:rPr>
        <w:t>λ</w:t>
      </w:r>
      <w:r w:rsidRPr="00122D83">
        <w:rPr>
          <w:rFonts w:ascii="Times New Roman" w:hAnsi="Times New Roman" w:cs="Times New Roman"/>
          <w:w w:val="87"/>
          <w:sz w:val="24"/>
          <w:lang w:val="el-GR"/>
        </w:rPr>
        <w:t>ο τ</w:t>
      </w:r>
      <w:r w:rsidRPr="00122D83">
        <w:rPr>
          <w:rFonts w:ascii="Times New Roman" w:hAnsi="Times New Roman" w:cs="Times New Roman"/>
          <w:spacing w:val="3"/>
          <w:w w:val="87"/>
          <w:sz w:val="24"/>
          <w:lang w:val="el-GR"/>
        </w:rPr>
        <w:t>ω</w:t>
      </w:r>
      <w:r w:rsidRPr="00122D83">
        <w:rPr>
          <w:rFonts w:ascii="Times New Roman" w:hAnsi="Times New Roman" w:cs="Times New Roman"/>
          <w:w w:val="87"/>
          <w:sz w:val="24"/>
          <w:lang w:val="el-GR"/>
        </w:rPr>
        <w:t xml:space="preserve">ν </w:t>
      </w:r>
      <w:r w:rsidRPr="00122D83">
        <w:rPr>
          <w:rFonts w:ascii="Times New Roman" w:hAnsi="Times New Roman" w:cs="Times New Roman"/>
          <w:spacing w:val="-6"/>
          <w:w w:val="87"/>
          <w:sz w:val="24"/>
          <w:lang w:val="el-GR"/>
        </w:rPr>
        <w:t>«</w:t>
      </w:r>
      <w:r w:rsidRPr="00122D83">
        <w:rPr>
          <w:rFonts w:ascii="Times New Roman" w:hAnsi="Times New Roman" w:cs="Times New Roman"/>
          <w:w w:val="87"/>
          <w:sz w:val="24"/>
          <w:lang w:val="el-GR"/>
        </w:rPr>
        <w:t>ο</w:t>
      </w:r>
      <w:r w:rsidRPr="00122D83">
        <w:rPr>
          <w:rFonts w:ascii="Times New Roman" w:hAnsi="Times New Roman" w:cs="Times New Roman"/>
          <w:spacing w:val="3"/>
          <w:w w:val="87"/>
          <w:sz w:val="24"/>
          <w:lang w:val="el-GR"/>
        </w:rPr>
        <w:t>μ</w:t>
      </w:r>
      <w:r w:rsidRPr="00122D83">
        <w:rPr>
          <w:rFonts w:ascii="Times New Roman" w:hAnsi="Times New Roman" w:cs="Times New Roman"/>
          <w:spacing w:val="-1"/>
          <w:w w:val="87"/>
          <w:sz w:val="24"/>
          <w:lang w:val="el-GR"/>
        </w:rPr>
        <w:t>ά</w:t>
      </w:r>
      <w:r w:rsidRPr="00122D83">
        <w:rPr>
          <w:rFonts w:ascii="Times New Roman" w:hAnsi="Times New Roman" w:cs="Times New Roman"/>
          <w:w w:val="87"/>
          <w:sz w:val="24"/>
          <w:lang w:val="el-GR"/>
        </w:rPr>
        <w:t>δω</w:t>
      </w:r>
      <w:r w:rsidRPr="00122D83">
        <w:rPr>
          <w:rFonts w:ascii="Times New Roman" w:hAnsi="Times New Roman" w:cs="Times New Roman"/>
          <w:spacing w:val="3"/>
          <w:w w:val="87"/>
          <w:sz w:val="24"/>
          <w:lang w:val="el-GR"/>
        </w:rPr>
        <w:t>ν</w:t>
      </w:r>
      <w:r w:rsidRPr="00122D83">
        <w:rPr>
          <w:rFonts w:ascii="Times New Roman" w:hAnsi="Times New Roman" w:cs="Times New Roman"/>
          <w:w w:val="87"/>
          <w:sz w:val="24"/>
          <w:lang w:val="el-GR"/>
        </w:rPr>
        <w:t>»</w:t>
      </w:r>
      <w:r w:rsidR="00122D83">
        <w:rPr>
          <w:rFonts w:ascii="Times New Roman" w:hAnsi="Times New Roman" w:cs="Times New Roman"/>
          <w:w w:val="87"/>
          <w:sz w:val="24"/>
          <w:lang w:val="el-GR"/>
        </w:rPr>
        <w:t xml:space="preserve"> </w:t>
      </w:r>
      <w:r w:rsidRPr="00122D83">
        <w:rPr>
          <w:rFonts w:ascii="Times New Roman" w:hAnsi="Times New Roman" w:cs="Times New Roman"/>
          <w:spacing w:val="-1"/>
          <w:w w:val="87"/>
          <w:sz w:val="24"/>
          <w:lang w:val="el-GR"/>
        </w:rPr>
        <w:t>π</w:t>
      </w:r>
      <w:r w:rsidRPr="00122D83">
        <w:rPr>
          <w:rFonts w:ascii="Times New Roman" w:hAnsi="Times New Roman" w:cs="Times New Roman"/>
          <w:spacing w:val="2"/>
          <w:w w:val="87"/>
          <w:sz w:val="24"/>
          <w:lang w:val="el-GR"/>
        </w:rPr>
        <w:t>ο</w:t>
      </w:r>
      <w:r w:rsidRPr="00122D83">
        <w:rPr>
          <w:rFonts w:ascii="Times New Roman" w:hAnsi="Times New Roman" w:cs="Times New Roman"/>
          <w:w w:val="87"/>
          <w:sz w:val="24"/>
          <w:lang w:val="el-GR"/>
        </w:rPr>
        <w:t xml:space="preserve">υ </w:t>
      </w:r>
      <w:r w:rsidRPr="00122D83">
        <w:rPr>
          <w:rFonts w:ascii="Times New Roman" w:hAnsi="Times New Roman" w:cs="Times New Roman"/>
          <w:spacing w:val="-1"/>
          <w:w w:val="87"/>
          <w:sz w:val="24"/>
          <w:lang w:val="el-GR"/>
        </w:rPr>
        <w:t>α</w:t>
      </w:r>
      <w:r w:rsidRPr="00122D83">
        <w:rPr>
          <w:rFonts w:ascii="Times New Roman" w:hAnsi="Times New Roman" w:cs="Times New Roman"/>
          <w:w w:val="87"/>
          <w:sz w:val="24"/>
          <w:lang w:val="el-GR"/>
        </w:rPr>
        <w:t>φ</w:t>
      </w:r>
      <w:r w:rsidRPr="00122D83">
        <w:rPr>
          <w:rFonts w:ascii="Times New Roman" w:hAnsi="Times New Roman" w:cs="Times New Roman"/>
          <w:spacing w:val="1"/>
          <w:w w:val="87"/>
          <w:sz w:val="24"/>
          <w:lang w:val="el-GR"/>
        </w:rPr>
        <w:t>ο</w:t>
      </w:r>
      <w:r w:rsidRPr="00122D83">
        <w:rPr>
          <w:rFonts w:ascii="Times New Roman" w:hAnsi="Times New Roman" w:cs="Times New Roman"/>
          <w:w w:val="87"/>
          <w:sz w:val="24"/>
          <w:lang w:val="el-GR"/>
        </w:rPr>
        <w:t xml:space="preserve">ρά το </w:t>
      </w:r>
      <w:r w:rsidRPr="00122D83">
        <w:rPr>
          <w:rFonts w:ascii="Times New Roman" w:hAnsi="Times New Roman" w:cs="Times New Roman"/>
          <w:sz w:val="24"/>
          <w:lang w:val="el-GR"/>
        </w:rPr>
        <w:t>Δ</w:t>
      </w:r>
      <w:r w:rsidRPr="00122D83">
        <w:rPr>
          <w:rFonts w:ascii="Times New Roman" w:hAnsi="Times New Roman" w:cs="Times New Roman"/>
          <w:spacing w:val="-1"/>
          <w:sz w:val="24"/>
          <w:lang w:val="el-GR"/>
        </w:rPr>
        <w:t>ή</w:t>
      </w:r>
      <w:r w:rsidRPr="00122D83">
        <w:rPr>
          <w:rFonts w:ascii="Times New Roman" w:hAnsi="Times New Roman" w:cs="Times New Roman"/>
          <w:spacing w:val="1"/>
          <w:sz w:val="24"/>
          <w:lang w:val="el-GR"/>
        </w:rPr>
        <w:t>μ</w:t>
      </w:r>
      <w:r w:rsidRPr="00122D83">
        <w:rPr>
          <w:rFonts w:ascii="Times New Roman" w:hAnsi="Times New Roman" w:cs="Times New Roman"/>
          <w:sz w:val="24"/>
          <w:lang w:val="el-GR"/>
        </w:rPr>
        <w:t>ο</w:t>
      </w:r>
      <w:r w:rsidR="00122D83">
        <w:rPr>
          <w:rFonts w:ascii="Times New Roman" w:hAnsi="Times New Roman" w:cs="Times New Roman"/>
          <w:sz w:val="24"/>
          <w:lang w:val="el-GR"/>
        </w:rPr>
        <w:t xml:space="preserve"> </w:t>
      </w:r>
      <w:r w:rsidRPr="00122D83">
        <w:rPr>
          <w:rFonts w:ascii="Times New Roman" w:hAnsi="Times New Roman" w:cs="Times New Roman"/>
          <w:sz w:val="24"/>
          <w:lang w:val="el-GR"/>
        </w:rPr>
        <w:t>ή</w:t>
      </w:r>
      <w:r w:rsidR="00122D83">
        <w:rPr>
          <w:rFonts w:ascii="Times New Roman" w:hAnsi="Times New Roman" w:cs="Times New Roman"/>
          <w:sz w:val="24"/>
          <w:lang w:val="el-GR"/>
        </w:rPr>
        <w:t xml:space="preserve"> </w:t>
      </w:r>
      <w:r w:rsidRPr="00122D83">
        <w:rPr>
          <w:rFonts w:ascii="Times New Roman" w:hAnsi="Times New Roman" w:cs="Times New Roman"/>
          <w:w w:val="86"/>
          <w:sz w:val="24"/>
          <w:lang w:val="el-GR"/>
        </w:rPr>
        <w:t>το</w:t>
      </w:r>
      <w:r w:rsidR="00122D83">
        <w:rPr>
          <w:rFonts w:ascii="Times New Roman" w:hAnsi="Times New Roman" w:cs="Times New Roman"/>
          <w:w w:val="86"/>
          <w:sz w:val="24"/>
          <w:lang w:val="el-GR"/>
        </w:rPr>
        <w:t xml:space="preserve"> </w:t>
      </w:r>
      <w:r w:rsidRPr="00122D83">
        <w:rPr>
          <w:rFonts w:ascii="Times New Roman" w:hAnsi="Times New Roman" w:cs="Times New Roman"/>
          <w:w w:val="86"/>
          <w:sz w:val="24"/>
          <w:lang w:val="el-GR"/>
        </w:rPr>
        <w:t>ε</w:t>
      </w:r>
      <w:r w:rsidRPr="00122D83">
        <w:rPr>
          <w:rFonts w:ascii="Times New Roman" w:hAnsi="Times New Roman" w:cs="Times New Roman"/>
          <w:spacing w:val="-1"/>
          <w:w w:val="86"/>
          <w:sz w:val="24"/>
          <w:lang w:val="el-GR"/>
        </w:rPr>
        <w:t>κά</w:t>
      </w:r>
      <w:r w:rsidRPr="00122D83">
        <w:rPr>
          <w:rFonts w:ascii="Times New Roman" w:hAnsi="Times New Roman" w:cs="Times New Roman"/>
          <w:spacing w:val="1"/>
          <w:w w:val="86"/>
          <w:sz w:val="24"/>
          <w:lang w:val="el-GR"/>
        </w:rPr>
        <w:t>σ</w:t>
      </w:r>
      <w:r w:rsidRPr="00122D83">
        <w:rPr>
          <w:rFonts w:ascii="Times New Roman" w:hAnsi="Times New Roman" w:cs="Times New Roman"/>
          <w:w w:val="86"/>
          <w:sz w:val="24"/>
          <w:lang w:val="el-GR"/>
        </w:rPr>
        <w:t>τοτε</w:t>
      </w:r>
      <w:r w:rsidR="00122D83">
        <w:rPr>
          <w:rFonts w:ascii="Times New Roman" w:hAnsi="Times New Roman" w:cs="Times New Roman"/>
          <w:w w:val="86"/>
          <w:sz w:val="24"/>
          <w:lang w:val="el-GR"/>
        </w:rPr>
        <w:t xml:space="preserve"> </w:t>
      </w:r>
      <w:r w:rsidRPr="00122D83">
        <w:rPr>
          <w:rFonts w:ascii="Times New Roman" w:hAnsi="Times New Roman" w:cs="Times New Roman"/>
          <w:spacing w:val="-1"/>
          <w:w w:val="86"/>
          <w:sz w:val="24"/>
          <w:lang w:val="el-GR"/>
        </w:rPr>
        <w:t>Ν</w:t>
      </w:r>
      <w:r w:rsidRPr="00122D83">
        <w:rPr>
          <w:rFonts w:ascii="Times New Roman" w:hAnsi="Times New Roman" w:cs="Times New Roman"/>
          <w:w w:val="86"/>
          <w:sz w:val="24"/>
          <w:lang w:val="el-GR"/>
        </w:rPr>
        <w:t>ο</w:t>
      </w:r>
      <w:r w:rsidRPr="00122D83">
        <w:rPr>
          <w:rFonts w:ascii="Times New Roman" w:hAnsi="Times New Roman" w:cs="Times New Roman"/>
          <w:spacing w:val="1"/>
          <w:w w:val="86"/>
          <w:sz w:val="24"/>
          <w:lang w:val="el-GR"/>
        </w:rPr>
        <w:t>μ</w:t>
      </w:r>
      <w:r w:rsidRPr="00122D83">
        <w:rPr>
          <w:rFonts w:ascii="Times New Roman" w:hAnsi="Times New Roman" w:cs="Times New Roman"/>
          <w:w w:val="86"/>
          <w:sz w:val="24"/>
          <w:lang w:val="el-GR"/>
        </w:rPr>
        <w:t>ι</w:t>
      </w:r>
      <w:r w:rsidRPr="00122D83">
        <w:rPr>
          <w:rFonts w:ascii="Times New Roman" w:hAnsi="Times New Roman" w:cs="Times New Roman"/>
          <w:spacing w:val="-1"/>
          <w:w w:val="86"/>
          <w:sz w:val="24"/>
          <w:lang w:val="el-GR"/>
        </w:rPr>
        <w:t>κ</w:t>
      </w:r>
      <w:r w:rsidRPr="00122D83">
        <w:rPr>
          <w:rFonts w:ascii="Times New Roman" w:hAnsi="Times New Roman" w:cs="Times New Roman"/>
          <w:w w:val="86"/>
          <w:sz w:val="24"/>
          <w:lang w:val="el-GR"/>
        </w:rPr>
        <w:t xml:space="preserve">ό </w:t>
      </w:r>
      <w:r w:rsidRPr="00122D83">
        <w:rPr>
          <w:rFonts w:ascii="Times New Roman" w:hAnsi="Times New Roman" w:cs="Times New Roman"/>
          <w:spacing w:val="-1"/>
          <w:w w:val="86"/>
          <w:sz w:val="24"/>
          <w:lang w:val="el-GR"/>
        </w:rPr>
        <w:t>π</w:t>
      </w:r>
      <w:r w:rsidRPr="00122D83">
        <w:rPr>
          <w:rFonts w:ascii="Times New Roman" w:hAnsi="Times New Roman" w:cs="Times New Roman"/>
          <w:w w:val="86"/>
          <w:sz w:val="24"/>
          <w:lang w:val="el-GR"/>
        </w:rPr>
        <w:t>ρόσωπο</w:t>
      </w:r>
      <w:r w:rsidR="00122D83">
        <w:rPr>
          <w:rFonts w:ascii="Times New Roman" w:hAnsi="Times New Roman" w:cs="Times New Roman"/>
          <w:w w:val="86"/>
          <w:sz w:val="24"/>
          <w:lang w:val="el-GR"/>
        </w:rPr>
        <w:t xml:space="preserve"> </w:t>
      </w:r>
      <w:r w:rsidRPr="00122D83">
        <w:rPr>
          <w:rFonts w:ascii="Times New Roman" w:hAnsi="Times New Roman" w:cs="Times New Roman"/>
          <w:w w:val="86"/>
          <w:sz w:val="24"/>
          <w:lang w:val="el-GR"/>
        </w:rPr>
        <w:t>των</w:t>
      </w:r>
      <w:r w:rsidRPr="00122D83">
        <w:rPr>
          <w:rFonts w:ascii="Times New Roman" w:hAnsi="Times New Roman" w:cs="Times New Roman"/>
          <w:spacing w:val="1"/>
          <w:w w:val="86"/>
          <w:sz w:val="24"/>
          <w:lang w:val="el-GR"/>
        </w:rPr>
        <w:t xml:space="preserve"> υ</w:t>
      </w:r>
      <w:r w:rsidRPr="00122D83">
        <w:rPr>
          <w:rFonts w:ascii="Times New Roman" w:hAnsi="Times New Roman" w:cs="Times New Roman"/>
          <w:spacing w:val="-1"/>
          <w:w w:val="86"/>
          <w:sz w:val="24"/>
          <w:lang w:val="el-GR"/>
        </w:rPr>
        <w:t>π</w:t>
      </w:r>
      <w:r w:rsidRPr="00122D83">
        <w:rPr>
          <w:rFonts w:ascii="Times New Roman" w:hAnsi="Times New Roman" w:cs="Times New Roman"/>
          <w:w w:val="86"/>
          <w:sz w:val="24"/>
          <w:lang w:val="el-GR"/>
        </w:rPr>
        <w:t>ό</w:t>
      </w:r>
      <w:r w:rsidR="00122D83">
        <w:rPr>
          <w:rFonts w:ascii="Times New Roman" w:hAnsi="Times New Roman" w:cs="Times New Roman"/>
          <w:w w:val="86"/>
          <w:sz w:val="24"/>
          <w:lang w:val="el-GR"/>
        </w:rPr>
        <w:t xml:space="preserve"> </w:t>
      </w:r>
      <w:r w:rsidRPr="00122D83">
        <w:rPr>
          <w:rFonts w:ascii="Times New Roman" w:hAnsi="Times New Roman" w:cs="Times New Roman"/>
          <w:spacing w:val="-1"/>
          <w:w w:val="74"/>
          <w:sz w:val="24"/>
          <w:lang w:val="el-GR"/>
        </w:rPr>
        <w:t>π</w:t>
      </w:r>
      <w:r w:rsidRPr="00122D83">
        <w:rPr>
          <w:rFonts w:ascii="Times New Roman" w:hAnsi="Times New Roman" w:cs="Times New Roman"/>
          <w:w w:val="91"/>
          <w:sz w:val="24"/>
          <w:lang w:val="el-GR"/>
        </w:rPr>
        <w:t>ρ</w:t>
      </w:r>
      <w:r w:rsidRPr="00122D83">
        <w:rPr>
          <w:rFonts w:ascii="Times New Roman" w:hAnsi="Times New Roman" w:cs="Times New Roman"/>
          <w:w w:val="86"/>
          <w:sz w:val="24"/>
          <w:lang w:val="el-GR"/>
        </w:rPr>
        <w:t>ο</w:t>
      </w:r>
      <w:r w:rsidRPr="00122D83">
        <w:rPr>
          <w:rFonts w:ascii="Times New Roman" w:hAnsi="Times New Roman" w:cs="Times New Roman"/>
          <w:spacing w:val="1"/>
          <w:w w:val="86"/>
          <w:sz w:val="24"/>
          <w:lang w:val="el-GR"/>
        </w:rPr>
        <w:t>μ</w:t>
      </w:r>
      <w:r w:rsidRPr="00122D83">
        <w:rPr>
          <w:rFonts w:ascii="Times New Roman" w:hAnsi="Times New Roman" w:cs="Times New Roman"/>
          <w:spacing w:val="-1"/>
          <w:w w:val="89"/>
          <w:sz w:val="24"/>
          <w:lang w:val="el-GR"/>
        </w:rPr>
        <w:t>ή</w:t>
      </w:r>
      <w:r w:rsidRPr="00122D83">
        <w:rPr>
          <w:rFonts w:ascii="Times New Roman" w:hAnsi="Times New Roman" w:cs="Times New Roman"/>
          <w:w w:val="81"/>
          <w:sz w:val="24"/>
          <w:lang w:val="el-GR"/>
        </w:rPr>
        <w:t>θε</w:t>
      </w:r>
      <w:r w:rsidRPr="00122D83">
        <w:rPr>
          <w:rFonts w:ascii="Times New Roman" w:hAnsi="Times New Roman" w:cs="Times New Roman"/>
          <w:spacing w:val="-2"/>
          <w:w w:val="89"/>
          <w:sz w:val="24"/>
          <w:lang w:val="el-GR"/>
        </w:rPr>
        <w:t>ι</w:t>
      </w:r>
      <w:r w:rsidRPr="00122D83">
        <w:rPr>
          <w:rFonts w:ascii="Times New Roman" w:hAnsi="Times New Roman" w:cs="Times New Roman"/>
          <w:w w:val="82"/>
          <w:sz w:val="24"/>
          <w:lang w:val="el-GR"/>
        </w:rPr>
        <w:t>α</w:t>
      </w:r>
      <w:r w:rsidR="00122D83">
        <w:rPr>
          <w:rFonts w:ascii="Times New Roman" w:hAnsi="Times New Roman" w:cs="Times New Roman"/>
          <w:w w:val="82"/>
          <w:sz w:val="24"/>
          <w:lang w:val="el-GR"/>
        </w:rPr>
        <w:t xml:space="preserve"> </w:t>
      </w:r>
      <w:r w:rsidRPr="00122D83">
        <w:rPr>
          <w:rFonts w:ascii="Times New Roman" w:hAnsi="Times New Roman" w:cs="Times New Roman"/>
          <w:spacing w:val="-1"/>
          <w:w w:val="82"/>
          <w:sz w:val="24"/>
          <w:lang w:val="el-GR"/>
        </w:rPr>
        <w:t>π</w:t>
      </w:r>
      <w:r w:rsidRPr="00122D83">
        <w:rPr>
          <w:rFonts w:ascii="Times New Roman" w:hAnsi="Times New Roman" w:cs="Times New Roman"/>
          <w:w w:val="82"/>
          <w:sz w:val="24"/>
          <w:lang w:val="el-GR"/>
        </w:rPr>
        <w:t>ρ</w:t>
      </w:r>
      <w:r w:rsidRPr="00122D83">
        <w:rPr>
          <w:rFonts w:ascii="Times New Roman" w:hAnsi="Times New Roman" w:cs="Times New Roman"/>
          <w:w w:val="91"/>
          <w:sz w:val="24"/>
          <w:lang w:val="el-GR"/>
        </w:rPr>
        <w:t>ο</w:t>
      </w:r>
      <w:r w:rsidRPr="00122D83">
        <w:rPr>
          <w:rFonts w:ascii="Times New Roman" w:hAnsi="Times New Roman" w:cs="Times New Roman"/>
          <w:w w:val="89"/>
          <w:sz w:val="24"/>
          <w:lang w:val="el-GR"/>
        </w:rPr>
        <w:t>ϊ</w:t>
      </w:r>
      <w:r w:rsidRPr="00122D83">
        <w:rPr>
          <w:rFonts w:ascii="Times New Roman" w:hAnsi="Times New Roman" w:cs="Times New Roman"/>
          <w:spacing w:val="2"/>
          <w:w w:val="91"/>
          <w:sz w:val="24"/>
          <w:lang w:val="el-GR"/>
        </w:rPr>
        <w:t>ό</w:t>
      </w:r>
      <w:r w:rsidRPr="00122D83">
        <w:rPr>
          <w:rFonts w:ascii="Times New Roman" w:hAnsi="Times New Roman" w:cs="Times New Roman"/>
          <w:spacing w:val="-3"/>
          <w:w w:val="80"/>
          <w:sz w:val="24"/>
          <w:lang w:val="el-GR"/>
        </w:rPr>
        <w:t>ν</w:t>
      </w:r>
      <w:r w:rsidRPr="00122D83">
        <w:rPr>
          <w:rFonts w:ascii="Times New Roman" w:hAnsi="Times New Roman" w:cs="Times New Roman"/>
          <w:w w:val="83"/>
          <w:sz w:val="24"/>
          <w:lang w:val="el-GR"/>
        </w:rPr>
        <w:t>τ</w:t>
      </w:r>
      <w:r w:rsidRPr="00122D83">
        <w:rPr>
          <w:rFonts w:ascii="Times New Roman" w:hAnsi="Times New Roman" w:cs="Times New Roman"/>
          <w:spacing w:val="3"/>
          <w:w w:val="88"/>
          <w:sz w:val="24"/>
          <w:lang w:val="el-GR"/>
        </w:rPr>
        <w:t>ω</w:t>
      </w:r>
      <w:r w:rsidRPr="00122D83">
        <w:rPr>
          <w:rFonts w:ascii="Times New Roman" w:hAnsi="Times New Roman" w:cs="Times New Roman"/>
          <w:w w:val="80"/>
          <w:sz w:val="24"/>
          <w:lang w:val="el-GR"/>
        </w:rPr>
        <w:t>ν,</w:t>
      </w:r>
      <w:r w:rsidR="00122D83">
        <w:rPr>
          <w:rFonts w:ascii="Times New Roman" w:hAnsi="Times New Roman" w:cs="Times New Roman"/>
          <w:w w:val="80"/>
          <w:sz w:val="24"/>
          <w:lang w:val="el-GR"/>
        </w:rPr>
        <w:t xml:space="preserve"> </w:t>
      </w:r>
      <w:r w:rsidRPr="00122D83">
        <w:rPr>
          <w:rFonts w:ascii="Times New Roman" w:hAnsi="Times New Roman" w:cs="Times New Roman"/>
          <w:spacing w:val="2"/>
          <w:sz w:val="24"/>
          <w:lang w:val="el-GR"/>
        </w:rPr>
        <w:t>ο</w:t>
      </w:r>
      <w:r w:rsidRPr="00122D83">
        <w:rPr>
          <w:rFonts w:ascii="Times New Roman" w:hAnsi="Times New Roman" w:cs="Times New Roman"/>
          <w:sz w:val="24"/>
          <w:lang w:val="el-GR"/>
        </w:rPr>
        <w:t>ι</w:t>
      </w:r>
      <w:r w:rsidR="00122D83">
        <w:rPr>
          <w:rFonts w:ascii="Times New Roman" w:hAnsi="Times New Roman" w:cs="Times New Roman"/>
          <w:sz w:val="24"/>
          <w:lang w:val="el-GR"/>
        </w:rPr>
        <w:t xml:space="preserve"> </w:t>
      </w:r>
      <w:r w:rsidRPr="00122D83">
        <w:rPr>
          <w:rFonts w:ascii="Times New Roman" w:hAnsi="Times New Roman" w:cs="Times New Roman"/>
          <w:w w:val="84"/>
          <w:sz w:val="24"/>
          <w:lang w:val="el-GR"/>
        </w:rPr>
        <w:t>ο</w:t>
      </w:r>
      <w:r w:rsidRPr="00122D83">
        <w:rPr>
          <w:rFonts w:ascii="Times New Roman" w:hAnsi="Times New Roman" w:cs="Times New Roman"/>
          <w:spacing w:val="-3"/>
          <w:w w:val="84"/>
          <w:sz w:val="24"/>
          <w:lang w:val="el-GR"/>
        </w:rPr>
        <w:t>π</w:t>
      </w:r>
      <w:r w:rsidRPr="00122D83">
        <w:rPr>
          <w:rFonts w:ascii="Times New Roman" w:hAnsi="Times New Roman" w:cs="Times New Roman"/>
          <w:spacing w:val="2"/>
          <w:w w:val="84"/>
          <w:sz w:val="24"/>
          <w:lang w:val="el-GR"/>
        </w:rPr>
        <w:t>ο</w:t>
      </w:r>
      <w:r w:rsidRPr="00122D83">
        <w:rPr>
          <w:rFonts w:ascii="Times New Roman" w:hAnsi="Times New Roman" w:cs="Times New Roman"/>
          <w:w w:val="84"/>
          <w:sz w:val="24"/>
          <w:lang w:val="el-GR"/>
        </w:rPr>
        <w:t>ίες</w:t>
      </w:r>
      <w:r w:rsidR="00122D83">
        <w:rPr>
          <w:rFonts w:ascii="Times New Roman" w:hAnsi="Times New Roman" w:cs="Times New Roman"/>
          <w:w w:val="84"/>
          <w:sz w:val="24"/>
          <w:lang w:val="el-GR"/>
        </w:rPr>
        <w:t xml:space="preserve"> </w:t>
      </w:r>
      <w:r w:rsidRPr="00122D83">
        <w:rPr>
          <w:rFonts w:ascii="Times New Roman" w:hAnsi="Times New Roman" w:cs="Times New Roman"/>
          <w:w w:val="84"/>
          <w:sz w:val="24"/>
          <w:lang w:val="el-GR"/>
        </w:rPr>
        <w:t>τ</w:t>
      </w:r>
      <w:r w:rsidRPr="00122D83">
        <w:rPr>
          <w:rFonts w:ascii="Times New Roman" w:hAnsi="Times New Roman" w:cs="Times New Roman"/>
          <w:spacing w:val="-1"/>
          <w:w w:val="84"/>
          <w:sz w:val="24"/>
          <w:lang w:val="el-GR"/>
        </w:rPr>
        <w:t>α</w:t>
      </w:r>
      <w:r w:rsidRPr="00122D83">
        <w:rPr>
          <w:rFonts w:ascii="Times New Roman" w:hAnsi="Times New Roman" w:cs="Times New Roman"/>
          <w:spacing w:val="1"/>
          <w:w w:val="84"/>
          <w:sz w:val="24"/>
          <w:lang w:val="el-GR"/>
        </w:rPr>
        <w:t>υ</w:t>
      </w:r>
      <w:r w:rsidRPr="00122D83">
        <w:rPr>
          <w:rFonts w:ascii="Times New Roman" w:hAnsi="Times New Roman" w:cs="Times New Roman"/>
          <w:spacing w:val="-3"/>
          <w:w w:val="84"/>
          <w:sz w:val="24"/>
          <w:lang w:val="el-GR"/>
        </w:rPr>
        <w:t>τ</w:t>
      </w:r>
      <w:r w:rsidRPr="00122D83">
        <w:rPr>
          <w:rFonts w:ascii="Times New Roman" w:hAnsi="Times New Roman" w:cs="Times New Roman"/>
          <w:spacing w:val="-2"/>
          <w:w w:val="84"/>
          <w:sz w:val="24"/>
          <w:lang w:val="el-GR"/>
        </w:rPr>
        <w:t>ί</w:t>
      </w:r>
      <w:r w:rsidRPr="00122D83">
        <w:rPr>
          <w:rFonts w:ascii="Times New Roman" w:hAnsi="Times New Roman" w:cs="Times New Roman"/>
          <w:spacing w:val="-1"/>
          <w:w w:val="84"/>
          <w:sz w:val="24"/>
          <w:lang w:val="el-GR"/>
        </w:rPr>
        <w:t>ζ</w:t>
      </w:r>
      <w:r w:rsidRPr="00122D83">
        <w:rPr>
          <w:rFonts w:ascii="Times New Roman" w:hAnsi="Times New Roman" w:cs="Times New Roman"/>
          <w:spacing w:val="2"/>
          <w:w w:val="84"/>
          <w:sz w:val="24"/>
          <w:lang w:val="el-GR"/>
        </w:rPr>
        <w:t>ο</w:t>
      </w:r>
      <w:r w:rsidRPr="00122D83">
        <w:rPr>
          <w:rFonts w:ascii="Times New Roman" w:hAnsi="Times New Roman" w:cs="Times New Roman"/>
          <w:spacing w:val="-3"/>
          <w:w w:val="84"/>
          <w:sz w:val="24"/>
          <w:lang w:val="el-GR"/>
        </w:rPr>
        <w:t>ν</w:t>
      </w:r>
      <w:r w:rsidRPr="00122D83">
        <w:rPr>
          <w:rFonts w:ascii="Times New Roman" w:hAnsi="Times New Roman" w:cs="Times New Roman"/>
          <w:w w:val="84"/>
          <w:sz w:val="24"/>
          <w:lang w:val="el-GR"/>
        </w:rPr>
        <w:t>τ</w:t>
      </w:r>
      <w:r w:rsidRPr="00122D83">
        <w:rPr>
          <w:rFonts w:ascii="Times New Roman" w:hAnsi="Times New Roman" w:cs="Times New Roman"/>
          <w:spacing w:val="-1"/>
          <w:w w:val="84"/>
          <w:sz w:val="24"/>
          <w:lang w:val="el-GR"/>
        </w:rPr>
        <w:t>α</w:t>
      </w:r>
      <w:r w:rsidRPr="00122D83">
        <w:rPr>
          <w:rFonts w:ascii="Times New Roman" w:hAnsi="Times New Roman" w:cs="Times New Roman"/>
          <w:w w:val="84"/>
          <w:sz w:val="24"/>
          <w:lang w:val="el-GR"/>
        </w:rPr>
        <w:t>ι</w:t>
      </w:r>
      <w:r w:rsidR="00122D83">
        <w:rPr>
          <w:rFonts w:ascii="Times New Roman" w:hAnsi="Times New Roman" w:cs="Times New Roman"/>
          <w:w w:val="84"/>
          <w:sz w:val="24"/>
          <w:lang w:val="el-GR"/>
        </w:rPr>
        <w:t xml:space="preserve"> </w:t>
      </w:r>
      <w:r w:rsidRPr="00122D83">
        <w:rPr>
          <w:rFonts w:ascii="Times New Roman" w:hAnsi="Times New Roman" w:cs="Times New Roman"/>
          <w:spacing w:val="-1"/>
          <w:w w:val="84"/>
          <w:sz w:val="24"/>
          <w:lang w:val="el-GR"/>
        </w:rPr>
        <w:t>κα</w:t>
      </w:r>
      <w:r w:rsidRPr="00122D83">
        <w:rPr>
          <w:rFonts w:ascii="Times New Roman" w:hAnsi="Times New Roman" w:cs="Times New Roman"/>
          <w:w w:val="84"/>
          <w:sz w:val="24"/>
          <w:lang w:val="el-GR"/>
        </w:rPr>
        <w:t>ι</w:t>
      </w:r>
      <w:r w:rsidR="00122D83">
        <w:rPr>
          <w:rFonts w:ascii="Times New Roman" w:hAnsi="Times New Roman" w:cs="Times New Roman"/>
          <w:w w:val="84"/>
          <w:sz w:val="24"/>
          <w:lang w:val="el-GR"/>
        </w:rPr>
        <w:t xml:space="preserve"> </w:t>
      </w:r>
      <w:r w:rsidRPr="00122D83">
        <w:rPr>
          <w:rFonts w:ascii="Times New Roman" w:hAnsi="Times New Roman" w:cs="Times New Roman"/>
          <w:spacing w:val="1"/>
          <w:sz w:val="24"/>
          <w:lang w:val="el-GR"/>
        </w:rPr>
        <w:t>μ</w:t>
      </w:r>
      <w:r w:rsidRPr="00122D83">
        <w:rPr>
          <w:rFonts w:ascii="Times New Roman" w:hAnsi="Times New Roman" w:cs="Times New Roman"/>
          <w:sz w:val="24"/>
          <w:lang w:val="el-GR"/>
        </w:rPr>
        <w:t>ε</w:t>
      </w:r>
      <w:r w:rsidR="00122D83">
        <w:rPr>
          <w:rFonts w:ascii="Times New Roman" w:hAnsi="Times New Roman" w:cs="Times New Roman"/>
          <w:sz w:val="24"/>
          <w:lang w:val="el-GR"/>
        </w:rPr>
        <w:t xml:space="preserve"> </w:t>
      </w:r>
      <w:r w:rsidR="00122D83">
        <w:rPr>
          <w:rFonts w:ascii="Times New Roman" w:hAnsi="Times New Roman" w:cs="Times New Roman"/>
          <w:w w:val="84"/>
          <w:sz w:val="24"/>
          <w:lang w:val="el-GR"/>
        </w:rPr>
        <w:t xml:space="preserve">τις </w:t>
      </w:r>
      <w:r w:rsidRPr="00122D83">
        <w:rPr>
          <w:rFonts w:ascii="Times New Roman" w:hAnsi="Times New Roman" w:cs="Times New Roman"/>
          <w:spacing w:val="1"/>
          <w:w w:val="84"/>
          <w:sz w:val="24"/>
          <w:lang w:val="el-GR"/>
        </w:rPr>
        <w:t>υ</w:t>
      </w:r>
      <w:r w:rsidRPr="00122D83">
        <w:rPr>
          <w:rFonts w:ascii="Times New Roman" w:hAnsi="Times New Roman" w:cs="Times New Roman"/>
          <w:spacing w:val="-1"/>
          <w:w w:val="84"/>
          <w:sz w:val="24"/>
          <w:lang w:val="el-GR"/>
        </w:rPr>
        <w:t>πη</w:t>
      </w:r>
      <w:r w:rsidRPr="00122D83">
        <w:rPr>
          <w:rFonts w:ascii="Times New Roman" w:hAnsi="Times New Roman" w:cs="Times New Roman"/>
          <w:w w:val="84"/>
          <w:sz w:val="24"/>
          <w:lang w:val="el-GR"/>
        </w:rPr>
        <w:t>ρεσ</w:t>
      </w:r>
      <w:r w:rsidRPr="00122D83">
        <w:rPr>
          <w:rFonts w:ascii="Times New Roman" w:hAnsi="Times New Roman" w:cs="Times New Roman"/>
          <w:spacing w:val="-2"/>
          <w:w w:val="84"/>
          <w:sz w:val="24"/>
          <w:lang w:val="el-GR"/>
        </w:rPr>
        <w:t>ί</w:t>
      </w:r>
      <w:r w:rsidRPr="00122D83">
        <w:rPr>
          <w:rFonts w:ascii="Times New Roman" w:hAnsi="Times New Roman" w:cs="Times New Roman"/>
          <w:w w:val="84"/>
          <w:sz w:val="24"/>
          <w:lang w:val="el-GR"/>
        </w:rPr>
        <w:t>ες</w:t>
      </w:r>
      <w:r w:rsidR="00122D83">
        <w:rPr>
          <w:rFonts w:ascii="Times New Roman" w:hAnsi="Times New Roman" w:cs="Times New Roman"/>
          <w:w w:val="84"/>
          <w:sz w:val="24"/>
          <w:lang w:val="el-GR"/>
        </w:rPr>
        <w:t xml:space="preserve"> </w:t>
      </w:r>
      <w:r w:rsidRPr="00122D83">
        <w:rPr>
          <w:rFonts w:ascii="Times New Roman" w:hAnsi="Times New Roman" w:cs="Times New Roman"/>
          <w:sz w:val="24"/>
          <w:lang w:val="el-GR"/>
        </w:rPr>
        <w:t>ή</w:t>
      </w:r>
      <w:r w:rsidR="00122D83">
        <w:rPr>
          <w:rFonts w:ascii="Times New Roman" w:hAnsi="Times New Roman" w:cs="Times New Roman"/>
          <w:sz w:val="24"/>
          <w:lang w:val="el-GR"/>
        </w:rPr>
        <w:t xml:space="preserve"> </w:t>
      </w:r>
      <w:r w:rsidRPr="00122D83">
        <w:rPr>
          <w:rFonts w:ascii="Times New Roman" w:hAnsi="Times New Roman" w:cs="Times New Roman"/>
          <w:spacing w:val="-2"/>
          <w:w w:val="86"/>
          <w:sz w:val="24"/>
          <w:lang w:val="el-GR"/>
        </w:rPr>
        <w:t>ν</w:t>
      </w:r>
      <w:r w:rsidRPr="00122D83">
        <w:rPr>
          <w:rFonts w:ascii="Times New Roman" w:hAnsi="Times New Roman" w:cs="Times New Roman"/>
          <w:w w:val="86"/>
          <w:sz w:val="24"/>
          <w:lang w:val="el-GR"/>
        </w:rPr>
        <w:t>ο</w:t>
      </w:r>
      <w:r w:rsidRPr="00122D83">
        <w:rPr>
          <w:rFonts w:ascii="Times New Roman" w:hAnsi="Times New Roman" w:cs="Times New Roman"/>
          <w:spacing w:val="1"/>
          <w:w w:val="86"/>
          <w:sz w:val="24"/>
          <w:lang w:val="el-GR"/>
        </w:rPr>
        <w:t>μ</w:t>
      </w:r>
      <w:r w:rsidRPr="00122D83">
        <w:rPr>
          <w:rFonts w:ascii="Times New Roman" w:hAnsi="Times New Roman" w:cs="Times New Roman"/>
          <w:w w:val="86"/>
          <w:sz w:val="24"/>
          <w:lang w:val="el-GR"/>
        </w:rPr>
        <w:t>ι</w:t>
      </w:r>
      <w:r w:rsidRPr="00122D83">
        <w:rPr>
          <w:rFonts w:ascii="Times New Roman" w:hAnsi="Times New Roman" w:cs="Times New Roman"/>
          <w:spacing w:val="-1"/>
          <w:w w:val="86"/>
          <w:sz w:val="24"/>
          <w:lang w:val="el-GR"/>
        </w:rPr>
        <w:t>κ</w:t>
      </w:r>
      <w:r w:rsidRPr="00122D83">
        <w:rPr>
          <w:rFonts w:ascii="Times New Roman" w:hAnsi="Times New Roman" w:cs="Times New Roman"/>
          <w:w w:val="86"/>
          <w:sz w:val="24"/>
          <w:lang w:val="el-GR"/>
        </w:rPr>
        <w:t>ά</w:t>
      </w:r>
      <w:r w:rsidR="00122D83">
        <w:rPr>
          <w:rFonts w:ascii="Times New Roman" w:hAnsi="Times New Roman" w:cs="Times New Roman"/>
          <w:w w:val="86"/>
          <w:sz w:val="24"/>
          <w:lang w:val="el-GR"/>
        </w:rPr>
        <w:t xml:space="preserve"> </w:t>
      </w:r>
      <w:r w:rsidRPr="00122D83">
        <w:rPr>
          <w:rFonts w:ascii="Times New Roman" w:hAnsi="Times New Roman" w:cs="Times New Roman"/>
          <w:spacing w:val="-1"/>
          <w:w w:val="86"/>
          <w:sz w:val="24"/>
          <w:lang w:val="el-GR"/>
        </w:rPr>
        <w:t>π</w:t>
      </w:r>
      <w:r w:rsidRPr="00122D83">
        <w:rPr>
          <w:rFonts w:ascii="Times New Roman" w:hAnsi="Times New Roman" w:cs="Times New Roman"/>
          <w:w w:val="86"/>
          <w:sz w:val="24"/>
          <w:lang w:val="el-GR"/>
        </w:rPr>
        <w:t>ρόσωπα</w:t>
      </w:r>
      <w:r w:rsidR="00122D83">
        <w:rPr>
          <w:rFonts w:ascii="Times New Roman" w:hAnsi="Times New Roman" w:cs="Times New Roman"/>
          <w:w w:val="86"/>
          <w:sz w:val="24"/>
          <w:lang w:val="el-GR"/>
        </w:rPr>
        <w:t xml:space="preserve"> </w:t>
      </w:r>
      <w:r w:rsidRPr="00122D83">
        <w:rPr>
          <w:rFonts w:ascii="Times New Roman" w:hAnsi="Times New Roman" w:cs="Times New Roman"/>
          <w:w w:val="86"/>
          <w:sz w:val="24"/>
          <w:lang w:val="el-GR"/>
        </w:rPr>
        <w:t>του</w:t>
      </w:r>
      <w:r w:rsidR="00122D83">
        <w:rPr>
          <w:rFonts w:ascii="Times New Roman" w:hAnsi="Times New Roman" w:cs="Times New Roman"/>
          <w:w w:val="86"/>
          <w:sz w:val="24"/>
          <w:lang w:val="el-GR"/>
        </w:rPr>
        <w:t xml:space="preserve"> </w:t>
      </w:r>
      <w:r w:rsidRPr="00122D83">
        <w:rPr>
          <w:rFonts w:ascii="Times New Roman" w:hAnsi="Times New Roman" w:cs="Times New Roman"/>
          <w:spacing w:val="2"/>
          <w:w w:val="86"/>
          <w:sz w:val="24"/>
          <w:lang w:val="el-GR"/>
        </w:rPr>
        <w:t>Δ</w:t>
      </w:r>
      <w:r w:rsidRPr="00122D83">
        <w:rPr>
          <w:rFonts w:ascii="Times New Roman" w:hAnsi="Times New Roman" w:cs="Times New Roman"/>
          <w:spacing w:val="-1"/>
          <w:w w:val="86"/>
          <w:sz w:val="24"/>
          <w:lang w:val="el-GR"/>
        </w:rPr>
        <w:t>ή</w:t>
      </w:r>
      <w:r w:rsidRPr="00122D83">
        <w:rPr>
          <w:rFonts w:ascii="Times New Roman" w:hAnsi="Times New Roman" w:cs="Times New Roman"/>
          <w:spacing w:val="1"/>
          <w:w w:val="86"/>
          <w:sz w:val="24"/>
          <w:lang w:val="el-GR"/>
        </w:rPr>
        <w:t>μ</w:t>
      </w:r>
      <w:r w:rsidRPr="00122D83">
        <w:rPr>
          <w:rFonts w:ascii="Times New Roman" w:hAnsi="Times New Roman" w:cs="Times New Roman"/>
          <w:w w:val="86"/>
          <w:sz w:val="24"/>
          <w:lang w:val="el-GR"/>
        </w:rPr>
        <w:t>ου</w:t>
      </w:r>
      <w:r w:rsidR="00122D83">
        <w:rPr>
          <w:rFonts w:ascii="Times New Roman" w:hAnsi="Times New Roman" w:cs="Times New Roman"/>
          <w:w w:val="86"/>
          <w:sz w:val="24"/>
          <w:lang w:val="el-GR"/>
        </w:rPr>
        <w:t xml:space="preserve"> </w:t>
      </w:r>
      <w:r w:rsidRPr="00122D83">
        <w:rPr>
          <w:rFonts w:ascii="Times New Roman" w:hAnsi="Times New Roman" w:cs="Times New Roman"/>
          <w:spacing w:val="-1"/>
          <w:w w:val="86"/>
          <w:sz w:val="24"/>
          <w:lang w:val="el-GR"/>
        </w:rPr>
        <w:t>π</w:t>
      </w:r>
      <w:r w:rsidRPr="00122D83">
        <w:rPr>
          <w:rFonts w:ascii="Times New Roman" w:hAnsi="Times New Roman" w:cs="Times New Roman"/>
          <w:w w:val="86"/>
          <w:sz w:val="24"/>
          <w:lang w:val="el-GR"/>
        </w:rPr>
        <w:t>ου</w:t>
      </w:r>
      <w:r w:rsidR="00122D83">
        <w:rPr>
          <w:rFonts w:ascii="Times New Roman" w:hAnsi="Times New Roman" w:cs="Times New Roman"/>
          <w:w w:val="86"/>
          <w:sz w:val="24"/>
          <w:lang w:val="el-GR"/>
        </w:rPr>
        <w:t xml:space="preserve"> </w:t>
      </w:r>
      <w:r w:rsidRPr="00122D83">
        <w:rPr>
          <w:rFonts w:ascii="Times New Roman" w:hAnsi="Times New Roman" w:cs="Times New Roman"/>
          <w:w w:val="86"/>
          <w:sz w:val="24"/>
          <w:lang w:val="el-GR"/>
        </w:rPr>
        <w:t>έ</w:t>
      </w:r>
      <w:r w:rsidRPr="00122D83">
        <w:rPr>
          <w:rFonts w:ascii="Times New Roman" w:hAnsi="Times New Roman" w:cs="Times New Roman"/>
          <w:spacing w:val="-1"/>
          <w:w w:val="86"/>
          <w:sz w:val="24"/>
          <w:lang w:val="el-GR"/>
        </w:rPr>
        <w:t>χ</w:t>
      </w:r>
      <w:r w:rsidRPr="00122D83">
        <w:rPr>
          <w:rFonts w:ascii="Times New Roman" w:hAnsi="Times New Roman" w:cs="Times New Roman"/>
          <w:spacing w:val="-2"/>
          <w:w w:val="86"/>
          <w:sz w:val="24"/>
          <w:lang w:val="el-GR"/>
        </w:rPr>
        <w:t>ο</w:t>
      </w:r>
      <w:r w:rsidRPr="00122D83">
        <w:rPr>
          <w:rFonts w:ascii="Times New Roman" w:hAnsi="Times New Roman" w:cs="Times New Roman"/>
          <w:spacing w:val="1"/>
          <w:w w:val="86"/>
          <w:sz w:val="24"/>
          <w:lang w:val="el-GR"/>
        </w:rPr>
        <w:t>υ</w:t>
      </w:r>
      <w:r w:rsidRPr="00122D83">
        <w:rPr>
          <w:rFonts w:ascii="Times New Roman" w:hAnsi="Times New Roman" w:cs="Times New Roman"/>
          <w:w w:val="86"/>
          <w:sz w:val="24"/>
          <w:lang w:val="el-GR"/>
        </w:rPr>
        <w:t>ν</w:t>
      </w:r>
      <w:r w:rsidR="00122D83">
        <w:rPr>
          <w:rFonts w:ascii="Times New Roman" w:hAnsi="Times New Roman" w:cs="Times New Roman"/>
          <w:w w:val="86"/>
          <w:sz w:val="24"/>
          <w:lang w:val="el-GR"/>
        </w:rPr>
        <w:t xml:space="preserve"> </w:t>
      </w:r>
      <w:r w:rsidRPr="00122D83">
        <w:rPr>
          <w:rFonts w:ascii="Times New Roman" w:hAnsi="Times New Roman" w:cs="Times New Roman"/>
          <w:spacing w:val="-1"/>
          <w:w w:val="86"/>
          <w:sz w:val="24"/>
          <w:lang w:val="el-GR"/>
        </w:rPr>
        <w:t>α</w:t>
      </w:r>
      <w:r w:rsidRPr="00122D83">
        <w:rPr>
          <w:rFonts w:ascii="Times New Roman" w:hAnsi="Times New Roman" w:cs="Times New Roman"/>
          <w:spacing w:val="-2"/>
          <w:w w:val="86"/>
          <w:sz w:val="24"/>
          <w:lang w:val="el-GR"/>
        </w:rPr>
        <w:t>ι</w:t>
      </w:r>
      <w:r w:rsidRPr="00122D83">
        <w:rPr>
          <w:rFonts w:ascii="Times New Roman" w:hAnsi="Times New Roman" w:cs="Times New Roman"/>
          <w:w w:val="86"/>
          <w:sz w:val="24"/>
          <w:lang w:val="el-GR"/>
        </w:rPr>
        <w:t>τ</w:t>
      </w:r>
      <w:r w:rsidRPr="00122D83">
        <w:rPr>
          <w:rFonts w:ascii="Times New Roman" w:hAnsi="Times New Roman" w:cs="Times New Roman"/>
          <w:spacing w:val="-1"/>
          <w:w w:val="86"/>
          <w:sz w:val="24"/>
          <w:lang w:val="el-GR"/>
        </w:rPr>
        <w:t>η</w:t>
      </w:r>
      <w:r w:rsidRPr="00122D83">
        <w:rPr>
          <w:rFonts w:ascii="Times New Roman" w:hAnsi="Times New Roman" w:cs="Times New Roman"/>
          <w:w w:val="86"/>
          <w:sz w:val="24"/>
          <w:lang w:val="el-GR"/>
        </w:rPr>
        <w:t>θεί</w:t>
      </w:r>
      <w:r w:rsidR="00122D83">
        <w:rPr>
          <w:rFonts w:ascii="Times New Roman" w:hAnsi="Times New Roman" w:cs="Times New Roman"/>
          <w:w w:val="86"/>
          <w:sz w:val="24"/>
          <w:lang w:val="el-GR"/>
        </w:rPr>
        <w:t xml:space="preserve"> </w:t>
      </w:r>
      <w:r w:rsidRPr="00122D83">
        <w:rPr>
          <w:rFonts w:ascii="Times New Roman" w:hAnsi="Times New Roman" w:cs="Times New Roman"/>
          <w:spacing w:val="-3"/>
          <w:w w:val="86"/>
          <w:sz w:val="24"/>
          <w:lang w:val="el-GR"/>
        </w:rPr>
        <w:t>τ</w:t>
      </w:r>
      <w:r w:rsidRPr="00122D83">
        <w:rPr>
          <w:rFonts w:ascii="Times New Roman" w:hAnsi="Times New Roman" w:cs="Times New Roman"/>
          <w:spacing w:val="-1"/>
          <w:w w:val="86"/>
          <w:sz w:val="24"/>
          <w:lang w:val="el-GR"/>
        </w:rPr>
        <w:t>η</w:t>
      </w:r>
      <w:r w:rsidRPr="00122D83">
        <w:rPr>
          <w:rFonts w:ascii="Times New Roman" w:hAnsi="Times New Roman" w:cs="Times New Roman"/>
          <w:w w:val="86"/>
          <w:sz w:val="24"/>
          <w:lang w:val="el-GR"/>
        </w:rPr>
        <w:t>ν</w:t>
      </w:r>
      <w:r w:rsidR="00122D83">
        <w:rPr>
          <w:rFonts w:ascii="Times New Roman" w:hAnsi="Times New Roman" w:cs="Times New Roman"/>
          <w:w w:val="86"/>
          <w:sz w:val="24"/>
          <w:lang w:val="el-GR"/>
        </w:rPr>
        <w:t xml:space="preserve"> </w:t>
      </w:r>
      <w:r w:rsidRPr="00122D83">
        <w:rPr>
          <w:rFonts w:ascii="Times New Roman" w:hAnsi="Times New Roman" w:cs="Times New Roman"/>
          <w:spacing w:val="-1"/>
          <w:w w:val="82"/>
          <w:sz w:val="24"/>
          <w:lang w:val="el-GR"/>
        </w:rPr>
        <w:t>π</w:t>
      </w:r>
      <w:r w:rsidRPr="00122D83">
        <w:rPr>
          <w:rFonts w:ascii="Times New Roman" w:hAnsi="Times New Roman" w:cs="Times New Roman"/>
          <w:spacing w:val="1"/>
          <w:w w:val="82"/>
          <w:sz w:val="24"/>
          <w:lang w:val="el-GR"/>
        </w:rPr>
        <w:t>ρ</w:t>
      </w:r>
      <w:r w:rsidRPr="00122D83">
        <w:rPr>
          <w:rFonts w:ascii="Times New Roman" w:hAnsi="Times New Roman" w:cs="Times New Roman"/>
          <w:w w:val="86"/>
          <w:sz w:val="24"/>
          <w:lang w:val="el-GR"/>
        </w:rPr>
        <w:t>ο</w:t>
      </w:r>
      <w:r w:rsidRPr="00122D83">
        <w:rPr>
          <w:rFonts w:ascii="Times New Roman" w:hAnsi="Times New Roman" w:cs="Times New Roman"/>
          <w:spacing w:val="1"/>
          <w:w w:val="86"/>
          <w:sz w:val="24"/>
          <w:lang w:val="el-GR"/>
        </w:rPr>
        <w:t>μ</w:t>
      </w:r>
      <w:r w:rsidRPr="00122D83">
        <w:rPr>
          <w:rFonts w:ascii="Times New Roman" w:hAnsi="Times New Roman" w:cs="Times New Roman"/>
          <w:spacing w:val="-1"/>
          <w:w w:val="89"/>
          <w:sz w:val="24"/>
          <w:lang w:val="el-GR"/>
        </w:rPr>
        <w:t>ή</w:t>
      </w:r>
      <w:r w:rsidRPr="00122D83">
        <w:rPr>
          <w:rFonts w:ascii="Times New Roman" w:hAnsi="Times New Roman" w:cs="Times New Roman"/>
          <w:w w:val="81"/>
          <w:sz w:val="24"/>
          <w:lang w:val="el-GR"/>
        </w:rPr>
        <w:t>θε</w:t>
      </w:r>
      <w:r w:rsidRPr="00122D83">
        <w:rPr>
          <w:rFonts w:ascii="Times New Roman" w:hAnsi="Times New Roman" w:cs="Times New Roman"/>
          <w:spacing w:val="-2"/>
          <w:w w:val="89"/>
          <w:sz w:val="24"/>
          <w:lang w:val="el-GR"/>
        </w:rPr>
        <w:t>ι</w:t>
      </w:r>
      <w:r w:rsidRPr="00122D83">
        <w:rPr>
          <w:rFonts w:ascii="Times New Roman" w:hAnsi="Times New Roman" w:cs="Times New Roman"/>
          <w:w w:val="82"/>
          <w:sz w:val="24"/>
          <w:lang w:val="el-GR"/>
        </w:rPr>
        <w:t>α</w:t>
      </w:r>
      <w:r w:rsidR="00BD6292">
        <w:rPr>
          <w:rFonts w:ascii="Times New Roman" w:hAnsi="Times New Roman" w:cs="Times New Roman"/>
          <w:w w:val="82"/>
          <w:sz w:val="24"/>
          <w:lang w:val="el-GR"/>
        </w:rPr>
        <w:t xml:space="preserve"> </w:t>
      </w:r>
      <w:r w:rsidRPr="00122D83">
        <w:rPr>
          <w:rFonts w:ascii="Times New Roman" w:hAnsi="Times New Roman" w:cs="Times New Roman"/>
          <w:spacing w:val="-1"/>
          <w:w w:val="84"/>
          <w:sz w:val="24"/>
          <w:lang w:val="el-GR"/>
        </w:rPr>
        <w:t>α</w:t>
      </w:r>
      <w:r w:rsidRPr="00122D83">
        <w:rPr>
          <w:rFonts w:ascii="Times New Roman" w:hAnsi="Times New Roman" w:cs="Times New Roman"/>
          <w:spacing w:val="1"/>
          <w:w w:val="84"/>
          <w:sz w:val="24"/>
          <w:lang w:val="el-GR"/>
        </w:rPr>
        <w:t>υ</w:t>
      </w:r>
      <w:r w:rsidRPr="00122D83">
        <w:rPr>
          <w:rFonts w:ascii="Times New Roman" w:hAnsi="Times New Roman" w:cs="Times New Roman"/>
          <w:w w:val="84"/>
          <w:sz w:val="24"/>
          <w:lang w:val="el-GR"/>
        </w:rPr>
        <w:t>τή</w:t>
      </w:r>
      <w:r w:rsidR="00BD6292">
        <w:rPr>
          <w:rFonts w:ascii="Times New Roman" w:hAnsi="Times New Roman" w:cs="Times New Roman"/>
          <w:w w:val="84"/>
          <w:sz w:val="24"/>
          <w:lang w:val="el-GR"/>
        </w:rPr>
        <w:t xml:space="preserve"> </w:t>
      </w:r>
      <w:r w:rsidRPr="00122D83">
        <w:rPr>
          <w:rFonts w:ascii="Times New Roman" w:hAnsi="Times New Roman" w:cs="Times New Roman"/>
          <w:w w:val="84"/>
          <w:sz w:val="24"/>
          <w:lang w:val="el-GR"/>
        </w:rPr>
        <w:t>των</w:t>
      </w:r>
      <w:r w:rsidR="00BD6292">
        <w:rPr>
          <w:rFonts w:ascii="Times New Roman" w:hAnsi="Times New Roman" w:cs="Times New Roman"/>
          <w:w w:val="84"/>
          <w:sz w:val="24"/>
          <w:lang w:val="el-GR"/>
        </w:rPr>
        <w:t xml:space="preserve"> </w:t>
      </w:r>
      <w:r w:rsidRPr="00122D83">
        <w:rPr>
          <w:rFonts w:ascii="Times New Roman" w:hAnsi="Times New Roman" w:cs="Times New Roman"/>
          <w:spacing w:val="-1"/>
          <w:w w:val="82"/>
          <w:sz w:val="24"/>
          <w:lang w:val="el-GR"/>
        </w:rPr>
        <w:t>π</w:t>
      </w:r>
      <w:r w:rsidRPr="00122D83">
        <w:rPr>
          <w:rFonts w:ascii="Times New Roman" w:hAnsi="Times New Roman" w:cs="Times New Roman"/>
          <w:w w:val="82"/>
          <w:sz w:val="24"/>
          <w:lang w:val="el-GR"/>
        </w:rPr>
        <w:t>ρ</w:t>
      </w:r>
      <w:r w:rsidRPr="00122D83">
        <w:rPr>
          <w:rFonts w:ascii="Times New Roman" w:hAnsi="Times New Roman" w:cs="Times New Roman"/>
          <w:w w:val="91"/>
          <w:sz w:val="24"/>
          <w:lang w:val="el-GR"/>
        </w:rPr>
        <w:t>ο</w:t>
      </w:r>
      <w:r w:rsidRPr="00122D83">
        <w:rPr>
          <w:rFonts w:ascii="Times New Roman" w:hAnsi="Times New Roman" w:cs="Times New Roman"/>
          <w:w w:val="89"/>
          <w:sz w:val="24"/>
          <w:lang w:val="el-GR"/>
        </w:rPr>
        <w:t>ϊ</w:t>
      </w:r>
      <w:r w:rsidRPr="00122D83">
        <w:rPr>
          <w:rFonts w:ascii="Times New Roman" w:hAnsi="Times New Roman" w:cs="Times New Roman"/>
          <w:w w:val="91"/>
          <w:sz w:val="24"/>
          <w:lang w:val="el-GR"/>
        </w:rPr>
        <w:t>ό</w:t>
      </w:r>
      <w:r w:rsidRPr="00122D83">
        <w:rPr>
          <w:rFonts w:ascii="Times New Roman" w:hAnsi="Times New Roman" w:cs="Times New Roman"/>
          <w:spacing w:val="-3"/>
          <w:w w:val="80"/>
          <w:sz w:val="24"/>
          <w:lang w:val="el-GR"/>
        </w:rPr>
        <w:t>ν</w:t>
      </w:r>
      <w:r w:rsidRPr="00122D83">
        <w:rPr>
          <w:rFonts w:ascii="Times New Roman" w:hAnsi="Times New Roman" w:cs="Times New Roman"/>
          <w:spacing w:val="-2"/>
          <w:w w:val="83"/>
          <w:sz w:val="24"/>
          <w:lang w:val="el-GR"/>
        </w:rPr>
        <w:t>τ</w:t>
      </w:r>
      <w:r w:rsidRPr="00122D83">
        <w:rPr>
          <w:rFonts w:ascii="Times New Roman" w:hAnsi="Times New Roman" w:cs="Times New Roman"/>
          <w:spacing w:val="3"/>
          <w:w w:val="88"/>
          <w:sz w:val="24"/>
          <w:lang w:val="el-GR"/>
        </w:rPr>
        <w:t>ω</w:t>
      </w:r>
      <w:r w:rsidRPr="00122D83">
        <w:rPr>
          <w:rFonts w:ascii="Times New Roman" w:hAnsi="Times New Roman" w:cs="Times New Roman"/>
          <w:spacing w:val="-3"/>
          <w:w w:val="80"/>
          <w:sz w:val="24"/>
          <w:lang w:val="el-GR"/>
        </w:rPr>
        <w:t>ν</w:t>
      </w:r>
      <w:r w:rsidRPr="00122D83">
        <w:rPr>
          <w:rFonts w:ascii="Times New Roman" w:hAnsi="Times New Roman" w:cs="Times New Roman"/>
          <w:sz w:val="24"/>
          <w:lang w:val="el-GR"/>
        </w:rPr>
        <w:t>.</w:t>
      </w:r>
    </w:p>
    <w:p w:rsidR="00B121D0" w:rsidRPr="00122D83" w:rsidRDefault="00DE3015" w:rsidP="00122D83">
      <w:pPr>
        <w:widowControl w:val="0"/>
        <w:autoSpaceDE w:val="0"/>
        <w:autoSpaceDN w:val="0"/>
        <w:adjustRightInd w:val="0"/>
        <w:spacing w:after="0" w:line="318" w:lineRule="exact"/>
        <w:ind w:right="57"/>
        <w:rPr>
          <w:rFonts w:ascii="Times New Roman" w:hAnsi="Times New Roman" w:cs="Times New Roman"/>
          <w:sz w:val="24"/>
          <w:lang w:val="el-GR"/>
        </w:rPr>
      </w:pPr>
      <w:r w:rsidRPr="00122D83">
        <w:rPr>
          <w:rFonts w:ascii="Times New Roman" w:hAnsi="Times New Roman" w:cs="Times New Roman"/>
          <w:w w:val="87"/>
          <w:position w:val="1"/>
          <w:sz w:val="24"/>
          <w:lang w:val="el-GR"/>
        </w:rPr>
        <w:t>Κ</w:t>
      </w:r>
      <w:r w:rsidRPr="00122D83">
        <w:rPr>
          <w:rFonts w:ascii="Times New Roman" w:hAnsi="Times New Roman" w:cs="Times New Roman"/>
          <w:spacing w:val="-2"/>
          <w:w w:val="87"/>
          <w:position w:val="1"/>
          <w:sz w:val="24"/>
          <w:lang w:val="el-GR"/>
        </w:rPr>
        <w:t>ύ</w:t>
      </w:r>
      <w:r w:rsidRPr="00122D83">
        <w:rPr>
          <w:rFonts w:ascii="Times New Roman" w:hAnsi="Times New Roman" w:cs="Times New Roman"/>
          <w:w w:val="87"/>
          <w:position w:val="1"/>
          <w:sz w:val="24"/>
          <w:lang w:val="el-GR"/>
        </w:rPr>
        <w:t>ρ</w:t>
      </w:r>
      <w:r w:rsidRPr="00122D83">
        <w:rPr>
          <w:rFonts w:ascii="Times New Roman" w:hAnsi="Times New Roman" w:cs="Times New Roman"/>
          <w:spacing w:val="1"/>
          <w:w w:val="87"/>
          <w:position w:val="1"/>
          <w:sz w:val="24"/>
          <w:lang w:val="el-GR"/>
        </w:rPr>
        <w:t>ι</w:t>
      </w:r>
      <w:r w:rsidRPr="00122D83">
        <w:rPr>
          <w:rFonts w:ascii="Times New Roman" w:hAnsi="Times New Roman" w:cs="Times New Roman"/>
          <w:w w:val="87"/>
          <w:position w:val="1"/>
          <w:sz w:val="24"/>
          <w:lang w:val="el-GR"/>
        </w:rPr>
        <w:t>α</w:t>
      </w:r>
      <w:r w:rsidR="00BD6292">
        <w:rPr>
          <w:rFonts w:ascii="Times New Roman" w:hAnsi="Times New Roman" w:cs="Times New Roman"/>
          <w:w w:val="87"/>
          <w:position w:val="1"/>
          <w:sz w:val="24"/>
          <w:lang w:val="el-GR"/>
        </w:rPr>
        <w:t xml:space="preserve"> </w:t>
      </w:r>
      <w:r w:rsidRPr="00122D83">
        <w:rPr>
          <w:rFonts w:ascii="Times New Roman" w:hAnsi="Times New Roman" w:cs="Times New Roman"/>
          <w:spacing w:val="-1"/>
          <w:w w:val="87"/>
          <w:position w:val="1"/>
          <w:sz w:val="24"/>
          <w:lang w:val="el-GR"/>
        </w:rPr>
        <w:t>π</w:t>
      </w:r>
      <w:r w:rsidRPr="00122D83">
        <w:rPr>
          <w:rFonts w:ascii="Times New Roman" w:hAnsi="Times New Roman" w:cs="Times New Roman"/>
          <w:w w:val="87"/>
          <w:position w:val="1"/>
          <w:sz w:val="24"/>
          <w:lang w:val="el-GR"/>
        </w:rPr>
        <w:t>ρο</w:t>
      </w:r>
      <w:r w:rsidRPr="00122D83">
        <w:rPr>
          <w:rFonts w:ascii="Times New Roman" w:hAnsi="Times New Roman" w:cs="Times New Roman"/>
          <w:spacing w:val="1"/>
          <w:w w:val="87"/>
          <w:position w:val="1"/>
          <w:sz w:val="24"/>
          <w:lang w:val="el-GR"/>
        </w:rPr>
        <w:t>ϋ</w:t>
      </w:r>
      <w:r w:rsidRPr="00122D83">
        <w:rPr>
          <w:rFonts w:ascii="Times New Roman" w:hAnsi="Times New Roman" w:cs="Times New Roman"/>
          <w:spacing w:val="-1"/>
          <w:w w:val="87"/>
          <w:position w:val="1"/>
          <w:sz w:val="24"/>
          <w:lang w:val="el-GR"/>
        </w:rPr>
        <w:t>π</w:t>
      </w:r>
      <w:r w:rsidRPr="00122D83">
        <w:rPr>
          <w:rFonts w:ascii="Times New Roman" w:hAnsi="Times New Roman" w:cs="Times New Roman"/>
          <w:spacing w:val="-2"/>
          <w:w w:val="87"/>
          <w:position w:val="1"/>
          <w:sz w:val="24"/>
          <w:lang w:val="el-GR"/>
        </w:rPr>
        <w:t>ό</w:t>
      </w:r>
      <w:r w:rsidRPr="00122D83">
        <w:rPr>
          <w:rFonts w:ascii="Times New Roman" w:hAnsi="Times New Roman" w:cs="Times New Roman"/>
          <w:w w:val="87"/>
          <w:position w:val="1"/>
          <w:sz w:val="24"/>
          <w:lang w:val="el-GR"/>
        </w:rPr>
        <w:t>θεση</w:t>
      </w:r>
      <w:r w:rsidR="00BD6292">
        <w:rPr>
          <w:rFonts w:ascii="Times New Roman" w:hAnsi="Times New Roman" w:cs="Times New Roman"/>
          <w:w w:val="87"/>
          <w:position w:val="1"/>
          <w:sz w:val="24"/>
          <w:lang w:val="el-GR"/>
        </w:rPr>
        <w:t xml:space="preserve"> </w:t>
      </w:r>
      <w:r w:rsidRPr="00122D83">
        <w:rPr>
          <w:rFonts w:ascii="Times New Roman" w:hAnsi="Times New Roman" w:cs="Times New Roman"/>
          <w:w w:val="87"/>
          <w:position w:val="1"/>
          <w:sz w:val="24"/>
          <w:lang w:val="el-GR"/>
        </w:rPr>
        <w:t>είν</w:t>
      </w:r>
      <w:r w:rsidRPr="00122D83">
        <w:rPr>
          <w:rFonts w:ascii="Times New Roman" w:hAnsi="Times New Roman" w:cs="Times New Roman"/>
          <w:spacing w:val="-1"/>
          <w:w w:val="87"/>
          <w:position w:val="1"/>
          <w:sz w:val="24"/>
          <w:lang w:val="el-GR"/>
        </w:rPr>
        <w:t>α</w:t>
      </w:r>
      <w:r w:rsidRPr="00122D83">
        <w:rPr>
          <w:rFonts w:ascii="Times New Roman" w:hAnsi="Times New Roman" w:cs="Times New Roman"/>
          <w:w w:val="87"/>
          <w:position w:val="1"/>
          <w:sz w:val="24"/>
          <w:lang w:val="el-GR"/>
        </w:rPr>
        <w:t>ι ότι τα</w:t>
      </w:r>
      <w:r w:rsidR="00122D83">
        <w:rPr>
          <w:rFonts w:ascii="Times New Roman" w:hAnsi="Times New Roman" w:cs="Times New Roman"/>
          <w:w w:val="87"/>
          <w:position w:val="1"/>
          <w:sz w:val="24"/>
          <w:lang w:val="el-GR"/>
        </w:rPr>
        <w:t xml:space="preserve"> </w:t>
      </w:r>
      <w:r w:rsidRPr="00122D83">
        <w:rPr>
          <w:rFonts w:ascii="Times New Roman" w:hAnsi="Times New Roman" w:cs="Times New Roman"/>
          <w:spacing w:val="-1"/>
          <w:w w:val="87"/>
          <w:position w:val="1"/>
          <w:sz w:val="24"/>
          <w:lang w:val="el-GR"/>
        </w:rPr>
        <w:t>π</w:t>
      </w:r>
      <w:r w:rsidRPr="00122D83">
        <w:rPr>
          <w:rFonts w:ascii="Times New Roman" w:hAnsi="Times New Roman" w:cs="Times New Roman"/>
          <w:w w:val="87"/>
          <w:position w:val="1"/>
          <w:sz w:val="24"/>
          <w:lang w:val="el-GR"/>
        </w:rPr>
        <w:t>ροσ</w:t>
      </w:r>
      <w:r w:rsidRPr="00122D83">
        <w:rPr>
          <w:rFonts w:ascii="Times New Roman" w:hAnsi="Times New Roman" w:cs="Times New Roman"/>
          <w:spacing w:val="1"/>
          <w:w w:val="87"/>
          <w:position w:val="1"/>
          <w:sz w:val="24"/>
          <w:lang w:val="el-GR"/>
        </w:rPr>
        <w:t>φ</w:t>
      </w:r>
      <w:r w:rsidRPr="00122D83">
        <w:rPr>
          <w:rFonts w:ascii="Times New Roman" w:hAnsi="Times New Roman" w:cs="Times New Roman"/>
          <w:w w:val="87"/>
          <w:position w:val="1"/>
          <w:sz w:val="24"/>
          <w:lang w:val="el-GR"/>
        </w:rPr>
        <w:t>ερό</w:t>
      </w:r>
      <w:r w:rsidRPr="00122D83">
        <w:rPr>
          <w:rFonts w:ascii="Times New Roman" w:hAnsi="Times New Roman" w:cs="Times New Roman"/>
          <w:spacing w:val="1"/>
          <w:w w:val="87"/>
          <w:position w:val="1"/>
          <w:sz w:val="24"/>
          <w:lang w:val="el-GR"/>
        </w:rPr>
        <w:t>μ</w:t>
      </w:r>
      <w:r w:rsidRPr="00122D83">
        <w:rPr>
          <w:rFonts w:ascii="Times New Roman" w:hAnsi="Times New Roman" w:cs="Times New Roman"/>
          <w:w w:val="87"/>
          <w:position w:val="1"/>
          <w:sz w:val="24"/>
          <w:lang w:val="el-GR"/>
        </w:rPr>
        <w:t>ε</w:t>
      </w:r>
      <w:r w:rsidRPr="00122D83">
        <w:rPr>
          <w:rFonts w:ascii="Times New Roman" w:hAnsi="Times New Roman" w:cs="Times New Roman"/>
          <w:spacing w:val="-3"/>
          <w:w w:val="87"/>
          <w:position w:val="1"/>
          <w:sz w:val="24"/>
          <w:lang w:val="el-GR"/>
        </w:rPr>
        <w:t>ν</w:t>
      </w:r>
      <w:r w:rsidRPr="00122D83">
        <w:rPr>
          <w:rFonts w:ascii="Times New Roman" w:hAnsi="Times New Roman" w:cs="Times New Roman"/>
          <w:w w:val="87"/>
          <w:position w:val="1"/>
          <w:sz w:val="24"/>
          <w:lang w:val="el-GR"/>
        </w:rPr>
        <w:t>α</w:t>
      </w:r>
      <w:r w:rsidR="00122D83">
        <w:rPr>
          <w:rFonts w:ascii="Times New Roman" w:hAnsi="Times New Roman" w:cs="Times New Roman"/>
          <w:w w:val="87"/>
          <w:position w:val="1"/>
          <w:sz w:val="24"/>
          <w:lang w:val="el-GR"/>
        </w:rPr>
        <w:t xml:space="preserve"> </w:t>
      </w:r>
      <w:r w:rsidRPr="00122D83">
        <w:rPr>
          <w:rFonts w:ascii="Times New Roman" w:hAnsi="Times New Roman" w:cs="Times New Roman"/>
          <w:position w:val="1"/>
          <w:sz w:val="24"/>
          <w:lang w:val="el-GR"/>
        </w:rPr>
        <w:t>είδη</w:t>
      </w:r>
      <w:r w:rsidR="00122D83">
        <w:rPr>
          <w:rFonts w:ascii="Times New Roman" w:hAnsi="Times New Roman" w:cs="Times New Roman"/>
          <w:position w:val="1"/>
          <w:sz w:val="24"/>
          <w:lang w:val="el-GR"/>
        </w:rPr>
        <w:t xml:space="preserve"> </w:t>
      </w:r>
      <w:r w:rsidRPr="00122D83">
        <w:rPr>
          <w:rFonts w:ascii="Times New Roman" w:hAnsi="Times New Roman" w:cs="Times New Roman"/>
          <w:w w:val="82"/>
          <w:position w:val="1"/>
          <w:sz w:val="24"/>
          <w:lang w:val="el-GR"/>
        </w:rPr>
        <w:t xml:space="preserve">θα </w:t>
      </w:r>
      <w:r w:rsidRPr="00122D83">
        <w:rPr>
          <w:rFonts w:ascii="Times New Roman" w:hAnsi="Times New Roman" w:cs="Times New Roman"/>
          <w:spacing w:val="-1"/>
          <w:w w:val="82"/>
          <w:position w:val="1"/>
          <w:sz w:val="24"/>
          <w:lang w:val="el-GR"/>
        </w:rPr>
        <w:t>καλ</w:t>
      </w:r>
      <w:r w:rsidRPr="00122D83">
        <w:rPr>
          <w:rFonts w:ascii="Times New Roman" w:hAnsi="Times New Roman" w:cs="Times New Roman"/>
          <w:spacing w:val="1"/>
          <w:w w:val="82"/>
          <w:position w:val="1"/>
          <w:sz w:val="24"/>
          <w:lang w:val="el-GR"/>
        </w:rPr>
        <w:t>ύ</w:t>
      </w:r>
      <w:r w:rsidRPr="00122D83">
        <w:rPr>
          <w:rFonts w:ascii="Times New Roman" w:hAnsi="Times New Roman" w:cs="Times New Roman"/>
          <w:spacing w:val="-1"/>
          <w:w w:val="82"/>
          <w:position w:val="1"/>
          <w:sz w:val="24"/>
          <w:lang w:val="el-GR"/>
        </w:rPr>
        <w:t>π</w:t>
      </w:r>
      <w:r w:rsidRPr="00122D83">
        <w:rPr>
          <w:rFonts w:ascii="Times New Roman" w:hAnsi="Times New Roman" w:cs="Times New Roman"/>
          <w:w w:val="82"/>
          <w:position w:val="1"/>
          <w:sz w:val="24"/>
          <w:lang w:val="el-GR"/>
        </w:rPr>
        <w:t>το</w:t>
      </w:r>
      <w:r w:rsidRPr="00122D83">
        <w:rPr>
          <w:rFonts w:ascii="Times New Roman" w:hAnsi="Times New Roman" w:cs="Times New Roman"/>
          <w:spacing w:val="1"/>
          <w:w w:val="82"/>
          <w:position w:val="1"/>
          <w:sz w:val="24"/>
          <w:lang w:val="el-GR"/>
        </w:rPr>
        <w:t>υ</w:t>
      </w:r>
      <w:r w:rsidRPr="00122D83">
        <w:rPr>
          <w:rFonts w:ascii="Times New Roman" w:hAnsi="Times New Roman" w:cs="Times New Roman"/>
          <w:w w:val="82"/>
          <w:position w:val="1"/>
          <w:sz w:val="24"/>
          <w:lang w:val="el-GR"/>
        </w:rPr>
        <w:t>ν</w:t>
      </w:r>
      <w:r w:rsidR="00122D83">
        <w:rPr>
          <w:rFonts w:ascii="Times New Roman" w:hAnsi="Times New Roman" w:cs="Times New Roman"/>
          <w:w w:val="82"/>
          <w:position w:val="1"/>
          <w:sz w:val="24"/>
          <w:lang w:val="el-GR"/>
        </w:rPr>
        <w:t xml:space="preserve"> τις </w:t>
      </w:r>
      <w:r w:rsidRPr="00122D83">
        <w:rPr>
          <w:rFonts w:ascii="Times New Roman" w:hAnsi="Times New Roman" w:cs="Times New Roman"/>
          <w:spacing w:val="-2"/>
          <w:w w:val="82"/>
          <w:position w:val="1"/>
          <w:sz w:val="24"/>
          <w:lang w:val="el-GR"/>
        </w:rPr>
        <w:t>τ</w:t>
      </w:r>
      <w:r w:rsidRPr="00122D83">
        <w:rPr>
          <w:rFonts w:ascii="Times New Roman" w:hAnsi="Times New Roman" w:cs="Times New Roman"/>
          <w:w w:val="82"/>
          <w:position w:val="1"/>
          <w:sz w:val="24"/>
          <w:lang w:val="el-GR"/>
        </w:rPr>
        <w:t>ε</w:t>
      </w:r>
      <w:r w:rsidRPr="00122D83">
        <w:rPr>
          <w:rFonts w:ascii="Times New Roman" w:hAnsi="Times New Roman" w:cs="Times New Roman"/>
          <w:spacing w:val="-1"/>
          <w:w w:val="82"/>
          <w:position w:val="1"/>
          <w:sz w:val="24"/>
          <w:lang w:val="el-GR"/>
        </w:rPr>
        <w:t>χ</w:t>
      </w:r>
      <w:r w:rsidRPr="00122D83">
        <w:rPr>
          <w:rFonts w:ascii="Times New Roman" w:hAnsi="Times New Roman" w:cs="Times New Roman"/>
          <w:spacing w:val="-2"/>
          <w:w w:val="82"/>
          <w:position w:val="1"/>
          <w:sz w:val="24"/>
          <w:lang w:val="el-GR"/>
        </w:rPr>
        <w:t>ν</w:t>
      </w:r>
      <w:r w:rsidRPr="00122D83">
        <w:rPr>
          <w:rFonts w:ascii="Times New Roman" w:hAnsi="Times New Roman" w:cs="Times New Roman"/>
          <w:w w:val="82"/>
          <w:position w:val="1"/>
          <w:sz w:val="24"/>
          <w:lang w:val="el-GR"/>
        </w:rPr>
        <w:t>ι</w:t>
      </w:r>
      <w:r w:rsidRPr="00122D83">
        <w:rPr>
          <w:rFonts w:ascii="Times New Roman" w:hAnsi="Times New Roman" w:cs="Times New Roman"/>
          <w:spacing w:val="-1"/>
          <w:w w:val="82"/>
          <w:position w:val="1"/>
          <w:sz w:val="24"/>
          <w:lang w:val="el-GR"/>
        </w:rPr>
        <w:t>κ</w:t>
      </w:r>
      <w:r w:rsidRPr="00122D83">
        <w:rPr>
          <w:rFonts w:ascii="Times New Roman" w:hAnsi="Times New Roman" w:cs="Times New Roman"/>
          <w:w w:val="82"/>
          <w:position w:val="1"/>
          <w:sz w:val="24"/>
          <w:lang w:val="el-GR"/>
        </w:rPr>
        <w:t xml:space="preserve">ές </w:t>
      </w:r>
      <w:r w:rsidRPr="00122D83">
        <w:rPr>
          <w:rFonts w:ascii="Times New Roman" w:hAnsi="Times New Roman" w:cs="Times New Roman"/>
          <w:spacing w:val="-1"/>
          <w:w w:val="82"/>
          <w:position w:val="1"/>
          <w:sz w:val="24"/>
          <w:lang w:val="el-GR"/>
        </w:rPr>
        <w:t>π</w:t>
      </w:r>
      <w:r w:rsidRPr="00122D83">
        <w:rPr>
          <w:rFonts w:ascii="Times New Roman" w:hAnsi="Times New Roman" w:cs="Times New Roman"/>
          <w:w w:val="82"/>
          <w:position w:val="1"/>
          <w:sz w:val="24"/>
          <w:lang w:val="el-GR"/>
        </w:rPr>
        <w:t>ροδι</w:t>
      </w:r>
      <w:r w:rsidRPr="00122D83">
        <w:rPr>
          <w:rFonts w:ascii="Times New Roman" w:hAnsi="Times New Roman" w:cs="Times New Roman"/>
          <w:spacing w:val="-1"/>
          <w:w w:val="82"/>
          <w:position w:val="1"/>
          <w:sz w:val="24"/>
          <w:lang w:val="el-GR"/>
        </w:rPr>
        <w:t>α</w:t>
      </w:r>
      <w:r w:rsidRPr="00122D83">
        <w:rPr>
          <w:rFonts w:ascii="Times New Roman" w:hAnsi="Times New Roman" w:cs="Times New Roman"/>
          <w:w w:val="82"/>
          <w:position w:val="1"/>
          <w:sz w:val="24"/>
          <w:lang w:val="el-GR"/>
        </w:rPr>
        <w:t>γρ</w:t>
      </w:r>
      <w:r w:rsidRPr="00122D83">
        <w:rPr>
          <w:rFonts w:ascii="Times New Roman" w:hAnsi="Times New Roman" w:cs="Times New Roman"/>
          <w:spacing w:val="-1"/>
          <w:w w:val="82"/>
          <w:position w:val="1"/>
          <w:sz w:val="24"/>
          <w:lang w:val="el-GR"/>
        </w:rPr>
        <w:t>α</w:t>
      </w:r>
      <w:r w:rsidRPr="00122D83">
        <w:rPr>
          <w:rFonts w:ascii="Times New Roman" w:hAnsi="Times New Roman" w:cs="Times New Roman"/>
          <w:w w:val="82"/>
          <w:position w:val="1"/>
          <w:sz w:val="24"/>
          <w:lang w:val="el-GR"/>
        </w:rPr>
        <w:t xml:space="preserve">φές </w:t>
      </w:r>
      <w:r w:rsidR="00122D83">
        <w:rPr>
          <w:rFonts w:ascii="Times New Roman" w:hAnsi="Times New Roman" w:cs="Times New Roman"/>
          <w:spacing w:val="-3"/>
          <w:w w:val="83"/>
          <w:position w:val="1"/>
          <w:sz w:val="24"/>
          <w:lang w:val="el-GR"/>
        </w:rPr>
        <w:t>της</w:t>
      </w:r>
      <w:r w:rsidR="00122D83">
        <w:rPr>
          <w:rFonts w:ascii="Times New Roman" w:hAnsi="Times New Roman" w:cs="Times New Roman"/>
          <w:w w:val="82"/>
          <w:position w:val="1"/>
          <w:sz w:val="24"/>
          <w:lang w:val="el-GR"/>
        </w:rPr>
        <w:t xml:space="preserve"> </w:t>
      </w:r>
      <w:r w:rsidRPr="00122D83">
        <w:rPr>
          <w:rFonts w:ascii="Times New Roman" w:hAnsi="Times New Roman" w:cs="Times New Roman"/>
          <w:spacing w:val="-1"/>
          <w:w w:val="82"/>
          <w:position w:val="1"/>
          <w:sz w:val="24"/>
          <w:lang w:val="el-GR"/>
        </w:rPr>
        <w:t>π</w:t>
      </w:r>
      <w:r w:rsidRPr="00122D83">
        <w:rPr>
          <w:rFonts w:ascii="Times New Roman" w:hAnsi="Times New Roman" w:cs="Times New Roman"/>
          <w:w w:val="82"/>
          <w:position w:val="1"/>
          <w:sz w:val="24"/>
          <w:lang w:val="el-GR"/>
        </w:rPr>
        <w:t>ρ</w:t>
      </w:r>
      <w:r w:rsidRPr="00122D83">
        <w:rPr>
          <w:rFonts w:ascii="Times New Roman" w:hAnsi="Times New Roman" w:cs="Times New Roman"/>
          <w:w w:val="86"/>
          <w:position w:val="1"/>
          <w:sz w:val="24"/>
          <w:lang w:val="el-GR"/>
        </w:rPr>
        <w:t>ο</w:t>
      </w:r>
      <w:r w:rsidRPr="00122D83">
        <w:rPr>
          <w:rFonts w:ascii="Times New Roman" w:hAnsi="Times New Roman" w:cs="Times New Roman"/>
          <w:spacing w:val="1"/>
          <w:w w:val="86"/>
          <w:position w:val="1"/>
          <w:sz w:val="24"/>
          <w:lang w:val="el-GR"/>
        </w:rPr>
        <w:t>μ</w:t>
      </w:r>
      <w:r w:rsidRPr="00122D83">
        <w:rPr>
          <w:rFonts w:ascii="Times New Roman" w:hAnsi="Times New Roman" w:cs="Times New Roman"/>
          <w:spacing w:val="-1"/>
          <w:w w:val="89"/>
          <w:position w:val="1"/>
          <w:sz w:val="24"/>
          <w:lang w:val="el-GR"/>
        </w:rPr>
        <w:t>ή</w:t>
      </w:r>
      <w:r w:rsidRPr="00122D83">
        <w:rPr>
          <w:rFonts w:ascii="Times New Roman" w:hAnsi="Times New Roman" w:cs="Times New Roman"/>
          <w:w w:val="81"/>
          <w:position w:val="1"/>
          <w:sz w:val="24"/>
          <w:lang w:val="el-GR"/>
        </w:rPr>
        <w:t>θε</w:t>
      </w:r>
      <w:r w:rsidRPr="00122D83">
        <w:rPr>
          <w:rFonts w:ascii="Times New Roman" w:hAnsi="Times New Roman" w:cs="Times New Roman"/>
          <w:spacing w:val="-2"/>
          <w:w w:val="89"/>
          <w:position w:val="1"/>
          <w:sz w:val="24"/>
          <w:lang w:val="el-GR"/>
        </w:rPr>
        <w:t>ι</w:t>
      </w:r>
      <w:r w:rsidRPr="00122D83">
        <w:rPr>
          <w:rFonts w:ascii="Times New Roman" w:hAnsi="Times New Roman" w:cs="Times New Roman"/>
          <w:spacing w:val="-1"/>
          <w:w w:val="82"/>
          <w:position w:val="1"/>
          <w:sz w:val="24"/>
          <w:lang w:val="el-GR"/>
        </w:rPr>
        <w:t>ας</w:t>
      </w:r>
      <w:r w:rsidR="00BD6292">
        <w:rPr>
          <w:rFonts w:ascii="Times New Roman" w:hAnsi="Times New Roman" w:cs="Times New Roman"/>
          <w:spacing w:val="-1"/>
          <w:w w:val="82"/>
          <w:position w:val="1"/>
          <w:sz w:val="24"/>
          <w:lang w:val="el-GR"/>
        </w:rPr>
        <w:t>.</w:t>
      </w:r>
    </w:p>
    <w:p w:rsidR="00B121D0" w:rsidRPr="00122D83" w:rsidRDefault="00DE3015" w:rsidP="00122D83">
      <w:pPr>
        <w:widowControl w:val="0"/>
        <w:autoSpaceDE w:val="0"/>
        <w:autoSpaceDN w:val="0"/>
        <w:adjustRightInd w:val="0"/>
        <w:spacing w:after="0" w:line="317" w:lineRule="exact"/>
        <w:ind w:right="57"/>
        <w:rPr>
          <w:rFonts w:ascii="Times New Roman" w:hAnsi="Times New Roman" w:cs="Times New Roman"/>
          <w:sz w:val="24"/>
          <w:lang w:val="el-GR"/>
        </w:rPr>
      </w:pPr>
      <w:r w:rsidRPr="00122D83">
        <w:rPr>
          <w:rFonts w:ascii="Times New Roman" w:hAnsi="Times New Roman" w:cs="Times New Roman"/>
          <w:w w:val="88"/>
          <w:position w:val="1"/>
          <w:sz w:val="24"/>
          <w:lang w:val="el-GR"/>
        </w:rPr>
        <w:t>Π</w:t>
      </w:r>
      <w:r w:rsidRPr="00122D83">
        <w:rPr>
          <w:rFonts w:ascii="Times New Roman" w:hAnsi="Times New Roman" w:cs="Times New Roman"/>
          <w:spacing w:val="-1"/>
          <w:w w:val="88"/>
          <w:position w:val="1"/>
          <w:sz w:val="24"/>
          <w:lang w:val="el-GR"/>
        </w:rPr>
        <w:t>α</w:t>
      </w:r>
      <w:r w:rsidRPr="00122D83">
        <w:rPr>
          <w:rFonts w:ascii="Times New Roman" w:hAnsi="Times New Roman" w:cs="Times New Roman"/>
          <w:spacing w:val="1"/>
          <w:w w:val="88"/>
          <w:position w:val="1"/>
          <w:sz w:val="24"/>
          <w:lang w:val="el-GR"/>
        </w:rPr>
        <w:t>ρ</w:t>
      </w:r>
      <w:r w:rsidRPr="00122D83">
        <w:rPr>
          <w:rFonts w:ascii="Times New Roman" w:hAnsi="Times New Roman" w:cs="Times New Roman"/>
          <w:w w:val="88"/>
          <w:position w:val="1"/>
          <w:sz w:val="24"/>
          <w:lang w:val="el-GR"/>
        </w:rPr>
        <w:t>έ</w:t>
      </w:r>
      <w:r w:rsidRPr="00122D83">
        <w:rPr>
          <w:rFonts w:ascii="Times New Roman" w:hAnsi="Times New Roman" w:cs="Times New Roman"/>
          <w:spacing w:val="-1"/>
          <w:w w:val="88"/>
          <w:position w:val="1"/>
          <w:sz w:val="24"/>
          <w:lang w:val="el-GR"/>
        </w:rPr>
        <w:t>χ</w:t>
      </w:r>
      <w:r w:rsidRPr="00122D83">
        <w:rPr>
          <w:rFonts w:ascii="Times New Roman" w:hAnsi="Times New Roman" w:cs="Times New Roman"/>
          <w:spacing w:val="2"/>
          <w:w w:val="88"/>
          <w:position w:val="1"/>
          <w:sz w:val="24"/>
          <w:lang w:val="el-GR"/>
        </w:rPr>
        <w:t>ε</w:t>
      </w:r>
      <w:r w:rsidRPr="00122D83">
        <w:rPr>
          <w:rFonts w:ascii="Times New Roman" w:hAnsi="Times New Roman" w:cs="Times New Roman"/>
          <w:w w:val="88"/>
          <w:position w:val="1"/>
          <w:sz w:val="24"/>
          <w:lang w:val="el-GR"/>
        </w:rPr>
        <w:t>τ</w:t>
      </w:r>
      <w:r w:rsidRPr="00122D83">
        <w:rPr>
          <w:rFonts w:ascii="Times New Roman" w:hAnsi="Times New Roman" w:cs="Times New Roman"/>
          <w:spacing w:val="-1"/>
          <w:w w:val="88"/>
          <w:position w:val="1"/>
          <w:sz w:val="24"/>
          <w:lang w:val="el-GR"/>
        </w:rPr>
        <w:t>α</w:t>
      </w:r>
      <w:r w:rsidRPr="00122D83">
        <w:rPr>
          <w:rFonts w:ascii="Times New Roman" w:hAnsi="Times New Roman" w:cs="Times New Roman"/>
          <w:w w:val="88"/>
          <w:position w:val="1"/>
          <w:sz w:val="24"/>
          <w:lang w:val="el-GR"/>
        </w:rPr>
        <w:t>ι</w:t>
      </w:r>
      <w:r w:rsidR="00BD6292">
        <w:rPr>
          <w:rFonts w:ascii="Times New Roman" w:hAnsi="Times New Roman" w:cs="Times New Roman"/>
          <w:w w:val="88"/>
          <w:position w:val="1"/>
          <w:sz w:val="24"/>
          <w:lang w:val="el-GR"/>
        </w:rPr>
        <w:t xml:space="preserve"> </w:t>
      </w:r>
      <w:r w:rsidRPr="00122D83">
        <w:rPr>
          <w:rFonts w:ascii="Times New Roman" w:hAnsi="Times New Roman" w:cs="Times New Roman"/>
          <w:position w:val="1"/>
          <w:sz w:val="24"/>
          <w:lang w:val="el-GR"/>
        </w:rPr>
        <w:t>η</w:t>
      </w:r>
      <w:r w:rsidR="00BD6292">
        <w:rPr>
          <w:rFonts w:ascii="Times New Roman" w:hAnsi="Times New Roman" w:cs="Times New Roman"/>
          <w:position w:val="1"/>
          <w:sz w:val="24"/>
          <w:lang w:val="el-GR"/>
        </w:rPr>
        <w:t xml:space="preserve"> </w:t>
      </w:r>
      <w:r w:rsidRPr="00122D83">
        <w:rPr>
          <w:rFonts w:ascii="Times New Roman" w:hAnsi="Times New Roman" w:cs="Times New Roman"/>
          <w:w w:val="87"/>
          <w:position w:val="1"/>
          <w:sz w:val="24"/>
          <w:lang w:val="el-GR"/>
        </w:rPr>
        <w:t>δ</w:t>
      </w:r>
      <w:r w:rsidRPr="00122D83">
        <w:rPr>
          <w:rFonts w:ascii="Times New Roman" w:hAnsi="Times New Roman" w:cs="Times New Roman"/>
          <w:spacing w:val="3"/>
          <w:w w:val="87"/>
          <w:position w:val="1"/>
          <w:sz w:val="24"/>
          <w:lang w:val="el-GR"/>
        </w:rPr>
        <w:t>υ</w:t>
      </w:r>
      <w:r w:rsidRPr="00122D83">
        <w:rPr>
          <w:rFonts w:ascii="Times New Roman" w:hAnsi="Times New Roman" w:cs="Times New Roman"/>
          <w:w w:val="87"/>
          <w:position w:val="1"/>
          <w:sz w:val="24"/>
          <w:lang w:val="el-GR"/>
        </w:rPr>
        <w:t>ν</w:t>
      </w:r>
      <w:r w:rsidRPr="00122D83">
        <w:rPr>
          <w:rFonts w:ascii="Times New Roman" w:hAnsi="Times New Roman" w:cs="Times New Roman"/>
          <w:spacing w:val="-1"/>
          <w:w w:val="87"/>
          <w:position w:val="1"/>
          <w:sz w:val="24"/>
          <w:lang w:val="el-GR"/>
        </w:rPr>
        <w:t>α</w:t>
      </w:r>
      <w:r w:rsidRPr="00122D83">
        <w:rPr>
          <w:rFonts w:ascii="Times New Roman" w:hAnsi="Times New Roman" w:cs="Times New Roman"/>
          <w:w w:val="87"/>
          <w:position w:val="1"/>
          <w:sz w:val="24"/>
          <w:lang w:val="el-GR"/>
        </w:rPr>
        <w:t>τό</w:t>
      </w:r>
      <w:r w:rsidRPr="00122D83">
        <w:rPr>
          <w:rFonts w:ascii="Times New Roman" w:hAnsi="Times New Roman" w:cs="Times New Roman"/>
          <w:spacing w:val="1"/>
          <w:w w:val="87"/>
          <w:position w:val="1"/>
          <w:sz w:val="24"/>
          <w:lang w:val="el-GR"/>
        </w:rPr>
        <w:t>τ</w:t>
      </w:r>
      <w:r w:rsidRPr="00122D83">
        <w:rPr>
          <w:rFonts w:ascii="Times New Roman" w:hAnsi="Times New Roman" w:cs="Times New Roman"/>
          <w:spacing w:val="-1"/>
          <w:w w:val="87"/>
          <w:position w:val="1"/>
          <w:sz w:val="24"/>
          <w:lang w:val="el-GR"/>
        </w:rPr>
        <w:t>η</w:t>
      </w:r>
      <w:r w:rsidRPr="00122D83">
        <w:rPr>
          <w:rFonts w:ascii="Times New Roman" w:hAnsi="Times New Roman" w:cs="Times New Roman"/>
          <w:w w:val="87"/>
          <w:position w:val="1"/>
          <w:sz w:val="24"/>
          <w:lang w:val="el-GR"/>
        </w:rPr>
        <w:t>τα</w:t>
      </w:r>
      <w:r w:rsidR="00BD6292">
        <w:rPr>
          <w:rFonts w:ascii="Times New Roman" w:hAnsi="Times New Roman" w:cs="Times New Roman"/>
          <w:w w:val="87"/>
          <w:position w:val="1"/>
          <w:sz w:val="24"/>
          <w:lang w:val="el-GR"/>
        </w:rPr>
        <w:t xml:space="preserve"> </w:t>
      </w:r>
      <w:r w:rsidRPr="00122D83">
        <w:rPr>
          <w:rFonts w:ascii="Times New Roman" w:hAnsi="Times New Roman" w:cs="Times New Roman"/>
          <w:position w:val="1"/>
          <w:sz w:val="24"/>
          <w:lang w:val="el-GR"/>
        </w:rPr>
        <w:t>σε</w:t>
      </w:r>
      <w:r w:rsidR="00BD6292">
        <w:rPr>
          <w:rFonts w:ascii="Times New Roman" w:hAnsi="Times New Roman" w:cs="Times New Roman"/>
          <w:position w:val="1"/>
          <w:sz w:val="24"/>
          <w:lang w:val="el-GR"/>
        </w:rPr>
        <w:t xml:space="preserve"> </w:t>
      </w:r>
      <w:r w:rsidRPr="00122D83">
        <w:rPr>
          <w:rFonts w:ascii="Times New Roman" w:hAnsi="Times New Roman" w:cs="Times New Roman"/>
          <w:spacing w:val="-1"/>
          <w:w w:val="83"/>
          <w:position w:val="1"/>
          <w:sz w:val="24"/>
          <w:lang w:val="el-GR"/>
        </w:rPr>
        <w:t>κάπ</w:t>
      </w:r>
      <w:r w:rsidRPr="00122D83">
        <w:rPr>
          <w:rFonts w:ascii="Times New Roman" w:hAnsi="Times New Roman" w:cs="Times New Roman"/>
          <w:w w:val="83"/>
          <w:position w:val="1"/>
          <w:sz w:val="24"/>
          <w:lang w:val="el-GR"/>
        </w:rPr>
        <w:t>ο</w:t>
      </w:r>
      <w:r w:rsidRPr="00122D83">
        <w:rPr>
          <w:rFonts w:ascii="Times New Roman" w:hAnsi="Times New Roman" w:cs="Times New Roman"/>
          <w:spacing w:val="2"/>
          <w:w w:val="83"/>
          <w:position w:val="1"/>
          <w:sz w:val="24"/>
          <w:lang w:val="el-GR"/>
        </w:rPr>
        <w:t>ι</w:t>
      </w:r>
      <w:r w:rsidRPr="00122D83">
        <w:rPr>
          <w:rFonts w:ascii="Times New Roman" w:hAnsi="Times New Roman" w:cs="Times New Roman"/>
          <w:w w:val="83"/>
          <w:position w:val="1"/>
          <w:sz w:val="24"/>
          <w:lang w:val="el-GR"/>
        </w:rPr>
        <w:t>α</w:t>
      </w:r>
      <w:r w:rsidR="00BD6292">
        <w:rPr>
          <w:rFonts w:ascii="Times New Roman" w:hAnsi="Times New Roman" w:cs="Times New Roman"/>
          <w:w w:val="83"/>
          <w:position w:val="1"/>
          <w:sz w:val="24"/>
          <w:lang w:val="el-GR"/>
        </w:rPr>
        <w:t xml:space="preserve"> </w:t>
      </w:r>
      <w:r w:rsidRPr="00122D83">
        <w:rPr>
          <w:rFonts w:ascii="Times New Roman" w:hAnsi="Times New Roman" w:cs="Times New Roman"/>
          <w:spacing w:val="2"/>
          <w:position w:val="1"/>
          <w:sz w:val="24"/>
          <w:lang w:val="el-GR"/>
        </w:rPr>
        <w:t>ε</w:t>
      </w:r>
      <w:r w:rsidRPr="00122D83">
        <w:rPr>
          <w:rFonts w:ascii="Times New Roman" w:hAnsi="Times New Roman" w:cs="Times New Roman"/>
          <w:position w:val="1"/>
          <w:sz w:val="24"/>
          <w:lang w:val="el-GR"/>
        </w:rPr>
        <w:t>ίδη</w:t>
      </w:r>
      <w:r w:rsidR="00BD6292">
        <w:rPr>
          <w:rFonts w:ascii="Times New Roman" w:hAnsi="Times New Roman" w:cs="Times New Roman"/>
          <w:position w:val="1"/>
          <w:sz w:val="24"/>
          <w:lang w:val="el-GR"/>
        </w:rPr>
        <w:t xml:space="preserve"> </w:t>
      </w:r>
      <w:r w:rsidRPr="00122D83">
        <w:rPr>
          <w:rFonts w:ascii="Times New Roman" w:hAnsi="Times New Roman" w:cs="Times New Roman"/>
          <w:position w:val="1"/>
          <w:sz w:val="24"/>
          <w:lang w:val="el-GR"/>
        </w:rPr>
        <w:t>η</w:t>
      </w:r>
      <w:r w:rsidR="00BD6292">
        <w:rPr>
          <w:rFonts w:ascii="Times New Roman" w:hAnsi="Times New Roman" w:cs="Times New Roman"/>
          <w:position w:val="1"/>
          <w:sz w:val="24"/>
          <w:lang w:val="el-GR"/>
        </w:rPr>
        <w:t xml:space="preserve"> </w:t>
      </w:r>
      <w:r w:rsidRPr="00122D83">
        <w:rPr>
          <w:rFonts w:ascii="Times New Roman" w:hAnsi="Times New Roman" w:cs="Times New Roman"/>
          <w:spacing w:val="-1"/>
          <w:w w:val="87"/>
          <w:position w:val="1"/>
          <w:sz w:val="24"/>
          <w:lang w:val="el-GR"/>
        </w:rPr>
        <w:t>π</w:t>
      </w:r>
      <w:r w:rsidRPr="00122D83">
        <w:rPr>
          <w:rFonts w:ascii="Times New Roman" w:hAnsi="Times New Roman" w:cs="Times New Roman"/>
          <w:w w:val="87"/>
          <w:position w:val="1"/>
          <w:sz w:val="24"/>
          <w:lang w:val="el-GR"/>
        </w:rPr>
        <w:t>ρ</w:t>
      </w:r>
      <w:r w:rsidRPr="00122D83">
        <w:rPr>
          <w:rFonts w:ascii="Times New Roman" w:hAnsi="Times New Roman" w:cs="Times New Roman"/>
          <w:spacing w:val="2"/>
          <w:w w:val="87"/>
          <w:position w:val="1"/>
          <w:sz w:val="24"/>
          <w:lang w:val="el-GR"/>
        </w:rPr>
        <w:t>ο</w:t>
      </w:r>
      <w:r w:rsidRPr="00122D83">
        <w:rPr>
          <w:rFonts w:ascii="Times New Roman" w:hAnsi="Times New Roman" w:cs="Times New Roman"/>
          <w:spacing w:val="3"/>
          <w:w w:val="87"/>
          <w:position w:val="1"/>
          <w:sz w:val="24"/>
          <w:lang w:val="el-GR"/>
        </w:rPr>
        <w:t>σ</w:t>
      </w:r>
      <w:r w:rsidRPr="00122D83">
        <w:rPr>
          <w:rFonts w:ascii="Times New Roman" w:hAnsi="Times New Roman" w:cs="Times New Roman"/>
          <w:spacing w:val="1"/>
          <w:w w:val="87"/>
          <w:position w:val="1"/>
          <w:sz w:val="24"/>
          <w:lang w:val="el-GR"/>
        </w:rPr>
        <w:t>φ</w:t>
      </w:r>
      <w:r w:rsidRPr="00122D83">
        <w:rPr>
          <w:rFonts w:ascii="Times New Roman" w:hAnsi="Times New Roman" w:cs="Times New Roman"/>
          <w:w w:val="87"/>
          <w:position w:val="1"/>
          <w:sz w:val="24"/>
          <w:lang w:val="el-GR"/>
        </w:rPr>
        <w:t>ερό</w:t>
      </w:r>
      <w:r w:rsidRPr="00122D83">
        <w:rPr>
          <w:rFonts w:ascii="Times New Roman" w:hAnsi="Times New Roman" w:cs="Times New Roman"/>
          <w:spacing w:val="1"/>
          <w:w w:val="87"/>
          <w:position w:val="1"/>
          <w:sz w:val="24"/>
          <w:lang w:val="el-GR"/>
        </w:rPr>
        <w:t>µ</w:t>
      </w:r>
      <w:r w:rsidRPr="00122D83">
        <w:rPr>
          <w:rFonts w:ascii="Times New Roman" w:hAnsi="Times New Roman" w:cs="Times New Roman"/>
          <w:w w:val="87"/>
          <w:position w:val="1"/>
          <w:sz w:val="24"/>
          <w:lang w:val="el-GR"/>
        </w:rPr>
        <w:t>ενη</w:t>
      </w:r>
      <w:r w:rsidR="00BD6292">
        <w:rPr>
          <w:rFonts w:ascii="Times New Roman" w:hAnsi="Times New Roman" w:cs="Times New Roman"/>
          <w:w w:val="87"/>
          <w:position w:val="1"/>
          <w:sz w:val="24"/>
          <w:lang w:val="el-GR"/>
        </w:rPr>
        <w:t xml:space="preserve"> </w:t>
      </w:r>
      <w:r w:rsidRPr="00122D83">
        <w:rPr>
          <w:rFonts w:ascii="Times New Roman" w:hAnsi="Times New Roman" w:cs="Times New Roman"/>
          <w:w w:val="87"/>
          <w:position w:val="1"/>
          <w:sz w:val="24"/>
          <w:lang w:val="el-GR"/>
        </w:rPr>
        <w:t>τι</w:t>
      </w:r>
      <w:r w:rsidRPr="00122D83">
        <w:rPr>
          <w:rFonts w:ascii="Times New Roman" w:hAnsi="Times New Roman" w:cs="Times New Roman"/>
          <w:spacing w:val="1"/>
          <w:w w:val="87"/>
          <w:position w:val="1"/>
          <w:sz w:val="24"/>
          <w:lang w:val="el-GR"/>
        </w:rPr>
        <w:t>µ</w:t>
      </w:r>
      <w:r w:rsidRPr="00122D83">
        <w:rPr>
          <w:rFonts w:ascii="Times New Roman" w:hAnsi="Times New Roman" w:cs="Times New Roman"/>
          <w:w w:val="87"/>
          <w:position w:val="1"/>
          <w:sz w:val="24"/>
          <w:lang w:val="el-GR"/>
        </w:rPr>
        <w:t>ή να</w:t>
      </w:r>
      <w:r w:rsidR="00BD6292">
        <w:rPr>
          <w:rFonts w:ascii="Times New Roman" w:hAnsi="Times New Roman" w:cs="Times New Roman"/>
          <w:w w:val="87"/>
          <w:position w:val="1"/>
          <w:sz w:val="24"/>
          <w:lang w:val="el-GR"/>
        </w:rPr>
        <w:t xml:space="preserve"> </w:t>
      </w:r>
      <w:r w:rsidRPr="00122D83">
        <w:rPr>
          <w:rFonts w:ascii="Times New Roman" w:hAnsi="Times New Roman" w:cs="Times New Roman"/>
          <w:spacing w:val="1"/>
          <w:w w:val="87"/>
          <w:position w:val="1"/>
          <w:sz w:val="24"/>
          <w:lang w:val="el-GR"/>
        </w:rPr>
        <w:t>υ</w:t>
      </w:r>
      <w:r w:rsidRPr="00122D83">
        <w:rPr>
          <w:rFonts w:ascii="Times New Roman" w:hAnsi="Times New Roman" w:cs="Times New Roman"/>
          <w:spacing w:val="-1"/>
          <w:w w:val="87"/>
          <w:position w:val="1"/>
          <w:sz w:val="24"/>
          <w:lang w:val="el-GR"/>
        </w:rPr>
        <w:t>π</w:t>
      </w:r>
      <w:r w:rsidRPr="00122D83">
        <w:rPr>
          <w:rFonts w:ascii="Times New Roman" w:hAnsi="Times New Roman" w:cs="Times New Roman"/>
          <w:w w:val="87"/>
          <w:position w:val="1"/>
          <w:sz w:val="24"/>
          <w:lang w:val="el-GR"/>
        </w:rPr>
        <w:t>ερ</w:t>
      </w:r>
      <w:r w:rsidRPr="00122D83">
        <w:rPr>
          <w:rFonts w:ascii="Times New Roman" w:hAnsi="Times New Roman" w:cs="Times New Roman"/>
          <w:spacing w:val="3"/>
          <w:w w:val="87"/>
          <w:position w:val="1"/>
          <w:sz w:val="24"/>
          <w:lang w:val="el-GR"/>
        </w:rPr>
        <w:t>β</w:t>
      </w:r>
      <w:r w:rsidRPr="00122D83">
        <w:rPr>
          <w:rFonts w:ascii="Times New Roman" w:hAnsi="Times New Roman" w:cs="Times New Roman"/>
          <w:spacing w:val="-1"/>
          <w:w w:val="87"/>
          <w:position w:val="1"/>
          <w:sz w:val="24"/>
          <w:lang w:val="el-GR"/>
        </w:rPr>
        <w:t>α</w:t>
      </w:r>
      <w:r w:rsidRPr="00122D83">
        <w:rPr>
          <w:rFonts w:ascii="Times New Roman" w:hAnsi="Times New Roman" w:cs="Times New Roman"/>
          <w:w w:val="87"/>
          <w:position w:val="1"/>
          <w:sz w:val="24"/>
          <w:lang w:val="el-GR"/>
        </w:rPr>
        <w:t>ί</w:t>
      </w:r>
      <w:r w:rsidRPr="00122D83">
        <w:rPr>
          <w:rFonts w:ascii="Times New Roman" w:hAnsi="Times New Roman" w:cs="Times New Roman"/>
          <w:spacing w:val="2"/>
          <w:w w:val="87"/>
          <w:position w:val="1"/>
          <w:sz w:val="24"/>
          <w:lang w:val="el-GR"/>
        </w:rPr>
        <w:t>ν</w:t>
      </w:r>
      <w:r w:rsidRPr="00122D83">
        <w:rPr>
          <w:rFonts w:ascii="Times New Roman" w:hAnsi="Times New Roman" w:cs="Times New Roman"/>
          <w:w w:val="87"/>
          <w:position w:val="1"/>
          <w:sz w:val="24"/>
          <w:lang w:val="el-GR"/>
        </w:rPr>
        <w:t>ει</w:t>
      </w:r>
      <w:r w:rsidR="00BD6292">
        <w:rPr>
          <w:rFonts w:ascii="Times New Roman" w:hAnsi="Times New Roman" w:cs="Times New Roman"/>
          <w:w w:val="87"/>
          <w:position w:val="1"/>
          <w:sz w:val="24"/>
          <w:lang w:val="el-GR"/>
        </w:rPr>
        <w:t xml:space="preserve"> </w:t>
      </w:r>
      <w:r w:rsidRPr="00122D83">
        <w:rPr>
          <w:rFonts w:ascii="Times New Roman" w:hAnsi="Times New Roman" w:cs="Times New Roman"/>
          <w:w w:val="87"/>
          <w:position w:val="1"/>
          <w:sz w:val="24"/>
          <w:lang w:val="el-GR"/>
        </w:rPr>
        <w:t>τ</w:t>
      </w:r>
      <w:r w:rsidRPr="00122D83">
        <w:rPr>
          <w:rFonts w:ascii="Times New Roman" w:hAnsi="Times New Roman" w:cs="Times New Roman"/>
          <w:spacing w:val="-1"/>
          <w:w w:val="87"/>
          <w:position w:val="1"/>
          <w:sz w:val="24"/>
          <w:lang w:val="el-GR"/>
        </w:rPr>
        <w:t>η</w:t>
      </w:r>
      <w:r w:rsidRPr="00122D83">
        <w:rPr>
          <w:rFonts w:ascii="Times New Roman" w:hAnsi="Times New Roman" w:cs="Times New Roman"/>
          <w:w w:val="87"/>
          <w:position w:val="1"/>
          <w:sz w:val="24"/>
          <w:lang w:val="el-GR"/>
        </w:rPr>
        <w:t>ν</w:t>
      </w:r>
      <w:r w:rsidR="00BD6292">
        <w:rPr>
          <w:rFonts w:ascii="Times New Roman" w:hAnsi="Times New Roman" w:cs="Times New Roman"/>
          <w:w w:val="87"/>
          <w:position w:val="1"/>
          <w:sz w:val="24"/>
          <w:lang w:val="el-GR"/>
        </w:rPr>
        <w:t xml:space="preserve"> </w:t>
      </w:r>
      <w:r w:rsidRPr="00122D83">
        <w:rPr>
          <w:rFonts w:ascii="Times New Roman" w:hAnsi="Times New Roman" w:cs="Times New Roman"/>
          <w:spacing w:val="2"/>
          <w:w w:val="87"/>
          <w:position w:val="1"/>
          <w:sz w:val="24"/>
          <w:lang w:val="el-GR"/>
        </w:rPr>
        <w:t>ε</w:t>
      </w:r>
      <w:r w:rsidRPr="00122D83">
        <w:rPr>
          <w:rFonts w:ascii="Times New Roman" w:hAnsi="Times New Roman" w:cs="Times New Roman"/>
          <w:w w:val="87"/>
          <w:position w:val="1"/>
          <w:sz w:val="24"/>
          <w:lang w:val="el-GR"/>
        </w:rPr>
        <w:t>νδει</w:t>
      </w:r>
      <w:r w:rsidRPr="00122D83">
        <w:rPr>
          <w:rFonts w:ascii="Times New Roman" w:hAnsi="Times New Roman" w:cs="Times New Roman"/>
          <w:spacing w:val="1"/>
          <w:w w:val="87"/>
          <w:position w:val="1"/>
          <w:sz w:val="24"/>
          <w:lang w:val="el-GR"/>
        </w:rPr>
        <w:t>κ</w:t>
      </w:r>
      <w:r w:rsidRPr="00122D83">
        <w:rPr>
          <w:rFonts w:ascii="Times New Roman" w:hAnsi="Times New Roman" w:cs="Times New Roman"/>
          <w:w w:val="87"/>
          <w:position w:val="1"/>
          <w:sz w:val="24"/>
          <w:lang w:val="el-GR"/>
        </w:rPr>
        <w:t>τι</w:t>
      </w:r>
      <w:r w:rsidRPr="00122D83">
        <w:rPr>
          <w:rFonts w:ascii="Times New Roman" w:hAnsi="Times New Roman" w:cs="Times New Roman"/>
          <w:spacing w:val="-1"/>
          <w:w w:val="87"/>
          <w:position w:val="1"/>
          <w:sz w:val="24"/>
          <w:lang w:val="el-GR"/>
        </w:rPr>
        <w:t>κ</w:t>
      </w:r>
      <w:r w:rsidRPr="00122D83">
        <w:rPr>
          <w:rFonts w:ascii="Times New Roman" w:hAnsi="Times New Roman" w:cs="Times New Roman"/>
          <w:w w:val="87"/>
          <w:position w:val="1"/>
          <w:sz w:val="24"/>
          <w:lang w:val="el-GR"/>
        </w:rPr>
        <w:t xml:space="preserve">ή </w:t>
      </w:r>
      <w:r w:rsidRPr="00122D83">
        <w:rPr>
          <w:rFonts w:ascii="Times New Roman" w:hAnsi="Times New Roman" w:cs="Times New Roman"/>
          <w:w w:val="83"/>
          <w:position w:val="1"/>
          <w:sz w:val="24"/>
          <w:lang w:val="el-GR"/>
        </w:rPr>
        <w:t>τ</w:t>
      </w:r>
      <w:r w:rsidRPr="00122D83">
        <w:rPr>
          <w:rFonts w:ascii="Times New Roman" w:hAnsi="Times New Roman" w:cs="Times New Roman"/>
          <w:w w:val="89"/>
          <w:position w:val="1"/>
          <w:sz w:val="24"/>
          <w:lang w:val="el-GR"/>
        </w:rPr>
        <w:t>ι</w:t>
      </w:r>
      <w:r w:rsidRPr="00122D83">
        <w:rPr>
          <w:rFonts w:ascii="Times New Roman" w:hAnsi="Times New Roman" w:cs="Times New Roman"/>
          <w:spacing w:val="1"/>
          <w:w w:val="89"/>
          <w:position w:val="1"/>
          <w:sz w:val="24"/>
          <w:lang w:val="el-GR"/>
        </w:rPr>
        <w:t>µ</w:t>
      </w:r>
      <w:r w:rsidRPr="00122D83">
        <w:rPr>
          <w:rFonts w:ascii="Times New Roman" w:hAnsi="Times New Roman" w:cs="Times New Roman"/>
          <w:spacing w:val="-1"/>
          <w:w w:val="92"/>
          <w:position w:val="1"/>
          <w:sz w:val="24"/>
          <w:lang w:val="el-GR"/>
        </w:rPr>
        <w:t xml:space="preserve">ή, </w:t>
      </w:r>
      <w:r w:rsidRPr="00122D83">
        <w:rPr>
          <w:rFonts w:ascii="Times New Roman" w:hAnsi="Times New Roman" w:cs="Times New Roman"/>
          <w:w w:val="87"/>
          <w:sz w:val="24"/>
          <w:lang w:val="el-GR"/>
        </w:rPr>
        <w:t>ό</w:t>
      </w:r>
      <w:r w:rsidRPr="00122D83">
        <w:rPr>
          <w:rFonts w:ascii="Times New Roman" w:hAnsi="Times New Roman" w:cs="Times New Roman"/>
          <w:spacing w:val="1"/>
          <w:w w:val="87"/>
          <w:sz w:val="24"/>
          <w:lang w:val="el-GR"/>
        </w:rPr>
        <w:t>µω</w:t>
      </w:r>
      <w:r w:rsidRPr="00122D83">
        <w:rPr>
          <w:rFonts w:ascii="Times New Roman" w:hAnsi="Times New Roman" w:cs="Times New Roman"/>
          <w:w w:val="87"/>
          <w:sz w:val="24"/>
          <w:lang w:val="el-GR"/>
        </w:rPr>
        <w:t>ς</w:t>
      </w:r>
      <w:r w:rsidR="00BD6292">
        <w:rPr>
          <w:rFonts w:ascii="Times New Roman" w:hAnsi="Times New Roman" w:cs="Times New Roman"/>
          <w:w w:val="87"/>
          <w:sz w:val="24"/>
          <w:lang w:val="el-GR"/>
        </w:rPr>
        <w:t xml:space="preserve"> </w:t>
      </w:r>
      <w:r w:rsidRPr="00122D83">
        <w:rPr>
          <w:rFonts w:ascii="Times New Roman" w:hAnsi="Times New Roman" w:cs="Times New Roman"/>
          <w:w w:val="87"/>
          <w:sz w:val="24"/>
          <w:lang w:val="el-GR"/>
        </w:rPr>
        <w:t>δεν</w:t>
      </w:r>
      <w:r w:rsidR="00BD6292">
        <w:rPr>
          <w:rFonts w:ascii="Times New Roman" w:hAnsi="Times New Roman" w:cs="Times New Roman"/>
          <w:w w:val="87"/>
          <w:sz w:val="24"/>
          <w:lang w:val="el-GR"/>
        </w:rPr>
        <w:t xml:space="preserve"> </w:t>
      </w:r>
      <w:r w:rsidRPr="00122D83">
        <w:rPr>
          <w:rFonts w:ascii="Times New Roman" w:hAnsi="Times New Roman" w:cs="Times New Roman"/>
          <w:spacing w:val="1"/>
          <w:w w:val="87"/>
          <w:sz w:val="24"/>
          <w:lang w:val="el-GR"/>
        </w:rPr>
        <w:t>µ</w:t>
      </w:r>
      <w:r w:rsidRPr="00122D83">
        <w:rPr>
          <w:rFonts w:ascii="Times New Roman" w:hAnsi="Times New Roman" w:cs="Times New Roman"/>
          <w:spacing w:val="-1"/>
          <w:w w:val="87"/>
          <w:sz w:val="24"/>
          <w:lang w:val="el-GR"/>
        </w:rPr>
        <w:t>π</w:t>
      </w:r>
      <w:r w:rsidRPr="00122D83">
        <w:rPr>
          <w:rFonts w:ascii="Times New Roman" w:hAnsi="Times New Roman" w:cs="Times New Roman"/>
          <w:w w:val="87"/>
          <w:sz w:val="24"/>
          <w:lang w:val="el-GR"/>
        </w:rPr>
        <w:t xml:space="preserve">ορεί </w:t>
      </w:r>
      <w:r w:rsidRPr="00122D83">
        <w:rPr>
          <w:rFonts w:ascii="Times New Roman" w:hAnsi="Times New Roman" w:cs="Times New Roman"/>
          <w:sz w:val="24"/>
          <w:lang w:val="el-GR"/>
        </w:rPr>
        <w:t>η</w:t>
      </w:r>
      <w:r w:rsidR="00BD6292">
        <w:rPr>
          <w:rFonts w:ascii="Times New Roman" w:hAnsi="Times New Roman" w:cs="Times New Roman"/>
          <w:sz w:val="24"/>
          <w:lang w:val="el-GR"/>
        </w:rPr>
        <w:t xml:space="preserve"> </w:t>
      </w:r>
      <w:r w:rsidRPr="00122D83">
        <w:rPr>
          <w:rFonts w:ascii="Times New Roman" w:hAnsi="Times New Roman" w:cs="Times New Roman"/>
          <w:spacing w:val="-1"/>
          <w:w w:val="87"/>
          <w:sz w:val="24"/>
          <w:lang w:val="el-GR"/>
        </w:rPr>
        <w:t>π</w:t>
      </w:r>
      <w:r w:rsidRPr="00122D83">
        <w:rPr>
          <w:rFonts w:ascii="Times New Roman" w:hAnsi="Times New Roman" w:cs="Times New Roman"/>
          <w:w w:val="87"/>
          <w:sz w:val="24"/>
          <w:lang w:val="el-GR"/>
        </w:rPr>
        <w:t>ρ</w:t>
      </w:r>
      <w:r w:rsidRPr="00122D83">
        <w:rPr>
          <w:rFonts w:ascii="Times New Roman" w:hAnsi="Times New Roman" w:cs="Times New Roman"/>
          <w:spacing w:val="-2"/>
          <w:w w:val="87"/>
          <w:sz w:val="24"/>
          <w:lang w:val="el-GR"/>
        </w:rPr>
        <w:t>ο</w:t>
      </w:r>
      <w:r w:rsidRPr="00122D83">
        <w:rPr>
          <w:rFonts w:ascii="Times New Roman" w:hAnsi="Times New Roman" w:cs="Times New Roman"/>
          <w:w w:val="87"/>
          <w:sz w:val="24"/>
          <w:lang w:val="el-GR"/>
        </w:rPr>
        <w:t>σ</w:t>
      </w:r>
      <w:r w:rsidRPr="00122D83">
        <w:rPr>
          <w:rFonts w:ascii="Times New Roman" w:hAnsi="Times New Roman" w:cs="Times New Roman"/>
          <w:spacing w:val="1"/>
          <w:w w:val="87"/>
          <w:sz w:val="24"/>
          <w:lang w:val="el-GR"/>
        </w:rPr>
        <w:t>φ</w:t>
      </w:r>
      <w:r w:rsidRPr="00122D83">
        <w:rPr>
          <w:rFonts w:ascii="Times New Roman" w:hAnsi="Times New Roman" w:cs="Times New Roman"/>
          <w:w w:val="87"/>
          <w:sz w:val="24"/>
          <w:lang w:val="el-GR"/>
        </w:rPr>
        <w:t>ερ</w:t>
      </w:r>
      <w:r w:rsidRPr="00122D83">
        <w:rPr>
          <w:rFonts w:ascii="Times New Roman" w:hAnsi="Times New Roman" w:cs="Times New Roman"/>
          <w:spacing w:val="1"/>
          <w:w w:val="87"/>
          <w:sz w:val="24"/>
          <w:lang w:val="el-GR"/>
        </w:rPr>
        <w:t>όµ</w:t>
      </w:r>
      <w:r w:rsidRPr="00122D83">
        <w:rPr>
          <w:rFonts w:ascii="Times New Roman" w:hAnsi="Times New Roman" w:cs="Times New Roman"/>
          <w:w w:val="87"/>
          <w:sz w:val="24"/>
          <w:lang w:val="el-GR"/>
        </w:rPr>
        <w:t>ενη</w:t>
      </w:r>
      <w:r w:rsidR="00BD6292">
        <w:rPr>
          <w:rFonts w:ascii="Times New Roman" w:hAnsi="Times New Roman" w:cs="Times New Roman"/>
          <w:w w:val="87"/>
          <w:sz w:val="24"/>
          <w:lang w:val="el-GR"/>
        </w:rPr>
        <w:t xml:space="preserve"> </w:t>
      </w:r>
      <w:r w:rsidRPr="00122D83">
        <w:rPr>
          <w:rFonts w:ascii="Times New Roman" w:hAnsi="Times New Roman" w:cs="Times New Roman"/>
          <w:w w:val="87"/>
          <w:sz w:val="24"/>
          <w:lang w:val="el-GR"/>
        </w:rPr>
        <w:t>τι</w:t>
      </w:r>
      <w:r w:rsidRPr="00122D83">
        <w:rPr>
          <w:rFonts w:ascii="Times New Roman" w:hAnsi="Times New Roman" w:cs="Times New Roman"/>
          <w:spacing w:val="1"/>
          <w:w w:val="87"/>
          <w:sz w:val="24"/>
          <w:lang w:val="el-GR"/>
        </w:rPr>
        <w:t>µ</w:t>
      </w:r>
      <w:r w:rsidRPr="00122D83">
        <w:rPr>
          <w:rFonts w:ascii="Times New Roman" w:hAnsi="Times New Roman" w:cs="Times New Roman"/>
          <w:w w:val="87"/>
          <w:sz w:val="24"/>
          <w:lang w:val="el-GR"/>
        </w:rPr>
        <w:t>ή για</w:t>
      </w:r>
      <w:r w:rsidR="00BD6292">
        <w:rPr>
          <w:rFonts w:ascii="Times New Roman" w:hAnsi="Times New Roman" w:cs="Times New Roman"/>
          <w:w w:val="87"/>
          <w:sz w:val="24"/>
          <w:lang w:val="el-GR"/>
        </w:rPr>
        <w:t xml:space="preserve"> </w:t>
      </w:r>
      <w:r w:rsidRPr="00122D83">
        <w:rPr>
          <w:rFonts w:ascii="Times New Roman" w:hAnsi="Times New Roman" w:cs="Times New Roman"/>
          <w:sz w:val="24"/>
          <w:lang w:val="el-GR"/>
        </w:rPr>
        <w:t>το</w:t>
      </w:r>
      <w:r w:rsidR="00BD6292">
        <w:rPr>
          <w:rFonts w:ascii="Times New Roman" w:hAnsi="Times New Roman" w:cs="Times New Roman"/>
          <w:sz w:val="24"/>
          <w:lang w:val="el-GR"/>
        </w:rPr>
        <w:t xml:space="preserve"> </w:t>
      </w:r>
      <w:r w:rsidRPr="00122D83">
        <w:rPr>
          <w:rFonts w:ascii="Times New Roman" w:hAnsi="Times New Roman" w:cs="Times New Roman"/>
          <w:w w:val="86"/>
          <w:sz w:val="24"/>
          <w:lang w:val="el-GR"/>
        </w:rPr>
        <w:t>σ</w:t>
      </w:r>
      <w:r w:rsidRPr="00122D83">
        <w:rPr>
          <w:rFonts w:ascii="Times New Roman" w:hAnsi="Times New Roman" w:cs="Times New Roman"/>
          <w:spacing w:val="1"/>
          <w:w w:val="86"/>
          <w:sz w:val="24"/>
          <w:lang w:val="el-GR"/>
        </w:rPr>
        <w:t>ύ</w:t>
      </w:r>
      <w:r w:rsidRPr="00122D83">
        <w:rPr>
          <w:rFonts w:ascii="Times New Roman" w:hAnsi="Times New Roman" w:cs="Times New Roman"/>
          <w:w w:val="86"/>
          <w:sz w:val="24"/>
          <w:lang w:val="el-GR"/>
        </w:rPr>
        <w:t>ν</w:t>
      </w:r>
      <w:r w:rsidRPr="00122D83">
        <w:rPr>
          <w:rFonts w:ascii="Times New Roman" w:hAnsi="Times New Roman" w:cs="Times New Roman"/>
          <w:spacing w:val="2"/>
          <w:w w:val="86"/>
          <w:sz w:val="24"/>
          <w:lang w:val="el-GR"/>
        </w:rPr>
        <w:t>ο</w:t>
      </w:r>
      <w:r w:rsidRPr="00122D83">
        <w:rPr>
          <w:rFonts w:ascii="Times New Roman" w:hAnsi="Times New Roman" w:cs="Times New Roman"/>
          <w:spacing w:val="-1"/>
          <w:w w:val="86"/>
          <w:sz w:val="24"/>
          <w:lang w:val="el-GR"/>
        </w:rPr>
        <w:t>λ</w:t>
      </w:r>
      <w:r w:rsidRPr="00122D83">
        <w:rPr>
          <w:rFonts w:ascii="Times New Roman" w:hAnsi="Times New Roman" w:cs="Times New Roman"/>
          <w:w w:val="86"/>
          <w:sz w:val="24"/>
          <w:lang w:val="el-GR"/>
        </w:rPr>
        <w:t xml:space="preserve">ο </w:t>
      </w:r>
      <w:r w:rsidRPr="00122D83">
        <w:rPr>
          <w:rFonts w:ascii="Times New Roman" w:hAnsi="Times New Roman" w:cs="Times New Roman"/>
          <w:spacing w:val="-1"/>
          <w:w w:val="86"/>
          <w:sz w:val="24"/>
          <w:lang w:val="el-GR"/>
        </w:rPr>
        <w:t>κά</w:t>
      </w:r>
      <w:r w:rsidRPr="00122D83">
        <w:rPr>
          <w:rFonts w:ascii="Times New Roman" w:hAnsi="Times New Roman" w:cs="Times New Roman"/>
          <w:w w:val="86"/>
          <w:sz w:val="24"/>
          <w:lang w:val="el-GR"/>
        </w:rPr>
        <w:t>θε</w:t>
      </w:r>
      <w:r w:rsidR="00BD6292">
        <w:rPr>
          <w:rFonts w:ascii="Times New Roman" w:hAnsi="Times New Roman" w:cs="Times New Roman"/>
          <w:w w:val="86"/>
          <w:sz w:val="24"/>
          <w:lang w:val="el-GR"/>
        </w:rPr>
        <w:t xml:space="preserve"> </w:t>
      </w:r>
      <w:r w:rsidRPr="00122D83">
        <w:rPr>
          <w:rFonts w:ascii="Times New Roman" w:hAnsi="Times New Roman" w:cs="Times New Roman"/>
          <w:w w:val="86"/>
          <w:sz w:val="24"/>
          <w:lang w:val="el-GR"/>
        </w:rPr>
        <w:t>ο</w:t>
      </w:r>
      <w:r w:rsidRPr="00122D83">
        <w:rPr>
          <w:rFonts w:ascii="Times New Roman" w:hAnsi="Times New Roman" w:cs="Times New Roman"/>
          <w:spacing w:val="1"/>
          <w:w w:val="86"/>
          <w:sz w:val="24"/>
          <w:lang w:val="el-GR"/>
        </w:rPr>
        <w:t>µ</w:t>
      </w:r>
      <w:r w:rsidRPr="00122D83">
        <w:rPr>
          <w:rFonts w:ascii="Times New Roman" w:hAnsi="Times New Roman" w:cs="Times New Roman"/>
          <w:spacing w:val="-1"/>
          <w:w w:val="86"/>
          <w:sz w:val="24"/>
          <w:lang w:val="el-GR"/>
        </w:rPr>
        <w:t>ά</w:t>
      </w:r>
      <w:r w:rsidRPr="00122D83">
        <w:rPr>
          <w:rFonts w:ascii="Times New Roman" w:hAnsi="Times New Roman" w:cs="Times New Roman"/>
          <w:w w:val="86"/>
          <w:sz w:val="24"/>
          <w:lang w:val="el-GR"/>
        </w:rPr>
        <w:t>δ</w:t>
      </w:r>
      <w:r w:rsidRPr="00122D83">
        <w:rPr>
          <w:rFonts w:ascii="Times New Roman" w:hAnsi="Times New Roman" w:cs="Times New Roman"/>
          <w:spacing w:val="-1"/>
          <w:w w:val="86"/>
          <w:sz w:val="24"/>
          <w:lang w:val="el-GR"/>
        </w:rPr>
        <w:t>α</w:t>
      </w:r>
      <w:r w:rsidRPr="00122D83">
        <w:rPr>
          <w:rFonts w:ascii="Times New Roman" w:hAnsi="Times New Roman" w:cs="Times New Roman"/>
          <w:w w:val="86"/>
          <w:sz w:val="24"/>
          <w:lang w:val="el-GR"/>
        </w:rPr>
        <w:t xml:space="preserve">ς </w:t>
      </w:r>
      <w:r w:rsidRPr="00122D83">
        <w:rPr>
          <w:rFonts w:ascii="Times New Roman" w:hAnsi="Times New Roman" w:cs="Times New Roman"/>
          <w:spacing w:val="2"/>
          <w:w w:val="86"/>
          <w:sz w:val="24"/>
          <w:lang w:val="el-GR"/>
        </w:rPr>
        <w:t>ν</w:t>
      </w:r>
      <w:r w:rsidRPr="00122D83">
        <w:rPr>
          <w:rFonts w:ascii="Times New Roman" w:hAnsi="Times New Roman" w:cs="Times New Roman"/>
          <w:w w:val="86"/>
          <w:sz w:val="24"/>
          <w:lang w:val="el-GR"/>
        </w:rPr>
        <w:t>α</w:t>
      </w:r>
      <w:r w:rsidR="00BD6292">
        <w:rPr>
          <w:rFonts w:ascii="Times New Roman" w:hAnsi="Times New Roman" w:cs="Times New Roman"/>
          <w:w w:val="86"/>
          <w:sz w:val="24"/>
          <w:lang w:val="el-GR"/>
        </w:rPr>
        <w:t xml:space="preserve"> </w:t>
      </w:r>
      <w:r w:rsidRPr="00122D83">
        <w:rPr>
          <w:rFonts w:ascii="Times New Roman" w:hAnsi="Times New Roman" w:cs="Times New Roman"/>
          <w:spacing w:val="1"/>
          <w:w w:val="86"/>
          <w:sz w:val="24"/>
          <w:lang w:val="el-GR"/>
        </w:rPr>
        <w:t>υ</w:t>
      </w:r>
      <w:r w:rsidRPr="00122D83">
        <w:rPr>
          <w:rFonts w:ascii="Times New Roman" w:hAnsi="Times New Roman" w:cs="Times New Roman"/>
          <w:spacing w:val="-1"/>
          <w:w w:val="86"/>
          <w:sz w:val="24"/>
          <w:lang w:val="el-GR"/>
        </w:rPr>
        <w:t>π</w:t>
      </w:r>
      <w:r w:rsidRPr="00122D83">
        <w:rPr>
          <w:rFonts w:ascii="Times New Roman" w:hAnsi="Times New Roman" w:cs="Times New Roman"/>
          <w:w w:val="86"/>
          <w:sz w:val="24"/>
          <w:lang w:val="el-GR"/>
        </w:rPr>
        <w:t>ερ</w:t>
      </w:r>
      <w:r w:rsidRPr="00122D83">
        <w:rPr>
          <w:rFonts w:ascii="Times New Roman" w:hAnsi="Times New Roman" w:cs="Times New Roman"/>
          <w:spacing w:val="1"/>
          <w:w w:val="86"/>
          <w:sz w:val="24"/>
          <w:lang w:val="el-GR"/>
        </w:rPr>
        <w:t>βα</w:t>
      </w:r>
      <w:r w:rsidRPr="00122D83">
        <w:rPr>
          <w:rFonts w:ascii="Times New Roman" w:hAnsi="Times New Roman" w:cs="Times New Roman"/>
          <w:w w:val="86"/>
          <w:sz w:val="24"/>
          <w:lang w:val="el-GR"/>
        </w:rPr>
        <w:t>ί</w:t>
      </w:r>
      <w:r w:rsidRPr="00122D83">
        <w:rPr>
          <w:rFonts w:ascii="Times New Roman" w:hAnsi="Times New Roman" w:cs="Times New Roman"/>
          <w:spacing w:val="2"/>
          <w:w w:val="86"/>
          <w:sz w:val="24"/>
          <w:lang w:val="el-GR"/>
        </w:rPr>
        <w:t>ν</w:t>
      </w:r>
      <w:r w:rsidRPr="00122D83">
        <w:rPr>
          <w:rFonts w:ascii="Times New Roman" w:hAnsi="Times New Roman" w:cs="Times New Roman"/>
          <w:w w:val="86"/>
          <w:sz w:val="24"/>
          <w:lang w:val="el-GR"/>
        </w:rPr>
        <w:t>ει</w:t>
      </w:r>
      <w:r w:rsidR="00BD6292">
        <w:rPr>
          <w:rFonts w:ascii="Times New Roman" w:hAnsi="Times New Roman" w:cs="Times New Roman"/>
          <w:w w:val="86"/>
          <w:sz w:val="24"/>
          <w:lang w:val="el-GR"/>
        </w:rPr>
        <w:t xml:space="preserve"> </w:t>
      </w:r>
      <w:r w:rsidRPr="00122D83">
        <w:rPr>
          <w:rFonts w:ascii="Times New Roman" w:hAnsi="Times New Roman" w:cs="Times New Roman"/>
          <w:w w:val="86"/>
          <w:sz w:val="24"/>
          <w:lang w:val="el-GR"/>
        </w:rPr>
        <w:t>τ</w:t>
      </w:r>
      <w:r w:rsidRPr="00122D83">
        <w:rPr>
          <w:rFonts w:ascii="Times New Roman" w:hAnsi="Times New Roman" w:cs="Times New Roman"/>
          <w:spacing w:val="-1"/>
          <w:w w:val="86"/>
          <w:sz w:val="24"/>
          <w:lang w:val="el-GR"/>
        </w:rPr>
        <w:t>η</w:t>
      </w:r>
      <w:r w:rsidRPr="00122D83">
        <w:rPr>
          <w:rFonts w:ascii="Times New Roman" w:hAnsi="Times New Roman" w:cs="Times New Roman"/>
          <w:w w:val="86"/>
          <w:sz w:val="24"/>
          <w:lang w:val="el-GR"/>
        </w:rPr>
        <w:t>ν σ</w:t>
      </w:r>
      <w:r w:rsidRPr="00122D83">
        <w:rPr>
          <w:rFonts w:ascii="Times New Roman" w:hAnsi="Times New Roman" w:cs="Times New Roman"/>
          <w:spacing w:val="1"/>
          <w:w w:val="86"/>
          <w:sz w:val="24"/>
          <w:lang w:val="el-GR"/>
        </w:rPr>
        <w:t>υ</w:t>
      </w:r>
      <w:r w:rsidRPr="00122D83">
        <w:rPr>
          <w:rFonts w:ascii="Times New Roman" w:hAnsi="Times New Roman" w:cs="Times New Roman"/>
          <w:w w:val="86"/>
          <w:sz w:val="24"/>
          <w:lang w:val="el-GR"/>
        </w:rPr>
        <w:t>ν</w:t>
      </w:r>
      <w:r w:rsidRPr="00122D83">
        <w:rPr>
          <w:rFonts w:ascii="Times New Roman" w:hAnsi="Times New Roman" w:cs="Times New Roman"/>
          <w:spacing w:val="2"/>
          <w:w w:val="86"/>
          <w:sz w:val="24"/>
          <w:lang w:val="el-GR"/>
        </w:rPr>
        <w:t>ο</w:t>
      </w:r>
      <w:r w:rsidRPr="00122D83">
        <w:rPr>
          <w:rFonts w:ascii="Times New Roman" w:hAnsi="Times New Roman" w:cs="Times New Roman"/>
          <w:spacing w:val="1"/>
          <w:w w:val="86"/>
          <w:sz w:val="24"/>
          <w:lang w:val="el-GR"/>
        </w:rPr>
        <w:t>λ</w:t>
      </w:r>
      <w:r w:rsidRPr="00122D83">
        <w:rPr>
          <w:rFonts w:ascii="Times New Roman" w:hAnsi="Times New Roman" w:cs="Times New Roman"/>
          <w:spacing w:val="3"/>
          <w:w w:val="86"/>
          <w:sz w:val="24"/>
          <w:lang w:val="el-GR"/>
        </w:rPr>
        <w:t>ι</w:t>
      </w:r>
      <w:r w:rsidRPr="00122D83">
        <w:rPr>
          <w:rFonts w:ascii="Times New Roman" w:hAnsi="Times New Roman" w:cs="Times New Roman"/>
          <w:spacing w:val="-1"/>
          <w:w w:val="86"/>
          <w:sz w:val="24"/>
          <w:lang w:val="el-GR"/>
        </w:rPr>
        <w:t>κ</w:t>
      </w:r>
      <w:r w:rsidRPr="00122D83">
        <w:rPr>
          <w:rFonts w:ascii="Times New Roman" w:hAnsi="Times New Roman" w:cs="Times New Roman"/>
          <w:w w:val="86"/>
          <w:sz w:val="24"/>
          <w:lang w:val="el-GR"/>
        </w:rPr>
        <w:t>ή</w:t>
      </w:r>
      <w:r w:rsidR="00BD6292">
        <w:rPr>
          <w:rFonts w:ascii="Times New Roman" w:hAnsi="Times New Roman" w:cs="Times New Roman"/>
          <w:w w:val="86"/>
          <w:sz w:val="24"/>
          <w:lang w:val="el-GR"/>
        </w:rPr>
        <w:t xml:space="preserve"> </w:t>
      </w:r>
      <w:r w:rsidRPr="00122D83">
        <w:rPr>
          <w:rFonts w:ascii="Times New Roman" w:hAnsi="Times New Roman" w:cs="Times New Roman"/>
          <w:w w:val="86"/>
          <w:sz w:val="24"/>
          <w:lang w:val="el-GR"/>
        </w:rPr>
        <w:t>ενδει</w:t>
      </w:r>
      <w:r w:rsidRPr="00122D83">
        <w:rPr>
          <w:rFonts w:ascii="Times New Roman" w:hAnsi="Times New Roman" w:cs="Times New Roman"/>
          <w:spacing w:val="1"/>
          <w:w w:val="86"/>
          <w:sz w:val="24"/>
          <w:lang w:val="el-GR"/>
        </w:rPr>
        <w:t>κ</w:t>
      </w:r>
      <w:r w:rsidRPr="00122D83">
        <w:rPr>
          <w:rFonts w:ascii="Times New Roman" w:hAnsi="Times New Roman" w:cs="Times New Roman"/>
          <w:w w:val="86"/>
          <w:sz w:val="24"/>
          <w:lang w:val="el-GR"/>
        </w:rPr>
        <w:t>τι</w:t>
      </w:r>
      <w:r w:rsidRPr="00122D83">
        <w:rPr>
          <w:rFonts w:ascii="Times New Roman" w:hAnsi="Times New Roman" w:cs="Times New Roman"/>
          <w:spacing w:val="-1"/>
          <w:w w:val="86"/>
          <w:sz w:val="24"/>
          <w:lang w:val="el-GR"/>
        </w:rPr>
        <w:t>κ</w:t>
      </w:r>
      <w:r w:rsidRPr="00122D83">
        <w:rPr>
          <w:rFonts w:ascii="Times New Roman" w:hAnsi="Times New Roman" w:cs="Times New Roman"/>
          <w:w w:val="86"/>
          <w:sz w:val="24"/>
          <w:lang w:val="el-GR"/>
        </w:rPr>
        <w:t xml:space="preserve">ή </w:t>
      </w:r>
      <w:r w:rsidRPr="00122D83">
        <w:rPr>
          <w:rFonts w:ascii="Times New Roman" w:hAnsi="Times New Roman" w:cs="Times New Roman"/>
          <w:spacing w:val="2"/>
          <w:w w:val="83"/>
          <w:sz w:val="24"/>
          <w:lang w:val="el-GR"/>
        </w:rPr>
        <w:t>τ</w:t>
      </w:r>
      <w:r w:rsidRPr="00122D83">
        <w:rPr>
          <w:rFonts w:ascii="Times New Roman" w:hAnsi="Times New Roman" w:cs="Times New Roman"/>
          <w:w w:val="89"/>
          <w:sz w:val="24"/>
          <w:lang w:val="el-GR"/>
        </w:rPr>
        <w:t>ι</w:t>
      </w:r>
      <w:r w:rsidRPr="00122D83">
        <w:rPr>
          <w:rFonts w:ascii="Times New Roman" w:hAnsi="Times New Roman" w:cs="Times New Roman"/>
          <w:spacing w:val="1"/>
          <w:w w:val="89"/>
          <w:sz w:val="24"/>
          <w:lang w:val="el-GR"/>
        </w:rPr>
        <w:t>µ</w:t>
      </w:r>
      <w:r w:rsidRPr="00122D83">
        <w:rPr>
          <w:rFonts w:ascii="Times New Roman" w:hAnsi="Times New Roman" w:cs="Times New Roman"/>
          <w:w w:val="89"/>
          <w:sz w:val="24"/>
          <w:lang w:val="el-GR"/>
        </w:rPr>
        <w:t>ή</w:t>
      </w:r>
      <w:r w:rsidR="00BD6292">
        <w:rPr>
          <w:rFonts w:ascii="Times New Roman" w:hAnsi="Times New Roman" w:cs="Times New Roman"/>
          <w:w w:val="89"/>
          <w:sz w:val="24"/>
          <w:lang w:val="el-GR"/>
        </w:rPr>
        <w:t xml:space="preserve"> </w:t>
      </w:r>
      <w:r w:rsidR="00BD6292">
        <w:rPr>
          <w:rFonts w:ascii="Times New Roman" w:hAnsi="Times New Roman" w:cs="Times New Roman"/>
          <w:w w:val="87"/>
          <w:sz w:val="24"/>
          <w:lang w:val="el-GR"/>
        </w:rPr>
        <w:t xml:space="preserve">της </w:t>
      </w:r>
      <w:r w:rsidRPr="00122D83">
        <w:rPr>
          <w:rFonts w:ascii="Times New Roman" w:hAnsi="Times New Roman" w:cs="Times New Roman"/>
          <w:spacing w:val="-1"/>
          <w:w w:val="87"/>
          <w:sz w:val="24"/>
          <w:lang w:val="el-GR"/>
        </w:rPr>
        <w:t>α</w:t>
      </w:r>
      <w:r w:rsidRPr="00122D83">
        <w:rPr>
          <w:rFonts w:ascii="Times New Roman" w:hAnsi="Times New Roman" w:cs="Times New Roman"/>
          <w:spacing w:val="2"/>
          <w:w w:val="87"/>
          <w:sz w:val="24"/>
          <w:lang w:val="el-GR"/>
        </w:rPr>
        <w:t>ν</w:t>
      </w:r>
      <w:r w:rsidRPr="00122D83">
        <w:rPr>
          <w:rFonts w:ascii="Times New Roman" w:hAnsi="Times New Roman" w:cs="Times New Roman"/>
          <w:w w:val="87"/>
          <w:sz w:val="24"/>
          <w:lang w:val="el-GR"/>
        </w:rPr>
        <w:t>τ</w:t>
      </w:r>
      <w:r w:rsidRPr="00122D83">
        <w:rPr>
          <w:rFonts w:ascii="Times New Roman" w:hAnsi="Times New Roman" w:cs="Times New Roman"/>
          <w:spacing w:val="3"/>
          <w:w w:val="87"/>
          <w:sz w:val="24"/>
          <w:lang w:val="el-GR"/>
        </w:rPr>
        <w:t>ί</w:t>
      </w:r>
      <w:r w:rsidRPr="00122D83">
        <w:rPr>
          <w:rFonts w:ascii="Times New Roman" w:hAnsi="Times New Roman" w:cs="Times New Roman"/>
          <w:w w:val="87"/>
          <w:sz w:val="24"/>
          <w:lang w:val="el-GR"/>
        </w:rPr>
        <w:t>στο</w:t>
      </w:r>
      <w:r w:rsidRPr="00122D83">
        <w:rPr>
          <w:rFonts w:ascii="Times New Roman" w:hAnsi="Times New Roman" w:cs="Times New Roman"/>
          <w:spacing w:val="1"/>
          <w:w w:val="87"/>
          <w:sz w:val="24"/>
          <w:lang w:val="el-GR"/>
        </w:rPr>
        <w:t>ιχ</w:t>
      </w:r>
      <w:r w:rsidRPr="00122D83">
        <w:rPr>
          <w:rFonts w:ascii="Times New Roman" w:hAnsi="Times New Roman" w:cs="Times New Roman"/>
          <w:spacing w:val="-1"/>
          <w:w w:val="87"/>
          <w:sz w:val="24"/>
          <w:lang w:val="el-GR"/>
        </w:rPr>
        <w:t>η</w:t>
      </w:r>
      <w:r w:rsidRPr="00122D83">
        <w:rPr>
          <w:rFonts w:ascii="Times New Roman" w:hAnsi="Times New Roman" w:cs="Times New Roman"/>
          <w:w w:val="87"/>
          <w:sz w:val="24"/>
          <w:lang w:val="el-GR"/>
        </w:rPr>
        <w:t>ς</w:t>
      </w:r>
      <w:r w:rsidR="00BD6292">
        <w:rPr>
          <w:rFonts w:ascii="Times New Roman" w:hAnsi="Times New Roman" w:cs="Times New Roman"/>
          <w:w w:val="87"/>
          <w:sz w:val="24"/>
          <w:lang w:val="el-GR"/>
        </w:rPr>
        <w:t xml:space="preserve"> </w:t>
      </w:r>
      <w:r w:rsidRPr="00122D83">
        <w:rPr>
          <w:rFonts w:ascii="Times New Roman" w:hAnsi="Times New Roman" w:cs="Times New Roman"/>
          <w:w w:val="87"/>
          <w:sz w:val="24"/>
          <w:lang w:val="el-GR"/>
        </w:rPr>
        <w:t>ο</w:t>
      </w:r>
      <w:r w:rsidRPr="00122D83">
        <w:rPr>
          <w:rFonts w:ascii="Times New Roman" w:hAnsi="Times New Roman" w:cs="Times New Roman"/>
          <w:spacing w:val="1"/>
          <w:w w:val="87"/>
          <w:sz w:val="24"/>
          <w:lang w:val="el-GR"/>
        </w:rPr>
        <w:t>µ</w:t>
      </w:r>
      <w:r w:rsidRPr="00122D83">
        <w:rPr>
          <w:rFonts w:ascii="Times New Roman" w:hAnsi="Times New Roman" w:cs="Times New Roman"/>
          <w:spacing w:val="-1"/>
          <w:w w:val="87"/>
          <w:sz w:val="24"/>
          <w:lang w:val="el-GR"/>
        </w:rPr>
        <w:t>ά</w:t>
      </w:r>
      <w:r w:rsidRPr="00122D83">
        <w:rPr>
          <w:rFonts w:ascii="Times New Roman" w:hAnsi="Times New Roman" w:cs="Times New Roman"/>
          <w:w w:val="87"/>
          <w:sz w:val="24"/>
          <w:lang w:val="el-GR"/>
        </w:rPr>
        <w:t>δ</w:t>
      </w:r>
      <w:r w:rsidRPr="00122D83">
        <w:rPr>
          <w:rFonts w:ascii="Times New Roman" w:hAnsi="Times New Roman" w:cs="Times New Roman"/>
          <w:spacing w:val="-1"/>
          <w:w w:val="87"/>
          <w:sz w:val="24"/>
          <w:lang w:val="el-GR"/>
        </w:rPr>
        <w:t>α</w:t>
      </w:r>
      <w:r w:rsidRPr="00122D83">
        <w:rPr>
          <w:rFonts w:ascii="Times New Roman" w:hAnsi="Times New Roman" w:cs="Times New Roman"/>
          <w:w w:val="87"/>
          <w:sz w:val="24"/>
          <w:lang w:val="el-GR"/>
        </w:rPr>
        <w:t>ς</w:t>
      </w:r>
      <w:r w:rsidR="00BD6292">
        <w:rPr>
          <w:rFonts w:ascii="Times New Roman" w:hAnsi="Times New Roman" w:cs="Times New Roman"/>
          <w:w w:val="87"/>
          <w:sz w:val="24"/>
          <w:lang w:val="el-GR"/>
        </w:rPr>
        <w:t xml:space="preserve"> </w:t>
      </w:r>
      <w:r w:rsidRPr="00122D83">
        <w:rPr>
          <w:rFonts w:ascii="Times New Roman" w:hAnsi="Times New Roman" w:cs="Times New Roman"/>
          <w:sz w:val="24"/>
          <w:lang w:val="el-GR"/>
        </w:rPr>
        <w:t>η</w:t>
      </w:r>
      <w:r w:rsidR="00BD6292">
        <w:rPr>
          <w:rFonts w:ascii="Times New Roman" w:hAnsi="Times New Roman" w:cs="Times New Roman"/>
          <w:sz w:val="24"/>
          <w:lang w:val="el-GR"/>
        </w:rPr>
        <w:t xml:space="preserve"> </w:t>
      </w:r>
      <w:r w:rsidRPr="00122D83">
        <w:rPr>
          <w:rFonts w:ascii="Times New Roman" w:hAnsi="Times New Roman" w:cs="Times New Roman"/>
          <w:w w:val="85"/>
          <w:sz w:val="24"/>
          <w:lang w:val="el-GR"/>
        </w:rPr>
        <w:t>ο</w:t>
      </w:r>
      <w:r w:rsidRPr="00122D83">
        <w:rPr>
          <w:rFonts w:ascii="Times New Roman" w:hAnsi="Times New Roman" w:cs="Times New Roman"/>
          <w:spacing w:val="-1"/>
          <w:w w:val="85"/>
          <w:sz w:val="24"/>
          <w:lang w:val="el-GR"/>
        </w:rPr>
        <w:t>π</w:t>
      </w:r>
      <w:r w:rsidRPr="00122D83">
        <w:rPr>
          <w:rFonts w:ascii="Times New Roman" w:hAnsi="Times New Roman" w:cs="Times New Roman"/>
          <w:w w:val="85"/>
          <w:sz w:val="24"/>
          <w:lang w:val="el-GR"/>
        </w:rPr>
        <w:t>οία</w:t>
      </w:r>
      <w:r w:rsidR="00BD6292">
        <w:rPr>
          <w:rFonts w:ascii="Times New Roman" w:hAnsi="Times New Roman" w:cs="Times New Roman"/>
          <w:w w:val="85"/>
          <w:sz w:val="24"/>
          <w:lang w:val="el-GR"/>
        </w:rPr>
        <w:t xml:space="preserve"> </w:t>
      </w:r>
      <w:r w:rsidRPr="00122D83">
        <w:rPr>
          <w:rFonts w:ascii="Times New Roman" w:hAnsi="Times New Roman" w:cs="Times New Roman"/>
          <w:spacing w:val="-1"/>
          <w:w w:val="85"/>
          <w:sz w:val="24"/>
          <w:lang w:val="el-GR"/>
        </w:rPr>
        <w:t>π</w:t>
      </w:r>
      <w:r w:rsidRPr="00122D83">
        <w:rPr>
          <w:rFonts w:ascii="Times New Roman" w:hAnsi="Times New Roman" w:cs="Times New Roman"/>
          <w:w w:val="85"/>
          <w:sz w:val="24"/>
          <w:lang w:val="el-GR"/>
        </w:rPr>
        <w:t>ρο</w:t>
      </w:r>
      <w:r w:rsidRPr="00122D83">
        <w:rPr>
          <w:rFonts w:ascii="Times New Roman" w:hAnsi="Times New Roman" w:cs="Times New Roman"/>
          <w:spacing w:val="-1"/>
          <w:w w:val="85"/>
          <w:sz w:val="24"/>
          <w:lang w:val="el-GR"/>
        </w:rPr>
        <w:t>κ</w:t>
      </w:r>
      <w:r w:rsidRPr="00122D83">
        <w:rPr>
          <w:rFonts w:ascii="Times New Roman" w:hAnsi="Times New Roman" w:cs="Times New Roman"/>
          <w:spacing w:val="1"/>
          <w:w w:val="85"/>
          <w:sz w:val="24"/>
          <w:lang w:val="el-GR"/>
        </w:rPr>
        <w:t>ύ</w:t>
      </w:r>
      <w:r w:rsidRPr="00122D83">
        <w:rPr>
          <w:rFonts w:ascii="Times New Roman" w:hAnsi="Times New Roman" w:cs="Times New Roman"/>
          <w:spacing w:val="-1"/>
          <w:w w:val="85"/>
          <w:sz w:val="24"/>
          <w:lang w:val="el-GR"/>
        </w:rPr>
        <w:t>π</w:t>
      </w:r>
      <w:r w:rsidRPr="00122D83">
        <w:rPr>
          <w:rFonts w:ascii="Times New Roman" w:hAnsi="Times New Roman" w:cs="Times New Roman"/>
          <w:w w:val="85"/>
          <w:sz w:val="24"/>
          <w:lang w:val="el-GR"/>
        </w:rPr>
        <w:t>τει</w:t>
      </w:r>
      <w:r w:rsidR="00BD6292">
        <w:rPr>
          <w:rFonts w:ascii="Times New Roman" w:hAnsi="Times New Roman" w:cs="Times New Roman"/>
          <w:w w:val="85"/>
          <w:sz w:val="24"/>
          <w:lang w:val="el-GR"/>
        </w:rPr>
        <w:t xml:space="preserve"> </w:t>
      </w:r>
      <w:r w:rsidRPr="00122D83">
        <w:rPr>
          <w:rFonts w:ascii="Times New Roman" w:hAnsi="Times New Roman" w:cs="Times New Roman"/>
          <w:spacing w:val="-1"/>
          <w:w w:val="85"/>
          <w:sz w:val="24"/>
          <w:lang w:val="el-GR"/>
        </w:rPr>
        <w:t>απ</w:t>
      </w:r>
      <w:r w:rsidRPr="00122D83">
        <w:rPr>
          <w:rFonts w:ascii="Times New Roman" w:hAnsi="Times New Roman" w:cs="Times New Roman"/>
          <w:w w:val="85"/>
          <w:sz w:val="24"/>
          <w:lang w:val="el-GR"/>
        </w:rPr>
        <w:t>ό</w:t>
      </w:r>
      <w:r w:rsidR="00BD6292">
        <w:rPr>
          <w:rFonts w:ascii="Times New Roman" w:hAnsi="Times New Roman" w:cs="Times New Roman"/>
          <w:w w:val="85"/>
          <w:sz w:val="24"/>
          <w:lang w:val="el-GR"/>
        </w:rPr>
        <w:t xml:space="preserve"> </w:t>
      </w:r>
      <w:r w:rsidRPr="00122D83">
        <w:rPr>
          <w:rFonts w:ascii="Times New Roman" w:hAnsi="Times New Roman" w:cs="Times New Roman"/>
          <w:w w:val="85"/>
          <w:sz w:val="24"/>
          <w:lang w:val="el-GR"/>
        </w:rPr>
        <w:t>τον</w:t>
      </w:r>
      <w:r w:rsidR="00BD6292">
        <w:rPr>
          <w:rFonts w:ascii="Times New Roman" w:hAnsi="Times New Roman" w:cs="Times New Roman"/>
          <w:w w:val="85"/>
          <w:sz w:val="24"/>
          <w:lang w:val="el-GR"/>
        </w:rPr>
        <w:t xml:space="preserve"> </w:t>
      </w:r>
      <w:r w:rsidRPr="00122D83">
        <w:rPr>
          <w:rFonts w:ascii="Times New Roman" w:hAnsi="Times New Roman" w:cs="Times New Roman"/>
          <w:spacing w:val="2"/>
          <w:w w:val="85"/>
          <w:sz w:val="24"/>
          <w:lang w:val="el-GR"/>
        </w:rPr>
        <w:t>ε</w:t>
      </w:r>
      <w:r w:rsidRPr="00122D83">
        <w:rPr>
          <w:rFonts w:ascii="Times New Roman" w:hAnsi="Times New Roman" w:cs="Times New Roman"/>
          <w:w w:val="85"/>
          <w:sz w:val="24"/>
          <w:lang w:val="el-GR"/>
        </w:rPr>
        <w:t>νδε</w:t>
      </w:r>
      <w:r w:rsidRPr="00122D83">
        <w:rPr>
          <w:rFonts w:ascii="Times New Roman" w:hAnsi="Times New Roman" w:cs="Times New Roman"/>
          <w:spacing w:val="3"/>
          <w:w w:val="85"/>
          <w:sz w:val="24"/>
          <w:lang w:val="el-GR"/>
        </w:rPr>
        <w:t>ι</w:t>
      </w:r>
      <w:r w:rsidRPr="00122D83">
        <w:rPr>
          <w:rFonts w:ascii="Times New Roman" w:hAnsi="Times New Roman" w:cs="Times New Roman"/>
          <w:spacing w:val="-1"/>
          <w:w w:val="85"/>
          <w:sz w:val="24"/>
          <w:lang w:val="el-GR"/>
        </w:rPr>
        <w:t>κ</w:t>
      </w:r>
      <w:r w:rsidRPr="00122D83">
        <w:rPr>
          <w:rFonts w:ascii="Times New Roman" w:hAnsi="Times New Roman" w:cs="Times New Roman"/>
          <w:w w:val="85"/>
          <w:sz w:val="24"/>
          <w:lang w:val="el-GR"/>
        </w:rPr>
        <w:t>τι</w:t>
      </w:r>
      <w:r w:rsidRPr="00122D83">
        <w:rPr>
          <w:rFonts w:ascii="Times New Roman" w:hAnsi="Times New Roman" w:cs="Times New Roman"/>
          <w:spacing w:val="-1"/>
          <w:w w:val="85"/>
          <w:sz w:val="24"/>
          <w:lang w:val="el-GR"/>
        </w:rPr>
        <w:t>κ</w:t>
      </w:r>
      <w:r w:rsidRPr="00122D83">
        <w:rPr>
          <w:rFonts w:ascii="Times New Roman" w:hAnsi="Times New Roman" w:cs="Times New Roman"/>
          <w:w w:val="85"/>
          <w:sz w:val="24"/>
          <w:lang w:val="el-GR"/>
        </w:rPr>
        <w:t xml:space="preserve">ό  </w:t>
      </w:r>
      <w:r w:rsidRPr="00122D83">
        <w:rPr>
          <w:rFonts w:ascii="Times New Roman" w:hAnsi="Times New Roman" w:cs="Times New Roman"/>
          <w:spacing w:val="-1"/>
          <w:w w:val="85"/>
          <w:sz w:val="24"/>
          <w:lang w:val="el-GR"/>
        </w:rPr>
        <w:t>π</w:t>
      </w:r>
      <w:r w:rsidRPr="00122D83">
        <w:rPr>
          <w:rFonts w:ascii="Times New Roman" w:hAnsi="Times New Roman" w:cs="Times New Roman"/>
          <w:w w:val="85"/>
          <w:sz w:val="24"/>
          <w:lang w:val="el-GR"/>
        </w:rPr>
        <w:t>ρο</w:t>
      </w:r>
      <w:r w:rsidRPr="00122D83">
        <w:rPr>
          <w:rFonts w:ascii="Times New Roman" w:hAnsi="Times New Roman" w:cs="Times New Roman"/>
          <w:spacing w:val="1"/>
          <w:w w:val="85"/>
          <w:sz w:val="24"/>
          <w:lang w:val="el-GR"/>
        </w:rPr>
        <w:t>ϋ</w:t>
      </w:r>
      <w:r w:rsidRPr="00122D83">
        <w:rPr>
          <w:rFonts w:ascii="Times New Roman" w:hAnsi="Times New Roman" w:cs="Times New Roman"/>
          <w:spacing w:val="-1"/>
          <w:w w:val="85"/>
          <w:sz w:val="24"/>
          <w:lang w:val="el-GR"/>
        </w:rPr>
        <w:t>π</w:t>
      </w:r>
      <w:r w:rsidRPr="00122D83">
        <w:rPr>
          <w:rFonts w:ascii="Times New Roman" w:hAnsi="Times New Roman" w:cs="Times New Roman"/>
          <w:w w:val="85"/>
          <w:sz w:val="24"/>
          <w:lang w:val="el-GR"/>
        </w:rPr>
        <w:t>ο</w:t>
      </w:r>
      <w:r w:rsidRPr="00122D83">
        <w:rPr>
          <w:rFonts w:ascii="Times New Roman" w:hAnsi="Times New Roman" w:cs="Times New Roman"/>
          <w:spacing w:val="-1"/>
          <w:w w:val="85"/>
          <w:sz w:val="24"/>
          <w:lang w:val="el-GR"/>
        </w:rPr>
        <w:t>λ</w:t>
      </w:r>
      <w:r w:rsidRPr="00122D83">
        <w:rPr>
          <w:rFonts w:ascii="Times New Roman" w:hAnsi="Times New Roman" w:cs="Times New Roman"/>
          <w:spacing w:val="2"/>
          <w:w w:val="85"/>
          <w:sz w:val="24"/>
          <w:lang w:val="el-GR"/>
        </w:rPr>
        <w:t>ο</w:t>
      </w:r>
      <w:r w:rsidRPr="00122D83">
        <w:rPr>
          <w:rFonts w:ascii="Times New Roman" w:hAnsi="Times New Roman" w:cs="Times New Roman"/>
          <w:w w:val="85"/>
          <w:sz w:val="24"/>
          <w:lang w:val="el-GR"/>
        </w:rPr>
        <w:t>γισ</w:t>
      </w:r>
      <w:r w:rsidRPr="00122D83">
        <w:rPr>
          <w:rFonts w:ascii="Times New Roman" w:hAnsi="Times New Roman" w:cs="Times New Roman"/>
          <w:spacing w:val="1"/>
          <w:w w:val="85"/>
          <w:sz w:val="24"/>
          <w:lang w:val="el-GR"/>
        </w:rPr>
        <w:t>µ</w:t>
      </w:r>
      <w:r w:rsidRPr="00122D83">
        <w:rPr>
          <w:rFonts w:ascii="Times New Roman" w:hAnsi="Times New Roman" w:cs="Times New Roman"/>
          <w:w w:val="85"/>
          <w:sz w:val="24"/>
          <w:lang w:val="el-GR"/>
        </w:rPr>
        <w:t>ό</w:t>
      </w:r>
      <w:r w:rsidR="00BD6292">
        <w:rPr>
          <w:rFonts w:ascii="Times New Roman" w:hAnsi="Times New Roman" w:cs="Times New Roman"/>
          <w:w w:val="85"/>
          <w:sz w:val="24"/>
          <w:lang w:val="el-GR"/>
        </w:rPr>
        <w:t xml:space="preserve"> </w:t>
      </w:r>
      <w:r w:rsidR="00BD6292">
        <w:rPr>
          <w:rFonts w:ascii="Times New Roman" w:hAnsi="Times New Roman" w:cs="Times New Roman"/>
          <w:w w:val="86"/>
          <w:sz w:val="24"/>
          <w:lang w:val="el-GR"/>
        </w:rPr>
        <w:t xml:space="preserve">της </w:t>
      </w:r>
      <w:r w:rsidRPr="00122D83">
        <w:rPr>
          <w:rFonts w:ascii="Times New Roman" w:hAnsi="Times New Roman" w:cs="Times New Roman"/>
          <w:spacing w:val="1"/>
          <w:w w:val="87"/>
          <w:position w:val="1"/>
          <w:sz w:val="24"/>
          <w:lang w:val="el-GR"/>
        </w:rPr>
        <w:t>µ</w:t>
      </w:r>
      <w:r w:rsidRPr="00122D83">
        <w:rPr>
          <w:rFonts w:ascii="Times New Roman" w:hAnsi="Times New Roman" w:cs="Times New Roman"/>
          <w:w w:val="87"/>
          <w:position w:val="1"/>
          <w:sz w:val="24"/>
          <w:lang w:val="el-GR"/>
        </w:rPr>
        <w:t>ε</w:t>
      </w:r>
      <w:r w:rsidRPr="00122D83">
        <w:rPr>
          <w:rFonts w:ascii="Times New Roman" w:hAnsi="Times New Roman" w:cs="Times New Roman"/>
          <w:spacing w:val="-1"/>
          <w:w w:val="87"/>
          <w:position w:val="1"/>
          <w:sz w:val="24"/>
          <w:lang w:val="el-GR"/>
        </w:rPr>
        <w:t>λ</w:t>
      </w:r>
      <w:r w:rsidRPr="00122D83">
        <w:rPr>
          <w:rFonts w:ascii="Times New Roman" w:hAnsi="Times New Roman" w:cs="Times New Roman"/>
          <w:w w:val="87"/>
          <w:position w:val="1"/>
          <w:sz w:val="24"/>
          <w:lang w:val="el-GR"/>
        </w:rPr>
        <w:t>έτ</w:t>
      </w:r>
      <w:r w:rsidRPr="00122D83">
        <w:rPr>
          <w:rFonts w:ascii="Times New Roman" w:hAnsi="Times New Roman" w:cs="Times New Roman"/>
          <w:spacing w:val="-1"/>
          <w:w w:val="87"/>
          <w:position w:val="1"/>
          <w:sz w:val="24"/>
          <w:lang w:val="el-GR"/>
        </w:rPr>
        <w:t>η</w:t>
      </w:r>
      <w:r w:rsidRPr="00122D83">
        <w:rPr>
          <w:rFonts w:ascii="Times New Roman" w:hAnsi="Times New Roman" w:cs="Times New Roman"/>
          <w:spacing w:val="1"/>
          <w:w w:val="87"/>
          <w:position w:val="1"/>
          <w:sz w:val="24"/>
          <w:lang w:val="el-GR"/>
        </w:rPr>
        <w:t>ς</w:t>
      </w:r>
      <w:r w:rsidRPr="00122D83">
        <w:rPr>
          <w:rFonts w:ascii="Times New Roman" w:hAnsi="Times New Roman" w:cs="Times New Roman"/>
          <w:w w:val="87"/>
          <w:position w:val="1"/>
          <w:sz w:val="24"/>
          <w:lang w:val="el-GR"/>
        </w:rPr>
        <w:t>.</w:t>
      </w:r>
      <w:r w:rsidR="00BD6292">
        <w:rPr>
          <w:rFonts w:ascii="Times New Roman" w:hAnsi="Times New Roman" w:cs="Times New Roman"/>
          <w:w w:val="87"/>
          <w:position w:val="1"/>
          <w:sz w:val="24"/>
          <w:lang w:val="el-GR"/>
        </w:rPr>
        <w:t xml:space="preserve"> </w:t>
      </w:r>
      <w:r w:rsidRPr="00122D83">
        <w:rPr>
          <w:rFonts w:ascii="Times New Roman" w:hAnsi="Times New Roman" w:cs="Times New Roman"/>
          <w:spacing w:val="-1"/>
          <w:w w:val="87"/>
          <w:position w:val="1"/>
          <w:sz w:val="24"/>
          <w:lang w:val="el-GR"/>
        </w:rPr>
        <w:t>∆</w:t>
      </w:r>
      <w:r w:rsidRPr="00122D83">
        <w:rPr>
          <w:rFonts w:ascii="Times New Roman" w:hAnsi="Times New Roman" w:cs="Times New Roman"/>
          <w:w w:val="87"/>
          <w:position w:val="1"/>
          <w:sz w:val="24"/>
          <w:lang w:val="el-GR"/>
        </w:rPr>
        <w:t>εν</w:t>
      </w:r>
      <w:r w:rsidR="00BD6292">
        <w:rPr>
          <w:rFonts w:ascii="Times New Roman" w:hAnsi="Times New Roman" w:cs="Times New Roman"/>
          <w:w w:val="87"/>
          <w:position w:val="1"/>
          <w:sz w:val="24"/>
          <w:lang w:val="el-GR"/>
        </w:rPr>
        <w:t xml:space="preserve"> </w:t>
      </w:r>
      <w:r w:rsidRPr="00122D83">
        <w:rPr>
          <w:rFonts w:ascii="Times New Roman" w:hAnsi="Times New Roman" w:cs="Times New Roman"/>
          <w:w w:val="87"/>
          <w:position w:val="1"/>
          <w:sz w:val="24"/>
          <w:lang w:val="el-GR"/>
        </w:rPr>
        <w:t>ε</w:t>
      </w:r>
      <w:r w:rsidRPr="00122D83">
        <w:rPr>
          <w:rFonts w:ascii="Times New Roman" w:hAnsi="Times New Roman" w:cs="Times New Roman"/>
          <w:spacing w:val="1"/>
          <w:w w:val="87"/>
          <w:position w:val="1"/>
          <w:sz w:val="24"/>
          <w:lang w:val="el-GR"/>
        </w:rPr>
        <w:t>π</w:t>
      </w:r>
      <w:r w:rsidRPr="00122D83">
        <w:rPr>
          <w:rFonts w:ascii="Times New Roman" w:hAnsi="Times New Roman" w:cs="Times New Roman"/>
          <w:w w:val="87"/>
          <w:position w:val="1"/>
          <w:sz w:val="24"/>
          <w:lang w:val="el-GR"/>
        </w:rPr>
        <w:t>ιτρέ</w:t>
      </w:r>
      <w:r w:rsidRPr="00122D83">
        <w:rPr>
          <w:rFonts w:ascii="Times New Roman" w:hAnsi="Times New Roman" w:cs="Times New Roman"/>
          <w:spacing w:val="1"/>
          <w:w w:val="87"/>
          <w:position w:val="1"/>
          <w:sz w:val="24"/>
          <w:lang w:val="el-GR"/>
        </w:rPr>
        <w:t>π</w:t>
      </w:r>
      <w:r w:rsidRPr="00122D83">
        <w:rPr>
          <w:rFonts w:ascii="Times New Roman" w:hAnsi="Times New Roman" w:cs="Times New Roman"/>
          <w:w w:val="87"/>
          <w:position w:val="1"/>
          <w:sz w:val="24"/>
          <w:lang w:val="el-GR"/>
        </w:rPr>
        <w:t>ετ</w:t>
      </w:r>
      <w:r w:rsidRPr="00122D83">
        <w:rPr>
          <w:rFonts w:ascii="Times New Roman" w:hAnsi="Times New Roman" w:cs="Times New Roman"/>
          <w:spacing w:val="-1"/>
          <w:w w:val="87"/>
          <w:position w:val="1"/>
          <w:sz w:val="24"/>
          <w:lang w:val="el-GR"/>
        </w:rPr>
        <w:t>α</w:t>
      </w:r>
      <w:r w:rsidRPr="00122D83">
        <w:rPr>
          <w:rFonts w:ascii="Times New Roman" w:hAnsi="Times New Roman" w:cs="Times New Roman"/>
          <w:w w:val="87"/>
          <w:position w:val="1"/>
          <w:sz w:val="24"/>
          <w:lang w:val="el-GR"/>
        </w:rPr>
        <w:t>ι</w:t>
      </w:r>
      <w:r w:rsidR="00BD6292">
        <w:rPr>
          <w:rFonts w:ascii="Times New Roman" w:hAnsi="Times New Roman" w:cs="Times New Roman"/>
          <w:w w:val="87"/>
          <w:position w:val="1"/>
          <w:sz w:val="24"/>
          <w:lang w:val="el-GR"/>
        </w:rPr>
        <w:t xml:space="preserve"> </w:t>
      </w:r>
      <w:r w:rsidRPr="00122D83">
        <w:rPr>
          <w:rFonts w:ascii="Times New Roman" w:hAnsi="Times New Roman" w:cs="Times New Roman"/>
          <w:position w:val="1"/>
          <w:sz w:val="24"/>
          <w:lang w:val="el-GR"/>
        </w:rPr>
        <w:t>η</w:t>
      </w:r>
      <w:r w:rsidR="00BD6292">
        <w:rPr>
          <w:rFonts w:ascii="Times New Roman" w:hAnsi="Times New Roman" w:cs="Times New Roman"/>
          <w:position w:val="1"/>
          <w:sz w:val="24"/>
          <w:lang w:val="el-GR"/>
        </w:rPr>
        <w:t xml:space="preserve"> </w:t>
      </w:r>
      <w:r w:rsidRPr="00122D83">
        <w:rPr>
          <w:rFonts w:ascii="Times New Roman" w:hAnsi="Times New Roman" w:cs="Times New Roman"/>
          <w:spacing w:val="1"/>
          <w:w w:val="85"/>
          <w:position w:val="1"/>
          <w:sz w:val="24"/>
          <w:lang w:val="el-GR"/>
        </w:rPr>
        <w:t>ο</w:t>
      </w:r>
      <w:r w:rsidRPr="00122D83">
        <w:rPr>
          <w:rFonts w:ascii="Times New Roman" w:hAnsi="Times New Roman" w:cs="Times New Roman"/>
          <w:spacing w:val="-1"/>
          <w:w w:val="85"/>
          <w:position w:val="1"/>
          <w:sz w:val="24"/>
          <w:lang w:val="el-GR"/>
        </w:rPr>
        <w:t>π</w:t>
      </w:r>
      <w:r w:rsidRPr="00122D83">
        <w:rPr>
          <w:rFonts w:ascii="Times New Roman" w:hAnsi="Times New Roman" w:cs="Times New Roman"/>
          <w:w w:val="85"/>
          <w:position w:val="1"/>
          <w:sz w:val="24"/>
          <w:lang w:val="el-GR"/>
        </w:rPr>
        <w:t>ο</w:t>
      </w:r>
      <w:r w:rsidRPr="00122D83">
        <w:rPr>
          <w:rFonts w:ascii="Times New Roman" w:hAnsi="Times New Roman" w:cs="Times New Roman"/>
          <w:spacing w:val="3"/>
          <w:w w:val="85"/>
          <w:position w:val="1"/>
          <w:sz w:val="24"/>
          <w:lang w:val="el-GR"/>
        </w:rPr>
        <w:t>ι</w:t>
      </w:r>
      <w:r w:rsidRPr="00122D83">
        <w:rPr>
          <w:rFonts w:ascii="Times New Roman" w:hAnsi="Times New Roman" w:cs="Times New Roman"/>
          <w:spacing w:val="-1"/>
          <w:w w:val="85"/>
          <w:position w:val="1"/>
          <w:sz w:val="24"/>
          <w:lang w:val="el-GR"/>
        </w:rPr>
        <w:t>α</w:t>
      </w:r>
      <w:r w:rsidRPr="00122D83">
        <w:rPr>
          <w:rFonts w:ascii="Times New Roman" w:hAnsi="Times New Roman" w:cs="Times New Roman"/>
          <w:w w:val="85"/>
          <w:position w:val="1"/>
          <w:sz w:val="24"/>
          <w:lang w:val="el-GR"/>
        </w:rPr>
        <w:t>δ</w:t>
      </w:r>
      <w:r w:rsidRPr="00122D83">
        <w:rPr>
          <w:rFonts w:ascii="Times New Roman" w:hAnsi="Times New Roman" w:cs="Times New Roman"/>
          <w:spacing w:val="-1"/>
          <w:w w:val="85"/>
          <w:position w:val="1"/>
          <w:sz w:val="24"/>
          <w:lang w:val="el-GR"/>
        </w:rPr>
        <w:t>ήπ</w:t>
      </w:r>
      <w:r w:rsidRPr="00122D83">
        <w:rPr>
          <w:rFonts w:ascii="Times New Roman" w:hAnsi="Times New Roman" w:cs="Times New Roman"/>
          <w:w w:val="85"/>
          <w:position w:val="1"/>
          <w:sz w:val="24"/>
          <w:lang w:val="el-GR"/>
        </w:rPr>
        <w:t>οτε</w:t>
      </w:r>
      <w:r w:rsidR="00BD6292">
        <w:rPr>
          <w:rFonts w:ascii="Times New Roman" w:hAnsi="Times New Roman" w:cs="Times New Roman"/>
          <w:w w:val="85"/>
          <w:position w:val="1"/>
          <w:sz w:val="24"/>
          <w:lang w:val="el-GR"/>
        </w:rPr>
        <w:t xml:space="preserve"> </w:t>
      </w:r>
      <w:r w:rsidRPr="00122D83">
        <w:rPr>
          <w:rFonts w:ascii="Times New Roman" w:hAnsi="Times New Roman" w:cs="Times New Roman"/>
          <w:spacing w:val="1"/>
          <w:w w:val="85"/>
          <w:position w:val="1"/>
          <w:sz w:val="24"/>
          <w:lang w:val="el-GR"/>
        </w:rPr>
        <w:t>µ</w:t>
      </w:r>
      <w:r w:rsidRPr="00122D83">
        <w:rPr>
          <w:rFonts w:ascii="Times New Roman" w:hAnsi="Times New Roman" w:cs="Times New Roman"/>
          <w:w w:val="85"/>
          <w:position w:val="1"/>
          <w:sz w:val="24"/>
          <w:lang w:val="el-GR"/>
        </w:rPr>
        <w:t>ετ</w:t>
      </w:r>
      <w:r w:rsidRPr="00122D83">
        <w:rPr>
          <w:rFonts w:ascii="Times New Roman" w:hAnsi="Times New Roman" w:cs="Times New Roman"/>
          <w:spacing w:val="1"/>
          <w:w w:val="85"/>
          <w:position w:val="1"/>
          <w:sz w:val="24"/>
          <w:lang w:val="el-GR"/>
        </w:rPr>
        <w:t>α</w:t>
      </w:r>
      <w:r w:rsidRPr="00122D83">
        <w:rPr>
          <w:rFonts w:ascii="Times New Roman" w:hAnsi="Times New Roman" w:cs="Times New Roman"/>
          <w:w w:val="85"/>
          <w:position w:val="1"/>
          <w:sz w:val="24"/>
          <w:lang w:val="el-GR"/>
        </w:rPr>
        <w:t>β</w:t>
      </w:r>
      <w:r w:rsidRPr="00122D83">
        <w:rPr>
          <w:rFonts w:ascii="Times New Roman" w:hAnsi="Times New Roman" w:cs="Times New Roman"/>
          <w:spacing w:val="2"/>
          <w:w w:val="85"/>
          <w:position w:val="1"/>
          <w:sz w:val="24"/>
          <w:lang w:val="el-GR"/>
        </w:rPr>
        <w:t>ο</w:t>
      </w:r>
      <w:r w:rsidRPr="00122D83">
        <w:rPr>
          <w:rFonts w:ascii="Times New Roman" w:hAnsi="Times New Roman" w:cs="Times New Roman"/>
          <w:spacing w:val="1"/>
          <w:w w:val="85"/>
          <w:position w:val="1"/>
          <w:sz w:val="24"/>
          <w:lang w:val="el-GR"/>
        </w:rPr>
        <w:t>λ</w:t>
      </w:r>
      <w:r w:rsidRPr="00122D83">
        <w:rPr>
          <w:rFonts w:ascii="Times New Roman" w:hAnsi="Times New Roman" w:cs="Times New Roman"/>
          <w:w w:val="85"/>
          <w:position w:val="1"/>
          <w:sz w:val="24"/>
          <w:lang w:val="el-GR"/>
        </w:rPr>
        <w:t>ή</w:t>
      </w:r>
      <w:r w:rsidR="00BD6292">
        <w:rPr>
          <w:rFonts w:ascii="Times New Roman" w:hAnsi="Times New Roman" w:cs="Times New Roman"/>
          <w:w w:val="85"/>
          <w:position w:val="1"/>
          <w:sz w:val="24"/>
          <w:lang w:val="el-GR"/>
        </w:rPr>
        <w:t xml:space="preserve"> </w:t>
      </w:r>
      <w:r w:rsidRPr="00122D83">
        <w:rPr>
          <w:rFonts w:ascii="Times New Roman" w:hAnsi="Times New Roman" w:cs="Times New Roman"/>
          <w:w w:val="85"/>
          <w:position w:val="1"/>
          <w:sz w:val="24"/>
          <w:lang w:val="el-GR"/>
        </w:rPr>
        <w:t>των</w:t>
      </w:r>
      <w:r w:rsidR="00BD6292">
        <w:rPr>
          <w:rFonts w:ascii="Times New Roman" w:hAnsi="Times New Roman" w:cs="Times New Roman"/>
          <w:w w:val="85"/>
          <w:position w:val="1"/>
          <w:sz w:val="24"/>
          <w:lang w:val="el-GR"/>
        </w:rPr>
        <w:t xml:space="preserve"> </w:t>
      </w:r>
      <w:r w:rsidRPr="00122D83">
        <w:rPr>
          <w:rFonts w:ascii="Times New Roman" w:hAnsi="Times New Roman" w:cs="Times New Roman"/>
          <w:spacing w:val="2"/>
          <w:w w:val="85"/>
          <w:position w:val="1"/>
          <w:sz w:val="24"/>
          <w:lang w:val="el-GR"/>
        </w:rPr>
        <w:t>τ</w:t>
      </w:r>
      <w:r w:rsidRPr="00122D83">
        <w:rPr>
          <w:rFonts w:ascii="Times New Roman" w:hAnsi="Times New Roman" w:cs="Times New Roman"/>
          <w:w w:val="85"/>
          <w:position w:val="1"/>
          <w:sz w:val="24"/>
          <w:lang w:val="el-GR"/>
        </w:rPr>
        <w:t>ι</w:t>
      </w:r>
      <w:r w:rsidRPr="00122D83">
        <w:rPr>
          <w:rFonts w:ascii="Times New Roman" w:hAnsi="Times New Roman" w:cs="Times New Roman"/>
          <w:spacing w:val="1"/>
          <w:w w:val="85"/>
          <w:position w:val="1"/>
          <w:sz w:val="24"/>
          <w:lang w:val="el-GR"/>
        </w:rPr>
        <w:t>µ</w:t>
      </w:r>
      <w:r w:rsidRPr="00122D83">
        <w:rPr>
          <w:rFonts w:ascii="Times New Roman" w:hAnsi="Times New Roman" w:cs="Times New Roman"/>
          <w:w w:val="85"/>
          <w:position w:val="1"/>
          <w:sz w:val="24"/>
          <w:lang w:val="el-GR"/>
        </w:rPr>
        <w:t>ών,</w:t>
      </w:r>
      <w:r w:rsidR="00BD6292">
        <w:rPr>
          <w:rFonts w:ascii="Times New Roman" w:hAnsi="Times New Roman" w:cs="Times New Roman"/>
          <w:w w:val="85"/>
          <w:position w:val="1"/>
          <w:sz w:val="24"/>
          <w:lang w:val="el-GR"/>
        </w:rPr>
        <w:t xml:space="preserve"> </w:t>
      </w:r>
      <w:r w:rsidRPr="00122D83">
        <w:rPr>
          <w:rFonts w:ascii="Times New Roman" w:hAnsi="Times New Roman" w:cs="Times New Roman"/>
          <w:spacing w:val="-1"/>
          <w:w w:val="85"/>
          <w:position w:val="1"/>
          <w:sz w:val="24"/>
          <w:lang w:val="el-GR"/>
        </w:rPr>
        <w:t>απ</w:t>
      </w:r>
      <w:r w:rsidRPr="00122D83">
        <w:rPr>
          <w:rFonts w:ascii="Times New Roman" w:hAnsi="Times New Roman" w:cs="Times New Roman"/>
          <w:w w:val="85"/>
          <w:position w:val="1"/>
          <w:sz w:val="24"/>
          <w:lang w:val="el-GR"/>
        </w:rPr>
        <w:t>ό</w:t>
      </w:r>
      <w:r w:rsidR="00BD6292">
        <w:rPr>
          <w:rFonts w:ascii="Times New Roman" w:hAnsi="Times New Roman" w:cs="Times New Roman"/>
          <w:w w:val="85"/>
          <w:position w:val="1"/>
          <w:sz w:val="24"/>
          <w:lang w:val="el-GR"/>
        </w:rPr>
        <w:t xml:space="preserve"> τις </w:t>
      </w:r>
      <w:r w:rsidRPr="00122D83">
        <w:rPr>
          <w:rFonts w:ascii="Times New Roman" w:hAnsi="Times New Roman" w:cs="Times New Roman"/>
          <w:spacing w:val="-1"/>
          <w:w w:val="85"/>
          <w:position w:val="1"/>
          <w:sz w:val="24"/>
          <w:lang w:val="el-GR"/>
        </w:rPr>
        <w:t>π</w:t>
      </w:r>
      <w:r w:rsidRPr="00122D83">
        <w:rPr>
          <w:rFonts w:ascii="Times New Roman" w:hAnsi="Times New Roman" w:cs="Times New Roman"/>
          <w:w w:val="85"/>
          <w:position w:val="1"/>
          <w:sz w:val="24"/>
          <w:lang w:val="el-GR"/>
        </w:rPr>
        <w:t>ροσ</w:t>
      </w:r>
      <w:r w:rsidRPr="00122D83">
        <w:rPr>
          <w:rFonts w:ascii="Times New Roman" w:hAnsi="Times New Roman" w:cs="Times New Roman"/>
          <w:spacing w:val="1"/>
          <w:w w:val="85"/>
          <w:position w:val="1"/>
          <w:sz w:val="24"/>
          <w:lang w:val="el-GR"/>
        </w:rPr>
        <w:t>φ</w:t>
      </w:r>
      <w:r w:rsidRPr="00122D83">
        <w:rPr>
          <w:rFonts w:ascii="Times New Roman" w:hAnsi="Times New Roman" w:cs="Times New Roman"/>
          <w:w w:val="85"/>
          <w:position w:val="1"/>
          <w:sz w:val="24"/>
          <w:lang w:val="el-GR"/>
        </w:rPr>
        <w:t>ερό</w:t>
      </w:r>
      <w:r w:rsidRPr="00122D83">
        <w:rPr>
          <w:rFonts w:ascii="Times New Roman" w:hAnsi="Times New Roman" w:cs="Times New Roman"/>
          <w:spacing w:val="2"/>
          <w:w w:val="85"/>
          <w:position w:val="1"/>
          <w:sz w:val="24"/>
          <w:lang w:val="el-GR"/>
        </w:rPr>
        <w:t>µ</w:t>
      </w:r>
      <w:r w:rsidRPr="00122D83">
        <w:rPr>
          <w:rFonts w:ascii="Times New Roman" w:hAnsi="Times New Roman" w:cs="Times New Roman"/>
          <w:w w:val="85"/>
          <w:position w:val="1"/>
          <w:sz w:val="24"/>
          <w:lang w:val="el-GR"/>
        </w:rPr>
        <w:t>ενες</w:t>
      </w:r>
      <w:r w:rsidR="00BD6292">
        <w:rPr>
          <w:rFonts w:ascii="Times New Roman" w:hAnsi="Times New Roman" w:cs="Times New Roman"/>
          <w:w w:val="85"/>
          <w:position w:val="1"/>
          <w:sz w:val="24"/>
          <w:lang w:val="el-GR"/>
        </w:rPr>
        <w:t xml:space="preserve"> </w:t>
      </w:r>
      <w:r w:rsidRPr="00122D83">
        <w:rPr>
          <w:rFonts w:ascii="Times New Roman" w:hAnsi="Times New Roman" w:cs="Times New Roman"/>
          <w:w w:val="90"/>
          <w:position w:val="1"/>
          <w:sz w:val="24"/>
          <w:lang w:val="el-GR"/>
        </w:rPr>
        <w:t>τι</w:t>
      </w:r>
      <w:r w:rsidRPr="00122D83">
        <w:rPr>
          <w:rFonts w:ascii="Times New Roman" w:hAnsi="Times New Roman" w:cs="Times New Roman"/>
          <w:spacing w:val="1"/>
          <w:w w:val="90"/>
          <w:position w:val="1"/>
          <w:sz w:val="24"/>
          <w:lang w:val="el-GR"/>
        </w:rPr>
        <w:t>µ</w:t>
      </w:r>
      <w:r w:rsidRPr="00122D83">
        <w:rPr>
          <w:rFonts w:ascii="Times New Roman" w:hAnsi="Times New Roman" w:cs="Times New Roman"/>
          <w:w w:val="90"/>
          <w:position w:val="1"/>
          <w:sz w:val="24"/>
          <w:lang w:val="el-GR"/>
        </w:rPr>
        <w:t>έ</w:t>
      </w:r>
      <w:r w:rsidRPr="00122D83">
        <w:rPr>
          <w:rFonts w:ascii="Times New Roman" w:hAnsi="Times New Roman" w:cs="Times New Roman"/>
          <w:spacing w:val="1"/>
          <w:w w:val="90"/>
          <w:position w:val="1"/>
          <w:sz w:val="24"/>
          <w:lang w:val="el-GR"/>
        </w:rPr>
        <w:t>ς.</w:t>
      </w:r>
    </w:p>
    <w:p w:rsidR="00B121D0" w:rsidRDefault="00B121D0">
      <w:pPr>
        <w:widowControl w:val="0"/>
        <w:autoSpaceDE w:val="0"/>
        <w:autoSpaceDN w:val="0"/>
        <w:adjustRightInd w:val="0"/>
        <w:spacing w:before="9" w:after="0" w:line="130" w:lineRule="exact"/>
        <w:ind w:right="57"/>
        <w:rPr>
          <w:rFonts w:ascii="Palatino Linotype" w:hAnsi="Palatino Linotype" w:cs="Palatino Linotype"/>
          <w:sz w:val="13"/>
          <w:szCs w:val="13"/>
          <w:lang w:val="el-GR"/>
        </w:rPr>
      </w:pPr>
    </w:p>
    <w:p w:rsidR="00B121D0" w:rsidRDefault="00B121D0">
      <w:pPr>
        <w:widowControl w:val="0"/>
        <w:autoSpaceDE w:val="0"/>
        <w:autoSpaceDN w:val="0"/>
        <w:adjustRightInd w:val="0"/>
        <w:spacing w:after="0" w:line="200" w:lineRule="exact"/>
        <w:rPr>
          <w:rFonts w:ascii="Palatino Linotype" w:hAnsi="Palatino Linotype" w:cs="Palatino Linotype"/>
          <w:sz w:val="20"/>
          <w:szCs w:val="20"/>
          <w:lang w:val="el-GR"/>
        </w:rPr>
      </w:pPr>
    </w:p>
    <w:p w:rsidR="00B121D0" w:rsidRDefault="00DE3015">
      <w:pPr>
        <w:widowControl w:val="0"/>
        <w:autoSpaceDE w:val="0"/>
        <w:autoSpaceDN w:val="0"/>
        <w:adjustRightInd w:val="0"/>
        <w:spacing w:after="0"/>
        <w:ind w:left="114" w:right="8675"/>
        <w:rPr>
          <w:rFonts w:ascii="Palatino Linotype" w:hAnsi="Palatino Linotype" w:cs="Palatino Linotype"/>
          <w:sz w:val="24"/>
          <w:lang w:val="el-GR"/>
        </w:rPr>
      </w:pPr>
      <w:r>
        <w:rPr>
          <w:rFonts w:ascii="Palatino Linotype" w:hAnsi="Palatino Linotype" w:cs="Palatino Linotype"/>
          <w:w w:val="93"/>
          <w:sz w:val="24"/>
          <w:lang w:val="el-GR"/>
        </w:rPr>
        <w:t>Θ</w:t>
      </w:r>
      <w:r>
        <w:rPr>
          <w:rFonts w:ascii="Palatino Linotype" w:hAnsi="Palatino Linotype" w:cs="Palatino Linotype"/>
          <w:w w:val="89"/>
          <w:sz w:val="24"/>
          <w:lang w:val="el-GR"/>
        </w:rPr>
        <w:t>ε</w:t>
      </w:r>
      <w:r>
        <w:rPr>
          <w:rFonts w:ascii="Palatino Linotype" w:hAnsi="Palatino Linotype" w:cs="Palatino Linotype"/>
          <w:spacing w:val="-1"/>
          <w:w w:val="92"/>
          <w:sz w:val="24"/>
          <w:lang w:val="el-GR"/>
        </w:rPr>
        <w:t>ω</w:t>
      </w:r>
      <w:r>
        <w:rPr>
          <w:rFonts w:ascii="Palatino Linotype" w:hAnsi="Palatino Linotype" w:cs="Palatino Linotype"/>
          <w:spacing w:val="2"/>
          <w:w w:val="92"/>
          <w:sz w:val="24"/>
          <w:lang w:val="el-GR"/>
        </w:rPr>
        <w:t>ρ</w:t>
      </w:r>
      <w:r>
        <w:rPr>
          <w:rFonts w:ascii="Palatino Linotype" w:hAnsi="Palatino Linotype" w:cs="Palatino Linotype"/>
          <w:spacing w:val="-1"/>
          <w:w w:val="91"/>
          <w:sz w:val="24"/>
          <w:lang w:val="el-GR"/>
        </w:rPr>
        <w:t>ή</w:t>
      </w:r>
      <w:r>
        <w:rPr>
          <w:rFonts w:ascii="Palatino Linotype" w:hAnsi="Palatino Linotype" w:cs="Palatino Linotype"/>
          <w:spacing w:val="-5"/>
          <w:w w:val="78"/>
          <w:sz w:val="24"/>
          <w:lang w:val="el-GR"/>
        </w:rPr>
        <w:t>θ</w:t>
      </w:r>
      <w:r>
        <w:rPr>
          <w:rFonts w:ascii="Palatino Linotype" w:hAnsi="Palatino Linotype" w:cs="Palatino Linotype"/>
          <w:spacing w:val="1"/>
          <w:w w:val="90"/>
          <w:sz w:val="24"/>
          <w:lang w:val="el-GR"/>
        </w:rPr>
        <w:t>ηκ</w:t>
      </w:r>
      <w:r>
        <w:rPr>
          <w:rFonts w:ascii="Palatino Linotype" w:hAnsi="Palatino Linotype" w:cs="Palatino Linotype"/>
          <w:w w:val="89"/>
          <w:sz w:val="24"/>
          <w:lang w:val="el-GR"/>
        </w:rPr>
        <w:t>ε</w:t>
      </w:r>
    </w:p>
    <w:p w:rsidR="00B121D0" w:rsidRDefault="00DE3015">
      <w:pPr>
        <w:widowControl w:val="0"/>
        <w:autoSpaceDE w:val="0"/>
        <w:autoSpaceDN w:val="0"/>
        <w:adjustRightInd w:val="0"/>
        <w:spacing w:before="72" w:after="0"/>
        <w:ind w:left="114" w:right="7727"/>
        <w:rPr>
          <w:rFonts w:ascii="Times New Roman" w:hAnsi="Times New Roman"/>
          <w:sz w:val="24"/>
          <w:lang w:val="el-GR"/>
        </w:rPr>
      </w:pPr>
      <w:r>
        <w:rPr>
          <w:rFonts w:ascii="Palatino Linotype" w:hAnsi="Palatino Linotype" w:cs="Palatino Linotype"/>
          <w:w w:val="91"/>
          <w:sz w:val="24"/>
          <w:lang w:val="el-GR"/>
        </w:rPr>
        <w:t>Ε</w:t>
      </w:r>
      <w:r>
        <w:rPr>
          <w:rFonts w:ascii="Palatino Linotype" w:hAnsi="Palatino Linotype" w:cs="Palatino Linotype"/>
          <w:spacing w:val="-1"/>
          <w:w w:val="91"/>
          <w:sz w:val="24"/>
          <w:lang w:val="el-GR"/>
        </w:rPr>
        <w:t>λ</w:t>
      </w:r>
      <w:r>
        <w:rPr>
          <w:rFonts w:ascii="Palatino Linotype" w:hAnsi="Palatino Linotype" w:cs="Palatino Linotype"/>
          <w:w w:val="91"/>
          <w:sz w:val="24"/>
          <w:lang w:val="el-GR"/>
        </w:rPr>
        <w:t>ε</w:t>
      </w:r>
      <w:r>
        <w:rPr>
          <w:rFonts w:ascii="Palatino Linotype" w:hAnsi="Palatino Linotype" w:cs="Palatino Linotype"/>
          <w:spacing w:val="-2"/>
          <w:w w:val="91"/>
          <w:sz w:val="24"/>
          <w:lang w:val="el-GR"/>
        </w:rPr>
        <w:t>ο</w:t>
      </w:r>
      <w:r>
        <w:rPr>
          <w:rFonts w:ascii="Palatino Linotype" w:hAnsi="Palatino Linotype" w:cs="Palatino Linotype"/>
          <w:spacing w:val="1"/>
          <w:w w:val="91"/>
          <w:sz w:val="24"/>
          <w:lang w:val="el-GR"/>
        </w:rPr>
        <w:t>ύ</w:t>
      </w:r>
      <w:r>
        <w:rPr>
          <w:rFonts w:ascii="Palatino Linotype" w:hAnsi="Palatino Linotype" w:cs="Palatino Linotype"/>
          <w:spacing w:val="-2"/>
          <w:w w:val="91"/>
          <w:sz w:val="24"/>
          <w:lang w:val="el-GR"/>
        </w:rPr>
        <w:t>σ</w:t>
      </w:r>
      <w:r>
        <w:rPr>
          <w:rFonts w:ascii="Palatino Linotype" w:hAnsi="Palatino Linotype" w:cs="Palatino Linotype"/>
          <w:spacing w:val="-1"/>
          <w:w w:val="91"/>
          <w:sz w:val="24"/>
          <w:lang w:val="el-GR"/>
        </w:rPr>
        <w:t>α</w:t>
      </w:r>
      <w:r>
        <w:rPr>
          <w:rFonts w:ascii="Palatino Linotype" w:hAnsi="Palatino Linotype" w:cs="Palatino Linotype"/>
          <w:w w:val="91"/>
          <w:sz w:val="24"/>
          <w:lang w:val="el-GR"/>
        </w:rPr>
        <w:t>,</w:t>
      </w:r>
      <w:r>
        <w:rPr>
          <w:rFonts w:ascii="Times New Roman" w:hAnsi="Times New Roman"/>
          <w:spacing w:val="-1"/>
          <w:w w:val="102"/>
          <w:sz w:val="24"/>
          <w:lang w:val="el-GR"/>
        </w:rPr>
        <w:t>21/06</w:t>
      </w:r>
      <w:r>
        <w:rPr>
          <w:rFonts w:ascii="Times New Roman" w:hAnsi="Times New Roman"/>
          <w:spacing w:val="1"/>
          <w:w w:val="102"/>
          <w:sz w:val="24"/>
          <w:lang w:val="el-GR"/>
        </w:rPr>
        <w:t>/</w:t>
      </w:r>
      <w:r>
        <w:rPr>
          <w:rFonts w:ascii="Times New Roman" w:hAnsi="Times New Roman"/>
          <w:spacing w:val="-1"/>
          <w:w w:val="102"/>
          <w:sz w:val="24"/>
          <w:lang w:val="el-GR"/>
        </w:rPr>
        <w:t>20</w:t>
      </w:r>
      <w:r>
        <w:rPr>
          <w:rFonts w:ascii="Times New Roman" w:hAnsi="Times New Roman"/>
          <w:spacing w:val="2"/>
          <w:w w:val="102"/>
          <w:sz w:val="24"/>
          <w:lang w:val="el-GR"/>
        </w:rPr>
        <w:t>19</w:t>
      </w: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before="10" w:after="0" w:line="220" w:lineRule="exact"/>
        <w:rPr>
          <w:rFonts w:ascii="Times New Roman" w:hAnsi="Times New Roman"/>
          <w:lang w:val="el-GR"/>
        </w:rPr>
      </w:pPr>
    </w:p>
    <w:p w:rsidR="00B121D0" w:rsidRDefault="00DE3015">
      <w:pPr>
        <w:widowControl w:val="0"/>
        <w:tabs>
          <w:tab w:val="left" w:pos="5700"/>
        </w:tabs>
        <w:autoSpaceDE w:val="0"/>
        <w:autoSpaceDN w:val="0"/>
        <w:adjustRightInd w:val="0"/>
        <w:spacing w:after="0" w:line="322" w:lineRule="exact"/>
        <w:ind w:left="1766" w:right="1900"/>
        <w:jc w:val="center"/>
        <w:rPr>
          <w:rFonts w:ascii="Palatino Linotype" w:hAnsi="Palatino Linotype" w:cs="Palatino Linotype"/>
          <w:sz w:val="24"/>
          <w:lang w:val="el-GR"/>
        </w:rPr>
      </w:pPr>
      <w:r>
        <w:rPr>
          <w:rFonts w:ascii="Palatino Linotype" w:hAnsi="Palatino Linotype" w:cs="Palatino Linotype"/>
          <w:w w:val="87"/>
          <w:position w:val="1"/>
          <w:sz w:val="24"/>
          <w:lang w:val="el-GR"/>
        </w:rPr>
        <w:t>Ο</w:t>
      </w:r>
      <w:r w:rsidR="00122D83">
        <w:rPr>
          <w:rFonts w:ascii="Palatino Linotype" w:hAnsi="Palatino Linotype" w:cs="Palatino Linotype"/>
          <w:w w:val="87"/>
          <w:position w:val="1"/>
          <w:sz w:val="24"/>
          <w:lang w:val="el-GR"/>
        </w:rPr>
        <w:t xml:space="preserve"> </w:t>
      </w:r>
      <w:r>
        <w:rPr>
          <w:rFonts w:ascii="Palatino Linotype" w:hAnsi="Palatino Linotype" w:cs="Palatino Linotype"/>
          <w:spacing w:val="-4"/>
          <w:w w:val="87"/>
          <w:position w:val="1"/>
          <w:sz w:val="24"/>
          <w:lang w:val="el-GR"/>
        </w:rPr>
        <w:t>Σ</w:t>
      </w:r>
      <w:r>
        <w:rPr>
          <w:rFonts w:ascii="Palatino Linotype" w:hAnsi="Palatino Linotype" w:cs="Palatino Linotype"/>
          <w:spacing w:val="3"/>
          <w:w w:val="87"/>
          <w:position w:val="1"/>
          <w:sz w:val="24"/>
          <w:lang w:val="el-GR"/>
        </w:rPr>
        <w:t>υ</w:t>
      </w:r>
      <w:r>
        <w:rPr>
          <w:rFonts w:ascii="Palatino Linotype" w:hAnsi="Palatino Linotype" w:cs="Palatino Linotype"/>
          <w:w w:val="87"/>
          <w:position w:val="1"/>
          <w:sz w:val="24"/>
          <w:lang w:val="el-GR"/>
        </w:rPr>
        <w:t>ντ</w:t>
      </w:r>
      <w:r>
        <w:rPr>
          <w:rFonts w:ascii="Palatino Linotype" w:hAnsi="Palatino Linotype" w:cs="Palatino Linotype"/>
          <w:spacing w:val="-1"/>
          <w:w w:val="87"/>
          <w:position w:val="1"/>
          <w:sz w:val="24"/>
          <w:lang w:val="el-GR"/>
        </w:rPr>
        <w:t>ά</w:t>
      </w:r>
      <w:r>
        <w:rPr>
          <w:rFonts w:ascii="Palatino Linotype" w:hAnsi="Palatino Linotype" w:cs="Palatino Linotype"/>
          <w:spacing w:val="-5"/>
          <w:w w:val="87"/>
          <w:position w:val="1"/>
          <w:sz w:val="24"/>
          <w:lang w:val="el-GR"/>
        </w:rPr>
        <w:t>ξ</w:t>
      </w:r>
      <w:r>
        <w:rPr>
          <w:rFonts w:ascii="Palatino Linotype" w:hAnsi="Palatino Linotype" w:cs="Palatino Linotype"/>
          <w:spacing w:val="-3"/>
          <w:w w:val="87"/>
          <w:position w:val="1"/>
          <w:sz w:val="24"/>
          <w:lang w:val="el-GR"/>
        </w:rPr>
        <w:t>α</w:t>
      </w:r>
      <w:r>
        <w:rPr>
          <w:rFonts w:ascii="Palatino Linotype" w:hAnsi="Palatino Linotype" w:cs="Palatino Linotype"/>
          <w:w w:val="87"/>
          <w:position w:val="1"/>
          <w:sz w:val="24"/>
          <w:lang w:val="el-GR"/>
        </w:rPr>
        <w:t>ς</w:t>
      </w:r>
      <w:r>
        <w:rPr>
          <w:rFonts w:ascii="Palatino Linotype" w:hAnsi="Palatino Linotype" w:cs="Palatino Linotype"/>
          <w:position w:val="1"/>
          <w:sz w:val="24"/>
          <w:lang w:val="el-GR"/>
        </w:rPr>
        <w:tab/>
        <w:t>Η</w:t>
      </w:r>
      <w:r w:rsidR="00122D83">
        <w:rPr>
          <w:rFonts w:ascii="Palatino Linotype" w:hAnsi="Palatino Linotype" w:cs="Palatino Linotype"/>
          <w:position w:val="1"/>
          <w:sz w:val="24"/>
          <w:lang w:val="el-GR"/>
        </w:rPr>
        <w:t xml:space="preserve"> </w:t>
      </w:r>
      <w:r>
        <w:rPr>
          <w:rFonts w:ascii="Palatino Linotype" w:hAnsi="Palatino Linotype" w:cs="Palatino Linotype"/>
          <w:w w:val="88"/>
          <w:position w:val="1"/>
          <w:sz w:val="24"/>
          <w:lang w:val="el-GR"/>
        </w:rPr>
        <w:t>Πρ</w:t>
      </w:r>
      <w:r>
        <w:rPr>
          <w:rFonts w:ascii="Palatino Linotype" w:hAnsi="Palatino Linotype" w:cs="Palatino Linotype"/>
          <w:spacing w:val="-2"/>
          <w:w w:val="88"/>
          <w:position w:val="1"/>
          <w:sz w:val="24"/>
          <w:lang w:val="el-GR"/>
        </w:rPr>
        <w:t>οϊ</w:t>
      </w:r>
      <w:r>
        <w:rPr>
          <w:rFonts w:ascii="Palatino Linotype" w:hAnsi="Palatino Linotype" w:cs="Palatino Linotype"/>
          <w:w w:val="88"/>
          <w:position w:val="1"/>
          <w:sz w:val="24"/>
          <w:lang w:val="el-GR"/>
        </w:rPr>
        <w:t>στ</w:t>
      </w:r>
      <w:r>
        <w:rPr>
          <w:rFonts w:ascii="Palatino Linotype" w:hAnsi="Palatino Linotype" w:cs="Palatino Linotype"/>
          <w:spacing w:val="-1"/>
          <w:w w:val="88"/>
          <w:position w:val="1"/>
          <w:sz w:val="24"/>
          <w:lang w:val="el-GR"/>
        </w:rPr>
        <w:t>α</w:t>
      </w:r>
      <w:r>
        <w:rPr>
          <w:rFonts w:ascii="Palatino Linotype" w:hAnsi="Palatino Linotype" w:cs="Palatino Linotype"/>
          <w:spacing w:val="1"/>
          <w:w w:val="88"/>
          <w:position w:val="1"/>
          <w:sz w:val="24"/>
          <w:lang w:val="el-GR"/>
        </w:rPr>
        <w:t>μ</w:t>
      </w:r>
      <w:r>
        <w:rPr>
          <w:rFonts w:ascii="Palatino Linotype" w:hAnsi="Palatino Linotype" w:cs="Palatino Linotype"/>
          <w:w w:val="88"/>
          <w:position w:val="1"/>
          <w:sz w:val="24"/>
          <w:lang w:val="el-GR"/>
        </w:rPr>
        <w:t>ένη</w:t>
      </w:r>
      <w:r w:rsidR="00122D83">
        <w:rPr>
          <w:rFonts w:ascii="Palatino Linotype" w:hAnsi="Palatino Linotype" w:cs="Palatino Linotype"/>
          <w:w w:val="88"/>
          <w:position w:val="1"/>
          <w:sz w:val="24"/>
          <w:lang w:val="el-GR"/>
        </w:rPr>
        <w:t xml:space="preserve"> </w:t>
      </w:r>
      <w:r>
        <w:rPr>
          <w:rFonts w:ascii="Palatino Linotype" w:hAnsi="Palatino Linotype" w:cs="Palatino Linotype"/>
          <w:spacing w:val="-5"/>
          <w:w w:val="95"/>
          <w:position w:val="1"/>
          <w:sz w:val="24"/>
          <w:lang w:val="el-GR"/>
        </w:rPr>
        <w:t>Δ</w:t>
      </w:r>
      <w:r>
        <w:rPr>
          <w:rFonts w:ascii="Times New Roman" w:hAnsi="Times New Roman"/>
          <w:spacing w:val="-1"/>
          <w:w w:val="102"/>
          <w:position w:val="1"/>
          <w:sz w:val="24"/>
          <w:lang w:val="el-GR"/>
        </w:rPr>
        <w:t>/</w:t>
      </w:r>
      <w:r>
        <w:rPr>
          <w:rFonts w:ascii="Palatino Linotype" w:hAnsi="Palatino Linotype" w:cs="Palatino Linotype"/>
          <w:spacing w:val="-6"/>
          <w:w w:val="82"/>
          <w:position w:val="1"/>
          <w:sz w:val="24"/>
          <w:lang w:val="el-GR"/>
        </w:rPr>
        <w:t>ν</w:t>
      </w:r>
      <w:r>
        <w:rPr>
          <w:rFonts w:ascii="Palatino Linotype" w:hAnsi="Palatino Linotype" w:cs="Palatino Linotype"/>
          <w:spacing w:val="2"/>
          <w:w w:val="91"/>
          <w:position w:val="1"/>
          <w:sz w:val="24"/>
          <w:lang w:val="el-GR"/>
        </w:rPr>
        <w:t>σ</w:t>
      </w:r>
      <w:r>
        <w:rPr>
          <w:rFonts w:ascii="Palatino Linotype" w:hAnsi="Palatino Linotype" w:cs="Palatino Linotype"/>
          <w:spacing w:val="-1"/>
          <w:w w:val="91"/>
          <w:position w:val="1"/>
          <w:sz w:val="24"/>
          <w:lang w:val="el-GR"/>
        </w:rPr>
        <w:t>η</w:t>
      </w:r>
      <w:r>
        <w:rPr>
          <w:rFonts w:ascii="Palatino Linotype" w:hAnsi="Palatino Linotype" w:cs="Palatino Linotype"/>
          <w:w w:val="84"/>
          <w:position w:val="1"/>
          <w:sz w:val="24"/>
          <w:lang w:val="el-GR"/>
        </w:rPr>
        <w:t>ς</w:t>
      </w:r>
    </w:p>
    <w:p w:rsidR="00B121D0" w:rsidRDefault="00DE3015">
      <w:pPr>
        <w:widowControl w:val="0"/>
        <w:tabs>
          <w:tab w:val="left" w:pos="5440"/>
        </w:tabs>
        <w:autoSpaceDE w:val="0"/>
        <w:autoSpaceDN w:val="0"/>
        <w:adjustRightInd w:val="0"/>
        <w:spacing w:after="0" w:line="263" w:lineRule="exact"/>
        <w:ind w:left="1074"/>
        <w:rPr>
          <w:rFonts w:ascii="Palatino Linotype" w:hAnsi="Palatino Linotype" w:cs="Palatino Linotype"/>
          <w:sz w:val="24"/>
          <w:lang w:val="el-GR"/>
        </w:rPr>
      </w:pPr>
      <w:r>
        <w:rPr>
          <w:rFonts w:ascii="Palatino Linotype" w:hAnsi="Palatino Linotype" w:cs="Palatino Linotype"/>
          <w:w w:val="89"/>
          <w:position w:val="2"/>
          <w:sz w:val="24"/>
          <w:lang w:val="el-GR"/>
        </w:rPr>
        <w:t>Ο</w:t>
      </w:r>
      <w:r w:rsidR="00122D83">
        <w:rPr>
          <w:rFonts w:ascii="Palatino Linotype" w:hAnsi="Palatino Linotype" w:cs="Palatino Linotype"/>
          <w:w w:val="89"/>
          <w:position w:val="2"/>
          <w:sz w:val="24"/>
          <w:lang w:val="el-GR"/>
        </w:rPr>
        <w:t xml:space="preserve"> </w:t>
      </w:r>
      <w:r>
        <w:rPr>
          <w:rFonts w:ascii="Palatino Linotype" w:hAnsi="Palatino Linotype" w:cs="Palatino Linotype"/>
          <w:w w:val="89"/>
          <w:position w:val="2"/>
          <w:sz w:val="24"/>
          <w:lang w:val="el-GR"/>
        </w:rPr>
        <w:t>Π</w:t>
      </w:r>
      <w:r>
        <w:rPr>
          <w:rFonts w:ascii="Palatino Linotype" w:hAnsi="Palatino Linotype" w:cs="Palatino Linotype"/>
          <w:spacing w:val="3"/>
          <w:w w:val="89"/>
          <w:position w:val="2"/>
          <w:sz w:val="24"/>
          <w:lang w:val="el-GR"/>
        </w:rPr>
        <w:t>ρ</w:t>
      </w:r>
      <w:r>
        <w:rPr>
          <w:rFonts w:ascii="Palatino Linotype" w:hAnsi="Palatino Linotype" w:cs="Palatino Linotype"/>
          <w:spacing w:val="2"/>
          <w:w w:val="89"/>
          <w:position w:val="2"/>
          <w:sz w:val="24"/>
          <w:lang w:val="el-GR"/>
        </w:rPr>
        <w:t>ο</w:t>
      </w:r>
      <w:r>
        <w:rPr>
          <w:rFonts w:ascii="Palatino Linotype" w:hAnsi="Palatino Linotype" w:cs="Palatino Linotype"/>
          <w:spacing w:val="-2"/>
          <w:w w:val="89"/>
          <w:position w:val="2"/>
          <w:sz w:val="24"/>
          <w:lang w:val="el-GR"/>
        </w:rPr>
        <w:t>ϊ</w:t>
      </w:r>
      <w:r>
        <w:rPr>
          <w:rFonts w:ascii="Palatino Linotype" w:hAnsi="Palatino Linotype" w:cs="Palatino Linotype"/>
          <w:w w:val="89"/>
          <w:position w:val="2"/>
          <w:sz w:val="24"/>
          <w:lang w:val="el-GR"/>
        </w:rPr>
        <w:t>σ</w:t>
      </w:r>
      <w:r>
        <w:rPr>
          <w:rFonts w:ascii="Palatino Linotype" w:hAnsi="Palatino Linotype" w:cs="Palatino Linotype"/>
          <w:spacing w:val="-4"/>
          <w:w w:val="89"/>
          <w:position w:val="2"/>
          <w:sz w:val="24"/>
          <w:lang w:val="el-GR"/>
        </w:rPr>
        <w:t>τ</w:t>
      </w:r>
      <w:r>
        <w:rPr>
          <w:rFonts w:ascii="Palatino Linotype" w:hAnsi="Palatino Linotype" w:cs="Palatino Linotype"/>
          <w:spacing w:val="-1"/>
          <w:w w:val="89"/>
          <w:position w:val="2"/>
          <w:sz w:val="24"/>
          <w:lang w:val="el-GR"/>
        </w:rPr>
        <w:t>άμ</w:t>
      </w:r>
      <w:r>
        <w:rPr>
          <w:rFonts w:ascii="Palatino Linotype" w:hAnsi="Palatino Linotype" w:cs="Palatino Linotype"/>
          <w:w w:val="89"/>
          <w:position w:val="2"/>
          <w:sz w:val="24"/>
          <w:lang w:val="el-GR"/>
        </w:rPr>
        <w:t>ενος</w:t>
      </w:r>
      <w:r w:rsidR="00122D83">
        <w:rPr>
          <w:rFonts w:ascii="Palatino Linotype" w:hAnsi="Palatino Linotype" w:cs="Palatino Linotype"/>
          <w:w w:val="89"/>
          <w:position w:val="2"/>
          <w:sz w:val="24"/>
          <w:lang w:val="el-GR"/>
        </w:rPr>
        <w:t xml:space="preserve"> </w:t>
      </w:r>
      <w:r>
        <w:rPr>
          <w:rFonts w:ascii="Palatino Linotype" w:hAnsi="Palatino Linotype" w:cs="Palatino Linotype"/>
          <w:w w:val="89"/>
          <w:position w:val="2"/>
          <w:sz w:val="24"/>
          <w:lang w:val="el-GR"/>
        </w:rPr>
        <w:t>τ</w:t>
      </w:r>
      <w:r>
        <w:rPr>
          <w:rFonts w:ascii="Palatino Linotype" w:hAnsi="Palatino Linotype" w:cs="Palatino Linotype"/>
          <w:spacing w:val="-2"/>
          <w:w w:val="89"/>
          <w:position w:val="2"/>
          <w:sz w:val="24"/>
          <w:lang w:val="el-GR"/>
        </w:rPr>
        <w:t>ο</w:t>
      </w:r>
      <w:r>
        <w:rPr>
          <w:rFonts w:ascii="Palatino Linotype" w:hAnsi="Palatino Linotype" w:cs="Palatino Linotype"/>
          <w:w w:val="89"/>
          <w:position w:val="2"/>
          <w:sz w:val="24"/>
          <w:lang w:val="el-GR"/>
        </w:rPr>
        <w:t>υ</w:t>
      </w:r>
      <w:r w:rsidR="00122D83">
        <w:rPr>
          <w:rFonts w:ascii="Palatino Linotype" w:hAnsi="Palatino Linotype" w:cs="Palatino Linotype"/>
          <w:w w:val="89"/>
          <w:position w:val="2"/>
          <w:sz w:val="24"/>
          <w:lang w:val="el-GR"/>
        </w:rPr>
        <w:t xml:space="preserve"> </w:t>
      </w:r>
      <w:r>
        <w:rPr>
          <w:rFonts w:ascii="Palatino Linotype" w:hAnsi="Palatino Linotype" w:cs="Palatino Linotype"/>
          <w:spacing w:val="-6"/>
          <w:w w:val="89"/>
          <w:position w:val="2"/>
          <w:sz w:val="24"/>
          <w:lang w:val="el-GR"/>
        </w:rPr>
        <w:t>Τ</w:t>
      </w:r>
      <w:r>
        <w:rPr>
          <w:rFonts w:ascii="Palatino Linotype" w:hAnsi="Palatino Linotype" w:cs="Palatino Linotype"/>
          <w:spacing w:val="-1"/>
          <w:w w:val="89"/>
          <w:position w:val="2"/>
          <w:sz w:val="24"/>
          <w:lang w:val="el-GR"/>
        </w:rPr>
        <w:t>μή</w:t>
      </w:r>
      <w:r>
        <w:rPr>
          <w:rFonts w:ascii="Palatino Linotype" w:hAnsi="Palatino Linotype" w:cs="Palatino Linotype"/>
          <w:spacing w:val="1"/>
          <w:w w:val="89"/>
          <w:position w:val="2"/>
          <w:sz w:val="24"/>
          <w:lang w:val="el-GR"/>
        </w:rPr>
        <w:t>μ</w:t>
      </w:r>
      <w:r>
        <w:rPr>
          <w:rFonts w:ascii="Palatino Linotype" w:hAnsi="Palatino Linotype" w:cs="Palatino Linotype"/>
          <w:spacing w:val="-3"/>
          <w:w w:val="89"/>
          <w:position w:val="2"/>
          <w:sz w:val="24"/>
          <w:lang w:val="el-GR"/>
        </w:rPr>
        <w:t>α</w:t>
      </w:r>
      <w:r>
        <w:rPr>
          <w:rFonts w:ascii="Palatino Linotype" w:hAnsi="Palatino Linotype" w:cs="Palatino Linotype"/>
          <w:w w:val="89"/>
          <w:position w:val="2"/>
          <w:sz w:val="24"/>
          <w:lang w:val="el-GR"/>
        </w:rPr>
        <w:t>τος</w:t>
      </w:r>
      <w:r>
        <w:rPr>
          <w:rFonts w:ascii="Palatino Linotype" w:hAnsi="Palatino Linotype" w:cs="Palatino Linotype"/>
          <w:position w:val="2"/>
          <w:sz w:val="24"/>
          <w:lang w:val="el-GR"/>
        </w:rPr>
        <w:tab/>
      </w:r>
      <w:r>
        <w:rPr>
          <w:rFonts w:ascii="Palatino Linotype" w:hAnsi="Palatino Linotype" w:cs="Palatino Linotype"/>
          <w:w w:val="89"/>
          <w:position w:val="2"/>
          <w:sz w:val="24"/>
          <w:lang w:val="el-GR"/>
        </w:rPr>
        <w:t>Οι</w:t>
      </w:r>
      <w:r>
        <w:rPr>
          <w:rFonts w:ascii="Palatino Linotype" w:hAnsi="Palatino Linotype" w:cs="Palatino Linotype"/>
          <w:spacing w:val="-1"/>
          <w:w w:val="89"/>
          <w:position w:val="2"/>
          <w:sz w:val="24"/>
          <w:lang w:val="el-GR"/>
        </w:rPr>
        <w:t>κ</w:t>
      </w:r>
      <w:r>
        <w:rPr>
          <w:rFonts w:ascii="Palatino Linotype" w:hAnsi="Palatino Linotype" w:cs="Palatino Linotype"/>
          <w:w w:val="89"/>
          <w:position w:val="2"/>
          <w:sz w:val="24"/>
          <w:lang w:val="el-GR"/>
        </w:rPr>
        <w:t>ο</w:t>
      </w:r>
      <w:r>
        <w:rPr>
          <w:rFonts w:ascii="Palatino Linotype" w:hAnsi="Palatino Linotype" w:cs="Palatino Linotype"/>
          <w:spacing w:val="2"/>
          <w:w w:val="89"/>
          <w:position w:val="2"/>
          <w:sz w:val="24"/>
          <w:lang w:val="el-GR"/>
        </w:rPr>
        <w:t>ν</w:t>
      </w:r>
      <w:r>
        <w:rPr>
          <w:rFonts w:ascii="Palatino Linotype" w:hAnsi="Palatino Linotype" w:cs="Palatino Linotype"/>
          <w:w w:val="89"/>
          <w:position w:val="2"/>
          <w:sz w:val="24"/>
          <w:lang w:val="el-GR"/>
        </w:rPr>
        <w:t>ο</w:t>
      </w:r>
      <w:r>
        <w:rPr>
          <w:rFonts w:ascii="Palatino Linotype" w:hAnsi="Palatino Linotype" w:cs="Palatino Linotype"/>
          <w:spacing w:val="1"/>
          <w:w w:val="89"/>
          <w:position w:val="2"/>
          <w:sz w:val="24"/>
          <w:lang w:val="el-GR"/>
        </w:rPr>
        <w:t>μ</w:t>
      </w:r>
      <w:r>
        <w:rPr>
          <w:rFonts w:ascii="Palatino Linotype" w:hAnsi="Palatino Linotype" w:cs="Palatino Linotype"/>
          <w:w w:val="89"/>
          <w:position w:val="2"/>
          <w:sz w:val="24"/>
          <w:lang w:val="el-GR"/>
        </w:rPr>
        <w:t>ι</w:t>
      </w:r>
      <w:r>
        <w:rPr>
          <w:rFonts w:ascii="Palatino Linotype" w:hAnsi="Palatino Linotype" w:cs="Palatino Linotype"/>
          <w:spacing w:val="-1"/>
          <w:w w:val="89"/>
          <w:position w:val="2"/>
          <w:sz w:val="24"/>
          <w:lang w:val="el-GR"/>
        </w:rPr>
        <w:t>κ</w:t>
      </w:r>
      <w:r>
        <w:rPr>
          <w:rFonts w:ascii="Palatino Linotype" w:hAnsi="Palatino Linotype" w:cs="Palatino Linotype"/>
          <w:w w:val="89"/>
          <w:position w:val="2"/>
          <w:sz w:val="24"/>
          <w:lang w:val="el-GR"/>
        </w:rPr>
        <w:t>ών</w:t>
      </w:r>
      <w:r w:rsidR="00122D83">
        <w:rPr>
          <w:rFonts w:ascii="Palatino Linotype" w:hAnsi="Palatino Linotype" w:cs="Palatino Linotype"/>
          <w:w w:val="89"/>
          <w:position w:val="2"/>
          <w:sz w:val="24"/>
          <w:lang w:val="el-GR"/>
        </w:rPr>
        <w:t xml:space="preserve"> </w:t>
      </w:r>
      <w:r>
        <w:rPr>
          <w:rFonts w:ascii="Palatino Linotype" w:hAnsi="Palatino Linotype" w:cs="Palatino Linotype"/>
          <w:position w:val="2"/>
          <w:sz w:val="24"/>
          <w:lang w:val="el-GR"/>
        </w:rPr>
        <w:t>Υ</w:t>
      </w:r>
      <w:r>
        <w:rPr>
          <w:rFonts w:ascii="Palatino Linotype" w:hAnsi="Palatino Linotype" w:cs="Palatino Linotype"/>
          <w:spacing w:val="-2"/>
          <w:position w:val="2"/>
          <w:sz w:val="24"/>
          <w:lang w:val="el-GR"/>
        </w:rPr>
        <w:t>π</w:t>
      </w:r>
      <w:r>
        <w:rPr>
          <w:rFonts w:ascii="Palatino Linotype" w:hAnsi="Palatino Linotype" w:cs="Palatino Linotype"/>
          <w:spacing w:val="-1"/>
          <w:position w:val="2"/>
          <w:sz w:val="24"/>
          <w:lang w:val="el-GR"/>
        </w:rPr>
        <w:t>η</w:t>
      </w:r>
      <w:r>
        <w:rPr>
          <w:rFonts w:ascii="Palatino Linotype" w:hAnsi="Palatino Linotype" w:cs="Palatino Linotype"/>
          <w:position w:val="2"/>
          <w:sz w:val="24"/>
          <w:lang w:val="el-GR"/>
        </w:rPr>
        <w:t>ρεσιών</w:t>
      </w:r>
    </w:p>
    <w:p w:rsidR="00B121D0" w:rsidRDefault="00B121D0">
      <w:pPr>
        <w:widowControl w:val="0"/>
        <w:autoSpaceDE w:val="0"/>
        <w:autoSpaceDN w:val="0"/>
        <w:adjustRightInd w:val="0"/>
        <w:spacing w:before="3" w:after="0" w:line="100" w:lineRule="exact"/>
        <w:rPr>
          <w:rFonts w:ascii="Palatino Linotype" w:hAnsi="Palatino Linotype" w:cs="Palatino Linotype"/>
          <w:sz w:val="10"/>
          <w:szCs w:val="10"/>
          <w:lang w:val="el-GR"/>
        </w:rPr>
      </w:pPr>
    </w:p>
    <w:p w:rsidR="00B121D0" w:rsidRDefault="00B121D0">
      <w:pPr>
        <w:widowControl w:val="0"/>
        <w:autoSpaceDE w:val="0"/>
        <w:autoSpaceDN w:val="0"/>
        <w:adjustRightInd w:val="0"/>
        <w:spacing w:after="0" w:line="200" w:lineRule="exact"/>
        <w:rPr>
          <w:rFonts w:ascii="Palatino Linotype" w:hAnsi="Palatino Linotype" w:cs="Palatino Linotype"/>
          <w:sz w:val="20"/>
          <w:szCs w:val="20"/>
          <w:lang w:val="el-GR"/>
        </w:rPr>
      </w:pPr>
    </w:p>
    <w:p w:rsidR="00B121D0" w:rsidRDefault="00DE3015">
      <w:pPr>
        <w:widowControl w:val="0"/>
        <w:tabs>
          <w:tab w:val="left" w:pos="6420"/>
        </w:tabs>
        <w:autoSpaceDE w:val="0"/>
        <w:autoSpaceDN w:val="0"/>
        <w:adjustRightInd w:val="0"/>
        <w:spacing w:after="0"/>
        <w:ind w:left="1739"/>
        <w:rPr>
          <w:rFonts w:ascii="Palatino Linotype" w:hAnsi="Palatino Linotype" w:cs="Palatino Linotype"/>
          <w:sz w:val="24"/>
          <w:lang w:val="el-GR"/>
        </w:rPr>
      </w:pPr>
      <w:r>
        <w:rPr>
          <w:rFonts w:ascii="Palatino Linotype" w:hAnsi="Palatino Linotype" w:cs="Palatino Linotype"/>
          <w:spacing w:val="-3"/>
          <w:w w:val="91"/>
          <w:sz w:val="24"/>
          <w:lang w:val="el-GR"/>
        </w:rPr>
        <w:t>Ζ</w:t>
      </w:r>
      <w:r>
        <w:rPr>
          <w:rFonts w:ascii="Palatino Linotype" w:hAnsi="Palatino Linotype" w:cs="Palatino Linotype"/>
          <w:w w:val="91"/>
          <w:sz w:val="24"/>
          <w:lang w:val="el-GR"/>
        </w:rPr>
        <w:t>ώ</w:t>
      </w:r>
      <w:r>
        <w:rPr>
          <w:rFonts w:ascii="Palatino Linotype" w:hAnsi="Palatino Linotype" w:cs="Palatino Linotype"/>
          <w:spacing w:val="-3"/>
          <w:w w:val="91"/>
          <w:sz w:val="24"/>
          <w:lang w:val="el-GR"/>
        </w:rPr>
        <w:t>η</w:t>
      </w:r>
      <w:r>
        <w:rPr>
          <w:rFonts w:ascii="Palatino Linotype" w:hAnsi="Palatino Linotype" w:cs="Palatino Linotype"/>
          <w:w w:val="91"/>
          <w:sz w:val="24"/>
          <w:lang w:val="el-GR"/>
        </w:rPr>
        <w:t>ς</w:t>
      </w:r>
      <w:r w:rsidR="00122D83">
        <w:rPr>
          <w:rFonts w:ascii="Palatino Linotype" w:hAnsi="Palatino Linotype" w:cs="Palatino Linotype"/>
          <w:w w:val="91"/>
          <w:sz w:val="24"/>
          <w:lang w:val="el-GR"/>
        </w:rPr>
        <w:t xml:space="preserve"> </w:t>
      </w:r>
      <w:r>
        <w:rPr>
          <w:rFonts w:ascii="Palatino Linotype" w:hAnsi="Palatino Linotype" w:cs="Palatino Linotype"/>
          <w:w w:val="91"/>
          <w:sz w:val="24"/>
          <w:lang w:val="el-GR"/>
        </w:rPr>
        <w:t>Γα</w:t>
      </w:r>
      <w:r>
        <w:rPr>
          <w:rFonts w:ascii="Palatino Linotype" w:hAnsi="Palatino Linotype" w:cs="Palatino Linotype"/>
          <w:spacing w:val="-2"/>
          <w:w w:val="91"/>
          <w:sz w:val="24"/>
          <w:lang w:val="el-GR"/>
        </w:rPr>
        <w:t>λ</w:t>
      </w:r>
      <w:r>
        <w:rPr>
          <w:rFonts w:ascii="Palatino Linotype" w:hAnsi="Palatino Linotype" w:cs="Palatino Linotype"/>
          <w:spacing w:val="-1"/>
          <w:w w:val="91"/>
          <w:sz w:val="24"/>
          <w:lang w:val="el-GR"/>
        </w:rPr>
        <w:t>α</w:t>
      </w:r>
      <w:r>
        <w:rPr>
          <w:rFonts w:ascii="Palatino Linotype" w:hAnsi="Palatino Linotype" w:cs="Palatino Linotype"/>
          <w:w w:val="91"/>
          <w:sz w:val="24"/>
          <w:lang w:val="el-GR"/>
        </w:rPr>
        <w:t>τ</w:t>
      </w:r>
      <w:r>
        <w:rPr>
          <w:rFonts w:ascii="Palatino Linotype" w:hAnsi="Palatino Linotype" w:cs="Palatino Linotype"/>
          <w:spacing w:val="-4"/>
          <w:w w:val="91"/>
          <w:sz w:val="24"/>
          <w:lang w:val="el-GR"/>
        </w:rPr>
        <w:t>ά</w:t>
      </w:r>
      <w:r>
        <w:rPr>
          <w:rFonts w:ascii="Palatino Linotype" w:hAnsi="Palatino Linotype" w:cs="Palatino Linotype"/>
          <w:w w:val="91"/>
          <w:sz w:val="24"/>
          <w:lang w:val="el-GR"/>
        </w:rPr>
        <w:t>ς</w:t>
      </w:r>
      <w:r>
        <w:rPr>
          <w:rFonts w:ascii="Palatino Linotype" w:hAnsi="Palatino Linotype" w:cs="Palatino Linotype"/>
          <w:sz w:val="24"/>
          <w:lang w:val="el-GR"/>
        </w:rPr>
        <w:tab/>
      </w:r>
      <w:r>
        <w:rPr>
          <w:rFonts w:ascii="Palatino Linotype" w:hAnsi="Palatino Linotype" w:cs="Palatino Linotype"/>
          <w:spacing w:val="-4"/>
          <w:w w:val="91"/>
          <w:sz w:val="24"/>
          <w:lang w:val="el-GR"/>
        </w:rPr>
        <w:t>Β</w:t>
      </w:r>
      <w:r>
        <w:rPr>
          <w:rFonts w:ascii="Palatino Linotype" w:hAnsi="Palatino Linotype" w:cs="Palatino Linotype"/>
          <w:spacing w:val="-3"/>
          <w:w w:val="91"/>
          <w:sz w:val="24"/>
          <w:lang w:val="el-GR"/>
        </w:rPr>
        <w:t>α</w:t>
      </w:r>
      <w:r>
        <w:rPr>
          <w:rFonts w:ascii="Palatino Linotype" w:hAnsi="Palatino Linotype" w:cs="Palatino Linotype"/>
          <w:spacing w:val="-2"/>
          <w:w w:val="91"/>
          <w:sz w:val="24"/>
          <w:lang w:val="el-GR"/>
        </w:rPr>
        <w:t>σι</w:t>
      </w:r>
      <w:r>
        <w:rPr>
          <w:rFonts w:ascii="Palatino Linotype" w:hAnsi="Palatino Linotype" w:cs="Palatino Linotype"/>
          <w:spacing w:val="-4"/>
          <w:w w:val="91"/>
          <w:sz w:val="24"/>
          <w:lang w:val="el-GR"/>
        </w:rPr>
        <w:t>λ</w:t>
      </w:r>
      <w:r>
        <w:rPr>
          <w:rFonts w:ascii="Palatino Linotype" w:hAnsi="Palatino Linotype" w:cs="Palatino Linotype"/>
          <w:spacing w:val="-2"/>
          <w:w w:val="91"/>
          <w:sz w:val="24"/>
          <w:lang w:val="el-GR"/>
        </w:rPr>
        <w:t>ι</w:t>
      </w:r>
      <w:r>
        <w:rPr>
          <w:rFonts w:ascii="Palatino Linotype" w:hAnsi="Palatino Linotype" w:cs="Palatino Linotype"/>
          <w:spacing w:val="-3"/>
          <w:w w:val="91"/>
          <w:sz w:val="24"/>
          <w:lang w:val="el-GR"/>
        </w:rPr>
        <w:t>κ</w:t>
      </w:r>
      <w:r>
        <w:rPr>
          <w:rFonts w:ascii="Palatino Linotype" w:hAnsi="Palatino Linotype" w:cs="Palatino Linotype"/>
          <w:w w:val="91"/>
          <w:sz w:val="24"/>
          <w:lang w:val="el-GR"/>
        </w:rPr>
        <w:t>ή</w:t>
      </w:r>
      <w:r w:rsidR="00122D83">
        <w:rPr>
          <w:rFonts w:ascii="Palatino Linotype" w:hAnsi="Palatino Linotype" w:cs="Palatino Linotype"/>
          <w:w w:val="91"/>
          <w:sz w:val="24"/>
          <w:lang w:val="el-GR"/>
        </w:rPr>
        <w:t xml:space="preserve"> </w:t>
      </w:r>
      <w:r>
        <w:rPr>
          <w:rFonts w:ascii="Palatino Linotype" w:hAnsi="Palatino Linotype" w:cs="Palatino Linotype"/>
          <w:spacing w:val="-5"/>
          <w:w w:val="91"/>
          <w:sz w:val="24"/>
          <w:lang w:val="el-GR"/>
        </w:rPr>
        <w:t>Ζ</w:t>
      </w:r>
      <w:r>
        <w:rPr>
          <w:rFonts w:ascii="Palatino Linotype" w:hAnsi="Palatino Linotype" w:cs="Palatino Linotype"/>
          <w:spacing w:val="-2"/>
          <w:w w:val="87"/>
          <w:sz w:val="24"/>
          <w:lang w:val="el-GR"/>
        </w:rPr>
        <w:t>έ</w:t>
      </w:r>
      <w:r>
        <w:rPr>
          <w:rFonts w:ascii="Palatino Linotype" w:hAnsi="Palatino Linotype" w:cs="Palatino Linotype"/>
          <w:spacing w:val="-2"/>
          <w:w w:val="91"/>
          <w:sz w:val="24"/>
          <w:lang w:val="el-GR"/>
        </w:rPr>
        <w:t>ρ</w:t>
      </w:r>
      <w:r>
        <w:rPr>
          <w:rFonts w:ascii="Palatino Linotype" w:hAnsi="Palatino Linotype" w:cs="Palatino Linotype"/>
          <w:spacing w:val="-2"/>
          <w:w w:val="87"/>
          <w:sz w:val="24"/>
          <w:lang w:val="el-GR"/>
        </w:rPr>
        <w:t>β</w:t>
      </w:r>
      <w:r>
        <w:rPr>
          <w:rFonts w:ascii="Palatino Linotype" w:hAnsi="Palatino Linotype" w:cs="Palatino Linotype"/>
          <w:w w:val="82"/>
          <w:sz w:val="24"/>
          <w:lang w:val="el-GR"/>
        </w:rPr>
        <w:t>α</w:t>
      </w:r>
    </w:p>
    <w:p w:rsidR="00B121D0" w:rsidRDefault="00B121D0">
      <w:pPr>
        <w:widowControl w:val="0"/>
        <w:tabs>
          <w:tab w:val="left" w:pos="6420"/>
        </w:tabs>
        <w:autoSpaceDE w:val="0"/>
        <w:autoSpaceDN w:val="0"/>
        <w:adjustRightInd w:val="0"/>
        <w:spacing w:after="0"/>
        <w:ind w:left="1739"/>
        <w:rPr>
          <w:rFonts w:ascii="Palatino Linotype" w:hAnsi="Palatino Linotype" w:cs="Palatino Linotype"/>
          <w:color w:val="FF0000"/>
          <w:sz w:val="24"/>
          <w:highlight w:val="yellow"/>
          <w:lang w:val="el-GR"/>
        </w:rPr>
        <w:sectPr w:rsidR="00B121D0">
          <w:headerReference w:type="even" r:id="rId26"/>
          <w:headerReference w:type="default" r:id="rId27"/>
          <w:pgSz w:w="11920" w:h="16840"/>
          <w:pgMar w:top="1040" w:right="1040" w:bottom="280" w:left="880" w:header="0" w:footer="308" w:gutter="0"/>
          <w:cols w:space="720"/>
        </w:sectPr>
      </w:pPr>
    </w:p>
    <w:p w:rsidR="00B121D0" w:rsidRDefault="00DE3015">
      <w:pPr>
        <w:widowControl w:val="0"/>
        <w:shd w:val="clear" w:color="auto" w:fill="92CDDC" w:themeFill="accent5" w:themeFillTint="99"/>
        <w:autoSpaceDE w:val="0"/>
        <w:autoSpaceDN w:val="0"/>
        <w:adjustRightInd w:val="0"/>
        <w:spacing w:before="71" w:after="0"/>
        <w:jc w:val="center"/>
        <w:rPr>
          <w:rFonts w:ascii="Times New Roman" w:hAnsi="Times New Roman"/>
          <w:b/>
          <w:bCs/>
          <w:spacing w:val="1"/>
          <w:sz w:val="24"/>
          <w:lang w:val="el-GR"/>
        </w:rPr>
      </w:pPr>
      <w:r>
        <w:rPr>
          <w:rFonts w:ascii="Times New Roman" w:hAnsi="Times New Roman"/>
          <w:b/>
          <w:bCs/>
          <w:spacing w:val="-2"/>
          <w:sz w:val="24"/>
          <w:lang w:val="el-GR"/>
        </w:rPr>
        <w:lastRenderedPageBreak/>
        <w:t>ΙΙ</w:t>
      </w:r>
      <w:r>
        <w:rPr>
          <w:rFonts w:ascii="Times New Roman" w:hAnsi="Times New Roman"/>
          <w:b/>
          <w:bCs/>
          <w:sz w:val="24"/>
          <w:lang w:val="el-GR"/>
        </w:rPr>
        <w:t>.</w:t>
      </w:r>
      <w:r>
        <w:rPr>
          <w:rFonts w:ascii="Times New Roman" w:hAnsi="Times New Roman"/>
          <w:b/>
          <w:bCs/>
          <w:spacing w:val="-2"/>
          <w:sz w:val="24"/>
          <w:lang w:val="el-GR"/>
        </w:rPr>
        <w:t>ΤΕ</w:t>
      </w:r>
      <w:r>
        <w:rPr>
          <w:rFonts w:ascii="Times New Roman" w:hAnsi="Times New Roman"/>
          <w:b/>
          <w:bCs/>
          <w:sz w:val="24"/>
          <w:lang w:val="el-GR"/>
        </w:rPr>
        <w:t>Χ</w:t>
      </w:r>
      <w:r>
        <w:rPr>
          <w:rFonts w:ascii="Times New Roman" w:hAnsi="Times New Roman"/>
          <w:b/>
          <w:bCs/>
          <w:spacing w:val="-1"/>
          <w:sz w:val="24"/>
          <w:lang w:val="el-GR"/>
        </w:rPr>
        <w:t>Ν</w:t>
      </w:r>
      <w:r>
        <w:rPr>
          <w:rFonts w:ascii="Times New Roman" w:hAnsi="Times New Roman"/>
          <w:b/>
          <w:bCs/>
          <w:sz w:val="24"/>
          <w:lang w:val="el-GR"/>
        </w:rPr>
        <w:t>Ι</w:t>
      </w:r>
      <w:r>
        <w:rPr>
          <w:rFonts w:ascii="Times New Roman" w:hAnsi="Times New Roman"/>
          <w:b/>
          <w:bCs/>
          <w:spacing w:val="-2"/>
          <w:sz w:val="24"/>
          <w:lang w:val="el-GR"/>
        </w:rPr>
        <w:t>Κ</w:t>
      </w:r>
      <w:r>
        <w:rPr>
          <w:rFonts w:ascii="Times New Roman" w:hAnsi="Times New Roman"/>
          <w:b/>
          <w:bCs/>
          <w:spacing w:val="1"/>
          <w:sz w:val="24"/>
          <w:lang w:val="el-GR"/>
        </w:rPr>
        <w:t>Ε</w:t>
      </w:r>
      <w:r>
        <w:rPr>
          <w:rFonts w:ascii="Times New Roman" w:hAnsi="Times New Roman"/>
          <w:b/>
          <w:bCs/>
          <w:sz w:val="24"/>
          <w:lang w:val="el-GR"/>
        </w:rPr>
        <w:t>ΣΠ</w:t>
      </w:r>
      <w:r>
        <w:rPr>
          <w:rFonts w:ascii="Times New Roman" w:hAnsi="Times New Roman"/>
          <w:b/>
          <w:bCs/>
          <w:spacing w:val="-3"/>
          <w:sz w:val="24"/>
          <w:lang w:val="el-GR"/>
        </w:rPr>
        <w:t>Ρ</w:t>
      </w:r>
      <w:r>
        <w:rPr>
          <w:rFonts w:ascii="Times New Roman" w:hAnsi="Times New Roman"/>
          <w:b/>
          <w:bCs/>
          <w:sz w:val="24"/>
          <w:lang w:val="el-GR"/>
        </w:rPr>
        <w:t>Ο</w:t>
      </w:r>
      <w:r>
        <w:rPr>
          <w:rFonts w:ascii="Times New Roman" w:hAnsi="Times New Roman"/>
          <w:b/>
          <w:bCs/>
          <w:spacing w:val="1"/>
          <w:sz w:val="24"/>
          <w:lang w:val="el-GR"/>
        </w:rPr>
        <w:t>Δ</w:t>
      </w:r>
      <w:r>
        <w:rPr>
          <w:rFonts w:ascii="Times New Roman" w:hAnsi="Times New Roman"/>
          <w:b/>
          <w:bCs/>
          <w:spacing w:val="3"/>
          <w:sz w:val="24"/>
          <w:lang w:val="el-GR"/>
        </w:rPr>
        <w:t>Ι</w:t>
      </w:r>
      <w:r>
        <w:rPr>
          <w:rFonts w:ascii="Times New Roman" w:hAnsi="Times New Roman"/>
          <w:b/>
          <w:bCs/>
          <w:spacing w:val="-8"/>
          <w:sz w:val="24"/>
          <w:lang w:val="el-GR"/>
        </w:rPr>
        <w:t>Α</w:t>
      </w:r>
      <w:r>
        <w:rPr>
          <w:rFonts w:ascii="Times New Roman" w:hAnsi="Times New Roman"/>
          <w:b/>
          <w:bCs/>
          <w:spacing w:val="6"/>
          <w:sz w:val="24"/>
          <w:lang w:val="el-GR"/>
        </w:rPr>
        <w:t>Γ</w:t>
      </w:r>
      <w:r>
        <w:rPr>
          <w:rFonts w:ascii="Times New Roman" w:hAnsi="Times New Roman"/>
          <w:b/>
          <w:bCs/>
          <w:spacing w:val="-3"/>
          <w:sz w:val="24"/>
          <w:lang w:val="el-GR"/>
        </w:rPr>
        <w:t>ΡΑ</w:t>
      </w:r>
      <w:r>
        <w:rPr>
          <w:rFonts w:ascii="Times New Roman" w:hAnsi="Times New Roman"/>
          <w:b/>
          <w:bCs/>
          <w:spacing w:val="-2"/>
          <w:sz w:val="24"/>
          <w:lang w:val="el-GR"/>
        </w:rPr>
        <w:t>Φ</w:t>
      </w:r>
      <w:r>
        <w:rPr>
          <w:rFonts w:ascii="Times New Roman" w:hAnsi="Times New Roman"/>
          <w:b/>
          <w:bCs/>
          <w:spacing w:val="1"/>
          <w:sz w:val="24"/>
          <w:lang w:val="el-GR"/>
        </w:rPr>
        <w:t>ΕΣ</w:t>
      </w:r>
    </w:p>
    <w:p w:rsidR="00B121D0" w:rsidRDefault="00B121D0">
      <w:pPr>
        <w:autoSpaceDE w:val="0"/>
        <w:autoSpaceDN w:val="0"/>
        <w:adjustRightInd w:val="0"/>
        <w:spacing w:after="0"/>
        <w:rPr>
          <w:rFonts w:ascii="Times New Roman" w:hAnsi="Times New Roman"/>
          <w:sz w:val="24"/>
          <w:lang w:val="el-GR"/>
        </w:rPr>
      </w:pPr>
    </w:p>
    <w:p w:rsidR="00B121D0" w:rsidRDefault="00DE3015">
      <w:pPr>
        <w:autoSpaceDE w:val="0"/>
        <w:autoSpaceDN w:val="0"/>
        <w:adjustRightInd w:val="0"/>
        <w:spacing w:after="0"/>
        <w:rPr>
          <w:rFonts w:ascii="Times New Roman" w:hAnsi="Times New Roman"/>
          <w:sz w:val="24"/>
          <w:lang w:val="el-GR"/>
        </w:rPr>
      </w:pPr>
      <w:r>
        <w:rPr>
          <w:rFonts w:ascii="Times New Roman" w:hAnsi="Times New Roman"/>
          <w:sz w:val="24"/>
          <w:lang w:val="el-GR"/>
        </w:rPr>
        <w:t>Οι παρακάτω τεχνικές προδιαγραφές αφορούν την Προμήθεια ειδών καθαριότητας και ευπρεπισμού και λοιπών ειδών καθαριότητας για την κάλυψη των αναγκών των Υπηρεσιών του Δήμου και των Ν.Π.Δ.Δ. Αναλυτικότερα, τα υπό προμήθεια είδη που αφορούν τα είδη καθαριότητας και ευπρεπισμού του Δήμου Ζίτσας, έχουν τα παρακάτω χαρακτηριστικά:</w:t>
      </w:r>
    </w:p>
    <w:p w:rsidR="00B121D0" w:rsidRDefault="00B121D0">
      <w:pPr>
        <w:widowControl w:val="0"/>
        <w:autoSpaceDE w:val="0"/>
        <w:autoSpaceDN w:val="0"/>
        <w:adjustRightInd w:val="0"/>
        <w:spacing w:before="13" w:after="0" w:line="220" w:lineRule="exact"/>
        <w:rPr>
          <w:rFonts w:ascii="Times New Roman" w:hAnsi="Times New Roman"/>
          <w:lang w:val="el-GR"/>
        </w:rPr>
      </w:pPr>
    </w:p>
    <w:tbl>
      <w:tblPr>
        <w:tblW w:w="9220" w:type="dxa"/>
        <w:tblInd w:w="116" w:type="dxa"/>
        <w:tblLayout w:type="fixed"/>
        <w:tblCellMar>
          <w:left w:w="0" w:type="dxa"/>
          <w:right w:w="0" w:type="dxa"/>
        </w:tblCellMar>
        <w:tblLook w:val="04A0"/>
      </w:tblPr>
      <w:tblGrid>
        <w:gridCol w:w="629"/>
        <w:gridCol w:w="2941"/>
        <w:gridCol w:w="5650"/>
      </w:tblGrid>
      <w:tr w:rsidR="00B121D0">
        <w:trPr>
          <w:trHeight w:hRule="exact" w:val="536"/>
        </w:trPr>
        <w:tc>
          <w:tcPr>
            <w:tcW w:w="9220" w:type="dxa"/>
            <w:gridSpan w:val="3"/>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140" w:lineRule="exact"/>
              <w:rPr>
                <w:rFonts w:ascii="Times New Roman" w:hAnsi="Times New Roman"/>
                <w:sz w:val="14"/>
                <w:szCs w:val="14"/>
                <w:lang w:val="el-GR"/>
              </w:rPr>
            </w:pPr>
          </w:p>
          <w:p w:rsidR="00B121D0" w:rsidRDefault="00DE3015">
            <w:pPr>
              <w:widowControl w:val="0"/>
              <w:autoSpaceDE w:val="0"/>
              <w:autoSpaceDN w:val="0"/>
              <w:adjustRightInd w:val="0"/>
              <w:spacing w:after="0"/>
              <w:ind w:left="1569"/>
              <w:rPr>
                <w:rFonts w:ascii="Times New Roman" w:hAnsi="Times New Roman"/>
                <w:sz w:val="24"/>
                <w:lang w:val="el-GR"/>
              </w:rPr>
            </w:pPr>
            <w:r>
              <w:rPr>
                <w:rFonts w:ascii="Times New Roman" w:hAnsi="Times New Roman"/>
                <w:b/>
                <w:bCs/>
                <w:sz w:val="20"/>
                <w:szCs w:val="20"/>
                <w:lang w:val="el-GR"/>
              </w:rPr>
              <w:t>ΑΝΑ</w:t>
            </w:r>
            <w:r>
              <w:rPr>
                <w:rFonts w:ascii="Times New Roman" w:hAnsi="Times New Roman"/>
                <w:b/>
                <w:bCs/>
                <w:spacing w:val="2"/>
                <w:sz w:val="20"/>
                <w:szCs w:val="20"/>
                <w:lang w:val="el-GR"/>
              </w:rPr>
              <w:t>Λ</w:t>
            </w:r>
            <w:r>
              <w:rPr>
                <w:rFonts w:ascii="Times New Roman" w:hAnsi="Times New Roman"/>
                <w:b/>
                <w:bCs/>
                <w:sz w:val="20"/>
                <w:szCs w:val="20"/>
                <w:lang w:val="el-GR"/>
              </w:rPr>
              <w:t>Υ</w:t>
            </w:r>
            <w:r>
              <w:rPr>
                <w:rFonts w:ascii="Times New Roman" w:hAnsi="Times New Roman"/>
                <w:b/>
                <w:bCs/>
                <w:spacing w:val="-1"/>
                <w:sz w:val="20"/>
                <w:szCs w:val="20"/>
                <w:lang w:val="el-GR"/>
              </w:rPr>
              <w:t>ΤΙ</w:t>
            </w:r>
            <w:r>
              <w:rPr>
                <w:rFonts w:ascii="Times New Roman" w:hAnsi="Times New Roman"/>
                <w:b/>
                <w:bCs/>
                <w:spacing w:val="1"/>
                <w:sz w:val="20"/>
                <w:szCs w:val="20"/>
                <w:lang w:val="el-GR"/>
              </w:rPr>
              <w:t>Κ</w:t>
            </w:r>
            <w:r>
              <w:rPr>
                <w:rFonts w:ascii="Times New Roman" w:hAnsi="Times New Roman"/>
                <w:b/>
                <w:bCs/>
                <w:sz w:val="20"/>
                <w:szCs w:val="20"/>
                <w:lang w:val="el-GR"/>
              </w:rPr>
              <w:t>Η</w:t>
            </w:r>
            <w:r>
              <w:rPr>
                <w:rFonts w:ascii="Times New Roman" w:hAnsi="Times New Roman"/>
                <w:b/>
                <w:bCs/>
                <w:spacing w:val="1"/>
                <w:sz w:val="20"/>
                <w:szCs w:val="20"/>
                <w:lang w:val="el-GR"/>
              </w:rPr>
              <w:t>Π</w:t>
            </w:r>
            <w:r>
              <w:rPr>
                <w:rFonts w:ascii="Times New Roman" w:hAnsi="Times New Roman"/>
                <w:b/>
                <w:bCs/>
                <w:spacing w:val="-1"/>
                <w:sz w:val="20"/>
                <w:szCs w:val="20"/>
                <w:lang w:val="el-GR"/>
              </w:rPr>
              <w:t>Ε</w:t>
            </w:r>
            <w:r>
              <w:rPr>
                <w:rFonts w:ascii="Times New Roman" w:hAnsi="Times New Roman"/>
                <w:b/>
                <w:bCs/>
                <w:spacing w:val="3"/>
                <w:sz w:val="20"/>
                <w:szCs w:val="20"/>
                <w:lang w:val="el-GR"/>
              </w:rPr>
              <w:t>Ρ</w:t>
            </w:r>
            <w:r>
              <w:rPr>
                <w:rFonts w:ascii="Times New Roman" w:hAnsi="Times New Roman"/>
                <w:b/>
                <w:bCs/>
                <w:spacing w:val="-1"/>
                <w:sz w:val="20"/>
                <w:szCs w:val="20"/>
                <w:lang w:val="el-GR"/>
              </w:rPr>
              <w:t>Ι</w:t>
            </w:r>
            <w:r>
              <w:rPr>
                <w:rFonts w:ascii="Times New Roman" w:hAnsi="Times New Roman"/>
                <w:b/>
                <w:bCs/>
                <w:sz w:val="20"/>
                <w:szCs w:val="20"/>
                <w:lang w:val="el-GR"/>
              </w:rPr>
              <w:t>Γ</w:t>
            </w:r>
            <w:r>
              <w:rPr>
                <w:rFonts w:ascii="Times New Roman" w:hAnsi="Times New Roman"/>
                <w:b/>
                <w:bCs/>
                <w:spacing w:val="1"/>
                <w:sz w:val="20"/>
                <w:szCs w:val="20"/>
                <w:lang w:val="el-GR"/>
              </w:rPr>
              <w:t>Ρ</w:t>
            </w:r>
            <w:r>
              <w:rPr>
                <w:rFonts w:ascii="Times New Roman" w:hAnsi="Times New Roman"/>
                <w:b/>
                <w:bCs/>
                <w:sz w:val="20"/>
                <w:szCs w:val="20"/>
                <w:lang w:val="el-GR"/>
              </w:rPr>
              <w:t>Α</w:t>
            </w:r>
            <w:r>
              <w:rPr>
                <w:rFonts w:ascii="Times New Roman" w:hAnsi="Times New Roman"/>
                <w:b/>
                <w:bCs/>
                <w:spacing w:val="3"/>
                <w:sz w:val="20"/>
                <w:szCs w:val="20"/>
                <w:lang w:val="el-GR"/>
              </w:rPr>
              <w:t>Φ</w:t>
            </w:r>
            <w:r>
              <w:rPr>
                <w:rFonts w:ascii="Times New Roman" w:hAnsi="Times New Roman"/>
                <w:b/>
                <w:bCs/>
                <w:sz w:val="20"/>
                <w:szCs w:val="20"/>
                <w:lang w:val="el-GR"/>
              </w:rPr>
              <w:t>Η</w:t>
            </w:r>
            <w:r>
              <w:rPr>
                <w:rFonts w:ascii="Times New Roman" w:hAnsi="Times New Roman"/>
                <w:b/>
                <w:bCs/>
                <w:spacing w:val="-1"/>
                <w:sz w:val="20"/>
                <w:szCs w:val="20"/>
                <w:lang w:val="el-GR"/>
              </w:rPr>
              <w:t xml:space="preserve"> ΕΙ</w:t>
            </w:r>
            <w:r>
              <w:rPr>
                <w:rFonts w:ascii="Times New Roman" w:hAnsi="Times New Roman"/>
                <w:b/>
                <w:bCs/>
                <w:spacing w:val="2"/>
                <w:sz w:val="20"/>
                <w:szCs w:val="20"/>
                <w:lang w:val="el-GR"/>
              </w:rPr>
              <w:t>Δ</w:t>
            </w:r>
            <w:r>
              <w:rPr>
                <w:rFonts w:ascii="Times New Roman" w:hAnsi="Times New Roman"/>
                <w:b/>
                <w:bCs/>
                <w:spacing w:val="-1"/>
                <w:sz w:val="20"/>
                <w:szCs w:val="20"/>
                <w:lang w:val="el-GR"/>
              </w:rPr>
              <w:t>Ω</w:t>
            </w:r>
            <w:r>
              <w:rPr>
                <w:rFonts w:ascii="Times New Roman" w:hAnsi="Times New Roman"/>
                <w:b/>
                <w:bCs/>
                <w:sz w:val="20"/>
                <w:szCs w:val="20"/>
                <w:lang w:val="el-GR"/>
              </w:rPr>
              <w:t xml:space="preserve">Ν- </w:t>
            </w:r>
            <w:r>
              <w:rPr>
                <w:rFonts w:ascii="Times New Roman" w:hAnsi="Times New Roman"/>
                <w:b/>
                <w:bCs/>
                <w:spacing w:val="-1"/>
                <w:sz w:val="20"/>
                <w:szCs w:val="20"/>
                <w:lang w:val="el-GR"/>
              </w:rPr>
              <w:t>Τ</w:t>
            </w:r>
            <w:r>
              <w:rPr>
                <w:rFonts w:ascii="Times New Roman" w:hAnsi="Times New Roman"/>
                <w:b/>
                <w:bCs/>
                <w:spacing w:val="1"/>
                <w:sz w:val="20"/>
                <w:szCs w:val="20"/>
                <w:lang w:val="el-GR"/>
              </w:rPr>
              <w:t>Ε</w:t>
            </w:r>
            <w:r>
              <w:rPr>
                <w:rFonts w:ascii="Times New Roman" w:hAnsi="Times New Roman"/>
                <w:b/>
                <w:bCs/>
                <w:sz w:val="20"/>
                <w:szCs w:val="20"/>
                <w:lang w:val="el-GR"/>
              </w:rPr>
              <w:t>ΧΝΙ</w:t>
            </w:r>
            <w:r>
              <w:rPr>
                <w:rFonts w:ascii="Times New Roman" w:hAnsi="Times New Roman"/>
                <w:b/>
                <w:bCs/>
                <w:spacing w:val="3"/>
                <w:sz w:val="20"/>
                <w:szCs w:val="20"/>
                <w:lang w:val="el-GR"/>
              </w:rPr>
              <w:t>Κ</w:t>
            </w:r>
            <w:r>
              <w:rPr>
                <w:rFonts w:ascii="Times New Roman" w:hAnsi="Times New Roman"/>
                <w:b/>
                <w:bCs/>
                <w:spacing w:val="-1"/>
                <w:sz w:val="20"/>
                <w:szCs w:val="20"/>
                <w:lang w:val="el-GR"/>
              </w:rPr>
              <w:t>Ε</w:t>
            </w:r>
            <w:r>
              <w:rPr>
                <w:rFonts w:ascii="Times New Roman" w:hAnsi="Times New Roman"/>
                <w:b/>
                <w:bCs/>
                <w:sz w:val="20"/>
                <w:szCs w:val="20"/>
                <w:lang w:val="el-GR"/>
              </w:rPr>
              <w:t>Σ</w:t>
            </w:r>
            <w:r>
              <w:rPr>
                <w:rFonts w:ascii="Times New Roman" w:hAnsi="Times New Roman"/>
                <w:b/>
                <w:bCs/>
                <w:spacing w:val="1"/>
                <w:sz w:val="20"/>
                <w:szCs w:val="20"/>
                <w:lang w:val="el-GR"/>
              </w:rPr>
              <w:t>Π</w:t>
            </w:r>
            <w:r>
              <w:rPr>
                <w:rFonts w:ascii="Times New Roman" w:hAnsi="Times New Roman"/>
                <w:b/>
                <w:bCs/>
                <w:spacing w:val="3"/>
                <w:sz w:val="20"/>
                <w:szCs w:val="20"/>
                <w:lang w:val="el-GR"/>
              </w:rPr>
              <w:t>Ρ</w:t>
            </w:r>
            <w:r>
              <w:rPr>
                <w:rFonts w:ascii="Times New Roman" w:hAnsi="Times New Roman"/>
                <w:b/>
                <w:bCs/>
                <w:spacing w:val="1"/>
                <w:sz w:val="20"/>
                <w:szCs w:val="20"/>
                <w:lang w:val="el-GR"/>
              </w:rPr>
              <w:t>Ο</w:t>
            </w:r>
            <w:r>
              <w:rPr>
                <w:rFonts w:ascii="Times New Roman" w:hAnsi="Times New Roman"/>
                <w:b/>
                <w:bCs/>
                <w:sz w:val="20"/>
                <w:szCs w:val="20"/>
                <w:lang w:val="el-GR"/>
              </w:rPr>
              <w:t>Δ</w:t>
            </w:r>
            <w:r>
              <w:rPr>
                <w:rFonts w:ascii="Times New Roman" w:hAnsi="Times New Roman"/>
                <w:b/>
                <w:bCs/>
                <w:spacing w:val="-1"/>
                <w:sz w:val="20"/>
                <w:szCs w:val="20"/>
                <w:lang w:val="el-GR"/>
              </w:rPr>
              <w:t>Ι</w:t>
            </w:r>
            <w:r>
              <w:rPr>
                <w:rFonts w:ascii="Times New Roman" w:hAnsi="Times New Roman"/>
                <w:b/>
                <w:bCs/>
                <w:sz w:val="20"/>
                <w:szCs w:val="20"/>
                <w:lang w:val="el-GR"/>
              </w:rPr>
              <w:t>ΑΓΡΑΦ</w:t>
            </w:r>
            <w:r>
              <w:rPr>
                <w:rFonts w:ascii="Times New Roman" w:hAnsi="Times New Roman"/>
                <w:b/>
                <w:bCs/>
                <w:spacing w:val="1"/>
                <w:sz w:val="20"/>
                <w:szCs w:val="20"/>
                <w:lang w:val="el-GR"/>
              </w:rPr>
              <w:t>Ε</w:t>
            </w:r>
            <w:r>
              <w:rPr>
                <w:rFonts w:ascii="Times New Roman" w:hAnsi="Times New Roman"/>
                <w:b/>
                <w:bCs/>
                <w:sz w:val="20"/>
                <w:szCs w:val="20"/>
                <w:lang w:val="el-GR"/>
              </w:rPr>
              <w:t>Σ</w:t>
            </w:r>
          </w:p>
        </w:tc>
      </w:tr>
      <w:tr w:rsidR="00B121D0">
        <w:trPr>
          <w:trHeight w:hRule="exact" w:val="535"/>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140" w:lineRule="exact"/>
              <w:rPr>
                <w:rFonts w:ascii="Times New Roman" w:hAnsi="Times New Roman"/>
                <w:sz w:val="14"/>
                <w:szCs w:val="14"/>
                <w:lang w:val="el-GR"/>
              </w:rPr>
            </w:pPr>
          </w:p>
          <w:p w:rsidR="00B121D0" w:rsidRDefault="00DE3015">
            <w:pPr>
              <w:widowControl w:val="0"/>
              <w:autoSpaceDE w:val="0"/>
              <w:autoSpaceDN w:val="0"/>
              <w:adjustRightInd w:val="0"/>
              <w:spacing w:after="0"/>
              <w:ind w:left="133"/>
              <w:rPr>
                <w:rFonts w:ascii="Times New Roman" w:hAnsi="Times New Roman"/>
                <w:sz w:val="24"/>
              </w:rPr>
            </w:pPr>
            <w:r>
              <w:rPr>
                <w:rFonts w:ascii="Times New Roman" w:hAnsi="Times New Roman"/>
                <w:b/>
                <w:bCs/>
                <w:sz w:val="20"/>
                <w:szCs w:val="20"/>
              </w:rPr>
              <w:t>Α/Α</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140" w:lineRule="exact"/>
              <w:rPr>
                <w:rFonts w:ascii="Times New Roman" w:hAnsi="Times New Roman"/>
                <w:sz w:val="14"/>
                <w:szCs w:val="14"/>
              </w:rPr>
            </w:pPr>
          </w:p>
          <w:p w:rsidR="00B121D0" w:rsidRDefault="00DE3015">
            <w:pPr>
              <w:widowControl w:val="0"/>
              <w:autoSpaceDE w:val="0"/>
              <w:autoSpaceDN w:val="0"/>
              <w:adjustRightInd w:val="0"/>
              <w:spacing w:after="0"/>
              <w:ind w:left="1116" w:right="1121"/>
              <w:jc w:val="center"/>
              <w:rPr>
                <w:rFonts w:ascii="Times New Roman" w:hAnsi="Times New Roman"/>
                <w:sz w:val="24"/>
              </w:rPr>
            </w:pPr>
            <w:r>
              <w:rPr>
                <w:rFonts w:ascii="Times New Roman" w:hAnsi="Times New Roman"/>
                <w:b/>
                <w:bCs/>
                <w:spacing w:val="-1"/>
                <w:w w:val="99"/>
                <w:sz w:val="20"/>
                <w:szCs w:val="20"/>
              </w:rPr>
              <w:t>ΕΙ</w:t>
            </w:r>
            <w:r>
              <w:rPr>
                <w:rFonts w:ascii="Times New Roman" w:hAnsi="Times New Roman"/>
                <w:b/>
                <w:bCs/>
                <w:w w:val="99"/>
                <w:sz w:val="20"/>
                <w:szCs w:val="20"/>
              </w:rPr>
              <w:t>Δ</w:t>
            </w:r>
            <w:r>
              <w:rPr>
                <w:rFonts w:ascii="Times New Roman" w:hAnsi="Times New Roman"/>
                <w:b/>
                <w:bCs/>
                <w:spacing w:val="3"/>
                <w:w w:val="99"/>
                <w:sz w:val="20"/>
                <w:szCs w:val="20"/>
              </w:rPr>
              <w:t>Ο</w:t>
            </w:r>
            <w:r>
              <w:rPr>
                <w:rFonts w:ascii="Times New Roman" w:hAnsi="Times New Roman"/>
                <w:b/>
                <w:bCs/>
                <w:w w:val="99"/>
                <w:sz w:val="20"/>
                <w:szCs w:val="20"/>
              </w:rPr>
              <w:t>Σ</w:t>
            </w:r>
          </w:p>
        </w:tc>
        <w:tc>
          <w:tcPr>
            <w:tcW w:w="5650"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140" w:lineRule="exact"/>
              <w:rPr>
                <w:rFonts w:ascii="Times New Roman" w:hAnsi="Times New Roman"/>
                <w:sz w:val="14"/>
                <w:szCs w:val="14"/>
              </w:rPr>
            </w:pPr>
          </w:p>
          <w:p w:rsidR="00B121D0" w:rsidRDefault="00DE3015">
            <w:pPr>
              <w:widowControl w:val="0"/>
              <w:autoSpaceDE w:val="0"/>
              <w:autoSpaceDN w:val="0"/>
              <w:adjustRightInd w:val="0"/>
              <w:spacing w:after="0"/>
              <w:ind w:left="1405"/>
              <w:rPr>
                <w:rFonts w:ascii="Times New Roman" w:hAnsi="Times New Roman"/>
                <w:sz w:val="24"/>
              </w:rPr>
            </w:pPr>
            <w:r>
              <w:rPr>
                <w:rFonts w:ascii="Times New Roman" w:hAnsi="Times New Roman"/>
                <w:b/>
                <w:bCs/>
                <w:spacing w:val="-1"/>
                <w:sz w:val="20"/>
                <w:szCs w:val="20"/>
              </w:rPr>
              <w:t>ΤΕ</w:t>
            </w:r>
            <w:r>
              <w:rPr>
                <w:rFonts w:ascii="Times New Roman" w:hAnsi="Times New Roman"/>
                <w:b/>
                <w:bCs/>
                <w:spacing w:val="2"/>
                <w:sz w:val="20"/>
                <w:szCs w:val="20"/>
              </w:rPr>
              <w:t>Χ</w:t>
            </w:r>
            <w:r>
              <w:rPr>
                <w:rFonts w:ascii="Times New Roman" w:hAnsi="Times New Roman"/>
                <w:b/>
                <w:bCs/>
                <w:sz w:val="20"/>
                <w:szCs w:val="20"/>
              </w:rPr>
              <w:t>ΝΙΚΑ ΧΑ</w:t>
            </w:r>
            <w:r>
              <w:rPr>
                <w:rFonts w:ascii="Times New Roman" w:hAnsi="Times New Roman"/>
                <w:b/>
                <w:bCs/>
                <w:spacing w:val="1"/>
                <w:sz w:val="20"/>
                <w:szCs w:val="20"/>
              </w:rPr>
              <w:t>Ρ</w:t>
            </w:r>
            <w:r>
              <w:rPr>
                <w:rFonts w:ascii="Times New Roman" w:hAnsi="Times New Roman"/>
                <w:b/>
                <w:bCs/>
                <w:sz w:val="20"/>
                <w:szCs w:val="20"/>
              </w:rPr>
              <w:t>Α</w:t>
            </w:r>
            <w:r>
              <w:rPr>
                <w:rFonts w:ascii="Times New Roman" w:hAnsi="Times New Roman"/>
                <w:b/>
                <w:bCs/>
                <w:spacing w:val="3"/>
                <w:sz w:val="20"/>
                <w:szCs w:val="20"/>
              </w:rPr>
              <w:t>Κ</w:t>
            </w:r>
            <w:r>
              <w:rPr>
                <w:rFonts w:ascii="Times New Roman" w:hAnsi="Times New Roman"/>
                <w:b/>
                <w:bCs/>
                <w:spacing w:val="-1"/>
                <w:sz w:val="20"/>
                <w:szCs w:val="20"/>
              </w:rPr>
              <w:t>Τ</w:t>
            </w:r>
            <w:r>
              <w:rPr>
                <w:rFonts w:ascii="Times New Roman" w:hAnsi="Times New Roman"/>
                <w:b/>
                <w:bCs/>
                <w:spacing w:val="1"/>
                <w:sz w:val="20"/>
                <w:szCs w:val="20"/>
              </w:rPr>
              <w:t>Η</w:t>
            </w:r>
            <w:r>
              <w:rPr>
                <w:rFonts w:ascii="Times New Roman" w:hAnsi="Times New Roman"/>
                <w:b/>
                <w:bCs/>
                <w:sz w:val="20"/>
                <w:szCs w:val="20"/>
              </w:rPr>
              <w:t>Ρ</w:t>
            </w:r>
            <w:r>
              <w:rPr>
                <w:rFonts w:ascii="Times New Roman" w:hAnsi="Times New Roman"/>
                <w:b/>
                <w:bCs/>
                <w:spacing w:val="-1"/>
                <w:sz w:val="20"/>
                <w:szCs w:val="20"/>
              </w:rPr>
              <w:t>Ι</w:t>
            </w:r>
            <w:r>
              <w:rPr>
                <w:rFonts w:ascii="Times New Roman" w:hAnsi="Times New Roman"/>
                <w:b/>
                <w:bCs/>
                <w:spacing w:val="2"/>
                <w:sz w:val="20"/>
                <w:szCs w:val="20"/>
              </w:rPr>
              <w:t>Σ</w:t>
            </w:r>
            <w:r>
              <w:rPr>
                <w:rFonts w:ascii="Times New Roman" w:hAnsi="Times New Roman"/>
                <w:b/>
                <w:bCs/>
                <w:spacing w:val="1"/>
                <w:sz w:val="20"/>
                <w:szCs w:val="20"/>
              </w:rPr>
              <w:t>Τ</w:t>
            </w:r>
            <w:r>
              <w:rPr>
                <w:rFonts w:ascii="Times New Roman" w:hAnsi="Times New Roman"/>
                <w:b/>
                <w:bCs/>
                <w:spacing w:val="-1"/>
                <w:sz w:val="20"/>
                <w:szCs w:val="20"/>
              </w:rPr>
              <w:t>Ι</w:t>
            </w:r>
            <w:r>
              <w:rPr>
                <w:rFonts w:ascii="Times New Roman" w:hAnsi="Times New Roman"/>
                <w:b/>
                <w:bCs/>
                <w:spacing w:val="1"/>
                <w:sz w:val="20"/>
                <w:szCs w:val="20"/>
              </w:rPr>
              <w:t>Κ</w:t>
            </w:r>
            <w:r>
              <w:rPr>
                <w:rFonts w:ascii="Times New Roman" w:hAnsi="Times New Roman"/>
                <w:b/>
                <w:bCs/>
                <w:sz w:val="20"/>
                <w:szCs w:val="20"/>
              </w:rPr>
              <w:t>Α</w:t>
            </w:r>
          </w:p>
        </w:tc>
      </w:tr>
      <w:tr w:rsidR="00B121D0" w:rsidRPr="00B61C9B">
        <w:trPr>
          <w:trHeight w:hRule="exact" w:val="1921"/>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130" w:lineRule="exact"/>
              <w:rPr>
                <w:rFonts w:ascii="Times New Roman" w:hAnsi="Times New Roman"/>
                <w:sz w:val="13"/>
                <w:szCs w:val="13"/>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DE3015">
            <w:pPr>
              <w:widowControl w:val="0"/>
              <w:autoSpaceDE w:val="0"/>
              <w:autoSpaceDN w:val="0"/>
              <w:adjustRightInd w:val="0"/>
              <w:spacing w:after="0"/>
              <w:ind w:left="221" w:right="227"/>
              <w:jc w:val="center"/>
              <w:rPr>
                <w:rFonts w:ascii="Times New Roman" w:hAnsi="Times New Roman"/>
                <w:sz w:val="24"/>
              </w:rPr>
            </w:pPr>
            <w:r>
              <w:rPr>
                <w:rFonts w:ascii="Times New Roman" w:hAnsi="Times New Roman"/>
                <w:b/>
                <w:bCs/>
                <w:w w:val="99"/>
                <w:sz w:val="20"/>
                <w:szCs w:val="20"/>
              </w:rPr>
              <w:t>1</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rsidP="00DD633A">
            <w:pPr>
              <w:widowControl w:val="0"/>
              <w:autoSpaceDE w:val="0"/>
              <w:autoSpaceDN w:val="0"/>
              <w:adjustRightInd w:val="0"/>
              <w:spacing w:before="5" w:after="0" w:line="100" w:lineRule="exact"/>
              <w:ind w:left="57" w:right="57"/>
              <w:rPr>
                <w:rFonts w:ascii="Times New Roman" w:hAnsi="Times New Roman"/>
                <w:color w:val="FF0000"/>
                <w:sz w:val="10"/>
                <w:szCs w:val="10"/>
              </w:rPr>
            </w:pPr>
          </w:p>
          <w:p w:rsidR="00B121D0" w:rsidRDefault="00B121D0" w:rsidP="00DD633A">
            <w:pPr>
              <w:widowControl w:val="0"/>
              <w:autoSpaceDE w:val="0"/>
              <w:autoSpaceDN w:val="0"/>
              <w:adjustRightInd w:val="0"/>
              <w:spacing w:after="0" w:line="200" w:lineRule="exact"/>
              <w:ind w:left="57" w:right="57"/>
              <w:rPr>
                <w:rFonts w:ascii="Times New Roman" w:hAnsi="Times New Roman"/>
                <w:color w:val="FF0000"/>
                <w:sz w:val="20"/>
                <w:szCs w:val="20"/>
              </w:rPr>
            </w:pPr>
          </w:p>
          <w:p w:rsidR="00B121D0" w:rsidRDefault="00B121D0" w:rsidP="00DD633A">
            <w:pPr>
              <w:widowControl w:val="0"/>
              <w:autoSpaceDE w:val="0"/>
              <w:autoSpaceDN w:val="0"/>
              <w:adjustRightInd w:val="0"/>
              <w:spacing w:after="0" w:line="200" w:lineRule="exact"/>
              <w:ind w:left="57" w:right="57"/>
              <w:rPr>
                <w:rFonts w:ascii="Times New Roman" w:hAnsi="Times New Roman"/>
                <w:color w:val="FF0000"/>
                <w:sz w:val="20"/>
                <w:szCs w:val="20"/>
              </w:rPr>
            </w:pPr>
          </w:p>
          <w:p w:rsidR="00B121D0" w:rsidRDefault="00B121D0" w:rsidP="00DD633A">
            <w:pPr>
              <w:widowControl w:val="0"/>
              <w:autoSpaceDE w:val="0"/>
              <w:autoSpaceDN w:val="0"/>
              <w:adjustRightInd w:val="0"/>
              <w:spacing w:after="0" w:line="200" w:lineRule="exact"/>
              <w:ind w:left="57" w:right="57"/>
              <w:rPr>
                <w:rFonts w:ascii="Times New Roman" w:hAnsi="Times New Roman"/>
                <w:color w:val="FF0000"/>
                <w:sz w:val="20"/>
                <w:szCs w:val="20"/>
              </w:rPr>
            </w:pPr>
          </w:p>
          <w:p w:rsidR="00B121D0" w:rsidRDefault="00B121D0" w:rsidP="00DD633A">
            <w:pPr>
              <w:widowControl w:val="0"/>
              <w:autoSpaceDE w:val="0"/>
              <w:autoSpaceDN w:val="0"/>
              <w:adjustRightInd w:val="0"/>
              <w:spacing w:after="0" w:line="200" w:lineRule="exact"/>
              <w:ind w:left="57" w:right="57"/>
              <w:rPr>
                <w:rFonts w:ascii="Times New Roman" w:hAnsi="Times New Roman"/>
                <w:color w:val="FF0000"/>
                <w:sz w:val="20"/>
                <w:szCs w:val="20"/>
              </w:rPr>
            </w:pPr>
          </w:p>
          <w:p w:rsidR="00B121D0" w:rsidRDefault="00DE3015" w:rsidP="00DD633A">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spacing w:val="1"/>
                <w:w w:val="91"/>
                <w:sz w:val="20"/>
                <w:szCs w:val="20"/>
              </w:rPr>
              <w:t>W</w:t>
            </w:r>
            <w:r>
              <w:rPr>
                <w:rFonts w:ascii="Palatino Linotype" w:hAnsi="Palatino Linotype" w:cs="Palatino Linotype"/>
                <w:w w:val="91"/>
                <w:sz w:val="20"/>
                <w:szCs w:val="20"/>
              </w:rPr>
              <w:t>ettex</w:t>
            </w:r>
            <w:r w:rsidR="00122D83">
              <w:rPr>
                <w:rFonts w:ascii="Palatino Linotype" w:hAnsi="Palatino Linotype" w:cs="Palatino Linotype"/>
                <w:w w:val="91"/>
                <w:sz w:val="20"/>
                <w:szCs w:val="20"/>
                <w:lang w:val="el-GR"/>
              </w:rPr>
              <w:t xml:space="preserve"> </w:t>
            </w:r>
            <w:r>
              <w:rPr>
                <w:rFonts w:ascii="Palatino Linotype" w:hAnsi="Palatino Linotype" w:cs="Palatino Linotype"/>
                <w:spacing w:val="-1"/>
                <w:w w:val="91"/>
                <w:sz w:val="20"/>
                <w:szCs w:val="20"/>
              </w:rPr>
              <w:t>ρ</w:t>
            </w:r>
            <w:r>
              <w:rPr>
                <w:rFonts w:ascii="Palatino Linotype" w:hAnsi="Palatino Linotype" w:cs="Palatino Linotype"/>
                <w:spacing w:val="1"/>
                <w:w w:val="91"/>
                <w:sz w:val="20"/>
                <w:szCs w:val="20"/>
              </w:rPr>
              <w:t>ο</w:t>
            </w:r>
            <w:r>
              <w:rPr>
                <w:rFonts w:ascii="Palatino Linotype" w:hAnsi="Palatino Linotype" w:cs="Palatino Linotype"/>
                <w:spacing w:val="-1"/>
                <w:w w:val="81"/>
                <w:sz w:val="20"/>
                <w:szCs w:val="20"/>
              </w:rPr>
              <w:t>λ</w:t>
            </w:r>
            <w:r>
              <w:rPr>
                <w:rFonts w:ascii="Palatino Linotype" w:hAnsi="Palatino Linotype" w:cs="Palatino Linotype"/>
                <w:w w:val="91"/>
                <w:sz w:val="20"/>
                <w:szCs w:val="20"/>
              </w:rPr>
              <w:t>ό</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after="0" w:line="269" w:lineRule="exact"/>
              <w:ind w:left="57" w:right="57"/>
              <w:rPr>
                <w:rFonts w:ascii="Palatino Linotype" w:hAnsi="Palatino Linotype" w:cs="Palatino Linotype"/>
                <w:sz w:val="20"/>
                <w:szCs w:val="20"/>
                <w:lang w:val="el-GR"/>
              </w:rPr>
            </w:pPr>
            <w:r>
              <w:rPr>
                <w:rFonts w:ascii="Palatino Linotype" w:hAnsi="Palatino Linotype" w:cs="Palatino Linotype"/>
                <w:spacing w:val="2"/>
                <w:w w:val="88"/>
                <w:sz w:val="20"/>
                <w:szCs w:val="20"/>
                <w:lang w:val="el-GR"/>
              </w:rPr>
              <w:t>Ρ</w:t>
            </w:r>
            <w:r>
              <w:rPr>
                <w:rFonts w:ascii="Palatino Linotype" w:hAnsi="Palatino Linotype" w:cs="Palatino Linotype"/>
                <w:spacing w:val="1"/>
                <w:w w:val="88"/>
                <w:sz w:val="20"/>
                <w:szCs w:val="20"/>
                <w:lang w:val="el-GR"/>
              </w:rPr>
              <w:t>ο</w:t>
            </w:r>
            <w:r>
              <w:rPr>
                <w:rFonts w:ascii="Palatino Linotype" w:hAnsi="Palatino Linotype" w:cs="Palatino Linotype"/>
                <w:spacing w:val="-1"/>
                <w:w w:val="88"/>
                <w:sz w:val="20"/>
                <w:szCs w:val="20"/>
                <w:lang w:val="el-GR"/>
              </w:rPr>
              <w:t>λ</w:t>
            </w:r>
            <w:r>
              <w:rPr>
                <w:rFonts w:ascii="Palatino Linotype" w:hAnsi="Palatino Linotype" w:cs="Palatino Linotype"/>
                <w:w w:val="88"/>
                <w:sz w:val="20"/>
                <w:szCs w:val="20"/>
                <w:lang w:val="el-GR"/>
              </w:rPr>
              <w:t xml:space="preserve">ό  </w:t>
            </w:r>
            <w:r>
              <w:rPr>
                <w:rFonts w:ascii="Palatino Linotype" w:hAnsi="Palatino Linotype" w:cs="Palatino Linotype"/>
                <w:spacing w:val="-1"/>
                <w:sz w:val="20"/>
                <w:szCs w:val="20"/>
                <w:lang w:val="el-GR"/>
              </w:rPr>
              <w:t>1</w:t>
            </w:r>
            <w:r>
              <w:rPr>
                <w:rFonts w:ascii="Times New Roman" w:hAnsi="Times New Roman"/>
                <w:sz w:val="20"/>
                <w:szCs w:val="20"/>
                <w:lang w:val="el-GR"/>
              </w:rPr>
              <w:t xml:space="preserve">4 </w:t>
            </w:r>
            <w:r>
              <w:rPr>
                <w:rFonts w:ascii="Palatino Linotype" w:hAnsi="Palatino Linotype" w:cs="Palatino Linotype"/>
                <w:spacing w:val="-1"/>
                <w:w w:val="86"/>
                <w:sz w:val="20"/>
                <w:szCs w:val="20"/>
                <w:lang w:val="el-GR"/>
              </w:rPr>
              <w:t>μ</w:t>
            </w:r>
            <w:r>
              <w:rPr>
                <w:rFonts w:ascii="Times New Roman" w:hAnsi="Times New Roman"/>
                <w:w w:val="86"/>
                <w:sz w:val="20"/>
                <w:szCs w:val="20"/>
                <w:lang w:val="el-GR"/>
              </w:rPr>
              <w:t xml:space="preserve">. </w:t>
            </w:r>
            <w:r>
              <w:rPr>
                <w:rFonts w:ascii="Palatino Linotype" w:hAnsi="Palatino Linotype" w:cs="Palatino Linotype"/>
                <w:w w:val="86"/>
                <w:sz w:val="20"/>
                <w:szCs w:val="20"/>
                <w:lang w:val="el-GR"/>
              </w:rPr>
              <w:t>δ</w:t>
            </w:r>
            <w:r>
              <w:rPr>
                <w:rFonts w:ascii="Palatino Linotype" w:hAnsi="Palatino Linotype" w:cs="Palatino Linotype"/>
                <w:spacing w:val="-1"/>
                <w:w w:val="86"/>
                <w:sz w:val="20"/>
                <w:szCs w:val="20"/>
                <w:lang w:val="el-GR"/>
              </w:rPr>
              <w:t>ια</w:t>
            </w:r>
            <w:r>
              <w:rPr>
                <w:rFonts w:ascii="Palatino Linotype" w:hAnsi="Palatino Linotype" w:cs="Palatino Linotype"/>
                <w:spacing w:val="1"/>
                <w:w w:val="86"/>
                <w:sz w:val="20"/>
                <w:szCs w:val="20"/>
                <w:lang w:val="el-GR"/>
              </w:rPr>
              <w:t>κο</w:t>
            </w:r>
            <w:r>
              <w:rPr>
                <w:rFonts w:ascii="Palatino Linotype" w:hAnsi="Palatino Linotype" w:cs="Palatino Linotype"/>
                <w:w w:val="86"/>
                <w:sz w:val="20"/>
                <w:szCs w:val="20"/>
                <w:lang w:val="el-GR"/>
              </w:rPr>
              <w:t>πτ</w:t>
            </w:r>
            <w:r>
              <w:rPr>
                <w:rFonts w:ascii="Palatino Linotype" w:hAnsi="Palatino Linotype" w:cs="Palatino Linotype"/>
                <w:spacing w:val="1"/>
                <w:w w:val="86"/>
                <w:sz w:val="20"/>
                <w:szCs w:val="20"/>
                <w:lang w:val="el-GR"/>
              </w:rPr>
              <w:t>όμ</w:t>
            </w:r>
            <w:r>
              <w:rPr>
                <w:rFonts w:ascii="Palatino Linotype" w:hAnsi="Palatino Linotype" w:cs="Palatino Linotype"/>
                <w:spacing w:val="-2"/>
                <w:w w:val="86"/>
                <w:sz w:val="20"/>
                <w:szCs w:val="20"/>
                <w:lang w:val="el-GR"/>
              </w:rPr>
              <w:t>ε</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ο με μεγάλη απορροφητικότητα.</w:t>
            </w:r>
          </w:p>
          <w:p w:rsidR="00B121D0" w:rsidRDefault="00DE3015" w:rsidP="00DD633A">
            <w:pPr>
              <w:widowControl w:val="0"/>
              <w:autoSpaceDE w:val="0"/>
              <w:autoSpaceDN w:val="0"/>
              <w:adjustRightInd w:val="0"/>
              <w:spacing w:after="0" w:line="232" w:lineRule="exact"/>
              <w:ind w:left="57" w:right="57"/>
              <w:rPr>
                <w:rFonts w:ascii="Palatino Linotype" w:hAnsi="Palatino Linotype" w:cs="Palatino Linotype"/>
                <w:w w:val="86"/>
                <w:position w:val="1"/>
                <w:sz w:val="20"/>
                <w:szCs w:val="20"/>
                <w:lang w:val="el-GR"/>
              </w:rPr>
            </w:pPr>
            <w:r>
              <w:rPr>
                <w:rFonts w:ascii="Palatino Linotype" w:hAnsi="Palatino Linotype" w:cs="Palatino Linotype"/>
                <w:spacing w:val="-2"/>
                <w:w w:val="90"/>
                <w:position w:val="1"/>
                <w:sz w:val="20"/>
                <w:szCs w:val="20"/>
                <w:lang w:val="el-GR"/>
              </w:rPr>
              <w:t>Α</w:t>
            </w:r>
            <w:r>
              <w:rPr>
                <w:rFonts w:ascii="Palatino Linotype" w:hAnsi="Palatino Linotype" w:cs="Palatino Linotype"/>
                <w:spacing w:val="1"/>
                <w:w w:val="90"/>
                <w:position w:val="1"/>
                <w:sz w:val="20"/>
                <w:szCs w:val="20"/>
                <w:lang w:val="el-GR"/>
              </w:rPr>
              <w:t>νθ</w:t>
            </w:r>
            <w:r>
              <w:rPr>
                <w:rFonts w:ascii="Palatino Linotype" w:hAnsi="Palatino Linotype" w:cs="Palatino Linotype"/>
                <w:spacing w:val="3"/>
                <w:w w:val="90"/>
                <w:position w:val="1"/>
                <w:sz w:val="20"/>
                <w:szCs w:val="20"/>
                <w:lang w:val="el-GR"/>
              </w:rPr>
              <w:t>ε</w:t>
            </w:r>
            <w:r>
              <w:rPr>
                <w:rFonts w:ascii="Palatino Linotype" w:hAnsi="Palatino Linotype" w:cs="Palatino Linotype"/>
                <w:w w:val="90"/>
                <w:position w:val="1"/>
                <w:sz w:val="20"/>
                <w:szCs w:val="20"/>
                <w:lang w:val="el-GR"/>
              </w:rPr>
              <w:t>κ</w:t>
            </w:r>
            <w:r>
              <w:rPr>
                <w:rFonts w:ascii="Palatino Linotype" w:hAnsi="Palatino Linotype" w:cs="Palatino Linotype"/>
                <w:spacing w:val="1"/>
                <w:w w:val="90"/>
                <w:position w:val="1"/>
                <w:sz w:val="20"/>
                <w:szCs w:val="20"/>
                <w:lang w:val="el-GR"/>
              </w:rPr>
              <w:t>τ</w:t>
            </w:r>
            <w:r>
              <w:rPr>
                <w:rFonts w:ascii="Palatino Linotype" w:hAnsi="Palatino Linotype" w:cs="Palatino Linotype"/>
                <w:spacing w:val="-1"/>
                <w:w w:val="90"/>
                <w:position w:val="1"/>
                <w:sz w:val="20"/>
                <w:szCs w:val="20"/>
                <w:lang w:val="el-GR"/>
              </w:rPr>
              <w:t>ι</w:t>
            </w:r>
            <w:r>
              <w:rPr>
                <w:rFonts w:ascii="Palatino Linotype" w:hAnsi="Palatino Linotype" w:cs="Palatino Linotype"/>
                <w:w w:val="90"/>
                <w:position w:val="1"/>
                <w:sz w:val="20"/>
                <w:szCs w:val="20"/>
                <w:lang w:val="el-GR"/>
              </w:rPr>
              <w:t>κό</w:t>
            </w:r>
            <w:r w:rsidR="00122D83">
              <w:rPr>
                <w:rFonts w:ascii="Palatino Linotype" w:hAnsi="Palatino Linotype" w:cs="Palatino Linotype"/>
                <w:w w:val="90"/>
                <w:position w:val="1"/>
                <w:sz w:val="20"/>
                <w:szCs w:val="20"/>
                <w:lang w:val="el-GR"/>
              </w:rPr>
              <w:t xml:space="preserve"> </w:t>
            </w:r>
            <w:r>
              <w:rPr>
                <w:rFonts w:ascii="Palatino Linotype" w:hAnsi="Palatino Linotype" w:cs="Palatino Linotype"/>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ι</w:t>
            </w:r>
            <w:r w:rsidR="00122D83">
              <w:rPr>
                <w:rFonts w:ascii="Palatino Linotype" w:hAnsi="Palatino Linotype" w:cs="Palatino Linotype"/>
                <w:position w:val="1"/>
                <w:sz w:val="20"/>
                <w:szCs w:val="20"/>
                <w:lang w:val="el-GR"/>
              </w:rPr>
              <w:t xml:space="preserve"> </w:t>
            </w:r>
            <w:r>
              <w:rPr>
                <w:rFonts w:ascii="Palatino Linotype" w:hAnsi="Palatino Linotype" w:cs="Palatino Linotype"/>
                <w:w w:val="91"/>
                <w:position w:val="1"/>
                <w:sz w:val="20"/>
                <w:szCs w:val="20"/>
                <w:lang w:val="el-GR"/>
              </w:rPr>
              <w:t>π</w:t>
            </w:r>
            <w:r>
              <w:rPr>
                <w:rFonts w:ascii="Palatino Linotype" w:hAnsi="Palatino Linotype" w:cs="Palatino Linotype"/>
                <w:spacing w:val="1"/>
                <w:w w:val="91"/>
                <w:position w:val="1"/>
                <w:sz w:val="20"/>
                <w:szCs w:val="20"/>
                <w:lang w:val="el-GR"/>
              </w:rPr>
              <w:t>ο</w:t>
            </w:r>
            <w:r>
              <w:rPr>
                <w:rFonts w:ascii="Palatino Linotype" w:hAnsi="Palatino Linotype" w:cs="Palatino Linotype"/>
                <w:spacing w:val="2"/>
                <w:w w:val="91"/>
                <w:position w:val="1"/>
                <w:sz w:val="20"/>
                <w:szCs w:val="20"/>
                <w:lang w:val="el-GR"/>
              </w:rPr>
              <w:t>λ</w:t>
            </w:r>
            <w:r>
              <w:rPr>
                <w:rFonts w:ascii="Palatino Linotype" w:hAnsi="Palatino Linotype" w:cs="Palatino Linotype"/>
                <w:w w:val="91"/>
                <w:position w:val="1"/>
                <w:sz w:val="20"/>
                <w:szCs w:val="20"/>
                <w:lang w:val="el-GR"/>
              </w:rPr>
              <w:t>ύ</w:t>
            </w:r>
            <w:r w:rsidR="00122D83">
              <w:rPr>
                <w:rFonts w:ascii="Palatino Linotype" w:hAnsi="Palatino Linotype" w:cs="Palatino Linotype"/>
                <w:w w:val="91"/>
                <w:position w:val="1"/>
                <w:sz w:val="20"/>
                <w:szCs w:val="20"/>
                <w:lang w:val="el-GR"/>
              </w:rPr>
              <w:t xml:space="preserve"> </w:t>
            </w:r>
            <w:r>
              <w:rPr>
                <w:rFonts w:ascii="Palatino Linotype" w:hAnsi="Palatino Linotype" w:cs="Palatino Linotype"/>
                <w:spacing w:val="1"/>
                <w:w w:val="81"/>
                <w:position w:val="1"/>
                <w:sz w:val="20"/>
                <w:szCs w:val="20"/>
                <w:lang w:val="el-GR"/>
              </w:rPr>
              <w:t>α</w:t>
            </w:r>
            <w:r>
              <w:rPr>
                <w:rFonts w:ascii="Palatino Linotype" w:hAnsi="Palatino Linotype" w:cs="Palatino Linotype"/>
                <w:w w:val="74"/>
                <w:position w:val="1"/>
                <w:sz w:val="20"/>
                <w:szCs w:val="20"/>
                <w:lang w:val="el-GR"/>
              </w:rPr>
              <w:t>π</w:t>
            </w:r>
            <w:r>
              <w:rPr>
                <w:rFonts w:ascii="Palatino Linotype" w:hAnsi="Palatino Linotype" w:cs="Palatino Linotype"/>
                <w:spacing w:val="1"/>
                <w:w w:val="91"/>
                <w:position w:val="1"/>
                <w:sz w:val="20"/>
                <w:szCs w:val="20"/>
                <w:lang w:val="el-GR"/>
              </w:rPr>
              <w:t>ορρο</w:t>
            </w:r>
            <w:r>
              <w:rPr>
                <w:rFonts w:ascii="Palatino Linotype" w:hAnsi="Palatino Linotype" w:cs="Palatino Linotype"/>
                <w:w w:val="84"/>
                <w:position w:val="1"/>
                <w:sz w:val="20"/>
                <w:szCs w:val="20"/>
                <w:lang w:val="el-GR"/>
              </w:rPr>
              <w:t>φ</w:t>
            </w:r>
            <w:r>
              <w:rPr>
                <w:rFonts w:ascii="Palatino Linotype" w:hAnsi="Palatino Linotype" w:cs="Palatino Linotype"/>
                <w:spacing w:val="-1"/>
                <w:w w:val="84"/>
                <w:position w:val="1"/>
                <w:sz w:val="20"/>
                <w:szCs w:val="20"/>
                <w:lang w:val="el-GR"/>
              </w:rPr>
              <w:t>η</w:t>
            </w:r>
            <w:r>
              <w:rPr>
                <w:rFonts w:ascii="Palatino Linotype" w:hAnsi="Palatino Linotype" w:cs="Palatino Linotype"/>
                <w:spacing w:val="1"/>
                <w:w w:val="82"/>
                <w:position w:val="1"/>
                <w:sz w:val="20"/>
                <w:szCs w:val="20"/>
                <w:lang w:val="el-GR"/>
              </w:rPr>
              <w:t>τ</w:t>
            </w:r>
            <w:r>
              <w:rPr>
                <w:rFonts w:ascii="Palatino Linotype" w:hAnsi="Palatino Linotype" w:cs="Palatino Linotype"/>
                <w:w w:val="89"/>
                <w:position w:val="1"/>
                <w:sz w:val="20"/>
                <w:szCs w:val="20"/>
                <w:lang w:val="el-GR"/>
              </w:rPr>
              <w:t>ι</w:t>
            </w:r>
            <w:r>
              <w:rPr>
                <w:rFonts w:ascii="Palatino Linotype" w:hAnsi="Palatino Linotype" w:cs="Palatino Linotype"/>
                <w:w w:val="88"/>
                <w:position w:val="1"/>
                <w:sz w:val="20"/>
                <w:szCs w:val="20"/>
                <w:lang w:val="el-GR"/>
              </w:rPr>
              <w:t>κ</w:t>
            </w:r>
            <w:r>
              <w:rPr>
                <w:rFonts w:ascii="Palatino Linotype" w:hAnsi="Palatino Linotype" w:cs="Palatino Linotype"/>
                <w:w w:val="91"/>
                <w:position w:val="1"/>
                <w:sz w:val="20"/>
                <w:szCs w:val="20"/>
                <w:lang w:val="el-GR"/>
              </w:rPr>
              <w:t>ό</w:t>
            </w:r>
            <w:r w:rsidR="00122D83">
              <w:rPr>
                <w:rFonts w:ascii="Palatino Linotype" w:hAnsi="Palatino Linotype" w:cs="Palatino Linotype"/>
                <w:w w:val="91"/>
                <w:position w:val="1"/>
                <w:sz w:val="20"/>
                <w:szCs w:val="20"/>
                <w:lang w:val="el-GR"/>
              </w:rPr>
              <w:t xml:space="preserve"> </w:t>
            </w:r>
            <w:r>
              <w:rPr>
                <w:rFonts w:ascii="Palatino Linotype" w:hAnsi="Palatino Linotype" w:cs="Palatino Linotype"/>
                <w:w w:val="84"/>
                <w:position w:val="1"/>
                <w:sz w:val="20"/>
                <w:szCs w:val="20"/>
                <w:lang w:val="el-GR"/>
              </w:rPr>
              <w:t>π</w:t>
            </w:r>
            <w:r>
              <w:rPr>
                <w:rFonts w:ascii="Palatino Linotype" w:hAnsi="Palatino Linotype" w:cs="Palatino Linotype"/>
                <w:spacing w:val="1"/>
                <w:w w:val="84"/>
                <w:position w:val="1"/>
                <w:sz w:val="20"/>
                <w:szCs w:val="20"/>
                <w:lang w:val="el-GR"/>
              </w:rPr>
              <w:t>αν</w:t>
            </w:r>
            <w:r>
              <w:rPr>
                <w:rFonts w:ascii="Palatino Linotype" w:hAnsi="Palatino Linotype" w:cs="Palatino Linotype"/>
                <w:w w:val="84"/>
                <w:position w:val="1"/>
                <w:sz w:val="20"/>
                <w:szCs w:val="20"/>
                <w:lang w:val="el-GR"/>
              </w:rPr>
              <w:t>ί</w:t>
            </w:r>
            <w:r w:rsidR="00122D83">
              <w:rPr>
                <w:rFonts w:ascii="Palatino Linotype" w:hAnsi="Palatino Linotype" w:cs="Palatino Linotype"/>
                <w:w w:val="84"/>
                <w:position w:val="1"/>
                <w:sz w:val="20"/>
                <w:szCs w:val="20"/>
                <w:lang w:val="el-GR"/>
              </w:rPr>
              <w:t xml:space="preserve"> </w:t>
            </w:r>
            <w:r>
              <w:rPr>
                <w:rFonts w:ascii="Palatino Linotype" w:hAnsi="Palatino Linotype" w:cs="Palatino Linotype"/>
                <w:spacing w:val="3"/>
                <w:w w:val="84"/>
                <w:position w:val="1"/>
                <w:sz w:val="20"/>
                <w:szCs w:val="20"/>
                <w:lang w:val="el-GR"/>
              </w:rPr>
              <w:t>μ</w:t>
            </w:r>
            <w:r>
              <w:rPr>
                <w:rFonts w:ascii="Palatino Linotype" w:hAnsi="Palatino Linotype" w:cs="Palatino Linotype"/>
                <w:w w:val="84"/>
                <w:position w:val="1"/>
                <w:sz w:val="20"/>
                <w:szCs w:val="20"/>
                <w:lang w:val="el-GR"/>
              </w:rPr>
              <w:t>ε</w:t>
            </w:r>
            <w:r w:rsidR="00122D83">
              <w:rPr>
                <w:rFonts w:ascii="Palatino Linotype" w:hAnsi="Palatino Linotype" w:cs="Palatino Linotype"/>
                <w:w w:val="84"/>
                <w:position w:val="1"/>
                <w:sz w:val="20"/>
                <w:szCs w:val="20"/>
                <w:lang w:val="el-GR"/>
              </w:rPr>
              <w:t xml:space="preserve"> </w:t>
            </w:r>
            <w:r>
              <w:rPr>
                <w:rFonts w:ascii="Palatino Linotype" w:hAnsi="Palatino Linotype" w:cs="Palatino Linotype"/>
                <w:w w:val="84"/>
                <w:position w:val="1"/>
                <w:sz w:val="20"/>
                <w:szCs w:val="20"/>
                <w:lang w:val="el-GR"/>
              </w:rPr>
              <w:t>επ</w:t>
            </w:r>
            <w:r>
              <w:rPr>
                <w:rFonts w:ascii="Palatino Linotype" w:hAnsi="Palatino Linotype" w:cs="Palatino Linotype"/>
                <w:spacing w:val="1"/>
                <w:w w:val="84"/>
                <w:position w:val="1"/>
                <w:sz w:val="20"/>
                <w:szCs w:val="20"/>
                <w:lang w:val="el-GR"/>
              </w:rPr>
              <w:t>έν</w:t>
            </w:r>
            <w:r>
              <w:rPr>
                <w:rFonts w:ascii="Palatino Linotype" w:hAnsi="Palatino Linotype" w:cs="Palatino Linotype"/>
                <w:spacing w:val="3"/>
                <w:w w:val="84"/>
                <w:position w:val="1"/>
                <w:sz w:val="20"/>
                <w:szCs w:val="20"/>
                <w:lang w:val="el-GR"/>
              </w:rPr>
              <w:t>δ</w:t>
            </w:r>
            <w:r>
              <w:rPr>
                <w:rFonts w:ascii="Palatino Linotype" w:hAnsi="Palatino Linotype" w:cs="Palatino Linotype"/>
                <w:w w:val="84"/>
                <w:position w:val="1"/>
                <w:sz w:val="20"/>
                <w:szCs w:val="20"/>
                <w:lang w:val="el-GR"/>
              </w:rPr>
              <w:t>υ</w:t>
            </w:r>
            <w:r>
              <w:rPr>
                <w:rFonts w:ascii="Palatino Linotype" w:hAnsi="Palatino Linotype" w:cs="Palatino Linotype"/>
                <w:spacing w:val="1"/>
                <w:w w:val="84"/>
                <w:position w:val="1"/>
                <w:sz w:val="20"/>
                <w:szCs w:val="20"/>
                <w:lang w:val="el-GR"/>
              </w:rPr>
              <w:t>σ</w:t>
            </w:r>
            <w:r>
              <w:rPr>
                <w:rFonts w:ascii="Palatino Linotype" w:hAnsi="Palatino Linotype" w:cs="Palatino Linotype"/>
                <w:w w:val="84"/>
                <w:position w:val="1"/>
                <w:sz w:val="20"/>
                <w:szCs w:val="20"/>
                <w:lang w:val="el-GR"/>
              </w:rPr>
              <w:t xml:space="preserve">η </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2"/>
                <w:w w:val="74"/>
                <w:position w:val="1"/>
                <w:sz w:val="20"/>
                <w:szCs w:val="20"/>
                <w:lang w:val="el-GR"/>
              </w:rPr>
              <w:t>π</w:t>
            </w:r>
            <w:r>
              <w:rPr>
                <w:rFonts w:ascii="Palatino Linotype" w:hAnsi="Palatino Linotype" w:cs="Palatino Linotype"/>
                <w:w w:val="91"/>
                <w:position w:val="1"/>
                <w:sz w:val="20"/>
                <w:szCs w:val="20"/>
                <w:lang w:val="el-GR"/>
              </w:rPr>
              <w:t>ό</w:t>
            </w:r>
            <w:r w:rsidR="00122D83">
              <w:rPr>
                <w:rFonts w:ascii="Palatino Linotype" w:hAnsi="Palatino Linotype" w:cs="Palatino Linotype"/>
                <w:w w:val="91"/>
                <w:position w:val="1"/>
                <w:sz w:val="20"/>
                <w:szCs w:val="20"/>
                <w:lang w:val="el-GR"/>
              </w:rPr>
              <w:t xml:space="preserve"> </w:t>
            </w:r>
            <w:r>
              <w:rPr>
                <w:rFonts w:ascii="Times New Roman" w:hAnsi="Times New Roman"/>
                <w:w w:val="99"/>
                <w:position w:val="1"/>
                <w:sz w:val="20"/>
                <w:szCs w:val="20"/>
              </w:rPr>
              <w:t>l</w:t>
            </w:r>
            <w:r>
              <w:rPr>
                <w:rFonts w:ascii="Times New Roman" w:hAnsi="Times New Roman"/>
                <w:spacing w:val="3"/>
                <w:w w:val="99"/>
                <w:position w:val="1"/>
                <w:sz w:val="20"/>
                <w:szCs w:val="20"/>
              </w:rPr>
              <w:t>a</w:t>
            </w:r>
            <w:r>
              <w:rPr>
                <w:rFonts w:ascii="Times New Roman" w:hAnsi="Times New Roman"/>
                <w:w w:val="99"/>
                <w:position w:val="1"/>
                <w:sz w:val="20"/>
                <w:szCs w:val="20"/>
              </w:rPr>
              <w:t>tex</w:t>
            </w:r>
            <w:r w:rsidR="00122D83">
              <w:rPr>
                <w:rFonts w:ascii="Times New Roman" w:hAnsi="Times New Roman"/>
                <w:w w:val="99"/>
                <w:position w:val="1"/>
                <w:sz w:val="20"/>
                <w:szCs w:val="20"/>
                <w:lang w:val="el-GR"/>
              </w:rPr>
              <w:t xml:space="preserve"> </w:t>
            </w:r>
            <w:r>
              <w:rPr>
                <w:rFonts w:ascii="Palatino Linotype" w:hAnsi="Palatino Linotype" w:cs="Palatino Linotype"/>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ι</w:t>
            </w:r>
            <w:r w:rsidR="00122D83">
              <w:rPr>
                <w:rFonts w:ascii="Palatino Linotype" w:hAnsi="Palatino Linotype" w:cs="Palatino Linotype"/>
                <w:position w:val="1"/>
                <w:sz w:val="20"/>
                <w:szCs w:val="20"/>
                <w:lang w:val="el-GR"/>
              </w:rPr>
              <w:t xml:space="preserve"> </w:t>
            </w:r>
            <w:r>
              <w:rPr>
                <w:rFonts w:ascii="Palatino Linotype" w:hAnsi="Palatino Linotype" w:cs="Palatino Linotype"/>
                <w:spacing w:val="4"/>
                <w:w w:val="82"/>
                <w:position w:val="1"/>
                <w:sz w:val="20"/>
                <w:szCs w:val="20"/>
                <w:lang w:val="el-GR"/>
              </w:rPr>
              <w:t>μ</w:t>
            </w:r>
            <w:r>
              <w:rPr>
                <w:rFonts w:ascii="Palatino Linotype" w:hAnsi="Palatino Linotype" w:cs="Palatino Linotype"/>
                <w:spacing w:val="2"/>
                <w:w w:val="89"/>
                <w:position w:val="1"/>
                <w:sz w:val="20"/>
                <w:szCs w:val="20"/>
                <w:lang w:val="el-GR"/>
              </w:rPr>
              <w:t>ι</w:t>
            </w:r>
            <w:r>
              <w:rPr>
                <w:rFonts w:ascii="Palatino Linotype" w:hAnsi="Palatino Linotype" w:cs="Palatino Linotype"/>
                <w:w w:val="88"/>
                <w:position w:val="1"/>
                <w:sz w:val="20"/>
                <w:szCs w:val="20"/>
                <w:lang w:val="el-GR"/>
              </w:rPr>
              <w:t>κ</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91"/>
                <w:position w:val="1"/>
                <w:sz w:val="20"/>
                <w:szCs w:val="20"/>
                <w:lang w:val="el-GR"/>
              </w:rPr>
              <w:t>ο</w:t>
            </w:r>
            <w:r>
              <w:rPr>
                <w:rFonts w:ascii="Palatino Linotype" w:hAnsi="Palatino Linotype" w:cs="Palatino Linotype"/>
                <w:spacing w:val="3"/>
                <w:w w:val="74"/>
                <w:position w:val="1"/>
                <w:sz w:val="20"/>
                <w:szCs w:val="20"/>
                <w:lang w:val="el-GR"/>
              </w:rPr>
              <w:t>π</w:t>
            </w:r>
            <w:r>
              <w:rPr>
                <w:rFonts w:ascii="Palatino Linotype" w:hAnsi="Palatino Linotype" w:cs="Palatino Linotype"/>
                <w:spacing w:val="1"/>
                <w:w w:val="91"/>
                <w:position w:val="1"/>
                <w:sz w:val="20"/>
                <w:szCs w:val="20"/>
                <w:lang w:val="el-GR"/>
              </w:rPr>
              <w:t>ό</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4"/>
                <w:w w:val="91"/>
                <w:position w:val="1"/>
                <w:sz w:val="20"/>
                <w:szCs w:val="20"/>
                <w:lang w:val="el-GR"/>
              </w:rPr>
              <w:t>ο</w:t>
            </w:r>
            <w:r>
              <w:rPr>
                <w:rFonts w:ascii="Palatino Linotype" w:hAnsi="Palatino Linotype" w:cs="Palatino Linotype"/>
                <w:w w:val="84"/>
                <w:position w:val="1"/>
                <w:sz w:val="20"/>
                <w:szCs w:val="20"/>
                <w:lang w:val="el-GR"/>
              </w:rPr>
              <w:t>υς</w:t>
            </w:r>
            <w:r w:rsidR="00122D83">
              <w:rPr>
                <w:rFonts w:ascii="Palatino Linotype" w:hAnsi="Palatino Linotype" w:cs="Palatino Linotype"/>
                <w:w w:val="84"/>
                <w:position w:val="1"/>
                <w:sz w:val="20"/>
                <w:szCs w:val="20"/>
                <w:lang w:val="el-GR"/>
              </w:rPr>
              <w:t xml:space="preserve"> </w:t>
            </w:r>
            <w:r>
              <w:rPr>
                <w:rFonts w:ascii="Palatino Linotype" w:hAnsi="Palatino Linotype" w:cs="Palatino Linotype"/>
                <w:spacing w:val="1"/>
                <w:w w:val="88"/>
                <w:position w:val="1"/>
                <w:sz w:val="20"/>
                <w:szCs w:val="20"/>
                <w:lang w:val="el-GR"/>
              </w:rPr>
              <w:t>σ</w:t>
            </w:r>
            <w:r>
              <w:rPr>
                <w:rFonts w:ascii="Palatino Linotype" w:hAnsi="Palatino Linotype" w:cs="Palatino Linotype"/>
                <w:spacing w:val="2"/>
                <w:w w:val="88"/>
                <w:position w:val="1"/>
                <w:sz w:val="20"/>
                <w:szCs w:val="20"/>
                <w:lang w:val="el-GR"/>
              </w:rPr>
              <w:t>τ</w:t>
            </w:r>
            <w:r>
              <w:rPr>
                <w:rFonts w:ascii="Palatino Linotype" w:hAnsi="Palatino Linotype" w:cs="Palatino Linotype"/>
                <w:spacing w:val="1"/>
                <w:w w:val="88"/>
                <w:position w:val="1"/>
                <w:sz w:val="20"/>
                <w:szCs w:val="20"/>
                <w:lang w:val="el-GR"/>
              </w:rPr>
              <w:t>η</w:t>
            </w:r>
            <w:r>
              <w:rPr>
                <w:rFonts w:ascii="Palatino Linotype" w:hAnsi="Palatino Linotype" w:cs="Palatino Linotype"/>
                <w:w w:val="88"/>
                <w:position w:val="1"/>
                <w:sz w:val="20"/>
                <w:szCs w:val="20"/>
                <w:lang w:val="el-GR"/>
              </w:rPr>
              <w:t>ν επι</w:t>
            </w:r>
            <w:r>
              <w:rPr>
                <w:rFonts w:ascii="Palatino Linotype" w:hAnsi="Palatino Linotype" w:cs="Palatino Linotype"/>
                <w:spacing w:val="3"/>
                <w:w w:val="88"/>
                <w:position w:val="1"/>
                <w:sz w:val="20"/>
                <w:szCs w:val="20"/>
                <w:lang w:val="el-GR"/>
              </w:rPr>
              <w:t>φ</w:t>
            </w:r>
            <w:r>
              <w:rPr>
                <w:rFonts w:ascii="Palatino Linotype" w:hAnsi="Palatino Linotype" w:cs="Palatino Linotype"/>
                <w:spacing w:val="1"/>
                <w:w w:val="88"/>
                <w:position w:val="1"/>
                <w:sz w:val="20"/>
                <w:szCs w:val="20"/>
                <w:lang w:val="el-GR"/>
              </w:rPr>
              <w:t>άν</w:t>
            </w:r>
            <w:r>
              <w:rPr>
                <w:rFonts w:ascii="Palatino Linotype" w:hAnsi="Palatino Linotype" w:cs="Palatino Linotype"/>
                <w:spacing w:val="3"/>
                <w:w w:val="88"/>
                <w:position w:val="1"/>
                <w:sz w:val="20"/>
                <w:szCs w:val="20"/>
                <w:lang w:val="el-GR"/>
              </w:rPr>
              <w:t>ε</w:t>
            </w:r>
            <w:r>
              <w:rPr>
                <w:rFonts w:ascii="Palatino Linotype" w:hAnsi="Palatino Linotype" w:cs="Palatino Linotype"/>
                <w:spacing w:val="1"/>
                <w:w w:val="88"/>
                <w:position w:val="1"/>
                <w:sz w:val="20"/>
                <w:szCs w:val="20"/>
                <w:lang w:val="el-GR"/>
              </w:rPr>
              <w:t>ι</w:t>
            </w:r>
            <w:r>
              <w:rPr>
                <w:rFonts w:ascii="Palatino Linotype" w:hAnsi="Palatino Linotype" w:cs="Palatino Linotype"/>
                <w:w w:val="88"/>
                <w:position w:val="1"/>
                <w:sz w:val="20"/>
                <w:szCs w:val="20"/>
                <w:lang w:val="el-GR"/>
              </w:rPr>
              <w:t xml:space="preserve">α </w:t>
            </w:r>
            <w:r>
              <w:rPr>
                <w:rFonts w:ascii="Palatino Linotype" w:hAnsi="Palatino Linotype" w:cs="Palatino Linotype"/>
                <w:spacing w:val="-1"/>
                <w:w w:val="88"/>
                <w:position w:val="1"/>
                <w:sz w:val="20"/>
                <w:szCs w:val="20"/>
                <w:lang w:val="el-GR"/>
              </w:rPr>
              <w:t>τ</w:t>
            </w:r>
            <w:r>
              <w:rPr>
                <w:rFonts w:ascii="Palatino Linotype" w:hAnsi="Palatino Linotype" w:cs="Palatino Linotype"/>
                <w:spacing w:val="3"/>
                <w:w w:val="88"/>
                <w:position w:val="1"/>
                <w:sz w:val="20"/>
                <w:szCs w:val="20"/>
                <w:lang w:val="el-GR"/>
              </w:rPr>
              <w:t>ο</w:t>
            </w:r>
            <w:r>
              <w:rPr>
                <w:rFonts w:ascii="Palatino Linotype" w:hAnsi="Palatino Linotype" w:cs="Palatino Linotype"/>
                <w:w w:val="88"/>
                <w:position w:val="1"/>
                <w:sz w:val="20"/>
                <w:szCs w:val="20"/>
                <w:lang w:val="el-GR"/>
              </w:rPr>
              <w:t>υ π</w:t>
            </w:r>
            <w:r>
              <w:rPr>
                <w:rFonts w:ascii="Palatino Linotype" w:hAnsi="Palatino Linotype" w:cs="Palatino Linotype"/>
                <w:spacing w:val="1"/>
                <w:w w:val="88"/>
                <w:position w:val="1"/>
                <w:sz w:val="20"/>
                <w:szCs w:val="20"/>
                <w:lang w:val="el-GR"/>
              </w:rPr>
              <w:t>ο</w:t>
            </w:r>
            <w:r>
              <w:rPr>
                <w:rFonts w:ascii="Palatino Linotype" w:hAnsi="Palatino Linotype" w:cs="Palatino Linotype"/>
                <w:w w:val="88"/>
                <w:position w:val="1"/>
                <w:sz w:val="20"/>
                <w:szCs w:val="20"/>
                <w:lang w:val="el-GR"/>
              </w:rPr>
              <w:t xml:space="preserve">υ </w:t>
            </w:r>
            <w:r>
              <w:rPr>
                <w:rFonts w:ascii="Palatino Linotype" w:hAnsi="Palatino Linotype" w:cs="Palatino Linotype"/>
                <w:spacing w:val="-1"/>
                <w:w w:val="88"/>
                <w:position w:val="1"/>
                <w:sz w:val="20"/>
                <w:szCs w:val="20"/>
                <w:lang w:val="el-GR"/>
              </w:rPr>
              <w:t>α</w:t>
            </w:r>
            <w:r>
              <w:rPr>
                <w:rFonts w:ascii="Palatino Linotype" w:hAnsi="Palatino Linotype" w:cs="Palatino Linotype"/>
                <w:spacing w:val="1"/>
                <w:w w:val="88"/>
                <w:position w:val="1"/>
                <w:sz w:val="20"/>
                <w:szCs w:val="20"/>
                <w:lang w:val="el-GR"/>
              </w:rPr>
              <w:t>φ</w:t>
            </w:r>
            <w:r>
              <w:rPr>
                <w:rFonts w:ascii="Palatino Linotype" w:hAnsi="Palatino Linotype" w:cs="Palatino Linotype"/>
                <w:spacing w:val="3"/>
                <w:w w:val="88"/>
                <w:position w:val="1"/>
                <w:sz w:val="20"/>
                <w:szCs w:val="20"/>
                <w:lang w:val="el-GR"/>
              </w:rPr>
              <w:t>α</w:t>
            </w:r>
            <w:r>
              <w:rPr>
                <w:rFonts w:ascii="Palatino Linotype" w:hAnsi="Palatino Linotype" w:cs="Palatino Linotype"/>
                <w:spacing w:val="-1"/>
                <w:w w:val="88"/>
                <w:position w:val="1"/>
                <w:sz w:val="20"/>
                <w:szCs w:val="20"/>
                <w:lang w:val="el-GR"/>
              </w:rPr>
              <w:t>ιρ</w:t>
            </w:r>
            <w:r>
              <w:rPr>
                <w:rFonts w:ascii="Palatino Linotype" w:hAnsi="Palatino Linotype" w:cs="Palatino Linotype"/>
                <w:spacing w:val="4"/>
                <w:w w:val="88"/>
                <w:position w:val="1"/>
                <w:sz w:val="20"/>
                <w:szCs w:val="20"/>
                <w:lang w:val="el-GR"/>
              </w:rPr>
              <w:t>ε</w:t>
            </w:r>
            <w:r>
              <w:rPr>
                <w:rFonts w:ascii="Palatino Linotype" w:hAnsi="Palatino Linotype" w:cs="Palatino Linotype"/>
                <w:w w:val="88"/>
                <w:position w:val="1"/>
                <w:sz w:val="20"/>
                <w:szCs w:val="20"/>
                <w:lang w:val="el-GR"/>
              </w:rPr>
              <w:t>ί  κ</w:t>
            </w:r>
            <w:r>
              <w:rPr>
                <w:rFonts w:ascii="Palatino Linotype" w:hAnsi="Palatino Linotype" w:cs="Palatino Linotype"/>
                <w:spacing w:val="1"/>
                <w:w w:val="84"/>
                <w:position w:val="1"/>
                <w:sz w:val="20"/>
                <w:szCs w:val="20"/>
                <w:lang w:val="el-GR"/>
              </w:rPr>
              <w:t>α</w:t>
            </w:r>
            <w:r>
              <w:rPr>
                <w:rFonts w:ascii="Palatino Linotype" w:hAnsi="Palatino Linotype" w:cs="Palatino Linotype"/>
                <w:w w:val="84"/>
                <w:position w:val="1"/>
                <w:sz w:val="20"/>
                <w:szCs w:val="20"/>
                <w:lang w:val="el-GR"/>
              </w:rPr>
              <w:t>ι</w:t>
            </w:r>
            <w:r w:rsidR="00122D83">
              <w:rPr>
                <w:rFonts w:ascii="Palatino Linotype" w:hAnsi="Palatino Linotype" w:cs="Palatino Linotype"/>
                <w:w w:val="84"/>
                <w:position w:val="1"/>
                <w:sz w:val="20"/>
                <w:szCs w:val="20"/>
                <w:lang w:val="el-GR"/>
              </w:rPr>
              <w:t xml:space="preserve"> </w:t>
            </w:r>
            <w:r w:rsidR="00122D83">
              <w:rPr>
                <w:rFonts w:ascii="Palatino Linotype" w:hAnsi="Palatino Linotype" w:cs="Palatino Linotype"/>
                <w:spacing w:val="-1"/>
                <w:w w:val="87"/>
                <w:position w:val="1"/>
                <w:sz w:val="20"/>
                <w:szCs w:val="20"/>
                <w:lang w:val="el-GR"/>
              </w:rPr>
              <w:t xml:space="preserve">τους </w:t>
            </w:r>
            <w:r>
              <w:rPr>
                <w:rFonts w:ascii="Palatino Linotype" w:hAnsi="Palatino Linotype" w:cs="Palatino Linotype"/>
                <w:w w:val="86"/>
                <w:position w:val="1"/>
                <w:sz w:val="20"/>
                <w:szCs w:val="20"/>
                <w:lang w:val="el-GR"/>
              </w:rPr>
              <w:t>επ</w:t>
            </w:r>
            <w:r>
              <w:rPr>
                <w:rFonts w:ascii="Palatino Linotype" w:hAnsi="Palatino Linotype" w:cs="Palatino Linotype"/>
                <w:spacing w:val="-1"/>
                <w:w w:val="86"/>
                <w:position w:val="1"/>
                <w:sz w:val="20"/>
                <w:szCs w:val="20"/>
                <w:lang w:val="el-GR"/>
              </w:rPr>
              <w:t>ί</w:t>
            </w:r>
            <w:r>
              <w:rPr>
                <w:rFonts w:ascii="Palatino Linotype" w:hAnsi="Palatino Linotype" w:cs="Palatino Linotype"/>
                <w:spacing w:val="1"/>
                <w:w w:val="86"/>
                <w:position w:val="1"/>
                <w:sz w:val="20"/>
                <w:szCs w:val="20"/>
                <w:lang w:val="el-GR"/>
              </w:rPr>
              <w:t>μ</w:t>
            </w:r>
            <w:r>
              <w:rPr>
                <w:rFonts w:ascii="Palatino Linotype" w:hAnsi="Palatino Linotype" w:cs="Palatino Linotype"/>
                <w:spacing w:val="3"/>
                <w:w w:val="86"/>
                <w:position w:val="1"/>
                <w:sz w:val="20"/>
                <w:szCs w:val="20"/>
                <w:lang w:val="el-GR"/>
              </w:rPr>
              <w:t>ο</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3"/>
                <w:w w:val="86"/>
                <w:position w:val="1"/>
                <w:sz w:val="20"/>
                <w:szCs w:val="20"/>
                <w:lang w:val="el-GR"/>
              </w:rPr>
              <w:t>ο</w:t>
            </w:r>
            <w:r>
              <w:rPr>
                <w:rFonts w:ascii="Palatino Linotype" w:hAnsi="Palatino Linotype" w:cs="Palatino Linotype"/>
                <w:w w:val="86"/>
                <w:position w:val="1"/>
                <w:sz w:val="20"/>
                <w:szCs w:val="20"/>
                <w:lang w:val="el-GR"/>
              </w:rPr>
              <w:t>υς</w:t>
            </w:r>
            <w:r w:rsidR="00122D83">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λ</w:t>
            </w:r>
            <w:r>
              <w:rPr>
                <w:rFonts w:ascii="Palatino Linotype" w:hAnsi="Palatino Linotype" w:cs="Palatino Linotype"/>
                <w:w w:val="86"/>
                <w:position w:val="1"/>
                <w:sz w:val="20"/>
                <w:szCs w:val="20"/>
                <w:lang w:val="el-GR"/>
              </w:rPr>
              <w:t>εκέδες, χ</w:t>
            </w:r>
            <w:r>
              <w:rPr>
                <w:rFonts w:ascii="Palatino Linotype" w:hAnsi="Palatino Linotype" w:cs="Palatino Linotype"/>
                <w:spacing w:val="3"/>
                <w:w w:val="86"/>
                <w:position w:val="1"/>
                <w:sz w:val="20"/>
                <w:szCs w:val="20"/>
                <w:lang w:val="el-GR"/>
              </w:rPr>
              <w:t>ω</w:t>
            </w:r>
            <w:r>
              <w:rPr>
                <w:rFonts w:ascii="Palatino Linotype" w:hAnsi="Palatino Linotype" w:cs="Palatino Linotype"/>
                <w:spacing w:val="-1"/>
                <w:w w:val="86"/>
                <w:position w:val="1"/>
                <w:sz w:val="20"/>
                <w:szCs w:val="20"/>
                <w:lang w:val="el-GR"/>
              </w:rPr>
              <w:t>ρί</w:t>
            </w:r>
            <w:r>
              <w:rPr>
                <w:rFonts w:ascii="Palatino Linotype" w:hAnsi="Palatino Linotype" w:cs="Palatino Linotype"/>
                <w:w w:val="86"/>
                <w:position w:val="1"/>
                <w:sz w:val="20"/>
                <w:szCs w:val="20"/>
                <w:lang w:val="el-GR"/>
              </w:rPr>
              <w:t xml:space="preserve">ς </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 xml:space="preserve">α </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φ</w:t>
            </w:r>
            <w:r>
              <w:rPr>
                <w:rFonts w:ascii="Palatino Linotype" w:hAnsi="Palatino Linotype" w:cs="Palatino Linotype"/>
                <w:spacing w:val="1"/>
                <w:w w:val="86"/>
                <w:position w:val="1"/>
                <w:sz w:val="20"/>
                <w:szCs w:val="20"/>
                <w:lang w:val="el-GR"/>
              </w:rPr>
              <w:t>ήν</w:t>
            </w:r>
            <w:r>
              <w:rPr>
                <w:rFonts w:ascii="Palatino Linotype" w:hAnsi="Palatino Linotype" w:cs="Palatino Linotype"/>
                <w:w w:val="86"/>
                <w:position w:val="1"/>
                <w:sz w:val="20"/>
                <w:szCs w:val="20"/>
                <w:lang w:val="el-GR"/>
              </w:rPr>
              <w:t>ει</w:t>
            </w:r>
            <w:r w:rsidR="00122D83">
              <w:rPr>
                <w:rFonts w:ascii="Palatino Linotype" w:hAnsi="Palatino Linotype" w:cs="Palatino Linotype"/>
                <w:w w:val="86"/>
                <w:position w:val="1"/>
                <w:sz w:val="20"/>
                <w:szCs w:val="20"/>
                <w:lang w:val="el-GR"/>
              </w:rPr>
              <w:t xml:space="preserve"> </w:t>
            </w:r>
            <w:r>
              <w:rPr>
                <w:rFonts w:ascii="Palatino Linotype" w:hAnsi="Palatino Linotype" w:cs="Palatino Linotype"/>
                <w:spacing w:val="3"/>
                <w:w w:val="86"/>
                <w:position w:val="1"/>
                <w:sz w:val="20"/>
                <w:szCs w:val="20"/>
                <w:lang w:val="el-GR"/>
              </w:rPr>
              <w:t>σ</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1"/>
                <w:w w:val="86"/>
                <w:position w:val="1"/>
                <w:sz w:val="20"/>
                <w:szCs w:val="20"/>
                <w:lang w:val="el-GR"/>
              </w:rPr>
              <w:t>μά</w:t>
            </w:r>
            <w:r>
              <w:rPr>
                <w:rFonts w:ascii="Palatino Linotype" w:hAnsi="Palatino Linotype" w:cs="Palatino Linotype"/>
                <w:w w:val="86"/>
                <w:position w:val="1"/>
                <w:sz w:val="20"/>
                <w:szCs w:val="20"/>
                <w:lang w:val="el-GR"/>
              </w:rPr>
              <w:t>δ</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 xml:space="preserve">. </w:t>
            </w:r>
          </w:p>
          <w:p w:rsidR="00B121D0" w:rsidRPr="00122D83" w:rsidRDefault="00DE3015" w:rsidP="00DD633A">
            <w:pPr>
              <w:widowControl w:val="0"/>
              <w:autoSpaceDE w:val="0"/>
              <w:autoSpaceDN w:val="0"/>
              <w:adjustRightInd w:val="0"/>
              <w:spacing w:after="0" w:line="232" w:lineRule="exact"/>
              <w:ind w:left="57" w:right="57"/>
              <w:rPr>
                <w:rFonts w:ascii="Times New Roman" w:hAnsi="Times New Roman"/>
                <w:color w:val="FF0000"/>
                <w:sz w:val="24"/>
                <w:lang w:val="el-GR"/>
              </w:rPr>
            </w:pPr>
            <w:r>
              <w:rPr>
                <w:rFonts w:ascii="Palatino Linotype" w:hAnsi="Palatino Linotype" w:cs="Palatino Linotype"/>
                <w:w w:val="92"/>
                <w:position w:val="1"/>
                <w:sz w:val="20"/>
                <w:szCs w:val="20"/>
                <w:lang w:val="el-GR"/>
              </w:rPr>
              <w:t>Υψ</w:t>
            </w:r>
            <w:r>
              <w:rPr>
                <w:rFonts w:ascii="Palatino Linotype" w:hAnsi="Palatino Linotype" w:cs="Palatino Linotype"/>
                <w:spacing w:val="1"/>
                <w:w w:val="92"/>
                <w:position w:val="1"/>
                <w:sz w:val="20"/>
                <w:szCs w:val="20"/>
                <w:lang w:val="el-GR"/>
              </w:rPr>
              <w:t>η</w:t>
            </w:r>
            <w:r>
              <w:rPr>
                <w:rFonts w:ascii="Palatino Linotype" w:hAnsi="Palatino Linotype" w:cs="Palatino Linotype"/>
                <w:spacing w:val="-1"/>
                <w:w w:val="81"/>
                <w:position w:val="1"/>
                <w:sz w:val="20"/>
                <w:szCs w:val="20"/>
                <w:lang w:val="el-GR"/>
              </w:rPr>
              <w:t>λ</w:t>
            </w:r>
            <w:r>
              <w:rPr>
                <w:rFonts w:ascii="Palatino Linotype" w:hAnsi="Palatino Linotype" w:cs="Palatino Linotype"/>
                <w:w w:val="88"/>
                <w:position w:val="1"/>
                <w:sz w:val="20"/>
                <w:szCs w:val="20"/>
                <w:lang w:val="el-GR"/>
              </w:rPr>
              <w:t xml:space="preserve">ή </w:t>
            </w:r>
            <w:r>
              <w:rPr>
                <w:rFonts w:ascii="Palatino Linotype" w:hAnsi="Palatino Linotype" w:cs="Palatino Linotype"/>
                <w:spacing w:val="-1"/>
                <w:w w:val="89"/>
                <w:position w:val="1"/>
                <w:sz w:val="20"/>
                <w:szCs w:val="20"/>
                <w:lang w:val="el-GR"/>
              </w:rPr>
              <w:t>α</w:t>
            </w:r>
            <w:r>
              <w:rPr>
                <w:rFonts w:ascii="Palatino Linotype" w:hAnsi="Palatino Linotype" w:cs="Palatino Linotype"/>
                <w:w w:val="89"/>
                <w:position w:val="1"/>
                <w:sz w:val="20"/>
                <w:szCs w:val="20"/>
                <w:lang w:val="el-GR"/>
              </w:rPr>
              <w:t>π</w:t>
            </w:r>
            <w:r>
              <w:rPr>
                <w:rFonts w:ascii="Palatino Linotype" w:hAnsi="Palatino Linotype" w:cs="Palatino Linotype"/>
                <w:spacing w:val="1"/>
                <w:w w:val="89"/>
                <w:position w:val="1"/>
                <w:sz w:val="20"/>
                <w:szCs w:val="20"/>
                <w:lang w:val="el-GR"/>
              </w:rPr>
              <w:t>ορ</w:t>
            </w:r>
            <w:r>
              <w:rPr>
                <w:rFonts w:ascii="Palatino Linotype" w:hAnsi="Palatino Linotype" w:cs="Palatino Linotype"/>
                <w:spacing w:val="-1"/>
                <w:w w:val="89"/>
                <w:position w:val="1"/>
                <w:sz w:val="20"/>
                <w:szCs w:val="20"/>
                <w:lang w:val="el-GR"/>
              </w:rPr>
              <w:t>ρ</w:t>
            </w:r>
            <w:r>
              <w:rPr>
                <w:rFonts w:ascii="Palatino Linotype" w:hAnsi="Palatino Linotype" w:cs="Palatino Linotype"/>
                <w:spacing w:val="1"/>
                <w:w w:val="89"/>
                <w:position w:val="1"/>
                <w:sz w:val="20"/>
                <w:szCs w:val="20"/>
                <w:lang w:val="el-GR"/>
              </w:rPr>
              <w:t>ο</w:t>
            </w:r>
            <w:r>
              <w:rPr>
                <w:rFonts w:ascii="Palatino Linotype" w:hAnsi="Palatino Linotype" w:cs="Palatino Linotype"/>
                <w:spacing w:val="4"/>
                <w:w w:val="89"/>
                <w:position w:val="1"/>
                <w:sz w:val="20"/>
                <w:szCs w:val="20"/>
                <w:lang w:val="el-GR"/>
              </w:rPr>
              <w:t>φ</w:t>
            </w:r>
            <w:r>
              <w:rPr>
                <w:rFonts w:ascii="Palatino Linotype" w:hAnsi="Palatino Linotype" w:cs="Palatino Linotype"/>
                <w:spacing w:val="1"/>
                <w:w w:val="89"/>
                <w:position w:val="1"/>
                <w:sz w:val="20"/>
                <w:szCs w:val="20"/>
                <w:lang w:val="el-GR"/>
              </w:rPr>
              <w:t>η</w:t>
            </w:r>
            <w:r>
              <w:rPr>
                <w:rFonts w:ascii="Palatino Linotype" w:hAnsi="Palatino Linotype" w:cs="Palatino Linotype"/>
                <w:spacing w:val="-1"/>
                <w:w w:val="89"/>
                <w:position w:val="1"/>
                <w:sz w:val="20"/>
                <w:szCs w:val="20"/>
                <w:lang w:val="el-GR"/>
              </w:rPr>
              <w:t>τι</w:t>
            </w:r>
            <w:r>
              <w:rPr>
                <w:rFonts w:ascii="Palatino Linotype" w:hAnsi="Palatino Linotype" w:cs="Palatino Linotype"/>
                <w:w w:val="89"/>
                <w:position w:val="1"/>
                <w:sz w:val="20"/>
                <w:szCs w:val="20"/>
                <w:lang w:val="el-GR"/>
              </w:rPr>
              <w:t>κ</w:t>
            </w:r>
            <w:r>
              <w:rPr>
                <w:rFonts w:ascii="Palatino Linotype" w:hAnsi="Palatino Linotype" w:cs="Palatino Linotype"/>
                <w:spacing w:val="3"/>
                <w:w w:val="89"/>
                <w:position w:val="1"/>
                <w:sz w:val="20"/>
                <w:szCs w:val="20"/>
                <w:lang w:val="el-GR"/>
              </w:rPr>
              <w:t>ό</w:t>
            </w:r>
            <w:r>
              <w:rPr>
                <w:rFonts w:ascii="Palatino Linotype" w:hAnsi="Palatino Linotype" w:cs="Palatino Linotype"/>
                <w:spacing w:val="-1"/>
                <w:w w:val="89"/>
                <w:position w:val="1"/>
                <w:sz w:val="20"/>
                <w:szCs w:val="20"/>
                <w:lang w:val="el-GR"/>
              </w:rPr>
              <w:t>τ</w:t>
            </w:r>
            <w:r>
              <w:rPr>
                <w:rFonts w:ascii="Palatino Linotype" w:hAnsi="Palatino Linotype" w:cs="Palatino Linotype"/>
                <w:spacing w:val="1"/>
                <w:w w:val="89"/>
                <w:position w:val="1"/>
                <w:sz w:val="20"/>
                <w:szCs w:val="20"/>
                <w:lang w:val="el-GR"/>
              </w:rPr>
              <w:t>η</w:t>
            </w:r>
            <w:r>
              <w:rPr>
                <w:rFonts w:ascii="Palatino Linotype" w:hAnsi="Palatino Linotype" w:cs="Palatino Linotype"/>
                <w:spacing w:val="-1"/>
                <w:w w:val="89"/>
                <w:position w:val="1"/>
                <w:sz w:val="20"/>
                <w:szCs w:val="20"/>
                <w:lang w:val="el-GR"/>
              </w:rPr>
              <w:t>τ</w:t>
            </w:r>
            <w:r>
              <w:rPr>
                <w:rFonts w:ascii="Palatino Linotype" w:hAnsi="Palatino Linotype" w:cs="Palatino Linotype"/>
                <w:w w:val="89"/>
                <w:position w:val="1"/>
                <w:sz w:val="20"/>
                <w:szCs w:val="20"/>
                <w:lang w:val="el-GR"/>
              </w:rPr>
              <w:t xml:space="preserve">α </w:t>
            </w:r>
            <w:r>
              <w:rPr>
                <w:rFonts w:ascii="Palatino Linotype" w:hAnsi="Palatino Linotype" w:cs="Palatino Linotype"/>
                <w:spacing w:val="3"/>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ι</w:t>
            </w:r>
            <w:r w:rsidR="00B61C9B">
              <w:rPr>
                <w:rFonts w:ascii="Palatino Linotype" w:hAnsi="Palatino Linotype" w:cs="Palatino Linotype"/>
                <w:position w:val="1"/>
                <w:sz w:val="20"/>
                <w:szCs w:val="20"/>
                <w:lang w:val="el-GR"/>
              </w:rPr>
              <w:t xml:space="preserve"> </w:t>
            </w:r>
            <w:r>
              <w:rPr>
                <w:rFonts w:ascii="Palatino Linotype" w:hAnsi="Palatino Linotype" w:cs="Palatino Linotype"/>
                <w:spacing w:val="3"/>
                <w:w w:val="87"/>
                <w:position w:val="1"/>
                <w:sz w:val="20"/>
                <w:szCs w:val="20"/>
                <w:lang w:val="el-GR"/>
              </w:rPr>
              <w:t>ε</w:t>
            </w:r>
            <w:r>
              <w:rPr>
                <w:rFonts w:ascii="Palatino Linotype" w:hAnsi="Palatino Linotype" w:cs="Palatino Linotype"/>
                <w:spacing w:val="2"/>
                <w:w w:val="87"/>
                <w:position w:val="1"/>
                <w:sz w:val="20"/>
                <w:szCs w:val="20"/>
                <w:lang w:val="el-GR"/>
              </w:rPr>
              <w:t>ξ</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2"/>
                <w:w w:val="87"/>
                <w:position w:val="1"/>
                <w:sz w:val="20"/>
                <w:szCs w:val="20"/>
                <w:lang w:val="el-GR"/>
              </w:rPr>
              <w:t>ι</w:t>
            </w:r>
            <w:r>
              <w:rPr>
                <w:rFonts w:ascii="Palatino Linotype" w:hAnsi="Palatino Linotype" w:cs="Palatino Linotype"/>
                <w:spacing w:val="-1"/>
                <w:w w:val="87"/>
                <w:position w:val="1"/>
                <w:sz w:val="20"/>
                <w:szCs w:val="20"/>
                <w:lang w:val="el-GR"/>
              </w:rPr>
              <w:t>ρ</w:t>
            </w:r>
            <w:r>
              <w:rPr>
                <w:rFonts w:ascii="Palatino Linotype" w:hAnsi="Palatino Linotype" w:cs="Palatino Linotype"/>
                <w:w w:val="87"/>
                <w:position w:val="1"/>
                <w:sz w:val="20"/>
                <w:szCs w:val="20"/>
                <w:lang w:val="el-GR"/>
              </w:rPr>
              <w:t>ετ</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 xml:space="preserve">κή </w:t>
            </w:r>
            <w:r>
              <w:rPr>
                <w:rFonts w:ascii="Palatino Linotype" w:hAnsi="Palatino Linotype" w:cs="Palatino Linotype"/>
                <w:spacing w:val="-1"/>
                <w:w w:val="87"/>
                <w:position w:val="1"/>
                <w:sz w:val="20"/>
                <w:szCs w:val="20"/>
                <w:lang w:val="el-GR"/>
              </w:rPr>
              <w:t>α</w:t>
            </w:r>
            <w:r>
              <w:rPr>
                <w:rFonts w:ascii="Palatino Linotype" w:hAnsi="Palatino Linotype" w:cs="Palatino Linotype"/>
                <w:w w:val="87"/>
                <w:position w:val="1"/>
                <w:sz w:val="20"/>
                <w:szCs w:val="20"/>
                <w:lang w:val="el-GR"/>
              </w:rPr>
              <w:t>π</w:t>
            </w:r>
            <w:r>
              <w:rPr>
                <w:rFonts w:ascii="Palatino Linotype" w:hAnsi="Palatino Linotype" w:cs="Palatino Linotype"/>
                <w:spacing w:val="2"/>
                <w:w w:val="87"/>
                <w:position w:val="1"/>
                <w:sz w:val="20"/>
                <w:szCs w:val="20"/>
                <w:lang w:val="el-GR"/>
              </w:rPr>
              <w:t>οδ</w:t>
            </w:r>
            <w:r>
              <w:rPr>
                <w:rFonts w:ascii="Palatino Linotype" w:hAnsi="Palatino Linotype" w:cs="Palatino Linotype"/>
                <w:w w:val="87"/>
                <w:position w:val="1"/>
                <w:sz w:val="20"/>
                <w:szCs w:val="20"/>
                <w:lang w:val="el-GR"/>
              </w:rPr>
              <w:t>έ</w:t>
            </w:r>
            <w:r>
              <w:rPr>
                <w:rFonts w:ascii="Palatino Linotype" w:hAnsi="Palatino Linotype" w:cs="Palatino Linotype"/>
                <w:spacing w:val="1"/>
                <w:w w:val="87"/>
                <w:position w:val="1"/>
                <w:sz w:val="20"/>
                <w:szCs w:val="20"/>
                <w:lang w:val="el-GR"/>
              </w:rPr>
              <w:t>σμ</w:t>
            </w:r>
            <w:r>
              <w:rPr>
                <w:rFonts w:ascii="Palatino Linotype" w:hAnsi="Palatino Linotype" w:cs="Palatino Linotype"/>
                <w:spacing w:val="3"/>
                <w:w w:val="87"/>
                <w:position w:val="1"/>
                <w:sz w:val="20"/>
                <w:szCs w:val="20"/>
                <w:lang w:val="el-GR"/>
              </w:rPr>
              <w:t>ε</w:t>
            </w:r>
            <w:r>
              <w:rPr>
                <w:rFonts w:ascii="Palatino Linotype" w:hAnsi="Palatino Linotype" w:cs="Palatino Linotype"/>
                <w:w w:val="87"/>
                <w:position w:val="1"/>
                <w:sz w:val="20"/>
                <w:szCs w:val="20"/>
                <w:lang w:val="el-GR"/>
              </w:rPr>
              <w:t>υ</w:t>
            </w:r>
            <w:r>
              <w:rPr>
                <w:rFonts w:ascii="Palatino Linotype" w:hAnsi="Palatino Linotype" w:cs="Palatino Linotype"/>
                <w:spacing w:val="3"/>
                <w:w w:val="87"/>
                <w:position w:val="1"/>
                <w:sz w:val="20"/>
                <w:szCs w:val="20"/>
                <w:lang w:val="el-GR"/>
              </w:rPr>
              <w:t>σ</w:t>
            </w:r>
            <w:r>
              <w:rPr>
                <w:rFonts w:ascii="Palatino Linotype" w:hAnsi="Palatino Linotype" w:cs="Palatino Linotype"/>
                <w:w w:val="87"/>
                <w:position w:val="1"/>
                <w:sz w:val="20"/>
                <w:szCs w:val="20"/>
                <w:lang w:val="el-GR"/>
              </w:rPr>
              <w:t xml:space="preserve">η </w:t>
            </w:r>
            <w:r>
              <w:rPr>
                <w:rFonts w:ascii="Palatino Linotype" w:hAnsi="Palatino Linotype" w:cs="Palatino Linotype"/>
                <w:spacing w:val="1"/>
                <w:w w:val="87"/>
                <w:position w:val="1"/>
                <w:sz w:val="20"/>
                <w:szCs w:val="20"/>
                <w:lang w:val="el-GR"/>
              </w:rPr>
              <w:t>τ</w:t>
            </w:r>
            <w:r>
              <w:rPr>
                <w:rFonts w:ascii="Palatino Linotype" w:hAnsi="Palatino Linotype" w:cs="Palatino Linotype"/>
                <w:spacing w:val="-1"/>
                <w:w w:val="87"/>
                <w:position w:val="1"/>
                <w:sz w:val="20"/>
                <w:szCs w:val="20"/>
                <w:lang w:val="el-GR"/>
              </w:rPr>
              <w:t>η</w:t>
            </w:r>
            <w:r>
              <w:rPr>
                <w:rFonts w:ascii="Palatino Linotype" w:hAnsi="Palatino Linotype" w:cs="Palatino Linotype"/>
                <w:w w:val="87"/>
                <w:position w:val="1"/>
                <w:sz w:val="20"/>
                <w:szCs w:val="20"/>
                <w:lang w:val="el-GR"/>
              </w:rPr>
              <w:t xml:space="preserve">ς  </w:t>
            </w:r>
            <w:r>
              <w:rPr>
                <w:rFonts w:ascii="Palatino Linotype" w:hAnsi="Palatino Linotype" w:cs="Palatino Linotype"/>
                <w:spacing w:val="4"/>
                <w:w w:val="86"/>
                <w:position w:val="1"/>
                <w:sz w:val="20"/>
                <w:szCs w:val="20"/>
                <w:lang w:val="el-GR"/>
              </w:rPr>
              <w:t>β</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88"/>
                <w:position w:val="1"/>
                <w:sz w:val="20"/>
                <w:szCs w:val="20"/>
                <w:lang w:val="el-GR"/>
              </w:rPr>
              <w:t>ω</w:t>
            </w:r>
            <w:r>
              <w:rPr>
                <w:rFonts w:ascii="Palatino Linotype" w:hAnsi="Palatino Linotype" w:cs="Palatino Linotype"/>
                <w:spacing w:val="1"/>
                <w:w w:val="82"/>
                <w:position w:val="1"/>
                <w:sz w:val="20"/>
                <w:szCs w:val="20"/>
                <w:lang w:val="el-GR"/>
              </w:rPr>
              <w:t>μ</w:t>
            </w:r>
            <w:r>
              <w:rPr>
                <w:rFonts w:ascii="Palatino Linotype" w:hAnsi="Palatino Linotype" w:cs="Palatino Linotype"/>
                <w:w w:val="89"/>
                <w:position w:val="1"/>
                <w:sz w:val="20"/>
                <w:szCs w:val="20"/>
                <w:lang w:val="el-GR"/>
              </w:rPr>
              <w:t>ι</w:t>
            </w:r>
            <w:r>
              <w:rPr>
                <w:rFonts w:ascii="Palatino Linotype" w:hAnsi="Palatino Linotype" w:cs="Palatino Linotype"/>
                <w:spacing w:val="1"/>
                <w:w w:val="81"/>
                <w:position w:val="1"/>
                <w:sz w:val="20"/>
                <w:szCs w:val="20"/>
                <w:lang w:val="el-GR"/>
              </w:rPr>
              <w:t>ά</w:t>
            </w:r>
            <w:r>
              <w:rPr>
                <w:rFonts w:ascii="Palatino Linotype" w:hAnsi="Palatino Linotype" w:cs="Palatino Linotype"/>
                <w:w w:val="88"/>
                <w:position w:val="1"/>
                <w:sz w:val="20"/>
                <w:szCs w:val="20"/>
                <w:lang w:val="el-GR"/>
              </w:rPr>
              <w:t xml:space="preserve">ς. </w:t>
            </w:r>
            <w:r>
              <w:rPr>
                <w:rFonts w:ascii="Palatino Linotype" w:hAnsi="Palatino Linotype" w:cs="Palatino Linotype"/>
                <w:spacing w:val="-2"/>
                <w:w w:val="86"/>
                <w:position w:val="1"/>
                <w:sz w:val="20"/>
                <w:szCs w:val="20"/>
                <w:lang w:val="el-GR"/>
              </w:rPr>
              <w:t>Α</w:t>
            </w:r>
            <w:r>
              <w:rPr>
                <w:rFonts w:ascii="Palatino Linotype" w:hAnsi="Palatino Linotype" w:cs="Palatino Linotype"/>
                <w:spacing w:val="1"/>
                <w:w w:val="86"/>
                <w:position w:val="1"/>
                <w:sz w:val="20"/>
                <w:szCs w:val="20"/>
                <w:lang w:val="el-GR"/>
              </w:rPr>
              <w:t>νθ</w:t>
            </w:r>
            <w:r>
              <w:rPr>
                <w:rFonts w:ascii="Palatino Linotype" w:hAnsi="Palatino Linotype" w:cs="Palatino Linotype"/>
                <w:spacing w:val="3"/>
                <w:w w:val="86"/>
                <w:position w:val="1"/>
                <w:sz w:val="20"/>
                <w:szCs w:val="20"/>
                <w:lang w:val="el-GR"/>
              </w:rPr>
              <w:t>ε</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 xml:space="preserve">κό </w:t>
            </w:r>
            <w:r>
              <w:rPr>
                <w:rFonts w:ascii="Palatino Linotype" w:hAnsi="Palatino Linotype" w:cs="Palatino Linotype"/>
                <w:spacing w:val="1"/>
                <w:w w:val="86"/>
                <w:position w:val="1"/>
                <w:sz w:val="20"/>
                <w:szCs w:val="20"/>
                <w:lang w:val="el-GR"/>
              </w:rPr>
              <w:t>κα</w:t>
            </w:r>
            <w:r>
              <w:rPr>
                <w:rFonts w:ascii="Palatino Linotype" w:hAnsi="Palatino Linotype" w:cs="Palatino Linotype"/>
                <w:w w:val="86"/>
                <w:position w:val="1"/>
                <w:sz w:val="20"/>
                <w:szCs w:val="20"/>
                <w:lang w:val="el-GR"/>
              </w:rPr>
              <w:t>ι υ</w:t>
            </w:r>
            <w:r>
              <w:rPr>
                <w:rFonts w:ascii="Palatino Linotype" w:hAnsi="Palatino Linotype" w:cs="Palatino Linotype"/>
                <w:spacing w:val="1"/>
                <w:w w:val="86"/>
                <w:position w:val="1"/>
                <w:sz w:val="20"/>
                <w:szCs w:val="20"/>
                <w:lang w:val="el-GR"/>
              </w:rPr>
              <w:t>γ</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3"/>
                <w:w w:val="86"/>
                <w:position w:val="1"/>
                <w:sz w:val="20"/>
                <w:szCs w:val="20"/>
                <w:lang w:val="el-GR"/>
              </w:rPr>
              <w:t>ε</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3"/>
                <w:w w:val="86"/>
                <w:position w:val="1"/>
                <w:sz w:val="20"/>
                <w:szCs w:val="20"/>
                <w:lang w:val="el-GR"/>
              </w:rPr>
              <w:t>ό</w:t>
            </w:r>
            <w:r>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π</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3"/>
                <w:w w:val="86"/>
                <w:position w:val="1"/>
                <w:sz w:val="20"/>
                <w:szCs w:val="20"/>
                <w:lang w:val="el-GR"/>
              </w:rPr>
              <w:t>έ</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ετ</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ι π</w:t>
            </w:r>
            <w:r>
              <w:rPr>
                <w:rFonts w:ascii="Palatino Linotype" w:hAnsi="Palatino Linotype" w:cs="Palatino Linotype"/>
                <w:spacing w:val="1"/>
                <w:w w:val="86"/>
                <w:position w:val="1"/>
                <w:sz w:val="20"/>
                <w:szCs w:val="20"/>
                <w:lang w:val="el-GR"/>
              </w:rPr>
              <w:t>άν</w:t>
            </w:r>
            <w:r>
              <w:rPr>
                <w:rFonts w:ascii="Palatino Linotype" w:hAnsi="Palatino Linotype" w:cs="Palatino Linotype"/>
                <w:w w:val="86"/>
                <w:position w:val="1"/>
                <w:sz w:val="20"/>
                <w:szCs w:val="20"/>
                <w:lang w:val="el-GR"/>
              </w:rPr>
              <w:t xml:space="preserve">ω </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 xml:space="preserve">πό </w:t>
            </w:r>
            <w:r>
              <w:rPr>
                <w:rFonts w:ascii="Times New Roman" w:hAnsi="Times New Roman"/>
                <w:spacing w:val="1"/>
                <w:position w:val="1"/>
                <w:sz w:val="20"/>
                <w:szCs w:val="20"/>
                <w:lang w:val="el-GR"/>
              </w:rPr>
              <w:t>10</w:t>
            </w:r>
            <w:r>
              <w:rPr>
                <w:rFonts w:ascii="Times New Roman" w:hAnsi="Times New Roman"/>
                <w:spacing w:val="4"/>
                <w:position w:val="1"/>
                <w:sz w:val="20"/>
                <w:szCs w:val="20"/>
                <w:lang w:val="el-GR"/>
              </w:rPr>
              <w:t>0</w:t>
            </w:r>
            <w:r>
              <w:rPr>
                <w:rFonts w:ascii="Palatino Linotype" w:hAnsi="Palatino Linotype" w:cs="Palatino Linotype"/>
                <w:position w:val="1"/>
                <w:sz w:val="20"/>
                <w:szCs w:val="20"/>
                <w:lang w:val="el-GR"/>
              </w:rPr>
              <w:t xml:space="preserve">0 </w:t>
            </w:r>
            <w:r>
              <w:rPr>
                <w:rFonts w:ascii="Palatino Linotype" w:hAnsi="Palatino Linotype" w:cs="Palatino Linotype"/>
                <w:spacing w:val="-2"/>
                <w:w w:val="81"/>
                <w:position w:val="1"/>
                <w:sz w:val="20"/>
                <w:szCs w:val="20"/>
                <w:lang w:val="el-GR"/>
              </w:rPr>
              <w:t>φ</w:t>
            </w:r>
            <w:r>
              <w:rPr>
                <w:rFonts w:ascii="Palatino Linotype" w:hAnsi="Palatino Linotype" w:cs="Palatino Linotype"/>
                <w:spacing w:val="4"/>
                <w:w w:val="91"/>
                <w:position w:val="1"/>
                <w:sz w:val="20"/>
                <w:szCs w:val="20"/>
                <w:lang w:val="el-GR"/>
              </w:rPr>
              <w:t>ο</w:t>
            </w:r>
            <w:r>
              <w:rPr>
                <w:rFonts w:ascii="Palatino Linotype" w:hAnsi="Palatino Linotype" w:cs="Palatino Linotype"/>
                <w:spacing w:val="-1"/>
                <w:w w:val="91"/>
                <w:position w:val="1"/>
                <w:sz w:val="20"/>
                <w:szCs w:val="20"/>
                <w:lang w:val="el-GR"/>
              </w:rPr>
              <w:t>ρ</w:t>
            </w:r>
            <w:r>
              <w:rPr>
                <w:rFonts w:ascii="Palatino Linotype" w:hAnsi="Palatino Linotype" w:cs="Palatino Linotype"/>
                <w:w w:val="84"/>
                <w:position w:val="1"/>
                <w:sz w:val="20"/>
                <w:szCs w:val="20"/>
                <w:lang w:val="el-GR"/>
              </w:rPr>
              <w:t>ές</w:t>
            </w:r>
            <w:r>
              <w:rPr>
                <w:rFonts w:ascii="Palatino Linotype" w:hAnsi="Palatino Linotype" w:cs="Palatino Linotype"/>
                <w:w w:val="99"/>
                <w:position w:val="1"/>
                <w:sz w:val="20"/>
                <w:szCs w:val="20"/>
                <w:lang w:val="el-GR"/>
              </w:rPr>
              <w:t xml:space="preserve">. </w:t>
            </w:r>
            <w:r>
              <w:rPr>
                <w:rFonts w:ascii="Palatino Linotype" w:hAnsi="Palatino Linotype" w:cs="Palatino Linotype"/>
                <w:w w:val="88"/>
                <w:position w:val="1"/>
                <w:sz w:val="20"/>
                <w:szCs w:val="20"/>
                <w:lang w:val="el-GR"/>
              </w:rPr>
              <w:t>Χ</w:t>
            </w:r>
            <w:r>
              <w:rPr>
                <w:rFonts w:ascii="Palatino Linotype" w:hAnsi="Palatino Linotype" w:cs="Palatino Linotype"/>
                <w:spacing w:val="-1"/>
                <w:w w:val="88"/>
                <w:position w:val="1"/>
                <w:sz w:val="20"/>
                <w:szCs w:val="20"/>
                <w:lang w:val="el-GR"/>
              </w:rPr>
              <w:t>ρ</w:t>
            </w:r>
            <w:r>
              <w:rPr>
                <w:rFonts w:ascii="Palatino Linotype" w:hAnsi="Palatino Linotype" w:cs="Palatino Linotype"/>
                <w:spacing w:val="1"/>
                <w:w w:val="88"/>
                <w:position w:val="1"/>
                <w:sz w:val="20"/>
                <w:szCs w:val="20"/>
                <w:lang w:val="el-GR"/>
              </w:rPr>
              <w:t>ωμ</w:t>
            </w:r>
            <w:r>
              <w:rPr>
                <w:rFonts w:ascii="Palatino Linotype" w:hAnsi="Palatino Linotype" w:cs="Palatino Linotype"/>
                <w:spacing w:val="2"/>
                <w:w w:val="88"/>
                <w:position w:val="1"/>
                <w:sz w:val="20"/>
                <w:szCs w:val="20"/>
                <w:lang w:val="el-GR"/>
              </w:rPr>
              <w:t>ατ</w:t>
            </w:r>
            <w:r>
              <w:rPr>
                <w:rFonts w:ascii="Palatino Linotype" w:hAnsi="Palatino Linotype" w:cs="Palatino Linotype"/>
                <w:spacing w:val="-1"/>
                <w:w w:val="88"/>
                <w:position w:val="1"/>
                <w:sz w:val="20"/>
                <w:szCs w:val="20"/>
                <w:lang w:val="el-GR"/>
              </w:rPr>
              <w:t>ι</w:t>
            </w:r>
            <w:r>
              <w:rPr>
                <w:rFonts w:ascii="Palatino Linotype" w:hAnsi="Palatino Linotype" w:cs="Palatino Linotype"/>
                <w:spacing w:val="3"/>
                <w:w w:val="88"/>
                <w:position w:val="1"/>
                <w:sz w:val="20"/>
                <w:szCs w:val="20"/>
                <w:lang w:val="el-GR"/>
              </w:rPr>
              <w:t>κ</w:t>
            </w:r>
            <w:r>
              <w:rPr>
                <w:rFonts w:ascii="Palatino Linotype" w:hAnsi="Palatino Linotype" w:cs="Palatino Linotype"/>
                <w:w w:val="88"/>
                <w:position w:val="1"/>
                <w:sz w:val="20"/>
                <w:szCs w:val="20"/>
                <w:lang w:val="el-GR"/>
              </w:rPr>
              <w:t>ή κ</w:t>
            </w:r>
            <w:r>
              <w:rPr>
                <w:rFonts w:ascii="Palatino Linotype" w:hAnsi="Palatino Linotype" w:cs="Palatino Linotype"/>
                <w:spacing w:val="2"/>
                <w:w w:val="88"/>
                <w:position w:val="1"/>
                <w:sz w:val="20"/>
                <w:szCs w:val="20"/>
                <w:lang w:val="el-GR"/>
              </w:rPr>
              <w:t>ωδι</w:t>
            </w:r>
            <w:r>
              <w:rPr>
                <w:rFonts w:ascii="Palatino Linotype" w:hAnsi="Palatino Linotype" w:cs="Palatino Linotype"/>
                <w:spacing w:val="1"/>
                <w:w w:val="88"/>
                <w:position w:val="1"/>
                <w:sz w:val="20"/>
                <w:szCs w:val="20"/>
                <w:lang w:val="el-GR"/>
              </w:rPr>
              <w:t>κο</w:t>
            </w:r>
            <w:r>
              <w:rPr>
                <w:rFonts w:ascii="Palatino Linotype" w:hAnsi="Palatino Linotype" w:cs="Palatino Linotype"/>
                <w:w w:val="88"/>
                <w:position w:val="1"/>
                <w:sz w:val="20"/>
                <w:szCs w:val="20"/>
                <w:lang w:val="el-GR"/>
              </w:rPr>
              <w:t>π</w:t>
            </w:r>
            <w:r>
              <w:rPr>
                <w:rFonts w:ascii="Palatino Linotype" w:hAnsi="Palatino Linotype" w:cs="Palatino Linotype"/>
                <w:spacing w:val="3"/>
                <w:w w:val="88"/>
                <w:position w:val="1"/>
                <w:sz w:val="20"/>
                <w:szCs w:val="20"/>
                <w:lang w:val="el-GR"/>
              </w:rPr>
              <w:t>ο</w:t>
            </w:r>
            <w:r>
              <w:rPr>
                <w:rFonts w:ascii="Palatino Linotype" w:hAnsi="Palatino Linotype" w:cs="Palatino Linotype"/>
                <w:spacing w:val="-1"/>
                <w:w w:val="88"/>
                <w:position w:val="1"/>
                <w:sz w:val="20"/>
                <w:szCs w:val="20"/>
                <w:lang w:val="el-GR"/>
              </w:rPr>
              <w:t>ί</w:t>
            </w:r>
            <w:r>
              <w:rPr>
                <w:rFonts w:ascii="Palatino Linotype" w:hAnsi="Palatino Linotype" w:cs="Palatino Linotype"/>
                <w:spacing w:val="1"/>
                <w:w w:val="88"/>
                <w:position w:val="1"/>
                <w:sz w:val="20"/>
                <w:szCs w:val="20"/>
                <w:lang w:val="el-GR"/>
              </w:rPr>
              <w:t>ησ</w:t>
            </w:r>
            <w:r>
              <w:rPr>
                <w:rFonts w:ascii="Palatino Linotype" w:hAnsi="Palatino Linotype" w:cs="Palatino Linotype"/>
                <w:w w:val="88"/>
                <w:position w:val="1"/>
                <w:sz w:val="20"/>
                <w:szCs w:val="20"/>
                <w:lang w:val="el-GR"/>
              </w:rPr>
              <w:t xml:space="preserve">η </w:t>
            </w:r>
            <w:r>
              <w:rPr>
                <w:rFonts w:ascii="Palatino Linotype" w:hAnsi="Palatino Linotype" w:cs="Palatino Linotype"/>
                <w:spacing w:val="3"/>
                <w:w w:val="88"/>
                <w:position w:val="1"/>
                <w:sz w:val="20"/>
                <w:szCs w:val="20"/>
                <w:lang w:val="el-GR"/>
              </w:rPr>
              <w:t>γ</w:t>
            </w:r>
            <w:r>
              <w:rPr>
                <w:rFonts w:ascii="Palatino Linotype" w:hAnsi="Palatino Linotype" w:cs="Palatino Linotype"/>
                <w:spacing w:val="1"/>
                <w:w w:val="88"/>
                <w:position w:val="1"/>
                <w:sz w:val="20"/>
                <w:szCs w:val="20"/>
                <w:lang w:val="el-GR"/>
              </w:rPr>
              <w:t>ι</w:t>
            </w:r>
            <w:r>
              <w:rPr>
                <w:rFonts w:ascii="Palatino Linotype" w:hAnsi="Palatino Linotype" w:cs="Palatino Linotype"/>
                <w:w w:val="88"/>
                <w:position w:val="1"/>
                <w:sz w:val="20"/>
                <w:szCs w:val="20"/>
                <w:lang w:val="el-GR"/>
              </w:rPr>
              <w:t xml:space="preserve">α </w:t>
            </w:r>
            <w:r>
              <w:rPr>
                <w:rFonts w:ascii="Palatino Linotype" w:hAnsi="Palatino Linotype" w:cs="Palatino Linotype"/>
                <w:spacing w:val="2"/>
                <w:w w:val="88"/>
                <w:position w:val="1"/>
                <w:sz w:val="20"/>
                <w:szCs w:val="20"/>
                <w:lang w:val="el-GR"/>
              </w:rPr>
              <w:t>τ</w:t>
            </w:r>
            <w:r>
              <w:rPr>
                <w:rFonts w:ascii="Palatino Linotype" w:hAnsi="Palatino Linotype" w:cs="Palatino Linotype"/>
                <w:spacing w:val="1"/>
                <w:w w:val="88"/>
                <w:position w:val="1"/>
                <w:sz w:val="20"/>
                <w:szCs w:val="20"/>
                <w:lang w:val="el-GR"/>
              </w:rPr>
              <w:t>η</w:t>
            </w:r>
            <w:r>
              <w:rPr>
                <w:rFonts w:ascii="Palatino Linotype" w:hAnsi="Palatino Linotype" w:cs="Palatino Linotype"/>
                <w:w w:val="88"/>
                <w:position w:val="1"/>
                <w:sz w:val="20"/>
                <w:szCs w:val="20"/>
                <w:lang w:val="el-GR"/>
              </w:rPr>
              <w:t xml:space="preserve">ν </w:t>
            </w:r>
            <w:r>
              <w:rPr>
                <w:rFonts w:ascii="Palatino Linotype" w:hAnsi="Palatino Linotype" w:cs="Palatino Linotype"/>
                <w:spacing w:val="1"/>
                <w:w w:val="81"/>
                <w:position w:val="1"/>
                <w:sz w:val="20"/>
                <w:szCs w:val="20"/>
                <w:lang w:val="el-GR"/>
              </w:rPr>
              <w:t>α</w:t>
            </w:r>
            <w:r>
              <w:rPr>
                <w:rFonts w:ascii="Palatino Linotype" w:hAnsi="Palatino Linotype" w:cs="Palatino Linotype"/>
                <w:w w:val="81"/>
                <w:position w:val="1"/>
                <w:sz w:val="20"/>
                <w:szCs w:val="20"/>
                <w:lang w:val="el-GR"/>
              </w:rPr>
              <w:t>π</w:t>
            </w:r>
            <w:r>
              <w:rPr>
                <w:rFonts w:ascii="Palatino Linotype" w:hAnsi="Palatino Linotype" w:cs="Palatino Linotype"/>
                <w:spacing w:val="1"/>
                <w:w w:val="81"/>
                <w:position w:val="1"/>
                <w:sz w:val="20"/>
                <w:szCs w:val="20"/>
                <w:lang w:val="el-GR"/>
              </w:rPr>
              <w:t>ο</w:t>
            </w:r>
            <w:r>
              <w:rPr>
                <w:rFonts w:ascii="Palatino Linotype" w:hAnsi="Palatino Linotype" w:cs="Palatino Linotype"/>
                <w:spacing w:val="3"/>
                <w:w w:val="81"/>
                <w:position w:val="1"/>
                <w:sz w:val="20"/>
                <w:szCs w:val="20"/>
                <w:lang w:val="el-GR"/>
              </w:rPr>
              <w:t>φ</w:t>
            </w:r>
            <w:r>
              <w:rPr>
                <w:rFonts w:ascii="Palatino Linotype" w:hAnsi="Palatino Linotype" w:cs="Palatino Linotype"/>
                <w:w w:val="87"/>
                <w:position w:val="1"/>
                <w:sz w:val="20"/>
                <w:szCs w:val="20"/>
                <w:lang w:val="el-GR"/>
              </w:rPr>
              <w:t>υ</w:t>
            </w:r>
            <w:r>
              <w:rPr>
                <w:rFonts w:ascii="Palatino Linotype" w:hAnsi="Palatino Linotype" w:cs="Palatino Linotype"/>
                <w:spacing w:val="3"/>
                <w:w w:val="74"/>
                <w:position w:val="1"/>
                <w:sz w:val="20"/>
                <w:szCs w:val="20"/>
                <w:lang w:val="el-GR"/>
              </w:rPr>
              <w:t>γ</w:t>
            </w:r>
            <w:r>
              <w:rPr>
                <w:rFonts w:ascii="Palatino Linotype" w:hAnsi="Palatino Linotype" w:cs="Palatino Linotype"/>
                <w:w w:val="88"/>
                <w:position w:val="1"/>
                <w:sz w:val="20"/>
                <w:szCs w:val="20"/>
                <w:lang w:val="el-GR"/>
              </w:rPr>
              <w:t>ή</w:t>
            </w:r>
            <w:r w:rsidR="00122D83">
              <w:rPr>
                <w:rFonts w:ascii="Palatino Linotype" w:hAnsi="Palatino Linotype" w:cs="Palatino Linotype"/>
                <w:w w:val="88"/>
                <w:position w:val="1"/>
                <w:sz w:val="20"/>
                <w:szCs w:val="20"/>
                <w:lang w:val="el-GR"/>
              </w:rPr>
              <w:t xml:space="preserve"> </w:t>
            </w:r>
            <w:r>
              <w:rPr>
                <w:rFonts w:ascii="Palatino Linotype" w:hAnsi="Palatino Linotype" w:cs="Palatino Linotype"/>
                <w:w w:val="81"/>
                <w:position w:val="1"/>
                <w:sz w:val="20"/>
                <w:szCs w:val="20"/>
                <w:lang w:val="el-GR"/>
              </w:rPr>
              <w:t>επ</w:t>
            </w:r>
            <w:r>
              <w:rPr>
                <w:rFonts w:ascii="Palatino Linotype" w:hAnsi="Palatino Linotype" w:cs="Palatino Linotype"/>
                <w:spacing w:val="1"/>
                <w:w w:val="81"/>
                <w:position w:val="1"/>
                <w:sz w:val="20"/>
                <w:szCs w:val="20"/>
                <w:lang w:val="el-GR"/>
              </w:rPr>
              <w:t>ι</w:t>
            </w:r>
            <w:r>
              <w:rPr>
                <w:rFonts w:ascii="Palatino Linotype" w:hAnsi="Palatino Linotype" w:cs="Palatino Linotype"/>
                <w:spacing w:val="6"/>
                <w:w w:val="82"/>
                <w:position w:val="1"/>
                <w:sz w:val="20"/>
                <w:szCs w:val="20"/>
                <w:lang w:val="el-GR"/>
              </w:rPr>
              <w:t>μ</w:t>
            </w:r>
            <w:r>
              <w:rPr>
                <w:rFonts w:ascii="Palatino Linotype" w:hAnsi="Palatino Linotype" w:cs="Palatino Linotype"/>
                <w:spacing w:val="1"/>
                <w:w w:val="91"/>
                <w:position w:val="1"/>
                <w:sz w:val="20"/>
                <w:szCs w:val="20"/>
                <w:lang w:val="el-GR"/>
              </w:rPr>
              <w:t>ό</w:t>
            </w:r>
            <w:r>
              <w:rPr>
                <w:rFonts w:ascii="Palatino Linotype" w:hAnsi="Palatino Linotype" w:cs="Palatino Linotype"/>
                <w:spacing w:val="-1"/>
                <w:w w:val="81"/>
                <w:position w:val="1"/>
                <w:sz w:val="20"/>
                <w:szCs w:val="20"/>
                <w:lang w:val="el-GR"/>
              </w:rPr>
              <w:t>λ</w:t>
            </w:r>
            <w:r>
              <w:rPr>
                <w:rFonts w:ascii="Palatino Linotype" w:hAnsi="Palatino Linotype" w:cs="Palatino Linotype"/>
                <w:w w:val="87"/>
                <w:position w:val="1"/>
                <w:sz w:val="20"/>
                <w:szCs w:val="20"/>
                <w:lang w:val="el-GR"/>
              </w:rPr>
              <w:t>υ</w:t>
            </w:r>
            <w:r>
              <w:rPr>
                <w:rFonts w:ascii="Palatino Linotype" w:hAnsi="Palatino Linotype" w:cs="Palatino Linotype"/>
                <w:spacing w:val="1"/>
                <w:w w:val="80"/>
                <w:position w:val="1"/>
                <w:sz w:val="20"/>
                <w:szCs w:val="20"/>
                <w:lang w:val="el-GR"/>
              </w:rPr>
              <w:t>ν</w:t>
            </w:r>
            <w:r>
              <w:rPr>
                <w:rFonts w:ascii="Palatino Linotype" w:hAnsi="Palatino Linotype" w:cs="Palatino Linotype"/>
                <w:w w:val="88"/>
                <w:position w:val="1"/>
                <w:sz w:val="20"/>
                <w:szCs w:val="20"/>
                <w:lang w:val="el-GR"/>
              </w:rPr>
              <w:t>σ</w:t>
            </w:r>
            <w:r>
              <w:rPr>
                <w:rFonts w:ascii="Palatino Linotype" w:hAnsi="Palatino Linotype" w:cs="Palatino Linotype"/>
                <w:spacing w:val="-1"/>
                <w:w w:val="88"/>
                <w:position w:val="1"/>
                <w:sz w:val="20"/>
                <w:szCs w:val="20"/>
                <w:lang w:val="el-GR"/>
              </w:rPr>
              <w:t>η</w:t>
            </w:r>
            <w:r>
              <w:rPr>
                <w:rFonts w:ascii="Palatino Linotype" w:hAnsi="Palatino Linotype" w:cs="Palatino Linotype"/>
                <w:w w:val="81"/>
                <w:position w:val="1"/>
                <w:sz w:val="20"/>
                <w:szCs w:val="20"/>
                <w:lang w:val="el-GR"/>
              </w:rPr>
              <w:t xml:space="preserve">ς </w:t>
            </w:r>
            <w:r>
              <w:rPr>
                <w:rFonts w:ascii="Palatino Linotype" w:hAnsi="Palatino Linotype" w:cs="Palatino Linotype"/>
                <w:spacing w:val="1"/>
                <w:w w:val="85"/>
                <w:position w:val="1"/>
                <w:sz w:val="20"/>
                <w:szCs w:val="20"/>
                <w:lang w:val="el-GR"/>
              </w:rPr>
              <w:t>(</w:t>
            </w:r>
            <w:r>
              <w:rPr>
                <w:rFonts w:ascii="Palatino Linotype" w:hAnsi="Palatino Linotype" w:cs="Palatino Linotype"/>
                <w:w w:val="85"/>
                <w:position w:val="1"/>
                <w:sz w:val="20"/>
                <w:szCs w:val="20"/>
                <w:lang w:val="el-GR"/>
              </w:rPr>
              <w:t>σύ</w:t>
            </w:r>
            <w:r>
              <w:rPr>
                <w:rFonts w:ascii="Palatino Linotype" w:hAnsi="Palatino Linotype" w:cs="Palatino Linotype"/>
                <w:spacing w:val="2"/>
                <w:w w:val="85"/>
                <w:position w:val="1"/>
                <w:sz w:val="20"/>
                <w:szCs w:val="20"/>
                <w:lang w:val="el-GR"/>
              </w:rPr>
              <w:t>μ</w:t>
            </w:r>
            <w:r>
              <w:rPr>
                <w:rFonts w:ascii="Palatino Linotype" w:hAnsi="Palatino Linotype" w:cs="Palatino Linotype"/>
                <w:w w:val="85"/>
                <w:position w:val="1"/>
                <w:sz w:val="20"/>
                <w:szCs w:val="20"/>
                <w:lang w:val="el-GR"/>
              </w:rPr>
              <w:t>φ</w:t>
            </w:r>
            <w:r>
              <w:rPr>
                <w:rFonts w:ascii="Palatino Linotype" w:hAnsi="Palatino Linotype" w:cs="Palatino Linotype"/>
                <w:spacing w:val="3"/>
                <w:w w:val="85"/>
                <w:position w:val="1"/>
                <w:sz w:val="20"/>
                <w:szCs w:val="20"/>
                <w:lang w:val="el-GR"/>
              </w:rPr>
              <w:t>ω</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α</w:t>
            </w:r>
            <w:r w:rsidR="00B61C9B">
              <w:rPr>
                <w:rFonts w:ascii="Palatino Linotype" w:hAnsi="Palatino Linotype" w:cs="Palatino Linotype"/>
                <w:w w:val="85"/>
                <w:position w:val="1"/>
                <w:sz w:val="20"/>
                <w:szCs w:val="20"/>
                <w:lang w:val="el-GR"/>
              </w:rPr>
              <w:t xml:space="preserve"> </w:t>
            </w:r>
            <w:r>
              <w:rPr>
                <w:rFonts w:ascii="Palatino Linotype" w:hAnsi="Palatino Linotype" w:cs="Palatino Linotype"/>
                <w:spacing w:val="3"/>
                <w:w w:val="85"/>
                <w:position w:val="1"/>
                <w:sz w:val="20"/>
                <w:szCs w:val="20"/>
                <w:lang w:val="el-GR"/>
              </w:rPr>
              <w:t>μ</w:t>
            </w:r>
            <w:r>
              <w:rPr>
                <w:rFonts w:ascii="Palatino Linotype" w:hAnsi="Palatino Linotype" w:cs="Palatino Linotype"/>
                <w:w w:val="85"/>
                <w:position w:val="1"/>
                <w:sz w:val="20"/>
                <w:szCs w:val="20"/>
                <w:lang w:val="el-GR"/>
              </w:rPr>
              <w:t>ε</w:t>
            </w:r>
            <w:r w:rsidR="00B61C9B">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position w:val="1"/>
                <w:sz w:val="20"/>
                <w:szCs w:val="20"/>
                <w:lang w:val="el-GR"/>
              </w:rPr>
              <w:t>τ</w:t>
            </w:r>
            <w:r>
              <w:rPr>
                <w:rFonts w:ascii="Palatino Linotype" w:hAnsi="Palatino Linotype" w:cs="Palatino Linotype"/>
                <w:position w:val="1"/>
                <w:sz w:val="20"/>
                <w:szCs w:val="20"/>
                <w:lang w:val="el-GR"/>
              </w:rPr>
              <w:t>ο</w:t>
            </w:r>
            <w:r w:rsidR="00B61C9B">
              <w:rPr>
                <w:rFonts w:ascii="Palatino Linotype" w:hAnsi="Palatino Linotype" w:cs="Palatino Linotype"/>
                <w:position w:val="1"/>
                <w:sz w:val="20"/>
                <w:szCs w:val="20"/>
                <w:lang w:val="el-GR"/>
              </w:rPr>
              <w:t xml:space="preserve"> </w:t>
            </w:r>
            <w:r>
              <w:rPr>
                <w:rFonts w:ascii="Palatino Linotype" w:hAnsi="Palatino Linotype" w:cs="Palatino Linotype"/>
                <w:spacing w:val="1"/>
                <w:w w:val="85"/>
                <w:position w:val="1"/>
                <w:sz w:val="20"/>
                <w:szCs w:val="20"/>
                <w:lang w:val="el-GR"/>
              </w:rPr>
              <w:t>σ</w:t>
            </w:r>
            <w:r>
              <w:rPr>
                <w:rFonts w:ascii="Palatino Linotype" w:hAnsi="Palatino Linotype" w:cs="Palatino Linotype"/>
                <w:w w:val="85"/>
                <w:position w:val="1"/>
                <w:sz w:val="20"/>
                <w:szCs w:val="20"/>
                <w:lang w:val="el-GR"/>
              </w:rPr>
              <w:t>ύ</w:t>
            </w:r>
            <w:r>
              <w:rPr>
                <w:rFonts w:ascii="Palatino Linotype" w:hAnsi="Palatino Linotype" w:cs="Palatino Linotype"/>
                <w:spacing w:val="3"/>
                <w:w w:val="85"/>
                <w:position w:val="1"/>
                <w:sz w:val="20"/>
                <w:szCs w:val="20"/>
                <w:lang w:val="el-GR"/>
              </w:rPr>
              <w:t>σ</w:t>
            </w:r>
            <w:r>
              <w:rPr>
                <w:rFonts w:ascii="Palatino Linotype" w:hAnsi="Palatino Linotype" w:cs="Palatino Linotype"/>
                <w:spacing w:val="-1"/>
                <w:w w:val="85"/>
                <w:position w:val="1"/>
                <w:sz w:val="20"/>
                <w:szCs w:val="20"/>
                <w:lang w:val="el-GR"/>
              </w:rPr>
              <w:t>τη</w:t>
            </w:r>
            <w:r>
              <w:rPr>
                <w:rFonts w:ascii="Palatino Linotype" w:hAnsi="Palatino Linotype" w:cs="Palatino Linotype"/>
                <w:spacing w:val="1"/>
                <w:w w:val="85"/>
                <w:position w:val="1"/>
                <w:sz w:val="20"/>
                <w:szCs w:val="20"/>
                <w:lang w:val="el-GR"/>
              </w:rPr>
              <w:t>μ</w:t>
            </w:r>
            <w:r>
              <w:rPr>
                <w:rFonts w:ascii="Palatino Linotype" w:hAnsi="Palatino Linotype" w:cs="Palatino Linotype"/>
                <w:w w:val="85"/>
                <w:position w:val="1"/>
                <w:sz w:val="20"/>
                <w:szCs w:val="20"/>
                <w:lang w:val="el-GR"/>
              </w:rPr>
              <w:t>α</w:t>
            </w:r>
            <w:r w:rsidR="00B61C9B">
              <w:rPr>
                <w:rFonts w:ascii="Palatino Linotype" w:hAnsi="Palatino Linotype" w:cs="Palatino Linotype"/>
                <w:w w:val="85"/>
                <w:position w:val="1"/>
                <w:sz w:val="20"/>
                <w:szCs w:val="20"/>
                <w:lang w:val="el-GR"/>
              </w:rPr>
              <w:t xml:space="preserve"> </w:t>
            </w:r>
            <w:r>
              <w:rPr>
                <w:rFonts w:ascii="Palatino Linotype" w:hAnsi="Palatino Linotype" w:cs="Palatino Linotype"/>
                <w:spacing w:val="2"/>
                <w:position w:val="1"/>
                <w:sz w:val="20"/>
                <w:szCs w:val="20"/>
              </w:rPr>
              <w:t>H</w:t>
            </w:r>
            <w:r>
              <w:rPr>
                <w:rFonts w:ascii="Palatino Linotype" w:hAnsi="Palatino Linotype" w:cs="Palatino Linotype"/>
                <w:position w:val="1"/>
                <w:sz w:val="20"/>
                <w:szCs w:val="20"/>
              </w:rPr>
              <w:t>A</w:t>
            </w:r>
            <w:r>
              <w:rPr>
                <w:rFonts w:ascii="Palatino Linotype" w:hAnsi="Palatino Linotype" w:cs="Palatino Linotype"/>
                <w:spacing w:val="3"/>
                <w:position w:val="1"/>
                <w:sz w:val="20"/>
                <w:szCs w:val="20"/>
              </w:rPr>
              <w:t>C</w:t>
            </w:r>
            <w:r>
              <w:rPr>
                <w:rFonts w:ascii="Times New Roman" w:hAnsi="Times New Roman"/>
                <w:spacing w:val="2"/>
                <w:position w:val="1"/>
                <w:sz w:val="20"/>
                <w:szCs w:val="20"/>
              </w:rPr>
              <w:t>CP</w:t>
            </w:r>
            <w:r>
              <w:rPr>
                <w:rFonts w:ascii="Times New Roman" w:hAnsi="Times New Roman"/>
                <w:position w:val="1"/>
                <w:sz w:val="20"/>
                <w:szCs w:val="20"/>
                <w:lang w:val="el-GR"/>
              </w:rPr>
              <w:t>).</w:t>
            </w:r>
            <w:r w:rsidRPr="00DE3015">
              <w:rPr>
                <w:rFonts w:ascii="Palatino Linotype" w:hAnsi="Palatino Linotype" w:cs="Palatino Linotype"/>
                <w:spacing w:val="-1"/>
                <w:w w:val="88"/>
                <w:position w:val="1"/>
                <w:sz w:val="20"/>
                <w:szCs w:val="20"/>
                <w:lang w:val="el-GR"/>
              </w:rPr>
              <w:t>Διά</w:t>
            </w:r>
            <w:r w:rsidRPr="00DE3015">
              <w:rPr>
                <w:rFonts w:ascii="Palatino Linotype" w:hAnsi="Palatino Linotype" w:cs="Palatino Linotype"/>
                <w:spacing w:val="3"/>
                <w:w w:val="88"/>
                <w:position w:val="1"/>
                <w:sz w:val="20"/>
                <w:szCs w:val="20"/>
                <w:lang w:val="el-GR"/>
              </w:rPr>
              <w:t>σ</w:t>
            </w:r>
            <w:r w:rsidRPr="00DE3015">
              <w:rPr>
                <w:rFonts w:ascii="Palatino Linotype" w:hAnsi="Palatino Linotype" w:cs="Palatino Linotype"/>
                <w:spacing w:val="2"/>
                <w:w w:val="88"/>
                <w:position w:val="1"/>
                <w:sz w:val="20"/>
                <w:szCs w:val="20"/>
                <w:lang w:val="el-GR"/>
              </w:rPr>
              <w:t>τ</w:t>
            </w:r>
            <w:r w:rsidRPr="00DE3015">
              <w:rPr>
                <w:rFonts w:ascii="Palatino Linotype" w:hAnsi="Palatino Linotype" w:cs="Palatino Linotype"/>
                <w:spacing w:val="-1"/>
                <w:w w:val="88"/>
                <w:position w:val="1"/>
                <w:sz w:val="20"/>
                <w:szCs w:val="20"/>
                <w:lang w:val="el-GR"/>
              </w:rPr>
              <w:t>α</w:t>
            </w:r>
            <w:r w:rsidRPr="00DE3015">
              <w:rPr>
                <w:rFonts w:ascii="Palatino Linotype" w:hAnsi="Palatino Linotype" w:cs="Palatino Linotype"/>
                <w:spacing w:val="3"/>
                <w:w w:val="88"/>
                <w:position w:val="1"/>
                <w:sz w:val="20"/>
                <w:szCs w:val="20"/>
                <w:lang w:val="el-GR"/>
              </w:rPr>
              <w:t>σ</w:t>
            </w:r>
            <w:r w:rsidRPr="00DE3015">
              <w:rPr>
                <w:rFonts w:ascii="Palatino Linotype" w:hAnsi="Palatino Linotype" w:cs="Palatino Linotype"/>
                <w:spacing w:val="-1"/>
                <w:w w:val="88"/>
                <w:position w:val="1"/>
                <w:sz w:val="20"/>
                <w:szCs w:val="20"/>
                <w:lang w:val="el-GR"/>
              </w:rPr>
              <w:t>η</w:t>
            </w:r>
            <w:r w:rsidRPr="00DE3015">
              <w:rPr>
                <w:rFonts w:ascii="Palatino Linotype" w:hAnsi="Palatino Linotype" w:cs="Palatino Linotype"/>
                <w:w w:val="88"/>
                <w:position w:val="1"/>
                <w:sz w:val="20"/>
                <w:szCs w:val="20"/>
                <w:lang w:val="el-GR"/>
              </w:rPr>
              <w:t>:</w:t>
            </w:r>
            <w:r w:rsidRPr="00DE3015">
              <w:rPr>
                <w:rFonts w:ascii="Palatino Linotype" w:hAnsi="Palatino Linotype" w:cs="Palatino Linotype"/>
                <w:spacing w:val="1"/>
                <w:position w:val="1"/>
                <w:sz w:val="20"/>
                <w:szCs w:val="20"/>
                <w:lang w:val="el-GR"/>
              </w:rPr>
              <w:t>2</w:t>
            </w:r>
            <w:r w:rsidRPr="00DE3015">
              <w:rPr>
                <w:rFonts w:ascii="Palatino Linotype" w:hAnsi="Palatino Linotype" w:cs="Palatino Linotype"/>
                <w:position w:val="1"/>
                <w:sz w:val="20"/>
                <w:szCs w:val="20"/>
                <w:lang w:val="el-GR"/>
              </w:rPr>
              <w:t>6</w:t>
            </w:r>
            <w:r w:rsidRPr="00DE3015">
              <w:rPr>
                <w:rFonts w:ascii="Palatino Linotype" w:hAnsi="Palatino Linotype" w:cs="Palatino Linotype"/>
                <w:spacing w:val="2"/>
                <w:position w:val="1"/>
                <w:sz w:val="20"/>
                <w:szCs w:val="20"/>
                <w:lang w:val="el-GR"/>
              </w:rPr>
              <w:t>ε</w:t>
            </w:r>
            <w:r w:rsidRPr="00DE3015">
              <w:rPr>
                <w:rFonts w:ascii="Palatino Linotype" w:hAnsi="Palatino Linotype" w:cs="Palatino Linotype"/>
                <w:position w:val="1"/>
                <w:sz w:val="20"/>
                <w:szCs w:val="20"/>
                <w:lang w:val="el-GR"/>
              </w:rPr>
              <w:t>κ</w:t>
            </w:r>
            <w:r w:rsidRPr="00DE3015">
              <w:rPr>
                <w:rFonts w:ascii="Times New Roman" w:hAnsi="Times New Roman"/>
                <w:position w:val="1"/>
                <w:sz w:val="20"/>
                <w:szCs w:val="20"/>
                <w:lang w:val="el-GR"/>
              </w:rPr>
              <w:t>.</w:t>
            </w:r>
            <w:r w:rsidRPr="00DE3015">
              <w:rPr>
                <w:rFonts w:ascii="Palatino Linotype" w:hAnsi="Palatino Linotype" w:cs="Palatino Linotype"/>
                <w:position w:val="1"/>
                <w:sz w:val="20"/>
                <w:szCs w:val="20"/>
                <w:lang w:val="el-GR"/>
              </w:rPr>
              <w:t>Χ</w:t>
            </w:r>
            <w:r w:rsidRPr="00DE3015">
              <w:rPr>
                <w:rFonts w:ascii="Times New Roman" w:hAnsi="Times New Roman"/>
                <w:spacing w:val="-1"/>
                <w:position w:val="1"/>
                <w:sz w:val="20"/>
                <w:szCs w:val="20"/>
                <w:lang w:val="el-GR"/>
              </w:rPr>
              <w:t>3</w:t>
            </w:r>
            <w:r w:rsidRPr="00DE3015">
              <w:rPr>
                <w:rFonts w:ascii="Times New Roman" w:hAnsi="Times New Roman"/>
                <w:spacing w:val="1"/>
                <w:position w:val="1"/>
                <w:sz w:val="20"/>
                <w:szCs w:val="20"/>
                <w:lang w:val="el-GR"/>
              </w:rPr>
              <w:t>1</w:t>
            </w:r>
            <w:r w:rsidRPr="00DE3015">
              <w:rPr>
                <w:rFonts w:ascii="Times New Roman" w:hAnsi="Times New Roman"/>
                <w:position w:val="1"/>
                <w:sz w:val="20"/>
                <w:szCs w:val="20"/>
                <w:lang w:val="el-GR"/>
              </w:rPr>
              <w:t>,5</w:t>
            </w:r>
            <w:r w:rsidRPr="00DE3015">
              <w:rPr>
                <w:rFonts w:ascii="Palatino Linotype" w:hAnsi="Palatino Linotype" w:cs="Palatino Linotype"/>
                <w:position w:val="1"/>
                <w:sz w:val="20"/>
                <w:szCs w:val="20"/>
                <w:lang w:val="el-GR"/>
              </w:rPr>
              <w:t>εκ</w:t>
            </w:r>
            <w:r w:rsidRPr="00DE3015">
              <w:rPr>
                <w:rFonts w:ascii="Times New Roman" w:hAnsi="Times New Roman"/>
                <w:position w:val="1"/>
                <w:sz w:val="20"/>
                <w:szCs w:val="20"/>
                <w:lang w:val="el-GR"/>
              </w:rPr>
              <w:t xml:space="preserve">. </w:t>
            </w:r>
            <w:r w:rsidRPr="00122D83">
              <w:rPr>
                <w:rFonts w:ascii="Times New Roman" w:hAnsi="Times New Roman"/>
                <w:spacing w:val="1"/>
                <w:w w:val="90"/>
                <w:position w:val="1"/>
                <w:sz w:val="20"/>
                <w:szCs w:val="20"/>
                <w:lang w:val="el-GR"/>
              </w:rPr>
              <w:t>(</w:t>
            </w:r>
            <w:r w:rsidRPr="00122D83">
              <w:rPr>
                <w:rFonts w:ascii="Palatino Linotype" w:hAnsi="Palatino Linotype" w:cs="Palatino Linotype"/>
                <w:spacing w:val="3"/>
                <w:w w:val="90"/>
                <w:position w:val="1"/>
                <w:sz w:val="20"/>
                <w:szCs w:val="20"/>
                <w:lang w:val="el-GR"/>
              </w:rPr>
              <w:t>Ν</w:t>
            </w:r>
            <w:r w:rsidRPr="00122D83">
              <w:rPr>
                <w:rFonts w:ascii="Palatino Linotype" w:hAnsi="Palatino Linotype" w:cs="Palatino Linotype"/>
                <w:w w:val="90"/>
                <w:position w:val="1"/>
                <w:sz w:val="20"/>
                <w:szCs w:val="20"/>
                <w:lang w:val="el-GR"/>
              </w:rPr>
              <w:t>ο</w:t>
            </w:r>
            <w:r w:rsidR="00B61C9B">
              <w:rPr>
                <w:rFonts w:ascii="Palatino Linotype" w:hAnsi="Palatino Linotype" w:cs="Palatino Linotype"/>
                <w:w w:val="90"/>
                <w:position w:val="1"/>
                <w:sz w:val="20"/>
                <w:szCs w:val="20"/>
                <w:lang w:val="el-GR"/>
              </w:rPr>
              <w:t xml:space="preserve"> </w:t>
            </w:r>
            <w:r w:rsidRPr="00122D83">
              <w:rPr>
                <w:rFonts w:ascii="Palatino Linotype" w:hAnsi="Palatino Linotype" w:cs="Palatino Linotype"/>
                <w:spacing w:val="1"/>
                <w:position w:val="1"/>
                <w:sz w:val="20"/>
                <w:szCs w:val="20"/>
                <w:lang w:val="el-GR"/>
              </w:rPr>
              <w:t>3</w:t>
            </w:r>
            <w:r w:rsidRPr="00122D83">
              <w:rPr>
                <w:rFonts w:ascii="Palatino Linotype" w:hAnsi="Palatino Linotype" w:cs="Palatino Linotype"/>
                <w:position w:val="1"/>
                <w:sz w:val="20"/>
                <w:szCs w:val="20"/>
                <w:lang w:val="el-GR"/>
              </w:rPr>
              <w:t>).</w:t>
            </w:r>
          </w:p>
        </w:tc>
      </w:tr>
      <w:tr w:rsidR="00B121D0" w:rsidRPr="00945DC6" w:rsidTr="00C70CC8">
        <w:trPr>
          <w:trHeight w:hRule="exact" w:val="1034"/>
        </w:trPr>
        <w:tc>
          <w:tcPr>
            <w:tcW w:w="629" w:type="dxa"/>
            <w:tcBorders>
              <w:top w:val="single" w:sz="4" w:space="0" w:color="000000"/>
              <w:left w:val="single" w:sz="4" w:space="0" w:color="000000"/>
              <w:bottom w:val="single" w:sz="4" w:space="0" w:color="000000"/>
              <w:right w:val="single" w:sz="4" w:space="0" w:color="000000"/>
            </w:tcBorders>
          </w:tcPr>
          <w:p w:rsidR="00B121D0" w:rsidRPr="00122D83" w:rsidRDefault="00B121D0">
            <w:pPr>
              <w:widowControl w:val="0"/>
              <w:autoSpaceDE w:val="0"/>
              <w:autoSpaceDN w:val="0"/>
              <w:adjustRightInd w:val="0"/>
              <w:spacing w:before="2" w:after="0" w:line="160" w:lineRule="exact"/>
              <w:rPr>
                <w:rFonts w:ascii="Times New Roman" w:hAnsi="Times New Roman"/>
                <w:sz w:val="16"/>
                <w:szCs w:val="16"/>
                <w:lang w:val="el-GR"/>
              </w:rPr>
            </w:pPr>
          </w:p>
          <w:p w:rsidR="00B121D0" w:rsidRPr="00122D83"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DE3015">
            <w:pPr>
              <w:widowControl w:val="0"/>
              <w:autoSpaceDE w:val="0"/>
              <w:autoSpaceDN w:val="0"/>
              <w:adjustRightInd w:val="0"/>
              <w:spacing w:after="0"/>
              <w:ind w:left="221" w:right="227"/>
              <w:jc w:val="center"/>
              <w:rPr>
                <w:rFonts w:ascii="Times New Roman" w:hAnsi="Times New Roman"/>
                <w:sz w:val="24"/>
              </w:rPr>
            </w:pPr>
            <w:r>
              <w:rPr>
                <w:rFonts w:ascii="Times New Roman" w:hAnsi="Times New Roman"/>
                <w:b/>
                <w:bCs/>
                <w:w w:val="99"/>
                <w:sz w:val="20"/>
                <w:szCs w:val="20"/>
              </w:rPr>
              <w:t>2</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rsidP="00DD633A">
            <w:pPr>
              <w:widowControl w:val="0"/>
              <w:autoSpaceDE w:val="0"/>
              <w:autoSpaceDN w:val="0"/>
              <w:adjustRightInd w:val="0"/>
              <w:spacing w:before="4" w:after="0" w:line="130" w:lineRule="exact"/>
              <w:ind w:left="57" w:right="57"/>
              <w:rPr>
                <w:rFonts w:ascii="Times New Roman" w:hAnsi="Times New Roman"/>
                <w:sz w:val="13"/>
                <w:szCs w:val="13"/>
              </w:rPr>
            </w:pPr>
          </w:p>
          <w:p w:rsidR="00B121D0" w:rsidRDefault="00B121D0" w:rsidP="00DD633A">
            <w:pPr>
              <w:widowControl w:val="0"/>
              <w:autoSpaceDE w:val="0"/>
              <w:autoSpaceDN w:val="0"/>
              <w:adjustRightInd w:val="0"/>
              <w:spacing w:after="0" w:line="200" w:lineRule="exact"/>
              <w:ind w:left="57" w:right="57"/>
              <w:rPr>
                <w:rFonts w:ascii="Times New Roman" w:hAnsi="Times New Roman"/>
                <w:sz w:val="20"/>
                <w:szCs w:val="20"/>
              </w:rPr>
            </w:pPr>
          </w:p>
          <w:p w:rsidR="00B121D0" w:rsidRDefault="00DE3015" w:rsidP="00DD633A">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spacing w:val="-2"/>
                <w:w w:val="90"/>
                <w:sz w:val="20"/>
                <w:szCs w:val="20"/>
              </w:rPr>
              <w:t>Ά</w:t>
            </w:r>
            <w:r>
              <w:rPr>
                <w:rFonts w:ascii="Palatino Linotype" w:hAnsi="Palatino Linotype" w:cs="Palatino Linotype"/>
                <w:w w:val="90"/>
                <w:sz w:val="20"/>
                <w:szCs w:val="20"/>
              </w:rPr>
              <w:t>κ</w:t>
            </w:r>
            <w:r>
              <w:rPr>
                <w:rFonts w:ascii="Palatino Linotype" w:hAnsi="Palatino Linotype" w:cs="Palatino Linotype"/>
                <w:spacing w:val="1"/>
                <w:w w:val="90"/>
                <w:sz w:val="20"/>
                <w:szCs w:val="20"/>
              </w:rPr>
              <w:t>ο</w:t>
            </w:r>
            <w:r>
              <w:rPr>
                <w:rFonts w:ascii="Palatino Linotype" w:hAnsi="Palatino Linotype" w:cs="Palatino Linotype"/>
                <w:spacing w:val="2"/>
                <w:w w:val="90"/>
                <w:sz w:val="20"/>
                <w:szCs w:val="20"/>
              </w:rPr>
              <w:t>υ</w:t>
            </w:r>
            <w:r>
              <w:rPr>
                <w:rFonts w:ascii="Palatino Linotype" w:hAnsi="Palatino Linotype" w:cs="Palatino Linotype"/>
                <w:w w:val="90"/>
                <w:sz w:val="20"/>
                <w:szCs w:val="20"/>
              </w:rPr>
              <w:t>α</w:t>
            </w:r>
            <w:r>
              <w:rPr>
                <w:rFonts w:ascii="Palatino Linotype" w:hAnsi="Palatino Linotype" w:cs="Palatino Linotype"/>
                <w:spacing w:val="1"/>
                <w:w w:val="90"/>
                <w:sz w:val="20"/>
                <w:szCs w:val="20"/>
              </w:rPr>
              <w:t>Φό</w:t>
            </w:r>
            <w:r>
              <w:rPr>
                <w:rFonts w:ascii="Palatino Linotype" w:hAnsi="Palatino Linotype" w:cs="Palatino Linotype"/>
                <w:spacing w:val="-1"/>
                <w:w w:val="90"/>
                <w:sz w:val="20"/>
                <w:szCs w:val="20"/>
              </w:rPr>
              <w:t>ρτ</w:t>
            </w:r>
            <w:r>
              <w:rPr>
                <w:rFonts w:ascii="Palatino Linotype" w:hAnsi="Palatino Linotype" w:cs="Palatino Linotype"/>
                <w:w w:val="90"/>
                <w:sz w:val="20"/>
                <w:szCs w:val="20"/>
              </w:rPr>
              <w:t>ε</w:t>
            </w:r>
            <w:r>
              <w:rPr>
                <w:rFonts w:ascii="Palatino Linotype" w:hAnsi="Palatino Linotype" w:cs="Palatino Linotype"/>
                <w:spacing w:val="1"/>
                <w:sz w:val="20"/>
                <w:szCs w:val="20"/>
              </w:rPr>
              <w:t>45</w:t>
            </w:r>
            <w:r>
              <w:rPr>
                <w:rFonts w:ascii="Palatino Linotype" w:hAnsi="Palatino Linotype" w:cs="Palatino Linotype"/>
                <w:sz w:val="20"/>
                <w:szCs w:val="20"/>
              </w:rPr>
              <w:t xml:space="preserve">0 </w:t>
            </w:r>
            <w:r>
              <w:rPr>
                <w:rFonts w:ascii="Palatino Linotype" w:hAnsi="Palatino Linotype" w:cs="Palatino Linotype"/>
                <w:spacing w:val="1"/>
                <w:w w:val="74"/>
                <w:sz w:val="20"/>
                <w:szCs w:val="20"/>
              </w:rPr>
              <w:t>γ</w:t>
            </w:r>
            <w:r>
              <w:rPr>
                <w:rFonts w:ascii="Palatino Linotype" w:hAnsi="Palatino Linotype" w:cs="Palatino Linotype"/>
                <w:spacing w:val="-1"/>
                <w:w w:val="91"/>
                <w:sz w:val="20"/>
                <w:szCs w:val="20"/>
              </w:rPr>
              <w:t>ρ</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Pr="00DE3015" w:rsidRDefault="00DE3015" w:rsidP="00DD633A">
            <w:pPr>
              <w:widowControl w:val="0"/>
              <w:autoSpaceDE w:val="0"/>
              <w:autoSpaceDN w:val="0"/>
              <w:adjustRightInd w:val="0"/>
              <w:spacing w:before="3" w:after="0" w:line="207" w:lineRule="auto"/>
              <w:ind w:left="57" w:right="57"/>
              <w:rPr>
                <w:rFonts w:ascii="Times New Roman" w:hAnsi="Times New Roman"/>
                <w:sz w:val="24"/>
                <w:lang w:val="el-GR"/>
              </w:rPr>
            </w:pPr>
            <w:r>
              <w:rPr>
                <w:rFonts w:ascii="Palatino Linotype" w:hAnsi="Palatino Linotype" w:cs="Palatino Linotype"/>
                <w:spacing w:val="-2"/>
                <w:w w:val="87"/>
                <w:sz w:val="20"/>
                <w:szCs w:val="20"/>
                <w:lang w:val="el-GR"/>
              </w:rPr>
              <w:t>Α</w:t>
            </w:r>
            <w:r>
              <w:rPr>
                <w:rFonts w:ascii="Palatino Linotype" w:hAnsi="Palatino Linotype" w:cs="Palatino Linotype"/>
                <w:w w:val="87"/>
                <w:sz w:val="20"/>
                <w:szCs w:val="20"/>
                <w:lang w:val="el-GR"/>
              </w:rPr>
              <w:t>π</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φ</w:t>
            </w:r>
            <w:r>
              <w:rPr>
                <w:rFonts w:ascii="Palatino Linotype" w:hAnsi="Palatino Linotype" w:cs="Palatino Linotype"/>
                <w:spacing w:val="-1"/>
                <w:w w:val="87"/>
                <w:sz w:val="20"/>
                <w:szCs w:val="20"/>
                <w:lang w:val="el-GR"/>
              </w:rPr>
              <w:t>ρα</w:t>
            </w: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τι</w:t>
            </w:r>
            <w:r>
              <w:rPr>
                <w:rFonts w:ascii="Palatino Linotype" w:hAnsi="Palatino Linotype" w:cs="Palatino Linotype"/>
                <w:w w:val="87"/>
                <w:sz w:val="20"/>
                <w:szCs w:val="20"/>
                <w:lang w:val="el-GR"/>
              </w:rPr>
              <w:t>κό υ</w:t>
            </w:r>
            <w:r>
              <w:rPr>
                <w:rFonts w:ascii="Palatino Linotype" w:hAnsi="Palatino Linotype" w:cs="Palatino Linotype"/>
                <w:spacing w:val="1"/>
                <w:w w:val="87"/>
                <w:sz w:val="20"/>
                <w:szCs w:val="20"/>
                <w:lang w:val="el-GR"/>
              </w:rPr>
              <w:t>γ</w:t>
            </w:r>
            <w:r>
              <w:rPr>
                <w:rFonts w:ascii="Palatino Linotype" w:hAnsi="Palatino Linotype" w:cs="Palatino Linotype"/>
                <w:spacing w:val="-1"/>
                <w:w w:val="87"/>
                <w:sz w:val="20"/>
                <w:szCs w:val="20"/>
                <w:lang w:val="el-GR"/>
              </w:rPr>
              <w:t>ρή</w:t>
            </w:r>
            <w:r>
              <w:rPr>
                <w:rFonts w:ascii="Palatino Linotype" w:hAnsi="Palatino Linotype" w:cs="Palatino Linotype"/>
                <w:w w:val="87"/>
                <w:sz w:val="20"/>
                <w:szCs w:val="20"/>
                <w:lang w:val="el-GR"/>
              </w:rPr>
              <w:t xml:space="preserve">ς </w:t>
            </w:r>
            <w:r>
              <w:rPr>
                <w:rFonts w:ascii="Palatino Linotype" w:hAnsi="Palatino Linotype" w:cs="Palatino Linotype"/>
                <w:spacing w:val="1"/>
                <w:w w:val="87"/>
                <w:sz w:val="20"/>
                <w:szCs w:val="20"/>
                <w:lang w:val="el-GR"/>
              </w:rPr>
              <w:t>μ</w:t>
            </w:r>
            <w:r>
              <w:rPr>
                <w:rFonts w:ascii="Palatino Linotype" w:hAnsi="Palatino Linotype" w:cs="Palatino Linotype"/>
                <w:spacing w:val="2"/>
                <w:w w:val="87"/>
                <w:sz w:val="20"/>
                <w:szCs w:val="20"/>
                <w:lang w:val="el-GR"/>
              </w:rPr>
              <w:t>ο</w:t>
            </w:r>
            <w:r>
              <w:rPr>
                <w:rFonts w:ascii="Palatino Linotype" w:hAnsi="Palatino Linotype" w:cs="Palatino Linotype"/>
                <w:spacing w:val="-5"/>
                <w:w w:val="87"/>
                <w:sz w:val="20"/>
                <w:szCs w:val="20"/>
                <w:lang w:val="el-GR"/>
              </w:rPr>
              <w:t>ρ</w:t>
            </w:r>
            <w:r>
              <w:rPr>
                <w:rFonts w:ascii="Palatino Linotype" w:hAnsi="Palatino Linotype" w:cs="Palatino Linotype"/>
                <w:spacing w:val="3"/>
                <w:w w:val="87"/>
                <w:sz w:val="20"/>
                <w:szCs w:val="20"/>
                <w:lang w:val="el-GR"/>
              </w:rPr>
              <w:t>φ</w:t>
            </w:r>
            <w:r>
              <w:rPr>
                <w:rFonts w:ascii="Palatino Linotype" w:hAnsi="Palatino Linotype" w:cs="Palatino Linotype"/>
                <w:spacing w:val="1"/>
                <w:w w:val="87"/>
                <w:sz w:val="20"/>
                <w:szCs w:val="20"/>
                <w:lang w:val="el-GR"/>
              </w:rPr>
              <w:t>ή</w:t>
            </w:r>
            <w:r>
              <w:rPr>
                <w:rFonts w:ascii="Palatino Linotype" w:hAnsi="Palatino Linotype" w:cs="Palatino Linotype"/>
                <w:w w:val="87"/>
                <w:sz w:val="20"/>
                <w:szCs w:val="20"/>
                <w:lang w:val="el-GR"/>
              </w:rPr>
              <w:t xml:space="preserve">ς </w:t>
            </w:r>
            <w:r>
              <w:rPr>
                <w:rFonts w:ascii="Palatino Linotype" w:hAnsi="Palatino Linotype" w:cs="Palatino Linotype"/>
                <w:spacing w:val="-1"/>
                <w:w w:val="87"/>
                <w:position w:val="3"/>
                <w:sz w:val="20"/>
                <w:szCs w:val="20"/>
                <w:lang w:val="el-GR"/>
              </w:rPr>
              <w:t>τ</w:t>
            </w:r>
            <w:r>
              <w:rPr>
                <w:rFonts w:ascii="Palatino Linotype" w:hAnsi="Palatino Linotype" w:cs="Palatino Linotype"/>
                <w:w w:val="87"/>
                <w:position w:val="3"/>
                <w:sz w:val="20"/>
                <w:szCs w:val="20"/>
                <w:lang w:val="el-GR"/>
              </w:rPr>
              <w:t>ύπ</w:t>
            </w:r>
            <w:r>
              <w:rPr>
                <w:rFonts w:ascii="Palatino Linotype" w:hAnsi="Palatino Linotype" w:cs="Palatino Linotype"/>
                <w:spacing w:val="1"/>
                <w:w w:val="87"/>
                <w:position w:val="3"/>
                <w:sz w:val="20"/>
                <w:szCs w:val="20"/>
                <w:lang w:val="el-GR"/>
              </w:rPr>
              <w:t>ο</w:t>
            </w:r>
            <w:r>
              <w:rPr>
                <w:rFonts w:ascii="Palatino Linotype" w:hAnsi="Palatino Linotype" w:cs="Palatino Linotype"/>
                <w:w w:val="87"/>
                <w:position w:val="3"/>
                <w:sz w:val="20"/>
                <w:szCs w:val="20"/>
                <w:lang w:val="el-GR"/>
              </w:rPr>
              <w:t xml:space="preserve">υ </w:t>
            </w:r>
            <w:r>
              <w:rPr>
                <w:rFonts w:ascii="Palatino Linotype" w:hAnsi="Palatino Linotype" w:cs="Palatino Linotype"/>
                <w:spacing w:val="-2"/>
                <w:w w:val="87"/>
                <w:position w:val="3"/>
                <w:sz w:val="20"/>
                <w:szCs w:val="20"/>
                <w:lang w:val="el-GR"/>
              </w:rPr>
              <w:t>Ά</w:t>
            </w:r>
            <w:r>
              <w:rPr>
                <w:rFonts w:ascii="Palatino Linotype" w:hAnsi="Palatino Linotype" w:cs="Palatino Linotype"/>
                <w:w w:val="87"/>
                <w:position w:val="3"/>
                <w:sz w:val="20"/>
                <w:szCs w:val="20"/>
                <w:lang w:val="el-GR"/>
              </w:rPr>
              <w:t>κ</w:t>
            </w:r>
            <w:r>
              <w:rPr>
                <w:rFonts w:ascii="Palatino Linotype" w:hAnsi="Palatino Linotype" w:cs="Palatino Linotype"/>
                <w:spacing w:val="1"/>
                <w:w w:val="87"/>
                <w:position w:val="3"/>
                <w:sz w:val="20"/>
                <w:szCs w:val="20"/>
                <w:lang w:val="el-GR"/>
              </w:rPr>
              <w:t>ο</w:t>
            </w:r>
            <w:r>
              <w:rPr>
                <w:rFonts w:ascii="Palatino Linotype" w:hAnsi="Palatino Linotype" w:cs="Palatino Linotype"/>
                <w:w w:val="87"/>
                <w:position w:val="3"/>
                <w:sz w:val="20"/>
                <w:szCs w:val="20"/>
                <w:lang w:val="el-GR"/>
              </w:rPr>
              <w:t xml:space="preserve">υα </w:t>
            </w:r>
            <w:r>
              <w:rPr>
                <w:rFonts w:ascii="Palatino Linotype" w:hAnsi="Palatino Linotype" w:cs="Palatino Linotype"/>
                <w:spacing w:val="-1"/>
                <w:w w:val="87"/>
                <w:position w:val="3"/>
                <w:sz w:val="20"/>
                <w:szCs w:val="20"/>
                <w:lang w:val="el-GR"/>
              </w:rPr>
              <w:t>Φ</w:t>
            </w:r>
            <w:r>
              <w:rPr>
                <w:rFonts w:ascii="Palatino Linotype" w:hAnsi="Palatino Linotype" w:cs="Palatino Linotype"/>
                <w:spacing w:val="1"/>
                <w:w w:val="87"/>
                <w:position w:val="3"/>
                <w:sz w:val="20"/>
                <w:szCs w:val="20"/>
                <w:lang w:val="el-GR"/>
              </w:rPr>
              <w:t>ό</w:t>
            </w:r>
            <w:r>
              <w:rPr>
                <w:rFonts w:ascii="Palatino Linotype" w:hAnsi="Palatino Linotype" w:cs="Palatino Linotype"/>
                <w:spacing w:val="-1"/>
                <w:w w:val="87"/>
                <w:position w:val="3"/>
                <w:sz w:val="20"/>
                <w:szCs w:val="20"/>
                <w:lang w:val="el-GR"/>
              </w:rPr>
              <w:t>ρ</w:t>
            </w:r>
            <w:r>
              <w:rPr>
                <w:rFonts w:ascii="Palatino Linotype" w:hAnsi="Palatino Linotype" w:cs="Palatino Linotype"/>
                <w:w w:val="87"/>
                <w:position w:val="3"/>
                <w:sz w:val="20"/>
                <w:szCs w:val="20"/>
                <w:lang w:val="el-GR"/>
              </w:rPr>
              <w:t xml:space="preserve">τε </w:t>
            </w:r>
            <w:r>
              <w:rPr>
                <w:rFonts w:ascii="Times New Roman" w:hAnsi="Times New Roman"/>
                <w:spacing w:val="-1"/>
                <w:w w:val="99"/>
                <w:position w:val="3"/>
                <w:sz w:val="20"/>
                <w:szCs w:val="20"/>
                <w:lang w:val="el-GR"/>
              </w:rPr>
              <w:t>45</w:t>
            </w:r>
            <w:r>
              <w:rPr>
                <w:rFonts w:ascii="Times New Roman" w:hAnsi="Times New Roman"/>
                <w:w w:val="99"/>
                <w:position w:val="3"/>
                <w:sz w:val="20"/>
                <w:szCs w:val="20"/>
                <w:lang w:val="el-GR"/>
              </w:rPr>
              <w:t xml:space="preserve">0 </w:t>
            </w:r>
            <w:r>
              <w:rPr>
                <w:rFonts w:ascii="Palatino Linotype" w:hAnsi="Palatino Linotype" w:cs="Palatino Linotype"/>
                <w:spacing w:val="1"/>
                <w:w w:val="74"/>
                <w:position w:val="3"/>
                <w:sz w:val="20"/>
                <w:szCs w:val="20"/>
                <w:lang w:val="el-GR"/>
              </w:rPr>
              <w:t>γ</w:t>
            </w:r>
            <w:r>
              <w:rPr>
                <w:rFonts w:ascii="Palatino Linotype" w:hAnsi="Palatino Linotype" w:cs="Palatino Linotype"/>
                <w:spacing w:val="-1"/>
                <w:w w:val="91"/>
                <w:position w:val="3"/>
                <w:sz w:val="20"/>
                <w:szCs w:val="20"/>
                <w:lang w:val="el-GR"/>
              </w:rPr>
              <w:t>ρ</w:t>
            </w:r>
            <w:r>
              <w:rPr>
                <w:rFonts w:ascii="Times New Roman" w:hAnsi="Times New Roman"/>
                <w:w w:val="99"/>
                <w:position w:val="3"/>
                <w:sz w:val="20"/>
                <w:szCs w:val="20"/>
                <w:lang w:val="el-GR"/>
              </w:rPr>
              <w:t xml:space="preserve">. </w:t>
            </w:r>
            <w:r>
              <w:rPr>
                <w:rFonts w:ascii="Palatino Linotype" w:hAnsi="Palatino Linotype" w:cs="Palatino Linotype"/>
                <w:w w:val="92"/>
                <w:sz w:val="20"/>
                <w:szCs w:val="20"/>
                <w:lang w:val="el-GR"/>
              </w:rPr>
              <w:t>υδ</w:t>
            </w:r>
            <w:r>
              <w:rPr>
                <w:rFonts w:ascii="Palatino Linotype" w:hAnsi="Palatino Linotype" w:cs="Palatino Linotype"/>
                <w:spacing w:val="-1"/>
                <w:w w:val="92"/>
                <w:sz w:val="20"/>
                <w:szCs w:val="20"/>
                <w:lang w:val="el-GR"/>
              </w:rPr>
              <w:t>ρ</w:t>
            </w:r>
            <w:r>
              <w:rPr>
                <w:rFonts w:ascii="Palatino Linotype" w:hAnsi="Palatino Linotype" w:cs="Palatino Linotype"/>
                <w:spacing w:val="1"/>
                <w:w w:val="92"/>
                <w:sz w:val="20"/>
                <w:szCs w:val="20"/>
                <w:lang w:val="el-GR"/>
              </w:rPr>
              <w:t>ο</w:t>
            </w:r>
            <w:r>
              <w:rPr>
                <w:rFonts w:ascii="Palatino Linotype" w:hAnsi="Palatino Linotype" w:cs="Palatino Linotype"/>
                <w:w w:val="92"/>
                <w:sz w:val="20"/>
                <w:szCs w:val="20"/>
                <w:lang w:val="el-GR"/>
              </w:rPr>
              <w:t>χλ</w:t>
            </w:r>
            <w:r>
              <w:rPr>
                <w:rFonts w:ascii="Palatino Linotype" w:hAnsi="Palatino Linotype" w:cs="Palatino Linotype"/>
                <w:spacing w:val="3"/>
                <w:w w:val="92"/>
                <w:sz w:val="20"/>
                <w:szCs w:val="20"/>
                <w:lang w:val="el-GR"/>
              </w:rPr>
              <w:t>ω</w:t>
            </w:r>
            <w:r>
              <w:rPr>
                <w:rFonts w:ascii="Palatino Linotype" w:hAnsi="Palatino Linotype" w:cs="Palatino Linotype"/>
                <w:spacing w:val="-1"/>
                <w:w w:val="92"/>
                <w:sz w:val="20"/>
                <w:szCs w:val="20"/>
                <w:lang w:val="el-GR"/>
              </w:rPr>
              <w:t>ρι</w:t>
            </w:r>
            <w:r>
              <w:rPr>
                <w:rFonts w:ascii="Palatino Linotype" w:hAnsi="Palatino Linotype" w:cs="Palatino Linotype"/>
                <w:w w:val="92"/>
                <w:sz w:val="20"/>
                <w:szCs w:val="20"/>
                <w:lang w:val="el-GR"/>
              </w:rPr>
              <w:t xml:space="preserve">κό </w:t>
            </w:r>
            <w:r>
              <w:rPr>
                <w:rFonts w:ascii="Palatino Linotype" w:hAnsi="Palatino Linotype" w:cs="Palatino Linotype"/>
                <w:spacing w:val="1"/>
                <w:sz w:val="20"/>
                <w:szCs w:val="20"/>
                <w:lang w:val="el-GR"/>
              </w:rPr>
              <w:t>ο</w:t>
            </w:r>
            <w:r>
              <w:rPr>
                <w:rFonts w:ascii="Palatino Linotype" w:hAnsi="Palatino Linotype" w:cs="Palatino Linotype"/>
                <w:sz w:val="20"/>
                <w:szCs w:val="20"/>
                <w:lang w:val="el-GR"/>
              </w:rPr>
              <w:t xml:space="preserve">ξύ. </w:t>
            </w:r>
            <w:r>
              <w:rPr>
                <w:rFonts w:ascii="Palatino Linotype" w:hAnsi="Palatino Linotype" w:cs="Palatino Linotype"/>
                <w:spacing w:val="-2"/>
                <w:w w:val="88"/>
                <w:position w:val="1"/>
                <w:sz w:val="20"/>
                <w:szCs w:val="20"/>
                <w:lang w:val="el-GR"/>
              </w:rPr>
              <w:t>Α</w:t>
            </w:r>
            <w:r>
              <w:rPr>
                <w:rFonts w:ascii="Palatino Linotype" w:hAnsi="Palatino Linotype" w:cs="Palatino Linotype"/>
                <w:spacing w:val="3"/>
                <w:w w:val="88"/>
                <w:position w:val="1"/>
                <w:sz w:val="20"/>
                <w:szCs w:val="20"/>
                <w:lang w:val="el-GR"/>
              </w:rPr>
              <w:t>φ</w:t>
            </w:r>
            <w:r>
              <w:rPr>
                <w:rFonts w:ascii="Palatino Linotype" w:hAnsi="Palatino Linotype" w:cs="Palatino Linotype"/>
                <w:spacing w:val="1"/>
                <w:w w:val="88"/>
                <w:position w:val="1"/>
                <w:sz w:val="20"/>
                <w:szCs w:val="20"/>
                <w:lang w:val="el-GR"/>
              </w:rPr>
              <w:t>ρ</w:t>
            </w:r>
            <w:r>
              <w:rPr>
                <w:rFonts w:ascii="Palatino Linotype" w:hAnsi="Palatino Linotype" w:cs="Palatino Linotype"/>
                <w:spacing w:val="2"/>
                <w:w w:val="88"/>
                <w:position w:val="1"/>
                <w:sz w:val="20"/>
                <w:szCs w:val="20"/>
                <w:lang w:val="el-GR"/>
              </w:rPr>
              <w:t>ί</w:t>
            </w:r>
            <w:r>
              <w:rPr>
                <w:rFonts w:ascii="Palatino Linotype" w:hAnsi="Palatino Linotype" w:cs="Palatino Linotype"/>
                <w:spacing w:val="-1"/>
                <w:w w:val="88"/>
                <w:position w:val="1"/>
                <w:sz w:val="20"/>
                <w:szCs w:val="20"/>
                <w:lang w:val="el-GR"/>
              </w:rPr>
              <w:t>ζ</w:t>
            </w:r>
            <w:r>
              <w:rPr>
                <w:rFonts w:ascii="Palatino Linotype" w:hAnsi="Palatino Linotype" w:cs="Palatino Linotype"/>
                <w:spacing w:val="1"/>
                <w:w w:val="88"/>
                <w:position w:val="1"/>
                <w:sz w:val="20"/>
                <w:szCs w:val="20"/>
                <w:lang w:val="el-GR"/>
              </w:rPr>
              <w:t>ο</w:t>
            </w:r>
            <w:r>
              <w:rPr>
                <w:rFonts w:ascii="Palatino Linotype" w:hAnsi="Palatino Linotype" w:cs="Palatino Linotype"/>
                <w:w w:val="88"/>
                <w:position w:val="1"/>
                <w:sz w:val="20"/>
                <w:szCs w:val="20"/>
                <w:lang w:val="el-GR"/>
              </w:rPr>
              <w:t xml:space="preserve">ν </w:t>
            </w:r>
            <w:r>
              <w:rPr>
                <w:rFonts w:ascii="Palatino Linotype" w:hAnsi="Palatino Linotype" w:cs="Palatino Linotype"/>
                <w:w w:val="74"/>
                <w:position w:val="1"/>
                <w:sz w:val="20"/>
                <w:szCs w:val="20"/>
                <w:lang w:val="el-GR"/>
              </w:rPr>
              <w:t>π</w:t>
            </w:r>
            <w:r>
              <w:rPr>
                <w:rFonts w:ascii="Palatino Linotype" w:hAnsi="Palatino Linotype" w:cs="Palatino Linotype"/>
                <w:spacing w:val="1"/>
                <w:w w:val="91"/>
                <w:position w:val="1"/>
                <w:sz w:val="20"/>
                <w:szCs w:val="20"/>
                <w:lang w:val="el-GR"/>
              </w:rPr>
              <w:t>ρο</w:t>
            </w:r>
            <w:r>
              <w:rPr>
                <w:rFonts w:ascii="Palatino Linotype" w:hAnsi="Palatino Linotype" w:cs="Palatino Linotype"/>
                <w:spacing w:val="-1"/>
                <w:w w:val="89"/>
                <w:position w:val="1"/>
                <w:sz w:val="20"/>
                <w:szCs w:val="20"/>
                <w:lang w:val="el-GR"/>
              </w:rPr>
              <w:t>ϊ</w:t>
            </w:r>
            <w:r>
              <w:rPr>
                <w:rFonts w:ascii="Palatino Linotype" w:hAnsi="Palatino Linotype" w:cs="Palatino Linotype"/>
                <w:spacing w:val="1"/>
                <w:w w:val="85"/>
                <w:position w:val="1"/>
                <w:sz w:val="20"/>
                <w:szCs w:val="20"/>
                <w:lang w:val="el-GR"/>
              </w:rPr>
              <w:t>ό</w:t>
            </w:r>
            <w:r>
              <w:rPr>
                <w:rFonts w:ascii="Palatino Linotype" w:hAnsi="Palatino Linotype" w:cs="Palatino Linotype"/>
                <w:w w:val="85"/>
                <w:position w:val="1"/>
                <w:sz w:val="20"/>
                <w:szCs w:val="20"/>
                <w:lang w:val="el-GR"/>
              </w:rPr>
              <w:t xml:space="preserve">ν </w:t>
            </w:r>
            <w:r>
              <w:rPr>
                <w:rFonts w:ascii="Palatino Linotype" w:hAnsi="Palatino Linotype" w:cs="Palatino Linotype"/>
                <w:spacing w:val="2"/>
                <w:w w:val="79"/>
                <w:position w:val="1"/>
                <w:sz w:val="20"/>
                <w:szCs w:val="20"/>
                <w:lang w:val="el-GR"/>
              </w:rPr>
              <w:t>γ</w:t>
            </w:r>
            <w:r>
              <w:rPr>
                <w:rFonts w:ascii="Palatino Linotype" w:hAnsi="Palatino Linotype" w:cs="Palatino Linotype"/>
                <w:spacing w:val="-1"/>
                <w:w w:val="79"/>
                <w:position w:val="1"/>
                <w:sz w:val="20"/>
                <w:szCs w:val="20"/>
                <w:lang w:val="el-GR"/>
              </w:rPr>
              <w:t>ι</w:t>
            </w:r>
            <w:r>
              <w:rPr>
                <w:rFonts w:ascii="Palatino Linotype" w:hAnsi="Palatino Linotype" w:cs="Palatino Linotype"/>
                <w:w w:val="79"/>
                <w:position w:val="1"/>
                <w:sz w:val="20"/>
                <w:szCs w:val="20"/>
                <w:lang w:val="el-GR"/>
              </w:rPr>
              <w:t xml:space="preserve">α </w:t>
            </w:r>
            <w:r>
              <w:rPr>
                <w:rFonts w:ascii="Palatino Linotype" w:hAnsi="Palatino Linotype" w:cs="Palatino Linotype"/>
                <w:spacing w:val="1"/>
                <w:w w:val="81"/>
                <w:position w:val="1"/>
                <w:sz w:val="20"/>
                <w:szCs w:val="20"/>
                <w:lang w:val="el-GR"/>
              </w:rPr>
              <w:t>α</w:t>
            </w:r>
            <w:r>
              <w:rPr>
                <w:rFonts w:ascii="Palatino Linotype" w:hAnsi="Palatino Linotype" w:cs="Palatino Linotype"/>
                <w:w w:val="74"/>
                <w:position w:val="1"/>
                <w:sz w:val="20"/>
                <w:szCs w:val="20"/>
                <w:lang w:val="el-GR"/>
              </w:rPr>
              <w:t>π</w:t>
            </w:r>
            <w:r>
              <w:rPr>
                <w:rFonts w:ascii="Palatino Linotype" w:hAnsi="Palatino Linotype" w:cs="Palatino Linotype"/>
                <w:spacing w:val="1"/>
                <w:w w:val="91"/>
                <w:position w:val="1"/>
                <w:sz w:val="20"/>
                <w:szCs w:val="20"/>
                <w:lang w:val="el-GR"/>
              </w:rPr>
              <w:t>ο</w:t>
            </w:r>
            <w:r>
              <w:rPr>
                <w:rFonts w:ascii="Palatino Linotype" w:hAnsi="Palatino Linotype" w:cs="Palatino Linotype"/>
                <w:w w:val="81"/>
                <w:position w:val="1"/>
                <w:sz w:val="20"/>
                <w:szCs w:val="20"/>
                <w:lang w:val="el-GR"/>
              </w:rPr>
              <w:t>χ</w:t>
            </w:r>
            <w:r>
              <w:rPr>
                <w:rFonts w:ascii="Palatino Linotype" w:hAnsi="Palatino Linotype" w:cs="Palatino Linotype"/>
                <w:spacing w:val="1"/>
                <w:w w:val="81"/>
                <w:position w:val="1"/>
                <w:sz w:val="20"/>
                <w:szCs w:val="20"/>
                <w:lang w:val="el-GR"/>
              </w:rPr>
              <w:t>ε</w:t>
            </w:r>
            <w:r>
              <w:rPr>
                <w:rFonts w:ascii="Palatino Linotype" w:hAnsi="Palatino Linotype" w:cs="Palatino Linotype"/>
                <w:spacing w:val="2"/>
                <w:w w:val="82"/>
                <w:position w:val="1"/>
                <w:sz w:val="20"/>
                <w:szCs w:val="20"/>
                <w:lang w:val="el-GR"/>
              </w:rPr>
              <w:t>τ</w:t>
            </w:r>
            <w:r>
              <w:rPr>
                <w:rFonts w:ascii="Palatino Linotype" w:hAnsi="Palatino Linotype" w:cs="Palatino Linotype"/>
                <w:w w:val="86"/>
                <w:position w:val="1"/>
                <w:sz w:val="20"/>
                <w:szCs w:val="20"/>
                <w:lang w:val="el-GR"/>
              </w:rPr>
              <w:t>ε</w:t>
            </w:r>
            <w:r>
              <w:rPr>
                <w:rFonts w:ascii="Palatino Linotype" w:hAnsi="Palatino Linotype" w:cs="Palatino Linotype"/>
                <w:w w:val="87"/>
                <w:position w:val="1"/>
                <w:sz w:val="20"/>
                <w:szCs w:val="20"/>
                <w:lang w:val="el-GR"/>
              </w:rPr>
              <w:t>υ</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9"/>
                <w:position w:val="1"/>
                <w:sz w:val="20"/>
                <w:szCs w:val="20"/>
                <w:lang w:val="el-GR"/>
              </w:rPr>
              <w:t>ι</w:t>
            </w:r>
            <w:r>
              <w:rPr>
                <w:rFonts w:ascii="Palatino Linotype" w:hAnsi="Palatino Linotype" w:cs="Palatino Linotype"/>
                <w:spacing w:val="3"/>
                <w:w w:val="88"/>
                <w:position w:val="1"/>
                <w:sz w:val="20"/>
                <w:szCs w:val="20"/>
                <w:lang w:val="el-GR"/>
              </w:rPr>
              <w:t>κ</w:t>
            </w:r>
            <w:r>
              <w:rPr>
                <w:rFonts w:ascii="Palatino Linotype" w:hAnsi="Palatino Linotype" w:cs="Palatino Linotype"/>
                <w:spacing w:val="-1"/>
                <w:w w:val="81"/>
                <w:position w:val="1"/>
                <w:sz w:val="20"/>
                <w:szCs w:val="20"/>
                <w:lang w:val="el-GR"/>
              </w:rPr>
              <w:t>ά</w:t>
            </w:r>
            <w:r>
              <w:rPr>
                <w:rFonts w:ascii="Palatino Linotype" w:hAnsi="Palatino Linotype" w:cs="Palatino Linotype"/>
                <w:w w:val="99"/>
                <w:position w:val="1"/>
                <w:sz w:val="20"/>
                <w:szCs w:val="20"/>
                <w:lang w:val="el-GR"/>
              </w:rPr>
              <w:t>,</w:t>
            </w:r>
            <w:r w:rsidR="00BD6292">
              <w:rPr>
                <w:rFonts w:ascii="Palatino Linotype" w:hAnsi="Palatino Linotype" w:cs="Palatino Linotype"/>
                <w:w w:val="99"/>
                <w:position w:val="1"/>
                <w:sz w:val="20"/>
                <w:szCs w:val="20"/>
                <w:lang w:val="el-GR"/>
              </w:rPr>
              <w:t xml:space="preserve"> </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υ</w:t>
            </w:r>
            <w:r w:rsidR="00C70CC8" w:rsidRPr="00C70CC8">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π</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φ</w:t>
            </w:r>
            <w:r>
              <w:rPr>
                <w:rFonts w:ascii="Palatino Linotype" w:hAnsi="Palatino Linotype" w:cs="Palatino Linotype"/>
                <w:spacing w:val="1"/>
                <w:w w:val="86"/>
                <w:sz w:val="20"/>
                <w:szCs w:val="20"/>
                <w:lang w:val="el-GR"/>
              </w:rPr>
              <w:t>ρ</w:t>
            </w:r>
            <w:r>
              <w:rPr>
                <w:rFonts w:ascii="Palatino Linotype" w:hAnsi="Palatino Linotype" w:cs="Palatino Linotype"/>
                <w:spacing w:val="-1"/>
                <w:w w:val="86"/>
                <w:sz w:val="20"/>
                <w:szCs w:val="20"/>
                <w:lang w:val="el-GR"/>
              </w:rPr>
              <w:t>ά</w:t>
            </w:r>
            <w:r>
              <w:rPr>
                <w:rFonts w:ascii="Palatino Linotype" w:hAnsi="Palatino Linotype" w:cs="Palatino Linotype"/>
                <w:spacing w:val="3"/>
                <w:w w:val="86"/>
                <w:sz w:val="20"/>
                <w:szCs w:val="20"/>
                <w:lang w:val="el-GR"/>
              </w:rPr>
              <w:t>σ</w:t>
            </w:r>
            <w:r>
              <w:rPr>
                <w:rFonts w:ascii="Palatino Linotype" w:hAnsi="Palatino Linotype" w:cs="Palatino Linotype"/>
                <w:w w:val="86"/>
                <w:sz w:val="20"/>
                <w:szCs w:val="20"/>
                <w:lang w:val="el-GR"/>
              </w:rPr>
              <w:t xml:space="preserve">σει </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πό</w:t>
            </w:r>
            <w:r w:rsidR="00BD6292">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lang w:val="el-GR"/>
              </w:rPr>
              <w:t>δ</w:t>
            </w:r>
            <w:r>
              <w:rPr>
                <w:rFonts w:ascii="Palatino Linotype" w:hAnsi="Palatino Linotype" w:cs="Palatino Linotype"/>
                <w:spacing w:val="2"/>
                <w:w w:val="86"/>
                <w:sz w:val="20"/>
                <w:szCs w:val="20"/>
                <w:lang w:val="el-GR"/>
              </w:rPr>
              <w:t>ι</w:t>
            </w:r>
            <w:r>
              <w:rPr>
                <w:rFonts w:ascii="Palatino Linotype" w:hAnsi="Palatino Linotype" w:cs="Palatino Linotype"/>
                <w:spacing w:val="-1"/>
                <w:w w:val="86"/>
                <w:sz w:val="20"/>
                <w:szCs w:val="20"/>
                <w:lang w:val="el-GR"/>
              </w:rPr>
              <w:t>ά</w:t>
            </w:r>
            <w:r>
              <w:rPr>
                <w:rFonts w:ascii="Palatino Linotype" w:hAnsi="Palatino Linotype" w:cs="Palatino Linotype"/>
                <w:w w:val="86"/>
                <w:sz w:val="20"/>
                <w:szCs w:val="20"/>
                <w:lang w:val="el-GR"/>
              </w:rPr>
              <w:t>φ</w:t>
            </w:r>
            <w:r>
              <w:rPr>
                <w:rFonts w:ascii="Palatino Linotype" w:hAnsi="Palatino Linotype" w:cs="Palatino Linotype"/>
                <w:spacing w:val="2"/>
                <w:w w:val="86"/>
                <w:sz w:val="20"/>
                <w:szCs w:val="20"/>
                <w:lang w:val="el-GR"/>
              </w:rPr>
              <w:t>ο</w:t>
            </w:r>
            <w:r>
              <w:rPr>
                <w:rFonts w:ascii="Palatino Linotype" w:hAnsi="Palatino Linotype" w:cs="Palatino Linotype"/>
                <w:spacing w:val="3"/>
                <w:w w:val="86"/>
                <w:sz w:val="20"/>
                <w:szCs w:val="20"/>
                <w:lang w:val="el-GR"/>
              </w:rPr>
              <w:t>ρ</w:t>
            </w:r>
            <w:r>
              <w:rPr>
                <w:rFonts w:ascii="Palatino Linotype" w:hAnsi="Palatino Linotype" w:cs="Palatino Linotype"/>
                <w:w w:val="86"/>
                <w:sz w:val="20"/>
                <w:szCs w:val="20"/>
                <w:lang w:val="el-GR"/>
              </w:rPr>
              <w:t>α</w:t>
            </w:r>
            <w:r w:rsidR="00BD6292">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lang w:val="el-GR"/>
              </w:rPr>
              <w:t>υπ</w:t>
            </w:r>
            <w:r>
              <w:rPr>
                <w:rFonts w:ascii="Palatino Linotype" w:hAnsi="Palatino Linotype" w:cs="Palatino Linotype"/>
                <w:spacing w:val="1"/>
                <w:w w:val="86"/>
                <w:sz w:val="20"/>
                <w:szCs w:val="20"/>
                <w:lang w:val="el-GR"/>
              </w:rPr>
              <w:t>ο</w:t>
            </w:r>
            <w:r>
              <w:rPr>
                <w:rFonts w:ascii="Palatino Linotype" w:hAnsi="Palatino Linotype" w:cs="Palatino Linotype"/>
                <w:spacing w:val="-1"/>
                <w:w w:val="86"/>
                <w:sz w:val="20"/>
                <w:szCs w:val="20"/>
                <w:lang w:val="el-GR"/>
              </w:rPr>
              <w:t>λ</w:t>
            </w:r>
            <w:r>
              <w:rPr>
                <w:rFonts w:ascii="Palatino Linotype" w:hAnsi="Palatino Linotype" w:cs="Palatino Linotype"/>
                <w:spacing w:val="3"/>
                <w:w w:val="86"/>
                <w:sz w:val="20"/>
                <w:szCs w:val="20"/>
                <w:lang w:val="el-GR"/>
              </w:rPr>
              <w:t>ε</w:t>
            </w:r>
            <w:r>
              <w:rPr>
                <w:rFonts w:ascii="Palatino Linotype" w:hAnsi="Palatino Linotype" w:cs="Palatino Linotype"/>
                <w:spacing w:val="-1"/>
                <w:w w:val="86"/>
                <w:sz w:val="20"/>
                <w:szCs w:val="20"/>
                <w:lang w:val="el-GR"/>
              </w:rPr>
              <w:t>ί</w:t>
            </w:r>
            <w:r>
              <w:rPr>
                <w:rFonts w:ascii="Palatino Linotype" w:hAnsi="Palatino Linotype" w:cs="Palatino Linotype"/>
                <w:spacing w:val="1"/>
                <w:w w:val="86"/>
                <w:sz w:val="20"/>
                <w:szCs w:val="20"/>
                <w:lang w:val="el-GR"/>
              </w:rPr>
              <w:t>μμα</w:t>
            </w:r>
            <w:r>
              <w:rPr>
                <w:rFonts w:ascii="Palatino Linotype" w:hAnsi="Palatino Linotype" w:cs="Palatino Linotype"/>
                <w:spacing w:val="-1"/>
                <w:w w:val="86"/>
                <w:sz w:val="20"/>
                <w:szCs w:val="20"/>
                <w:lang w:val="el-GR"/>
              </w:rPr>
              <w:t>τ</w:t>
            </w:r>
            <w:r>
              <w:rPr>
                <w:rFonts w:ascii="Palatino Linotype" w:hAnsi="Palatino Linotype" w:cs="Palatino Linotype"/>
                <w:w w:val="86"/>
                <w:sz w:val="20"/>
                <w:szCs w:val="20"/>
                <w:lang w:val="el-GR"/>
              </w:rPr>
              <w:t>α</w:t>
            </w:r>
            <w:r w:rsidR="00BD6292">
              <w:rPr>
                <w:rFonts w:ascii="Palatino Linotype" w:hAnsi="Palatino Linotype" w:cs="Palatino Linotype"/>
                <w:w w:val="86"/>
                <w:sz w:val="20"/>
                <w:szCs w:val="20"/>
                <w:lang w:val="el-GR"/>
              </w:rPr>
              <w:t xml:space="preserve"> </w:t>
            </w:r>
            <w:r w:rsidR="00BD6292">
              <w:rPr>
                <w:rFonts w:ascii="Palatino Linotype" w:hAnsi="Palatino Linotype" w:cs="Palatino Linotype"/>
                <w:spacing w:val="2"/>
                <w:w w:val="86"/>
                <w:sz w:val="20"/>
                <w:szCs w:val="20"/>
                <w:lang w:val="el-GR"/>
              </w:rPr>
              <w:t>τους</w:t>
            </w:r>
            <w:r w:rsidR="00BD6292">
              <w:rPr>
                <w:rFonts w:ascii="Palatino Linotype" w:hAnsi="Palatino Linotype" w:cs="Palatino Linotype"/>
                <w:w w:val="86"/>
                <w:sz w:val="20"/>
                <w:szCs w:val="20"/>
                <w:lang w:val="el-GR"/>
              </w:rPr>
              <w:t xml:space="preserve"> </w:t>
            </w:r>
            <w:r>
              <w:rPr>
                <w:rFonts w:ascii="Palatino Linotype" w:hAnsi="Palatino Linotype" w:cs="Palatino Linotype"/>
                <w:spacing w:val="1"/>
                <w:w w:val="80"/>
                <w:sz w:val="20"/>
                <w:szCs w:val="20"/>
                <w:lang w:val="el-GR"/>
              </w:rPr>
              <w:t>ν</w:t>
            </w:r>
            <w:r>
              <w:rPr>
                <w:rFonts w:ascii="Palatino Linotype" w:hAnsi="Palatino Linotype" w:cs="Palatino Linotype"/>
                <w:w w:val="86"/>
                <w:sz w:val="20"/>
                <w:szCs w:val="20"/>
                <w:lang w:val="el-GR"/>
              </w:rPr>
              <w:t>ε</w:t>
            </w:r>
            <w:r>
              <w:rPr>
                <w:rFonts w:ascii="Palatino Linotype" w:hAnsi="Palatino Linotype" w:cs="Palatino Linotype"/>
                <w:spacing w:val="1"/>
                <w:w w:val="91"/>
                <w:sz w:val="20"/>
                <w:szCs w:val="20"/>
                <w:lang w:val="el-GR"/>
              </w:rPr>
              <w:t>ρ</w:t>
            </w:r>
            <w:r>
              <w:rPr>
                <w:rFonts w:ascii="Palatino Linotype" w:hAnsi="Palatino Linotype" w:cs="Palatino Linotype"/>
                <w:spacing w:val="1"/>
                <w:w w:val="83"/>
                <w:sz w:val="20"/>
                <w:szCs w:val="20"/>
                <w:lang w:val="el-GR"/>
              </w:rPr>
              <w:t>ο</w:t>
            </w:r>
            <w:r>
              <w:rPr>
                <w:rFonts w:ascii="Palatino Linotype" w:hAnsi="Palatino Linotype" w:cs="Palatino Linotype"/>
                <w:w w:val="83"/>
                <w:sz w:val="20"/>
                <w:szCs w:val="20"/>
                <w:lang w:val="el-GR"/>
              </w:rPr>
              <w:t>χ</w:t>
            </w:r>
            <w:r>
              <w:rPr>
                <w:rFonts w:ascii="Palatino Linotype" w:hAnsi="Palatino Linotype" w:cs="Palatino Linotype"/>
                <w:w w:val="87"/>
                <w:sz w:val="20"/>
                <w:szCs w:val="20"/>
                <w:lang w:val="el-GR"/>
              </w:rPr>
              <w:t>ύ</w:t>
            </w:r>
            <w:r>
              <w:rPr>
                <w:rFonts w:ascii="Palatino Linotype" w:hAnsi="Palatino Linotype" w:cs="Palatino Linotype"/>
                <w:spacing w:val="-1"/>
                <w:w w:val="82"/>
                <w:sz w:val="20"/>
                <w:szCs w:val="20"/>
                <w:lang w:val="el-GR"/>
              </w:rPr>
              <w:t>τ</w:t>
            </w:r>
            <w:r>
              <w:rPr>
                <w:rFonts w:ascii="Palatino Linotype" w:hAnsi="Palatino Linotype" w:cs="Palatino Linotype"/>
                <w:w w:val="84"/>
                <w:sz w:val="20"/>
                <w:szCs w:val="20"/>
                <w:lang w:val="el-GR"/>
              </w:rPr>
              <w:t>ε</w:t>
            </w:r>
            <w:r>
              <w:rPr>
                <w:rFonts w:ascii="Palatino Linotype" w:hAnsi="Palatino Linotype" w:cs="Palatino Linotype"/>
                <w:spacing w:val="1"/>
                <w:w w:val="84"/>
                <w:sz w:val="20"/>
                <w:szCs w:val="20"/>
                <w:lang w:val="el-GR"/>
              </w:rPr>
              <w:t>ς</w:t>
            </w:r>
            <w:r>
              <w:rPr>
                <w:rFonts w:ascii="Times New Roman" w:hAnsi="Times New Roman"/>
                <w:w w:val="99"/>
                <w:sz w:val="20"/>
                <w:szCs w:val="20"/>
                <w:lang w:val="el-GR"/>
              </w:rPr>
              <w:t>.</w:t>
            </w:r>
            <w:r w:rsidR="00BD6292">
              <w:rPr>
                <w:rFonts w:ascii="Times New Roman" w:hAnsi="Times New Roman"/>
                <w:w w:val="99"/>
                <w:sz w:val="20"/>
                <w:szCs w:val="20"/>
                <w:lang w:val="el-GR"/>
              </w:rPr>
              <w:t xml:space="preserve"> </w:t>
            </w:r>
            <w:r>
              <w:rPr>
                <w:rFonts w:ascii="Palatino Linotype" w:hAnsi="Palatino Linotype" w:cs="Palatino Linotype"/>
                <w:w w:val="86"/>
                <w:sz w:val="20"/>
                <w:szCs w:val="20"/>
                <w:lang w:val="el-GR"/>
              </w:rPr>
              <w:t>ν</w:t>
            </w:r>
            <w:r>
              <w:rPr>
                <w:rFonts w:ascii="Palatino Linotype" w:hAnsi="Palatino Linotype" w:cs="Palatino Linotype"/>
                <w:spacing w:val="-1"/>
                <w:w w:val="78"/>
                <w:sz w:val="20"/>
                <w:szCs w:val="20"/>
                <w:lang w:val="el-GR"/>
              </w:rPr>
              <w:t>ι</w:t>
            </w:r>
            <w:r>
              <w:rPr>
                <w:rFonts w:ascii="Palatino Linotype" w:hAnsi="Palatino Linotype" w:cs="Palatino Linotype"/>
                <w:w w:val="78"/>
                <w:sz w:val="20"/>
                <w:szCs w:val="20"/>
                <w:lang w:val="el-GR"/>
              </w:rPr>
              <w:t>π</w:t>
            </w:r>
            <w:r>
              <w:rPr>
                <w:rFonts w:ascii="Palatino Linotype" w:hAnsi="Palatino Linotype" w:cs="Palatino Linotype"/>
                <w:spacing w:val="2"/>
                <w:w w:val="82"/>
                <w:sz w:val="20"/>
                <w:szCs w:val="20"/>
                <w:lang w:val="el-GR"/>
              </w:rPr>
              <w:t>τ</w:t>
            </w:r>
            <w:r>
              <w:rPr>
                <w:rFonts w:ascii="Palatino Linotype" w:hAnsi="Palatino Linotype" w:cs="Palatino Linotype"/>
                <w:spacing w:val="-1"/>
                <w:w w:val="88"/>
                <w:sz w:val="20"/>
                <w:szCs w:val="20"/>
                <w:lang w:val="el-GR"/>
              </w:rPr>
              <w:t>ή</w:t>
            </w:r>
            <w:r>
              <w:rPr>
                <w:rFonts w:ascii="Palatino Linotype" w:hAnsi="Palatino Linotype" w:cs="Palatino Linotype"/>
                <w:spacing w:val="-1"/>
                <w:w w:val="91"/>
                <w:sz w:val="20"/>
                <w:szCs w:val="20"/>
                <w:lang w:val="el-GR"/>
              </w:rPr>
              <w:t>ρ</w:t>
            </w:r>
            <w:r>
              <w:rPr>
                <w:rFonts w:ascii="Palatino Linotype" w:hAnsi="Palatino Linotype" w:cs="Palatino Linotype"/>
                <w:w w:val="91"/>
                <w:sz w:val="20"/>
                <w:szCs w:val="20"/>
                <w:lang w:val="el-GR"/>
              </w:rPr>
              <w:t>ε</w:t>
            </w:r>
            <w:r>
              <w:rPr>
                <w:rFonts w:ascii="Palatino Linotype" w:hAnsi="Palatino Linotype" w:cs="Palatino Linotype"/>
                <w:w w:val="81"/>
                <w:sz w:val="20"/>
                <w:szCs w:val="20"/>
                <w:lang w:val="el-GR"/>
              </w:rPr>
              <w:t xml:space="preserve">ς, </w:t>
            </w:r>
            <w:r w:rsidR="00BD6292">
              <w:rPr>
                <w:rFonts w:ascii="Palatino Linotype" w:hAnsi="Palatino Linotype" w:cs="Palatino Linotype"/>
                <w:w w:val="81"/>
                <w:sz w:val="20"/>
                <w:szCs w:val="20"/>
                <w:lang w:val="el-GR"/>
              </w:rPr>
              <w:t xml:space="preserve"> </w:t>
            </w:r>
            <w:r>
              <w:rPr>
                <w:rFonts w:ascii="Palatino Linotype" w:hAnsi="Palatino Linotype" w:cs="Palatino Linotype"/>
                <w:w w:val="86"/>
                <w:sz w:val="20"/>
                <w:szCs w:val="20"/>
                <w:lang w:val="el-GR"/>
              </w:rPr>
              <w:t>κ</w:t>
            </w:r>
            <w:r>
              <w:rPr>
                <w:rFonts w:ascii="Palatino Linotype" w:hAnsi="Palatino Linotype" w:cs="Palatino Linotype"/>
                <w:spacing w:val="-1"/>
                <w:w w:val="86"/>
                <w:sz w:val="20"/>
                <w:szCs w:val="20"/>
                <w:lang w:val="el-GR"/>
              </w:rPr>
              <w:t>λ</w:t>
            </w:r>
            <w:r>
              <w:rPr>
                <w:rFonts w:ascii="Palatino Linotype" w:hAnsi="Palatino Linotype" w:cs="Palatino Linotype"/>
                <w:w w:val="86"/>
                <w:sz w:val="20"/>
                <w:szCs w:val="20"/>
                <w:lang w:val="el-GR"/>
              </w:rPr>
              <w:t>π</w:t>
            </w:r>
            <w:r w:rsidR="00BD6292">
              <w:rPr>
                <w:rFonts w:ascii="Palatino Linotype" w:hAnsi="Palatino Linotype" w:cs="Palatino Linotype"/>
                <w:w w:val="86"/>
                <w:sz w:val="20"/>
                <w:szCs w:val="20"/>
                <w:lang w:val="el-GR"/>
              </w:rPr>
              <w:t xml:space="preserve"> </w:t>
            </w:r>
            <w:r>
              <w:rPr>
                <w:rFonts w:ascii="Palatino Linotype" w:hAnsi="Palatino Linotype" w:cs="Palatino Linotype"/>
                <w:spacing w:val="3"/>
                <w:w w:val="86"/>
                <w:sz w:val="20"/>
                <w:szCs w:val="20"/>
                <w:lang w:val="el-GR"/>
              </w:rPr>
              <w:t>κ</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ι</w:t>
            </w:r>
            <w:r w:rsidR="00BD6292">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π</w:t>
            </w:r>
            <w:r>
              <w:rPr>
                <w:rFonts w:ascii="Palatino Linotype" w:hAnsi="Palatino Linotype" w:cs="Palatino Linotype"/>
                <w:spacing w:val="1"/>
                <w:w w:val="86"/>
                <w:sz w:val="20"/>
                <w:szCs w:val="20"/>
                <w:lang w:val="el-GR"/>
              </w:rPr>
              <w:t>ομ</w:t>
            </w:r>
            <w:r>
              <w:rPr>
                <w:rFonts w:ascii="Palatino Linotype" w:hAnsi="Palatino Linotype" w:cs="Palatino Linotype"/>
                <w:spacing w:val="-1"/>
                <w:w w:val="86"/>
                <w:sz w:val="20"/>
                <w:szCs w:val="20"/>
                <w:lang w:val="el-GR"/>
              </w:rPr>
              <w:t>α</w:t>
            </w:r>
            <w:r>
              <w:rPr>
                <w:rFonts w:ascii="Palatino Linotype" w:hAnsi="Palatino Linotype" w:cs="Palatino Linotype"/>
                <w:spacing w:val="3"/>
                <w:w w:val="86"/>
                <w:sz w:val="20"/>
                <w:szCs w:val="20"/>
                <w:lang w:val="el-GR"/>
              </w:rPr>
              <w:t>κ</w:t>
            </w:r>
            <w:r>
              <w:rPr>
                <w:rFonts w:ascii="Palatino Linotype" w:hAnsi="Palatino Linotype" w:cs="Palatino Linotype"/>
                <w:spacing w:val="1"/>
                <w:w w:val="86"/>
                <w:sz w:val="20"/>
                <w:szCs w:val="20"/>
                <w:lang w:val="el-GR"/>
              </w:rPr>
              <w:t>ρ</w:t>
            </w:r>
            <w:r>
              <w:rPr>
                <w:rFonts w:ascii="Palatino Linotype" w:hAnsi="Palatino Linotype" w:cs="Palatino Linotype"/>
                <w:w w:val="86"/>
                <w:sz w:val="20"/>
                <w:szCs w:val="20"/>
                <w:lang w:val="el-GR"/>
              </w:rPr>
              <w:t>ύ</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ει</w:t>
            </w:r>
            <w:r w:rsidR="00BD6292">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τ</w:t>
            </w:r>
            <w:r>
              <w:rPr>
                <w:rFonts w:ascii="Palatino Linotype" w:hAnsi="Palatino Linotype" w:cs="Palatino Linotype"/>
                <w:w w:val="86"/>
                <w:sz w:val="20"/>
                <w:szCs w:val="20"/>
                <w:lang w:val="el-GR"/>
              </w:rPr>
              <w:t>η</w:t>
            </w:r>
            <w:r w:rsidR="00BD6292">
              <w:rPr>
                <w:rFonts w:ascii="Palatino Linotype" w:hAnsi="Palatino Linotype" w:cs="Palatino Linotype"/>
                <w:w w:val="86"/>
                <w:sz w:val="20"/>
                <w:szCs w:val="20"/>
                <w:lang w:val="el-GR"/>
              </w:rPr>
              <w:t xml:space="preserve"> </w:t>
            </w:r>
            <w:r>
              <w:rPr>
                <w:rFonts w:ascii="Palatino Linotype" w:hAnsi="Palatino Linotype" w:cs="Palatino Linotype"/>
                <w:spacing w:val="2"/>
                <w:w w:val="86"/>
                <w:sz w:val="20"/>
                <w:szCs w:val="20"/>
                <w:lang w:val="el-GR"/>
              </w:rPr>
              <w:t>δ</w:t>
            </w:r>
            <w:r>
              <w:rPr>
                <w:rFonts w:ascii="Palatino Linotype" w:hAnsi="Palatino Linotype" w:cs="Palatino Linotype"/>
                <w:spacing w:val="-3"/>
                <w:w w:val="86"/>
                <w:sz w:val="20"/>
                <w:szCs w:val="20"/>
                <w:lang w:val="el-GR"/>
              </w:rPr>
              <w:t>υ</w:t>
            </w:r>
            <w:r>
              <w:rPr>
                <w:rFonts w:ascii="Palatino Linotype" w:hAnsi="Palatino Linotype" w:cs="Palatino Linotype"/>
                <w:spacing w:val="3"/>
                <w:w w:val="86"/>
                <w:sz w:val="20"/>
                <w:szCs w:val="20"/>
                <w:lang w:val="el-GR"/>
              </w:rPr>
              <w:t>σ</w:t>
            </w:r>
            <w:r>
              <w:rPr>
                <w:rFonts w:ascii="Palatino Linotype" w:hAnsi="Palatino Linotype" w:cs="Palatino Linotype"/>
                <w:spacing w:val="1"/>
                <w:w w:val="86"/>
                <w:sz w:val="20"/>
                <w:szCs w:val="20"/>
                <w:lang w:val="el-GR"/>
              </w:rPr>
              <w:t>οσ</w:t>
            </w:r>
            <w:r>
              <w:rPr>
                <w:rFonts w:ascii="Palatino Linotype" w:hAnsi="Palatino Linotype" w:cs="Palatino Linotype"/>
                <w:spacing w:val="3"/>
                <w:w w:val="86"/>
                <w:sz w:val="20"/>
                <w:szCs w:val="20"/>
                <w:lang w:val="el-GR"/>
              </w:rPr>
              <w:t>μ</w:t>
            </w:r>
            <w:r>
              <w:rPr>
                <w:rFonts w:ascii="Palatino Linotype" w:hAnsi="Palatino Linotype" w:cs="Palatino Linotype"/>
                <w:spacing w:val="-1"/>
                <w:w w:val="86"/>
                <w:sz w:val="20"/>
                <w:szCs w:val="20"/>
                <w:lang w:val="el-GR"/>
              </w:rPr>
              <w:t>ία</w:t>
            </w:r>
            <w:r w:rsidR="00BD6292">
              <w:rPr>
                <w:rFonts w:ascii="Palatino Linotype" w:hAnsi="Palatino Linotype" w:cs="Palatino Linotype"/>
                <w:spacing w:val="-1"/>
                <w:w w:val="86"/>
                <w:sz w:val="20"/>
                <w:szCs w:val="20"/>
                <w:lang w:val="el-GR"/>
              </w:rPr>
              <w:t xml:space="preserve"> </w:t>
            </w:r>
            <w:r>
              <w:rPr>
                <w:rFonts w:ascii="Palatino Linotype" w:hAnsi="Palatino Linotype" w:cs="Palatino Linotype"/>
                <w:w w:val="86"/>
                <w:sz w:val="20"/>
                <w:szCs w:val="20"/>
                <w:lang w:val="el-GR"/>
              </w:rPr>
              <w:t>.</w:t>
            </w:r>
            <w:r w:rsidRPr="00DE3015">
              <w:rPr>
                <w:rFonts w:ascii="Palatino Linotype" w:hAnsi="Palatino Linotype" w:cs="Palatino Linotype"/>
                <w:spacing w:val="1"/>
                <w:sz w:val="20"/>
                <w:szCs w:val="20"/>
                <w:lang w:val="el-GR"/>
              </w:rPr>
              <w:t>Μ</w:t>
            </w:r>
            <w:r w:rsidRPr="00DE3015">
              <w:rPr>
                <w:rFonts w:ascii="Palatino Linotype" w:hAnsi="Palatino Linotype" w:cs="Palatino Linotype"/>
                <w:sz w:val="20"/>
                <w:szCs w:val="20"/>
                <w:lang w:val="el-GR"/>
              </w:rPr>
              <w:t>ε</w:t>
            </w:r>
            <w:r w:rsidR="00BD6292">
              <w:rPr>
                <w:rFonts w:ascii="Palatino Linotype" w:hAnsi="Palatino Linotype" w:cs="Palatino Linotype"/>
                <w:sz w:val="20"/>
                <w:szCs w:val="20"/>
                <w:lang w:val="el-GR"/>
              </w:rPr>
              <w:t xml:space="preserve"> </w:t>
            </w:r>
            <w:r w:rsidRPr="00DE3015">
              <w:rPr>
                <w:rFonts w:ascii="Palatino Linotype" w:hAnsi="Palatino Linotype" w:cs="Palatino Linotype"/>
                <w:spacing w:val="1"/>
                <w:w w:val="81"/>
                <w:sz w:val="20"/>
                <w:szCs w:val="20"/>
                <w:lang w:val="el-GR"/>
              </w:rPr>
              <w:t>α</w:t>
            </w:r>
            <w:r w:rsidRPr="00DE3015">
              <w:rPr>
                <w:rFonts w:ascii="Palatino Linotype" w:hAnsi="Palatino Linotype" w:cs="Palatino Linotype"/>
                <w:spacing w:val="1"/>
                <w:w w:val="80"/>
                <w:sz w:val="20"/>
                <w:szCs w:val="20"/>
                <w:lang w:val="el-GR"/>
              </w:rPr>
              <w:t>ν</w:t>
            </w:r>
            <w:r w:rsidRPr="00DE3015">
              <w:rPr>
                <w:rFonts w:ascii="Palatino Linotype" w:hAnsi="Palatino Linotype" w:cs="Palatino Linotype"/>
                <w:spacing w:val="-1"/>
                <w:w w:val="81"/>
                <w:sz w:val="20"/>
                <w:szCs w:val="20"/>
                <w:lang w:val="el-GR"/>
              </w:rPr>
              <w:t>α</w:t>
            </w:r>
            <w:r w:rsidRPr="00DE3015">
              <w:rPr>
                <w:rFonts w:ascii="Palatino Linotype" w:hAnsi="Palatino Linotype" w:cs="Palatino Linotype"/>
                <w:spacing w:val="1"/>
                <w:w w:val="74"/>
                <w:sz w:val="20"/>
                <w:szCs w:val="20"/>
                <w:lang w:val="el-GR"/>
              </w:rPr>
              <w:t>γ</w:t>
            </w:r>
            <w:r w:rsidRPr="00DE3015">
              <w:rPr>
                <w:rFonts w:ascii="Palatino Linotype" w:hAnsi="Palatino Linotype" w:cs="Palatino Linotype"/>
                <w:spacing w:val="-1"/>
                <w:w w:val="86"/>
                <w:sz w:val="20"/>
                <w:szCs w:val="20"/>
                <w:lang w:val="el-GR"/>
              </w:rPr>
              <w:t>ρα</w:t>
            </w:r>
            <w:r w:rsidRPr="00DE3015">
              <w:rPr>
                <w:rFonts w:ascii="Palatino Linotype" w:hAnsi="Palatino Linotype" w:cs="Palatino Linotype"/>
                <w:spacing w:val="3"/>
                <w:w w:val="81"/>
                <w:sz w:val="20"/>
                <w:szCs w:val="20"/>
                <w:lang w:val="el-GR"/>
              </w:rPr>
              <w:t>φ</w:t>
            </w:r>
            <w:r w:rsidRPr="00DE3015">
              <w:rPr>
                <w:rFonts w:ascii="Palatino Linotype" w:hAnsi="Palatino Linotype" w:cs="Palatino Linotype"/>
                <w:spacing w:val="1"/>
                <w:w w:val="86"/>
                <w:sz w:val="20"/>
                <w:szCs w:val="20"/>
                <w:lang w:val="el-GR"/>
              </w:rPr>
              <w:t>όμ</w:t>
            </w:r>
            <w:r w:rsidRPr="00DE3015">
              <w:rPr>
                <w:rFonts w:ascii="Palatino Linotype" w:hAnsi="Palatino Linotype" w:cs="Palatino Linotype"/>
                <w:spacing w:val="3"/>
                <w:w w:val="86"/>
                <w:sz w:val="20"/>
                <w:szCs w:val="20"/>
                <w:lang w:val="el-GR"/>
              </w:rPr>
              <w:t>ε</w:t>
            </w:r>
            <w:r w:rsidRPr="00DE3015">
              <w:rPr>
                <w:rFonts w:ascii="Palatino Linotype" w:hAnsi="Palatino Linotype" w:cs="Palatino Linotype"/>
                <w:spacing w:val="1"/>
                <w:w w:val="80"/>
                <w:sz w:val="20"/>
                <w:szCs w:val="20"/>
                <w:lang w:val="el-GR"/>
              </w:rPr>
              <w:t>ν</w:t>
            </w:r>
            <w:r w:rsidRPr="00DE3015">
              <w:rPr>
                <w:rFonts w:ascii="Palatino Linotype" w:hAnsi="Palatino Linotype" w:cs="Palatino Linotype"/>
                <w:w w:val="84"/>
                <w:sz w:val="20"/>
                <w:szCs w:val="20"/>
                <w:lang w:val="el-GR"/>
              </w:rPr>
              <w:t>ες</w:t>
            </w:r>
            <w:r w:rsidR="00BD6292">
              <w:rPr>
                <w:rFonts w:ascii="Palatino Linotype" w:hAnsi="Palatino Linotype" w:cs="Palatino Linotype"/>
                <w:w w:val="84"/>
                <w:sz w:val="20"/>
                <w:szCs w:val="20"/>
                <w:lang w:val="el-GR"/>
              </w:rPr>
              <w:t xml:space="preserve"> </w:t>
            </w:r>
            <w:r w:rsidRPr="00DE3015">
              <w:rPr>
                <w:rFonts w:ascii="Palatino Linotype" w:hAnsi="Palatino Linotype" w:cs="Palatino Linotype"/>
                <w:spacing w:val="4"/>
                <w:w w:val="91"/>
                <w:sz w:val="20"/>
                <w:szCs w:val="20"/>
                <w:lang w:val="el-GR"/>
              </w:rPr>
              <w:t>ο</w:t>
            </w:r>
            <w:r w:rsidRPr="00DE3015">
              <w:rPr>
                <w:rFonts w:ascii="Palatino Linotype" w:hAnsi="Palatino Linotype" w:cs="Palatino Linotype"/>
                <w:w w:val="90"/>
                <w:sz w:val="20"/>
                <w:szCs w:val="20"/>
                <w:lang w:val="el-GR"/>
              </w:rPr>
              <w:t>δ</w:t>
            </w:r>
            <w:r w:rsidRPr="00DE3015">
              <w:rPr>
                <w:rFonts w:ascii="Palatino Linotype" w:hAnsi="Palatino Linotype" w:cs="Palatino Linotype"/>
                <w:spacing w:val="-3"/>
                <w:w w:val="88"/>
                <w:sz w:val="20"/>
                <w:szCs w:val="20"/>
                <w:lang w:val="el-GR"/>
              </w:rPr>
              <w:t>η</w:t>
            </w:r>
            <w:r w:rsidRPr="00DE3015">
              <w:rPr>
                <w:rFonts w:ascii="Palatino Linotype" w:hAnsi="Palatino Linotype" w:cs="Palatino Linotype"/>
                <w:spacing w:val="1"/>
                <w:w w:val="79"/>
                <w:sz w:val="20"/>
                <w:szCs w:val="20"/>
                <w:lang w:val="el-GR"/>
              </w:rPr>
              <w:t>γ</w:t>
            </w:r>
            <w:r w:rsidRPr="00DE3015">
              <w:rPr>
                <w:rFonts w:ascii="Palatino Linotype" w:hAnsi="Palatino Linotype" w:cs="Palatino Linotype"/>
                <w:spacing w:val="-1"/>
                <w:w w:val="79"/>
                <w:sz w:val="20"/>
                <w:szCs w:val="20"/>
                <w:lang w:val="el-GR"/>
              </w:rPr>
              <w:t>ί</w:t>
            </w:r>
            <w:r w:rsidRPr="00DE3015">
              <w:rPr>
                <w:rFonts w:ascii="Palatino Linotype" w:hAnsi="Palatino Linotype" w:cs="Palatino Linotype"/>
                <w:w w:val="84"/>
                <w:sz w:val="20"/>
                <w:szCs w:val="20"/>
                <w:lang w:val="el-GR"/>
              </w:rPr>
              <w:t>ες</w:t>
            </w:r>
            <w:r w:rsidRPr="00DE3015">
              <w:rPr>
                <w:rFonts w:ascii="Palatino Linotype" w:hAnsi="Palatino Linotype" w:cs="Palatino Linotype"/>
                <w:w w:val="99"/>
                <w:sz w:val="20"/>
                <w:szCs w:val="20"/>
                <w:lang w:val="el-GR"/>
              </w:rPr>
              <w:t>.</w:t>
            </w:r>
          </w:p>
        </w:tc>
      </w:tr>
      <w:tr w:rsidR="00B121D0" w:rsidRPr="00945DC6">
        <w:trPr>
          <w:trHeight w:hRule="exact" w:val="701"/>
        </w:trPr>
        <w:tc>
          <w:tcPr>
            <w:tcW w:w="629" w:type="dxa"/>
            <w:tcBorders>
              <w:top w:val="single" w:sz="4" w:space="0" w:color="000000"/>
              <w:left w:val="single" w:sz="4" w:space="0" w:color="000000"/>
              <w:bottom w:val="single" w:sz="4" w:space="0" w:color="000000"/>
              <w:right w:val="single" w:sz="4" w:space="0" w:color="000000"/>
            </w:tcBorders>
          </w:tcPr>
          <w:p w:rsidR="00B121D0" w:rsidRPr="00DE3015" w:rsidRDefault="00B121D0">
            <w:pPr>
              <w:widowControl w:val="0"/>
              <w:autoSpaceDE w:val="0"/>
              <w:autoSpaceDN w:val="0"/>
              <w:adjustRightInd w:val="0"/>
              <w:spacing w:before="7" w:after="0" w:line="220" w:lineRule="exact"/>
              <w:rPr>
                <w:rFonts w:ascii="Times New Roman" w:hAnsi="Times New Roman"/>
                <w:lang w:val="el-GR"/>
              </w:rPr>
            </w:pPr>
          </w:p>
          <w:p w:rsidR="00B121D0" w:rsidRDefault="00DE3015">
            <w:pPr>
              <w:widowControl w:val="0"/>
              <w:autoSpaceDE w:val="0"/>
              <w:autoSpaceDN w:val="0"/>
              <w:adjustRightInd w:val="0"/>
              <w:spacing w:after="0"/>
              <w:ind w:left="221" w:right="227"/>
              <w:jc w:val="center"/>
              <w:rPr>
                <w:rFonts w:ascii="Times New Roman" w:hAnsi="Times New Roman"/>
                <w:sz w:val="24"/>
              </w:rPr>
            </w:pPr>
            <w:r>
              <w:rPr>
                <w:rFonts w:ascii="Times New Roman" w:hAnsi="Times New Roman"/>
                <w:b/>
                <w:bCs/>
                <w:w w:val="99"/>
                <w:sz w:val="20"/>
                <w:szCs w:val="20"/>
              </w:rPr>
              <w:t>3</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rsidP="00DD633A">
            <w:pPr>
              <w:widowControl w:val="0"/>
              <w:autoSpaceDE w:val="0"/>
              <w:autoSpaceDN w:val="0"/>
              <w:adjustRightInd w:val="0"/>
              <w:spacing w:before="9" w:after="0" w:line="190" w:lineRule="exact"/>
              <w:ind w:left="57" w:right="57"/>
              <w:rPr>
                <w:rFonts w:ascii="Times New Roman" w:hAnsi="Times New Roman"/>
                <w:sz w:val="19"/>
                <w:szCs w:val="19"/>
              </w:rPr>
            </w:pPr>
          </w:p>
          <w:p w:rsidR="00B121D0" w:rsidRDefault="00DE3015" w:rsidP="00DD633A">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spacing w:val="-2"/>
                <w:w w:val="86"/>
                <w:sz w:val="20"/>
                <w:szCs w:val="20"/>
              </w:rPr>
              <w:t>Α</w:t>
            </w:r>
            <w:r>
              <w:rPr>
                <w:rFonts w:ascii="Palatino Linotype" w:hAnsi="Palatino Linotype" w:cs="Palatino Linotype"/>
                <w:spacing w:val="1"/>
                <w:w w:val="86"/>
                <w:sz w:val="20"/>
                <w:szCs w:val="20"/>
              </w:rPr>
              <w:t>ντ</w:t>
            </w:r>
            <w:r>
              <w:rPr>
                <w:rFonts w:ascii="Palatino Linotype" w:hAnsi="Palatino Linotype" w:cs="Palatino Linotype"/>
                <w:spacing w:val="-1"/>
                <w:w w:val="86"/>
                <w:sz w:val="20"/>
                <w:szCs w:val="20"/>
              </w:rPr>
              <w:t>ι</w:t>
            </w:r>
            <w:r>
              <w:rPr>
                <w:rFonts w:ascii="Palatino Linotype" w:hAnsi="Palatino Linotype" w:cs="Palatino Linotype"/>
                <w:w w:val="86"/>
                <w:sz w:val="20"/>
                <w:szCs w:val="20"/>
              </w:rPr>
              <w:t>σ</w:t>
            </w:r>
            <w:r>
              <w:rPr>
                <w:rFonts w:ascii="Palatino Linotype" w:hAnsi="Palatino Linotype" w:cs="Palatino Linotype"/>
                <w:spacing w:val="-1"/>
                <w:w w:val="86"/>
                <w:sz w:val="20"/>
                <w:szCs w:val="20"/>
              </w:rPr>
              <w:t>η</w:t>
            </w:r>
            <w:r>
              <w:rPr>
                <w:rFonts w:ascii="Palatino Linotype" w:hAnsi="Palatino Linotype" w:cs="Palatino Linotype"/>
                <w:spacing w:val="2"/>
                <w:w w:val="86"/>
                <w:sz w:val="20"/>
                <w:szCs w:val="20"/>
              </w:rPr>
              <w:t>π</w:t>
            </w:r>
            <w:r>
              <w:rPr>
                <w:rFonts w:ascii="Palatino Linotype" w:hAnsi="Palatino Linotype" w:cs="Palatino Linotype"/>
                <w:spacing w:val="-1"/>
                <w:w w:val="86"/>
                <w:sz w:val="20"/>
                <w:szCs w:val="20"/>
              </w:rPr>
              <w:t>τι</w:t>
            </w:r>
            <w:r>
              <w:rPr>
                <w:rFonts w:ascii="Palatino Linotype" w:hAnsi="Palatino Linotype" w:cs="Palatino Linotype"/>
                <w:w w:val="86"/>
                <w:sz w:val="20"/>
                <w:szCs w:val="20"/>
              </w:rPr>
              <w:t>κόχε</w:t>
            </w:r>
            <w:r>
              <w:rPr>
                <w:rFonts w:ascii="Palatino Linotype" w:hAnsi="Palatino Linotype" w:cs="Palatino Linotype"/>
                <w:spacing w:val="1"/>
                <w:w w:val="86"/>
                <w:sz w:val="20"/>
                <w:szCs w:val="20"/>
              </w:rPr>
              <w:t>ρ</w:t>
            </w:r>
            <w:r>
              <w:rPr>
                <w:rFonts w:ascii="Palatino Linotype" w:hAnsi="Palatino Linotype" w:cs="Palatino Linotype"/>
                <w:spacing w:val="-1"/>
                <w:w w:val="86"/>
                <w:sz w:val="20"/>
                <w:szCs w:val="20"/>
              </w:rPr>
              <w:t>ι</w:t>
            </w:r>
            <w:r>
              <w:rPr>
                <w:rFonts w:ascii="Palatino Linotype" w:hAnsi="Palatino Linotype" w:cs="Palatino Linotype"/>
                <w:spacing w:val="1"/>
                <w:w w:val="86"/>
                <w:sz w:val="20"/>
                <w:szCs w:val="20"/>
              </w:rPr>
              <w:t>ώ</w:t>
            </w:r>
            <w:r>
              <w:rPr>
                <w:rFonts w:ascii="Palatino Linotype" w:hAnsi="Palatino Linotype" w:cs="Palatino Linotype"/>
                <w:w w:val="86"/>
                <w:sz w:val="20"/>
                <w:szCs w:val="20"/>
              </w:rPr>
              <w:t>ν</w:t>
            </w:r>
            <w:r>
              <w:rPr>
                <w:rFonts w:ascii="Palatino Linotype" w:hAnsi="Palatino Linotype" w:cs="Palatino Linotype"/>
                <w:spacing w:val="1"/>
                <w:w w:val="99"/>
                <w:sz w:val="20"/>
                <w:szCs w:val="20"/>
              </w:rPr>
              <w:t>1</w:t>
            </w:r>
            <w:r>
              <w:rPr>
                <w:rFonts w:ascii="Palatino Linotype" w:hAnsi="Palatino Linotype" w:cs="Palatino Linotype"/>
                <w:w w:val="94"/>
                <w:sz w:val="20"/>
                <w:szCs w:val="20"/>
              </w:rPr>
              <w:t>K</w:t>
            </w:r>
            <w:r>
              <w:rPr>
                <w:rFonts w:ascii="Palatino Linotype" w:hAnsi="Palatino Linotype" w:cs="Palatino Linotype"/>
                <w:spacing w:val="-1"/>
                <w:w w:val="94"/>
                <w:sz w:val="20"/>
                <w:szCs w:val="20"/>
              </w:rPr>
              <w:t>g</w:t>
            </w:r>
            <w:r>
              <w:rPr>
                <w:rFonts w:ascii="Palatino Linotype" w:hAnsi="Palatino Linotype" w:cs="Palatino Linotype"/>
                <w:w w:val="83"/>
                <w:sz w:val="20"/>
                <w:szCs w:val="20"/>
              </w:rPr>
              <w:t>r</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3" w:after="0" w:line="203" w:lineRule="auto"/>
              <w:ind w:left="57" w:right="57" w:hanging="36"/>
              <w:rPr>
                <w:rFonts w:ascii="Times New Roman" w:hAnsi="Times New Roman"/>
                <w:sz w:val="24"/>
                <w:lang w:val="el-GR"/>
              </w:rPr>
            </w:pPr>
            <w:r>
              <w:rPr>
                <w:rFonts w:ascii="Palatino Linotype" w:hAnsi="Palatino Linotype" w:cs="Palatino Linotype"/>
                <w:spacing w:val="-2"/>
                <w:w w:val="90"/>
                <w:sz w:val="20"/>
                <w:szCs w:val="20"/>
                <w:lang w:val="el-GR"/>
              </w:rPr>
              <w:t>Α</w:t>
            </w:r>
            <w:r>
              <w:rPr>
                <w:rFonts w:ascii="Palatino Linotype" w:hAnsi="Palatino Linotype" w:cs="Palatino Linotype"/>
                <w:spacing w:val="1"/>
                <w:w w:val="90"/>
                <w:sz w:val="20"/>
                <w:szCs w:val="20"/>
                <w:lang w:val="el-GR"/>
              </w:rPr>
              <w:t>ν</w:t>
            </w:r>
            <w:r>
              <w:rPr>
                <w:rFonts w:ascii="Palatino Linotype" w:hAnsi="Palatino Linotype" w:cs="Palatino Linotype"/>
                <w:spacing w:val="-1"/>
                <w:w w:val="90"/>
                <w:sz w:val="20"/>
                <w:szCs w:val="20"/>
                <w:lang w:val="el-GR"/>
              </w:rPr>
              <w:t>τι</w:t>
            </w:r>
            <w:r>
              <w:rPr>
                <w:rFonts w:ascii="Palatino Linotype" w:hAnsi="Palatino Linotype" w:cs="Palatino Linotype"/>
                <w:spacing w:val="1"/>
                <w:w w:val="90"/>
                <w:sz w:val="20"/>
                <w:szCs w:val="20"/>
                <w:lang w:val="el-GR"/>
              </w:rPr>
              <w:t>σ</w:t>
            </w:r>
            <w:r>
              <w:rPr>
                <w:rFonts w:ascii="Palatino Linotype" w:hAnsi="Palatino Linotype" w:cs="Palatino Linotype"/>
                <w:spacing w:val="-1"/>
                <w:w w:val="90"/>
                <w:sz w:val="20"/>
                <w:szCs w:val="20"/>
                <w:lang w:val="el-GR"/>
              </w:rPr>
              <w:t>η</w:t>
            </w:r>
            <w:r>
              <w:rPr>
                <w:rFonts w:ascii="Palatino Linotype" w:hAnsi="Palatino Linotype" w:cs="Palatino Linotype"/>
                <w:w w:val="90"/>
                <w:sz w:val="20"/>
                <w:szCs w:val="20"/>
                <w:lang w:val="el-GR"/>
              </w:rPr>
              <w:t>π</w:t>
            </w:r>
            <w:r>
              <w:rPr>
                <w:rFonts w:ascii="Palatino Linotype" w:hAnsi="Palatino Linotype" w:cs="Palatino Linotype"/>
                <w:spacing w:val="-1"/>
                <w:w w:val="90"/>
                <w:sz w:val="20"/>
                <w:szCs w:val="20"/>
                <w:lang w:val="el-GR"/>
              </w:rPr>
              <w:t>τι</w:t>
            </w:r>
            <w:r>
              <w:rPr>
                <w:rFonts w:ascii="Palatino Linotype" w:hAnsi="Palatino Linotype" w:cs="Palatino Linotype"/>
                <w:w w:val="90"/>
                <w:sz w:val="20"/>
                <w:szCs w:val="20"/>
                <w:lang w:val="el-GR"/>
              </w:rPr>
              <w:t>κό</w:t>
            </w:r>
            <w:r w:rsidR="00BD6292">
              <w:rPr>
                <w:rFonts w:ascii="Palatino Linotype" w:hAnsi="Palatino Linotype" w:cs="Palatino Linotype"/>
                <w:w w:val="90"/>
                <w:sz w:val="20"/>
                <w:szCs w:val="20"/>
                <w:lang w:val="el-GR"/>
              </w:rPr>
              <w:t xml:space="preserve"> </w:t>
            </w:r>
            <w:r>
              <w:rPr>
                <w:rFonts w:ascii="Palatino Linotype" w:hAnsi="Palatino Linotype" w:cs="Palatino Linotype"/>
                <w:w w:val="90"/>
                <w:sz w:val="20"/>
                <w:szCs w:val="20"/>
                <w:lang w:val="el-GR"/>
              </w:rPr>
              <w:t>χ</w:t>
            </w:r>
            <w:r>
              <w:rPr>
                <w:rFonts w:ascii="Palatino Linotype" w:hAnsi="Palatino Linotype" w:cs="Palatino Linotype"/>
                <w:spacing w:val="1"/>
                <w:w w:val="90"/>
                <w:sz w:val="20"/>
                <w:szCs w:val="20"/>
                <w:lang w:val="el-GR"/>
              </w:rPr>
              <w:t>ε</w:t>
            </w:r>
            <w:r>
              <w:rPr>
                <w:rFonts w:ascii="Palatino Linotype" w:hAnsi="Palatino Linotype" w:cs="Palatino Linotype"/>
                <w:spacing w:val="-1"/>
                <w:w w:val="90"/>
                <w:sz w:val="20"/>
                <w:szCs w:val="20"/>
                <w:lang w:val="el-GR"/>
              </w:rPr>
              <w:t>ρι</w:t>
            </w:r>
            <w:r>
              <w:rPr>
                <w:rFonts w:ascii="Palatino Linotype" w:hAnsi="Palatino Linotype" w:cs="Palatino Linotype"/>
                <w:spacing w:val="1"/>
                <w:w w:val="90"/>
                <w:sz w:val="20"/>
                <w:szCs w:val="20"/>
                <w:lang w:val="el-GR"/>
              </w:rPr>
              <w:t>ώ</w:t>
            </w:r>
            <w:r>
              <w:rPr>
                <w:rFonts w:ascii="Palatino Linotype" w:hAnsi="Palatino Linotype" w:cs="Palatino Linotype"/>
                <w:w w:val="90"/>
                <w:sz w:val="20"/>
                <w:szCs w:val="20"/>
                <w:lang w:val="el-GR"/>
              </w:rPr>
              <w:t>ν</w:t>
            </w:r>
            <w:r w:rsidR="00BD6292">
              <w:rPr>
                <w:rFonts w:ascii="Palatino Linotype" w:hAnsi="Palatino Linotype" w:cs="Palatino Linotype"/>
                <w:w w:val="90"/>
                <w:sz w:val="20"/>
                <w:szCs w:val="20"/>
                <w:lang w:val="el-GR"/>
              </w:rPr>
              <w:t xml:space="preserve"> </w:t>
            </w:r>
            <w:r>
              <w:rPr>
                <w:rFonts w:ascii="Times New Roman" w:hAnsi="Times New Roman"/>
                <w:sz w:val="20"/>
                <w:szCs w:val="20"/>
                <w:lang w:val="el-GR"/>
              </w:rPr>
              <w:t xml:space="preserve">1 </w:t>
            </w:r>
            <w:r>
              <w:rPr>
                <w:rFonts w:ascii="Times New Roman" w:hAnsi="Times New Roman"/>
                <w:sz w:val="20"/>
                <w:szCs w:val="20"/>
              </w:rPr>
              <w:t>K</w:t>
            </w:r>
            <w:r>
              <w:rPr>
                <w:rFonts w:ascii="Times New Roman" w:hAnsi="Times New Roman"/>
                <w:spacing w:val="1"/>
                <w:sz w:val="20"/>
                <w:szCs w:val="20"/>
              </w:rPr>
              <w:t>gr</w:t>
            </w:r>
            <w:r>
              <w:rPr>
                <w:rFonts w:ascii="Times New Roman" w:hAnsi="Times New Roman"/>
                <w:sz w:val="20"/>
                <w:szCs w:val="20"/>
                <w:lang w:val="el-GR"/>
              </w:rPr>
              <w:t>.</w:t>
            </w:r>
            <w:r w:rsidR="00BD6292">
              <w:rPr>
                <w:rFonts w:ascii="Times New Roman" w:hAnsi="Times New Roman"/>
                <w:sz w:val="20"/>
                <w:szCs w:val="20"/>
                <w:lang w:val="el-GR"/>
              </w:rPr>
              <w:t xml:space="preserve"> </w:t>
            </w:r>
            <w:r>
              <w:rPr>
                <w:rFonts w:ascii="Palatino Linotype" w:hAnsi="Palatino Linotype" w:cs="Palatino Linotype"/>
                <w:w w:val="85"/>
                <w:sz w:val="20"/>
                <w:szCs w:val="20"/>
                <w:lang w:val="el-GR"/>
              </w:rPr>
              <w:t>Ήπ</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ο</w:t>
            </w:r>
            <w:r w:rsidR="00BD6292">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αντι</w:t>
            </w:r>
            <w:r>
              <w:rPr>
                <w:rFonts w:ascii="Palatino Linotype" w:hAnsi="Palatino Linotype" w:cs="Palatino Linotype"/>
                <w:spacing w:val="1"/>
                <w:w w:val="85"/>
                <w:sz w:val="20"/>
                <w:szCs w:val="20"/>
                <w:lang w:val="el-GR"/>
              </w:rPr>
              <w:t>σ</w:t>
            </w:r>
            <w:r>
              <w:rPr>
                <w:rFonts w:ascii="Palatino Linotype" w:hAnsi="Palatino Linotype" w:cs="Palatino Linotype"/>
                <w:spacing w:val="-1"/>
                <w:w w:val="85"/>
                <w:sz w:val="20"/>
                <w:szCs w:val="20"/>
                <w:lang w:val="el-GR"/>
              </w:rPr>
              <w:t>η</w:t>
            </w:r>
            <w:r>
              <w:rPr>
                <w:rFonts w:ascii="Palatino Linotype" w:hAnsi="Palatino Linotype" w:cs="Palatino Linotype"/>
                <w:w w:val="85"/>
                <w:sz w:val="20"/>
                <w:szCs w:val="20"/>
                <w:lang w:val="el-GR"/>
              </w:rPr>
              <w:t>π</w:t>
            </w:r>
            <w:r>
              <w:rPr>
                <w:rFonts w:ascii="Palatino Linotype" w:hAnsi="Palatino Linotype" w:cs="Palatino Linotype"/>
                <w:spacing w:val="-1"/>
                <w:w w:val="85"/>
                <w:sz w:val="20"/>
                <w:szCs w:val="20"/>
                <w:lang w:val="el-GR"/>
              </w:rPr>
              <w:t>τι</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ό</w:t>
            </w:r>
            <w:r>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β</w:t>
            </w:r>
            <w:r>
              <w:rPr>
                <w:rFonts w:ascii="Palatino Linotype" w:hAnsi="Palatino Linotype" w:cs="Palatino Linotype"/>
                <w:spacing w:val="1"/>
                <w:w w:val="85"/>
                <w:sz w:val="20"/>
                <w:szCs w:val="20"/>
                <w:lang w:val="el-GR"/>
              </w:rPr>
              <w:t>ο</w:t>
            </w:r>
            <w:r>
              <w:rPr>
                <w:rFonts w:ascii="Palatino Linotype" w:hAnsi="Palatino Linotype" w:cs="Palatino Linotype"/>
                <w:spacing w:val="-1"/>
                <w:w w:val="85"/>
                <w:sz w:val="20"/>
                <w:szCs w:val="20"/>
                <w:lang w:val="el-GR"/>
              </w:rPr>
              <w:t>η</w:t>
            </w:r>
            <w:r>
              <w:rPr>
                <w:rFonts w:ascii="Palatino Linotype" w:hAnsi="Palatino Linotype" w:cs="Palatino Linotype"/>
                <w:spacing w:val="3"/>
                <w:w w:val="85"/>
                <w:sz w:val="20"/>
                <w:szCs w:val="20"/>
                <w:lang w:val="el-GR"/>
              </w:rPr>
              <w:t>θ</w:t>
            </w:r>
            <w:r>
              <w:rPr>
                <w:rFonts w:ascii="Palatino Linotype" w:hAnsi="Palatino Linotype" w:cs="Palatino Linotype"/>
                <w:w w:val="85"/>
                <w:sz w:val="20"/>
                <w:szCs w:val="20"/>
                <w:lang w:val="el-GR"/>
              </w:rPr>
              <w:t>ά</w:t>
            </w:r>
            <w:r w:rsidR="00BD6292">
              <w:rPr>
                <w:rFonts w:ascii="Palatino Linotype" w:hAnsi="Palatino Linotype" w:cs="Palatino Linotype"/>
                <w:w w:val="85"/>
                <w:sz w:val="20"/>
                <w:szCs w:val="20"/>
                <w:lang w:val="el-GR"/>
              </w:rPr>
              <w:t xml:space="preserve"> </w:t>
            </w:r>
            <w:r>
              <w:rPr>
                <w:rFonts w:ascii="Palatino Linotype" w:hAnsi="Palatino Linotype" w:cs="Palatino Linotype"/>
                <w:spacing w:val="1"/>
                <w:w w:val="82"/>
                <w:sz w:val="20"/>
                <w:szCs w:val="20"/>
                <w:lang w:val="el-GR"/>
              </w:rPr>
              <w:t>μ</w:t>
            </w:r>
            <w:r>
              <w:rPr>
                <w:rFonts w:ascii="Palatino Linotype" w:hAnsi="Palatino Linotype" w:cs="Palatino Linotype"/>
                <w:w w:val="86"/>
                <w:sz w:val="20"/>
                <w:szCs w:val="20"/>
                <w:lang w:val="el-GR"/>
              </w:rPr>
              <w:t>ε</w:t>
            </w:r>
            <w:r w:rsidR="00BD6292">
              <w:rPr>
                <w:rFonts w:ascii="Palatino Linotype" w:hAnsi="Palatino Linotype" w:cs="Palatino Linotype"/>
                <w:w w:val="86"/>
                <w:sz w:val="20"/>
                <w:szCs w:val="20"/>
                <w:lang w:val="el-GR"/>
              </w:rPr>
              <w:t xml:space="preserve"> </w:t>
            </w:r>
            <w:r>
              <w:rPr>
                <w:rFonts w:ascii="Palatino Linotype" w:hAnsi="Palatino Linotype" w:cs="Palatino Linotype"/>
                <w:w w:val="88"/>
                <w:sz w:val="20"/>
                <w:szCs w:val="20"/>
                <w:lang w:val="el-GR"/>
              </w:rPr>
              <w:t>δ</w:t>
            </w:r>
            <w:r>
              <w:rPr>
                <w:rFonts w:ascii="Palatino Linotype" w:hAnsi="Palatino Linotype" w:cs="Palatino Linotype"/>
                <w:spacing w:val="1"/>
                <w:w w:val="88"/>
                <w:sz w:val="20"/>
                <w:szCs w:val="20"/>
                <w:lang w:val="el-GR"/>
              </w:rPr>
              <w:t>ρ</w:t>
            </w:r>
            <w:r>
              <w:rPr>
                <w:rFonts w:ascii="Palatino Linotype" w:hAnsi="Palatino Linotype" w:cs="Palatino Linotype"/>
                <w:spacing w:val="-1"/>
                <w:w w:val="88"/>
                <w:sz w:val="20"/>
                <w:szCs w:val="20"/>
                <w:lang w:val="el-GR"/>
              </w:rPr>
              <w:t>α</w:t>
            </w:r>
            <w:r>
              <w:rPr>
                <w:rFonts w:ascii="Palatino Linotype" w:hAnsi="Palatino Linotype" w:cs="Palatino Linotype"/>
                <w:spacing w:val="1"/>
                <w:w w:val="88"/>
                <w:sz w:val="20"/>
                <w:szCs w:val="20"/>
                <w:lang w:val="el-GR"/>
              </w:rPr>
              <w:t>σ</w:t>
            </w:r>
            <w:r>
              <w:rPr>
                <w:rFonts w:ascii="Palatino Linotype" w:hAnsi="Palatino Linotype" w:cs="Palatino Linotype"/>
                <w:spacing w:val="-1"/>
                <w:w w:val="88"/>
                <w:sz w:val="20"/>
                <w:szCs w:val="20"/>
                <w:lang w:val="el-GR"/>
              </w:rPr>
              <w:t>τι</w:t>
            </w:r>
            <w:r>
              <w:rPr>
                <w:rFonts w:ascii="Palatino Linotype" w:hAnsi="Palatino Linotype" w:cs="Palatino Linotype"/>
                <w:w w:val="88"/>
                <w:sz w:val="20"/>
                <w:szCs w:val="20"/>
                <w:lang w:val="el-GR"/>
              </w:rPr>
              <w:t>κό</w:t>
            </w:r>
            <w:r w:rsidR="00BD6292">
              <w:rPr>
                <w:rFonts w:ascii="Palatino Linotype" w:hAnsi="Palatino Linotype" w:cs="Palatino Linotype"/>
                <w:w w:val="88"/>
                <w:sz w:val="20"/>
                <w:szCs w:val="20"/>
                <w:lang w:val="el-GR"/>
              </w:rPr>
              <w:t xml:space="preserve"> </w:t>
            </w:r>
            <w:r>
              <w:rPr>
                <w:rFonts w:ascii="Palatino Linotype" w:hAnsi="Palatino Linotype" w:cs="Palatino Linotype"/>
                <w:spacing w:val="-1"/>
                <w:w w:val="88"/>
                <w:sz w:val="20"/>
                <w:szCs w:val="20"/>
                <w:lang w:val="el-GR"/>
              </w:rPr>
              <w:t>τρ</w:t>
            </w:r>
            <w:r>
              <w:rPr>
                <w:rFonts w:ascii="Palatino Linotype" w:hAnsi="Palatino Linotype" w:cs="Palatino Linotype"/>
                <w:spacing w:val="1"/>
                <w:w w:val="88"/>
                <w:sz w:val="20"/>
                <w:szCs w:val="20"/>
                <w:lang w:val="el-GR"/>
              </w:rPr>
              <w:t>ό</w:t>
            </w:r>
            <w:r>
              <w:rPr>
                <w:rFonts w:ascii="Palatino Linotype" w:hAnsi="Palatino Linotype" w:cs="Palatino Linotype"/>
                <w:spacing w:val="-2"/>
                <w:w w:val="88"/>
                <w:sz w:val="20"/>
                <w:szCs w:val="20"/>
                <w:lang w:val="el-GR"/>
              </w:rPr>
              <w:t>π</w:t>
            </w:r>
            <w:r>
              <w:rPr>
                <w:rFonts w:ascii="Palatino Linotype" w:hAnsi="Palatino Linotype" w:cs="Palatino Linotype"/>
                <w:w w:val="88"/>
                <w:sz w:val="20"/>
                <w:szCs w:val="20"/>
                <w:lang w:val="el-GR"/>
              </w:rPr>
              <w:t>ο</w:t>
            </w:r>
            <w:r w:rsidR="00BD6292">
              <w:rPr>
                <w:rFonts w:ascii="Palatino Linotype" w:hAnsi="Palatino Linotype" w:cs="Palatino Linotype"/>
                <w:w w:val="88"/>
                <w:sz w:val="20"/>
                <w:szCs w:val="20"/>
                <w:lang w:val="el-GR"/>
              </w:rPr>
              <w:t xml:space="preserve"> </w:t>
            </w:r>
            <w:r>
              <w:rPr>
                <w:rFonts w:ascii="Palatino Linotype" w:hAnsi="Palatino Linotype" w:cs="Palatino Linotype"/>
                <w:spacing w:val="1"/>
                <w:w w:val="88"/>
                <w:sz w:val="20"/>
                <w:szCs w:val="20"/>
                <w:lang w:val="el-GR"/>
              </w:rPr>
              <w:t>σ</w:t>
            </w:r>
            <w:r>
              <w:rPr>
                <w:rFonts w:ascii="Palatino Linotype" w:hAnsi="Palatino Linotype" w:cs="Palatino Linotype"/>
                <w:spacing w:val="-1"/>
                <w:w w:val="88"/>
                <w:sz w:val="20"/>
                <w:szCs w:val="20"/>
                <w:lang w:val="el-GR"/>
              </w:rPr>
              <w:t>τη</w:t>
            </w:r>
            <w:r>
              <w:rPr>
                <w:rFonts w:ascii="Palatino Linotype" w:hAnsi="Palatino Linotype" w:cs="Palatino Linotype"/>
                <w:w w:val="88"/>
                <w:sz w:val="20"/>
                <w:szCs w:val="20"/>
                <w:lang w:val="el-GR"/>
              </w:rPr>
              <w:t>ν</w:t>
            </w:r>
            <w:r w:rsidR="00BD6292">
              <w:rPr>
                <w:rFonts w:ascii="Palatino Linotype" w:hAnsi="Palatino Linotype" w:cs="Palatino Linotype"/>
                <w:w w:val="88"/>
                <w:sz w:val="20"/>
                <w:szCs w:val="20"/>
                <w:lang w:val="el-GR"/>
              </w:rPr>
              <w:t xml:space="preserve"> </w:t>
            </w:r>
            <w:r>
              <w:rPr>
                <w:rFonts w:ascii="Palatino Linotype" w:hAnsi="Palatino Linotype" w:cs="Palatino Linotype"/>
                <w:spacing w:val="1"/>
                <w:sz w:val="20"/>
                <w:szCs w:val="20"/>
                <w:lang w:val="el-GR"/>
              </w:rPr>
              <w:t>μ</w:t>
            </w:r>
            <w:r>
              <w:rPr>
                <w:rFonts w:ascii="Palatino Linotype" w:hAnsi="Palatino Linotype" w:cs="Palatino Linotype"/>
                <w:sz w:val="20"/>
                <w:szCs w:val="20"/>
                <w:lang w:val="el-GR"/>
              </w:rPr>
              <w:t>ε</w:t>
            </w:r>
            <w:r>
              <w:rPr>
                <w:rFonts w:ascii="Palatino Linotype" w:hAnsi="Palatino Linotype" w:cs="Palatino Linotype"/>
                <w:spacing w:val="-1"/>
                <w:sz w:val="20"/>
                <w:szCs w:val="20"/>
                <w:lang w:val="el-GR"/>
              </w:rPr>
              <w:t>ί</w:t>
            </w:r>
            <w:r>
              <w:rPr>
                <w:rFonts w:ascii="Palatino Linotype" w:hAnsi="Palatino Linotype" w:cs="Palatino Linotype"/>
                <w:spacing w:val="1"/>
                <w:sz w:val="20"/>
                <w:szCs w:val="20"/>
                <w:lang w:val="el-GR"/>
              </w:rPr>
              <w:t>ωσ</w:t>
            </w:r>
            <w:r>
              <w:rPr>
                <w:rFonts w:ascii="Palatino Linotype" w:hAnsi="Palatino Linotype" w:cs="Palatino Linotype"/>
                <w:sz w:val="20"/>
                <w:szCs w:val="20"/>
                <w:lang w:val="el-GR"/>
              </w:rPr>
              <w:t>η</w:t>
            </w:r>
            <w:r w:rsidR="00BD6292">
              <w:rPr>
                <w:rFonts w:ascii="Palatino Linotype" w:hAnsi="Palatino Linotype" w:cs="Palatino Linotype"/>
                <w:sz w:val="20"/>
                <w:szCs w:val="20"/>
                <w:lang w:val="el-GR"/>
              </w:rPr>
              <w:t xml:space="preserve"> </w:t>
            </w:r>
            <w:r>
              <w:rPr>
                <w:rFonts w:ascii="Palatino Linotype" w:hAnsi="Palatino Linotype" w:cs="Palatino Linotype"/>
                <w:spacing w:val="-1"/>
                <w:w w:val="85"/>
                <w:sz w:val="20"/>
                <w:szCs w:val="20"/>
                <w:lang w:val="el-GR"/>
              </w:rPr>
              <w:t>τ</w:t>
            </w:r>
            <w:r>
              <w:rPr>
                <w:rFonts w:ascii="Palatino Linotype" w:hAnsi="Palatino Linotype" w:cs="Palatino Linotype"/>
                <w:w w:val="85"/>
                <w:sz w:val="20"/>
                <w:szCs w:val="20"/>
                <w:lang w:val="el-GR"/>
              </w:rPr>
              <w:t>ω</w:t>
            </w:r>
            <w:r w:rsidR="00BD6292">
              <w:rPr>
                <w:rFonts w:ascii="Palatino Linotype" w:hAnsi="Palatino Linotype" w:cs="Palatino Linotype"/>
                <w:w w:val="85"/>
                <w:sz w:val="20"/>
                <w:szCs w:val="20"/>
                <w:lang w:val="el-GR"/>
              </w:rPr>
              <w:t>ν</w:t>
            </w:r>
            <w:r>
              <w:rPr>
                <w:rFonts w:ascii="Palatino Linotype" w:hAnsi="Palatino Linotype" w:cs="Palatino Linotype"/>
                <w:w w:val="85"/>
                <w:sz w:val="20"/>
                <w:szCs w:val="20"/>
                <w:lang w:val="el-GR"/>
              </w:rPr>
              <w:t xml:space="preserve"> </w:t>
            </w:r>
            <w:r>
              <w:rPr>
                <w:rFonts w:ascii="Palatino Linotype" w:hAnsi="Palatino Linotype" w:cs="Palatino Linotype"/>
                <w:spacing w:val="-3"/>
                <w:sz w:val="20"/>
                <w:szCs w:val="20"/>
                <w:lang w:val="el-GR"/>
              </w:rPr>
              <w:t>ι</w:t>
            </w:r>
            <w:r>
              <w:rPr>
                <w:rFonts w:ascii="Palatino Linotype" w:hAnsi="Palatino Linotype" w:cs="Palatino Linotype"/>
                <w:spacing w:val="1"/>
                <w:sz w:val="20"/>
                <w:szCs w:val="20"/>
                <w:lang w:val="el-GR"/>
              </w:rPr>
              <w:t>ώ</w:t>
            </w:r>
            <w:r>
              <w:rPr>
                <w:rFonts w:ascii="Palatino Linotype" w:hAnsi="Palatino Linotype" w:cs="Palatino Linotype"/>
                <w:sz w:val="20"/>
                <w:szCs w:val="20"/>
                <w:lang w:val="el-GR"/>
              </w:rPr>
              <w:t>ν</w:t>
            </w:r>
            <w:r w:rsidR="00BD6292">
              <w:rPr>
                <w:rFonts w:ascii="Palatino Linotype" w:hAnsi="Palatino Linotype" w:cs="Palatino Linotype"/>
                <w:sz w:val="20"/>
                <w:szCs w:val="20"/>
                <w:lang w:val="el-GR"/>
              </w:rPr>
              <w:t xml:space="preserve"> </w:t>
            </w:r>
            <w:r>
              <w:rPr>
                <w:rFonts w:ascii="Palatino Linotype" w:hAnsi="Palatino Linotype" w:cs="Palatino Linotype"/>
                <w:w w:val="84"/>
                <w:sz w:val="20"/>
                <w:szCs w:val="20"/>
                <w:lang w:val="el-GR"/>
              </w:rPr>
              <w:t>π</w:t>
            </w:r>
            <w:r>
              <w:rPr>
                <w:rFonts w:ascii="Palatino Linotype" w:hAnsi="Palatino Linotype" w:cs="Palatino Linotype"/>
                <w:spacing w:val="1"/>
                <w:w w:val="84"/>
                <w:sz w:val="20"/>
                <w:szCs w:val="20"/>
                <w:lang w:val="el-GR"/>
              </w:rPr>
              <w:t>ο</w:t>
            </w:r>
            <w:r>
              <w:rPr>
                <w:rFonts w:ascii="Palatino Linotype" w:hAnsi="Palatino Linotype" w:cs="Palatino Linotype"/>
                <w:w w:val="84"/>
                <w:sz w:val="20"/>
                <w:szCs w:val="20"/>
                <w:lang w:val="el-GR"/>
              </w:rPr>
              <w:t>υ</w:t>
            </w:r>
            <w:r w:rsidR="00BD6292">
              <w:rPr>
                <w:rFonts w:ascii="Palatino Linotype" w:hAnsi="Palatino Linotype" w:cs="Palatino Linotype"/>
                <w:w w:val="84"/>
                <w:sz w:val="20"/>
                <w:szCs w:val="20"/>
                <w:lang w:val="el-GR"/>
              </w:rPr>
              <w:t xml:space="preserve"> </w:t>
            </w:r>
            <w:r>
              <w:rPr>
                <w:rFonts w:ascii="Palatino Linotype" w:hAnsi="Palatino Linotype" w:cs="Palatino Linotype"/>
                <w:spacing w:val="1"/>
                <w:w w:val="84"/>
                <w:sz w:val="20"/>
                <w:szCs w:val="20"/>
                <w:lang w:val="el-GR"/>
              </w:rPr>
              <w:t>με</w:t>
            </w:r>
            <w:r>
              <w:rPr>
                <w:rFonts w:ascii="Palatino Linotype" w:hAnsi="Palatino Linotype" w:cs="Palatino Linotype"/>
                <w:spacing w:val="-1"/>
                <w:w w:val="84"/>
                <w:sz w:val="20"/>
                <w:szCs w:val="20"/>
                <w:lang w:val="el-GR"/>
              </w:rPr>
              <w:t>τα</w:t>
            </w:r>
            <w:r>
              <w:rPr>
                <w:rFonts w:ascii="Palatino Linotype" w:hAnsi="Palatino Linotype" w:cs="Palatino Linotype"/>
                <w:w w:val="84"/>
                <w:sz w:val="20"/>
                <w:szCs w:val="20"/>
                <w:lang w:val="el-GR"/>
              </w:rPr>
              <w:t>δ</w:t>
            </w:r>
            <w:r>
              <w:rPr>
                <w:rFonts w:ascii="Palatino Linotype" w:hAnsi="Palatino Linotype" w:cs="Palatino Linotype"/>
                <w:spacing w:val="-1"/>
                <w:w w:val="84"/>
                <w:sz w:val="20"/>
                <w:szCs w:val="20"/>
                <w:lang w:val="el-GR"/>
              </w:rPr>
              <w:t>ί</w:t>
            </w:r>
            <w:r>
              <w:rPr>
                <w:rFonts w:ascii="Palatino Linotype" w:hAnsi="Palatino Linotype" w:cs="Palatino Linotype"/>
                <w:w w:val="84"/>
                <w:sz w:val="20"/>
                <w:szCs w:val="20"/>
                <w:lang w:val="el-GR"/>
              </w:rPr>
              <w:t>δ</w:t>
            </w:r>
            <w:r>
              <w:rPr>
                <w:rFonts w:ascii="Palatino Linotype" w:hAnsi="Palatino Linotype" w:cs="Palatino Linotype"/>
                <w:spacing w:val="1"/>
                <w:w w:val="84"/>
                <w:sz w:val="20"/>
                <w:szCs w:val="20"/>
                <w:lang w:val="el-GR"/>
              </w:rPr>
              <w:t>ο</w:t>
            </w:r>
            <w:r>
              <w:rPr>
                <w:rFonts w:ascii="Palatino Linotype" w:hAnsi="Palatino Linotype" w:cs="Palatino Linotype"/>
                <w:spacing w:val="-1"/>
                <w:w w:val="84"/>
                <w:sz w:val="20"/>
                <w:szCs w:val="20"/>
                <w:lang w:val="el-GR"/>
              </w:rPr>
              <w:t>ντ</w:t>
            </w:r>
            <w:r>
              <w:rPr>
                <w:rFonts w:ascii="Palatino Linotype" w:hAnsi="Palatino Linotype" w:cs="Palatino Linotype"/>
                <w:spacing w:val="1"/>
                <w:w w:val="84"/>
                <w:sz w:val="20"/>
                <w:szCs w:val="20"/>
                <w:lang w:val="el-GR"/>
              </w:rPr>
              <w:t>α</w:t>
            </w:r>
            <w:r>
              <w:rPr>
                <w:rFonts w:ascii="Palatino Linotype" w:hAnsi="Palatino Linotype" w:cs="Palatino Linotype"/>
                <w:w w:val="84"/>
                <w:sz w:val="20"/>
                <w:szCs w:val="20"/>
                <w:lang w:val="el-GR"/>
              </w:rPr>
              <w:t xml:space="preserve">ι </w:t>
            </w:r>
            <w:r>
              <w:rPr>
                <w:rFonts w:ascii="Palatino Linotype" w:hAnsi="Palatino Linotype" w:cs="Palatino Linotype"/>
                <w:spacing w:val="1"/>
                <w:w w:val="88"/>
                <w:sz w:val="20"/>
                <w:szCs w:val="20"/>
                <w:lang w:val="el-GR"/>
              </w:rPr>
              <w:t>κ</w:t>
            </w:r>
            <w:r>
              <w:rPr>
                <w:rFonts w:ascii="Palatino Linotype" w:hAnsi="Palatino Linotype" w:cs="Palatino Linotype"/>
                <w:w w:val="89"/>
                <w:sz w:val="20"/>
                <w:szCs w:val="20"/>
                <w:lang w:val="el-GR"/>
              </w:rPr>
              <w:t>υ</w:t>
            </w:r>
            <w:r>
              <w:rPr>
                <w:rFonts w:ascii="Palatino Linotype" w:hAnsi="Palatino Linotype" w:cs="Palatino Linotype"/>
                <w:spacing w:val="-1"/>
                <w:w w:val="89"/>
                <w:sz w:val="20"/>
                <w:szCs w:val="20"/>
                <w:lang w:val="el-GR"/>
              </w:rPr>
              <w:t>ρ</w:t>
            </w:r>
            <w:r>
              <w:rPr>
                <w:rFonts w:ascii="Palatino Linotype" w:hAnsi="Palatino Linotype" w:cs="Palatino Linotype"/>
                <w:w w:val="89"/>
                <w:sz w:val="20"/>
                <w:szCs w:val="20"/>
                <w:lang w:val="el-GR"/>
              </w:rPr>
              <w:t>ί</w:t>
            </w:r>
            <w:r>
              <w:rPr>
                <w:rFonts w:ascii="Palatino Linotype" w:hAnsi="Palatino Linotype" w:cs="Palatino Linotype"/>
                <w:spacing w:val="1"/>
                <w:w w:val="88"/>
                <w:sz w:val="20"/>
                <w:szCs w:val="20"/>
                <w:lang w:val="el-GR"/>
              </w:rPr>
              <w:t>ω</w:t>
            </w:r>
            <w:r>
              <w:rPr>
                <w:rFonts w:ascii="Palatino Linotype" w:hAnsi="Palatino Linotype" w:cs="Palatino Linotype"/>
                <w:w w:val="81"/>
                <w:sz w:val="20"/>
                <w:szCs w:val="20"/>
                <w:lang w:val="el-GR"/>
              </w:rPr>
              <w:t>ς</w:t>
            </w:r>
            <w:r w:rsidR="00BD6292">
              <w:rPr>
                <w:rFonts w:ascii="Palatino Linotype" w:hAnsi="Palatino Linotype" w:cs="Palatino Linotype"/>
                <w:w w:val="81"/>
                <w:sz w:val="20"/>
                <w:szCs w:val="20"/>
                <w:lang w:val="el-GR"/>
              </w:rPr>
              <w:t xml:space="preserve"> </w:t>
            </w:r>
            <w:r>
              <w:rPr>
                <w:rFonts w:ascii="Palatino Linotype" w:hAnsi="Palatino Linotype" w:cs="Palatino Linotype"/>
                <w:spacing w:val="1"/>
                <w:w w:val="86"/>
                <w:sz w:val="20"/>
                <w:szCs w:val="20"/>
                <w:lang w:val="el-GR"/>
              </w:rPr>
              <w:t>μέ</w:t>
            </w:r>
            <w:r>
              <w:rPr>
                <w:rFonts w:ascii="Palatino Linotype" w:hAnsi="Palatino Linotype" w:cs="Palatino Linotype"/>
                <w:spacing w:val="-2"/>
                <w:w w:val="86"/>
                <w:sz w:val="20"/>
                <w:szCs w:val="20"/>
                <w:lang w:val="el-GR"/>
              </w:rPr>
              <w:t>σ</w:t>
            </w:r>
            <w:r>
              <w:rPr>
                <w:rFonts w:ascii="Palatino Linotype" w:hAnsi="Palatino Linotype" w:cs="Palatino Linotype"/>
                <w:w w:val="86"/>
                <w:sz w:val="20"/>
                <w:szCs w:val="20"/>
                <w:lang w:val="el-GR"/>
              </w:rPr>
              <w:t xml:space="preserve">ω </w:t>
            </w:r>
            <w:r>
              <w:rPr>
                <w:rFonts w:ascii="Palatino Linotype" w:hAnsi="Palatino Linotype" w:cs="Palatino Linotype"/>
                <w:spacing w:val="-1"/>
                <w:w w:val="86"/>
                <w:sz w:val="20"/>
                <w:szCs w:val="20"/>
                <w:lang w:val="el-GR"/>
              </w:rPr>
              <w:t>τ</w:t>
            </w:r>
            <w:r>
              <w:rPr>
                <w:rFonts w:ascii="Palatino Linotype" w:hAnsi="Palatino Linotype" w:cs="Palatino Linotype"/>
                <w:spacing w:val="1"/>
                <w:w w:val="86"/>
                <w:sz w:val="20"/>
                <w:szCs w:val="20"/>
                <w:lang w:val="el-GR"/>
              </w:rPr>
              <w:t>ω</w:t>
            </w:r>
            <w:r>
              <w:rPr>
                <w:rFonts w:ascii="Palatino Linotype" w:hAnsi="Palatino Linotype" w:cs="Palatino Linotype"/>
                <w:w w:val="86"/>
                <w:sz w:val="20"/>
                <w:szCs w:val="20"/>
                <w:lang w:val="el-GR"/>
              </w:rPr>
              <w:t>ν</w:t>
            </w:r>
            <w:r w:rsidR="00BD6292">
              <w:rPr>
                <w:rFonts w:ascii="Palatino Linotype" w:hAnsi="Palatino Linotype" w:cs="Palatino Linotype"/>
                <w:w w:val="86"/>
                <w:sz w:val="20"/>
                <w:szCs w:val="20"/>
                <w:lang w:val="el-GR"/>
              </w:rPr>
              <w:t xml:space="preserve"> </w:t>
            </w:r>
            <w:r>
              <w:rPr>
                <w:rFonts w:ascii="Palatino Linotype" w:hAnsi="Palatino Linotype" w:cs="Palatino Linotype"/>
                <w:w w:val="76"/>
                <w:sz w:val="20"/>
                <w:szCs w:val="20"/>
                <w:lang w:val="el-GR"/>
              </w:rPr>
              <w:t>χ</w:t>
            </w:r>
            <w:r>
              <w:rPr>
                <w:rFonts w:ascii="Palatino Linotype" w:hAnsi="Palatino Linotype" w:cs="Palatino Linotype"/>
                <w:w w:val="86"/>
                <w:sz w:val="20"/>
                <w:szCs w:val="20"/>
                <w:lang w:val="el-GR"/>
              </w:rPr>
              <w:t>ε</w:t>
            </w:r>
            <w:r>
              <w:rPr>
                <w:rFonts w:ascii="Palatino Linotype" w:hAnsi="Palatino Linotype" w:cs="Palatino Linotype"/>
                <w:spacing w:val="-1"/>
                <w:w w:val="90"/>
                <w:sz w:val="20"/>
                <w:szCs w:val="20"/>
                <w:lang w:val="el-GR"/>
              </w:rPr>
              <w:t>ρι</w:t>
            </w:r>
            <w:r>
              <w:rPr>
                <w:rFonts w:ascii="Palatino Linotype" w:hAnsi="Palatino Linotype" w:cs="Palatino Linotype"/>
                <w:spacing w:val="1"/>
                <w:w w:val="88"/>
                <w:sz w:val="20"/>
                <w:szCs w:val="20"/>
                <w:lang w:val="el-GR"/>
              </w:rPr>
              <w:t>ώ</w:t>
            </w:r>
            <w:r>
              <w:rPr>
                <w:rFonts w:ascii="Palatino Linotype" w:hAnsi="Palatino Linotype" w:cs="Palatino Linotype"/>
                <w:spacing w:val="-1"/>
                <w:w w:val="80"/>
                <w:sz w:val="20"/>
                <w:szCs w:val="20"/>
                <w:lang w:val="el-GR"/>
              </w:rPr>
              <w:t>ν</w:t>
            </w:r>
            <w:r>
              <w:rPr>
                <w:rFonts w:ascii="Times New Roman" w:hAnsi="Times New Roman"/>
                <w:w w:val="99"/>
                <w:sz w:val="20"/>
                <w:szCs w:val="20"/>
                <w:lang w:val="el-GR"/>
              </w:rPr>
              <w:t>.</w:t>
            </w:r>
          </w:p>
        </w:tc>
      </w:tr>
      <w:tr w:rsidR="00B121D0" w:rsidRPr="00945DC6" w:rsidTr="00C70CC8">
        <w:trPr>
          <w:trHeight w:hRule="exact" w:val="1286"/>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before="3" w:after="0" w:line="260" w:lineRule="exact"/>
              <w:rPr>
                <w:rFonts w:ascii="Times New Roman" w:hAnsi="Times New Roman"/>
                <w:sz w:val="26"/>
                <w:szCs w:val="26"/>
                <w:lang w:val="el-GR"/>
              </w:rPr>
            </w:pPr>
          </w:p>
          <w:p w:rsidR="00B121D0" w:rsidRPr="00BD6292" w:rsidRDefault="00DE3015">
            <w:pPr>
              <w:widowControl w:val="0"/>
              <w:autoSpaceDE w:val="0"/>
              <w:autoSpaceDN w:val="0"/>
              <w:adjustRightInd w:val="0"/>
              <w:spacing w:after="0"/>
              <w:ind w:left="221" w:right="227"/>
              <w:jc w:val="center"/>
              <w:rPr>
                <w:rFonts w:ascii="Times New Roman" w:hAnsi="Times New Roman"/>
                <w:sz w:val="24"/>
                <w:lang w:val="el-GR"/>
              </w:rPr>
            </w:pPr>
            <w:r w:rsidRPr="00BD6292">
              <w:rPr>
                <w:rFonts w:ascii="Times New Roman" w:hAnsi="Times New Roman"/>
                <w:b/>
                <w:bCs/>
                <w:w w:val="99"/>
                <w:sz w:val="20"/>
                <w:szCs w:val="20"/>
                <w:lang w:val="el-GR"/>
              </w:rPr>
              <w:t>4</w:t>
            </w:r>
          </w:p>
        </w:tc>
        <w:tc>
          <w:tcPr>
            <w:tcW w:w="2941" w:type="dxa"/>
            <w:tcBorders>
              <w:top w:val="single" w:sz="4" w:space="0" w:color="000000"/>
              <w:left w:val="single" w:sz="4" w:space="0" w:color="000000"/>
              <w:bottom w:val="single" w:sz="4" w:space="0" w:color="000000"/>
              <w:right w:val="single" w:sz="4" w:space="0" w:color="000000"/>
            </w:tcBorders>
          </w:tcPr>
          <w:p w:rsidR="00B121D0" w:rsidRPr="00BD6292" w:rsidRDefault="00B121D0" w:rsidP="00DD633A">
            <w:pPr>
              <w:widowControl w:val="0"/>
              <w:autoSpaceDE w:val="0"/>
              <w:autoSpaceDN w:val="0"/>
              <w:adjustRightInd w:val="0"/>
              <w:spacing w:after="0" w:line="200" w:lineRule="exact"/>
              <w:ind w:left="57" w:right="57"/>
              <w:rPr>
                <w:rFonts w:ascii="Times New Roman" w:hAnsi="Times New Roman"/>
                <w:sz w:val="20"/>
                <w:szCs w:val="20"/>
                <w:lang w:val="el-GR"/>
              </w:rPr>
            </w:pPr>
          </w:p>
          <w:p w:rsidR="00B121D0" w:rsidRPr="00BD6292" w:rsidRDefault="00B121D0" w:rsidP="00DD633A">
            <w:pPr>
              <w:widowControl w:val="0"/>
              <w:autoSpaceDE w:val="0"/>
              <w:autoSpaceDN w:val="0"/>
              <w:adjustRightInd w:val="0"/>
              <w:spacing w:before="15" w:after="0" w:line="220" w:lineRule="exact"/>
              <w:ind w:left="57" w:right="57"/>
              <w:rPr>
                <w:rFonts w:ascii="Times New Roman" w:hAnsi="Times New Roman"/>
                <w:lang w:val="el-GR"/>
              </w:rPr>
            </w:pPr>
          </w:p>
          <w:p w:rsidR="00B121D0" w:rsidRPr="00BD6292" w:rsidRDefault="00DE3015" w:rsidP="00DD633A">
            <w:pPr>
              <w:widowControl w:val="0"/>
              <w:autoSpaceDE w:val="0"/>
              <w:autoSpaceDN w:val="0"/>
              <w:adjustRightInd w:val="0"/>
              <w:spacing w:after="0"/>
              <w:ind w:left="57" w:right="57"/>
              <w:rPr>
                <w:rFonts w:ascii="Times New Roman" w:hAnsi="Times New Roman"/>
                <w:sz w:val="24"/>
                <w:lang w:val="el-GR"/>
              </w:rPr>
            </w:pPr>
            <w:r w:rsidRPr="00BD6292">
              <w:rPr>
                <w:rFonts w:ascii="Palatino Linotype" w:hAnsi="Palatino Linotype" w:cs="Palatino Linotype"/>
                <w:w w:val="89"/>
                <w:sz w:val="20"/>
                <w:szCs w:val="20"/>
                <w:lang w:val="el-GR"/>
              </w:rPr>
              <w:t>Αλ</w:t>
            </w:r>
            <w:r w:rsidRPr="00BD6292">
              <w:rPr>
                <w:rFonts w:ascii="Palatino Linotype" w:hAnsi="Palatino Linotype" w:cs="Palatino Linotype"/>
                <w:spacing w:val="1"/>
                <w:w w:val="89"/>
                <w:sz w:val="20"/>
                <w:szCs w:val="20"/>
                <w:lang w:val="el-GR"/>
              </w:rPr>
              <w:t>ο</w:t>
            </w:r>
            <w:r w:rsidRPr="00BD6292">
              <w:rPr>
                <w:rFonts w:ascii="Palatino Linotype" w:hAnsi="Palatino Linotype" w:cs="Palatino Linotype"/>
                <w:w w:val="89"/>
                <w:sz w:val="20"/>
                <w:szCs w:val="20"/>
                <w:lang w:val="el-GR"/>
              </w:rPr>
              <w:t>υ</w:t>
            </w:r>
            <w:r w:rsidRPr="00BD6292">
              <w:rPr>
                <w:rFonts w:ascii="Palatino Linotype" w:hAnsi="Palatino Linotype" w:cs="Palatino Linotype"/>
                <w:spacing w:val="1"/>
                <w:w w:val="89"/>
                <w:sz w:val="20"/>
                <w:szCs w:val="20"/>
                <w:lang w:val="el-GR"/>
              </w:rPr>
              <w:t>μ</w:t>
            </w:r>
            <w:r w:rsidRPr="00BD6292">
              <w:rPr>
                <w:rFonts w:ascii="Palatino Linotype" w:hAnsi="Palatino Linotype" w:cs="Palatino Linotype"/>
                <w:spacing w:val="-1"/>
                <w:w w:val="89"/>
                <w:sz w:val="20"/>
                <w:szCs w:val="20"/>
                <w:lang w:val="el-GR"/>
              </w:rPr>
              <w:t>ι</w:t>
            </w:r>
            <w:r w:rsidRPr="00BD6292">
              <w:rPr>
                <w:rFonts w:ascii="Palatino Linotype" w:hAnsi="Palatino Linotype" w:cs="Palatino Linotype"/>
                <w:spacing w:val="1"/>
                <w:w w:val="89"/>
                <w:sz w:val="20"/>
                <w:szCs w:val="20"/>
                <w:lang w:val="el-GR"/>
              </w:rPr>
              <w:t>νό</w:t>
            </w:r>
            <w:r w:rsidRPr="00BD6292">
              <w:rPr>
                <w:rFonts w:ascii="Palatino Linotype" w:hAnsi="Palatino Linotype" w:cs="Palatino Linotype"/>
                <w:w w:val="89"/>
                <w:sz w:val="20"/>
                <w:szCs w:val="20"/>
                <w:lang w:val="el-GR"/>
              </w:rPr>
              <w:t>χ</w:t>
            </w:r>
            <w:r w:rsidRPr="00BD6292">
              <w:rPr>
                <w:rFonts w:ascii="Palatino Linotype" w:hAnsi="Palatino Linotype" w:cs="Palatino Linotype"/>
                <w:spacing w:val="-1"/>
                <w:w w:val="89"/>
                <w:sz w:val="20"/>
                <w:szCs w:val="20"/>
                <w:lang w:val="el-GR"/>
              </w:rPr>
              <w:t>α</w:t>
            </w:r>
            <w:r w:rsidRPr="00BD6292">
              <w:rPr>
                <w:rFonts w:ascii="Palatino Linotype" w:hAnsi="Palatino Linotype" w:cs="Palatino Linotype"/>
                <w:spacing w:val="1"/>
                <w:w w:val="89"/>
                <w:sz w:val="20"/>
                <w:szCs w:val="20"/>
                <w:lang w:val="el-GR"/>
              </w:rPr>
              <w:t>ρ</w:t>
            </w:r>
            <w:r w:rsidRPr="00BD6292">
              <w:rPr>
                <w:rFonts w:ascii="Palatino Linotype" w:hAnsi="Palatino Linotype" w:cs="Palatino Linotype"/>
                <w:spacing w:val="-1"/>
                <w:w w:val="89"/>
                <w:sz w:val="20"/>
                <w:szCs w:val="20"/>
                <w:lang w:val="el-GR"/>
              </w:rPr>
              <w:t>τ</w:t>
            </w:r>
            <w:r w:rsidRPr="00BD6292">
              <w:rPr>
                <w:rFonts w:ascii="Palatino Linotype" w:hAnsi="Palatino Linotype" w:cs="Palatino Linotype"/>
                <w:w w:val="89"/>
                <w:sz w:val="20"/>
                <w:szCs w:val="20"/>
                <w:lang w:val="el-GR"/>
              </w:rPr>
              <w:t>ο</w:t>
            </w:r>
            <w:r w:rsidRPr="00BD6292">
              <w:rPr>
                <w:rFonts w:ascii="Palatino Linotype" w:hAnsi="Palatino Linotype" w:cs="Palatino Linotype"/>
                <w:spacing w:val="1"/>
                <w:w w:val="99"/>
                <w:sz w:val="20"/>
                <w:szCs w:val="20"/>
                <w:lang w:val="el-GR"/>
              </w:rPr>
              <w:t>100</w:t>
            </w:r>
            <w:r w:rsidRPr="00BD6292">
              <w:rPr>
                <w:rFonts w:ascii="Palatino Linotype" w:hAnsi="Palatino Linotype" w:cs="Palatino Linotype"/>
                <w:spacing w:val="1"/>
                <w:w w:val="82"/>
                <w:sz w:val="20"/>
                <w:szCs w:val="20"/>
                <w:lang w:val="el-GR"/>
              </w:rPr>
              <w:t>μ</w:t>
            </w:r>
            <w:r w:rsidRPr="00BD6292">
              <w:rPr>
                <w:rFonts w:ascii="Palatino Linotype" w:hAnsi="Palatino Linotype" w:cs="Palatino Linotype"/>
                <w:w w:val="99"/>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after="0" w:line="248" w:lineRule="exact"/>
              <w:ind w:left="57" w:right="57"/>
              <w:rPr>
                <w:rFonts w:ascii="Times New Roman" w:hAnsi="Times New Roman"/>
                <w:sz w:val="24"/>
                <w:lang w:val="el-GR"/>
              </w:rPr>
            </w:pPr>
            <w:r>
              <w:rPr>
                <w:rFonts w:ascii="Times New Roman" w:hAnsi="Times New Roman"/>
                <w:spacing w:val="1"/>
                <w:w w:val="88"/>
                <w:position w:val="2"/>
                <w:sz w:val="20"/>
                <w:szCs w:val="20"/>
                <w:lang w:val="el-GR"/>
              </w:rPr>
              <w:t>10</w:t>
            </w:r>
            <w:r>
              <w:rPr>
                <w:rFonts w:ascii="Palatino Linotype" w:hAnsi="Palatino Linotype" w:cs="Palatino Linotype"/>
                <w:spacing w:val="-1"/>
                <w:w w:val="88"/>
                <w:position w:val="2"/>
                <w:sz w:val="20"/>
                <w:szCs w:val="20"/>
                <w:lang w:val="el-GR"/>
              </w:rPr>
              <w:t>0</w:t>
            </w:r>
            <w:r>
              <w:rPr>
                <w:rFonts w:ascii="Palatino Linotype" w:hAnsi="Palatino Linotype" w:cs="Palatino Linotype"/>
                <w:spacing w:val="1"/>
                <w:w w:val="88"/>
                <w:position w:val="2"/>
                <w:sz w:val="20"/>
                <w:szCs w:val="20"/>
                <w:lang w:val="el-GR"/>
              </w:rPr>
              <w:t>μ</w:t>
            </w:r>
            <w:r>
              <w:rPr>
                <w:rFonts w:ascii="Times New Roman" w:hAnsi="Times New Roman"/>
                <w:spacing w:val="1"/>
                <w:w w:val="88"/>
                <w:position w:val="2"/>
                <w:sz w:val="20"/>
                <w:szCs w:val="20"/>
                <w:lang w:val="el-GR"/>
              </w:rPr>
              <w:t>.(</w:t>
            </w:r>
            <w:r>
              <w:rPr>
                <w:rFonts w:ascii="Palatino Linotype" w:hAnsi="Palatino Linotype" w:cs="Palatino Linotype"/>
                <w:w w:val="88"/>
                <w:position w:val="2"/>
                <w:sz w:val="20"/>
                <w:szCs w:val="20"/>
                <w:lang w:val="el-GR"/>
              </w:rPr>
              <w:t>επ</w:t>
            </w:r>
            <w:r>
              <w:rPr>
                <w:rFonts w:ascii="Palatino Linotype" w:hAnsi="Palatino Linotype" w:cs="Palatino Linotype"/>
                <w:spacing w:val="-1"/>
                <w:w w:val="88"/>
                <w:position w:val="2"/>
                <w:sz w:val="20"/>
                <w:szCs w:val="20"/>
                <w:lang w:val="el-GR"/>
              </w:rPr>
              <w:t>α</w:t>
            </w:r>
            <w:r>
              <w:rPr>
                <w:rFonts w:ascii="Palatino Linotype" w:hAnsi="Palatino Linotype" w:cs="Palatino Linotype"/>
                <w:spacing w:val="1"/>
                <w:w w:val="88"/>
                <w:position w:val="2"/>
                <w:sz w:val="20"/>
                <w:szCs w:val="20"/>
                <w:lang w:val="el-GR"/>
              </w:rPr>
              <w:t>γ</w:t>
            </w:r>
            <w:r>
              <w:rPr>
                <w:rFonts w:ascii="Palatino Linotype" w:hAnsi="Palatino Linotype" w:cs="Palatino Linotype"/>
                <w:spacing w:val="-2"/>
                <w:w w:val="88"/>
                <w:position w:val="2"/>
                <w:sz w:val="20"/>
                <w:szCs w:val="20"/>
                <w:lang w:val="el-GR"/>
              </w:rPr>
              <w:t>γ</w:t>
            </w:r>
            <w:r>
              <w:rPr>
                <w:rFonts w:ascii="Palatino Linotype" w:hAnsi="Palatino Linotype" w:cs="Palatino Linotype"/>
                <w:w w:val="88"/>
                <w:position w:val="2"/>
                <w:sz w:val="20"/>
                <w:szCs w:val="20"/>
                <w:lang w:val="el-GR"/>
              </w:rPr>
              <w:t>ελ</w:t>
            </w:r>
            <w:r>
              <w:rPr>
                <w:rFonts w:ascii="Palatino Linotype" w:hAnsi="Palatino Linotype" w:cs="Palatino Linotype"/>
                <w:spacing w:val="1"/>
                <w:w w:val="88"/>
                <w:position w:val="2"/>
                <w:sz w:val="20"/>
                <w:szCs w:val="20"/>
                <w:lang w:val="el-GR"/>
              </w:rPr>
              <w:t>μ</w:t>
            </w:r>
            <w:r>
              <w:rPr>
                <w:rFonts w:ascii="Palatino Linotype" w:hAnsi="Palatino Linotype" w:cs="Palatino Linotype"/>
                <w:spacing w:val="-1"/>
                <w:w w:val="88"/>
                <w:position w:val="2"/>
                <w:sz w:val="20"/>
                <w:szCs w:val="20"/>
                <w:lang w:val="el-GR"/>
              </w:rPr>
              <w:t>ατι</w:t>
            </w:r>
            <w:r>
              <w:rPr>
                <w:rFonts w:ascii="Palatino Linotype" w:hAnsi="Palatino Linotype" w:cs="Palatino Linotype"/>
                <w:spacing w:val="1"/>
                <w:w w:val="88"/>
                <w:position w:val="2"/>
                <w:sz w:val="20"/>
                <w:szCs w:val="20"/>
                <w:lang w:val="el-GR"/>
              </w:rPr>
              <w:t>κ</w:t>
            </w:r>
            <w:r>
              <w:rPr>
                <w:rFonts w:ascii="Palatino Linotype" w:hAnsi="Palatino Linotype" w:cs="Palatino Linotype"/>
                <w:w w:val="88"/>
                <w:position w:val="2"/>
                <w:sz w:val="20"/>
                <w:szCs w:val="20"/>
                <w:lang w:val="el-GR"/>
              </w:rPr>
              <w:t xml:space="preserve">ό </w:t>
            </w:r>
            <w:r>
              <w:rPr>
                <w:rFonts w:ascii="Times New Roman" w:hAnsi="Times New Roman"/>
                <w:position w:val="2"/>
                <w:sz w:val="20"/>
                <w:szCs w:val="20"/>
                <w:lang w:val="el-GR"/>
              </w:rPr>
              <w:t xml:space="preserve">- </w:t>
            </w:r>
            <w:r>
              <w:rPr>
                <w:rFonts w:ascii="Palatino Linotype" w:hAnsi="Palatino Linotype" w:cs="Palatino Linotype"/>
                <w:spacing w:val="-1"/>
                <w:w w:val="90"/>
                <w:position w:val="1"/>
                <w:sz w:val="20"/>
                <w:szCs w:val="20"/>
                <w:lang w:val="el-GR"/>
              </w:rPr>
              <w:t>αν</w:t>
            </w:r>
            <w:r>
              <w:rPr>
                <w:rFonts w:ascii="Palatino Linotype" w:hAnsi="Palatino Linotype" w:cs="Palatino Linotype"/>
                <w:w w:val="90"/>
                <w:position w:val="1"/>
                <w:sz w:val="20"/>
                <w:szCs w:val="20"/>
                <w:lang w:val="el-GR"/>
              </w:rPr>
              <w:t>θ</w:t>
            </w:r>
            <w:r>
              <w:rPr>
                <w:rFonts w:ascii="Palatino Linotype" w:hAnsi="Palatino Linotype" w:cs="Palatino Linotype"/>
                <w:spacing w:val="1"/>
                <w:w w:val="90"/>
                <w:position w:val="1"/>
                <w:sz w:val="20"/>
                <w:szCs w:val="20"/>
                <w:lang w:val="el-GR"/>
              </w:rPr>
              <w:t>εκ</w:t>
            </w:r>
            <w:r>
              <w:rPr>
                <w:rFonts w:ascii="Palatino Linotype" w:hAnsi="Palatino Linotype" w:cs="Palatino Linotype"/>
                <w:spacing w:val="-1"/>
                <w:w w:val="90"/>
                <w:position w:val="1"/>
                <w:sz w:val="20"/>
                <w:szCs w:val="20"/>
                <w:lang w:val="el-GR"/>
              </w:rPr>
              <w:t>τι</w:t>
            </w:r>
            <w:r>
              <w:rPr>
                <w:rFonts w:ascii="Palatino Linotype" w:hAnsi="Palatino Linotype" w:cs="Palatino Linotype"/>
                <w:w w:val="90"/>
                <w:position w:val="1"/>
                <w:sz w:val="20"/>
                <w:szCs w:val="20"/>
                <w:lang w:val="el-GR"/>
              </w:rPr>
              <w:t>κ</w:t>
            </w:r>
            <w:r>
              <w:rPr>
                <w:rFonts w:ascii="Palatino Linotype" w:hAnsi="Palatino Linotype" w:cs="Palatino Linotype"/>
                <w:spacing w:val="1"/>
                <w:w w:val="90"/>
                <w:position w:val="1"/>
                <w:sz w:val="20"/>
                <w:szCs w:val="20"/>
                <w:lang w:val="el-GR"/>
              </w:rPr>
              <w:t>ό</w:t>
            </w:r>
            <w:r>
              <w:rPr>
                <w:rFonts w:ascii="Palatino Linotype" w:hAnsi="Palatino Linotype" w:cs="Palatino Linotype"/>
                <w:w w:val="90"/>
                <w:position w:val="1"/>
                <w:sz w:val="20"/>
                <w:szCs w:val="20"/>
                <w:lang w:val="el-GR"/>
              </w:rPr>
              <w:t xml:space="preserve">) </w:t>
            </w:r>
            <w:r>
              <w:rPr>
                <w:rFonts w:ascii="Palatino Linotype" w:hAnsi="Palatino Linotype" w:cs="Palatino Linotype"/>
                <w:w w:val="90"/>
                <w:position w:val="2"/>
                <w:sz w:val="20"/>
                <w:szCs w:val="20"/>
                <w:lang w:val="el-GR"/>
              </w:rPr>
              <w:t>Κ</w:t>
            </w:r>
            <w:r>
              <w:rPr>
                <w:rFonts w:ascii="Palatino Linotype" w:hAnsi="Palatino Linotype" w:cs="Palatino Linotype"/>
                <w:spacing w:val="-1"/>
                <w:w w:val="90"/>
                <w:position w:val="2"/>
                <w:sz w:val="20"/>
                <w:szCs w:val="20"/>
                <w:lang w:val="el-GR"/>
              </w:rPr>
              <w:t>λα</w:t>
            </w:r>
            <w:r>
              <w:rPr>
                <w:rFonts w:ascii="Palatino Linotype" w:hAnsi="Palatino Linotype" w:cs="Palatino Linotype"/>
                <w:w w:val="90"/>
                <w:position w:val="2"/>
                <w:sz w:val="20"/>
                <w:szCs w:val="20"/>
                <w:lang w:val="el-GR"/>
              </w:rPr>
              <w:t>σ</w:t>
            </w:r>
            <w:r>
              <w:rPr>
                <w:rFonts w:ascii="Palatino Linotype" w:hAnsi="Palatino Linotype" w:cs="Palatino Linotype"/>
                <w:spacing w:val="2"/>
                <w:w w:val="90"/>
                <w:position w:val="2"/>
                <w:sz w:val="20"/>
                <w:szCs w:val="20"/>
                <w:lang w:val="el-GR"/>
              </w:rPr>
              <w:t>ι</w:t>
            </w:r>
            <w:r>
              <w:rPr>
                <w:rFonts w:ascii="Palatino Linotype" w:hAnsi="Palatino Linotype" w:cs="Palatino Linotype"/>
                <w:w w:val="90"/>
                <w:position w:val="2"/>
                <w:sz w:val="20"/>
                <w:szCs w:val="20"/>
                <w:lang w:val="el-GR"/>
              </w:rPr>
              <w:t xml:space="preserve">κό </w:t>
            </w:r>
            <w:r>
              <w:rPr>
                <w:rFonts w:ascii="Palatino Linotype" w:hAnsi="Palatino Linotype" w:cs="Palatino Linotype"/>
                <w:spacing w:val="1"/>
                <w:w w:val="81"/>
                <w:position w:val="2"/>
                <w:sz w:val="20"/>
                <w:szCs w:val="20"/>
                <w:lang w:val="el-GR"/>
              </w:rPr>
              <w:t>α</w:t>
            </w:r>
            <w:r>
              <w:rPr>
                <w:rFonts w:ascii="Palatino Linotype" w:hAnsi="Palatino Linotype" w:cs="Palatino Linotype"/>
                <w:spacing w:val="-1"/>
                <w:w w:val="81"/>
                <w:position w:val="2"/>
                <w:sz w:val="20"/>
                <w:szCs w:val="20"/>
                <w:lang w:val="el-GR"/>
              </w:rPr>
              <w:t>λ</w:t>
            </w:r>
            <w:r>
              <w:rPr>
                <w:rFonts w:ascii="Palatino Linotype" w:hAnsi="Palatino Linotype" w:cs="Palatino Linotype"/>
                <w:spacing w:val="1"/>
                <w:w w:val="89"/>
                <w:position w:val="2"/>
                <w:sz w:val="20"/>
                <w:szCs w:val="20"/>
                <w:lang w:val="el-GR"/>
              </w:rPr>
              <w:t>ο</w:t>
            </w:r>
            <w:r>
              <w:rPr>
                <w:rFonts w:ascii="Palatino Linotype" w:hAnsi="Palatino Linotype" w:cs="Palatino Linotype"/>
                <w:w w:val="89"/>
                <w:position w:val="2"/>
                <w:sz w:val="20"/>
                <w:szCs w:val="20"/>
                <w:lang w:val="el-GR"/>
              </w:rPr>
              <w:t>υ</w:t>
            </w:r>
            <w:r>
              <w:rPr>
                <w:rFonts w:ascii="Palatino Linotype" w:hAnsi="Palatino Linotype" w:cs="Palatino Linotype"/>
                <w:spacing w:val="6"/>
                <w:w w:val="82"/>
                <w:position w:val="2"/>
                <w:sz w:val="20"/>
                <w:szCs w:val="20"/>
                <w:lang w:val="el-GR"/>
              </w:rPr>
              <w:t>μ</w:t>
            </w:r>
            <w:r>
              <w:rPr>
                <w:rFonts w:ascii="Palatino Linotype" w:hAnsi="Palatino Linotype" w:cs="Palatino Linotype"/>
                <w:spacing w:val="-1"/>
                <w:w w:val="89"/>
                <w:position w:val="2"/>
                <w:sz w:val="20"/>
                <w:szCs w:val="20"/>
                <w:lang w:val="el-GR"/>
              </w:rPr>
              <w:t>ι</w:t>
            </w:r>
            <w:r>
              <w:rPr>
                <w:rFonts w:ascii="Palatino Linotype" w:hAnsi="Palatino Linotype" w:cs="Palatino Linotype"/>
                <w:spacing w:val="1"/>
                <w:w w:val="80"/>
                <w:position w:val="2"/>
                <w:sz w:val="20"/>
                <w:szCs w:val="20"/>
                <w:lang w:val="el-GR"/>
              </w:rPr>
              <w:t>ν</w:t>
            </w:r>
            <w:r>
              <w:rPr>
                <w:rFonts w:ascii="Palatino Linotype" w:hAnsi="Palatino Linotype" w:cs="Palatino Linotype"/>
                <w:spacing w:val="1"/>
                <w:w w:val="91"/>
                <w:position w:val="2"/>
                <w:sz w:val="20"/>
                <w:szCs w:val="20"/>
                <w:lang w:val="el-GR"/>
              </w:rPr>
              <w:t>ό</w:t>
            </w:r>
            <w:r>
              <w:rPr>
                <w:rFonts w:ascii="Palatino Linotype" w:hAnsi="Palatino Linotype" w:cs="Palatino Linotype"/>
                <w:w w:val="79"/>
                <w:position w:val="2"/>
                <w:sz w:val="20"/>
                <w:szCs w:val="20"/>
                <w:lang w:val="el-GR"/>
              </w:rPr>
              <w:t>χ</w:t>
            </w:r>
            <w:r>
              <w:rPr>
                <w:rFonts w:ascii="Palatino Linotype" w:hAnsi="Palatino Linotype" w:cs="Palatino Linotype"/>
                <w:spacing w:val="1"/>
                <w:w w:val="79"/>
                <w:position w:val="2"/>
                <w:sz w:val="20"/>
                <w:szCs w:val="20"/>
                <w:lang w:val="el-GR"/>
              </w:rPr>
              <w:t>α</w:t>
            </w:r>
            <w:r>
              <w:rPr>
                <w:rFonts w:ascii="Palatino Linotype" w:hAnsi="Palatino Linotype" w:cs="Palatino Linotype"/>
                <w:spacing w:val="-1"/>
                <w:w w:val="91"/>
                <w:position w:val="2"/>
                <w:sz w:val="20"/>
                <w:szCs w:val="20"/>
                <w:lang w:val="el-GR"/>
              </w:rPr>
              <w:t>ρ</w:t>
            </w:r>
            <w:r>
              <w:rPr>
                <w:rFonts w:ascii="Palatino Linotype" w:hAnsi="Palatino Linotype" w:cs="Palatino Linotype"/>
                <w:spacing w:val="-1"/>
                <w:w w:val="82"/>
                <w:position w:val="2"/>
                <w:sz w:val="20"/>
                <w:szCs w:val="20"/>
                <w:lang w:val="el-GR"/>
              </w:rPr>
              <w:t>τ</w:t>
            </w:r>
            <w:r>
              <w:rPr>
                <w:rFonts w:ascii="Palatino Linotype" w:hAnsi="Palatino Linotype" w:cs="Palatino Linotype"/>
                <w:w w:val="91"/>
                <w:position w:val="2"/>
                <w:sz w:val="20"/>
                <w:szCs w:val="20"/>
                <w:lang w:val="el-GR"/>
              </w:rPr>
              <w:t xml:space="preserve">ο. </w:t>
            </w:r>
            <w:r>
              <w:rPr>
                <w:rFonts w:ascii="Palatino Linotype" w:hAnsi="Palatino Linotype" w:cs="Palatino Linotype"/>
                <w:spacing w:val="4"/>
                <w:w w:val="80"/>
                <w:position w:val="2"/>
                <w:sz w:val="20"/>
                <w:szCs w:val="20"/>
                <w:lang w:val="el-GR"/>
              </w:rPr>
              <w:t>Ν</w:t>
            </w:r>
            <w:r>
              <w:rPr>
                <w:rFonts w:ascii="Palatino Linotype" w:hAnsi="Palatino Linotype" w:cs="Palatino Linotype"/>
                <w:w w:val="81"/>
                <w:position w:val="2"/>
                <w:sz w:val="20"/>
                <w:szCs w:val="20"/>
                <w:lang w:val="el-GR"/>
              </w:rPr>
              <w:t xml:space="preserve">α </w:t>
            </w:r>
            <w:r>
              <w:rPr>
                <w:rFonts w:ascii="Palatino Linotype" w:hAnsi="Palatino Linotype" w:cs="Palatino Linotype"/>
                <w:spacing w:val="1"/>
                <w:w w:val="85"/>
                <w:position w:val="1"/>
                <w:sz w:val="20"/>
                <w:szCs w:val="20"/>
                <w:lang w:val="el-GR"/>
              </w:rPr>
              <w:t>π</w:t>
            </w:r>
            <w:r>
              <w:rPr>
                <w:rFonts w:ascii="Palatino Linotype" w:hAnsi="Palatino Linotype" w:cs="Palatino Linotype"/>
                <w:spacing w:val="2"/>
                <w:w w:val="85"/>
                <w:position w:val="1"/>
                <w:sz w:val="20"/>
                <w:szCs w:val="20"/>
                <w:lang w:val="el-GR"/>
              </w:rPr>
              <w:t>ρ</w:t>
            </w:r>
            <w:r>
              <w:rPr>
                <w:rFonts w:ascii="Palatino Linotype" w:hAnsi="Palatino Linotype" w:cs="Palatino Linotype"/>
                <w:spacing w:val="3"/>
                <w:w w:val="85"/>
                <w:position w:val="1"/>
                <w:sz w:val="20"/>
                <w:szCs w:val="20"/>
                <w:lang w:val="el-GR"/>
              </w:rPr>
              <w:t>ο</w:t>
            </w:r>
            <w:r>
              <w:rPr>
                <w:rFonts w:ascii="Palatino Linotype" w:hAnsi="Palatino Linotype" w:cs="Palatino Linotype"/>
                <w:spacing w:val="1"/>
                <w:w w:val="85"/>
                <w:position w:val="1"/>
                <w:sz w:val="20"/>
                <w:szCs w:val="20"/>
                <w:lang w:val="el-GR"/>
              </w:rPr>
              <w:t>στ</w:t>
            </w:r>
            <w:r>
              <w:rPr>
                <w:rFonts w:ascii="Palatino Linotype" w:hAnsi="Palatino Linotype" w:cs="Palatino Linotype"/>
                <w:spacing w:val="2"/>
                <w:w w:val="85"/>
                <w:position w:val="1"/>
                <w:sz w:val="20"/>
                <w:szCs w:val="20"/>
                <w:lang w:val="el-GR"/>
              </w:rPr>
              <w:t>α</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3"/>
                <w:w w:val="85"/>
                <w:position w:val="1"/>
                <w:sz w:val="20"/>
                <w:szCs w:val="20"/>
                <w:lang w:val="el-GR"/>
              </w:rPr>
              <w:t>ε</w:t>
            </w:r>
            <w:r>
              <w:rPr>
                <w:rFonts w:ascii="Palatino Linotype" w:hAnsi="Palatino Linotype" w:cs="Palatino Linotype"/>
                <w:spacing w:val="4"/>
                <w:w w:val="85"/>
                <w:position w:val="1"/>
                <w:sz w:val="20"/>
                <w:szCs w:val="20"/>
                <w:lang w:val="el-GR"/>
              </w:rPr>
              <w:t>ύ</w:t>
            </w:r>
            <w:r>
              <w:rPr>
                <w:rFonts w:ascii="Palatino Linotype" w:hAnsi="Palatino Linotype" w:cs="Palatino Linotype"/>
                <w:spacing w:val="3"/>
                <w:w w:val="85"/>
                <w:position w:val="1"/>
                <w:sz w:val="20"/>
                <w:szCs w:val="20"/>
                <w:lang w:val="el-GR"/>
              </w:rPr>
              <w:t>ε</w:t>
            </w:r>
            <w:r>
              <w:rPr>
                <w:rFonts w:ascii="Palatino Linotype" w:hAnsi="Palatino Linotype" w:cs="Palatino Linotype"/>
                <w:w w:val="85"/>
                <w:position w:val="1"/>
                <w:sz w:val="20"/>
                <w:szCs w:val="20"/>
                <w:lang w:val="el-GR"/>
              </w:rPr>
              <w:t>ι</w:t>
            </w:r>
            <w:r w:rsidR="00C70CC8" w:rsidRPr="00C70CC8">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ο</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3"/>
                <w:w w:val="85"/>
                <w:position w:val="1"/>
                <w:sz w:val="20"/>
                <w:szCs w:val="20"/>
                <w:lang w:val="el-GR"/>
              </w:rPr>
              <w:t>ε</w:t>
            </w:r>
            <w:r>
              <w:rPr>
                <w:rFonts w:ascii="Palatino Linotype" w:hAnsi="Palatino Linotype" w:cs="Palatino Linotype"/>
                <w:w w:val="85"/>
                <w:position w:val="1"/>
                <w:sz w:val="20"/>
                <w:szCs w:val="20"/>
                <w:lang w:val="el-GR"/>
              </w:rPr>
              <w:t>λε</w:t>
            </w:r>
            <w:r>
              <w:rPr>
                <w:rFonts w:ascii="Palatino Linotype" w:hAnsi="Palatino Linotype" w:cs="Palatino Linotype"/>
                <w:spacing w:val="1"/>
                <w:w w:val="85"/>
                <w:position w:val="1"/>
                <w:sz w:val="20"/>
                <w:szCs w:val="20"/>
                <w:lang w:val="el-GR"/>
              </w:rPr>
              <w:t>σ</w:t>
            </w:r>
            <w:r>
              <w:rPr>
                <w:rFonts w:ascii="Palatino Linotype" w:hAnsi="Palatino Linotype" w:cs="Palatino Linotype"/>
                <w:spacing w:val="3"/>
                <w:w w:val="85"/>
                <w:position w:val="1"/>
                <w:sz w:val="20"/>
                <w:szCs w:val="20"/>
                <w:lang w:val="el-GR"/>
              </w:rPr>
              <w:t>μ</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τι</w:t>
            </w:r>
            <w:r>
              <w:rPr>
                <w:rFonts w:ascii="Palatino Linotype" w:hAnsi="Palatino Linotype" w:cs="Palatino Linotype"/>
                <w:spacing w:val="3"/>
                <w:w w:val="85"/>
                <w:position w:val="1"/>
                <w:sz w:val="20"/>
                <w:szCs w:val="20"/>
                <w:lang w:val="el-GR"/>
              </w:rPr>
              <w:t>κ</w:t>
            </w:r>
            <w:r>
              <w:rPr>
                <w:rFonts w:ascii="Palatino Linotype" w:hAnsi="Palatino Linotype" w:cs="Palatino Linotype"/>
                <w:w w:val="85"/>
                <w:position w:val="1"/>
                <w:sz w:val="20"/>
                <w:szCs w:val="20"/>
                <w:lang w:val="el-GR"/>
              </w:rPr>
              <w:t xml:space="preserve">ά </w:t>
            </w:r>
            <w:r>
              <w:rPr>
                <w:rFonts w:ascii="Palatino Linotype" w:hAnsi="Palatino Linotype" w:cs="Palatino Linotype"/>
                <w:spacing w:val="-1"/>
                <w:w w:val="85"/>
                <w:position w:val="1"/>
                <w:sz w:val="20"/>
                <w:szCs w:val="20"/>
                <w:lang w:val="el-GR"/>
              </w:rPr>
              <w:t>τ</w:t>
            </w:r>
            <w:r>
              <w:rPr>
                <w:rFonts w:ascii="Palatino Linotype" w:hAnsi="Palatino Linotype" w:cs="Palatino Linotype"/>
                <w:w w:val="85"/>
                <w:position w:val="1"/>
                <w:sz w:val="20"/>
                <w:szCs w:val="20"/>
                <w:lang w:val="el-GR"/>
              </w:rPr>
              <w:t>α</w:t>
            </w:r>
            <w:r w:rsidR="00C70CC8" w:rsidRPr="00C70CC8">
              <w:rPr>
                <w:rFonts w:ascii="Palatino Linotype" w:hAnsi="Palatino Linotype" w:cs="Palatino Linotype"/>
                <w:w w:val="85"/>
                <w:position w:val="1"/>
                <w:sz w:val="20"/>
                <w:szCs w:val="20"/>
                <w:lang w:val="el-GR"/>
              </w:rPr>
              <w:t xml:space="preserve"> </w:t>
            </w:r>
            <w:r>
              <w:rPr>
                <w:rFonts w:ascii="Palatino Linotype" w:hAnsi="Palatino Linotype" w:cs="Palatino Linotype"/>
                <w:spacing w:val="3"/>
                <w:w w:val="85"/>
                <w:position w:val="1"/>
                <w:sz w:val="20"/>
                <w:szCs w:val="20"/>
                <w:lang w:val="el-GR"/>
              </w:rPr>
              <w:t>τ</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ό</w:t>
            </w:r>
            <w:r>
              <w:rPr>
                <w:rFonts w:ascii="Palatino Linotype" w:hAnsi="Palatino Linotype" w:cs="Palatino Linotype"/>
                <w:w w:val="85"/>
                <w:position w:val="1"/>
                <w:sz w:val="20"/>
                <w:szCs w:val="20"/>
                <w:lang w:val="el-GR"/>
              </w:rPr>
              <w:t>φ</w:t>
            </w:r>
            <w:r>
              <w:rPr>
                <w:rFonts w:ascii="Palatino Linotype" w:hAnsi="Palatino Linotype" w:cs="Palatino Linotype"/>
                <w:spacing w:val="2"/>
                <w:w w:val="85"/>
                <w:position w:val="1"/>
                <w:sz w:val="20"/>
                <w:szCs w:val="20"/>
                <w:lang w:val="el-GR"/>
              </w:rPr>
              <w:t>ι</w:t>
            </w:r>
            <w:r>
              <w:rPr>
                <w:rFonts w:ascii="Palatino Linotype" w:hAnsi="Palatino Linotype" w:cs="Palatino Linotype"/>
                <w:spacing w:val="1"/>
                <w:w w:val="85"/>
                <w:position w:val="1"/>
                <w:sz w:val="20"/>
                <w:szCs w:val="20"/>
                <w:lang w:val="el-GR"/>
              </w:rPr>
              <w:t>μ</w:t>
            </w:r>
            <w:r>
              <w:rPr>
                <w:rFonts w:ascii="Palatino Linotype" w:hAnsi="Palatino Linotype" w:cs="Palatino Linotype"/>
                <w:w w:val="85"/>
                <w:position w:val="1"/>
                <w:sz w:val="20"/>
                <w:szCs w:val="20"/>
                <w:lang w:val="el-GR"/>
              </w:rPr>
              <w:t xml:space="preserve">α </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 xml:space="preserve">πό  </w:t>
            </w:r>
            <w:r>
              <w:rPr>
                <w:rFonts w:ascii="Palatino Linotype" w:hAnsi="Palatino Linotype" w:cs="Palatino Linotype"/>
                <w:spacing w:val="1"/>
                <w:w w:val="85"/>
                <w:position w:val="1"/>
                <w:sz w:val="20"/>
                <w:szCs w:val="20"/>
                <w:lang w:val="el-GR"/>
              </w:rPr>
              <w:t>φ</w:t>
            </w:r>
            <w:r>
              <w:rPr>
                <w:rFonts w:ascii="Palatino Linotype" w:hAnsi="Palatino Linotype" w:cs="Palatino Linotype"/>
                <w:spacing w:val="2"/>
                <w:w w:val="85"/>
                <w:position w:val="1"/>
                <w:sz w:val="20"/>
                <w:szCs w:val="20"/>
                <w:lang w:val="el-GR"/>
              </w:rPr>
              <w:t>ω</w:t>
            </w:r>
            <w:r>
              <w:rPr>
                <w:rFonts w:ascii="Palatino Linotype" w:hAnsi="Palatino Linotype" w:cs="Palatino Linotype"/>
                <w:w w:val="85"/>
                <w:position w:val="1"/>
                <w:sz w:val="20"/>
                <w:szCs w:val="20"/>
                <w:lang w:val="el-GR"/>
              </w:rPr>
              <w:t>ς</w:t>
            </w:r>
            <w:r w:rsidR="00C70CC8" w:rsidRPr="00C70CC8">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κ</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ι</w:t>
            </w:r>
            <w:r w:rsidR="00C70CC8" w:rsidRPr="00C70CC8">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91"/>
                <w:position w:val="1"/>
                <w:sz w:val="20"/>
                <w:szCs w:val="20"/>
                <w:lang w:val="el-GR"/>
              </w:rPr>
              <w:t>ο</w:t>
            </w:r>
            <w:r>
              <w:rPr>
                <w:rFonts w:ascii="Palatino Linotype" w:hAnsi="Palatino Linotype" w:cs="Palatino Linotype"/>
                <w:w w:val="88"/>
                <w:position w:val="1"/>
                <w:sz w:val="20"/>
                <w:szCs w:val="20"/>
                <w:lang w:val="el-GR"/>
              </w:rPr>
              <w:t>σ</w:t>
            </w:r>
            <w:r>
              <w:rPr>
                <w:rFonts w:ascii="Palatino Linotype" w:hAnsi="Palatino Linotype" w:cs="Palatino Linotype"/>
                <w:spacing w:val="1"/>
                <w:w w:val="82"/>
                <w:position w:val="1"/>
                <w:sz w:val="20"/>
                <w:szCs w:val="20"/>
                <w:lang w:val="el-GR"/>
              </w:rPr>
              <w:t>μ</w:t>
            </w:r>
            <w:r>
              <w:rPr>
                <w:rFonts w:ascii="Palatino Linotype" w:hAnsi="Palatino Linotype" w:cs="Palatino Linotype"/>
                <w:w w:val="84"/>
                <w:position w:val="1"/>
                <w:sz w:val="20"/>
                <w:szCs w:val="20"/>
                <w:lang w:val="el-GR"/>
              </w:rPr>
              <w:t>ές,</w:t>
            </w:r>
            <w:r w:rsidR="00C70CC8" w:rsidRPr="00C70CC8">
              <w:rPr>
                <w:rFonts w:ascii="Palatino Linotype" w:hAnsi="Palatino Linotype" w:cs="Palatino Linotype"/>
                <w:w w:val="84"/>
                <w:position w:val="1"/>
                <w:sz w:val="20"/>
                <w:szCs w:val="20"/>
                <w:lang w:val="el-GR"/>
              </w:rPr>
              <w:t xml:space="preserve"> </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πό κ</w:t>
            </w:r>
            <w:r>
              <w:rPr>
                <w:rFonts w:ascii="Palatino Linotype" w:hAnsi="Palatino Linotype" w:cs="Palatino Linotype"/>
                <w:spacing w:val="-1"/>
                <w:w w:val="86"/>
                <w:position w:val="1"/>
                <w:sz w:val="20"/>
                <w:szCs w:val="20"/>
                <w:lang w:val="el-GR"/>
              </w:rPr>
              <w:t>ρά</w:t>
            </w:r>
            <w:r>
              <w:rPr>
                <w:rFonts w:ascii="Palatino Linotype" w:hAnsi="Palatino Linotype" w:cs="Palatino Linotype"/>
                <w:spacing w:val="3"/>
                <w:w w:val="86"/>
                <w:position w:val="1"/>
                <w:sz w:val="20"/>
                <w:szCs w:val="20"/>
                <w:lang w:val="el-GR"/>
              </w:rPr>
              <w:t>μ</w:t>
            </w:r>
            <w:r>
              <w:rPr>
                <w:rFonts w:ascii="Palatino Linotype" w:hAnsi="Palatino Linotype" w:cs="Palatino Linotype"/>
                <w:w w:val="86"/>
                <w:position w:val="1"/>
                <w:sz w:val="20"/>
                <w:szCs w:val="20"/>
                <w:lang w:val="el-GR"/>
              </w:rPr>
              <w:t>α</w:t>
            </w:r>
            <w:r w:rsidR="00C70CC8" w:rsidRPr="00C70CC8">
              <w:rPr>
                <w:rFonts w:ascii="Palatino Linotype" w:hAnsi="Palatino Linotype" w:cs="Palatino Linotype"/>
                <w:w w:val="86"/>
                <w:position w:val="1"/>
                <w:sz w:val="20"/>
                <w:szCs w:val="20"/>
                <w:lang w:val="el-GR"/>
              </w:rPr>
              <w:t xml:space="preserve"> </w:t>
            </w:r>
            <w:r>
              <w:rPr>
                <w:rFonts w:ascii="Palatino Linotype" w:hAnsi="Palatino Linotype" w:cs="Palatino Linotype"/>
                <w:spacing w:val="3"/>
                <w:w w:val="86"/>
                <w:position w:val="1"/>
                <w:sz w:val="20"/>
                <w:szCs w:val="20"/>
                <w:lang w:val="el-GR"/>
              </w:rPr>
              <w:t>α</w:t>
            </w:r>
            <w:r>
              <w:rPr>
                <w:rFonts w:ascii="Palatino Linotype" w:hAnsi="Palatino Linotype" w:cs="Palatino Linotype"/>
                <w:spacing w:val="2"/>
                <w:w w:val="86"/>
                <w:position w:val="1"/>
                <w:sz w:val="20"/>
                <w:szCs w:val="20"/>
                <w:lang w:val="el-GR"/>
              </w:rPr>
              <w:t>λο</w:t>
            </w:r>
            <w:r>
              <w:rPr>
                <w:rFonts w:ascii="Palatino Linotype" w:hAnsi="Palatino Linotype" w:cs="Palatino Linotype"/>
                <w:spacing w:val="3"/>
                <w:w w:val="86"/>
                <w:position w:val="1"/>
                <w:sz w:val="20"/>
                <w:szCs w:val="20"/>
                <w:lang w:val="el-GR"/>
              </w:rPr>
              <w:t>υμι</w:t>
            </w:r>
            <w:r>
              <w:rPr>
                <w:rFonts w:ascii="Palatino Linotype" w:hAnsi="Palatino Linotype" w:cs="Palatino Linotype"/>
                <w:spacing w:val="2"/>
                <w:w w:val="86"/>
                <w:position w:val="1"/>
                <w:sz w:val="20"/>
                <w:szCs w:val="20"/>
                <w:lang w:val="el-GR"/>
              </w:rPr>
              <w:t>ν</w:t>
            </w:r>
            <w:r>
              <w:rPr>
                <w:rFonts w:ascii="Palatino Linotype" w:hAnsi="Palatino Linotype" w:cs="Palatino Linotype"/>
                <w:spacing w:val="1"/>
                <w:w w:val="86"/>
                <w:position w:val="1"/>
                <w:sz w:val="20"/>
                <w:szCs w:val="20"/>
                <w:lang w:val="el-GR"/>
              </w:rPr>
              <w:t>ί</w:t>
            </w:r>
            <w:r>
              <w:rPr>
                <w:rFonts w:ascii="Palatino Linotype" w:hAnsi="Palatino Linotype" w:cs="Palatino Linotype"/>
                <w:spacing w:val="2"/>
                <w:w w:val="86"/>
                <w:position w:val="1"/>
                <w:sz w:val="20"/>
                <w:szCs w:val="20"/>
                <w:lang w:val="el-GR"/>
              </w:rPr>
              <w:t>ο</w:t>
            </w:r>
            <w:r>
              <w:rPr>
                <w:rFonts w:ascii="Palatino Linotype" w:hAnsi="Palatino Linotype" w:cs="Palatino Linotype"/>
                <w:w w:val="86"/>
                <w:position w:val="1"/>
                <w:sz w:val="20"/>
                <w:szCs w:val="20"/>
                <w:lang w:val="el-GR"/>
              </w:rPr>
              <w:t>υ</w:t>
            </w:r>
            <w:r w:rsidR="00C70CC8" w:rsidRPr="00C70CC8">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υ</w:t>
            </w:r>
            <w:r>
              <w:rPr>
                <w:rFonts w:ascii="Palatino Linotype" w:hAnsi="Palatino Linotype" w:cs="Palatino Linotype"/>
                <w:spacing w:val="2"/>
                <w:w w:val="86"/>
                <w:position w:val="1"/>
                <w:sz w:val="20"/>
                <w:szCs w:val="20"/>
                <w:lang w:val="el-GR"/>
              </w:rPr>
              <w:t>ψ</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1"/>
                <w:w w:val="86"/>
                <w:position w:val="1"/>
                <w:sz w:val="20"/>
                <w:szCs w:val="20"/>
                <w:lang w:val="el-GR"/>
              </w:rPr>
              <w:t>ή</w:t>
            </w:r>
            <w:r>
              <w:rPr>
                <w:rFonts w:ascii="Palatino Linotype" w:hAnsi="Palatino Linotype" w:cs="Palatino Linotype"/>
                <w:w w:val="86"/>
                <w:position w:val="1"/>
                <w:sz w:val="20"/>
                <w:szCs w:val="20"/>
                <w:lang w:val="el-GR"/>
              </w:rPr>
              <w:t xml:space="preserve">ς </w:t>
            </w:r>
            <w:r>
              <w:rPr>
                <w:rFonts w:ascii="Palatino Linotype" w:hAnsi="Palatino Linotype" w:cs="Palatino Linotype"/>
                <w:spacing w:val="1"/>
                <w:w w:val="86"/>
                <w:position w:val="1"/>
                <w:sz w:val="20"/>
                <w:szCs w:val="20"/>
                <w:lang w:val="el-GR"/>
              </w:rPr>
              <w:t>αν</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3"/>
                <w:w w:val="86"/>
                <w:position w:val="1"/>
                <w:sz w:val="20"/>
                <w:szCs w:val="20"/>
                <w:lang w:val="el-GR"/>
              </w:rPr>
              <w:t>χ</w:t>
            </w:r>
            <w:r>
              <w:rPr>
                <w:rFonts w:ascii="Palatino Linotype" w:hAnsi="Palatino Linotype" w:cs="Palatino Linotype"/>
                <w:spacing w:val="-1"/>
                <w:w w:val="86"/>
                <w:position w:val="1"/>
                <w:sz w:val="20"/>
                <w:szCs w:val="20"/>
                <w:lang w:val="el-GR"/>
              </w:rPr>
              <w:t>ή</w:t>
            </w:r>
            <w:r>
              <w:rPr>
                <w:rFonts w:ascii="Palatino Linotype" w:hAnsi="Palatino Linotype" w:cs="Palatino Linotype"/>
                <w:w w:val="86"/>
                <w:position w:val="1"/>
                <w:sz w:val="20"/>
                <w:szCs w:val="20"/>
                <w:lang w:val="el-GR"/>
              </w:rPr>
              <w:t>ς</w:t>
            </w:r>
            <w:r w:rsidR="00C70CC8" w:rsidRPr="00C70CC8">
              <w:rPr>
                <w:rFonts w:ascii="Palatino Linotype" w:hAnsi="Palatino Linotype" w:cs="Palatino Linotype"/>
                <w:w w:val="86"/>
                <w:position w:val="1"/>
                <w:sz w:val="20"/>
                <w:szCs w:val="20"/>
                <w:lang w:val="el-GR"/>
              </w:rPr>
              <w:t xml:space="preserve"> </w:t>
            </w:r>
            <w:r>
              <w:rPr>
                <w:rFonts w:ascii="Times New Roman" w:hAnsi="Times New Roman"/>
                <w:position w:val="1"/>
                <w:sz w:val="20"/>
                <w:szCs w:val="20"/>
                <w:lang w:val="el-GR"/>
              </w:rPr>
              <w:t>&amp;</w:t>
            </w:r>
            <w:r w:rsidR="00C70CC8" w:rsidRPr="00C70CC8">
              <w:rPr>
                <w:rFonts w:ascii="Times New Roman" w:hAnsi="Times New Roman"/>
                <w:position w:val="1"/>
                <w:sz w:val="20"/>
                <w:szCs w:val="20"/>
                <w:lang w:val="el-GR"/>
              </w:rPr>
              <w:t xml:space="preserve"> </w:t>
            </w:r>
            <w:r>
              <w:rPr>
                <w:rFonts w:ascii="Palatino Linotype" w:hAnsi="Palatino Linotype" w:cs="Palatino Linotype"/>
                <w:w w:val="81"/>
                <w:position w:val="1"/>
                <w:sz w:val="20"/>
                <w:szCs w:val="20"/>
                <w:lang w:val="el-GR"/>
              </w:rPr>
              <w:t>π</w:t>
            </w:r>
            <w:r>
              <w:rPr>
                <w:rFonts w:ascii="Palatino Linotype" w:hAnsi="Palatino Linotype" w:cs="Palatino Linotype"/>
                <w:spacing w:val="3"/>
                <w:w w:val="81"/>
                <w:position w:val="1"/>
                <w:sz w:val="20"/>
                <w:szCs w:val="20"/>
                <w:lang w:val="el-GR"/>
              </w:rPr>
              <w:t>ο</w:t>
            </w:r>
            <w:r>
              <w:rPr>
                <w:rFonts w:ascii="Palatino Linotype" w:hAnsi="Palatino Linotype" w:cs="Palatino Linotype"/>
                <w:spacing w:val="-1"/>
                <w:w w:val="81"/>
                <w:position w:val="1"/>
                <w:sz w:val="20"/>
                <w:szCs w:val="20"/>
                <w:lang w:val="el-GR"/>
              </w:rPr>
              <w:t>ι</w:t>
            </w:r>
            <w:r>
              <w:rPr>
                <w:rFonts w:ascii="Palatino Linotype" w:hAnsi="Palatino Linotype" w:cs="Palatino Linotype"/>
                <w:spacing w:val="1"/>
                <w:w w:val="81"/>
                <w:position w:val="1"/>
                <w:sz w:val="20"/>
                <w:szCs w:val="20"/>
                <w:lang w:val="el-GR"/>
              </w:rPr>
              <w:t>ό</w:t>
            </w:r>
            <w:r>
              <w:rPr>
                <w:rFonts w:ascii="Palatino Linotype" w:hAnsi="Palatino Linotype" w:cs="Palatino Linotype"/>
                <w:spacing w:val="-1"/>
                <w:w w:val="81"/>
                <w:position w:val="1"/>
                <w:sz w:val="20"/>
                <w:szCs w:val="20"/>
                <w:lang w:val="el-GR"/>
              </w:rPr>
              <w:t>τ</w:t>
            </w:r>
            <w:r>
              <w:rPr>
                <w:rFonts w:ascii="Palatino Linotype" w:hAnsi="Palatino Linotype" w:cs="Palatino Linotype"/>
                <w:spacing w:val="2"/>
                <w:w w:val="81"/>
                <w:position w:val="1"/>
                <w:sz w:val="20"/>
                <w:szCs w:val="20"/>
                <w:lang w:val="el-GR"/>
              </w:rPr>
              <w:t>η</w:t>
            </w:r>
            <w:r>
              <w:rPr>
                <w:rFonts w:ascii="Palatino Linotype" w:hAnsi="Palatino Linotype" w:cs="Palatino Linotype"/>
                <w:spacing w:val="4"/>
                <w:w w:val="81"/>
                <w:position w:val="1"/>
                <w:sz w:val="20"/>
                <w:szCs w:val="20"/>
                <w:lang w:val="el-GR"/>
              </w:rPr>
              <w:t>τ</w:t>
            </w:r>
            <w:r>
              <w:rPr>
                <w:rFonts w:ascii="Palatino Linotype" w:hAnsi="Palatino Linotype" w:cs="Palatino Linotype"/>
                <w:spacing w:val="-1"/>
                <w:w w:val="81"/>
                <w:position w:val="1"/>
                <w:sz w:val="20"/>
                <w:szCs w:val="20"/>
                <w:lang w:val="el-GR"/>
              </w:rPr>
              <w:t>α</w:t>
            </w:r>
            <w:r>
              <w:rPr>
                <w:rFonts w:ascii="Palatino Linotype" w:hAnsi="Palatino Linotype" w:cs="Palatino Linotype"/>
                <w:w w:val="81"/>
                <w:position w:val="1"/>
                <w:sz w:val="20"/>
                <w:szCs w:val="20"/>
                <w:lang w:val="el-GR"/>
              </w:rPr>
              <w:t xml:space="preserve">ς </w:t>
            </w:r>
            <w:r>
              <w:rPr>
                <w:rFonts w:ascii="Palatino Linotype" w:hAnsi="Palatino Linotype" w:cs="Palatino Linotype"/>
                <w:spacing w:val="1"/>
                <w:w w:val="81"/>
                <w:position w:val="1"/>
                <w:sz w:val="20"/>
                <w:szCs w:val="20"/>
                <w:lang w:val="el-GR"/>
              </w:rPr>
              <w:t>ν</w:t>
            </w:r>
            <w:r>
              <w:rPr>
                <w:rFonts w:ascii="Palatino Linotype" w:hAnsi="Palatino Linotype" w:cs="Palatino Linotype"/>
                <w:w w:val="81"/>
                <w:position w:val="1"/>
                <w:sz w:val="20"/>
                <w:szCs w:val="20"/>
                <w:lang w:val="el-GR"/>
              </w:rPr>
              <w:t>α</w:t>
            </w:r>
            <w:r w:rsidR="00C70CC8" w:rsidRPr="00C70CC8">
              <w:rPr>
                <w:rFonts w:ascii="Palatino Linotype" w:hAnsi="Palatino Linotype" w:cs="Palatino Linotype"/>
                <w:w w:val="81"/>
                <w:position w:val="1"/>
                <w:sz w:val="20"/>
                <w:szCs w:val="20"/>
                <w:lang w:val="el-GR"/>
              </w:rPr>
              <w:t xml:space="preserve"> </w:t>
            </w:r>
            <w:r>
              <w:rPr>
                <w:rFonts w:ascii="Palatino Linotype" w:hAnsi="Palatino Linotype" w:cs="Palatino Linotype"/>
                <w:spacing w:val="3"/>
                <w:w w:val="87"/>
                <w:position w:val="1"/>
                <w:sz w:val="20"/>
                <w:szCs w:val="20"/>
                <w:lang w:val="el-GR"/>
              </w:rPr>
              <w:t>δ</w:t>
            </w:r>
            <w:r>
              <w:rPr>
                <w:rFonts w:ascii="Palatino Linotype" w:hAnsi="Palatino Linotype" w:cs="Palatino Linotype"/>
                <w:spacing w:val="-2"/>
                <w:w w:val="86"/>
                <w:position w:val="1"/>
                <w:sz w:val="20"/>
                <w:szCs w:val="20"/>
                <w:lang w:val="el-GR"/>
              </w:rPr>
              <w:t>ι</w:t>
            </w:r>
            <w:r>
              <w:rPr>
                <w:rFonts w:ascii="Palatino Linotype" w:hAnsi="Palatino Linotype" w:cs="Palatino Linotype"/>
                <w:spacing w:val="2"/>
                <w:w w:val="79"/>
                <w:position w:val="1"/>
                <w:sz w:val="20"/>
                <w:szCs w:val="20"/>
                <w:lang w:val="el-GR"/>
              </w:rPr>
              <w:t>α</w:t>
            </w:r>
            <w:r>
              <w:rPr>
                <w:rFonts w:ascii="Palatino Linotype" w:hAnsi="Palatino Linotype" w:cs="Palatino Linotype"/>
                <w:spacing w:val="3"/>
                <w:w w:val="74"/>
                <w:position w:val="1"/>
                <w:sz w:val="20"/>
                <w:szCs w:val="20"/>
                <w:lang w:val="el-GR"/>
              </w:rPr>
              <w:t>θ</w:t>
            </w:r>
            <w:r>
              <w:rPr>
                <w:rFonts w:ascii="Palatino Linotype" w:hAnsi="Palatino Linotype" w:cs="Palatino Linotype"/>
                <w:spacing w:val="3"/>
                <w:w w:val="84"/>
                <w:position w:val="1"/>
                <w:sz w:val="20"/>
                <w:szCs w:val="20"/>
                <w:lang w:val="el-GR"/>
              </w:rPr>
              <w:t>έ</w:t>
            </w:r>
            <w:r>
              <w:rPr>
                <w:rFonts w:ascii="Palatino Linotype" w:hAnsi="Palatino Linotype" w:cs="Palatino Linotype"/>
                <w:spacing w:val="1"/>
                <w:w w:val="80"/>
                <w:position w:val="1"/>
                <w:sz w:val="20"/>
                <w:szCs w:val="20"/>
                <w:lang w:val="el-GR"/>
              </w:rPr>
              <w:t>τ</w:t>
            </w:r>
            <w:r>
              <w:rPr>
                <w:rFonts w:ascii="Palatino Linotype" w:hAnsi="Palatino Linotype" w:cs="Palatino Linotype"/>
                <w:spacing w:val="3"/>
                <w:w w:val="84"/>
                <w:position w:val="1"/>
                <w:sz w:val="20"/>
                <w:szCs w:val="20"/>
                <w:lang w:val="el-GR"/>
              </w:rPr>
              <w:t>ε</w:t>
            </w:r>
            <w:r>
              <w:rPr>
                <w:rFonts w:ascii="Palatino Linotype" w:hAnsi="Palatino Linotype" w:cs="Palatino Linotype"/>
                <w:w w:val="86"/>
                <w:position w:val="1"/>
                <w:sz w:val="20"/>
                <w:szCs w:val="20"/>
                <w:lang w:val="el-GR"/>
              </w:rPr>
              <w:t xml:space="preserve">ι </w:t>
            </w:r>
            <w:r>
              <w:rPr>
                <w:rFonts w:ascii="Palatino Linotype" w:hAnsi="Palatino Linotype" w:cs="Palatino Linotype"/>
                <w:spacing w:val="2"/>
                <w:w w:val="83"/>
                <w:position w:val="1"/>
                <w:sz w:val="20"/>
                <w:szCs w:val="20"/>
                <w:lang w:val="el-GR"/>
              </w:rPr>
              <w:t>τ</w:t>
            </w:r>
            <w:r>
              <w:rPr>
                <w:rFonts w:ascii="Palatino Linotype" w:hAnsi="Palatino Linotype" w:cs="Palatino Linotype"/>
                <w:w w:val="83"/>
                <w:position w:val="1"/>
                <w:sz w:val="20"/>
                <w:szCs w:val="20"/>
                <w:lang w:val="el-GR"/>
              </w:rPr>
              <w:t>ο</w:t>
            </w:r>
            <w:r w:rsidR="00C70CC8" w:rsidRPr="00C70CC8">
              <w:rPr>
                <w:rFonts w:ascii="Palatino Linotype" w:hAnsi="Palatino Linotype" w:cs="Palatino Linotype"/>
                <w:w w:val="83"/>
                <w:position w:val="1"/>
                <w:sz w:val="20"/>
                <w:szCs w:val="20"/>
                <w:lang w:val="el-GR"/>
              </w:rPr>
              <w:t xml:space="preserve"> </w:t>
            </w:r>
            <w:r>
              <w:rPr>
                <w:rFonts w:ascii="Palatino Linotype" w:hAnsi="Palatino Linotype" w:cs="Palatino Linotype"/>
                <w:spacing w:val="-1"/>
                <w:w w:val="83"/>
                <w:position w:val="1"/>
                <w:sz w:val="20"/>
                <w:szCs w:val="20"/>
                <w:lang w:val="el-GR"/>
              </w:rPr>
              <w:t>ι</w:t>
            </w:r>
            <w:r>
              <w:rPr>
                <w:rFonts w:ascii="Palatino Linotype" w:hAnsi="Palatino Linotype" w:cs="Palatino Linotype"/>
                <w:spacing w:val="2"/>
                <w:w w:val="83"/>
                <w:position w:val="1"/>
                <w:sz w:val="20"/>
                <w:szCs w:val="20"/>
                <w:lang w:val="el-GR"/>
              </w:rPr>
              <w:t>δ</w:t>
            </w:r>
            <w:r>
              <w:rPr>
                <w:rFonts w:ascii="Palatino Linotype" w:hAnsi="Palatino Linotype" w:cs="Palatino Linotype"/>
                <w:spacing w:val="1"/>
                <w:w w:val="83"/>
                <w:position w:val="1"/>
                <w:sz w:val="20"/>
                <w:szCs w:val="20"/>
                <w:lang w:val="el-GR"/>
              </w:rPr>
              <w:t>αν</w:t>
            </w:r>
            <w:r>
              <w:rPr>
                <w:rFonts w:ascii="Palatino Linotype" w:hAnsi="Palatino Linotype" w:cs="Palatino Linotype"/>
                <w:spacing w:val="-1"/>
                <w:w w:val="83"/>
                <w:position w:val="1"/>
                <w:sz w:val="20"/>
                <w:szCs w:val="20"/>
                <w:lang w:val="el-GR"/>
              </w:rPr>
              <w:t>ι</w:t>
            </w:r>
            <w:r>
              <w:rPr>
                <w:rFonts w:ascii="Palatino Linotype" w:hAnsi="Palatino Linotype" w:cs="Palatino Linotype"/>
                <w:w w:val="83"/>
                <w:position w:val="1"/>
                <w:sz w:val="20"/>
                <w:szCs w:val="20"/>
                <w:lang w:val="el-GR"/>
              </w:rPr>
              <w:t>κό</w:t>
            </w:r>
            <w:r w:rsidR="00C70CC8" w:rsidRPr="00C70CC8">
              <w:rPr>
                <w:rFonts w:ascii="Palatino Linotype" w:hAnsi="Palatino Linotype" w:cs="Palatino Linotype"/>
                <w:w w:val="83"/>
                <w:position w:val="1"/>
                <w:sz w:val="20"/>
                <w:szCs w:val="20"/>
                <w:lang w:val="el-GR"/>
              </w:rPr>
              <w:t xml:space="preserve"> </w:t>
            </w:r>
            <w:r>
              <w:rPr>
                <w:rFonts w:ascii="Palatino Linotype" w:hAnsi="Palatino Linotype" w:cs="Palatino Linotype"/>
                <w:spacing w:val="2"/>
                <w:w w:val="83"/>
                <w:position w:val="1"/>
                <w:sz w:val="20"/>
                <w:szCs w:val="20"/>
                <w:lang w:val="el-GR"/>
              </w:rPr>
              <w:t>π</w:t>
            </w:r>
            <w:r>
              <w:rPr>
                <w:rFonts w:ascii="Palatino Linotype" w:hAnsi="Palatino Linotype" w:cs="Palatino Linotype"/>
                <w:spacing w:val="-1"/>
                <w:w w:val="83"/>
                <w:position w:val="1"/>
                <w:sz w:val="20"/>
                <w:szCs w:val="20"/>
                <w:lang w:val="el-GR"/>
              </w:rPr>
              <w:t>ά</w:t>
            </w:r>
            <w:r>
              <w:rPr>
                <w:rFonts w:ascii="Palatino Linotype" w:hAnsi="Palatino Linotype" w:cs="Palatino Linotype"/>
                <w:w w:val="83"/>
                <w:position w:val="1"/>
                <w:sz w:val="20"/>
                <w:szCs w:val="20"/>
                <w:lang w:val="el-GR"/>
              </w:rPr>
              <w:t>χ</w:t>
            </w:r>
            <w:r>
              <w:rPr>
                <w:rFonts w:ascii="Palatino Linotype" w:hAnsi="Palatino Linotype" w:cs="Palatino Linotype"/>
                <w:spacing w:val="1"/>
                <w:w w:val="83"/>
                <w:position w:val="1"/>
                <w:sz w:val="20"/>
                <w:szCs w:val="20"/>
                <w:lang w:val="el-GR"/>
              </w:rPr>
              <w:t>ο</w:t>
            </w:r>
            <w:r>
              <w:rPr>
                <w:rFonts w:ascii="Palatino Linotype" w:hAnsi="Palatino Linotype" w:cs="Palatino Linotype"/>
                <w:w w:val="83"/>
                <w:position w:val="1"/>
                <w:sz w:val="20"/>
                <w:szCs w:val="20"/>
                <w:lang w:val="el-GR"/>
              </w:rPr>
              <w:t>ς</w:t>
            </w:r>
            <w:r w:rsidR="00C70CC8" w:rsidRPr="00C70CC8">
              <w:rPr>
                <w:rFonts w:ascii="Palatino Linotype" w:hAnsi="Palatino Linotype" w:cs="Palatino Linotype"/>
                <w:w w:val="83"/>
                <w:position w:val="1"/>
                <w:sz w:val="20"/>
                <w:szCs w:val="20"/>
                <w:lang w:val="el-GR"/>
              </w:rPr>
              <w:t xml:space="preserve"> </w:t>
            </w:r>
            <w:r>
              <w:rPr>
                <w:rFonts w:ascii="Palatino Linotype" w:hAnsi="Palatino Linotype" w:cs="Palatino Linotype"/>
                <w:spacing w:val="1"/>
                <w:w w:val="83"/>
                <w:position w:val="1"/>
                <w:sz w:val="20"/>
                <w:szCs w:val="20"/>
                <w:lang w:val="el-GR"/>
              </w:rPr>
              <w:t>γ</w:t>
            </w:r>
            <w:r>
              <w:rPr>
                <w:rFonts w:ascii="Palatino Linotype" w:hAnsi="Palatino Linotype" w:cs="Palatino Linotype"/>
                <w:spacing w:val="2"/>
                <w:w w:val="83"/>
                <w:position w:val="1"/>
                <w:sz w:val="20"/>
                <w:szCs w:val="20"/>
                <w:lang w:val="el-GR"/>
              </w:rPr>
              <w:t>ι</w:t>
            </w:r>
            <w:r>
              <w:rPr>
                <w:rFonts w:ascii="Palatino Linotype" w:hAnsi="Palatino Linotype" w:cs="Palatino Linotype"/>
                <w:w w:val="83"/>
                <w:position w:val="1"/>
                <w:sz w:val="20"/>
                <w:szCs w:val="20"/>
                <w:lang w:val="el-GR"/>
              </w:rPr>
              <w:t>α</w:t>
            </w:r>
            <w:r w:rsidR="00C70CC8" w:rsidRPr="00C70CC8">
              <w:rPr>
                <w:rFonts w:ascii="Palatino Linotype" w:hAnsi="Palatino Linotype" w:cs="Palatino Linotype"/>
                <w:w w:val="83"/>
                <w:position w:val="1"/>
                <w:sz w:val="20"/>
                <w:szCs w:val="20"/>
                <w:lang w:val="el-GR"/>
              </w:rPr>
              <w:t xml:space="preserve"> </w:t>
            </w:r>
            <w:r>
              <w:rPr>
                <w:rFonts w:ascii="Palatino Linotype" w:hAnsi="Palatino Linotype" w:cs="Palatino Linotype"/>
                <w:w w:val="83"/>
                <w:position w:val="1"/>
                <w:sz w:val="20"/>
                <w:szCs w:val="20"/>
                <w:lang w:val="el-GR"/>
              </w:rPr>
              <w:t xml:space="preserve"> </w:t>
            </w:r>
            <w:r>
              <w:rPr>
                <w:rFonts w:ascii="Palatino Linotype" w:hAnsi="Palatino Linotype" w:cs="Palatino Linotype"/>
                <w:spacing w:val="1"/>
                <w:w w:val="83"/>
                <w:position w:val="1"/>
                <w:sz w:val="20"/>
                <w:szCs w:val="20"/>
                <w:lang w:val="el-GR"/>
              </w:rPr>
              <w:t>ν</w:t>
            </w:r>
            <w:r>
              <w:rPr>
                <w:rFonts w:ascii="Palatino Linotype" w:hAnsi="Palatino Linotype" w:cs="Palatino Linotype"/>
                <w:w w:val="83"/>
                <w:position w:val="1"/>
                <w:sz w:val="20"/>
                <w:szCs w:val="20"/>
                <w:lang w:val="el-GR"/>
              </w:rPr>
              <w:t>α</w:t>
            </w:r>
            <w:r w:rsidR="00C70CC8" w:rsidRPr="00C70CC8">
              <w:rPr>
                <w:rFonts w:ascii="Palatino Linotype" w:hAnsi="Palatino Linotype" w:cs="Palatino Linotype"/>
                <w:w w:val="83"/>
                <w:position w:val="1"/>
                <w:sz w:val="20"/>
                <w:szCs w:val="20"/>
                <w:lang w:val="el-GR"/>
              </w:rPr>
              <w:t xml:space="preserve"> </w:t>
            </w:r>
            <w:r>
              <w:rPr>
                <w:rFonts w:ascii="Palatino Linotype" w:hAnsi="Palatino Linotype" w:cs="Palatino Linotype"/>
                <w:spacing w:val="3"/>
                <w:w w:val="83"/>
                <w:position w:val="1"/>
                <w:sz w:val="20"/>
                <w:szCs w:val="20"/>
                <w:lang w:val="el-GR"/>
              </w:rPr>
              <w:t>μ</w:t>
            </w:r>
            <w:r>
              <w:rPr>
                <w:rFonts w:ascii="Palatino Linotype" w:hAnsi="Palatino Linotype" w:cs="Palatino Linotype"/>
                <w:spacing w:val="2"/>
                <w:w w:val="83"/>
                <w:position w:val="1"/>
                <w:sz w:val="20"/>
                <w:szCs w:val="20"/>
                <w:lang w:val="el-GR"/>
              </w:rPr>
              <w:t>η</w:t>
            </w:r>
            <w:r>
              <w:rPr>
                <w:rFonts w:ascii="Palatino Linotype" w:hAnsi="Palatino Linotype" w:cs="Palatino Linotype"/>
                <w:w w:val="83"/>
                <w:position w:val="1"/>
                <w:sz w:val="20"/>
                <w:szCs w:val="20"/>
                <w:lang w:val="el-GR"/>
              </w:rPr>
              <w:t>ν</w:t>
            </w:r>
            <w:r w:rsidR="00C70CC8" w:rsidRPr="00C70CC8">
              <w:rPr>
                <w:rFonts w:ascii="Palatino Linotype" w:hAnsi="Palatino Linotype" w:cs="Palatino Linotype"/>
                <w:w w:val="83"/>
                <w:position w:val="1"/>
                <w:sz w:val="20"/>
                <w:szCs w:val="20"/>
                <w:lang w:val="el-GR"/>
              </w:rPr>
              <w:t xml:space="preserve"> </w:t>
            </w:r>
            <w:r>
              <w:rPr>
                <w:rFonts w:ascii="Palatino Linotype" w:hAnsi="Palatino Linotype" w:cs="Palatino Linotype"/>
                <w:spacing w:val="1"/>
                <w:w w:val="83"/>
                <w:position w:val="1"/>
                <w:sz w:val="20"/>
                <w:szCs w:val="20"/>
                <w:lang w:val="el-GR"/>
              </w:rPr>
              <w:t>τ</w:t>
            </w:r>
            <w:r>
              <w:rPr>
                <w:rFonts w:ascii="Palatino Linotype" w:hAnsi="Palatino Linotype" w:cs="Palatino Linotype"/>
                <w:w w:val="83"/>
                <w:position w:val="1"/>
                <w:sz w:val="20"/>
                <w:szCs w:val="20"/>
                <w:lang w:val="el-GR"/>
              </w:rPr>
              <w:t>σ</w:t>
            </w:r>
            <w:r>
              <w:rPr>
                <w:rFonts w:ascii="Palatino Linotype" w:hAnsi="Palatino Linotype" w:cs="Palatino Linotype"/>
                <w:spacing w:val="-1"/>
                <w:w w:val="83"/>
                <w:position w:val="1"/>
                <w:sz w:val="20"/>
                <w:szCs w:val="20"/>
                <w:lang w:val="el-GR"/>
              </w:rPr>
              <w:t>α</w:t>
            </w:r>
            <w:r>
              <w:rPr>
                <w:rFonts w:ascii="Palatino Linotype" w:hAnsi="Palatino Linotype" w:cs="Palatino Linotype"/>
                <w:w w:val="83"/>
                <w:position w:val="1"/>
                <w:sz w:val="20"/>
                <w:szCs w:val="20"/>
                <w:lang w:val="el-GR"/>
              </w:rPr>
              <w:t>κ</w:t>
            </w:r>
            <w:r>
              <w:rPr>
                <w:rFonts w:ascii="Palatino Linotype" w:hAnsi="Palatino Linotype" w:cs="Palatino Linotype"/>
                <w:spacing w:val="2"/>
                <w:w w:val="83"/>
                <w:position w:val="1"/>
                <w:sz w:val="20"/>
                <w:szCs w:val="20"/>
                <w:lang w:val="el-GR"/>
              </w:rPr>
              <w:t>ί</w:t>
            </w:r>
            <w:r>
              <w:rPr>
                <w:rFonts w:ascii="Palatino Linotype" w:hAnsi="Palatino Linotype" w:cs="Palatino Linotype"/>
                <w:spacing w:val="-1"/>
                <w:w w:val="83"/>
                <w:position w:val="1"/>
                <w:sz w:val="20"/>
                <w:szCs w:val="20"/>
                <w:lang w:val="el-GR"/>
              </w:rPr>
              <w:t>ζ</w:t>
            </w:r>
            <w:r>
              <w:rPr>
                <w:rFonts w:ascii="Palatino Linotype" w:hAnsi="Palatino Linotype" w:cs="Palatino Linotype"/>
                <w:spacing w:val="2"/>
                <w:w w:val="83"/>
                <w:position w:val="1"/>
                <w:sz w:val="20"/>
                <w:szCs w:val="20"/>
                <w:lang w:val="el-GR"/>
              </w:rPr>
              <w:t>ε</w:t>
            </w:r>
            <w:r>
              <w:rPr>
                <w:rFonts w:ascii="Palatino Linotype" w:hAnsi="Palatino Linotype" w:cs="Palatino Linotype"/>
                <w:w w:val="83"/>
                <w:position w:val="1"/>
                <w:sz w:val="20"/>
                <w:szCs w:val="20"/>
                <w:lang w:val="el-GR"/>
              </w:rPr>
              <w:t>ι</w:t>
            </w:r>
            <w:r w:rsidR="00C70CC8" w:rsidRPr="00C70CC8">
              <w:rPr>
                <w:rFonts w:ascii="Palatino Linotype" w:hAnsi="Palatino Linotype" w:cs="Palatino Linotype"/>
                <w:w w:val="83"/>
                <w:position w:val="1"/>
                <w:sz w:val="20"/>
                <w:szCs w:val="20"/>
                <w:lang w:val="el-GR"/>
              </w:rPr>
              <w:t xml:space="preserve"> </w:t>
            </w:r>
            <w:r>
              <w:rPr>
                <w:rFonts w:ascii="Times New Roman" w:hAnsi="Times New Roman"/>
                <w:position w:val="1"/>
                <w:sz w:val="20"/>
                <w:szCs w:val="20"/>
                <w:lang w:val="el-GR"/>
              </w:rPr>
              <w:t>&amp;</w:t>
            </w:r>
            <w:r w:rsidR="00C70CC8" w:rsidRPr="00C70CC8">
              <w:rPr>
                <w:rFonts w:ascii="Times New Roman" w:hAnsi="Times New Roman"/>
                <w:position w:val="1"/>
                <w:sz w:val="20"/>
                <w:szCs w:val="20"/>
                <w:lang w:val="el-GR"/>
              </w:rPr>
              <w:t xml:space="preserve"> </w:t>
            </w:r>
            <w:r>
              <w:rPr>
                <w:rFonts w:ascii="Palatino Linotype" w:hAnsi="Palatino Linotype" w:cs="Palatino Linotype"/>
                <w:spacing w:val="1"/>
                <w:w w:val="89"/>
                <w:position w:val="1"/>
                <w:sz w:val="20"/>
                <w:szCs w:val="20"/>
                <w:lang w:val="el-GR"/>
              </w:rPr>
              <w:t>σ</w:t>
            </w:r>
            <w:r>
              <w:rPr>
                <w:rFonts w:ascii="Palatino Linotype" w:hAnsi="Palatino Linotype" w:cs="Palatino Linotype"/>
                <w:spacing w:val="3"/>
                <w:w w:val="89"/>
                <w:position w:val="1"/>
                <w:sz w:val="20"/>
                <w:szCs w:val="20"/>
                <w:lang w:val="el-GR"/>
              </w:rPr>
              <w:t>κ</w:t>
            </w:r>
            <w:r>
              <w:rPr>
                <w:rFonts w:ascii="Palatino Linotype" w:hAnsi="Palatino Linotype" w:cs="Palatino Linotype"/>
                <w:spacing w:val="2"/>
                <w:w w:val="89"/>
                <w:position w:val="1"/>
                <w:sz w:val="20"/>
                <w:szCs w:val="20"/>
                <w:lang w:val="el-GR"/>
              </w:rPr>
              <w:t>ί</w:t>
            </w:r>
            <w:r>
              <w:rPr>
                <w:rFonts w:ascii="Palatino Linotype" w:hAnsi="Palatino Linotype" w:cs="Palatino Linotype"/>
                <w:spacing w:val="-1"/>
                <w:w w:val="89"/>
                <w:position w:val="1"/>
                <w:sz w:val="20"/>
                <w:szCs w:val="20"/>
                <w:lang w:val="el-GR"/>
              </w:rPr>
              <w:t>ζ</w:t>
            </w:r>
            <w:r>
              <w:rPr>
                <w:rFonts w:ascii="Palatino Linotype" w:hAnsi="Palatino Linotype" w:cs="Palatino Linotype"/>
                <w:w w:val="89"/>
                <w:position w:val="1"/>
                <w:sz w:val="20"/>
                <w:szCs w:val="20"/>
                <w:lang w:val="el-GR"/>
              </w:rPr>
              <w:t>ε</w:t>
            </w:r>
            <w:r>
              <w:rPr>
                <w:rFonts w:ascii="Palatino Linotype" w:hAnsi="Palatino Linotype" w:cs="Palatino Linotype"/>
                <w:spacing w:val="2"/>
                <w:w w:val="89"/>
                <w:position w:val="1"/>
                <w:sz w:val="20"/>
                <w:szCs w:val="20"/>
                <w:lang w:val="el-GR"/>
              </w:rPr>
              <w:t>τ</w:t>
            </w:r>
            <w:r>
              <w:rPr>
                <w:rFonts w:ascii="Palatino Linotype" w:hAnsi="Palatino Linotype" w:cs="Palatino Linotype"/>
                <w:spacing w:val="-1"/>
                <w:w w:val="89"/>
                <w:position w:val="1"/>
                <w:sz w:val="20"/>
                <w:szCs w:val="20"/>
                <w:lang w:val="el-GR"/>
              </w:rPr>
              <w:t>α</w:t>
            </w:r>
            <w:r>
              <w:rPr>
                <w:rFonts w:ascii="Palatino Linotype" w:hAnsi="Palatino Linotype" w:cs="Palatino Linotype"/>
                <w:w w:val="89"/>
                <w:position w:val="1"/>
                <w:sz w:val="20"/>
                <w:szCs w:val="20"/>
                <w:lang w:val="el-GR"/>
              </w:rPr>
              <w:t>ι</w:t>
            </w:r>
            <w:r w:rsidR="00C70CC8" w:rsidRPr="00C70CC8">
              <w:rPr>
                <w:rFonts w:ascii="Palatino Linotype" w:hAnsi="Palatino Linotype" w:cs="Palatino Linotype"/>
                <w:w w:val="89"/>
                <w:position w:val="1"/>
                <w:sz w:val="20"/>
                <w:szCs w:val="20"/>
                <w:lang w:val="el-GR"/>
              </w:rPr>
              <w:t xml:space="preserve"> </w:t>
            </w:r>
            <w:r>
              <w:rPr>
                <w:rFonts w:ascii="Palatino Linotype" w:hAnsi="Palatino Linotype" w:cs="Palatino Linotype"/>
                <w:position w:val="1"/>
                <w:sz w:val="20"/>
                <w:szCs w:val="20"/>
                <w:lang w:val="el-GR"/>
              </w:rPr>
              <w:t>2</w:t>
            </w:r>
            <w:r w:rsidR="00C70CC8" w:rsidRPr="00C70CC8">
              <w:rPr>
                <w:rFonts w:ascii="Palatino Linotype" w:hAnsi="Palatino Linotype" w:cs="Palatino Linotype"/>
                <w:position w:val="1"/>
                <w:sz w:val="20"/>
                <w:szCs w:val="20"/>
                <w:lang w:val="el-GR"/>
              </w:rPr>
              <w:t xml:space="preserve"> </w:t>
            </w:r>
            <w:r>
              <w:rPr>
                <w:rFonts w:ascii="Palatino Linotype" w:hAnsi="Palatino Linotype" w:cs="Palatino Linotype"/>
                <w:spacing w:val="1"/>
                <w:w w:val="82"/>
                <w:position w:val="1"/>
                <w:sz w:val="20"/>
                <w:szCs w:val="20"/>
                <w:lang w:val="el-GR"/>
              </w:rPr>
              <w:t>π</w:t>
            </w:r>
            <w:r>
              <w:rPr>
                <w:rFonts w:ascii="Palatino Linotype" w:hAnsi="Palatino Linotype" w:cs="Palatino Linotype"/>
                <w:spacing w:val="-1"/>
                <w:w w:val="82"/>
                <w:position w:val="1"/>
                <w:sz w:val="20"/>
                <w:szCs w:val="20"/>
                <w:lang w:val="el-GR"/>
              </w:rPr>
              <w:t>λ</w:t>
            </w:r>
            <w:r>
              <w:rPr>
                <w:rFonts w:ascii="Palatino Linotype" w:hAnsi="Palatino Linotype" w:cs="Palatino Linotype"/>
                <w:spacing w:val="2"/>
                <w:w w:val="82"/>
                <w:position w:val="1"/>
                <w:sz w:val="20"/>
                <w:szCs w:val="20"/>
                <w:lang w:val="el-GR"/>
              </w:rPr>
              <w:t>ε</w:t>
            </w:r>
            <w:r>
              <w:rPr>
                <w:rFonts w:ascii="Palatino Linotype" w:hAnsi="Palatino Linotype" w:cs="Palatino Linotype"/>
                <w:w w:val="82"/>
                <w:position w:val="1"/>
                <w:sz w:val="20"/>
                <w:szCs w:val="20"/>
                <w:lang w:val="el-GR"/>
              </w:rPr>
              <w:t>υ</w:t>
            </w:r>
            <w:r>
              <w:rPr>
                <w:rFonts w:ascii="Palatino Linotype" w:hAnsi="Palatino Linotype" w:cs="Palatino Linotype"/>
                <w:spacing w:val="1"/>
                <w:w w:val="82"/>
                <w:position w:val="1"/>
                <w:sz w:val="20"/>
                <w:szCs w:val="20"/>
                <w:lang w:val="el-GR"/>
              </w:rPr>
              <w:t>ρ</w:t>
            </w:r>
            <w:r>
              <w:rPr>
                <w:rFonts w:ascii="Palatino Linotype" w:hAnsi="Palatino Linotype" w:cs="Palatino Linotype"/>
                <w:w w:val="82"/>
                <w:position w:val="1"/>
                <w:sz w:val="20"/>
                <w:szCs w:val="20"/>
                <w:lang w:val="el-GR"/>
              </w:rPr>
              <w:t>ές</w:t>
            </w:r>
            <w:r w:rsidR="00C70CC8" w:rsidRPr="00C70CC8">
              <w:rPr>
                <w:rFonts w:ascii="Palatino Linotype" w:hAnsi="Palatino Linotype" w:cs="Palatino Linotype"/>
                <w:w w:val="82"/>
                <w:position w:val="1"/>
                <w:sz w:val="20"/>
                <w:szCs w:val="20"/>
                <w:lang w:val="el-GR"/>
              </w:rPr>
              <w:t xml:space="preserve"> </w:t>
            </w:r>
            <w:r>
              <w:rPr>
                <w:rFonts w:ascii="Palatino Linotype" w:hAnsi="Palatino Linotype" w:cs="Palatino Linotype"/>
                <w:spacing w:val="1"/>
                <w:w w:val="82"/>
                <w:position w:val="1"/>
                <w:sz w:val="20"/>
                <w:szCs w:val="20"/>
                <w:lang w:val="el-GR"/>
              </w:rPr>
              <w:t>μ</w:t>
            </w:r>
            <w:r>
              <w:rPr>
                <w:rFonts w:ascii="Palatino Linotype" w:hAnsi="Palatino Linotype" w:cs="Palatino Linotype"/>
                <w:spacing w:val="-1"/>
                <w:w w:val="82"/>
                <w:position w:val="1"/>
                <w:sz w:val="20"/>
                <w:szCs w:val="20"/>
                <w:lang w:val="el-GR"/>
              </w:rPr>
              <w:t>α</w:t>
            </w:r>
            <w:r>
              <w:rPr>
                <w:rFonts w:ascii="Palatino Linotype" w:hAnsi="Palatino Linotype" w:cs="Palatino Linotype"/>
                <w:w w:val="82"/>
                <w:position w:val="1"/>
                <w:sz w:val="20"/>
                <w:szCs w:val="20"/>
                <w:lang w:val="el-GR"/>
              </w:rPr>
              <w:t>τ</w:t>
            </w:r>
            <w:r w:rsidR="00C70CC8" w:rsidRPr="00C70CC8">
              <w:rPr>
                <w:rFonts w:ascii="Palatino Linotype" w:hAnsi="Palatino Linotype" w:cs="Palatino Linotype"/>
                <w:w w:val="82"/>
                <w:position w:val="1"/>
                <w:sz w:val="20"/>
                <w:szCs w:val="20"/>
                <w:lang w:val="el-GR"/>
              </w:rPr>
              <w:t xml:space="preserve"> </w:t>
            </w:r>
            <w:r>
              <w:rPr>
                <w:rFonts w:ascii="Times New Roman" w:hAnsi="Times New Roman"/>
                <w:position w:val="1"/>
                <w:sz w:val="20"/>
                <w:szCs w:val="20"/>
                <w:lang w:val="el-GR"/>
              </w:rPr>
              <w:t>&amp;</w:t>
            </w:r>
            <w:r w:rsidR="00C70CC8" w:rsidRPr="00C70CC8">
              <w:rPr>
                <w:rFonts w:ascii="Times New Roman" w:hAnsi="Times New Roman"/>
                <w:position w:val="1"/>
                <w:sz w:val="20"/>
                <w:szCs w:val="20"/>
                <w:lang w:val="el-GR"/>
              </w:rPr>
              <w:t xml:space="preserve"> </w:t>
            </w:r>
            <w:r>
              <w:rPr>
                <w:rFonts w:ascii="Palatino Linotype" w:hAnsi="Palatino Linotype" w:cs="Palatino Linotype"/>
                <w:spacing w:val="1"/>
                <w:w w:val="74"/>
                <w:sz w:val="20"/>
                <w:szCs w:val="20"/>
                <w:lang w:val="el-GR"/>
              </w:rPr>
              <w:t>γ</w:t>
            </w:r>
            <w:r>
              <w:rPr>
                <w:rFonts w:ascii="Palatino Linotype" w:hAnsi="Palatino Linotype" w:cs="Palatino Linotype"/>
                <w:w w:val="84"/>
                <w:sz w:val="20"/>
                <w:szCs w:val="20"/>
                <w:lang w:val="el-GR"/>
              </w:rPr>
              <w:t>υ</w:t>
            </w:r>
            <w:r>
              <w:rPr>
                <w:rFonts w:ascii="Palatino Linotype" w:hAnsi="Palatino Linotype" w:cs="Palatino Linotype"/>
                <w:spacing w:val="1"/>
                <w:w w:val="84"/>
                <w:sz w:val="20"/>
                <w:szCs w:val="20"/>
                <w:lang w:val="el-GR"/>
              </w:rPr>
              <w:t>α</w:t>
            </w:r>
            <w:r>
              <w:rPr>
                <w:rFonts w:ascii="Palatino Linotype" w:hAnsi="Palatino Linotype" w:cs="Palatino Linotype"/>
                <w:spacing w:val="-1"/>
                <w:w w:val="81"/>
                <w:sz w:val="20"/>
                <w:szCs w:val="20"/>
                <w:lang w:val="el-GR"/>
              </w:rPr>
              <w:t>λ</w:t>
            </w:r>
            <w:r>
              <w:rPr>
                <w:rFonts w:ascii="Palatino Linotype" w:hAnsi="Palatino Linotype" w:cs="Palatino Linotype"/>
                <w:spacing w:val="-1"/>
                <w:w w:val="89"/>
                <w:sz w:val="20"/>
                <w:szCs w:val="20"/>
                <w:lang w:val="el-GR"/>
              </w:rPr>
              <w:t>ι</w:t>
            </w:r>
            <w:r>
              <w:rPr>
                <w:rFonts w:ascii="Palatino Linotype" w:hAnsi="Palatino Linotype" w:cs="Palatino Linotype"/>
                <w:spacing w:val="3"/>
                <w:w w:val="88"/>
                <w:sz w:val="20"/>
                <w:szCs w:val="20"/>
                <w:lang w:val="el-GR"/>
              </w:rPr>
              <w:t>σ</w:t>
            </w:r>
            <w:r>
              <w:rPr>
                <w:rFonts w:ascii="Palatino Linotype" w:hAnsi="Palatino Linotype" w:cs="Palatino Linotype"/>
                <w:spacing w:val="-1"/>
                <w:w w:val="82"/>
                <w:sz w:val="20"/>
                <w:szCs w:val="20"/>
                <w:lang w:val="el-GR"/>
              </w:rPr>
              <w:t>τ</w:t>
            </w:r>
            <w:r>
              <w:rPr>
                <w:rFonts w:ascii="Palatino Linotype" w:hAnsi="Palatino Linotype" w:cs="Palatino Linotype"/>
                <w:spacing w:val="3"/>
                <w:w w:val="86"/>
                <w:sz w:val="20"/>
                <w:szCs w:val="20"/>
                <w:lang w:val="el-GR"/>
              </w:rPr>
              <w:t>ε</w:t>
            </w:r>
            <w:r>
              <w:rPr>
                <w:rFonts w:ascii="Palatino Linotype" w:hAnsi="Palatino Linotype" w:cs="Palatino Linotype"/>
                <w:spacing w:val="1"/>
                <w:w w:val="91"/>
                <w:sz w:val="20"/>
                <w:szCs w:val="20"/>
                <w:lang w:val="el-GR"/>
              </w:rPr>
              <w:t>ρ</w:t>
            </w:r>
            <w:r>
              <w:rPr>
                <w:rFonts w:ascii="Palatino Linotype" w:hAnsi="Palatino Linotype" w:cs="Palatino Linotype"/>
                <w:spacing w:val="-1"/>
                <w:w w:val="88"/>
                <w:sz w:val="20"/>
                <w:szCs w:val="20"/>
                <w:lang w:val="el-GR"/>
              </w:rPr>
              <w:t>ή</w:t>
            </w:r>
            <w:r>
              <w:rPr>
                <w:rFonts w:ascii="Palatino Linotype" w:hAnsi="Palatino Linotype" w:cs="Palatino Linotype"/>
                <w:w w:val="99"/>
                <w:sz w:val="20"/>
                <w:szCs w:val="20"/>
                <w:lang w:val="el-GR"/>
              </w:rPr>
              <w:t>.</w:t>
            </w:r>
          </w:p>
        </w:tc>
      </w:tr>
      <w:tr w:rsidR="00B121D0" w:rsidRPr="00945DC6" w:rsidTr="00C70CC8">
        <w:trPr>
          <w:trHeight w:hRule="exact" w:val="1970"/>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9" w:after="0" w:line="110" w:lineRule="exact"/>
              <w:rPr>
                <w:rFonts w:ascii="Times New Roman" w:hAnsi="Times New Roman"/>
                <w:sz w:val="11"/>
                <w:szCs w:val="11"/>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DE3015">
            <w:pPr>
              <w:widowControl w:val="0"/>
              <w:autoSpaceDE w:val="0"/>
              <w:autoSpaceDN w:val="0"/>
              <w:adjustRightInd w:val="0"/>
              <w:spacing w:after="0"/>
              <w:ind w:left="221" w:right="227"/>
              <w:jc w:val="center"/>
              <w:rPr>
                <w:rFonts w:ascii="Times New Roman" w:hAnsi="Times New Roman"/>
                <w:sz w:val="24"/>
              </w:rPr>
            </w:pPr>
            <w:r>
              <w:rPr>
                <w:rFonts w:ascii="Times New Roman" w:hAnsi="Times New Roman"/>
                <w:b/>
                <w:bCs/>
                <w:w w:val="99"/>
                <w:sz w:val="20"/>
                <w:szCs w:val="20"/>
              </w:rPr>
              <w:t>5</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rsidP="00DD633A">
            <w:pPr>
              <w:widowControl w:val="0"/>
              <w:autoSpaceDE w:val="0"/>
              <w:autoSpaceDN w:val="0"/>
              <w:adjustRightInd w:val="0"/>
              <w:spacing w:after="0" w:line="200" w:lineRule="exact"/>
              <w:ind w:left="57" w:right="57"/>
              <w:rPr>
                <w:rFonts w:ascii="Times New Roman" w:hAnsi="Times New Roman"/>
                <w:sz w:val="20"/>
                <w:szCs w:val="20"/>
                <w:lang w:val="el-GR"/>
              </w:rPr>
            </w:pPr>
          </w:p>
          <w:p w:rsidR="00B121D0" w:rsidRDefault="00B121D0" w:rsidP="00DD633A">
            <w:pPr>
              <w:widowControl w:val="0"/>
              <w:autoSpaceDE w:val="0"/>
              <w:autoSpaceDN w:val="0"/>
              <w:adjustRightInd w:val="0"/>
              <w:spacing w:after="0" w:line="200" w:lineRule="exact"/>
              <w:ind w:left="57" w:right="57"/>
              <w:rPr>
                <w:rFonts w:ascii="Times New Roman" w:hAnsi="Times New Roman"/>
                <w:sz w:val="20"/>
                <w:szCs w:val="20"/>
                <w:lang w:val="el-GR"/>
              </w:rPr>
            </w:pPr>
          </w:p>
          <w:p w:rsidR="00B121D0" w:rsidRDefault="00B121D0" w:rsidP="00DD633A">
            <w:pPr>
              <w:widowControl w:val="0"/>
              <w:autoSpaceDE w:val="0"/>
              <w:autoSpaceDN w:val="0"/>
              <w:adjustRightInd w:val="0"/>
              <w:spacing w:after="0" w:line="200" w:lineRule="exact"/>
              <w:ind w:left="57" w:right="57"/>
              <w:rPr>
                <w:rFonts w:ascii="Times New Roman" w:hAnsi="Times New Roman"/>
                <w:sz w:val="20"/>
                <w:szCs w:val="20"/>
                <w:lang w:val="el-GR"/>
              </w:rPr>
            </w:pPr>
          </w:p>
          <w:p w:rsidR="00B121D0" w:rsidRDefault="00B121D0" w:rsidP="00DD633A">
            <w:pPr>
              <w:widowControl w:val="0"/>
              <w:autoSpaceDE w:val="0"/>
              <w:autoSpaceDN w:val="0"/>
              <w:adjustRightInd w:val="0"/>
              <w:spacing w:before="1" w:after="0" w:line="200" w:lineRule="exact"/>
              <w:ind w:left="57" w:right="57"/>
              <w:rPr>
                <w:rFonts w:ascii="Times New Roman" w:hAnsi="Times New Roman"/>
                <w:sz w:val="20"/>
                <w:szCs w:val="20"/>
                <w:lang w:val="el-GR"/>
              </w:rPr>
            </w:pPr>
          </w:p>
          <w:p w:rsidR="00B121D0" w:rsidRDefault="00DE3015" w:rsidP="00DD633A">
            <w:pPr>
              <w:widowControl w:val="0"/>
              <w:autoSpaceDE w:val="0"/>
              <w:autoSpaceDN w:val="0"/>
              <w:adjustRightInd w:val="0"/>
              <w:spacing w:after="0" w:line="230" w:lineRule="exact"/>
              <w:ind w:left="57" w:right="57"/>
              <w:rPr>
                <w:rFonts w:ascii="Times New Roman" w:hAnsi="Times New Roman"/>
                <w:sz w:val="24"/>
                <w:lang w:val="el-GR"/>
              </w:rPr>
            </w:pPr>
            <w:r>
              <w:rPr>
                <w:rFonts w:ascii="Palatino Linotype" w:hAnsi="Palatino Linotype" w:cs="Palatino Linotype"/>
                <w:spacing w:val="-2"/>
                <w:w w:val="90"/>
                <w:sz w:val="20"/>
                <w:szCs w:val="20"/>
                <w:lang w:val="el-GR"/>
              </w:rPr>
              <w:t>Α</w:t>
            </w:r>
            <w:r>
              <w:rPr>
                <w:rFonts w:ascii="Palatino Linotype" w:hAnsi="Palatino Linotype" w:cs="Palatino Linotype"/>
                <w:w w:val="90"/>
                <w:sz w:val="20"/>
                <w:szCs w:val="20"/>
                <w:lang w:val="el-GR"/>
              </w:rPr>
              <w:t>π</w:t>
            </w:r>
            <w:r>
              <w:rPr>
                <w:rFonts w:ascii="Palatino Linotype" w:hAnsi="Palatino Linotype" w:cs="Palatino Linotype"/>
                <w:spacing w:val="4"/>
                <w:w w:val="90"/>
                <w:sz w:val="20"/>
                <w:szCs w:val="20"/>
                <w:lang w:val="el-GR"/>
              </w:rPr>
              <w:t>ο</w:t>
            </w:r>
            <w:r>
              <w:rPr>
                <w:rFonts w:ascii="Palatino Linotype" w:hAnsi="Palatino Linotype" w:cs="Palatino Linotype"/>
                <w:spacing w:val="-1"/>
                <w:w w:val="90"/>
                <w:sz w:val="20"/>
                <w:szCs w:val="20"/>
                <w:lang w:val="el-GR"/>
              </w:rPr>
              <w:t>ρρ</w:t>
            </w:r>
            <w:r>
              <w:rPr>
                <w:rFonts w:ascii="Palatino Linotype" w:hAnsi="Palatino Linotype" w:cs="Palatino Linotype"/>
                <w:w w:val="90"/>
                <w:sz w:val="20"/>
                <w:szCs w:val="20"/>
                <w:lang w:val="el-GR"/>
              </w:rPr>
              <w:t>υ</w:t>
            </w:r>
            <w:r>
              <w:rPr>
                <w:rFonts w:ascii="Palatino Linotype" w:hAnsi="Palatino Linotype" w:cs="Palatino Linotype"/>
                <w:spacing w:val="2"/>
                <w:w w:val="90"/>
                <w:sz w:val="20"/>
                <w:szCs w:val="20"/>
                <w:lang w:val="el-GR"/>
              </w:rPr>
              <w:t>π</w:t>
            </w:r>
            <w:r>
              <w:rPr>
                <w:rFonts w:ascii="Palatino Linotype" w:hAnsi="Palatino Linotype" w:cs="Palatino Linotype"/>
                <w:spacing w:val="-1"/>
                <w:w w:val="90"/>
                <w:sz w:val="20"/>
                <w:szCs w:val="20"/>
                <w:lang w:val="el-GR"/>
              </w:rPr>
              <w:t>α</w:t>
            </w:r>
            <w:r>
              <w:rPr>
                <w:rFonts w:ascii="Palatino Linotype" w:hAnsi="Palatino Linotype" w:cs="Palatino Linotype"/>
                <w:spacing w:val="1"/>
                <w:w w:val="90"/>
                <w:sz w:val="20"/>
                <w:szCs w:val="20"/>
                <w:lang w:val="el-GR"/>
              </w:rPr>
              <w:t>ντ</w:t>
            </w:r>
            <w:r>
              <w:rPr>
                <w:rFonts w:ascii="Palatino Linotype" w:hAnsi="Palatino Linotype" w:cs="Palatino Linotype"/>
                <w:spacing w:val="-1"/>
                <w:w w:val="90"/>
                <w:sz w:val="20"/>
                <w:szCs w:val="20"/>
                <w:lang w:val="el-GR"/>
              </w:rPr>
              <w:t>ι</w:t>
            </w:r>
            <w:r>
              <w:rPr>
                <w:rFonts w:ascii="Palatino Linotype" w:hAnsi="Palatino Linotype" w:cs="Palatino Linotype"/>
                <w:w w:val="90"/>
                <w:sz w:val="20"/>
                <w:szCs w:val="20"/>
                <w:lang w:val="el-GR"/>
              </w:rPr>
              <w:t>κό</w:t>
            </w:r>
            <w:r>
              <w:rPr>
                <w:rFonts w:ascii="Palatino Linotype" w:hAnsi="Palatino Linotype" w:cs="Palatino Linotype"/>
                <w:spacing w:val="1"/>
                <w:w w:val="79"/>
                <w:sz w:val="20"/>
                <w:szCs w:val="20"/>
                <w:lang w:val="el-GR"/>
              </w:rPr>
              <w:t>γ</w:t>
            </w:r>
            <w:r>
              <w:rPr>
                <w:rFonts w:ascii="Palatino Linotype" w:hAnsi="Palatino Linotype" w:cs="Palatino Linotype"/>
                <w:spacing w:val="-1"/>
                <w:w w:val="79"/>
                <w:sz w:val="20"/>
                <w:szCs w:val="20"/>
                <w:lang w:val="el-GR"/>
              </w:rPr>
              <w:t>ι</w:t>
            </w:r>
            <w:r>
              <w:rPr>
                <w:rFonts w:ascii="Palatino Linotype" w:hAnsi="Palatino Linotype" w:cs="Palatino Linotype"/>
                <w:w w:val="79"/>
                <w:sz w:val="20"/>
                <w:szCs w:val="20"/>
                <w:lang w:val="el-GR"/>
              </w:rPr>
              <w:t>α</w:t>
            </w:r>
            <w:r>
              <w:rPr>
                <w:rFonts w:ascii="Palatino Linotype" w:hAnsi="Palatino Linotype" w:cs="Palatino Linotype"/>
                <w:w w:val="77"/>
                <w:sz w:val="20"/>
                <w:szCs w:val="20"/>
                <w:lang w:val="el-GR"/>
              </w:rPr>
              <w:t>π</w:t>
            </w:r>
            <w:r>
              <w:rPr>
                <w:rFonts w:ascii="Palatino Linotype" w:hAnsi="Palatino Linotype" w:cs="Palatino Linotype"/>
                <w:spacing w:val="2"/>
                <w:w w:val="77"/>
                <w:sz w:val="20"/>
                <w:szCs w:val="20"/>
                <w:lang w:val="el-GR"/>
              </w:rPr>
              <w:t>λ</w:t>
            </w:r>
            <w:r>
              <w:rPr>
                <w:rFonts w:ascii="Palatino Linotype" w:hAnsi="Palatino Linotype" w:cs="Palatino Linotype"/>
                <w:w w:val="86"/>
                <w:sz w:val="20"/>
                <w:szCs w:val="20"/>
                <w:lang w:val="el-GR"/>
              </w:rPr>
              <w:t>ύσι</w:t>
            </w:r>
            <w:r>
              <w:rPr>
                <w:rFonts w:ascii="Palatino Linotype" w:hAnsi="Palatino Linotype" w:cs="Palatino Linotype"/>
                <w:spacing w:val="1"/>
                <w:w w:val="86"/>
                <w:sz w:val="20"/>
                <w:szCs w:val="20"/>
                <w:lang w:val="el-GR"/>
              </w:rPr>
              <w:t>μ</w:t>
            </w:r>
            <w:r>
              <w:rPr>
                <w:rFonts w:ascii="Palatino Linotype" w:hAnsi="Palatino Linotype" w:cs="Palatino Linotype"/>
                <w:w w:val="91"/>
                <w:sz w:val="20"/>
                <w:szCs w:val="20"/>
                <w:lang w:val="el-GR"/>
              </w:rPr>
              <w:t>ο</w:t>
            </w:r>
            <w:r>
              <w:rPr>
                <w:rFonts w:ascii="Palatino Linotype" w:hAnsi="Palatino Linotype" w:cs="Palatino Linotype"/>
                <w:w w:val="86"/>
                <w:sz w:val="20"/>
                <w:szCs w:val="20"/>
                <w:lang w:val="el-GR"/>
              </w:rPr>
              <w:t>σ</w:t>
            </w:r>
            <w:r>
              <w:rPr>
                <w:rFonts w:ascii="Palatino Linotype" w:hAnsi="Palatino Linotype" w:cs="Palatino Linotype"/>
                <w:spacing w:val="-1"/>
                <w:w w:val="86"/>
                <w:sz w:val="20"/>
                <w:szCs w:val="20"/>
                <w:lang w:val="el-GR"/>
              </w:rPr>
              <w:t>τ</w:t>
            </w:r>
            <w:r>
              <w:rPr>
                <w:rFonts w:ascii="Palatino Linotype" w:hAnsi="Palatino Linotype" w:cs="Palatino Linotype"/>
                <w:w w:val="86"/>
                <w:sz w:val="20"/>
                <w:szCs w:val="20"/>
                <w:lang w:val="el-GR"/>
              </w:rPr>
              <w:t>οχέ</w:t>
            </w:r>
            <w:r>
              <w:rPr>
                <w:rFonts w:ascii="Palatino Linotype" w:hAnsi="Palatino Linotype" w:cs="Palatino Linotype"/>
                <w:spacing w:val="-1"/>
                <w:w w:val="86"/>
                <w:sz w:val="20"/>
                <w:szCs w:val="20"/>
                <w:lang w:val="el-GR"/>
              </w:rPr>
              <w:t>ρ</w:t>
            </w:r>
            <w:r>
              <w:rPr>
                <w:rFonts w:ascii="Palatino Linotype" w:hAnsi="Palatino Linotype" w:cs="Palatino Linotype"/>
                <w:w w:val="86"/>
                <w:sz w:val="20"/>
                <w:szCs w:val="20"/>
                <w:lang w:val="el-GR"/>
              </w:rPr>
              <w:t>ι</w:t>
            </w:r>
            <w:r>
              <w:rPr>
                <w:rFonts w:ascii="Palatino Linotype" w:hAnsi="Palatino Linotype" w:cs="Palatino Linotype"/>
                <w:spacing w:val="1"/>
                <w:w w:val="99"/>
                <w:sz w:val="20"/>
                <w:szCs w:val="20"/>
                <w:lang w:val="el-GR"/>
              </w:rPr>
              <w:t>450</w:t>
            </w:r>
            <w:r>
              <w:rPr>
                <w:rFonts w:ascii="Palatino Linotype" w:hAnsi="Palatino Linotype" w:cs="Palatino Linotype"/>
                <w:spacing w:val="-1"/>
                <w:w w:val="89"/>
                <w:sz w:val="20"/>
                <w:szCs w:val="20"/>
              </w:rPr>
              <w:t>g</w:t>
            </w:r>
            <w:r>
              <w:rPr>
                <w:rFonts w:ascii="Palatino Linotype" w:hAnsi="Palatino Linotype" w:cs="Palatino Linotype"/>
                <w:w w:val="83"/>
                <w:sz w:val="20"/>
                <w:szCs w:val="20"/>
              </w:rPr>
              <w:t>r</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tabs>
                <w:tab w:val="left" w:pos="5100"/>
              </w:tabs>
              <w:autoSpaceDE w:val="0"/>
              <w:autoSpaceDN w:val="0"/>
              <w:adjustRightInd w:val="0"/>
              <w:spacing w:after="0" w:line="241" w:lineRule="exact"/>
              <w:ind w:left="57" w:right="57"/>
              <w:rPr>
                <w:rFonts w:ascii="Times New Roman" w:hAnsi="Times New Roman"/>
                <w:sz w:val="24"/>
                <w:lang w:val="el-GR"/>
              </w:rPr>
            </w:pPr>
            <w:r>
              <w:rPr>
                <w:rFonts w:ascii="Palatino Linotype" w:hAnsi="Palatino Linotype" w:cs="Palatino Linotype"/>
                <w:spacing w:val="-7"/>
                <w:position w:val="1"/>
                <w:sz w:val="20"/>
                <w:szCs w:val="20"/>
                <w:lang w:val="el-GR"/>
              </w:rPr>
              <w:t>Α</w:t>
            </w:r>
            <w:r>
              <w:rPr>
                <w:rFonts w:ascii="Palatino Linotype" w:hAnsi="Palatino Linotype" w:cs="Palatino Linotype"/>
                <w:spacing w:val="5"/>
                <w:position w:val="1"/>
                <w:sz w:val="20"/>
                <w:szCs w:val="20"/>
                <w:lang w:val="el-GR"/>
              </w:rPr>
              <w:t>Π</w:t>
            </w:r>
            <w:r>
              <w:rPr>
                <w:rFonts w:ascii="Palatino Linotype" w:hAnsi="Palatino Linotype" w:cs="Palatino Linotype"/>
                <w:spacing w:val="3"/>
                <w:position w:val="1"/>
                <w:sz w:val="20"/>
                <w:szCs w:val="20"/>
                <w:lang w:val="el-GR"/>
              </w:rPr>
              <w:t>Ο</w:t>
            </w:r>
            <w:r>
              <w:rPr>
                <w:rFonts w:ascii="Palatino Linotype" w:hAnsi="Palatino Linotype" w:cs="Palatino Linotype"/>
                <w:position w:val="1"/>
                <w:sz w:val="20"/>
                <w:szCs w:val="20"/>
                <w:lang w:val="el-GR"/>
              </w:rPr>
              <w:t>Ρ</w:t>
            </w:r>
            <w:r>
              <w:rPr>
                <w:rFonts w:ascii="Palatino Linotype" w:hAnsi="Palatino Linotype" w:cs="Palatino Linotype"/>
                <w:spacing w:val="2"/>
                <w:position w:val="1"/>
                <w:sz w:val="20"/>
                <w:szCs w:val="20"/>
                <w:lang w:val="el-GR"/>
              </w:rPr>
              <w:t>Ρ</w:t>
            </w:r>
            <w:r>
              <w:rPr>
                <w:rFonts w:ascii="Palatino Linotype" w:hAnsi="Palatino Linotype" w:cs="Palatino Linotype"/>
                <w:position w:val="1"/>
                <w:sz w:val="20"/>
                <w:szCs w:val="20"/>
                <w:lang w:val="el-GR"/>
              </w:rPr>
              <w:t>Υ</w:t>
            </w:r>
            <w:r>
              <w:rPr>
                <w:rFonts w:ascii="Palatino Linotype" w:hAnsi="Palatino Linotype" w:cs="Palatino Linotype"/>
                <w:spacing w:val="5"/>
                <w:position w:val="1"/>
                <w:sz w:val="20"/>
                <w:szCs w:val="20"/>
                <w:lang w:val="el-GR"/>
              </w:rPr>
              <w:t>Π</w:t>
            </w:r>
            <w:r>
              <w:rPr>
                <w:rFonts w:ascii="Palatino Linotype" w:hAnsi="Palatino Linotype" w:cs="Palatino Linotype"/>
                <w:spacing w:val="-5"/>
                <w:position w:val="1"/>
                <w:sz w:val="20"/>
                <w:szCs w:val="20"/>
                <w:lang w:val="el-GR"/>
              </w:rPr>
              <w:t>Α</w:t>
            </w:r>
            <w:r>
              <w:rPr>
                <w:rFonts w:ascii="Palatino Linotype" w:hAnsi="Palatino Linotype" w:cs="Palatino Linotype"/>
                <w:position w:val="1"/>
                <w:sz w:val="20"/>
                <w:szCs w:val="20"/>
                <w:lang w:val="el-GR"/>
              </w:rPr>
              <w:t>Ν</w:t>
            </w:r>
            <w:r>
              <w:rPr>
                <w:rFonts w:ascii="Palatino Linotype" w:hAnsi="Palatino Linotype" w:cs="Palatino Linotype"/>
                <w:spacing w:val="5"/>
                <w:position w:val="1"/>
                <w:sz w:val="20"/>
                <w:szCs w:val="20"/>
                <w:lang w:val="el-GR"/>
              </w:rPr>
              <w:t>Τ</w:t>
            </w:r>
            <w:r>
              <w:rPr>
                <w:rFonts w:ascii="Palatino Linotype" w:hAnsi="Palatino Linotype" w:cs="Palatino Linotype"/>
                <w:spacing w:val="1"/>
                <w:position w:val="1"/>
                <w:sz w:val="20"/>
                <w:szCs w:val="20"/>
                <w:lang w:val="el-GR"/>
              </w:rPr>
              <w:t>Ι</w:t>
            </w:r>
            <w:r>
              <w:rPr>
                <w:rFonts w:ascii="Palatino Linotype" w:hAnsi="Palatino Linotype" w:cs="Palatino Linotype"/>
                <w:position w:val="1"/>
                <w:sz w:val="20"/>
                <w:szCs w:val="20"/>
                <w:lang w:val="el-GR"/>
              </w:rPr>
              <w:t>ΚΟ</w:t>
            </w:r>
            <w:r w:rsidR="00C70CC8" w:rsidRPr="00C70CC8">
              <w:rPr>
                <w:rFonts w:ascii="Palatino Linotype" w:hAnsi="Palatino Linotype" w:cs="Palatino Linotype"/>
                <w:position w:val="1"/>
                <w:sz w:val="20"/>
                <w:szCs w:val="20"/>
                <w:lang w:val="el-GR"/>
              </w:rPr>
              <w:t xml:space="preserve"> </w:t>
            </w:r>
            <w:r>
              <w:rPr>
                <w:rFonts w:ascii="Palatino Linotype" w:hAnsi="Palatino Linotype" w:cs="Palatino Linotype"/>
                <w:spacing w:val="2"/>
                <w:position w:val="1"/>
                <w:sz w:val="20"/>
                <w:szCs w:val="20"/>
                <w:lang w:val="el-GR"/>
              </w:rPr>
              <w:t>Ρ</w:t>
            </w:r>
            <w:r>
              <w:rPr>
                <w:rFonts w:ascii="Palatino Linotype" w:hAnsi="Palatino Linotype" w:cs="Palatino Linotype"/>
                <w:position w:val="1"/>
                <w:sz w:val="20"/>
                <w:szCs w:val="20"/>
                <w:lang w:val="el-GR"/>
              </w:rPr>
              <w:t>ΟΥΧ</w:t>
            </w:r>
            <w:r>
              <w:rPr>
                <w:rFonts w:ascii="Palatino Linotype" w:hAnsi="Palatino Linotype" w:cs="Palatino Linotype"/>
                <w:spacing w:val="1"/>
                <w:position w:val="1"/>
                <w:sz w:val="20"/>
                <w:szCs w:val="20"/>
                <w:lang w:val="el-GR"/>
              </w:rPr>
              <w:t>Ω</w:t>
            </w:r>
            <w:r>
              <w:rPr>
                <w:rFonts w:ascii="Palatino Linotype" w:hAnsi="Palatino Linotype" w:cs="Palatino Linotype"/>
                <w:position w:val="1"/>
                <w:sz w:val="20"/>
                <w:szCs w:val="20"/>
                <w:lang w:val="el-GR"/>
              </w:rPr>
              <w:t xml:space="preserve">Ν </w:t>
            </w:r>
            <w:r>
              <w:rPr>
                <w:rFonts w:ascii="Palatino Linotype" w:hAnsi="Palatino Linotype" w:cs="Palatino Linotype"/>
                <w:spacing w:val="-1"/>
                <w:position w:val="1"/>
                <w:sz w:val="20"/>
                <w:szCs w:val="20"/>
                <w:lang w:val="el-GR"/>
              </w:rPr>
              <w:t>Σ</w:t>
            </w:r>
            <w:r>
              <w:rPr>
                <w:rFonts w:ascii="Palatino Linotype" w:hAnsi="Palatino Linotype" w:cs="Palatino Linotype"/>
                <w:spacing w:val="3"/>
                <w:position w:val="1"/>
                <w:sz w:val="20"/>
                <w:szCs w:val="20"/>
                <w:lang w:val="el-GR"/>
              </w:rPr>
              <w:t>Κ</w:t>
            </w:r>
            <w:r>
              <w:rPr>
                <w:rFonts w:ascii="Palatino Linotype" w:hAnsi="Palatino Linotype" w:cs="Palatino Linotype"/>
                <w:position w:val="1"/>
                <w:sz w:val="20"/>
                <w:szCs w:val="20"/>
                <w:lang w:val="el-GR"/>
              </w:rPr>
              <w:t xml:space="preserve">ΟΝΗ </w:t>
            </w:r>
            <w:r>
              <w:rPr>
                <w:rFonts w:ascii="Times New Roman" w:hAnsi="Times New Roman"/>
                <w:spacing w:val="3"/>
                <w:position w:val="1"/>
                <w:sz w:val="20"/>
                <w:szCs w:val="20"/>
                <w:lang w:val="el-GR"/>
              </w:rPr>
              <w:t>(</w:t>
            </w:r>
            <w:r>
              <w:rPr>
                <w:rFonts w:ascii="Times New Roman" w:hAnsi="Times New Roman"/>
                <w:iCs/>
                <w:position w:val="1"/>
                <w:sz w:val="20"/>
                <w:szCs w:val="20"/>
                <w:lang w:val="el-GR"/>
              </w:rPr>
              <w:t>Π</w:t>
            </w:r>
            <w:r>
              <w:rPr>
                <w:rFonts w:ascii="Times New Roman" w:hAnsi="Times New Roman"/>
                <w:iCs/>
                <w:spacing w:val="1"/>
                <w:position w:val="1"/>
                <w:sz w:val="20"/>
                <w:szCs w:val="20"/>
                <w:lang w:val="el-GR"/>
              </w:rPr>
              <w:t>ΛΥ</w:t>
            </w:r>
            <w:r>
              <w:rPr>
                <w:rFonts w:ascii="Times New Roman" w:hAnsi="Times New Roman"/>
                <w:iCs/>
                <w:position w:val="1"/>
                <w:sz w:val="20"/>
                <w:szCs w:val="20"/>
                <w:lang w:val="el-GR"/>
              </w:rPr>
              <w:t>ΣΙ</w:t>
            </w:r>
            <w:r>
              <w:rPr>
                <w:rFonts w:ascii="Times New Roman" w:hAnsi="Times New Roman"/>
                <w:iCs/>
                <w:spacing w:val="-3"/>
                <w:position w:val="1"/>
                <w:sz w:val="20"/>
                <w:szCs w:val="20"/>
                <w:lang w:val="el-GR"/>
              </w:rPr>
              <w:t>Μ</w:t>
            </w:r>
            <w:r>
              <w:rPr>
                <w:rFonts w:ascii="Times New Roman" w:hAnsi="Times New Roman"/>
                <w:iCs/>
                <w:position w:val="1"/>
                <w:sz w:val="20"/>
                <w:szCs w:val="20"/>
                <w:lang w:val="el-GR"/>
              </w:rPr>
              <w:t>Ο ΣΤΟ</w:t>
            </w:r>
            <w:r w:rsidR="00C70CC8" w:rsidRPr="00C70CC8">
              <w:rPr>
                <w:rFonts w:ascii="Times New Roman" w:hAnsi="Times New Roman"/>
                <w:iCs/>
                <w:position w:val="1"/>
                <w:sz w:val="20"/>
                <w:szCs w:val="20"/>
                <w:lang w:val="el-GR"/>
              </w:rPr>
              <w:t xml:space="preserve"> </w:t>
            </w:r>
            <w:r>
              <w:rPr>
                <w:rFonts w:ascii="Times New Roman" w:hAnsi="Times New Roman"/>
                <w:iCs/>
                <w:sz w:val="20"/>
                <w:szCs w:val="20"/>
                <w:lang w:val="el-GR"/>
              </w:rPr>
              <w:t>ΧΕΡ</w:t>
            </w:r>
            <w:r>
              <w:rPr>
                <w:rFonts w:ascii="Times New Roman" w:hAnsi="Times New Roman"/>
                <w:iCs/>
                <w:spacing w:val="-2"/>
                <w:sz w:val="20"/>
                <w:szCs w:val="20"/>
                <w:lang w:val="el-GR"/>
              </w:rPr>
              <w:t>Ι</w:t>
            </w:r>
            <w:r>
              <w:rPr>
                <w:rFonts w:ascii="Times New Roman" w:hAnsi="Times New Roman"/>
                <w:spacing w:val="-65"/>
                <w:sz w:val="20"/>
                <w:szCs w:val="20"/>
                <w:lang w:val="el-GR"/>
              </w:rPr>
              <w:t>)</w:t>
            </w:r>
            <w:r w:rsidR="00C70CC8" w:rsidRPr="00C70CC8">
              <w:rPr>
                <w:rFonts w:ascii="Times New Roman" w:hAnsi="Times New Roman"/>
                <w:spacing w:val="-65"/>
                <w:sz w:val="20"/>
                <w:szCs w:val="20"/>
                <w:lang w:val="el-GR"/>
              </w:rPr>
              <w:t xml:space="preserve"> </w:t>
            </w:r>
            <w:r>
              <w:rPr>
                <w:rFonts w:ascii="Times New Roman" w:hAnsi="Times New Roman"/>
                <w:spacing w:val="1"/>
                <w:sz w:val="20"/>
                <w:szCs w:val="20"/>
                <w:lang w:val="el-GR"/>
              </w:rPr>
              <w:t>4</w:t>
            </w:r>
            <w:r>
              <w:rPr>
                <w:rFonts w:ascii="Times New Roman" w:hAnsi="Times New Roman"/>
                <w:spacing w:val="-1"/>
                <w:sz w:val="20"/>
                <w:szCs w:val="20"/>
                <w:lang w:val="el-GR"/>
              </w:rPr>
              <w:t>5</w:t>
            </w:r>
            <w:r>
              <w:rPr>
                <w:rFonts w:ascii="Times New Roman" w:hAnsi="Times New Roman"/>
                <w:sz w:val="20"/>
                <w:szCs w:val="20"/>
                <w:lang w:val="el-GR"/>
              </w:rPr>
              <w:t xml:space="preserve">0 </w:t>
            </w:r>
            <w:r>
              <w:rPr>
                <w:rFonts w:ascii="Times New Roman" w:hAnsi="Times New Roman"/>
                <w:spacing w:val="1"/>
                <w:sz w:val="20"/>
                <w:szCs w:val="20"/>
              </w:rPr>
              <w:t>gr</w:t>
            </w:r>
            <w:r>
              <w:rPr>
                <w:rFonts w:ascii="Times New Roman" w:hAnsi="Times New Roman"/>
                <w:spacing w:val="1"/>
                <w:sz w:val="20"/>
                <w:szCs w:val="20"/>
                <w:lang w:val="el-GR"/>
              </w:rPr>
              <w:t xml:space="preserve">. </w:t>
            </w:r>
            <w:r>
              <w:rPr>
                <w:rFonts w:ascii="Palatino Linotype" w:hAnsi="Palatino Linotype" w:cs="Palatino Linotype"/>
                <w:spacing w:val="-1"/>
                <w:sz w:val="20"/>
                <w:szCs w:val="20"/>
                <w:lang w:val="el-GR"/>
              </w:rPr>
              <w:t>Σ</w:t>
            </w:r>
            <w:r>
              <w:rPr>
                <w:rFonts w:ascii="Palatino Linotype" w:hAnsi="Palatino Linotype" w:cs="Palatino Linotype"/>
                <w:sz w:val="20"/>
                <w:szCs w:val="20"/>
                <w:lang w:val="el-GR"/>
              </w:rPr>
              <w:t xml:space="preserve">ε </w:t>
            </w:r>
            <w:r>
              <w:rPr>
                <w:rFonts w:ascii="Palatino Linotype" w:hAnsi="Palatino Linotype" w:cs="Palatino Linotype"/>
                <w:spacing w:val="1"/>
                <w:w w:val="83"/>
                <w:sz w:val="20"/>
                <w:szCs w:val="20"/>
                <w:lang w:val="el-GR"/>
              </w:rPr>
              <w:t>σ</w:t>
            </w:r>
            <w:r>
              <w:rPr>
                <w:rFonts w:ascii="Palatino Linotype" w:hAnsi="Palatino Linotype" w:cs="Palatino Linotype"/>
                <w:w w:val="83"/>
                <w:sz w:val="20"/>
                <w:szCs w:val="20"/>
                <w:lang w:val="el-GR"/>
              </w:rPr>
              <w:t>κ</w:t>
            </w:r>
            <w:r>
              <w:rPr>
                <w:rFonts w:ascii="Palatino Linotype" w:hAnsi="Palatino Linotype" w:cs="Palatino Linotype"/>
                <w:spacing w:val="1"/>
                <w:w w:val="83"/>
                <w:sz w:val="20"/>
                <w:szCs w:val="20"/>
                <w:lang w:val="el-GR"/>
              </w:rPr>
              <w:t>όν</w:t>
            </w:r>
            <w:r>
              <w:rPr>
                <w:rFonts w:ascii="Palatino Linotype" w:hAnsi="Palatino Linotype" w:cs="Palatino Linotype"/>
                <w:w w:val="83"/>
                <w:sz w:val="20"/>
                <w:szCs w:val="20"/>
                <w:lang w:val="el-GR"/>
              </w:rPr>
              <w:t xml:space="preserve">η </w:t>
            </w:r>
            <w:r>
              <w:rPr>
                <w:rFonts w:ascii="Palatino Linotype" w:hAnsi="Palatino Linotype" w:cs="Palatino Linotype"/>
                <w:spacing w:val="3"/>
                <w:w w:val="83"/>
                <w:sz w:val="20"/>
                <w:szCs w:val="20"/>
                <w:lang w:val="el-GR"/>
              </w:rPr>
              <w:t>μ</w:t>
            </w:r>
            <w:r>
              <w:rPr>
                <w:rFonts w:ascii="Palatino Linotype" w:hAnsi="Palatino Linotype" w:cs="Palatino Linotype"/>
                <w:w w:val="83"/>
                <w:sz w:val="20"/>
                <w:szCs w:val="20"/>
                <w:lang w:val="el-GR"/>
              </w:rPr>
              <w:t>ε έ</w:t>
            </w:r>
            <w:r>
              <w:rPr>
                <w:rFonts w:ascii="Palatino Linotype" w:hAnsi="Palatino Linotype" w:cs="Palatino Linotype"/>
                <w:spacing w:val="1"/>
                <w:w w:val="83"/>
                <w:sz w:val="20"/>
                <w:szCs w:val="20"/>
                <w:lang w:val="el-GR"/>
              </w:rPr>
              <w:t>ν</w:t>
            </w:r>
            <w:r>
              <w:rPr>
                <w:rFonts w:ascii="Palatino Linotype" w:hAnsi="Palatino Linotype" w:cs="Palatino Linotype"/>
                <w:w w:val="83"/>
                <w:sz w:val="20"/>
                <w:szCs w:val="20"/>
                <w:lang w:val="el-GR"/>
              </w:rPr>
              <w:t>ζυ</w:t>
            </w:r>
            <w:r>
              <w:rPr>
                <w:rFonts w:ascii="Palatino Linotype" w:hAnsi="Palatino Linotype" w:cs="Palatino Linotype"/>
                <w:spacing w:val="1"/>
                <w:w w:val="83"/>
                <w:sz w:val="20"/>
                <w:szCs w:val="20"/>
                <w:lang w:val="el-GR"/>
              </w:rPr>
              <w:t>μ</w:t>
            </w:r>
            <w:r>
              <w:rPr>
                <w:rFonts w:ascii="Palatino Linotype" w:hAnsi="Palatino Linotype" w:cs="Palatino Linotype"/>
                <w:w w:val="83"/>
                <w:sz w:val="20"/>
                <w:szCs w:val="20"/>
                <w:lang w:val="el-GR"/>
              </w:rPr>
              <w:t>α π</w:t>
            </w:r>
            <w:r>
              <w:rPr>
                <w:rFonts w:ascii="Palatino Linotype" w:hAnsi="Palatino Linotype" w:cs="Palatino Linotype"/>
                <w:spacing w:val="3"/>
                <w:w w:val="83"/>
                <w:sz w:val="20"/>
                <w:szCs w:val="20"/>
                <w:lang w:val="el-GR"/>
              </w:rPr>
              <w:t>ο</w:t>
            </w:r>
            <w:r>
              <w:rPr>
                <w:rFonts w:ascii="Palatino Linotype" w:hAnsi="Palatino Linotype" w:cs="Palatino Linotype"/>
                <w:w w:val="83"/>
                <w:sz w:val="20"/>
                <w:szCs w:val="20"/>
                <w:lang w:val="el-GR"/>
              </w:rPr>
              <w:t xml:space="preserve">υ </w:t>
            </w:r>
            <w:r>
              <w:rPr>
                <w:rFonts w:ascii="Palatino Linotype" w:hAnsi="Palatino Linotype" w:cs="Palatino Linotype"/>
                <w:spacing w:val="1"/>
                <w:w w:val="83"/>
                <w:sz w:val="20"/>
                <w:szCs w:val="20"/>
                <w:lang w:val="el-GR"/>
              </w:rPr>
              <w:t>ν</w:t>
            </w:r>
            <w:r>
              <w:rPr>
                <w:rFonts w:ascii="Palatino Linotype" w:hAnsi="Palatino Linotype" w:cs="Palatino Linotype"/>
                <w:w w:val="83"/>
                <w:sz w:val="20"/>
                <w:szCs w:val="20"/>
                <w:lang w:val="el-GR"/>
              </w:rPr>
              <w:t xml:space="preserve">α </w:t>
            </w:r>
            <w:r>
              <w:rPr>
                <w:rFonts w:ascii="Palatino Linotype" w:hAnsi="Palatino Linotype" w:cs="Palatino Linotype"/>
                <w:spacing w:val="-1"/>
                <w:w w:val="83"/>
                <w:sz w:val="20"/>
                <w:szCs w:val="20"/>
                <w:lang w:val="el-GR"/>
              </w:rPr>
              <w:t>α</w:t>
            </w:r>
            <w:r>
              <w:rPr>
                <w:rFonts w:ascii="Palatino Linotype" w:hAnsi="Palatino Linotype" w:cs="Palatino Linotype"/>
                <w:w w:val="83"/>
                <w:sz w:val="20"/>
                <w:szCs w:val="20"/>
                <w:lang w:val="el-GR"/>
              </w:rPr>
              <w:t>π</w:t>
            </w:r>
            <w:r>
              <w:rPr>
                <w:rFonts w:ascii="Palatino Linotype" w:hAnsi="Palatino Linotype" w:cs="Palatino Linotype"/>
                <w:spacing w:val="1"/>
                <w:w w:val="83"/>
                <w:sz w:val="20"/>
                <w:szCs w:val="20"/>
                <w:lang w:val="el-GR"/>
              </w:rPr>
              <w:t>ο</w:t>
            </w:r>
            <w:r>
              <w:rPr>
                <w:rFonts w:ascii="Palatino Linotype" w:hAnsi="Palatino Linotype" w:cs="Palatino Linotype"/>
                <w:spacing w:val="-1"/>
                <w:w w:val="83"/>
                <w:sz w:val="20"/>
                <w:szCs w:val="20"/>
                <w:lang w:val="el-GR"/>
              </w:rPr>
              <w:t>τ</w:t>
            </w:r>
            <w:r>
              <w:rPr>
                <w:rFonts w:ascii="Palatino Linotype" w:hAnsi="Palatino Linotype" w:cs="Palatino Linotype"/>
                <w:w w:val="83"/>
                <w:sz w:val="20"/>
                <w:szCs w:val="20"/>
                <w:lang w:val="el-GR"/>
              </w:rPr>
              <w:t>ε</w:t>
            </w:r>
            <w:r>
              <w:rPr>
                <w:rFonts w:ascii="Palatino Linotype" w:hAnsi="Palatino Linotype" w:cs="Palatino Linotype"/>
                <w:spacing w:val="-1"/>
                <w:w w:val="83"/>
                <w:sz w:val="20"/>
                <w:szCs w:val="20"/>
                <w:lang w:val="el-GR"/>
              </w:rPr>
              <w:t>λ</w:t>
            </w:r>
            <w:r>
              <w:rPr>
                <w:rFonts w:ascii="Palatino Linotype" w:hAnsi="Palatino Linotype" w:cs="Palatino Linotype"/>
                <w:spacing w:val="2"/>
                <w:w w:val="83"/>
                <w:sz w:val="20"/>
                <w:szCs w:val="20"/>
                <w:lang w:val="el-GR"/>
              </w:rPr>
              <w:t>ε</w:t>
            </w:r>
            <w:r>
              <w:rPr>
                <w:rFonts w:ascii="Palatino Linotype" w:hAnsi="Palatino Linotype" w:cs="Palatino Linotype"/>
                <w:w w:val="83"/>
                <w:sz w:val="20"/>
                <w:szCs w:val="20"/>
                <w:lang w:val="el-GR"/>
              </w:rPr>
              <w:t>ί</w:t>
            </w:r>
            <w:r w:rsidR="00C70CC8" w:rsidRPr="00C70CC8">
              <w:rPr>
                <w:rFonts w:ascii="Palatino Linotype" w:hAnsi="Palatino Linotype" w:cs="Palatino Linotype"/>
                <w:w w:val="83"/>
                <w:sz w:val="20"/>
                <w:szCs w:val="20"/>
                <w:lang w:val="el-GR"/>
              </w:rPr>
              <w:t xml:space="preserve"> </w:t>
            </w:r>
            <w:r>
              <w:rPr>
                <w:rFonts w:ascii="Palatino Linotype" w:hAnsi="Palatino Linotype" w:cs="Palatino Linotype"/>
                <w:spacing w:val="1"/>
                <w:w w:val="83"/>
                <w:sz w:val="20"/>
                <w:szCs w:val="20"/>
                <w:lang w:val="el-GR"/>
              </w:rPr>
              <w:t>μ</w:t>
            </w:r>
            <w:r>
              <w:rPr>
                <w:rFonts w:ascii="Palatino Linotype" w:hAnsi="Palatino Linotype" w:cs="Palatino Linotype"/>
                <w:spacing w:val="-1"/>
                <w:w w:val="83"/>
                <w:sz w:val="20"/>
                <w:szCs w:val="20"/>
                <w:lang w:val="el-GR"/>
              </w:rPr>
              <w:t>ί</w:t>
            </w:r>
            <w:r>
              <w:rPr>
                <w:rFonts w:ascii="Palatino Linotype" w:hAnsi="Palatino Linotype" w:cs="Palatino Linotype"/>
                <w:spacing w:val="1"/>
                <w:w w:val="83"/>
                <w:sz w:val="20"/>
                <w:szCs w:val="20"/>
                <w:lang w:val="el-GR"/>
              </w:rPr>
              <w:t>γ</w:t>
            </w:r>
            <w:r>
              <w:rPr>
                <w:rFonts w:ascii="Palatino Linotype" w:hAnsi="Palatino Linotype" w:cs="Palatino Linotype"/>
                <w:spacing w:val="2"/>
                <w:w w:val="83"/>
                <w:sz w:val="20"/>
                <w:szCs w:val="20"/>
                <w:lang w:val="el-GR"/>
              </w:rPr>
              <w:t>μ</w:t>
            </w:r>
            <w:r>
              <w:rPr>
                <w:rFonts w:ascii="Palatino Linotype" w:hAnsi="Palatino Linotype" w:cs="Palatino Linotype"/>
                <w:w w:val="83"/>
                <w:sz w:val="20"/>
                <w:szCs w:val="20"/>
                <w:lang w:val="el-GR"/>
              </w:rPr>
              <w:t>α</w:t>
            </w:r>
            <w:r w:rsidR="00DD633A" w:rsidRPr="00DD633A">
              <w:rPr>
                <w:rFonts w:ascii="Palatino Linotype" w:hAnsi="Palatino Linotype" w:cs="Palatino Linotype"/>
                <w:w w:val="83"/>
                <w:sz w:val="20"/>
                <w:szCs w:val="20"/>
                <w:lang w:val="el-GR"/>
              </w:rPr>
              <w:t xml:space="preserve"> </w:t>
            </w:r>
            <w:r>
              <w:rPr>
                <w:rFonts w:ascii="Palatino Linotype" w:hAnsi="Palatino Linotype" w:cs="Palatino Linotype"/>
                <w:spacing w:val="1"/>
                <w:w w:val="82"/>
                <w:sz w:val="20"/>
                <w:szCs w:val="20"/>
                <w:lang w:val="el-GR"/>
              </w:rPr>
              <w:t>τ</w:t>
            </w:r>
            <w:r>
              <w:rPr>
                <w:rFonts w:ascii="Palatino Linotype" w:hAnsi="Palatino Linotype" w:cs="Palatino Linotype"/>
                <w:spacing w:val="-1"/>
                <w:w w:val="81"/>
                <w:sz w:val="20"/>
                <w:szCs w:val="20"/>
                <w:lang w:val="el-GR"/>
              </w:rPr>
              <w:t>α</w:t>
            </w:r>
            <w:r>
              <w:rPr>
                <w:rFonts w:ascii="Palatino Linotype" w:hAnsi="Palatino Linotype" w:cs="Palatino Linotype"/>
                <w:spacing w:val="2"/>
                <w:w w:val="88"/>
                <w:sz w:val="20"/>
                <w:szCs w:val="20"/>
                <w:lang w:val="el-GR"/>
              </w:rPr>
              <w:t>σ</w:t>
            </w:r>
            <w:r>
              <w:rPr>
                <w:rFonts w:ascii="Palatino Linotype" w:hAnsi="Palatino Linotype" w:cs="Palatino Linotype"/>
                <w:spacing w:val="-1"/>
                <w:w w:val="89"/>
                <w:sz w:val="20"/>
                <w:szCs w:val="20"/>
                <w:lang w:val="el-GR"/>
              </w:rPr>
              <w:t>ι</w:t>
            </w:r>
            <w:r>
              <w:rPr>
                <w:rFonts w:ascii="Palatino Linotype" w:hAnsi="Palatino Linotype" w:cs="Palatino Linotype"/>
                <w:spacing w:val="5"/>
                <w:w w:val="86"/>
                <w:sz w:val="20"/>
                <w:szCs w:val="20"/>
                <w:lang w:val="el-GR"/>
              </w:rPr>
              <w:t>ε</w:t>
            </w:r>
            <w:r>
              <w:rPr>
                <w:rFonts w:ascii="Palatino Linotype" w:hAnsi="Palatino Linotype" w:cs="Palatino Linotype"/>
                <w:spacing w:val="1"/>
                <w:w w:val="80"/>
                <w:sz w:val="20"/>
                <w:szCs w:val="20"/>
                <w:lang w:val="el-GR"/>
              </w:rPr>
              <w:t>ν</w:t>
            </w:r>
            <w:r>
              <w:rPr>
                <w:rFonts w:ascii="Palatino Linotype" w:hAnsi="Palatino Linotype" w:cs="Palatino Linotype"/>
                <w:w w:val="89"/>
                <w:sz w:val="20"/>
                <w:szCs w:val="20"/>
                <w:lang w:val="el-GR"/>
              </w:rPr>
              <w:t>ε</w:t>
            </w:r>
            <w:r>
              <w:rPr>
                <w:rFonts w:ascii="Palatino Linotype" w:hAnsi="Palatino Linotype" w:cs="Palatino Linotype"/>
                <w:spacing w:val="-1"/>
                <w:w w:val="89"/>
                <w:sz w:val="20"/>
                <w:szCs w:val="20"/>
                <w:lang w:val="el-GR"/>
              </w:rPr>
              <w:t>ρ</w:t>
            </w:r>
            <w:r>
              <w:rPr>
                <w:rFonts w:ascii="Palatino Linotype" w:hAnsi="Palatino Linotype" w:cs="Palatino Linotype"/>
                <w:spacing w:val="1"/>
                <w:w w:val="74"/>
                <w:sz w:val="20"/>
                <w:szCs w:val="20"/>
                <w:lang w:val="el-GR"/>
              </w:rPr>
              <w:t>γ</w:t>
            </w:r>
            <w:r>
              <w:rPr>
                <w:rFonts w:ascii="Palatino Linotype" w:hAnsi="Palatino Linotype" w:cs="Palatino Linotype"/>
                <w:spacing w:val="1"/>
                <w:w w:val="88"/>
                <w:sz w:val="20"/>
                <w:szCs w:val="20"/>
                <w:lang w:val="el-GR"/>
              </w:rPr>
              <w:t>ώ</w:t>
            </w:r>
            <w:r>
              <w:rPr>
                <w:rFonts w:ascii="Palatino Linotype" w:hAnsi="Palatino Linotype" w:cs="Palatino Linotype"/>
                <w:w w:val="80"/>
                <w:sz w:val="20"/>
                <w:szCs w:val="20"/>
                <w:lang w:val="el-GR"/>
              </w:rPr>
              <w:t xml:space="preserve">ν </w:t>
            </w:r>
            <w:r>
              <w:rPr>
                <w:rFonts w:ascii="Palatino Linotype" w:hAnsi="Palatino Linotype" w:cs="Palatino Linotype"/>
                <w:spacing w:val="3"/>
                <w:w w:val="87"/>
                <w:sz w:val="20"/>
                <w:szCs w:val="20"/>
                <w:lang w:val="el-GR"/>
              </w:rPr>
              <w:t>σ</w:t>
            </w:r>
            <w:r>
              <w:rPr>
                <w:rFonts w:ascii="Palatino Linotype" w:hAnsi="Palatino Linotype" w:cs="Palatino Linotype"/>
                <w:w w:val="87"/>
                <w:sz w:val="20"/>
                <w:szCs w:val="20"/>
                <w:lang w:val="el-GR"/>
              </w:rPr>
              <w:t>υ</w:t>
            </w:r>
            <w:r>
              <w:rPr>
                <w:rFonts w:ascii="Palatino Linotype" w:hAnsi="Palatino Linotype" w:cs="Palatino Linotype"/>
                <w:spacing w:val="1"/>
                <w:w w:val="87"/>
                <w:sz w:val="20"/>
                <w:szCs w:val="20"/>
                <w:lang w:val="el-GR"/>
              </w:rPr>
              <w:t>σ</w:t>
            </w:r>
            <w:r>
              <w:rPr>
                <w:rFonts w:ascii="Palatino Linotype" w:hAnsi="Palatino Linotype" w:cs="Palatino Linotype"/>
                <w:spacing w:val="2"/>
                <w:w w:val="87"/>
                <w:sz w:val="20"/>
                <w:szCs w:val="20"/>
                <w:lang w:val="el-GR"/>
              </w:rPr>
              <w:t>τ</w:t>
            </w:r>
            <w:r>
              <w:rPr>
                <w:rFonts w:ascii="Palatino Linotype" w:hAnsi="Palatino Linotype" w:cs="Palatino Linotype"/>
                <w:spacing w:val="-1"/>
                <w:w w:val="87"/>
                <w:sz w:val="20"/>
                <w:szCs w:val="20"/>
                <w:lang w:val="el-GR"/>
              </w:rPr>
              <w:t>ατ</w:t>
            </w:r>
            <w:r>
              <w:rPr>
                <w:rFonts w:ascii="Palatino Linotype" w:hAnsi="Palatino Linotype" w:cs="Palatino Linotype"/>
                <w:spacing w:val="2"/>
                <w:w w:val="87"/>
                <w:sz w:val="20"/>
                <w:szCs w:val="20"/>
                <w:lang w:val="el-GR"/>
              </w:rPr>
              <w:t>ι</w:t>
            </w: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ών</w:t>
            </w:r>
            <w:r>
              <w:rPr>
                <w:rFonts w:ascii="Palatino Linotype" w:hAnsi="Palatino Linotype" w:cs="Palatino Linotype"/>
                <w:w w:val="87"/>
                <w:sz w:val="20"/>
                <w:szCs w:val="20"/>
                <w:lang w:val="el-GR"/>
              </w:rPr>
              <w:t xml:space="preserve">, </w:t>
            </w:r>
            <w:r>
              <w:rPr>
                <w:rFonts w:ascii="Palatino Linotype" w:hAnsi="Palatino Linotype" w:cs="Palatino Linotype"/>
                <w:spacing w:val="3"/>
                <w:w w:val="87"/>
                <w:sz w:val="20"/>
                <w:szCs w:val="20"/>
                <w:lang w:val="el-GR"/>
              </w:rPr>
              <w:t>α</w:t>
            </w:r>
            <w:r>
              <w:rPr>
                <w:rFonts w:ascii="Palatino Linotype" w:hAnsi="Palatino Linotype" w:cs="Palatino Linotype"/>
                <w:spacing w:val="-1"/>
                <w:w w:val="87"/>
                <w:sz w:val="20"/>
                <w:szCs w:val="20"/>
                <w:lang w:val="el-GR"/>
              </w:rPr>
              <w:t>λ</w:t>
            </w:r>
            <w:r>
              <w:rPr>
                <w:rFonts w:ascii="Palatino Linotype" w:hAnsi="Palatino Linotype" w:cs="Palatino Linotype"/>
                <w:spacing w:val="3"/>
                <w:w w:val="87"/>
                <w:sz w:val="20"/>
                <w:szCs w:val="20"/>
                <w:lang w:val="el-GR"/>
              </w:rPr>
              <w:t>κ</w:t>
            </w:r>
            <w:r>
              <w:rPr>
                <w:rFonts w:ascii="Palatino Linotype" w:hAnsi="Palatino Linotype" w:cs="Palatino Linotype"/>
                <w:spacing w:val="1"/>
                <w:w w:val="87"/>
                <w:sz w:val="20"/>
                <w:szCs w:val="20"/>
                <w:lang w:val="el-GR"/>
              </w:rPr>
              <w:t>α</w:t>
            </w:r>
            <w:r>
              <w:rPr>
                <w:rFonts w:ascii="Palatino Linotype" w:hAnsi="Palatino Linotype" w:cs="Palatino Linotype"/>
                <w:w w:val="87"/>
                <w:sz w:val="20"/>
                <w:szCs w:val="20"/>
                <w:lang w:val="el-GR"/>
              </w:rPr>
              <w:t>λ</w:t>
            </w:r>
            <w:r>
              <w:rPr>
                <w:rFonts w:ascii="Palatino Linotype" w:hAnsi="Palatino Linotype" w:cs="Palatino Linotype"/>
                <w:spacing w:val="-1"/>
                <w:w w:val="87"/>
                <w:sz w:val="20"/>
                <w:szCs w:val="20"/>
                <w:lang w:val="el-GR"/>
              </w:rPr>
              <w:t>ι</w:t>
            </w: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ώ</w:t>
            </w:r>
            <w:r>
              <w:rPr>
                <w:rFonts w:ascii="Palatino Linotype" w:hAnsi="Palatino Linotype" w:cs="Palatino Linotype"/>
                <w:w w:val="87"/>
                <w:sz w:val="20"/>
                <w:szCs w:val="20"/>
                <w:lang w:val="el-GR"/>
              </w:rPr>
              <w:t xml:space="preserve">ν </w:t>
            </w:r>
            <w:r>
              <w:rPr>
                <w:rFonts w:ascii="Palatino Linotype" w:hAnsi="Palatino Linotype" w:cs="Palatino Linotype"/>
                <w:spacing w:val="-1"/>
                <w:w w:val="87"/>
                <w:sz w:val="20"/>
                <w:szCs w:val="20"/>
                <w:lang w:val="el-GR"/>
              </w:rPr>
              <w:t>α</w:t>
            </w:r>
            <w:r>
              <w:rPr>
                <w:rFonts w:ascii="Palatino Linotype" w:hAnsi="Palatino Linotype" w:cs="Palatino Linotype"/>
                <w:spacing w:val="2"/>
                <w:w w:val="87"/>
                <w:sz w:val="20"/>
                <w:szCs w:val="20"/>
                <w:lang w:val="el-GR"/>
              </w:rPr>
              <w:t>λ</w:t>
            </w:r>
            <w:r>
              <w:rPr>
                <w:rFonts w:ascii="Palatino Linotype" w:hAnsi="Palatino Linotype" w:cs="Palatino Linotype"/>
                <w:spacing w:val="1"/>
                <w:w w:val="87"/>
                <w:sz w:val="20"/>
                <w:szCs w:val="20"/>
                <w:lang w:val="el-GR"/>
              </w:rPr>
              <w:t>ά</w:t>
            </w:r>
            <w:r>
              <w:rPr>
                <w:rFonts w:ascii="Palatino Linotype" w:hAnsi="Palatino Linotype" w:cs="Palatino Linotype"/>
                <w:spacing w:val="-1"/>
                <w:w w:val="87"/>
                <w:sz w:val="20"/>
                <w:szCs w:val="20"/>
                <w:lang w:val="el-GR"/>
              </w:rPr>
              <w:t>τ</w:t>
            </w:r>
            <w:r>
              <w:rPr>
                <w:rFonts w:ascii="Palatino Linotype" w:hAnsi="Palatino Linotype" w:cs="Palatino Linotype"/>
                <w:spacing w:val="1"/>
                <w:w w:val="87"/>
                <w:sz w:val="20"/>
                <w:szCs w:val="20"/>
                <w:lang w:val="el-GR"/>
              </w:rPr>
              <w:t>ων</w:t>
            </w:r>
            <w:r>
              <w:rPr>
                <w:rFonts w:ascii="Times New Roman" w:hAnsi="Times New Roman"/>
                <w:w w:val="87"/>
                <w:sz w:val="20"/>
                <w:szCs w:val="20"/>
                <w:lang w:val="el-GR"/>
              </w:rPr>
              <w:t xml:space="preserve">, </w:t>
            </w:r>
            <w:r>
              <w:rPr>
                <w:rFonts w:ascii="Palatino Linotype" w:hAnsi="Palatino Linotype" w:cs="Palatino Linotype"/>
                <w:spacing w:val="-1"/>
                <w:w w:val="87"/>
                <w:sz w:val="20"/>
                <w:szCs w:val="20"/>
                <w:lang w:val="el-GR"/>
              </w:rPr>
              <w:t>λ</w:t>
            </w:r>
            <w:r>
              <w:rPr>
                <w:rFonts w:ascii="Palatino Linotype" w:hAnsi="Palatino Linotype" w:cs="Palatino Linotype"/>
                <w:w w:val="87"/>
                <w:sz w:val="20"/>
                <w:szCs w:val="20"/>
                <w:lang w:val="el-GR"/>
              </w:rPr>
              <w:t>ευ</w:t>
            </w:r>
            <w:r>
              <w:rPr>
                <w:rFonts w:ascii="Palatino Linotype" w:hAnsi="Palatino Linotype" w:cs="Palatino Linotype"/>
                <w:spacing w:val="3"/>
                <w:w w:val="87"/>
                <w:sz w:val="20"/>
                <w:szCs w:val="20"/>
                <w:lang w:val="el-GR"/>
              </w:rPr>
              <w:t>κ</w:t>
            </w:r>
            <w:r>
              <w:rPr>
                <w:rFonts w:ascii="Palatino Linotype" w:hAnsi="Palatino Linotype" w:cs="Palatino Linotype"/>
                <w:spacing w:val="1"/>
                <w:w w:val="87"/>
                <w:sz w:val="20"/>
                <w:szCs w:val="20"/>
                <w:lang w:val="el-GR"/>
              </w:rPr>
              <w:t>αν</w:t>
            </w:r>
            <w:r>
              <w:rPr>
                <w:rFonts w:ascii="Palatino Linotype" w:hAnsi="Palatino Linotype" w:cs="Palatino Linotype"/>
                <w:spacing w:val="-1"/>
                <w:w w:val="87"/>
                <w:sz w:val="20"/>
                <w:szCs w:val="20"/>
                <w:lang w:val="el-GR"/>
              </w:rPr>
              <w:t>τι</w:t>
            </w:r>
            <w:r>
              <w:rPr>
                <w:rFonts w:ascii="Palatino Linotype" w:hAnsi="Palatino Linotype" w:cs="Palatino Linotype"/>
                <w:w w:val="87"/>
                <w:sz w:val="20"/>
                <w:szCs w:val="20"/>
                <w:lang w:val="el-GR"/>
              </w:rPr>
              <w:t>κ</w:t>
            </w:r>
            <w:r>
              <w:rPr>
                <w:rFonts w:ascii="Palatino Linotype" w:hAnsi="Palatino Linotype" w:cs="Palatino Linotype"/>
                <w:spacing w:val="3"/>
                <w:w w:val="87"/>
                <w:sz w:val="20"/>
                <w:szCs w:val="20"/>
                <w:lang w:val="el-GR"/>
              </w:rPr>
              <w:t>ώ</w:t>
            </w:r>
            <w:r>
              <w:rPr>
                <w:rFonts w:ascii="Palatino Linotype" w:hAnsi="Palatino Linotype" w:cs="Palatino Linotype"/>
                <w:w w:val="87"/>
                <w:sz w:val="20"/>
                <w:szCs w:val="20"/>
                <w:lang w:val="el-GR"/>
              </w:rPr>
              <w:t>ν</w:t>
            </w:r>
            <w:r w:rsidR="00C70CC8" w:rsidRPr="00C70CC8">
              <w:rPr>
                <w:rFonts w:ascii="Palatino Linotype" w:hAnsi="Palatino Linotype" w:cs="Palatino Linotype"/>
                <w:w w:val="87"/>
                <w:sz w:val="20"/>
                <w:szCs w:val="20"/>
                <w:lang w:val="el-GR"/>
              </w:rPr>
              <w:t xml:space="preserve"> </w:t>
            </w:r>
            <w:r>
              <w:rPr>
                <w:rFonts w:ascii="Palatino Linotype" w:hAnsi="Palatino Linotype" w:cs="Palatino Linotype"/>
                <w:w w:val="74"/>
                <w:sz w:val="20"/>
                <w:szCs w:val="20"/>
                <w:lang w:val="el-GR"/>
              </w:rPr>
              <w:t>π</w:t>
            </w:r>
            <w:r>
              <w:rPr>
                <w:rFonts w:ascii="Palatino Linotype" w:hAnsi="Palatino Linotype" w:cs="Palatino Linotype"/>
                <w:spacing w:val="2"/>
                <w:w w:val="81"/>
                <w:sz w:val="20"/>
                <w:szCs w:val="20"/>
                <w:lang w:val="el-GR"/>
              </w:rPr>
              <w:t>α</w:t>
            </w:r>
            <w:r>
              <w:rPr>
                <w:rFonts w:ascii="Palatino Linotype" w:hAnsi="Palatino Linotype" w:cs="Palatino Linotype"/>
                <w:spacing w:val="1"/>
                <w:w w:val="86"/>
                <w:sz w:val="20"/>
                <w:szCs w:val="20"/>
                <w:lang w:val="el-GR"/>
              </w:rPr>
              <w:t>ρ</w:t>
            </w:r>
            <w:r>
              <w:rPr>
                <w:rFonts w:ascii="Palatino Linotype" w:hAnsi="Palatino Linotype" w:cs="Palatino Linotype"/>
                <w:spacing w:val="-1"/>
                <w:w w:val="86"/>
                <w:sz w:val="20"/>
                <w:szCs w:val="20"/>
                <w:lang w:val="el-GR"/>
              </w:rPr>
              <w:t>α</w:t>
            </w:r>
            <w:r>
              <w:rPr>
                <w:rFonts w:ascii="Palatino Linotype" w:hAnsi="Palatino Linotype" w:cs="Palatino Linotype"/>
                <w:spacing w:val="3"/>
                <w:w w:val="74"/>
                <w:sz w:val="20"/>
                <w:szCs w:val="20"/>
                <w:lang w:val="el-GR"/>
              </w:rPr>
              <w:t>γ</w:t>
            </w:r>
            <w:r>
              <w:rPr>
                <w:rFonts w:ascii="Palatino Linotype" w:hAnsi="Palatino Linotype" w:cs="Palatino Linotype"/>
                <w:spacing w:val="1"/>
                <w:w w:val="91"/>
                <w:sz w:val="20"/>
                <w:szCs w:val="20"/>
                <w:lang w:val="el-GR"/>
              </w:rPr>
              <w:t>ό</w:t>
            </w:r>
            <w:r>
              <w:rPr>
                <w:rFonts w:ascii="Palatino Linotype" w:hAnsi="Palatino Linotype" w:cs="Palatino Linotype"/>
                <w:spacing w:val="-1"/>
                <w:w w:val="80"/>
                <w:sz w:val="20"/>
                <w:szCs w:val="20"/>
                <w:lang w:val="el-GR"/>
              </w:rPr>
              <w:t>ν</w:t>
            </w:r>
            <w:r>
              <w:rPr>
                <w:rFonts w:ascii="Palatino Linotype" w:hAnsi="Palatino Linotype" w:cs="Palatino Linotype"/>
                <w:spacing w:val="2"/>
                <w:w w:val="82"/>
                <w:sz w:val="20"/>
                <w:szCs w:val="20"/>
                <w:lang w:val="el-GR"/>
              </w:rPr>
              <w:t>τ</w:t>
            </w:r>
            <w:r>
              <w:rPr>
                <w:rFonts w:ascii="Palatino Linotype" w:hAnsi="Palatino Linotype" w:cs="Palatino Linotype"/>
                <w:spacing w:val="3"/>
                <w:w w:val="88"/>
                <w:sz w:val="20"/>
                <w:szCs w:val="20"/>
                <w:lang w:val="el-GR"/>
              </w:rPr>
              <w:t>ω</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w:t>
            </w:r>
            <w:r w:rsidR="00C70CC8" w:rsidRPr="00C70CC8">
              <w:rPr>
                <w:rFonts w:ascii="Palatino Linotype" w:hAnsi="Palatino Linotype" w:cs="Palatino Linotype"/>
                <w:w w:val="86"/>
                <w:sz w:val="20"/>
                <w:szCs w:val="20"/>
                <w:lang w:val="el-GR"/>
              </w:rPr>
              <w:t xml:space="preserve"> </w:t>
            </w:r>
            <w:r>
              <w:rPr>
                <w:rFonts w:ascii="Palatino Linotype" w:hAnsi="Palatino Linotype" w:cs="Palatino Linotype"/>
                <w:spacing w:val="-1"/>
                <w:w w:val="82"/>
                <w:sz w:val="20"/>
                <w:szCs w:val="20"/>
                <w:lang w:val="el-GR"/>
              </w:rPr>
              <w:t>τ</w:t>
            </w:r>
            <w:r>
              <w:rPr>
                <w:rFonts w:ascii="Palatino Linotype" w:hAnsi="Palatino Linotype" w:cs="Palatino Linotype"/>
                <w:w w:val="81"/>
                <w:sz w:val="20"/>
                <w:szCs w:val="20"/>
                <w:lang w:val="el-GR"/>
              </w:rPr>
              <w:t xml:space="preserve">α </w:t>
            </w:r>
            <w:r>
              <w:rPr>
                <w:rFonts w:ascii="Palatino Linotype" w:hAnsi="Palatino Linotype" w:cs="Palatino Linotype"/>
                <w:spacing w:val="1"/>
                <w:w w:val="83"/>
                <w:sz w:val="20"/>
                <w:szCs w:val="20"/>
                <w:lang w:val="el-GR"/>
              </w:rPr>
              <w:t>ο</w:t>
            </w:r>
            <w:r>
              <w:rPr>
                <w:rFonts w:ascii="Palatino Linotype" w:hAnsi="Palatino Linotype" w:cs="Palatino Linotype"/>
                <w:w w:val="83"/>
                <w:sz w:val="20"/>
                <w:szCs w:val="20"/>
                <w:lang w:val="el-GR"/>
              </w:rPr>
              <w:t>π</w:t>
            </w:r>
            <w:r>
              <w:rPr>
                <w:rFonts w:ascii="Palatino Linotype" w:hAnsi="Palatino Linotype" w:cs="Palatino Linotype"/>
                <w:spacing w:val="1"/>
                <w:w w:val="83"/>
                <w:sz w:val="20"/>
                <w:szCs w:val="20"/>
                <w:lang w:val="el-GR"/>
              </w:rPr>
              <w:t>ο</w:t>
            </w:r>
            <w:r>
              <w:rPr>
                <w:rFonts w:ascii="Palatino Linotype" w:hAnsi="Palatino Linotype" w:cs="Palatino Linotype"/>
                <w:spacing w:val="-1"/>
                <w:w w:val="83"/>
                <w:sz w:val="20"/>
                <w:szCs w:val="20"/>
                <w:lang w:val="el-GR"/>
              </w:rPr>
              <w:t>ί</w:t>
            </w:r>
            <w:r>
              <w:rPr>
                <w:rFonts w:ascii="Palatino Linotype" w:hAnsi="Palatino Linotype" w:cs="Palatino Linotype"/>
                <w:w w:val="83"/>
                <w:sz w:val="20"/>
                <w:szCs w:val="20"/>
                <w:lang w:val="el-GR"/>
              </w:rPr>
              <w:t xml:space="preserve">α </w:t>
            </w:r>
            <w:r>
              <w:rPr>
                <w:rFonts w:ascii="Palatino Linotype" w:hAnsi="Palatino Linotype" w:cs="Palatino Linotype"/>
                <w:spacing w:val="2"/>
                <w:w w:val="83"/>
                <w:sz w:val="20"/>
                <w:szCs w:val="20"/>
                <w:lang w:val="el-GR"/>
              </w:rPr>
              <w:t>θ</w:t>
            </w:r>
            <w:r>
              <w:rPr>
                <w:rFonts w:ascii="Palatino Linotype" w:hAnsi="Palatino Linotype" w:cs="Palatino Linotype"/>
                <w:w w:val="83"/>
                <w:sz w:val="20"/>
                <w:szCs w:val="20"/>
                <w:lang w:val="el-GR"/>
              </w:rPr>
              <w:t>α</w:t>
            </w:r>
            <w:r w:rsidR="00C70CC8" w:rsidRPr="00C70CC8">
              <w:rPr>
                <w:rFonts w:ascii="Palatino Linotype" w:hAnsi="Palatino Linotype" w:cs="Palatino Linotype"/>
                <w:w w:val="83"/>
                <w:sz w:val="20"/>
                <w:szCs w:val="20"/>
                <w:lang w:val="el-GR"/>
              </w:rPr>
              <w:t xml:space="preserve"> </w:t>
            </w:r>
            <w:r>
              <w:rPr>
                <w:rFonts w:ascii="Palatino Linotype" w:hAnsi="Palatino Linotype" w:cs="Palatino Linotype"/>
                <w:spacing w:val="2"/>
                <w:w w:val="83"/>
                <w:sz w:val="20"/>
                <w:szCs w:val="20"/>
                <w:lang w:val="el-GR"/>
              </w:rPr>
              <w:t>ε</w:t>
            </w:r>
            <w:r>
              <w:rPr>
                <w:rFonts w:ascii="Palatino Linotype" w:hAnsi="Palatino Linotype" w:cs="Palatino Linotype"/>
                <w:spacing w:val="1"/>
                <w:w w:val="83"/>
                <w:sz w:val="20"/>
                <w:szCs w:val="20"/>
                <w:lang w:val="el-GR"/>
              </w:rPr>
              <w:t>ν</w:t>
            </w:r>
            <w:r>
              <w:rPr>
                <w:rFonts w:ascii="Palatino Linotype" w:hAnsi="Palatino Linotype" w:cs="Palatino Linotype"/>
                <w:w w:val="83"/>
                <w:sz w:val="20"/>
                <w:szCs w:val="20"/>
                <w:lang w:val="el-GR"/>
              </w:rPr>
              <w:t>ε</w:t>
            </w:r>
            <w:r>
              <w:rPr>
                <w:rFonts w:ascii="Palatino Linotype" w:hAnsi="Palatino Linotype" w:cs="Palatino Linotype"/>
                <w:spacing w:val="-1"/>
                <w:w w:val="83"/>
                <w:sz w:val="20"/>
                <w:szCs w:val="20"/>
                <w:lang w:val="el-GR"/>
              </w:rPr>
              <w:t>ρ</w:t>
            </w:r>
            <w:r>
              <w:rPr>
                <w:rFonts w:ascii="Palatino Linotype" w:hAnsi="Palatino Linotype" w:cs="Palatino Linotype"/>
                <w:spacing w:val="1"/>
                <w:w w:val="83"/>
                <w:sz w:val="20"/>
                <w:szCs w:val="20"/>
                <w:lang w:val="el-GR"/>
              </w:rPr>
              <w:t>γ</w:t>
            </w:r>
            <w:r>
              <w:rPr>
                <w:rFonts w:ascii="Palatino Linotype" w:hAnsi="Palatino Linotype" w:cs="Palatino Linotype"/>
                <w:spacing w:val="3"/>
                <w:w w:val="83"/>
                <w:sz w:val="20"/>
                <w:szCs w:val="20"/>
                <w:lang w:val="el-GR"/>
              </w:rPr>
              <w:t>ο</w:t>
            </w:r>
            <w:r>
              <w:rPr>
                <w:rFonts w:ascii="Palatino Linotype" w:hAnsi="Palatino Linotype" w:cs="Palatino Linotype"/>
                <w:w w:val="83"/>
                <w:sz w:val="20"/>
                <w:szCs w:val="20"/>
                <w:lang w:val="el-GR"/>
              </w:rPr>
              <w:t>π</w:t>
            </w:r>
            <w:r>
              <w:rPr>
                <w:rFonts w:ascii="Palatino Linotype" w:hAnsi="Palatino Linotype" w:cs="Palatino Linotype"/>
                <w:spacing w:val="1"/>
                <w:w w:val="83"/>
                <w:sz w:val="20"/>
                <w:szCs w:val="20"/>
                <w:lang w:val="el-GR"/>
              </w:rPr>
              <w:t>ο</w:t>
            </w:r>
            <w:r>
              <w:rPr>
                <w:rFonts w:ascii="Palatino Linotype" w:hAnsi="Palatino Linotype" w:cs="Palatino Linotype"/>
                <w:w w:val="83"/>
                <w:sz w:val="20"/>
                <w:szCs w:val="20"/>
                <w:lang w:val="el-GR"/>
              </w:rPr>
              <w:t>ι</w:t>
            </w:r>
            <w:r>
              <w:rPr>
                <w:rFonts w:ascii="Palatino Linotype" w:hAnsi="Palatino Linotype" w:cs="Palatino Linotype"/>
                <w:spacing w:val="1"/>
                <w:w w:val="83"/>
                <w:sz w:val="20"/>
                <w:szCs w:val="20"/>
                <w:lang w:val="el-GR"/>
              </w:rPr>
              <w:t>ο</w:t>
            </w:r>
            <w:r>
              <w:rPr>
                <w:rFonts w:ascii="Palatino Linotype" w:hAnsi="Palatino Linotype" w:cs="Palatino Linotype"/>
                <w:w w:val="83"/>
                <w:sz w:val="20"/>
                <w:szCs w:val="20"/>
                <w:lang w:val="el-GR"/>
              </w:rPr>
              <w:t>ύ</w:t>
            </w:r>
            <w:r>
              <w:rPr>
                <w:rFonts w:ascii="Palatino Linotype" w:hAnsi="Palatino Linotype" w:cs="Palatino Linotype"/>
                <w:spacing w:val="1"/>
                <w:w w:val="83"/>
                <w:sz w:val="20"/>
                <w:szCs w:val="20"/>
                <w:lang w:val="el-GR"/>
              </w:rPr>
              <w:t>ν</w:t>
            </w:r>
            <w:r>
              <w:rPr>
                <w:rFonts w:ascii="Palatino Linotype" w:hAnsi="Palatino Linotype" w:cs="Palatino Linotype"/>
                <w:spacing w:val="-1"/>
                <w:w w:val="83"/>
                <w:sz w:val="20"/>
                <w:szCs w:val="20"/>
                <w:lang w:val="el-GR"/>
              </w:rPr>
              <w:t>τ</w:t>
            </w:r>
            <w:r>
              <w:rPr>
                <w:rFonts w:ascii="Palatino Linotype" w:hAnsi="Palatino Linotype" w:cs="Palatino Linotype"/>
                <w:spacing w:val="3"/>
                <w:w w:val="83"/>
                <w:sz w:val="20"/>
                <w:szCs w:val="20"/>
                <w:lang w:val="el-GR"/>
              </w:rPr>
              <w:t>α</w:t>
            </w:r>
            <w:r>
              <w:rPr>
                <w:rFonts w:ascii="Palatino Linotype" w:hAnsi="Palatino Linotype" w:cs="Palatino Linotype"/>
                <w:w w:val="83"/>
                <w:sz w:val="20"/>
                <w:szCs w:val="20"/>
                <w:lang w:val="el-GR"/>
              </w:rPr>
              <w:t xml:space="preserve">ι </w:t>
            </w:r>
            <w:r>
              <w:rPr>
                <w:rFonts w:ascii="Palatino Linotype" w:hAnsi="Palatino Linotype" w:cs="Palatino Linotype"/>
                <w:spacing w:val="-1"/>
                <w:w w:val="83"/>
                <w:sz w:val="20"/>
                <w:szCs w:val="20"/>
                <w:lang w:val="el-GR"/>
              </w:rPr>
              <w:t>α</w:t>
            </w:r>
            <w:r>
              <w:rPr>
                <w:rFonts w:ascii="Palatino Linotype" w:hAnsi="Palatino Linotype" w:cs="Palatino Linotype"/>
                <w:spacing w:val="2"/>
                <w:w w:val="83"/>
                <w:sz w:val="20"/>
                <w:szCs w:val="20"/>
                <w:lang w:val="el-GR"/>
              </w:rPr>
              <w:t>κ</w:t>
            </w:r>
            <w:r>
              <w:rPr>
                <w:rFonts w:ascii="Palatino Linotype" w:hAnsi="Palatino Linotype" w:cs="Palatino Linotype"/>
                <w:spacing w:val="1"/>
                <w:w w:val="83"/>
                <w:sz w:val="20"/>
                <w:szCs w:val="20"/>
                <w:lang w:val="el-GR"/>
              </w:rPr>
              <w:t>όμ</w:t>
            </w:r>
            <w:r>
              <w:rPr>
                <w:rFonts w:ascii="Palatino Linotype" w:hAnsi="Palatino Linotype" w:cs="Palatino Linotype"/>
                <w:w w:val="83"/>
                <w:sz w:val="20"/>
                <w:szCs w:val="20"/>
                <w:lang w:val="el-GR"/>
              </w:rPr>
              <w:t xml:space="preserve">η </w:t>
            </w:r>
            <w:r>
              <w:rPr>
                <w:rFonts w:ascii="Palatino Linotype" w:hAnsi="Palatino Linotype" w:cs="Palatino Linotype"/>
                <w:sz w:val="20"/>
                <w:szCs w:val="20"/>
                <w:lang w:val="el-GR"/>
              </w:rPr>
              <w:t>κ</w:t>
            </w:r>
            <w:r>
              <w:rPr>
                <w:rFonts w:ascii="Palatino Linotype" w:hAnsi="Palatino Linotype" w:cs="Palatino Linotype"/>
                <w:spacing w:val="-1"/>
                <w:sz w:val="20"/>
                <w:szCs w:val="20"/>
                <w:lang w:val="el-GR"/>
              </w:rPr>
              <w:t>α</w:t>
            </w:r>
            <w:r>
              <w:rPr>
                <w:rFonts w:ascii="Palatino Linotype" w:hAnsi="Palatino Linotype" w:cs="Palatino Linotype"/>
                <w:sz w:val="20"/>
                <w:szCs w:val="20"/>
                <w:lang w:val="el-GR"/>
              </w:rPr>
              <w:t>ι</w:t>
            </w:r>
            <w:r w:rsidR="00C70CC8" w:rsidRPr="00C70CC8">
              <w:rPr>
                <w:rFonts w:ascii="Palatino Linotype" w:hAnsi="Palatino Linotype" w:cs="Palatino Linotype"/>
                <w:sz w:val="20"/>
                <w:szCs w:val="20"/>
                <w:lang w:val="el-GR"/>
              </w:rPr>
              <w:t xml:space="preserve"> </w:t>
            </w:r>
            <w:r>
              <w:rPr>
                <w:rFonts w:ascii="Palatino Linotype" w:hAnsi="Palatino Linotype" w:cs="Palatino Linotype"/>
                <w:spacing w:val="1"/>
                <w:sz w:val="20"/>
                <w:szCs w:val="20"/>
                <w:lang w:val="el-GR"/>
              </w:rPr>
              <w:t>σ</w:t>
            </w:r>
            <w:r>
              <w:rPr>
                <w:rFonts w:ascii="Palatino Linotype" w:hAnsi="Palatino Linotype" w:cs="Palatino Linotype"/>
                <w:sz w:val="20"/>
                <w:szCs w:val="20"/>
                <w:lang w:val="el-GR"/>
              </w:rPr>
              <w:t>ε</w:t>
            </w:r>
            <w:r w:rsidR="00C70CC8" w:rsidRPr="00C70CC8">
              <w:rPr>
                <w:rFonts w:ascii="Palatino Linotype" w:hAnsi="Palatino Linotype" w:cs="Palatino Linotype"/>
                <w:sz w:val="20"/>
                <w:szCs w:val="20"/>
                <w:lang w:val="el-GR"/>
              </w:rPr>
              <w:t xml:space="preserve"> </w:t>
            </w:r>
            <w:r>
              <w:rPr>
                <w:rFonts w:ascii="Palatino Linotype" w:hAnsi="Palatino Linotype" w:cs="Palatino Linotype"/>
                <w:spacing w:val="1"/>
                <w:w w:val="84"/>
                <w:sz w:val="20"/>
                <w:szCs w:val="20"/>
                <w:lang w:val="el-GR"/>
              </w:rPr>
              <w:t>μ</w:t>
            </w:r>
            <w:r>
              <w:rPr>
                <w:rFonts w:ascii="Palatino Linotype" w:hAnsi="Palatino Linotype" w:cs="Palatino Linotype"/>
                <w:w w:val="84"/>
                <w:sz w:val="20"/>
                <w:szCs w:val="20"/>
                <w:lang w:val="el-GR"/>
              </w:rPr>
              <w:t>έ</w:t>
            </w:r>
            <w:r>
              <w:rPr>
                <w:rFonts w:ascii="Palatino Linotype" w:hAnsi="Palatino Linotype" w:cs="Palatino Linotype"/>
                <w:spacing w:val="2"/>
                <w:w w:val="82"/>
                <w:sz w:val="20"/>
                <w:szCs w:val="20"/>
                <w:lang w:val="el-GR"/>
              </w:rPr>
              <w:t>τ</w:t>
            </w:r>
            <w:r>
              <w:rPr>
                <w:rFonts w:ascii="Palatino Linotype" w:hAnsi="Palatino Linotype" w:cs="Palatino Linotype"/>
                <w:spacing w:val="1"/>
                <w:w w:val="91"/>
                <w:sz w:val="20"/>
                <w:szCs w:val="20"/>
                <w:lang w:val="el-GR"/>
              </w:rPr>
              <w:t>ρ</w:t>
            </w:r>
            <w:r>
              <w:rPr>
                <w:rFonts w:ascii="Palatino Linotype" w:hAnsi="Palatino Linotype" w:cs="Palatino Linotype"/>
                <w:spacing w:val="-3"/>
                <w:w w:val="89"/>
                <w:sz w:val="20"/>
                <w:szCs w:val="20"/>
                <w:lang w:val="el-GR"/>
              </w:rPr>
              <w:t>ι</w:t>
            </w:r>
            <w:r>
              <w:rPr>
                <w:rFonts w:ascii="Palatino Linotype" w:hAnsi="Palatino Linotype" w:cs="Palatino Linotype"/>
                <w:spacing w:val="3"/>
                <w:w w:val="86"/>
                <w:sz w:val="20"/>
                <w:szCs w:val="20"/>
                <w:lang w:val="el-GR"/>
              </w:rPr>
              <w:t>ε</w:t>
            </w:r>
            <w:r>
              <w:rPr>
                <w:rFonts w:ascii="Palatino Linotype" w:hAnsi="Palatino Linotype" w:cs="Palatino Linotype"/>
                <w:w w:val="81"/>
                <w:sz w:val="20"/>
                <w:szCs w:val="20"/>
                <w:lang w:val="el-GR"/>
              </w:rPr>
              <w:t>ς</w:t>
            </w:r>
            <w:r w:rsidR="00C70CC8" w:rsidRPr="00C70CC8">
              <w:rPr>
                <w:rFonts w:ascii="Palatino Linotype" w:hAnsi="Palatino Linotype" w:cs="Palatino Linotype"/>
                <w:w w:val="81"/>
                <w:sz w:val="20"/>
                <w:szCs w:val="20"/>
                <w:lang w:val="el-GR"/>
              </w:rPr>
              <w:t xml:space="preserve"> </w:t>
            </w:r>
            <w:r>
              <w:rPr>
                <w:rFonts w:ascii="Palatino Linotype" w:hAnsi="Palatino Linotype" w:cs="Palatino Linotype"/>
                <w:w w:val="85"/>
                <w:sz w:val="20"/>
                <w:szCs w:val="20"/>
                <w:lang w:val="el-GR"/>
              </w:rPr>
              <w:t>θ</w:t>
            </w:r>
            <w:r>
              <w:rPr>
                <w:rFonts w:ascii="Palatino Linotype" w:hAnsi="Palatino Linotype" w:cs="Palatino Linotype"/>
                <w:spacing w:val="2"/>
                <w:w w:val="85"/>
                <w:sz w:val="20"/>
                <w:szCs w:val="20"/>
                <w:lang w:val="el-GR"/>
              </w:rPr>
              <w:t>ε</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μο</w:t>
            </w:r>
            <w:r>
              <w:rPr>
                <w:rFonts w:ascii="Palatino Linotype" w:hAnsi="Palatino Linotype" w:cs="Palatino Linotype"/>
                <w:w w:val="85"/>
                <w:sz w:val="20"/>
                <w:szCs w:val="20"/>
                <w:lang w:val="el-GR"/>
              </w:rPr>
              <w:t>κ</w:t>
            </w:r>
            <w:r>
              <w:rPr>
                <w:rFonts w:ascii="Palatino Linotype" w:hAnsi="Palatino Linotype" w:cs="Palatino Linotype"/>
                <w:spacing w:val="3"/>
                <w:w w:val="85"/>
                <w:sz w:val="20"/>
                <w:szCs w:val="20"/>
                <w:lang w:val="el-GR"/>
              </w:rPr>
              <w:t>ρ</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σ</w:t>
            </w:r>
            <w:r>
              <w:rPr>
                <w:rFonts w:ascii="Palatino Linotype" w:hAnsi="Palatino Linotype" w:cs="Palatino Linotype"/>
                <w:spacing w:val="-1"/>
                <w:w w:val="85"/>
                <w:sz w:val="20"/>
                <w:szCs w:val="20"/>
                <w:lang w:val="el-GR"/>
              </w:rPr>
              <w:t>ί</w:t>
            </w:r>
            <w:r>
              <w:rPr>
                <w:rFonts w:ascii="Palatino Linotype" w:hAnsi="Palatino Linotype" w:cs="Palatino Linotype"/>
                <w:w w:val="85"/>
                <w:sz w:val="20"/>
                <w:szCs w:val="20"/>
                <w:lang w:val="el-GR"/>
              </w:rPr>
              <w:t xml:space="preserve">ες. </w:t>
            </w:r>
            <w:r>
              <w:rPr>
                <w:rFonts w:ascii="Palatino Linotype" w:hAnsi="Palatino Linotype" w:cs="Palatino Linotype"/>
                <w:spacing w:val="3"/>
                <w:w w:val="85"/>
                <w:sz w:val="20"/>
                <w:szCs w:val="20"/>
                <w:lang w:val="el-GR"/>
              </w:rPr>
              <w:t>Ν</w:t>
            </w:r>
            <w:r>
              <w:rPr>
                <w:rFonts w:ascii="Palatino Linotype" w:hAnsi="Palatino Linotype" w:cs="Palatino Linotype"/>
                <w:w w:val="85"/>
                <w:sz w:val="20"/>
                <w:szCs w:val="20"/>
                <w:lang w:val="el-GR"/>
              </w:rPr>
              <w:t>α</w:t>
            </w:r>
            <w:r w:rsidR="00C70CC8" w:rsidRPr="00C70CC8">
              <w:rPr>
                <w:rFonts w:ascii="Palatino Linotype" w:hAnsi="Palatino Linotype" w:cs="Palatino Linotype"/>
                <w:w w:val="85"/>
                <w:sz w:val="20"/>
                <w:szCs w:val="20"/>
                <w:lang w:val="el-GR"/>
              </w:rPr>
              <w:t xml:space="preserve"> </w:t>
            </w:r>
            <w:r>
              <w:rPr>
                <w:rFonts w:ascii="Palatino Linotype" w:hAnsi="Palatino Linotype" w:cs="Palatino Linotype"/>
                <w:w w:val="85"/>
                <w:sz w:val="20"/>
                <w:szCs w:val="20"/>
                <w:lang w:val="el-GR"/>
              </w:rPr>
              <w:t>π</w:t>
            </w:r>
            <w:r>
              <w:rPr>
                <w:rFonts w:ascii="Palatino Linotype" w:hAnsi="Palatino Linotype" w:cs="Palatino Linotype"/>
                <w:spacing w:val="3"/>
                <w:w w:val="85"/>
                <w:sz w:val="20"/>
                <w:szCs w:val="20"/>
                <w:lang w:val="el-GR"/>
              </w:rPr>
              <w:t>ε</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έχ</w:t>
            </w:r>
            <w:r>
              <w:rPr>
                <w:rFonts w:ascii="Palatino Linotype" w:hAnsi="Palatino Linotype" w:cs="Palatino Linotype"/>
                <w:spacing w:val="3"/>
                <w:w w:val="85"/>
                <w:sz w:val="20"/>
                <w:szCs w:val="20"/>
                <w:lang w:val="el-GR"/>
              </w:rPr>
              <w:t>ε</w:t>
            </w:r>
            <w:r>
              <w:rPr>
                <w:rFonts w:ascii="Palatino Linotype" w:hAnsi="Palatino Linotype" w:cs="Palatino Linotype"/>
                <w:w w:val="85"/>
                <w:sz w:val="20"/>
                <w:szCs w:val="20"/>
                <w:lang w:val="el-GR"/>
              </w:rPr>
              <w:t>ι</w:t>
            </w:r>
            <w:r w:rsidR="00C70CC8" w:rsidRPr="00C70CC8">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ν</w:t>
            </w:r>
            <w:r>
              <w:rPr>
                <w:rFonts w:ascii="Palatino Linotype" w:hAnsi="Palatino Linotype" w:cs="Palatino Linotype"/>
                <w:spacing w:val="-1"/>
                <w:w w:val="85"/>
                <w:sz w:val="20"/>
                <w:szCs w:val="20"/>
                <w:lang w:val="el-GR"/>
              </w:rPr>
              <w:t>ι</w:t>
            </w:r>
            <w:r>
              <w:rPr>
                <w:rFonts w:ascii="Palatino Linotype" w:hAnsi="Palatino Linotype" w:cs="Palatino Linotype"/>
                <w:spacing w:val="3"/>
                <w:w w:val="85"/>
                <w:sz w:val="20"/>
                <w:szCs w:val="20"/>
                <w:lang w:val="el-GR"/>
              </w:rPr>
              <w:t>ο</w:t>
            </w:r>
            <w:r>
              <w:rPr>
                <w:rFonts w:ascii="Palatino Linotype" w:hAnsi="Palatino Linotype" w:cs="Palatino Linotype"/>
                <w:spacing w:val="1"/>
                <w:w w:val="85"/>
                <w:sz w:val="20"/>
                <w:szCs w:val="20"/>
                <w:lang w:val="el-GR"/>
              </w:rPr>
              <w:t>ν</w:t>
            </w:r>
            <w:r>
              <w:rPr>
                <w:rFonts w:ascii="Palatino Linotype" w:hAnsi="Palatino Linotype" w:cs="Palatino Linotype"/>
                <w:spacing w:val="-1"/>
                <w:w w:val="85"/>
                <w:sz w:val="20"/>
                <w:szCs w:val="20"/>
                <w:lang w:val="el-GR"/>
              </w:rPr>
              <w:t>τι</w:t>
            </w:r>
            <w:r>
              <w:rPr>
                <w:rFonts w:ascii="Palatino Linotype" w:hAnsi="Palatino Linotype" w:cs="Palatino Linotype"/>
                <w:spacing w:val="3"/>
                <w:w w:val="85"/>
                <w:sz w:val="20"/>
                <w:szCs w:val="20"/>
                <w:lang w:val="el-GR"/>
              </w:rPr>
              <w:t>κ</w:t>
            </w:r>
            <w:r>
              <w:rPr>
                <w:rFonts w:ascii="Palatino Linotype" w:hAnsi="Palatino Linotype" w:cs="Palatino Linotype"/>
                <w:w w:val="85"/>
                <w:sz w:val="20"/>
                <w:szCs w:val="20"/>
                <w:lang w:val="el-GR"/>
              </w:rPr>
              <w:t>ά</w:t>
            </w:r>
            <w:r w:rsidR="00C70CC8" w:rsidRPr="00C70CC8">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τ</w:t>
            </w:r>
            <w:r>
              <w:rPr>
                <w:rFonts w:ascii="Palatino Linotype" w:hAnsi="Palatino Linotype" w:cs="Palatino Linotype"/>
                <w:spacing w:val="-1"/>
                <w:w w:val="85"/>
                <w:sz w:val="20"/>
                <w:szCs w:val="20"/>
                <w:lang w:val="el-GR"/>
              </w:rPr>
              <w:t>α</w:t>
            </w:r>
            <w:r>
              <w:rPr>
                <w:rFonts w:ascii="Palatino Linotype" w:hAnsi="Palatino Linotype" w:cs="Palatino Linotype"/>
                <w:spacing w:val="2"/>
                <w:w w:val="85"/>
                <w:sz w:val="20"/>
                <w:szCs w:val="20"/>
                <w:lang w:val="el-GR"/>
              </w:rPr>
              <w:t>σ</w:t>
            </w:r>
            <w:r>
              <w:rPr>
                <w:rFonts w:ascii="Palatino Linotype" w:hAnsi="Palatino Linotype" w:cs="Palatino Linotype"/>
                <w:spacing w:val="-1"/>
                <w:w w:val="85"/>
                <w:sz w:val="20"/>
                <w:szCs w:val="20"/>
                <w:lang w:val="el-GR"/>
              </w:rPr>
              <w:t>ι</w:t>
            </w:r>
            <w:r>
              <w:rPr>
                <w:rFonts w:ascii="Palatino Linotype" w:hAnsi="Palatino Linotype" w:cs="Palatino Linotype"/>
                <w:spacing w:val="3"/>
                <w:w w:val="85"/>
                <w:sz w:val="20"/>
                <w:szCs w:val="20"/>
                <w:lang w:val="el-GR"/>
              </w:rPr>
              <w:t>ε</w:t>
            </w:r>
            <w:r>
              <w:rPr>
                <w:rFonts w:ascii="Palatino Linotype" w:hAnsi="Palatino Linotype" w:cs="Palatino Linotype"/>
                <w:spacing w:val="1"/>
                <w:w w:val="85"/>
                <w:sz w:val="20"/>
                <w:szCs w:val="20"/>
                <w:lang w:val="el-GR"/>
              </w:rPr>
              <w:t>ν</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γ</w:t>
            </w:r>
            <w:r>
              <w:rPr>
                <w:rFonts w:ascii="Palatino Linotype" w:hAnsi="Palatino Linotype" w:cs="Palatino Linotype"/>
                <w:w w:val="85"/>
                <w:sz w:val="20"/>
                <w:szCs w:val="20"/>
                <w:lang w:val="el-GR"/>
              </w:rPr>
              <w:t>ά</w:t>
            </w:r>
            <w:r w:rsidR="00C70CC8" w:rsidRPr="00C70CC8">
              <w:rPr>
                <w:rFonts w:ascii="Palatino Linotype" w:hAnsi="Palatino Linotype" w:cs="Palatino Linotype"/>
                <w:w w:val="85"/>
                <w:sz w:val="20"/>
                <w:szCs w:val="20"/>
                <w:lang w:val="el-GR"/>
              </w:rPr>
              <w:t xml:space="preserve"> </w:t>
            </w:r>
            <w:r>
              <w:rPr>
                <w:rFonts w:ascii="Times New Roman" w:hAnsi="Times New Roman"/>
                <w:spacing w:val="4"/>
                <w:sz w:val="20"/>
                <w:szCs w:val="20"/>
                <w:lang w:val="el-GR"/>
              </w:rPr>
              <w:t>5</w:t>
            </w:r>
            <w:r>
              <w:rPr>
                <w:rFonts w:ascii="Times New Roman" w:hAnsi="Times New Roman"/>
                <w:spacing w:val="-2"/>
                <w:sz w:val="20"/>
                <w:szCs w:val="20"/>
                <w:lang w:val="el-GR"/>
              </w:rPr>
              <w:t>-</w:t>
            </w:r>
            <w:r>
              <w:rPr>
                <w:rFonts w:ascii="Times New Roman" w:hAnsi="Times New Roman"/>
                <w:spacing w:val="1"/>
                <w:sz w:val="20"/>
                <w:szCs w:val="20"/>
                <w:lang w:val="el-GR"/>
              </w:rPr>
              <w:t>15</w:t>
            </w:r>
            <w:r>
              <w:rPr>
                <w:rFonts w:ascii="Times New Roman" w:hAnsi="Times New Roman"/>
                <w:spacing w:val="2"/>
                <w:sz w:val="20"/>
                <w:szCs w:val="20"/>
                <w:lang w:val="el-GR"/>
              </w:rPr>
              <w:t>%</w:t>
            </w:r>
            <w:r>
              <w:rPr>
                <w:rFonts w:ascii="Palatino Linotype" w:hAnsi="Palatino Linotype" w:cs="Palatino Linotype"/>
                <w:sz w:val="20"/>
                <w:szCs w:val="20"/>
                <w:lang w:val="el-GR"/>
              </w:rPr>
              <w:t>,</w:t>
            </w:r>
            <w:r w:rsidR="00C70CC8" w:rsidRPr="00C70CC8">
              <w:rPr>
                <w:rFonts w:ascii="Palatino Linotype" w:hAnsi="Palatino Linotype" w:cs="Palatino Linotype"/>
                <w:sz w:val="20"/>
                <w:szCs w:val="20"/>
                <w:lang w:val="el-GR"/>
              </w:rPr>
              <w:t xml:space="preserve"> </w:t>
            </w:r>
            <w:r>
              <w:rPr>
                <w:rFonts w:ascii="Palatino Linotype" w:hAnsi="Palatino Linotype" w:cs="Palatino Linotype"/>
                <w:spacing w:val="1"/>
                <w:w w:val="82"/>
                <w:sz w:val="20"/>
                <w:szCs w:val="20"/>
                <w:lang w:val="el-GR"/>
              </w:rPr>
              <w:t>μ</w:t>
            </w:r>
            <w:r>
              <w:rPr>
                <w:rFonts w:ascii="Palatino Linotype" w:hAnsi="Palatino Linotype" w:cs="Palatino Linotype"/>
                <w:w w:val="88"/>
                <w:sz w:val="20"/>
                <w:szCs w:val="20"/>
                <w:lang w:val="el-GR"/>
              </w:rPr>
              <w:t>η</w:t>
            </w:r>
            <w:r w:rsidR="00C70CC8" w:rsidRPr="00C70CC8">
              <w:rPr>
                <w:rFonts w:ascii="Palatino Linotype" w:hAnsi="Palatino Linotype" w:cs="Palatino Linotype"/>
                <w:w w:val="88"/>
                <w:sz w:val="20"/>
                <w:szCs w:val="20"/>
                <w:lang w:val="el-GR"/>
              </w:rPr>
              <w:t xml:space="preserve"> </w:t>
            </w:r>
            <w:r>
              <w:rPr>
                <w:rFonts w:ascii="Palatino Linotype" w:hAnsi="Palatino Linotype" w:cs="Palatino Linotype"/>
                <w:spacing w:val="-1"/>
                <w:w w:val="85"/>
                <w:sz w:val="20"/>
                <w:szCs w:val="20"/>
                <w:lang w:val="el-GR"/>
              </w:rPr>
              <w:t>ι</w:t>
            </w:r>
            <w:r>
              <w:rPr>
                <w:rFonts w:ascii="Palatino Linotype" w:hAnsi="Palatino Linotype" w:cs="Palatino Linotype"/>
                <w:spacing w:val="3"/>
                <w:w w:val="85"/>
                <w:sz w:val="20"/>
                <w:szCs w:val="20"/>
                <w:lang w:val="el-GR"/>
              </w:rPr>
              <w:t>ο</w:t>
            </w:r>
            <w:r>
              <w:rPr>
                <w:rFonts w:ascii="Palatino Linotype" w:hAnsi="Palatino Linotype" w:cs="Palatino Linotype"/>
                <w:spacing w:val="1"/>
                <w:w w:val="85"/>
                <w:sz w:val="20"/>
                <w:szCs w:val="20"/>
                <w:lang w:val="el-GR"/>
              </w:rPr>
              <w:t>ν</w:t>
            </w:r>
            <w:r>
              <w:rPr>
                <w:rFonts w:ascii="Palatino Linotype" w:hAnsi="Palatino Linotype" w:cs="Palatino Linotype"/>
                <w:spacing w:val="-1"/>
                <w:w w:val="85"/>
                <w:sz w:val="20"/>
                <w:szCs w:val="20"/>
                <w:lang w:val="el-GR"/>
              </w:rPr>
              <w:t>ι</w:t>
            </w:r>
            <w:r>
              <w:rPr>
                <w:rFonts w:ascii="Palatino Linotype" w:hAnsi="Palatino Linotype" w:cs="Palatino Linotype"/>
                <w:spacing w:val="3"/>
                <w:w w:val="85"/>
                <w:sz w:val="20"/>
                <w:szCs w:val="20"/>
                <w:lang w:val="el-GR"/>
              </w:rPr>
              <w:t>κ</w:t>
            </w:r>
            <w:r>
              <w:rPr>
                <w:rFonts w:ascii="Palatino Linotype" w:hAnsi="Palatino Linotype" w:cs="Palatino Linotype"/>
                <w:w w:val="85"/>
                <w:sz w:val="20"/>
                <w:szCs w:val="20"/>
                <w:lang w:val="el-GR"/>
              </w:rPr>
              <w:t>ά</w:t>
            </w:r>
            <w:r w:rsidR="00C70CC8" w:rsidRPr="00C70CC8">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τα</w:t>
            </w:r>
            <w:r>
              <w:rPr>
                <w:rFonts w:ascii="Palatino Linotype" w:hAnsi="Palatino Linotype" w:cs="Palatino Linotype"/>
                <w:spacing w:val="1"/>
                <w:w w:val="85"/>
                <w:sz w:val="20"/>
                <w:szCs w:val="20"/>
                <w:lang w:val="el-GR"/>
              </w:rPr>
              <w:t>σ</w:t>
            </w:r>
            <w:r>
              <w:rPr>
                <w:rFonts w:ascii="Palatino Linotype" w:hAnsi="Palatino Linotype" w:cs="Palatino Linotype"/>
                <w:spacing w:val="-1"/>
                <w:w w:val="85"/>
                <w:sz w:val="20"/>
                <w:szCs w:val="20"/>
                <w:lang w:val="el-GR"/>
              </w:rPr>
              <w:t>ι</w:t>
            </w:r>
            <w:r>
              <w:rPr>
                <w:rFonts w:ascii="Palatino Linotype" w:hAnsi="Palatino Linotype" w:cs="Palatino Linotype"/>
                <w:spacing w:val="3"/>
                <w:w w:val="85"/>
                <w:sz w:val="20"/>
                <w:szCs w:val="20"/>
                <w:lang w:val="el-GR"/>
              </w:rPr>
              <w:t>ε</w:t>
            </w:r>
            <w:r>
              <w:rPr>
                <w:rFonts w:ascii="Palatino Linotype" w:hAnsi="Palatino Linotype" w:cs="Palatino Linotype"/>
                <w:spacing w:val="1"/>
                <w:w w:val="85"/>
                <w:sz w:val="20"/>
                <w:szCs w:val="20"/>
                <w:lang w:val="el-GR"/>
              </w:rPr>
              <w:t>ν</w:t>
            </w:r>
            <w:r>
              <w:rPr>
                <w:rFonts w:ascii="Palatino Linotype" w:hAnsi="Palatino Linotype" w:cs="Palatino Linotype"/>
                <w:spacing w:val="3"/>
                <w:w w:val="85"/>
                <w:sz w:val="20"/>
                <w:szCs w:val="20"/>
                <w:lang w:val="el-GR"/>
              </w:rPr>
              <w:t>ε</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γ</w:t>
            </w:r>
            <w:r>
              <w:rPr>
                <w:rFonts w:ascii="Palatino Linotype" w:hAnsi="Palatino Linotype" w:cs="Palatino Linotype"/>
                <w:spacing w:val="-1"/>
                <w:w w:val="85"/>
                <w:sz w:val="20"/>
                <w:szCs w:val="20"/>
                <w:lang w:val="el-GR"/>
              </w:rPr>
              <w:t>ά</w:t>
            </w:r>
            <w:r>
              <w:rPr>
                <w:rFonts w:ascii="Palatino Linotype" w:hAnsi="Palatino Linotype" w:cs="Palatino Linotype"/>
                <w:w w:val="85"/>
                <w:sz w:val="20"/>
                <w:szCs w:val="20"/>
                <w:lang w:val="el-GR"/>
              </w:rPr>
              <w:t>,</w:t>
            </w:r>
            <w:r w:rsidR="00C70CC8" w:rsidRPr="00C70CC8">
              <w:rPr>
                <w:rFonts w:ascii="Palatino Linotype" w:hAnsi="Palatino Linotype" w:cs="Palatino Linotype"/>
                <w:w w:val="85"/>
                <w:sz w:val="20"/>
                <w:szCs w:val="20"/>
                <w:lang w:val="el-GR"/>
              </w:rPr>
              <w:t xml:space="preserve"> </w:t>
            </w:r>
            <w:r>
              <w:rPr>
                <w:rFonts w:ascii="Palatino Linotype" w:hAnsi="Palatino Linotype" w:cs="Palatino Linotype"/>
                <w:w w:val="85"/>
                <w:sz w:val="20"/>
                <w:szCs w:val="20"/>
                <w:lang w:val="el-GR"/>
              </w:rPr>
              <w:t>φ</w:t>
            </w:r>
            <w:r>
              <w:rPr>
                <w:rFonts w:ascii="Palatino Linotype" w:hAnsi="Palatino Linotype" w:cs="Palatino Linotype"/>
                <w:spacing w:val="1"/>
                <w:w w:val="85"/>
                <w:sz w:val="20"/>
                <w:szCs w:val="20"/>
                <w:lang w:val="el-GR"/>
              </w:rPr>
              <w:t>ω</w:t>
            </w:r>
            <w:r>
              <w:rPr>
                <w:rFonts w:ascii="Palatino Linotype" w:hAnsi="Palatino Linotype" w:cs="Palatino Linotype"/>
                <w:w w:val="85"/>
                <w:sz w:val="20"/>
                <w:szCs w:val="20"/>
                <w:lang w:val="el-GR"/>
              </w:rPr>
              <w:t>σφ</w:t>
            </w:r>
            <w:r>
              <w:rPr>
                <w:rFonts w:ascii="Palatino Linotype" w:hAnsi="Palatino Linotype" w:cs="Palatino Linotype"/>
                <w:spacing w:val="2"/>
                <w:w w:val="85"/>
                <w:sz w:val="20"/>
                <w:szCs w:val="20"/>
                <w:lang w:val="el-GR"/>
              </w:rPr>
              <w:t>ο</w:t>
            </w:r>
            <w:r>
              <w:rPr>
                <w:rFonts w:ascii="Palatino Linotype" w:hAnsi="Palatino Linotype" w:cs="Palatino Linotype"/>
                <w:spacing w:val="-1"/>
                <w:w w:val="85"/>
                <w:sz w:val="20"/>
                <w:szCs w:val="20"/>
                <w:lang w:val="el-GR"/>
              </w:rPr>
              <w:t>ρι</w:t>
            </w:r>
            <w:r>
              <w:rPr>
                <w:rFonts w:ascii="Palatino Linotype" w:hAnsi="Palatino Linotype" w:cs="Palatino Linotype"/>
                <w:spacing w:val="3"/>
                <w:w w:val="85"/>
                <w:sz w:val="20"/>
                <w:szCs w:val="20"/>
                <w:lang w:val="el-GR"/>
              </w:rPr>
              <w:t>κ</w:t>
            </w:r>
            <w:r>
              <w:rPr>
                <w:rFonts w:ascii="Palatino Linotype" w:hAnsi="Palatino Linotype" w:cs="Palatino Linotype"/>
                <w:w w:val="85"/>
                <w:sz w:val="20"/>
                <w:szCs w:val="20"/>
                <w:lang w:val="el-GR"/>
              </w:rPr>
              <w:t xml:space="preserve">ά </w:t>
            </w:r>
            <w:r>
              <w:rPr>
                <w:rFonts w:ascii="Palatino Linotype" w:hAnsi="Palatino Linotype" w:cs="Palatino Linotype"/>
                <w:spacing w:val="1"/>
                <w:w w:val="85"/>
                <w:sz w:val="20"/>
                <w:szCs w:val="20"/>
                <w:lang w:val="el-GR"/>
              </w:rPr>
              <w:t>ά</w:t>
            </w:r>
            <w:r>
              <w:rPr>
                <w:rFonts w:ascii="Palatino Linotype" w:hAnsi="Palatino Linotype" w:cs="Palatino Linotype"/>
                <w:spacing w:val="2"/>
                <w:w w:val="85"/>
                <w:sz w:val="20"/>
                <w:szCs w:val="20"/>
                <w:lang w:val="el-GR"/>
              </w:rPr>
              <w:t>λ</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τ</w:t>
            </w:r>
            <w:r>
              <w:rPr>
                <w:rFonts w:ascii="Palatino Linotype" w:hAnsi="Palatino Linotype" w:cs="Palatino Linotype"/>
                <w:spacing w:val="-1"/>
                <w:w w:val="85"/>
                <w:sz w:val="20"/>
                <w:szCs w:val="20"/>
                <w:lang w:val="el-GR"/>
              </w:rPr>
              <w:t>α</w:t>
            </w:r>
            <w:r>
              <w:rPr>
                <w:rFonts w:ascii="Palatino Linotype" w:hAnsi="Palatino Linotype" w:cs="Palatino Linotype"/>
                <w:w w:val="85"/>
                <w:sz w:val="20"/>
                <w:szCs w:val="20"/>
                <w:lang w:val="el-GR"/>
              </w:rPr>
              <w:t>, π</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ω</w:t>
            </w:r>
            <w:r>
              <w:rPr>
                <w:rFonts w:ascii="Palatino Linotype" w:hAnsi="Palatino Linotype" w:cs="Palatino Linotype"/>
                <w:spacing w:val="2"/>
                <w:w w:val="85"/>
                <w:sz w:val="20"/>
                <w:szCs w:val="20"/>
                <w:lang w:val="el-GR"/>
              </w:rPr>
              <w:t>τ</w:t>
            </w:r>
            <w:r>
              <w:rPr>
                <w:rFonts w:ascii="Palatino Linotype" w:hAnsi="Palatino Linotype" w:cs="Palatino Linotype"/>
                <w:spacing w:val="3"/>
                <w:w w:val="85"/>
                <w:sz w:val="20"/>
                <w:szCs w:val="20"/>
                <w:lang w:val="el-GR"/>
              </w:rPr>
              <w:t>εο</w:t>
            </w:r>
            <w:r>
              <w:rPr>
                <w:rFonts w:ascii="Palatino Linotype" w:hAnsi="Palatino Linotype" w:cs="Palatino Linotype"/>
                <w:spacing w:val="-1"/>
                <w:w w:val="85"/>
                <w:sz w:val="20"/>
                <w:szCs w:val="20"/>
                <w:lang w:val="el-GR"/>
              </w:rPr>
              <w:t>λ</w:t>
            </w:r>
            <w:r>
              <w:rPr>
                <w:rFonts w:ascii="Palatino Linotype" w:hAnsi="Palatino Linotype" w:cs="Palatino Linotype"/>
                <w:spacing w:val="2"/>
                <w:w w:val="85"/>
                <w:sz w:val="20"/>
                <w:szCs w:val="20"/>
                <w:lang w:val="el-GR"/>
              </w:rPr>
              <w:t>υ</w:t>
            </w:r>
            <w:r>
              <w:rPr>
                <w:rFonts w:ascii="Palatino Linotype" w:hAnsi="Palatino Linotype" w:cs="Palatino Linotype"/>
                <w:spacing w:val="-1"/>
                <w:w w:val="85"/>
                <w:sz w:val="20"/>
                <w:szCs w:val="20"/>
                <w:lang w:val="el-GR"/>
              </w:rPr>
              <w:t>τι</w:t>
            </w:r>
            <w:r>
              <w:rPr>
                <w:rFonts w:ascii="Palatino Linotype" w:hAnsi="Palatino Linotype" w:cs="Palatino Linotype"/>
                <w:spacing w:val="3"/>
                <w:w w:val="85"/>
                <w:sz w:val="20"/>
                <w:szCs w:val="20"/>
                <w:lang w:val="el-GR"/>
              </w:rPr>
              <w:t>κ</w:t>
            </w:r>
            <w:r>
              <w:rPr>
                <w:rFonts w:ascii="Palatino Linotype" w:hAnsi="Palatino Linotype" w:cs="Palatino Linotype"/>
                <w:w w:val="85"/>
                <w:sz w:val="20"/>
                <w:szCs w:val="20"/>
                <w:lang w:val="el-GR"/>
              </w:rPr>
              <w:t xml:space="preserve">ά </w:t>
            </w:r>
            <w:r>
              <w:rPr>
                <w:rFonts w:ascii="Palatino Linotype" w:hAnsi="Palatino Linotype" w:cs="Palatino Linotype"/>
                <w:spacing w:val="3"/>
                <w:w w:val="86"/>
                <w:sz w:val="20"/>
                <w:szCs w:val="20"/>
                <w:lang w:val="el-GR"/>
              </w:rPr>
              <w:t>έ</w:t>
            </w:r>
            <w:r>
              <w:rPr>
                <w:rFonts w:ascii="Palatino Linotype" w:hAnsi="Palatino Linotype" w:cs="Palatino Linotype"/>
                <w:spacing w:val="1"/>
                <w:w w:val="80"/>
                <w:sz w:val="20"/>
                <w:szCs w:val="20"/>
                <w:lang w:val="el-GR"/>
              </w:rPr>
              <w:t>ν</w:t>
            </w:r>
            <w:r>
              <w:rPr>
                <w:rFonts w:ascii="Palatino Linotype" w:hAnsi="Palatino Linotype" w:cs="Palatino Linotype"/>
                <w:spacing w:val="-1"/>
                <w:w w:val="82"/>
                <w:sz w:val="20"/>
                <w:szCs w:val="20"/>
                <w:lang w:val="el-GR"/>
              </w:rPr>
              <w:t>ζ</w:t>
            </w:r>
            <w:r>
              <w:rPr>
                <w:rFonts w:ascii="Palatino Linotype" w:hAnsi="Palatino Linotype" w:cs="Palatino Linotype"/>
                <w:w w:val="87"/>
                <w:sz w:val="20"/>
                <w:szCs w:val="20"/>
                <w:lang w:val="el-GR"/>
              </w:rPr>
              <w:t>υ</w:t>
            </w:r>
            <w:r>
              <w:rPr>
                <w:rFonts w:ascii="Palatino Linotype" w:hAnsi="Palatino Linotype" w:cs="Palatino Linotype"/>
                <w:spacing w:val="1"/>
                <w:w w:val="82"/>
                <w:sz w:val="20"/>
                <w:szCs w:val="20"/>
                <w:lang w:val="el-GR"/>
              </w:rPr>
              <w:t>μ</w:t>
            </w:r>
            <w:r>
              <w:rPr>
                <w:rFonts w:ascii="Palatino Linotype" w:hAnsi="Palatino Linotype" w:cs="Palatino Linotype"/>
                <w:w w:val="82"/>
                <w:sz w:val="20"/>
                <w:szCs w:val="20"/>
                <w:lang w:val="el-GR"/>
              </w:rPr>
              <w:t>α</w:t>
            </w:r>
            <w:r w:rsidR="00C70CC8" w:rsidRPr="00C70CC8">
              <w:rPr>
                <w:rFonts w:ascii="Palatino Linotype" w:hAnsi="Palatino Linotype" w:cs="Palatino Linotype"/>
                <w:w w:val="82"/>
                <w:sz w:val="20"/>
                <w:szCs w:val="20"/>
                <w:lang w:val="el-GR"/>
              </w:rPr>
              <w:t xml:space="preserve"> </w:t>
            </w:r>
            <w:r>
              <w:rPr>
                <w:rFonts w:ascii="Palatino Linotype" w:hAnsi="Palatino Linotype" w:cs="Palatino Linotype"/>
                <w:spacing w:val="1"/>
                <w:w w:val="74"/>
                <w:sz w:val="20"/>
                <w:szCs w:val="20"/>
                <w:lang w:val="el-GR"/>
              </w:rPr>
              <w:t>γ</w:t>
            </w:r>
            <w:r>
              <w:rPr>
                <w:rFonts w:ascii="Palatino Linotype" w:hAnsi="Palatino Linotype" w:cs="Palatino Linotype"/>
                <w:spacing w:val="2"/>
                <w:w w:val="89"/>
                <w:sz w:val="20"/>
                <w:szCs w:val="20"/>
                <w:lang w:val="el-GR"/>
              </w:rPr>
              <w:t>ι</w:t>
            </w:r>
            <w:r>
              <w:rPr>
                <w:rFonts w:ascii="Palatino Linotype" w:hAnsi="Palatino Linotype" w:cs="Palatino Linotype"/>
                <w:w w:val="81"/>
                <w:sz w:val="20"/>
                <w:szCs w:val="20"/>
                <w:lang w:val="el-GR"/>
              </w:rPr>
              <w:t>α</w:t>
            </w:r>
            <w:r w:rsidR="00C70CC8" w:rsidRPr="00C70CC8">
              <w:rPr>
                <w:rFonts w:ascii="Palatino Linotype" w:hAnsi="Palatino Linotype" w:cs="Palatino Linotype"/>
                <w:w w:val="81"/>
                <w:sz w:val="20"/>
                <w:szCs w:val="20"/>
                <w:lang w:val="el-GR"/>
              </w:rPr>
              <w:t xml:space="preserve"> </w:t>
            </w:r>
            <w:r>
              <w:rPr>
                <w:rFonts w:ascii="Palatino Linotype" w:hAnsi="Palatino Linotype" w:cs="Palatino Linotype"/>
                <w:spacing w:val="-1"/>
                <w:w w:val="84"/>
                <w:sz w:val="20"/>
                <w:szCs w:val="20"/>
                <w:lang w:val="el-GR"/>
              </w:rPr>
              <w:t>τη</w:t>
            </w:r>
            <w:r>
              <w:rPr>
                <w:rFonts w:ascii="Palatino Linotype" w:hAnsi="Palatino Linotype" w:cs="Palatino Linotype"/>
                <w:w w:val="84"/>
                <w:sz w:val="20"/>
                <w:szCs w:val="20"/>
                <w:lang w:val="el-GR"/>
              </w:rPr>
              <w:t>ν</w:t>
            </w:r>
            <w:r w:rsidR="00C70CC8" w:rsidRPr="00C70CC8">
              <w:rPr>
                <w:rFonts w:ascii="Palatino Linotype" w:hAnsi="Palatino Linotype" w:cs="Palatino Linotype"/>
                <w:w w:val="84"/>
                <w:sz w:val="20"/>
                <w:szCs w:val="20"/>
                <w:lang w:val="el-GR"/>
              </w:rPr>
              <w:t xml:space="preserve"> </w:t>
            </w:r>
            <w:r>
              <w:rPr>
                <w:rFonts w:ascii="Palatino Linotype" w:hAnsi="Palatino Linotype" w:cs="Palatino Linotype"/>
                <w:spacing w:val="1"/>
                <w:w w:val="84"/>
                <w:sz w:val="20"/>
                <w:szCs w:val="20"/>
                <w:lang w:val="el-GR"/>
              </w:rPr>
              <w:t>α</w:t>
            </w:r>
            <w:r>
              <w:rPr>
                <w:rFonts w:ascii="Palatino Linotype" w:hAnsi="Palatino Linotype" w:cs="Palatino Linotype"/>
                <w:w w:val="84"/>
                <w:sz w:val="20"/>
                <w:szCs w:val="20"/>
                <w:lang w:val="el-GR"/>
              </w:rPr>
              <w:t>π</w:t>
            </w:r>
            <w:r>
              <w:rPr>
                <w:rFonts w:ascii="Palatino Linotype" w:hAnsi="Palatino Linotype" w:cs="Palatino Linotype"/>
                <w:spacing w:val="1"/>
                <w:w w:val="84"/>
                <w:sz w:val="20"/>
                <w:szCs w:val="20"/>
                <w:lang w:val="el-GR"/>
              </w:rPr>
              <w:t>ομ</w:t>
            </w:r>
            <w:r>
              <w:rPr>
                <w:rFonts w:ascii="Palatino Linotype" w:hAnsi="Palatino Linotype" w:cs="Palatino Linotype"/>
                <w:spacing w:val="-1"/>
                <w:w w:val="84"/>
                <w:sz w:val="20"/>
                <w:szCs w:val="20"/>
                <w:lang w:val="el-GR"/>
              </w:rPr>
              <w:t>ά</w:t>
            </w:r>
            <w:r>
              <w:rPr>
                <w:rFonts w:ascii="Palatino Linotype" w:hAnsi="Palatino Linotype" w:cs="Palatino Linotype"/>
                <w:spacing w:val="3"/>
                <w:w w:val="84"/>
                <w:sz w:val="20"/>
                <w:szCs w:val="20"/>
                <w:lang w:val="el-GR"/>
              </w:rPr>
              <w:t>κ</w:t>
            </w:r>
            <w:r>
              <w:rPr>
                <w:rFonts w:ascii="Palatino Linotype" w:hAnsi="Palatino Linotype" w:cs="Palatino Linotype"/>
                <w:spacing w:val="1"/>
                <w:w w:val="84"/>
                <w:sz w:val="20"/>
                <w:szCs w:val="20"/>
                <w:lang w:val="el-GR"/>
              </w:rPr>
              <w:t>ρ</w:t>
            </w:r>
            <w:r>
              <w:rPr>
                <w:rFonts w:ascii="Palatino Linotype" w:hAnsi="Palatino Linotype" w:cs="Palatino Linotype"/>
                <w:w w:val="84"/>
                <w:sz w:val="20"/>
                <w:szCs w:val="20"/>
                <w:lang w:val="el-GR"/>
              </w:rPr>
              <w:t>υ</w:t>
            </w:r>
            <w:r>
              <w:rPr>
                <w:rFonts w:ascii="Palatino Linotype" w:hAnsi="Palatino Linotype" w:cs="Palatino Linotype"/>
                <w:spacing w:val="1"/>
                <w:w w:val="84"/>
                <w:sz w:val="20"/>
                <w:szCs w:val="20"/>
                <w:lang w:val="el-GR"/>
              </w:rPr>
              <w:t>ν</w:t>
            </w:r>
            <w:r>
              <w:rPr>
                <w:rFonts w:ascii="Palatino Linotype" w:hAnsi="Palatino Linotype" w:cs="Palatino Linotype"/>
                <w:w w:val="84"/>
                <w:sz w:val="20"/>
                <w:szCs w:val="20"/>
                <w:lang w:val="el-GR"/>
              </w:rPr>
              <w:t xml:space="preserve">ση </w:t>
            </w:r>
            <w:r>
              <w:rPr>
                <w:rFonts w:ascii="Palatino Linotype" w:hAnsi="Palatino Linotype" w:cs="Palatino Linotype"/>
                <w:spacing w:val="-1"/>
                <w:w w:val="84"/>
                <w:sz w:val="20"/>
                <w:szCs w:val="20"/>
                <w:lang w:val="el-GR"/>
              </w:rPr>
              <w:t>ρ</w:t>
            </w:r>
            <w:r>
              <w:rPr>
                <w:rFonts w:ascii="Palatino Linotype" w:hAnsi="Palatino Linotype" w:cs="Palatino Linotype"/>
                <w:w w:val="84"/>
                <w:sz w:val="20"/>
                <w:szCs w:val="20"/>
                <w:lang w:val="el-GR"/>
              </w:rPr>
              <w:t>ύπ</w:t>
            </w:r>
            <w:r>
              <w:rPr>
                <w:rFonts w:ascii="Palatino Linotype" w:hAnsi="Palatino Linotype" w:cs="Palatino Linotype"/>
                <w:spacing w:val="3"/>
                <w:w w:val="84"/>
                <w:sz w:val="20"/>
                <w:szCs w:val="20"/>
                <w:lang w:val="el-GR"/>
              </w:rPr>
              <w:t>ω</w:t>
            </w:r>
            <w:r>
              <w:rPr>
                <w:rFonts w:ascii="Palatino Linotype" w:hAnsi="Palatino Linotype" w:cs="Palatino Linotype"/>
                <w:w w:val="84"/>
                <w:sz w:val="20"/>
                <w:szCs w:val="20"/>
                <w:lang w:val="el-GR"/>
              </w:rPr>
              <w:t>ν</w:t>
            </w:r>
            <w:r w:rsidR="00C70CC8" w:rsidRPr="00C70CC8">
              <w:rPr>
                <w:rFonts w:ascii="Palatino Linotype" w:hAnsi="Palatino Linotype" w:cs="Palatino Linotype"/>
                <w:w w:val="84"/>
                <w:sz w:val="20"/>
                <w:szCs w:val="20"/>
                <w:lang w:val="el-GR"/>
              </w:rPr>
              <w:t xml:space="preserve"> </w:t>
            </w:r>
            <w:r>
              <w:rPr>
                <w:rFonts w:ascii="Palatino Linotype" w:hAnsi="Palatino Linotype" w:cs="Palatino Linotype"/>
                <w:w w:val="84"/>
                <w:sz w:val="20"/>
                <w:szCs w:val="20"/>
                <w:lang w:val="el-GR"/>
              </w:rPr>
              <w:t>π</w:t>
            </w:r>
            <w:r>
              <w:rPr>
                <w:rFonts w:ascii="Palatino Linotype" w:hAnsi="Palatino Linotype" w:cs="Palatino Linotype"/>
                <w:spacing w:val="-1"/>
                <w:w w:val="84"/>
                <w:sz w:val="20"/>
                <w:szCs w:val="20"/>
                <w:lang w:val="el-GR"/>
              </w:rPr>
              <w:t>ρ</w:t>
            </w:r>
            <w:r>
              <w:rPr>
                <w:rFonts w:ascii="Palatino Linotype" w:hAnsi="Palatino Linotype" w:cs="Palatino Linotype"/>
                <w:spacing w:val="1"/>
                <w:w w:val="84"/>
                <w:sz w:val="20"/>
                <w:szCs w:val="20"/>
                <w:lang w:val="el-GR"/>
              </w:rPr>
              <w:t>ω</w:t>
            </w:r>
            <w:r>
              <w:rPr>
                <w:rFonts w:ascii="Palatino Linotype" w:hAnsi="Palatino Linotype" w:cs="Palatino Linotype"/>
                <w:spacing w:val="-1"/>
                <w:w w:val="84"/>
                <w:sz w:val="20"/>
                <w:szCs w:val="20"/>
                <w:lang w:val="el-GR"/>
              </w:rPr>
              <w:t>τ</w:t>
            </w:r>
            <w:r>
              <w:rPr>
                <w:rFonts w:ascii="Palatino Linotype" w:hAnsi="Palatino Linotype" w:cs="Palatino Linotype"/>
                <w:spacing w:val="3"/>
                <w:w w:val="84"/>
                <w:sz w:val="20"/>
                <w:szCs w:val="20"/>
                <w:lang w:val="el-GR"/>
              </w:rPr>
              <w:t>ε</w:t>
            </w:r>
            <w:r>
              <w:rPr>
                <w:rFonts w:ascii="Palatino Linotype" w:hAnsi="Palatino Linotype" w:cs="Palatino Linotype"/>
                <w:spacing w:val="2"/>
                <w:w w:val="84"/>
                <w:sz w:val="20"/>
                <w:szCs w:val="20"/>
                <w:lang w:val="el-GR"/>
              </w:rPr>
              <w:t>ϊ</w:t>
            </w:r>
            <w:r>
              <w:rPr>
                <w:rFonts w:ascii="Palatino Linotype" w:hAnsi="Palatino Linotype" w:cs="Palatino Linotype"/>
                <w:spacing w:val="1"/>
                <w:w w:val="84"/>
                <w:sz w:val="20"/>
                <w:szCs w:val="20"/>
                <w:lang w:val="el-GR"/>
              </w:rPr>
              <w:t>ν</w:t>
            </w:r>
            <w:r>
              <w:rPr>
                <w:rFonts w:ascii="Palatino Linotype" w:hAnsi="Palatino Linotype" w:cs="Palatino Linotype"/>
                <w:spacing w:val="-1"/>
                <w:w w:val="84"/>
                <w:sz w:val="20"/>
                <w:szCs w:val="20"/>
                <w:lang w:val="el-GR"/>
              </w:rPr>
              <w:t>ι</w:t>
            </w:r>
            <w:r>
              <w:rPr>
                <w:rFonts w:ascii="Palatino Linotype" w:hAnsi="Palatino Linotype" w:cs="Palatino Linotype"/>
                <w:spacing w:val="3"/>
                <w:w w:val="84"/>
                <w:sz w:val="20"/>
                <w:szCs w:val="20"/>
                <w:lang w:val="el-GR"/>
              </w:rPr>
              <w:t>κ</w:t>
            </w:r>
            <w:r>
              <w:rPr>
                <w:rFonts w:ascii="Palatino Linotype" w:hAnsi="Palatino Linotype" w:cs="Palatino Linotype"/>
                <w:spacing w:val="-1"/>
                <w:w w:val="84"/>
                <w:sz w:val="20"/>
                <w:szCs w:val="20"/>
                <w:lang w:val="el-GR"/>
              </w:rPr>
              <w:t>ή</w:t>
            </w:r>
            <w:r>
              <w:rPr>
                <w:rFonts w:ascii="Palatino Linotype" w:hAnsi="Palatino Linotype" w:cs="Palatino Linotype"/>
                <w:w w:val="84"/>
                <w:sz w:val="20"/>
                <w:szCs w:val="20"/>
                <w:lang w:val="el-GR"/>
              </w:rPr>
              <w:t>ς</w:t>
            </w:r>
            <w:r w:rsidR="00C70CC8" w:rsidRPr="00C70CC8">
              <w:rPr>
                <w:rFonts w:ascii="Palatino Linotype" w:hAnsi="Palatino Linotype" w:cs="Palatino Linotype"/>
                <w:w w:val="84"/>
                <w:sz w:val="20"/>
                <w:szCs w:val="20"/>
                <w:lang w:val="el-GR"/>
              </w:rPr>
              <w:t xml:space="preserve"> </w:t>
            </w:r>
            <w:r>
              <w:rPr>
                <w:rFonts w:ascii="Palatino Linotype" w:hAnsi="Palatino Linotype" w:cs="Palatino Linotype"/>
                <w:spacing w:val="3"/>
                <w:w w:val="84"/>
                <w:sz w:val="20"/>
                <w:szCs w:val="20"/>
                <w:lang w:val="el-GR"/>
              </w:rPr>
              <w:t>φ</w:t>
            </w:r>
            <w:r>
              <w:rPr>
                <w:rFonts w:ascii="Palatino Linotype" w:hAnsi="Palatino Linotype" w:cs="Palatino Linotype"/>
                <w:w w:val="84"/>
                <w:sz w:val="20"/>
                <w:szCs w:val="20"/>
                <w:lang w:val="el-GR"/>
              </w:rPr>
              <w:t>ύ</w:t>
            </w:r>
            <w:r>
              <w:rPr>
                <w:rFonts w:ascii="Palatino Linotype" w:hAnsi="Palatino Linotype" w:cs="Palatino Linotype"/>
                <w:spacing w:val="1"/>
                <w:w w:val="84"/>
                <w:sz w:val="20"/>
                <w:szCs w:val="20"/>
                <w:lang w:val="el-GR"/>
              </w:rPr>
              <w:t>σ</w:t>
            </w:r>
            <w:r>
              <w:rPr>
                <w:rFonts w:ascii="Palatino Linotype" w:hAnsi="Palatino Linotype" w:cs="Palatino Linotype"/>
                <w:spacing w:val="-1"/>
                <w:w w:val="84"/>
                <w:sz w:val="20"/>
                <w:szCs w:val="20"/>
                <w:lang w:val="el-GR"/>
              </w:rPr>
              <w:t>η</w:t>
            </w:r>
            <w:r>
              <w:rPr>
                <w:rFonts w:ascii="Palatino Linotype" w:hAnsi="Palatino Linotype" w:cs="Palatino Linotype"/>
                <w:w w:val="84"/>
                <w:sz w:val="20"/>
                <w:szCs w:val="20"/>
                <w:lang w:val="el-GR"/>
              </w:rPr>
              <w:t>ς</w:t>
            </w:r>
            <w:r w:rsidR="00C70CC8" w:rsidRPr="00C70CC8">
              <w:rPr>
                <w:rFonts w:ascii="Palatino Linotype" w:hAnsi="Palatino Linotype" w:cs="Palatino Linotype"/>
                <w:w w:val="84"/>
                <w:sz w:val="20"/>
                <w:szCs w:val="20"/>
                <w:lang w:val="el-GR"/>
              </w:rPr>
              <w:t xml:space="preserve"> </w:t>
            </w:r>
            <w:r>
              <w:rPr>
                <w:rFonts w:ascii="Palatino Linotype" w:hAnsi="Palatino Linotype" w:cs="Palatino Linotype"/>
                <w:spacing w:val="3"/>
                <w:sz w:val="20"/>
                <w:szCs w:val="20"/>
                <w:lang w:val="el-GR"/>
              </w:rPr>
              <w:t>κ</w:t>
            </w:r>
            <w:r>
              <w:rPr>
                <w:rFonts w:ascii="Palatino Linotype" w:hAnsi="Palatino Linotype" w:cs="Palatino Linotype"/>
                <w:spacing w:val="-1"/>
                <w:sz w:val="20"/>
                <w:szCs w:val="20"/>
                <w:lang w:val="el-GR"/>
              </w:rPr>
              <w:t>α</w:t>
            </w:r>
            <w:r>
              <w:rPr>
                <w:rFonts w:ascii="Palatino Linotype" w:hAnsi="Palatino Linotype" w:cs="Palatino Linotype"/>
                <w:sz w:val="20"/>
                <w:szCs w:val="20"/>
                <w:lang w:val="el-GR"/>
              </w:rPr>
              <w:t>ι</w:t>
            </w:r>
            <w:r w:rsidR="00C70CC8" w:rsidRPr="00C70CC8">
              <w:rPr>
                <w:rFonts w:ascii="Palatino Linotype" w:hAnsi="Palatino Linotype" w:cs="Palatino Linotype"/>
                <w:sz w:val="20"/>
                <w:szCs w:val="20"/>
                <w:lang w:val="el-GR"/>
              </w:rPr>
              <w:t xml:space="preserve"> </w:t>
            </w:r>
            <w:r>
              <w:rPr>
                <w:rFonts w:ascii="Palatino Linotype" w:hAnsi="Palatino Linotype" w:cs="Palatino Linotype"/>
                <w:spacing w:val="-1"/>
                <w:w w:val="83"/>
                <w:sz w:val="20"/>
                <w:szCs w:val="20"/>
                <w:lang w:val="el-GR"/>
              </w:rPr>
              <w:t>λ</w:t>
            </w:r>
            <w:r>
              <w:rPr>
                <w:rFonts w:ascii="Palatino Linotype" w:hAnsi="Palatino Linotype" w:cs="Palatino Linotype"/>
                <w:w w:val="83"/>
                <w:sz w:val="20"/>
                <w:szCs w:val="20"/>
                <w:lang w:val="el-GR"/>
              </w:rPr>
              <w:t>ευ</w:t>
            </w:r>
            <w:r>
              <w:rPr>
                <w:rFonts w:ascii="Palatino Linotype" w:hAnsi="Palatino Linotype" w:cs="Palatino Linotype"/>
                <w:spacing w:val="2"/>
                <w:w w:val="83"/>
                <w:sz w:val="20"/>
                <w:szCs w:val="20"/>
                <w:lang w:val="el-GR"/>
              </w:rPr>
              <w:t>κ</w:t>
            </w:r>
            <w:r>
              <w:rPr>
                <w:rFonts w:ascii="Palatino Linotype" w:hAnsi="Palatino Linotype" w:cs="Palatino Linotype"/>
                <w:spacing w:val="-1"/>
                <w:w w:val="83"/>
                <w:sz w:val="20"/>
                <w:szCs w:val="20"/>
                <w:lang w:val="el-GR"/>
              </w:rPr>
              <w:t>α</w:t>
            </w:r>
            <w:r>
              <w:rPr>
                <w:rFonts w:ascii="Palatino Linotype" w:hAnsi="Palatino Linotype" w:cs="Palatino Linotype"/>
                <w:spacing w:val="1"/>
                <w:w w:val="83"/>
                <w:sz w:val="20"/>
                <w:szCs w:val="20"/>
                <w:lang w:val="el-GR"/>
              </w:rPr>
              <w:t>ν</w:t>
            </w:r>
            <w:r>
              <w:rPr>
                <w:rFonts w:ascii="Palatino Linotype" w:hAnsi="Palatino Linotype" w:cs="Palatino Linotype"/>
                <w:spacing w:val="2"/>
                <w:w w:val="83"/>
                <w:sz w:val="20"/>
                <w:szCs w:val="20"/>
                <w:lang w:val="el-GR"/>
              </w:rPr>
              <w:t>τ</w:t>
            </w:r>
            <w:r>
              <w:rPr>
                <w:rFonts w:ascii="Palatino Linotype" w:hAnsi="Palatino Linotype" w:cs="Palatino Linotype"/>
                <w:spacing w:val="-1"/>
                <w:w w:val="83"/>
                <w:sz w:val="20"/>
                <w:szCs w:val="20"/>
                <w:lang w:val="el-GR"/>
              </w:rPr>
              <w:t>ι</w:t>
            </w:r>
            <w:r>
              <w:rPr>
                <w:rFonts w:ascii="Palatino Linotype" w:hAnsi="Palatino Linotype" w:cs="Palatino Linotype"/>
                <w:w w:val="83"/>
                <w:sz w:val="20"/>
                <w:szCs w:val="20"/>
                <w:lang w:val="el-GR"/>
              </w:rPr>
              <w:t>κ</w:t>
            </w:r>
            <w:r>
              <w:rPr>
                <w:rFonts w:ascii="Palatino Linotype" w:hAnsi="Palatino Linotype" w:cs="Palatino Linotype"/>
                <w:spacing w:val="1"/>
                <w:w w:val="83"/>
                <w:sz w:val="20"/>
                <w:szCs w:val="20"/>
                <w:lang w:val="el-GR"/>
              </w:rPr>
              <w:t>ο</w:t>
            </w:r>
            <w:r>
              <w:rPr>
                <w:rFonts w:ascii="Palatino Linotype" w:hAnsi="Palatino Linotype" w:cs="Palatino Linotype"/>
                <w:w w:val="83"/>
                <w:sz w:val="20"/>
                <w:szCs w:val="20"/>
                <w:lang w:val="el-GR"/>
              </w:rPr>
              <w:t>ύς  π</w:t>
            </w:r>
            <w:r>
              <w:rPr>
                <w:rFonts w:ascii="Palatino Linotype" w:hAnsi="Palatino Linotype" w:cs="Palatino Linotype"/>
                <w:spacing w:val="3"/>
                <w:w w:val="83"/>
                <w:sz w:val="20"/>
                <w:szCs w:val="20"/>
                <w:lang w:val="el-GR"/>
              </w:rPr>
              <w:t>α</w:t>
            </w:r>
            <w:r>
              <w:rPr>
                <w:rFonts w:ascii="Palatino Linotype" w:hAnsi="Palatino Linotype" w:cs="Palatino Linotype"/>
                <w:spacing w:val="1"/>
                <w:w w:val="83"/>
                <w:sz w:val="20"/>
                <w:szCs w:val="20"/>
                <w:lang w:val="el-GR"/>
              </w:rPr>
              <w:t>ρ</w:t>
            </w:r>
            <w:r>
              <w:rPr>
                <w:rFonts w:ascii="Palatino Linotype" w:hAnsi="Palatino Linotype" w:cs="Palatino Linotype"/>
                <w:spacing w:val="-1"/>
                <w:w w:val="83"/>
                <w:sz w:val="20"/>
                <w:szCs w:val="20"/>
                <w:lang w:val="el-GR"/>
              </w:rPr>
              <w:t>ά</w:t>
            </w:r>
            <w:r>
              <w:rPr>
                <w:rFonts w:ascii="Palatino Linotype" w:hAnsi="Palatino Linotype" w:cs="Palatino Linotype"/>
                <w:spacing w:val="1"/>
                <w:w w:val="83"/>
                <w:sz w:val="20"/>
                <w:szCs w:val="20"/>
                <w:lang w:val="el-GR"/>
              </w:rPr>
              <w:t>γ</w:t>
            </w:r>
            <w:r>
              <w:rPr>
                <w:rFonts w:ascii="Palatino Linotype" w:hAnsi="Palatino Linotype" w:cs="Palatino Linotype"/>
                <w:spacing w:val="3"/>
                <w:w w:val="83"/>
                <w:sz w:val="20"/>
                <w:szCs w:val="20"/>
                <w:lang w:val="el-GR"/>
              </w:rPr>
              <w:t>ο</w:t>
            </w:r>
            <w:r>
              <w:rPr>
                <w:rFonts w:ascii="Palatino Linotype" w:hAnsi="Palatino Linotype" w:cs="Palatino Linotype"/>
                <w:spacing w:val="1"/>
                <w:w w:val="83"/>
                <w:sz w:val="20"/>
                <w:szCs w:val="20"/>
                <w:lang w:val="el-GR"/>
              </w:rPr>
              <w:t>ν</w:t>
            </w:r>
            <w:r>
              <w:rPr>
                <w:rFonts w:ascii="Palatino Linotype" w:hAnsi="Palatino Linotype" w:cs="Palatino Linotype"/>
                <w:spacing w:val="2"/>
                <w:w w:val="83"/>
                <w:sz w:val="20"/>
                <w:szCs w:val="20"/>
                <w:lang w:val="el-GR"/>
              </w:rPr>
              <w:t>τ</w:t>
            </w:r>
            <w:r>
              <w:rPr>
                <w:rFonts w:ascii="Palatino Linotype" w:hAnsi="Palatino Linotype" w:cs="Palatino Linotype"/>
                <w:w w:val="83"/>
                <w:sz w:val="20"/>
                <w:szCs w:val="20"/>
                <w:lang w:val="el-GR"/>
              </w:rPr>
              <w:t>ες</w:t>
            </w:r>
            <w:r w:rsidR="00C70CC8" w:rsidRPr="00C70CC8">
              <w:rPr>
                <w:rFonts w:ascii="Palatino Linotype" w:hAnsi="Palatino Linotype" w:cs="Palatino Linotype"/>
                <w:w w:val="83"/>
                <w:sz w:val="20"/>
                <w:szCs w:val="20"/>
                <w:lang w:val="el-GR"/>
              </w:rPr>
              <w:t xml:space="preserve"> </w:t>
            </w:r>
            <w:r>
              <w:rPr>
                <w:rFonts w:ascii="Palatino Linotype" w:hAnsi="Palatino Linotype" w:cs="Palatino Linotype"/>
                <w:spacing w:val="1"/>
                <w:sz w:val="20"/>
                <w:szCs w:val="20"/>
                <w:lang w:val="el-GR"/>
              </w:rPr>
              <w:t>μ</w:t>
            </w:r>
            <w:r>
              <w:rPr>
                <w:rFonts w:ascii="Palatino Linotype" w:hAnsi="Palatino Linotype" w:cs="Palatino Linotype"/>
                <w:sz w:val="20"/>
                <w:szCs w:val="20"/>
                <w:lang w:val="el-GR"/>
              </w:rPr>
              <w:t>ε</w:t>
            </w:r>
            <w:r w:rsidR="00C70CC8" w:rsidRPr="00C70CC8">
              <w:rPr>
                <w:rFonts w:ascii="Palatino Linotype" w:hAnsi="Palatino Linotype" w:cs="Palatino Linotype"/>
                <w:sz w:val="20"/>
                <w:szCs w:val="20"/>
                <w:lang w:val="el-GR"/>
              </w:rPr>
              <w:t xml:space="preserve"> </w:t>
            </w:r>
            <w:r>
              <w:rPr>
                <w:rFonts w:ascii="Palatino Linotype" w:hAnsi="Palatino Linotype" w:cs="Palatino Linotype"/>
                <w:spacing w:val="-1"/>
                <w:w w:val="87"/>
                <w:sz w:val="20"/>
                <w:szCs w:val="20"/>
                <w:lang w:val="el-GR"/>
              </w:rPr>
              <w:t>βά</w:t>
            </w:r>
            <w:r>
              <w:rPr>
                <w:rFonts w:ascii="Palatino Linotype" w:hAnsi="Palatino Linotype" w:cs="Palatino Linotype"/>
                <w:spacing w:val="3"/>
                <w:w w:val="87"/>
                <w:sz w:val="20"/>
                <w:szCs w:val="20"/>
                <w:lang w:val="el-GR"/>
              </w:rPr>
              <w:t>σ</w:t>
            </w:r>
            <w:r>
              <w:rPr>
                <w:rFonts w:ascii="Palatino Linotype" w:hAnsi="Palatino Linotype" w:cs="Palatino Linotype"/>
                <w:w w:val="87"/>
                <w:sz w:val="20"/>
                <w:szCs w:val="20"/>
                <w:lang w:val="el-GR"/>
              </w:rPr>
              <w:t>η</w:t>
            </w:r>
            <w:r w:rsidR="00C70CC8" w:rsidRPr="00C70CC8">
              <w:rPr>
                <w:rFonts w:ascii="Palatino Linotype" w:hAnsi="Palatino Linotype" w:cs="Palatino Linotype"/>
                <w:w w:val="87"/>
                <w:sz w:val="20"/>
                <w:szCs w:val="20"/>
                <w:lang w:val="el-GR"/>
              </w:rPr>
              <w:t xml:space="preserve"> </w:t>
            </w:r>
            <w:r>
              <w:rPr>
                <w:rFonts w:ascii="Palatino Linotype" w:hAnsi="Palatino Linotype" w:cs="Palatino Linotype"/>
                <w:spacing w:val="-1"/>
                <w:w w:val="87"/>
                <w:sz w:val="20"/>
                <w:szCs w:val="20"/>
                <w:lang w:val="el-GR"/>
              </w:rPr>
              <w:t>τ</w:t>
            </w:r>
            <w:r>
              <w:rPr>
                <w:rFonts w:ascii="Palatino Linotype" w:hAnsi="Palatino Linotype" w:cs="Palatino Linotype"/>
                <w:w w:val="87"/>
                <w:sz w:val="20"/>
                <w:szCs w:val="20"/>
                <w:lang w:val="el-GR"/>
              </w:rPr>
              <w:t>ο</w:t>
            </w:r>
            <w:r w:rsidR="00C70CC8" w:rsidRPr="00C70CC8">
              <w:rPr>
                <w:rFonts w:ascii="Palatino Linotype" w:hAnsi="Palatino Linotype" w:cs="Palatino Linotype"/>
                <w:w w:val="87"/>
                <w:sz w:val="20"/>
                <w:szCs w:val="20"/>
                <w:lang w:val="el-GR"/>
              </w:rPr>
              <w:t xml:space="preserve"> </w:t>
            </w:r>
            <w:r>
              <w:rPr>
                <w:rFonts w:ascii="Palatino Linotype" w:hAnsi="Palatino Linotype" w:cs="Palatino Linotype"/>
                <w:spacing w:val="2"/>
                <w:w w:val="91"/>
                <w:sz w:val="20"/>
                <w:szCs w:val="20"/>
                <w:lang w:val="el-GR"/>
              </w:rPr>
              <w:t>ο</w:t>
            </w:r>
            <w:r>
              <w:rPr>
                <w:rFonts w:ascii="Palatino Linotype" w:hAnsi="Palatino Linotype" w:cs="Palatino Linotype"/>
                <w:w w:val="85"/>
                <w:sz w:val="20"/>
                <w:szCs w:val="20"/>
                <w:lang w:val="el-GR"/>
              </w:rPr>
              <w:t>ξυ</w:t>
            </w:r>
            <w:r>
              <w:rPr>
                <w:rFonts w:ascii="Palatino Linotype" w:hAnsi="Palatino Linotype" w:cs="Palatino Linotype"/>
                <w:spacing w:val="1"/>
                <w:w w:val="74"/>
                <w:sz w:val="20"/>
                <w:szCs w:val="20"/>
                <w:lang w:val="el-GR"/>
              </w:rPr>
              <w:t>γ</w:t>
            </w:r>
            <w:r>
              <w:rPr>
                <w:rFonts w:ascii="Palatino Linotype" w:hAnsi="Palatino Linotype" w:cs="Palatino Linotype"/>
                <w:spacing w:val="1"/>
                <w:w w:val="91"/>
                <w:sz w:val="20"/>
                <w:szCs w:val="20"/>
                <w:lang w:val="el-GR"/>
              </w:rPr>
              <w:t>ό</w:t>
            </w:r>
            <w:r>
              <w:rPr>
                <w:rFonts w:ascii="Palatino Linotype" w:hAnsi="Palatino Linotype" w:cs="Palatino Linotype"/>
                <w:spacing w:val="1"/>
                <w:w w:val="80"/>
                <w:sz w:val="20"/>
                <w:szCs w:val="20"/>
                <w:lang w:val="el-GR"/>
              </w:rPr>
              <w:t>ν</w:t>
            </w:r>
            <w:r>
              <w:rPr>
                <w:rFonts w:ascii="Palatino Linotype" w:hAnsi="Palatino Linotype" w:cs="Palatino Linotype"/>
                <w:spacing w:val="1"/>
                <w:w w:val="93"/>
                <w:sz w:val="20"/>
                <w:szCs w:val="20"/>
                <w:lang w:val="el-GR"/>
              </w:rPr>
              <w:t>ο.</w:t>
            </w:r>
          </w:p>
        </w:tc>
      </w:tr>
      <w:tr w:rsidR="00B121D0" w:rsidRPr="00945DC6">
        <w:trPr>
          <w:trHeight w:hRule="exact" w:val="3544"/>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2" w:after="0" w:line="110" w:lineRule="exact"/>
              <w:ind w:left="57" w:right="57"/>
              <w:jc w:val="center"/>
              <w:rPr>
                <w:rFonts w:ascii="Times New Roman" w:hAnsi="Times New Roman"/>
                <w:sz w:val="11"/>
                <w:szCs w:val="11"/>
                <w:lang w:val="el-GR"/>
              </w:rPr>
            </w:pPr>
          </w:p>
          <w:p w:rsidR="00B121D0" w:rsidRDefault="00DE3015">
            <w:pPr>
              <w:widowControl w:val="0"/>
              <w:autoSpaceDE w:val="0"/>
              <w:autoSpaceDN w:val="0"/>
              <w:adjustRightInd w:val="0"/>
              <w:spacing w:after="0"/>
              <w:ind w:left="57" w:right="57"/>
              <w:jc w:val="center"/>
              <w:rPr>
                <w:rFonts w:ascii="Times New Roman" w:hAnsi="Times New Roman"/>
                <w:sz w:val="24"/>
              </w:rPr>
            </w:pPr>
            <w:r>
              <w:rPr>
                <w:rFonts w:ascii="Times New Roman" w:hAnsi="Times New Roman"/>
                <w:b/>
                <w:bCs/>
                <w:w w:val="99"/>
                <w:sz w:val="20"/>
                <w:szCs w:val="20"/>
              </w:rPr>
              <w:t>6</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after="0" w:line="239" w:lineRule="exact"/>
              <w:ind w:left="57" w:right="57"/>
              <w:rPr>
                <w:rFonts w:ascii="Palatino Linotype" w:hAnsi="Palatino Linotype" w:cs="Palatino Linotype"/>
                <w:sz w:val="20"/>
                <w:szCs w:val="20"/>
                <w:lang w:val="el-GR"/>
              </w:rPr>
            </w:pPr>
            <w:r>
              <w:rPr>
                <w:rFonts w:ascii="Palatino Linotype" w:hAnsi="Palatino Linotype" w:cs="Palatino Linotype"/>
                <w:spacing w:val="-2"/>
                <w:w w:val="85"/>
                <w:position w:val="1"/>
                <w:sz w:val="20"/>
                <w:szCs w:val="20"/>
                <w:lang w:val="el-GR"/>
              </w:rPr>
              <w:t>Α</w:t>
            </w:r>
            <w:r>
              <w:rPr>
                <w:rFonts w:ascii="Palatino Linotype" w:hAnsi="Palatino Linotype" w:cs="Palatino Linotype"/>
                <w:w w:val="85"/>
                <w:position w:val="1"/>
                <w:sz w:val="20"/>
                <w:szCs w:val="20"/>
                <w:lang w:val="el-GR"/>
              </w:rPr>
              <w:t>π</w:t>
            </w:r>
            <w:r>
              <w:rPr>
                <w:rFonts w:ascii="Palatino Linotype" w:hAnsi="Palatino Linotype" w:cs="Palatino Linotype"/>
                <w:spacing w:val="3"/>
                <w:w w:val="85"/>
                <w:position w:val="1"/>
                <w:sz w:val="20"/>
                <w:szCs w:val="20"/>
                <w:lang w:val="el-GR"/>
              </w:rPr>
              <w:t>ο</w:t>
            </w:r>
            <w:r>
              <w:rPr>
                <w:rFonts w:ascii="Palatino Linotype" w:hAnsi="Palatino Linotype" w:cs="Palatino Linotype"/>
                <w:spacing w:val="-1"/>
                <w:w w:val="85"/>
                <w:position w:val="1"/>
                <w:sz w:val="20"/>
                <w:szCs w:val="20"/>
                <w:lang w:val="el-GR"/>
              </w:rPr>
              <w:t>ρ</w:t>
            </w:r>
            <w:r>
              <w:rPr>
                <w:rFonts w:ascii="Palatino Linotype" w:hAnsi="Palatino Linotype" w:cs="Palatino Linotype"/>
                <w:w w:val="85"/>
                <w:position w:val="1"/>
                <w:sz w:val="20"/>
                <w:szCs w:val="20"/>
                <w:lang w:val="el-GR"/>
              </w:rPr>
              <w:t xml:space="preserve">. </w:t>
            </w:r>
            <w:r w:rsidR="00C70CC8">
              <w:rPr>
                <w:rFonts w:ascii="Palatino Linotype" w:hAnsi="Palatino Linotype" w:cs="Palatino Linotype"/>
                <w:w w:val="85"/>
                <w:position w:val="1"/>
                <w:sz w:val="20"/>
                <w:szCs w:val="20"/>
                <w:lang w:val="el-GR"/>
              </w:rPr>
              <w:t>Υ</w:t>
            </w:r>
            <w:r>
              <w:rPr>
                <w:rFonts w:ascii="Palatino Linotype" w:hAnsi="Palatino Linotype" w:cs="Palatino Linotype"/>
                <w:w w:val="85"/>
                <w:position w:val="1"/>
                <w:sz w:val="20"/>
                <w:szCs w:val="20"/>
                <w:lang w:val="el-GR"/>
              </w:rPr>
              <w:t>γρό</w:t>
            </w:r>
            <w:r w:rsidR="00C70CC8" w:rsidRPr="00C70CC8">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γ</w:t>
            </w:r>
            <w:r>
              <w:rPr>
                <w:rFonts w:ascii="Palatino Linotype" w:hAnsi="Palatino Linotype" w:cs="Palatino Linotype"/>
                <w:spacing w:val="-1"/>
                <w:w w:val="85"/>
                <w:position w:val="1"/>
                <w:sz w:val="20"/>
                <w:szCs w:val="20"/>
                <w:lang w:val="el-GR"/>
              </w:rPr>
              <w:t>ι</w:t>
            </w:r>
            <w:r>
              <w:rPr>
                <w:rFonts w:ascii="Palatino Linotype" w:hAnsi="Palatino Linotype" w:cs="Palatino Linotype"/>
                <w:w w:val="85"/>
                <w:position w:val="1"/>
                <w:sz w:val="20"/>
                <w:szCs w:val="20"/>
                <w:lang w:val="el-GR"/>
              </w:rPr>
              <w:t>α</w:t>
            </w:r>
            <w:r w:rsidR="00C70CC8" w:rsidRPr="00C70CC8">
              <w:rPr>
                <w:rFonts w:ascii="Palatino Linotype" w:hAnsi="Palatino Linotype" w:cs="Palatino Linotype"/>
                <w:w w:val="85"/>
                <w:position w:val="1"/>
                <w:sz w:val="20"/>
                <w:szCs w:val="20"/>
                <w:lang w:val="el-GR"/>
              </w:rPr>
              <w:t xml:space="preserve"> </w:t>
            </w:r>
            <w:r>
              <w:rPr>
                <w:rFonts w:ascii="Palatino Linotype" w:hAnsi="Palatino Linotype" w:cs="Palatino Linotype"/>
                <w:spacing w:val="2"/>
                <w:w w:val="85"/>
                <w:position w:val="1"/>
                <w:sz w:val="20"/>
                <w:szCs w:val="20"/>
                <w:lang w:val="el-GR"/>
              </w:rPr>
              <w:t>π</w:t>
            </w:r>
            <w:r>
              <w:rPr>
                <w:rFonts w:ascii="Palatino Linotype" w:hAnsi="Palatino Linotype" w:cs="Palatino Linotype"/>
                <w:spacing w:val="-1"/>
                <w:w w:val="85"/>
                <w:position w:val="1"/>
                <w:sz w:val="20"/>
                <w:szCs w:val="20"/>
                <w:lang w:val="el-GR"/>
              </w:rPr>
              <w:t>λ</w:t>
            </w:r>
            <w:r>
              <w:rPr>
                <w:rFonts w:ascii="Palatino Linotype" w:hAnsi="Palatino Linotype" w:cs="Palatino Linotype"/>
                <w:w w:val="85"/>
                <w:position w:val="1"/>
                <w:sz w:val="20"/>
                <w:szCs w:val="20"/>
                <w:lang w:val="el-GR"/>
              </w:rPr>
              <w:t>ύσι</w:t>
            </w:r>
            <w:r>
              <w:rPr>
                <w:rFonts w:ascii="Palatino Linotype" w:hAnsi="Palatino Linotype" w:cs="Palatino Linotype"/>
                <w:spacing w:val="1"/>
                <w:w w:val="85"/>
                <w:position w:val="1"/>
                <w:sz w:val="20"/>
                <w:szCs w:val="20"/>
                <w:lang w:val="el-GR"/>
              </w:rPr>
              <w:t>μ</w:t>
            </w:r>
            <w:r>
              <w:rPr>
                <w:rFonts w:ascii="Palatino Linotype" w:hAnsi="Palatino Linotype" w:cs="Palatino Linotype"/>
                <w:w w:val="85"/>
                <w:position w:val="1"/>
                <w:sz w:val="20"/>
                <w:szCs w:val="20"/>
                <w:lang w:val="el-GR"/>
              </w:rPr>
              <w:t>ο</w:t>
            </w:r>
            <w:r w:rsidR="00C70CC8" w:rsidRPr="00C70CC8">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σ</w:t>
            </w:r>
            <w:r>
              <w:rPr>
                <w:rFonts w:ascii="Palatino Linotype" w:hAnsi="Palatino Linotype" w:cs="Palatino Linotype"/>
                <w:spacing w:val="-1"/>
                <w:w w:val="85"/>
                <w:position w:val="1"/>
                <w:sz w:val="20"/>
                <w:szCs w:val="20"/>
                <w:lang w:val="el-GR"/>
              </w:rPr>
              <w:t>τ</w:t>
            </w:r>
            <w:r>
              <w:rPr>
                <w:rFonts w:ascii="Palatino Linotype" w:hAnsi="Palatino Linotype" w:cs="Palatino Linotype"/>
                <w:w w:val="85"/>
                <w:position w:val="1"/>
                <w:sz w:val="20"/>
                <w:szCs w:val="20"/>
                <w:lang w:val="el-GR"/>
              </w:rPr>
              <w:t>ο</w:t>
            </w:r>
            <w:r w:rsidR="00C70CC8" w:rsidRPr="00C70CC8">
              <w:rPr>
                <w:rFonts w:ascii="Palatino Linotype" w:hAnsi="Palatino Linotype" w:cs="Palatino Linotype"/>
                <w:w w:val="85"/>
                <w:position w:val="1"/>
                <w:sz w:val="20"/>
                <w:szCs w:val="20"/>
                <w:lang w:val="el-GR"/>
              </w:rPr>
              <w:t xml:space="preserve"> </w:t>
            </w:r>
            <w:r>
              <w:rPr>
                <w:rFonts w:ascii="Palatino Linotype" w:hAnsi="Palatino Linotype" w:cs="Palatino Linotype"/>
                <w:w w:val="81"/>
                <w:position w:val="1"/>
                <w:sz w:val="20"/>
                <w:szCs w:val="20"/>
                <w:lang w:val="el-GR"/>
              </w:rPr>
              <w:t>χέ</w:t>
            </w:r>
            <w:r>
              <w:rPr>
                <w:rFonts w:ascii="Palatino Linotype" w:hAnsi="Palatino Linotype" w:cs="Palatino Linotype"/>
                <w:spacing w:val="-1"/>
                <w:w w:val="91"/>
                <w:position w:val="1"/>
                <w:sz w:val="20"/>
                <w:szCs w:val="20"/>
                <w:lang w:val="el-GR"/>
              </w:rPr>
              <w:t>ρ</w:t>
            </w:r>
            <w:r>
              <w:rPr>
                <w:rFonts w:ascii="Palatino Linotype" w:hAnsi="Palatino Linotype" w:cs="Palatino Linotype"/>
                <w:w w:val="89"/>
                <w:position w:val="1"/>
                <w:sz w:val="20"/>
                <w:szCs w:val="20"/>
                <w:lang w:val="el-GR"/>
              </w:rPr>
              <w:t>ι</w:t>
            </w:r>
          </w:p>
          <w:p w:rsidR="00B121D0" w:rsidRPr="00C70CC8" w:rsidRDefault="00DE3015" w:rsidP="00DD633A">
            <w:pPr>
              <w:widowControl w:val="0"/>
              <w:autoSpaceDE w:val="0"/>
              <w:autoSpaceDN w:val="0"/>
              <w:adjustRightInd w:val="0"/>
              <w:spacing w:after="0" w:line="220" w:lineRule="exact"/>
              <w:ind w:left="57" w:right="57"/>
              <w:rPr>
                <w:rFonts w:ascii="Times New Roman" w:hAnsi="Times New Roman"/>
                <w:sz w:val="24"/>
                <w:lang w:val="el-GR"/>
              </w:rPr>
            </w:pPr>
            <w:r>
              <w:rPr>
                <w:rFonts w:ascii="Palatino Linotype" w:hAnsi="Palatino Linotype" w:cs="Palatino Linotype"/>
                <w:spacing w:val="1"/>
                <w:w w:val="99"/>
                <w:position w:val="1"/>
                <w:sz w:val="20"/>
                <w:szCs w:val="20"/>
                <w:lang w:val="el-GR"/>
              </w:rPr>
              <w:t>13</w:t>
            </w:r>
            <w:r w:rsidRPr="00C70CC8">
              <w:rPr>
                <w:rFonts w:ascii="Palatino Linotype" w:hAnsi="Palatino Linotype" w:cs="Palatino Linotype"/>
                <w:spacing w:val="-1"/>
                <w:w w:val="81"/>
                <w:position w:val="1"/>
                <w:sz w:val="20"/>
                <w:szCs w:val="20"/>
                <w:lang w:val="el-GR"/>
              </w:rPr>
              <w:t>λ</w:t>
            </w:r>
            <w:r w:rsidRPr="00C70CC8">
              <w:rPr>
                <w:rFonts w:ascii="Palatino Linotype" w:hAnsi="Palatino Linotype" w:cs="Palatino Linotype"/>
                <w:w w:val="99"/>
                <w:position w:val="1"/>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spacing w:after="0" w:line="240" w:lineRule="auto"/>
              <w:ind w:left="57" w:right="57"/>
              <w:rPr>
                <w:rFonts w:ascii="Palatino Linotype" w:hAnsi="Palatino Linotype" w:cs="Arial"/>
                <w:sz w:val="20"/>
                <w:szCs w:val="20"/>
                <w:lang w:val="el-GR"/>
              </w:rPr>
            </w:pPr>
            <w:r>
              <w:rPr>
                <w:rFonts w:ascii="Palatino Linotype" w:hAnsi="Palatino Linotype" w:cs="Arial"/>
                <w:sz w:val="20"/>
                <w:szCs w:val="20"/>
                <w:lang w:val="el-GR"/>
              </w:rPr>
              <w:t>Να είναι σε υγρή συμπυκνωμένη μορφή κατάλληλο για πλύσιμο σκευών στο χέρι. Η σύσταση του να είναι συνδυασμός ανιονικών και μη ιονικών τασιενεργών.</w:t>
            </w:r>
          </w:p>
          <w:p w:rsidR="00B121D0" w:rsidRDefault="00DE3015" w:rsidP="00DD633A">
            <w:pPr>
              <w:spacing w:after="0" w:line="240" w:lineRule="auto"/>
              <w:ind w:left="57" w:right="57"/>
              <w:rPr>
                <w:rFonts w:ascii="Palatino Linotype" w:hAnsi="Palatino Linotype" w:cs="Arial"/>
                <w:sz w:val="20"/>
                <w:szCs w:val="20"/>
                <w:lang w:val="el-GR"/>
              </w:rPr>
            </w:pPr>
            <w:r>
              <w:rPr>
                <w:rFonts w:ascii="Palatino Linotype" w:hAnsi="Palatino Linotype" w:cs="Arial"/>
                <w:sz w:val="20"/>
                <w:szCs w:val="20"/>
                <w:lang w:val="el-GR"/>
              </w:rPr>
              <w:t xml:space="preserve">Να έχει προσθήκη αρωματικού παράγοντα για την καταπολέμηση δυσάρεστων οσμών. Να έχει ουδέτερο </w:t>
            </w:r>
          </w:p>
          <w:p w:rsidR="00B121D0" w:rsidRDefault="00DE3015" w:rsidP="00DD633A">
            <w:pPr>
              <w:spacing w:after="0" w:line="240" w:lineRule="auto"/>
              <w:ind w:left="57" w:right="57"/>
              <w:rPr>
                <w:rFonts w:ascii="Palatino Linotype" w:hAnsi="Palatino Linotype" w:cs="Arial"/>
                <w:sz w:val="20"/>
                <w:szCs w:val="20"/>
                <w:lang w:val="el-GR"/>
              </w:rPr>
            </w:pPr>
            <w:r>
              <w:rPr>
                <w:rFonts w:ascii="Palatino Linotype" w:hAnsi="Palatino Linotype" w:cs="Arial"/>
                <w:sz w:val="20"/>
                <w:szCs w:val="20"/>
              </w:rPr>
              <w:t>PH</w:t>
            </w:r>
            <w:r>
              <w:rPr>
                <w:rFonts w:ascii="Palatino Linotype" w:hAnsi="Palatino Linotype" w:cs="Arial"/>
                <w:sz w:val="20"/>
                <w:szCs w:val="20"/>
                <w:lang w:val="el-GR"/>
              </w:rPr>
              <w:t xml:space="preserve"> προς το δέρμα 5,5. Να διατίθεται σε εύχρηστη συσκευασία 5 λίτρα. Η χορήγηση να γίνεται μέσω δοσομετρικής αντλίας. Να δίνεται η δοσολογία χρήσης συμφώνα με τις οδηγίες του κατασκευαστή.</w:t>
            </w:r>
          </w:p>
          <w:p w:rsidR="00B121D0" w:rsidRDefault="00DE3015" w:rsidP="00DD633A">
            <w:pPr>
              <w:spacing w:after="0" w:line="240" w:lineRule="auto"/>
              <w:ind w:left="57" w:right="57"/>
              <w:rPr>
                <w:rFonts w:ascii="Palatino Linotype" w:hAnsi="Palatino Linotype" w:cs="Arial"/>
                <w:sz w:val="20"/>
                <w:szCs w:val="20"/>
                <w:lang w:val="el-GR"/>
              </w:rPr>
            </w:pPr>
            <w:r>
              <w:rPr>
                <w:rFonts w:ascii="Palatino Linotype" w:hAnsi="Palatino Linotype" w:cs="Arial"/>
                <w:sz w:val="20"/>
                <w:szCs w:val="20"/>
                <w:lang w:val="el-GR"/>
              </w:rPr>
              <w:t xml:space="preserve">Να κατατεθεί τεχνικό φυλλάδιο του προϊόντος και άδεια Γ.Χ.Κ. και Δελτίο Δεδομένων Ασφαλείας στα ελληνικά, σύμφωνα με την ισχύουσα οδηγία Ε.Ε.1907/2006 και τον κανονισμό ΕΚ 1272/2008 </w:t>
            </w:r>
            <w:r>
              <w:rPr>
                <w:rFonts w:ascii="Palatino Linotype" w:hAnsi="Palatino Linotype" w:cs="Arial"/>
                <w:sz w:val="20"/>
                <w:szCs w:val="20"/>
              </w:rPr>
              <w:t>CLP</w:t>
            </w:r>
            <w:r>
              <w:rPr>
                <w:rFonts w:ascii="Palatino Linotype" w:hAnsi="Palatino Linotype" w:cs="Arial"/>
                <w:sz w:val="20"/>
                <w:szCs w:val="20"/>
                <w:lang w:val="el-GR"/>
              </w:rPr>
              <w:t>.</w:t>
            </w:r>
          </w:p>
        </w:tc>
      </w:tr>
      <w:tr w:rsidR="00B121D0" w:rsidRPr="0038209F">
        <w:trPr>
          <w:trHeight w:hRule="exact" w:val="1689"/>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ind w:left="57" w:right="57"/>
              <w:jc w:val="center"/>
              <w:rPr>
                <w:rFonts w:ascii="Times New Roman" w:hAnsi="Times New Roman"/>
                <w:sz w:val="20"/>
                <w:szCs w:val="20"/>
                <w:lang w:val="el-GR"/>
              </w:rPr>
            </w:pPr>
          </w:p>
          <w:p w:rsidR="00B121D0" w:rsidRDefault="00B121D0">
            <w:pPr>
              <w:widowControl w:val="0"/>
              <w:autoSpaceDE w:val="0"/>
              <w:autoSpaceDN w:val="0"/>
              <w:adjustRightInd w:val="0"/>
              <w:spacing w:after="0" w:line="200" w:lineRule="exact"/>
              <w:ind w:left="57" w:right="57"/>
              <w:jc w:val="center"/>
              <w:rPr>
                <w:rFonts w:ascii="Times New Roman" w:hAnsi="Times New Roman"/>
                <w:sz w:val="20"/>
                <w:szCs w:val="20"/>
                <w:lang w:val="el-GR"/>
              </w:rPr>
            </w:pPr>
          </w:p>
          <w:p w:rsidR="00B121D0" w:rsidRDefault="00B121D0">
            <w:pPr>
              <w:widowControl w:val="0"/>
              <w:autoSpaceDE w:val="0"/>
              <w:autoSpaceDN w:val="0"/>
              <w:adjustRightInd w:val="0"/>
              <w:spacing w:before="8" w:after="0" w:line="280" w:lineRule="exact"/>
              <w:ind w:left="57" w:right="57"/>
              <w:jc w:val="center"/>
              <w:rPr>
                <w:rFonts w:ascii="Times New Roman" w:hAnsi="Times New Roman"/>
                <w:sz w:val="28"/>
                <w:szCs w:val="28"/>
                <w:lang w:val="el-GR"/>
              </w:rPr>
            </w:pPr>
          </w:p>
          <w:p w:rsidR="00B121D0" w:rsidRDefault="00DE3015">
            <w:pPr>
              <w:widowControl w:val="0"/>
              <w:autoSpaceDE w:val="0"/>
              <w:autoSpaceDN w:val="0"/>
              <w:adjustRightInd w:val="0"/>
              <w:spacing w:after="0"/>
              <w:ind w:left="57" w:right="57"/>
              <w:jc w:val="center"/>
              <w:rPr>
                <w:rFonts w:ascii="Times New Roman" w:hAnsi="Times New Roman"/>
                <w:sz w:val="24"/>
              </w:rPr>
            </w:pPr>
            <w:r>
              <w:rPr>
                <w:rFonts w:ascii="Times New Roman" w:hAnsi="Times New Roman"/>
                <w:b/>
                <w:bCs/>
                <w:w w:val="99"/>
                <w:sz w:val="20"/>
                <w:szCs w:val="20"/>
              </w:rPr>
              <w:t>7</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rsidP="00DD633A">
            <w:pPr>
              <w:widowControl w:val="0"/>
              <w:autoSpaceDE w:val="0"/>
              <w:autoSpaceDN w:val="0"/>
              <w:adjustRightInd w:val="0"/>
              <w:spacing w:before="3" w:after="0" w:line="170" w:lineRule="exact"/>
              <w:ind w:left="57" w:right="57"/>
              <w:rPr>
                <w:rFonts w:ascii="Times New Roman" w:hAnsi="Times New Roman"/>
                <w:sz w:val="17"/>
                <w:szCs w:val="17"/>
                <w:lang w:val="el-GR"/>
              </w:rPr>
            </w:pPr>
          </w:p>
          <w:p w:rsidR="00B121D0" w:rsidRDefault="00B121D0" w:rsidP="00DD633A">
            <w:pPr>
              <w:widowControl w:val="0"/>
              <w:autoSpaceDE w:val="0"/>
              <w:autoSpaceDN w:val="0"/>
              <w:adjustRightInd w:val="0"/>
              <w:spacing w:after="0" w:line="200" w:lineRule="exact"/>
              <w:ind w:left="57" w:right="57"/>
              <w:rPr>
                <w:rFonts w:ascii="Times New Roman" w:hAnsi="Times New Roman"/>
                <w:sz w:val="20"/>
                <w:szCs w:val="20"/>
                <w:lang w:val="el-GR"/>
              </w:rPr>
            </w:pPr>
          </w:p>
          <w:p w:rsidR="00B121D0" w:rsidRDefault="00B121D0" w:rsidP="00DD633A">
            <w:pPr>
              <w:widowControl w:val="0"/>
              <w:autoSpaceDE w:val="0"/>
              <w:autoSpaceDN w:val="0"/>
              <w:adjustRightInd w:val="0"/>
              <w:spacing w:after="0" w:line="200" w:lineRule="exact"/>
              <w:ind w:left="57" w:right="57"/>
              <w:rPr>
                <w:rFonts w:ascii="Times New Roman" w:hAnsi="Times New Roman"/>
                <w:sz w:val="20"/>
                <w:szCs w:val="20"/>
                <w:lang w:val="el-GR"/>
              </w:rPr>
            </w:pPr>
          </w:p>
          <w:p w:rsidR="00B121D0" w:rsidRDefault="00DE3015" w:rsidP="00DD633A">
            <w:pPr>
              <w:widowControl w:val="0"/>
              <w:autoSpaceDE w:val="0"/>
              <w:autoSpaceDN w:val="0"/>
              <w:adjustRightInd w:val="0"/>
              <w:spacing w:after="0" w:line="228" w:lineRule="exact"/>
              <w:ind w:left="57" w:right="57"/>
              <w:rPr>
                <w:rFonts w:ascii="Times New Roman" w:hAnsi="Times New Roman"/>
                <w:sz w:val="24"/>
                <w:lang w:val="el-GR"/>
              </w:rPr>
            </w:pPr>
            <w:r>
              <w:rPr>
                <w:rFonts w:ascii="Palatino Linotype" w:hAnsi="Palatino Linotype" w:cs="Palatino Linotype"/>
                <w:spacing w:val="-2"/>
                <w:w w:val="93"/>
                <w:sz w:val="20"/>
                <w:szCs w:val="20"/>
                <w:lang w:val="el-GR"/>
              </w:rPr>
              <w:t>Α</w:t>
            </w:r>
            <w:r>
              <w:rPr>
                <w:rFonts w:ascii="Palatino Linotype" w:hAnsi="Palatino Linotype" w:cs="Palatino Linotype"/>
                <w:w w:val="81"/>
                <w:sz w:val="20"/>
                <w:szCs w:val="20"/>
                <w:lang w:val="el-GR"/>
              </w:rPr>
              <w:t>π</w:t>
            </w:r>
            <w:r>
              <w:rPr>
                <w:rFonts w:ascii="Palatino Linotype" w:hAnsi="Palatino Linotype" w:cs="Palatino Linotype"/>
                <w:spacing w:val="4"/>
                <w:w w:val="81"/>
                <w:sz w:val="20"/>
                <w:szCs w:val="20"/>
                <w:lang w:val="el-GR"/>
              </w:rPr>
              <w:t>ο</w:t>
            </w:r>
            <w:r>
              <w:rPr>
                <w:rFonts w:ascii="Palatino Linotype" w:hAnsi="Palatino Linotype" w:cs="Palatino Linotype"/>
                <w:spacing w:val="-1"/>
                <w:w w:val="91"/>
                <w:sz w:val="20"/>
                <w:szCs w:val="20"/>
                <w:lang w:val="el-GR"/>
              </w:rPr>
              <w:t>ρρ</w:t>
            </w:r>
            <w:r>
              <w:rPr>
                <w:rFonts w:ascii="Palatino Linotype" w:hAnsi="Palatino Linotype" w:cs="Palatino Linotype"/>
                <w:w w:val="80"/>
                <w:sz w:val="20"/>
                <w:szCs w:val="20"/>
                <w:lang w:val="el-GR"/>
              </w:rPr>
              <w:t>υ</w:t>
            </w:r>
            <w:r>
              <w:rPr>
                <w:rFonts w:ascii="Palatino Linotype" w:hAnsi="Palatino Linotype" w:cs="Palatino Linotype"/>
                <w:spacing w:val="2"/>
                <w:w w:val="80"/>
                <w:sz w:val="20"/>
                <w:szCs w:val="20"/>
                <w:lang w:val="el-GR"/>
              </w:rPr>
              <w:t>π</w:t>
            </w:r>
            <w:r>
              <w:rPr>
                <w:rFonts w:ascii="Palatino Linotype" w:hAnsi="Palatino Linotype" w:cs="Palatino Linotype"/>
                <w:spacing w:val="-1"/>
                <w:w w:val="81"/>
                <w:sz w:val="20"/>
                <w:szCs w:val="20"/>
                <w:lang w:val="el-GR"/>
              </w:rPr>
              <w:t>α</w:t>
            </w:r>
            <w:r>
              <w:rPr>
                <w:rFonts w:ascii="Palatino Linotype" w:hAnsi="Palatino Linotype" w:cs="Palatino Linotype"/>
                <w:spacing w:val="1"/>
                <w:w w:val="80"/>
                <w:sz w:val="20"/>
                <w:szCs w:val="20"/>
                <w:lang w:val="el-GR"/>
              </w:rPr>
              <w:t>ν</w:t>
            </w:r>
            <w:r>
              <w:rPr>
                <w:rFonts w:ascii="Palatino Linotype" w:hAnsi="Palatino Linotype" w:cs="Palatino Linotype"/>
                <w:spacing w:val="1"/>
                <w:w w:val="82"/>
                <w:sz w:val="20"/>
                <w:szCs w:val="20"/>
                <w:lang w:val="el-GR"/>
              </w:rPr>
              <w:t>τ</w:t>
            </w:r>
            <w:r>
              <w:rPr>
                <w:rFonts w:ascii="Palatino Linotype" w:hAnsi="Palatino Linotype" w:cs="Palatino Linotype"/>
                <w:spacing w:val="-1"/>
                <w:w w:val="89"/>
                <w:sz w:val="20"/>
                <w:szCs w:val="20"/>
                <w:lang w:val="el-GR"/>
              </w:rPr>
              <w:t>ι</w:t>
            </w:r>
            <w:r>
              <w:rPr>
                <w:rFonts w:ascii="Palatino Linotype" w:hAnsi="Palatino Linotype" w:cs="Palatino Linotype"/>
                <w:w w:val="89"/>
                <w:sz w:val="20"/>
                <w:szCs w:val="20"/>
                <w:lang w:val="el-GR"/>
              </w:rPr>
              <w:t>κό πλ</w:t>
            </w:r>
            <w:r>
              <w:rPr>
                <w:rFonts w:ascii="Palatino Linotype" w:hAnsi="Palatino Linotype" w:cs="Palatino Linotype"/>
                <w:spacing w:val="-1"/>
                <w:w w:val="89"/>
                <w:sz w:val="20"/>
                <w:szCs w:val="20"/>
                <w:lang w:val="el-GR"/>
              </w:rPr>
              <w:t>υ</w:t>
            </w:r>
            <w:r>
              <w:rPr>
                <w:rFonts w:ascii="Palatino Linotype" w:hAnsi="Palatino Linotype" w:cs="Palatino Linotype"/>
                <w:spacing w:val="1"/>
                <w:w w:val="89"/>
                <w:sz w:val="20"/>
                <w:szCs w:val="20"/>
                <w:lang w:val="el-GR"/>
              </w:rPr>
              <w:t>ντ</w:t>
            </w:r>
            <w:r>
              <w:rPr>
                <w:rFonts w:ascii="Palatino Linotype" w:hAnsi="Palatino Linotype" w:cs="Palatino Linotype"/>
                <w:spacing w:val="-1"/>
                <w:w w:val="89"/>
                <w:sz w:val="20"/>
                <w:szCs w:val="20"/>
                <w:lang w:val="el-GR"/>
              </w:rPr>
              <w:t>η</w:t>
            </w:r>
            <w:r>
              <w:rPr>
                <w:rFonts w:ascii="Palatino Linotype" w:hAnsi="Palatino Linotype" w:cs="Palatino Linotype"/>
                <w:spacing w:val="1"/>
                <w:w w:val="89"/>
                <w:sz w:val="20"/>
                <w:szCs w:val="20"/>
                <w:lang w:val="el-GR"/>
              </w:rPr>
              <w:t>ρ</w:t>
            </w:r>
            <w:r>
              <w:rPr>
                <w:rFonts w:ascii="Palatino Linotype" w:hAnsi="Palatino Linotype" w:cs="Palatino Linotype"/>
                <w:spacing w:val="-1"/>
                <w:w w:val="89"/>
                <w:sz w:val="20"/>
                <w:szCs w:val="20"/>
                <w:lang w:val="el-GR"/>
              </w:rPr>
              <w:t>ί</w:t>
            </w:r>
            <w:r>
              <w:rPr>
                <w:rFonts w:ascii="Palatino Linotype" w:hAnsi="Palatino Linotype" w:cs="Palatino Linotype"/>
                <w:spacing w:val="1"/>
                <w:w w:val="89"/>
                <w:sz w:val="20"/>
                <w:szCs w:val="20"/>
                <w:lang w:val="el-GR"/>
              </w:rPr>
              <w:t>ο</w:t>
            </w:r>
            <w:r>
              <w:rPr>
                <w:rFonts w:ascii="Palatino Linotype" w:hAnsi="Palatino Linotype" w:cs="Palatino Linotype"/>
                <w:w w:val="89"/>
                <w:sz w:val="20"/>
                <w:szCs w:val="20"/>
                <w:lang w:val="el-GR"/>
              </w:rPr>
              <w:t>υ</w:t>
            </w:r>
            <w:r>
              <w:rPr>
                <w:rFonts w:ascii="Palatino Linotype" w:hAnsi="Palatino Linotype" w:cs="Palatino Linotype"/>
                <w:spacing w:val="-1"/>
                <w:w w:val="89"/>
                <w:sz w:val="20"/>
                <w:szCs w:val="20"/>
                <w:lang w:val="el-GR"/>
              </w:rPr>
              <w:t>ρ</w:t>
            </w:r>
            <w:r>
              <w:rPr>
                <w:rFonts w:ascii="Palatino Linotype" w:hAnsi="Palatino Linotype" w:cs="Palatino Linotype"/>
                <w:spacing w:val="1"/>
                <w:w w:val="89"/>
                <w:sz w:val="20"/>
                <w:szCs w:val="20"/>
                <w:lang w:val="el-GR"/>
              </w:rPr>
              <w:t>ο</w:t>
            </w:r>
            <w:r>
              <w:rPr>
                <w:rFonts w:ascii="Palatino Linotype" w:hAnsi="Palatino Linotype" w:cs="Palatino Linotype"/>
                <w:w w:val="89"/>
                <w:sz w:val="20"/>
                <w:szCs w:val="20"/>
                <w:lang w:val="el-GR"/>
              </w:rPr>
              <w:t>ύ-χ</w:t>
            </w:r>
            <w:r>
              <w:rPr>
                <w:rFonts w:ascii="Palatino Linotype" w:hAnsi="Palatino Linotype" w:cs="Palatino Linotype"/>
                <w:spacing w:val="1"/>
                <w:w w:val="89"/>
                <w:sz w:val="20"/>
                <w:szCs w:val="20"/>
                <w:lang w:val="el-GR"/>
              </w:rPr>
              <w:t>ω</w:t>
            </w:r>
            <w:r>
              <w:rPr>
                <w:rFonts w:ascii="Palatino Linotype" w:hAnsi="Palatino Linotype" w:cs="Palatino Linotype"/>
                <w:w w:val="89"/>
                <w:sz w:val="20"/>
                <w:szCs w:val="20"/>
                <w:lang w:val="el-GR"/>
              </w:rPr>
              <w:t>ν</w:t>
            </w:r>
            <w:r>
              <w:rPr>
                <w:rFonts w:ascii="Palatino Linotype" w:hAnsi="Palatino Linotype" w:cs="Palatino Linotype"/>
                <w:spacing w:val="1"/>
                <w:w w:val="99"/>
                <w:sz w:val="20"/>
                <w:szCs w:val="20"/>
                <w:lang w:val="el-GR"/>
              </w:rPr>
              <w:t xml:space="preserve">20 </w:t>
            </w:r>
            <w:r>
              <w:rPr>
                <w:rFonts w:ascii="Palatino Linotype" w:hAnsi="Palatino Linotype" w:cs="Palatino Linotype"/>
                <w:w w:val="94"/>
                <w:sz w:val="20"/>
                <w:szCs w:val="20"/>
              </w:rPr>
              <w:t>K</w:t>
            </w:r>
            <w:r>
              <w:rPr>
                <w:rFonts w:ascii="Palatino Linotype" w:hAnsi="Palatino Linotype" w:cs="Palatino Linotype"/>
                <w:spacing w:val="-1"/>
                <w:w w:val="94"/>
                <w:sz w:val="20"/>
                <w:szCs w:val="20"/>
              </w:rPr>
              <w:t>g</w:t>
            </w:r>
            <w:r>
              <w:rPr>
                <w:rFonts w:ascii="Palatino Linotype" w:hAnsi="Palatino Linotype" w:cs="Palatino Linotype"/>
                <w:w w:val="83"/>
                <w:sz w:val="20"/>
                <w:szCs w:val="20"/>
              </w:rPr>
              <w:t>r</w:t>
            </w:r>
          </w:p>
        </w:tc>
        <w:tc>
          <w:tcPr>
            <w:tcW w:w="5650" w:type="dxa"/>
            <w:tcBorders>
              <w:top w:val="single" w:sz="4" w:space="0" w:color="000000"/>
              <w:left w:val="single" w:sz="4" w:space="0" w:color="000000"/>
              <w:bottom w:val="single" w:sz="4" w:space="0" w:color="000000"/>
              <w:right w:val="single" w:sz="4" w:space="0" w:color="000000"/>
            </w:tcBorders>
          </w:tcPr>
          <w:p w:rsidR="00B121D0" w:rsidRPr="00DE3015" w:rsidRDefault="00DE3015" w:rsidP="00DD633A">
            <w:pPr>
              <w:widowControl w:val="0"/>
              <w:autoSpaceDE w:val="0"/>
              <w:autoSpaceDN w:val="0"/>
              <w:adjustRightInd w:val="0"/>
              <w:spacing w:after="0" w:line="239" w:lineRule="exact"/>
              <w:ind w:left="57" w:right="57"/>
              <w:rPr>
                <w:rFonts w:ascii="Times New Roman" w:hAnsi="Times New Roman"/>
                <w:sz w:val="24"/>
                <w:lang w:val="el-GR"/>
              </w:rPr>
            </w:pPr>
            <w:r>
              <w:rPr>
                <w:rFonts w:ascii="Palatino Linotype" w:hAnsi="Palatino Linotype" w:cs="Palatino Linotype"/>
                <w:spacing w:val="-1"/>
                <w:w w:val="86"/>
                <w:position w:val="1"/>
                <w:sz w:val="20"/>
                <w:szCs w:val="20"/>
                <w:lang w:val="el-GR"/>
              </w:rPr>
              <w:t>Σ</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όν</w:t>
            </w:r>
            <w:r>
              <w:rPr>
                <w:rFonts w:ascii="Palatino Linotype" w:hAnsi="Palatino Linotype" w:cs="Palatino Linotype"/>
                <w:w w:val="86"/>
                <w:position w:val="1"/>
                <w:sz w:val="20"/>
                <w:szCs w:val="20"/>
                <w:lang w:val="el-GR"/>
              </w:rPr>
              <w:t xml:space="preserve">η </w:t>
            </w:r>
            <w:r>
              <w:rPr>
                <w:rFonts w:ascii="Palatino Linotype" w:hAnsi="Palatino Linotype" w:cs="Palatino Linotype"/>
                <w:spacing w:val="1"/>
                <w:w w:val="74"/>
                <w:position w:val="1"/>
                <w:sz w:val="20"/>
                <w:szCs w:val="20"/>
                <w:lang w:val="el-GR"/>
              </w:rPr>
              <w:t>π</w:t>
            </w:r>
            <w:r>
              <w:rPr>
                <w:rFonts w:ascii="Palatino Linotype" w:hAnsi="Palatino Linotype" w:cs="Palatino Linotype"/>
                <w:spacing w:val="-1"/>
                <w:w w:val="84"/>
                <w:position w:val="1"/>
                <w:sz w:val="20"/>
                <w:szCs w:val="20"/>
                <w:lang w:val="el-GR"/>
              </w:rPr>
              <w:t>λ</w:t>
            </w:r>
            <w:r>
              <w:rPr>
                <w:rFonts w:ascii="Palatino Linotype" w:hAnsi="Palatino Linotype" w:cs="Palatino Linotype"/>
                <w:w w:val="84"/>
                <w:position w:val="1"/>
                <w:sz w:val="20"/>
                <w:szCs w:val="20"/>
                <w:lang w:val="el-GR"/>
              </w:rPr>
              <w:t>υ</w:t>
            </w:r>
            <w:r>
              <w:rPr>
                <w:rFonts w:ascii="Palatino Linotype" w:hAnsi="Palatino Linotype" w:cs="Palatino Linotype"/>
                <w:spacing w:val="1"/>
                <w:w w:val="80"/>
                <w:position w:val="1"/>
                <w:sz w:val="20"/>
                <w:szCs w:val="20"/>
                <w:lang w:val="el-GR"/>
              </w:rPr>
              <w:t>ν</w:t>
            </w:r>
            <w:r>
              <w:rPr>
                <w:rFonts w:ascii="Palatino Linotype" w:hAnsi="Palatino Linotype" w:cs="Palatino Linotype"/>
                <w:spacing w:val="2"/>
                <w:w w:val="86"/>
                <w:position w:val="1"/>
                <w:sz w:val="20"/>
                <w:szCs w:val="20"/>
                <w:lang w:val="el-GR"/>
              </w:rPr>
              <w:t>τ</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89"/>
                <w:position w:val="1"/>
                <w:sz w:val="20"/>
                <w:szCs w:val="20"/>
                <w:lang w:val="el-GR"/>
              </w:rPr>
              <w:t>ί</w:t>
            </w:r>
            <w:r>
              <w:rPr>
                <w:rFonts w:ascii="Palatino Linotype" w:hAnsi="Palatino Linotype" w:cs="Palatino Linotype"/>
                <w:spacing w:val="1"/>
                <w:w w:val="91"/>
                <w:position w:val="1"/>
                <w:sz w:val="20"/>
                <w:szCs w:val="20"/>
                <w:lang w:val="el-GR"/>
              </w:rPr>
              <w:t>ο</w:t>
            </w:r>
            <w:r>
              <w:rPr>
                <w:rFonts w:ascii="Palatino Linotype" w:hAnsi="Palatino Linotype" w:cs="Palatino Linotype"/>
                <w:w w:val="91"/>
                <w:position w:val="1"/>
                <w:sz w:val="20"/>
                <w:szCs w:val="20"/>
                <w:lang w:val="el-GR"/>
              </w:rPr>
              <w:t>υ,</w:t>
            </w:r>
            <w:r w:rsidR="00C70CC8" w:rsidRPr="00C70CC8">
              <w:rPr>
                <w:rFonts w:ascii="Palatino Linotype" w:hAnsi="Palatino Linotype" w:cs="Palatino Linotype"/>
                <w:w w:val="91"/>
                <w:position w:val="1"/>
                <w:sz w:val="20"/>
                <w:szCs w:val="20"/>
                <w:lang w:val="el-GR"/>
              </w:rPr>
              <w:t xml:space="preserve"> </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 xml:space="preserve">υ </w:t>
            </w:r>
            <w:r>
              <w:rPr>
                <w:rFonts w:ascii="Palatino Linotype" w:hAnsi="Palatino Linotype" w:cs="Palatino Linotype"/>
                <w:spacing w:val="3"/>
                <w:w w:val="85"/>
                <w:position w:val="1"/>
                <w:sz w:val="20"/>
                <w:szCs w:val="20"/>
                <w:lang w:val="el-GR"/>
              </w:rPr>
              <w:t>ν</w:t>
            </w:r>
            <w:r>
              <w:rPr>
                <w:rFonts w:ascii="Palatino Linotype" w:hAnsi="Palatino Linotype" w:cs="Palatino Linotype"/>
                <w:w w:val="85"/>
                <w:position w:val="1"/>
                <w:sz w:val="20"/>
                <w:szCs w:val="20"/>
                <w:lang w:val="el-GR"/>
              </w:rPr>
              <w:t>α δ</w:t>
            </w:r>
            <w:r>
              <w:rPr>
                <w:rFonts w:ascii="Palatino Linotype" w:hAnsi="Palatino Linotype" w:cs="Palatino Linotype"/>
                <w:spacing w:val="1"/>
                <w:w w:val="85"/>
                <w:position w:val="1"/>
                <w:sz w:val="20"/>
                <w:szCs w:val="20"/>
                <w:lang w:val="el-GR"/>
              </w:rPr>
              <w:t>ι</w:t>
            </w:r>
            <w:r>
              <w:rPr>
                <w:rFonts w:ascii="Palatino Linotype" w:hAnsi="Palatino Linotype" w:cs="Palatino Linotype"/>
                <w:spacing w:val="-1"/>
                <w:w w:val="85"/>
                <w:position w:val="1"/>
                <w:sz w:val="20"/>
                <w:szCs w:val="20"/>
                <w:lang w:val="el-GR"/>
              </w:rPr>
              <w:t>αλ</w:t>
            </w:r>
            <w:r>
              <w:rPr>
                <w:rFonts w:ascii="Palatino Linotype" w:hAnsi="Palatino Linotype" w:cs="Palatino Linotype"/>
                <w:w w:val="85"/>
                <w:position w:val="1"/>
                <w:sz w:val="20"/>
                <w:szCs w:val="20"/>
                <w:lang w:val="el-GR"/>
              </w:rPr>
              <w:t>ύ</w:t>
            </w:r>
            <w:r>
              <w:rPr>
                <w:rFonts w:ascii="Palatino Linotype" w:hAnsi="Palatino Linotype" w:cs="Palatino Linotype"/>
                <w:spacing w:val="2"/>
                <w:w w:val="85"/>
                <w:position w:val="1"/>
                <w:sz w:val="20"/>
                <w:szCs w:val="20"/>
                <w:lang w:val="el-GR"/>
              </w:rPr>
              <w:t>ε</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ι εύκ</w:t>
            </w:r>
            <w:r>
              <w:rPr>
                <w:rFonts w:ascii="Palatino Linotype" w:hAnsi="Palatino Linotype" w:cs="Palatino Linotype"/>
                <w:spacing w:val="1"/>
                <w:w w:val="85"/>
                <w:position w:val="1"/>
                <w:sz w:val="20"/>
                <w:szCs w:val="20"/>
                <w:lang w:val="el-GR"/>
              </w:rPr>
              <w:t>ο</w:t>
            </w:r>
            <w:r>
              <w:rPr>
                <w:rFonts w:ascii="Palatino Linotype" w:hAnsi="Palatino Linotype" w:cs="Palatino Linotype"/>
                <w:spacing w:val="2"/>
                <w:w w:val="85"/>
                <w:position w:val="1"/>
                <w:sz w:val="20"/>
                <w:szCs w:val="20"/>
                <w:lang w:val="el-GR"/>
              </w:rPr>
              <w:t>λ</w:t>
            </w:r>
            <w:r>
              <w:rPr>
                <w:rFonts w:ascii="Palatino Linotype" w:hAnsi="Palatino Linotype" w:cs="Palatino Linotype"/>
                <w:w w:val="85"/>
                <w:position w:val="1"/>
                <w:sz w:val="20"/>
                <w:szCs w:val="20"/>
                <w:lang w:val="el-GR"/>
              </w:rPr>
              <w:t xml:space="preserve">α </w:t>
            </w:r>
            <w:r>
              <w:rPr>
                <w:rFonts w:ascii="Palatino Linotype" w:hAnsi="Palatino Linotype" w:cs="Palatino Linotype"/>
                <w:position w:val="1"/>
                <w:sz w:val="20"/>
                <w:szCs w:val="20"/>
                <w:lang w:val="el-GR"/>
              </w:rPr>
              <w:t>&amp;</w:t>
            </w:r>
            <w:r w:rsidR="00C70CC8" w:rsidRPr="00C70CC8">
              <w:rPr>
                <w:rFonts w:ascii="Palatino Linotype" w:hAnsi="Palatino Linotype" w:cs="Palatino Linotype"/>
                <w:position w:val="1"/>
                <w:sz w:val="20"/>
                <w:szCs w:val="20"/>
                <w:lang w:val="el-GR"/>
              </w:rPr>
              <w:t xml:space="preserve"> </w:t>
            </w:r>
            <w:r>
              <w:rPr>
                <w:rFonts w:ascii="Palatino Linotype" w:hAnsi="Palatino Linotype" w:cs="Palatino Linotype"/>
                <w:spacing w:val="3"/>
                <w:w w:val="87"/>
                <w:position w:val="1"/>
                <w:sz w:val="20"/>
                <w:szCs w:val="20"/>
                <w:lang w:val="el-GR"/>
              </w:rPr>
              <w:t>π</w:t>
            </w:r>
            <w:r>
              <w:rPr>
                <w:rFonts w:ascii="Palatino Linotype" w:hAnsi="Palatino Linotype" w:cs="Palatino Linotype"/>
                <w:spacing w:val="-1"/>
                <w:w w:val="87"/>
                <w:position w:val="1"/>
                <w:sz w:val="20"/>
                <w:szCs w:val="20"/>
                <w:lang w:val="el-GR"/>
              </w:rPr>
              <w:t>λ</w:t>
            </w:r>
            <w:r>
              <w:rPr>
                <w:rFonts w:ascii="Palatino Linotype" w:hAnsi="Palatino Linotype" w:cs="Palatino Linotype"/>
                <w:spacing w:val="1"/>
                <w:w w:val="87"/>
                <w:position w:val="1"/>
                <w:sz w:val="20"/>
                <w:szCs w:val="20"/>
                <w:lang w:val="el-GR"/>
              </w:rPr>
              <w:t>ήρω</w:t>
            </w:r>
            <w:r>
              <w:rPr>
                <w:rFonts w:ascii="Palatino Linotype" w:hAnsi="Palatino Linotype" w:cs="Palatino Linotype"/>
                <w:w w:val="87"/>
                <w:position w:val="1"/>
                <w:sz w:val="20"/>
                <w:szCs w:val="20"/>
                <w:lang w:val="el-GR"/>
              </w:rPr>
              <w:t xml:space="preserve">ς, </w:t>
            </w:r>
            <w:r>
              <w:rPr>
                <w:rFonts w:ascii="Palatino Linotype" w:hAnsi="Palatino Linotype" w:cs="Palatino Linotype"/>
                <w:spacing w:val="1"/>
                <w:w w:val="80"/>
                <w:position w:val="1"/>
                <w:sz w:val="20"/>
                <w:szCs w:val="20"/>
                <w:lang w:val="el-GR"/>
              </w:rPr>
              <w:t>ν</w:t>
            </w:r>
            <w:r>
              <w:rPr>
                <w:rFonts w:ascii="Palatino Linotype" w:hAnsi="Palatino Linotype" w:cs="Palatino Linotype"/>
                <w:w w:val="81"/>
                <w:position w:val="1"/>
                <w:sz w:val="20"/>
                <w:szCs w:val="20"/>
                <w:lang w:val="el-GR"/>
              </w:rPr>
              <w:t xml:space="preserve">α </w:t>
            </w:r>
            <w:r>
              <w:rPr>
                <w:rFonts w:ascii="Palatino Linotype" w:hAnsi="Palatino Linotype" w:cs="Palatino Linotype"/>
                <w:w w:val="87"/>
                <w:position w:val="1"/>
                <w:sz w:val="20"/>
                <w:szCs w:val="20"/>
                <w:lang w:val="el-GR"/>
              </w:rPr>
              <w:t>εξ</w:t>
            </w:r>
            <w:r>
              <w:rPr>
                <w:rFonts w:ascii="Palatino Linotype" w:hAnsi="Palatino Linotype" w:cs="Palatino Linotype"/>
                <w:spacing w:val="-1"/>
                <w:w w:val="87"/>
                <w:position w:val="1"/>
                <w:sz w:val="20"/>
                <w:szCs w:val="20"/>
                <w:lang w:val="el-GR"/>
              </w:rPr>
              <w:t>α</w:t>
            </w:r>
            <w:r>
              <w:rPr>
                <w:rFonts w:ascii="Palatino Linotype" w:hAnsi="Palatino Linotype" w:cs="Palatino Linotype"/>
                <w:w w:val="87"/>
                <w:position w:val="1"/>
                <w:sz w:val="20"/>
                <w:szCs w:val="20"/>
                <w:lang w:val="el-GR"/>
              </w:rPr>
              <w:t>σ</w:t>
            </w:r>
            <w:r>
              <w:rPr>
                <w:rFonts w:ascii="Palatino Linotype" w:hAnsi="Palatino Linotype" w:cs="Palatino Linotype"/>
                <w:spacing w:val="2"/>
                <w:w w:val="87"/>
                <w:position w:val="1"/>
                <w:sz w:val="20"/>
                <w:szCs w:val="20"/>
                <w:lang w:val="el-GR"/>
              </w:rPr>
              <w:t>φ</w:t>
            </w:r>
            <w:r>
              <w:rPr>
                <w:rFonts w:ascii="Palatino Linotype" w:hAnsi="Palatino Linotype" w:cs="Palatino Linotype"/>
                <w:spacing w:val="-1"/>
                <w:w w:val="87"/>
                <w:position w:val="1"/>
                <w:sz w:val="20"/>
                <w:szCs w:val="20"/>
                <w:lang w:val="el-GR"/>
              </w:rPr>
              <w:t>αλ</w:t>
            </w:r>
            <w:r>
              <w:rPr>
                <w:rFonts w:ascii="Palatino Linotype" w:hAnsi="Palatino Linotype" w:cs="Palatino Linotype"/>
                <w:spacing w:val="1"/>
                <w:w w:val="87"/>
                <w:position w:val="1"/>
                <w:sz w:val="20"/>
                <w:szCs w:val="20"/>
                <w:lang w:val="el-GR"/>
              </w:rPr>
              <w:t>ί</w:t>
            </w:r>
            <w:r>
              <w:rPr>
                <w:rFonts w:ascii="Palatino Linotype" w:hAnsi="Palatino Linotype" w:cs="Palatino Linotype"/>
                <w:spacing w:val="-1"/>
                <w:w w:val="87"/>
                <w:position w:val="1"/>
                <w:sz w:val="20"/>
                <w:szCs w:val="20"/>
                <w:lang w:val="el-GR"/>
              </w:rPr>
              <w:t>ζ</w:t>
            </w:r>
            <w:r>
              <w:rPr>
                <w:rFonts w:ascii="Palatino Linotype" w:hAnsi="Palatino Linotype" w:cs="Palatino Linotype"/>
                <w:w w:val="87"/>
                <w:position w:val="1"/>
                <w:sz w:val="20"/>
                <w:szCs w:val="20"/>
                <w:lang w:val="el-GR"/>
              </w:rPr>
              <w:t xml:space="preserve">ει  </w:t>
            </w:r>
            <w:r>
              <w:rPr>
                <w:rFonts w:ascii="Palatino Linotype" w:hAnsi="Palatino Linotype" w:cs="Palatino Linotype"/>
                <w:spacing w:val="3"/>
                <w:w w:val="87"/>
                <w:position w:val="1"/>
                <w:sz w:val="20"/>
                <w:szCs w:val="20"/>
                <w:lang w:val="el-GR"/>
              </w:rPr>
              <w:t>κ</w:t>
            </w:r>
            <w:r>
              <w:rPr>
                <w:rFonts w:ascii="Palatino Linotype" w:hAnsi="Palatino Linotype" w:cs="Palatino Linotype"/>
                <w:spacing w:val="-1"/>
                <w:w w:val="87"/>
                <w:position w:val="1"/>
                <w:sz w:val="20"/>
                <w:szCs w:val="20"/>
                <w:lang w:val="el-GR"/>
              </w:rPr>
              <w:t>α</w:t>
            </w:r>
            <w:r>
              <w:rPr>
                <w:rFonts w:ascii="Palatino Linotype" w:hAnsi="Palatino Linotype" w:cs="Palatino Linotype"/>
                <w:w w:val="87"/>
                <w:position w:val="1"/>
                <w:sz w:val="20"/>
                <w:szCs w:val="20"/>
                <w:lang w:val="el-GR"/>
              </w:rPr>
              <w:t>θ</w:t>
            </w:r>
            <w:r>
              <w:rPr>
                <w:rFonts w:ascii="Palatino Linotype" w:hAnsi="Palatino Linotype" w:cs="Palatino Linotype"/>
                <w:spacing w:val="2"/>
                <w:w w:val="87"/>
                <w:position w:val="1"/>
                <w:sz w:val="20"/>
                <w:szCs w:val="20"/>
                <w:lang w:val="el-GR"/>
              </w:rPr>
              <w:t>α</w:t>
            </w:r>
            <w:r>
              <w:rPr>
                <w:rFonts w:ascii="Palatino Linotype" w:hAnsi="Palatino Linotype" w:cs="Palatino Linotype"/>
                <w:w w:val="87"/>
                <w:position w:val="1"/>
                <w:sz w:val="20"/>
                <w:szCs w:val="20"/>
                <w:lang w:val="el-GR"/>
              </w:rPr>
              <w:t>ρ</w:t>
            </w:r>
            <w:r>
              <w:rPr>
                <w:rFonts w:ascii="Palatino Linotype" w:hAnsi="Palatino Linotype" w:cs="Palatino Linotype"/>
                <w:spacing w:val="-1"/>
                <w:w w:val="87"/>
                <w:position w:val="1"/>
                <w:sz w:val="20"/>
                <w:szCs w:val="20"/>
                <w:lang w:val="el-GR"/>
              </w:rPr>
              <w:t>ι</w:t>
            </w:r>
            <w:r>
              <w:rPr>
                <w:rFonts w:ascii="Palatino Linotype" w:hAnsi="Palatino Linotype" w:cs="Palatino Linotype"/>
                <w:spacing w:val="3"/>
                <w:w w:val="87"/>
                <w:position w:val="1"/>
                <w:sz w:val="20"/>
                <w:szCs w:val="20"/>
                <w:lang w:val="el-GR"/>
              </w:rPr>
              <w:t>ό</w:t>
            </w:r>
            <w:r>
              <w:rPr>
                <w:rFonts w:ascii="Palatino Linotype" w:hAnsi="Palatino Linotype" w:cs="Palatino Linotype"/>
                <w:spacing w:val="-1"/>
                <w:w w:val="87"/>
                <w:position w:val="1"/>
                <w:sz w:val="20"/>
                <w:szCs w:val="20"/>
                <w:lang w:val="el-GR"/>
              </w:rPr>
              <w:t>τ</w:t>
            </w:r>
            <w:r>
              <w:rPr>
                <w:rFonts w:ascii="Palatino Linotype" w:hAnsi="Palatino Linotype" w:cs="Palatino Linotype"/>
                <w:spacing w:val="1"/>
                <w:w w:val="87"/>
                <w:position w:val="1"/>
                <w:sz w:val="20"/>
                <w:szCs w:val="20"/>
                <w:lang w:val="el-GR"/>
              </w:rPr>
              <w:t>η</w:t>
            </w:r>
            <w:r>
              <w:rPr>
                <w:rFonts w:ascii="Palatino Linotype" w:hAnsi="Palatino Linotype" w:cs="Palatino Linotype"/>
                <w:spacing w:val="-1"/>
                <w:w w:val="87"/>
                <w:position w:val="1"/>
                <w:sz w:val="20"/>
                <w:szCs w:val="20"/>
                <w:lang w:val="el-GR"/>
              </w:rPr>
              <w:t>τ</w:t>
            </w:r>
            <w:r>
              <w:rPr>
                <w:rFonts w:ascii="Palatino Linotype" w:hAnsi="Palatino Linotype" w:cs="Palatino Linotype"/>
                <w:w w:val="87"/>
                <w:position w:val="1"/>
                <w:sz w:val="20"/>
                <w:szCs w:val="20"/>
                <w:lang w:val="el-GR"/>
              </w:rPr>
              <w:t xml:space="preserve">α </w:t>
            </w:r>
            <w:r>
              <w:rPr>
                <w:rFonts w:ascii="Times New Roman" w:hAnsi="Times New Roman"/>
                <w:position w:val="1"/>
                <w:sz w:val="20"/>
                <w:szCs w:val="20"/>
                <w:lang w:val="el-GR"/>
              </w:rPr>
              <w:t>&amp;</w:t>
            </w:r>
            <w:r w:rsidR="00C70CC8" w:rsidRPr="00C70CC8">
              <w:rPr>
                <w:rFonts w:ascii="Times New Roman" w:hAnsi="Times New Roman"/>
                <w:position w:val="1"/>
                <w:sz w:val="20"/>
                <w:szCs w:val="20"/>
                <w:lang w:val="el-GR"/>
              </w:rPr>
              <w:t xml:space="preserve"> </w:t>
            </w:r>
            <w:r>
              <w:rPr>
                <w:rFonts w:ascii="Palatino Linotype" w:hAnsi="Palatino Linotype" w:cs="Palatino Linotype"/>
                <w:spacing w:val="-1"/>
                <w:w w:val="84"/>
                <w:position w:val="1"/>
                <w:sz w:val="20"/>
                <w:szCs w:val="20"/>
                <w:lang w:val="el-GR"/>
              </w:rPr>
              <w:t>λά</w:t>
            </w:r>
            <w:r>
              <w:rPr>
                <w:rFonts w:ascii="Palatino Linotype" w:hAnsi="Palatino Linotype" w:cs="Palatino Linotype"/>
                <w:spacing w:val="1"/>
                <w:w w:val="84"/>
                <w:position w:val="1"/>
                <w:sz w:val="20"/>
                <w:szCs w:val="20"/>
                <w:lang w:val="el-GR"/>
              </w:rPr>
              <w:t>μ</w:t>
            </w:r>
            <w:r>
              <w:rPr>
                <w:rFonts w:ascii="Palatino Linotype" w:hAnsi="Palatino Linotype" w:cs="Palatino Linotype"/>
                <w:w w:val="84"/>
                <w:position w:val="1"/>
                <w:sz w:val="20"/>
                <w:szCs w:val="20"/>
                <w:lang w:val="el-GR"/>
              </w:rPr>
              <w:t xml:space="preserve">ψη  </w:t>
            </w:r>
            <w:r>
              <w:rPr>
                <w:rFonts w:ascii="Palatino Linotype" w:hAnsi="Palatino Linotype" w:cs="Palatino Linotype"/>
                <w:spacing w:val="3"/>
                <w:w w:val="84"/>
                <w:position w:val="1"/>
                <w:sz w:val="20"/>
                <w:szCs w:val="20"/>
                <w:lang w:val="el-GR"/>
              </w:rPr>
              <w:t>σ</w:t>
            </w:r>
            <w:r>
              <w:rPr>
                <w:rFonts w:ascii="Palatino Linotype" w:hAnsi="Palatino Linotype" w:cs="Palatino Linotype"/>
                <w:spacing w:val="-1"/>
                <w:w w:val="84"/>
                <w:position w:val="1"/>
                <w:sz w:val="20"/>
                <w:szCs w:val="20"/>
                <w:lang w:val="el-GR"/>
              </w:rPr>
              <w:t>τ</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1"/>
                <w:w w:val="84"/>
                <w:position w:val="1"/>
                <w:sz w:val="20"/>
                <w:szCs w:val="20"/>
                <w:lang w:val="el-GR"/>
              </w:rPr>
              <w:t>ρ</w:t>
            </w:r>
            <w:r>
              <w:rPr>
                <w:rFonts w:ascii="Palatino Linotype" w:hAnsi="Palatino Linotype" w:cs="Palatino Linotype"/>
                <w:spacing w:val="1"/>
                <w:w w:val="84"/>
                <w:position w:val="1"/>
                <w:sz w:val="20"/>
                <w:szCs w:val="20"/>
                <w:lang w:val="el-GR"/>
              </w:rPr>
              <w:t>ο</w:t>
            </w:r>
            <w:r>
              <w:rPr>
                <w:rFonts w:ascii="Palatino Linotype" w:hAnsi="Palatino Linotype" w:cs="Palatino Linotype"/>
                <w:w w:val="84"/>
                <w:position w:val="1"/>
                <w:sz w:val="20"/>
                <w:szCs w:val="20"/>
                <w:lang w:val="el-GR"/>
              </w:rPr>
              <w:t>ύχ</w:t>
            </w:r>
            <w:r>
              <w:rPr>
                <w:rFonts w:ascii="Palatino Linotype" w:hAnsi="Palatino Linotype" w:cs="Palatino Linotype"/>
                <w:spacing w:val="-1"/>
                <w:w w:val="84"/>
                <w:position w:val="1"/>
                <w:sz w:val="20"/>
                <w:szCs w:val="20"/>
                <w:lang w:val="el-GR"/>
              </w:rPr>
              <w:t>α</w:t>
            </w:r>
            <w:r>
              <w:rPr>
                <w:rFonts w:ascii="Palatino Linotype" w:hAnsi="Palatino Linotype" w:cs="Palatino Linotype"/>
                <w:w w:val="84"/>
                <w:position w:val="1"/>
                <w:sz w:val="20"/>
                <w:szCs w:val="20"/>
                <w:lang w:val="el-GR"/>
              </w:rPr>
              <w:t xml:space="preserve">,  </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 xml:space="preserve">α </w:t>
            </w:r>
            <w:r>
              <w:rPr>
                <w:rFonts w:ascii="Palatino Linotype" w:hAnsi="Palatino Linotype" w:cs="Palatino Linotype"/>
                <w:w w:val="79"/>
                <w:position w:val="1"/>
                <w:sz w:val="20"/>
                <w:szCs w:val="20"/>
                <w:lang w:val="el-GR"/>
              </w:rPr>
              <w:t>π</w:t>
            </w:r>
            <w:r>
              <w:rPr>
                <w:rFonts w:ascii="Palatino Linotype" w:hAnsi="Palatino Linotype" w:cs="Palatino Linotype"/>
                <w:spacing w:val="3"/>
                <w:w w:val="79"/>
                <w:position w:val="1"/>
                <w:sz w:val="20"/>
                <w:szCs w:val="20"/>
                <w:lang w:val="el-GR"/>
              </w:rPr>
              <w:t>ε</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έ</w:t>
            </w:r>
            <w:r>
              <w:rPr>
                <w:rFonts w:ascii="Palatino Linotype" w:hAnsi="Palatino Linotype" w:cs="Palatino Linotype"/>
                <w:w w:val="76"/>
                <w:position w:val="1"/>
                <w:sz w:val="20"/>
                <w:szCs w:val="20"/>
                <w:lang w:val="el-GR"/>
              </w:rPr>
              <w:t>χ</w:t>
            </w:r>
            <w:r>
              <w:rPr>
                <w:rFonts w:ascii="Palatino Linotype" w:hAnsi="Palatino Linotype" w:cs="Palatino Linotype"/>
                <w:w w:val="87"/>
                <w:position w:val="1"/>
                <w:sz w:val="20"/>
                <w:szCs w:val="20"/>
                <w:lang w:val="el-GR"/>
              </w:rPr>
              <w:t>ει ε</w:t>
            </w:r>
            <w:r>
              <w:rPr>
                <w:rFonts w:ascii="Palatino Linotype" w:hAnsi="Palatino Linotype" w:cs="Palatino Linotype"/>
                <w:spacing w:val="1"/>
                <w:w w:val="87"/>
                <w:position w:val="1"/>
                <w:sz w:val="20"/>
                <w:szCs w:val="20"/>
                <w:lang w:val="el-GR"/>
              </w:rPr>
              <w:t>ν</w:t>
            </w:r>
            <w:r>
              <w:rPr>
                <w:rFonts w:ascii="Palatino Linotype" w:hAnsi="Palatino Linotype" w:cs="Palatino Linotype"/>
                <w:w w:val="87"/>
                <w:position w:val="1"/>
                <w:sz w:val="20"/>
                <w:szCs w:val="20"/>
                <w:lang w:val="el-GR"/>
              </w:rPr>
              <w:t>ε</w:t>
            </w:r>
            <w:r>
              <w:rPr>
                <w:rFonts w:ascii="Palatino Linotype" w:hAnsi="Palatino Linotype" w:cs="Palatino Linotype"/>
                <w:spacing w:val="-1"/>
                <w:w w:val="87"/>
                <w:position w:val="1"/>
                <w:sz w:val="20"/>
                <w:szCs w:val="20"/>
                <w:lang w:val="el-GR"/>
              </w:rPr>
              <w:t>ρ</w:t>
            </w:r>
            <w:r>
              <w:rPr>
                <w:rFonts w:ascii="Palatino Linotype" w:hAnsi="Palatino Linotype" w:cs="Palatino Linotype"/>
                <w:spacing w:val="1"/>
                <w:w w:val="87"/>
                <w:position w:val="1"/>
                <w:sz w:val="20"/>
                <w:szCs w:val="20"/>
                <w:lang w:val="el-GR"/>
              </w:rPr>
              <w:t>γ</w:t>
            </w:r>
            <w:r>
              <w:rPr>
                <w:rFonts w:ascii="Palatino Linotype" w:hAnsi="Palatino Linotype" w:cs="Palatino Linotype"/>
                <w:w w:val="87"/>
                <w:position w:val="1"/>
                <w:sz w:val="20"/>
                <w:szCs w:val="20"/>
                <w:lang w:val="el-GR"/>
              </w:rPr>
              <w:t xml:space="preserve">ά </w:t>
            </w:r>
            <w:r>
              <w:rPr>
                <w:rFonts w:ascii="Palatino Linotype" w:hAnsi="Palatino Linotype" w:cs="Palatino Linotype"/>
                <w:spacing w:val="1"/>
                <w:w w:val="87"/>
                <w:position w:val="1"/>
                <w:sz w:val="20"/>
                <w:szCs w:val="20"/>
                <w:lang w:val="el-GR"/>
              </w:rPr>
              <w:t>τ</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1"/>
                <w:w w:val="87"/>
                <w:position w:val="1"/>
                <w:sz w:val="20"/>
                <w:szCs w:val="20"/>
                <w:lang w:val="el-GR"/>
              </w:rPr>
              <w:t>σ</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ε</w:t>
            </w:r>
            <w:r>
              <w:rPr>
                <w:rFonts w:ascii="Palatino Linotype" w:hAnsi="Palatino Linotype" w:cs="Palatino Linotype"/>
                <w:spacing w:val="1"/>
                <w:w w:val="87"/>
                <w:position w:val="1"/>
                <w:sz w:val="20"/>
                <w:szCs w:val="20"/>
                <w:lang w:val="el-GR"/>
              </w:rPr>
              <w:t>ν</w:t>
            </w:r>
            <w:r>
              <w:rPr>
                <w:rFonts w:ascii="Palatino Linotype" w:hAnsi="Palatino Linotype" w:cs="Palatino Linotype"/>
                <w:w w:val="87"/>
                <w:position w:val="1"/>
                <w:sz w:val="20"/>
                <w:szCs w:val="20"/>
                <w:lang w:val="el-GR"/>
              </w:rPr>
              <w:t>ε</w:t>
            </w:r>
            <w:r>
              <w:rPr>
                <w:rFonts w:ascii="Palatino Linotype" w:hAnsi="Palatino Linotype" w:cs="Palatino Linotype"/>
                <w:spacing w:val="-1"/>
                <w:w w:val="87"/>
                <w:position w:val="1"/>
                <w:sz w:val="20"/>
                <w:szCs w:val="20"/>
                <w:lang w:val="el-GR"/>
              </w:rPr>
              <w:t>ρ</w:t>
            </w:r>
            <w:r>
              <w:rPr>
                <w:rFonts w:ascii="Palatino Linotype" w:hAnsi="Palatino Linotype" w:cs="Palatino Linotype"/>
                <w:spacing w:val="3"/>
                <w:w w:val="87"/>
                <w:position w:val="1"/>
                <w:sz w:val="20"/>
                <w:szCs w:val="20"/>
                <w:lang w:val="el-GR"/>
              </w:rPr>
              <w:t>γ</w:t>
            </w:r>
            <w:r>
              <w:rPr>
                <w:rFonts w:ascii="Palatino Linotype" w:hAnsi="Palatino Linotype" w:cs="Palatino Linotype"/>
                <w:w w:val="87"/>
                <w:position w:val="1"/>
                <w:sz w:val="20"/>
                <w:szCs w:val="20"/>
                <w:lang w:val="el-GR"/>
              </w:rPr>
              <w:t>ά συσ</w:t>
            </w:r>
            <w:r>
              <w:rPr>
                <w:rFonts w:ascii="Palatino Linotype" w:hAnsi="Palatino Linotype" w:cs="Palatino Linotype"/>
                <w:spacing w:val="2"/>
                <w:w w:val="87"/>
                <w:position w:val="1"/>
                <w:sz w:val="20"/>
                <w:szCs w:val="20"/>
                <w:lang w:val="el-GR"/>
              </w:rPr>
              <w:t>τ</w:t>
            </w:r>
            <w:r>
              <w:rPr>
                <w:rFonts w:ascii="Palatino Linotype" w:hAnsi="Palatino Linotype" w:cs="Palatino Linotype"/>
                <w:spacing w:val="-1"/>
                <w:w w:val="87"/>
                <w:position w:val="1"/>
                <w:sz w:val="20"/>
                <w:szCs w:val="20"/>
                <w:lang w:val="el-GR"/>
              </w:rPr>
              <w:t>ατ</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 xml:space="preserve">κά  </w:t>
            </w:r>
            <w:r>
              <w:rPr>
                <w:rFonts w:ascii="Palatino Linotype" w:hAnsi="Palatino Linotype" w:cs="Palatino Linotype"/>
                <w:spacing w:val="-1"/>
                <w:w w:val="87"/>
                <w:position w:val="1"/>
                <w:sz w:val="20"/>
                <w:szCs w:val="20"/>
                <w:lang w:val="el-GR"/>
              </w:rPr>
              <w:t>βι</w:t>
            </w:r>
            <w:r>
              <w:rPr>
                <w:rFonts w:ascii="Palatino Linotype" w:hAnsi="Palatino Linotype" w:cs="Palatino Linotype"/>
                <w:spacing w:val="1"/>
                <w:w w:val="87"/>
                <w:position w:val="1"/>
                <w:sz w:val="20"/>
                <w:szCs w:val="20"/>
                <w:lang w:val="el-GR"/>
              </w:rPr>
              <w:t>ο</w:t>
            </w:r>
            <w:r>
              <w:rPr>
                <w:rFonts w:ascii="Palatino Linotype" w:hAnsi="Palatino Linotype" w:cs="Palatino Linotype"/>
                <w:w w:val="87"/>
                <w:position w:val="1"/>
                <w:sz w:val="20"/>
                <w:szCs w:val="20"/>
                <w:lang w:val="el-GR"/>
              </w:rPr>
              <w:t>δ</w:t>
            </w:r>
            <w:r>
              <w:rPr>
                <w:rFonts w:ascii="Palatino Linotype" w:hAnsi="Palatino Linotype" w:cs="Palatino Linotype"/>
                <w:spacing w:val="2"/>
                <w:w w:val="87"/>
                <w:position w:val="1"/>
                <w:sz w:val="20"/>
                <w:szCs w:val="20"/>
                <w:lang w:val="el-GR"/>
              </w:rPr>
              <w:t>ι</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1"/>
                <w:w w:val="87"/>
                <w:position w:val="1"/>
                <w:sz w:val="20"/>
                <w:szCs w:val="20"/>
                <w:lang w:val="el-GR"/>
              </w:rPr>
              <w:t>σ</w:t>
            </w:r>
            <w:r>
              <w:rPr>
                <w:rFonts w:ascii="Palatino Linotype" w:hAnsi="Palatino Linotype" w:cs="Palatino Linotype"/>
                <w:w w:val="87"/>
                <w:position w:val="1"/>
                <w:sz w:val="20"/>
                <w:szCs w:val="20"/>
                <w:lang w:val="el-GR"/>
              </w:rPr>
              <w:t>π</w:t>
            </w:r>
            <w:r>
              <w:rPr>
                <w:rFonts w:ascii="Palatino Linotype" w:hAnsi="Palatino Linotype" w:cs="Palatino Linotype"/>
                <w:spacing w:val="1"/>
                <w:w w:val="87"/>
                <w:position w:val="1"/>
                <w:sz w:val="20"/>
                <w:szCs w:val="20"/>
                <w:lang w:val="el-GR"/>
              </w:rPr>
              <w:t>ώμ</w:t>
            </w:r>
            <w:r>
              <w:rPr>
                <w:rFonts w:ascii="Palatino Linotype" w:hAnsi="Palatino Linotype" w:cs="Palatino Linotype"/>
                <w:w w:val="87"/>
                <w:position w:val="1"/>
                <w:sz w:val="20"/>
                <w:szCs w:val="20"/>
                <w:lang w:val="el-GR"/>
              </w:rPr>
              <w:t>ε</w:t>
            </w:r>
            <w:r>
              <w:rPr>
                <w:rFonts w:ascii="Palatino Linotype" w:hAnsi="Palatino Linotype" w:cs="Palatino Linotype"/>
                <w:spacing w:val="1"/>
                <w:w w:val="87"/>
                <w:position w:val="1"/>
                <w:sz w:val="20"/>
                <w:szCs w:val="20"/>
                <w:lang w:val="el-GR"/>
              </w:rPr>
              <w:t>ν</w:t>
            </w:r>
            <w:r>
              <w:rPr>
                <w:rFonts w:ascii="Palatino Linotype" w:hAnsi="Palatino Linotype" w:cs="Palatino Linotype"/>
                <w:spacing w:val="-1"/>
                <w:w w:val="87"/>
                <w:position w:val="1"/>
                <w:sz w:val="20"/>
                <w:szCs w:val="20"/>
                <w:lang w:val="el-GR"/>
              </w:rPr>
              <w:t>α</w:t>
            </w:r>
            <w:r>
              <w:rPr>
                <w:rFonts w:ascii="Palatino Linotype" w:hAnsi="Palatino Linotype" w:cs="Palatino Linotype"/>
                <w:w w:val="87"/>
                <w:position w:val="1"/>
                <w:sz w:val="20"/>
                <w:szCs w:val="20"/>
                <w:lang w:val="el-GR"/>
              </w:rPr>
              <w:t xml:space="preserve">,   </w:t>
            </w:r>
            <w:r>
              <w:rPr>
                <w:rFonts w:ascii="Palatino Linotype" w:hAnsi="Palatino Linotype" w:cs="Palatino Linotype"/>
                <w:spacing w:val="1"/>
                <w:w w:val="87"/>
                <w:position w:val="1"/>
                <w:sz w:val="20"/>
                <w:szCs w:val="20"/>
                <w:lang w:val="el-GR"/>
              </w:rPr>
              <w:t>ώ</w:t>
            </w:r>
            <w:r>
              <w:rPr>
                <w:rFonts w:ascii="Palatino Linotype" w:hAnsi="Palatino Linotype" w:cs="Palatino Linotype"/>
                <w:w w:val="87"/>
                <w:position w:val="1"/>
                <w:sz w:val="20"/>
                <w:szCs w:val="20"/>
                <w:lang w:val="el-GR"/>
              </w:rPr>
              <w:t>σ</w:t>
            </w:r>
            <w:r>
              <w:rPr>
                <w:rFonts w:ascii="Palatino Linotype" w:hAnsi="Palatino Linotype" w:cs="Palatino Linotype"/>
                <w:spacing w:val="-1"/>
                <w:w w:val="87"/>
                <w:position w:val="1"/>
                <w:sz w:val="20"/>
                <w:szCs w:val="20"/>
                <w:lang w:val="el-GR"/>
              </w:rPr>
              <w:t>τ</w:t>
            </w:r>
            <w:r>
              <w:rPr>
                <w:rFonts w:ascii="Palatino Linotype" w:hAnsi="Palatino Linotype" w:cs="Palatino Linotype"/>
                <w:w w:val="87"/>
                <w:position w:val="1"/>
                <w:sz w:val="20"/>
                <w:szCs w:val="20"/>
                <w:lang w:val="el-GR"/>
              </w:rPr>
              <w:t xml:space="preserve">ε  </w:t>
            </w:r>
            <w:r>
              <w:rPr>
                <w:rFonts w:ascii="Palatino Linotype" w:hAnsi="Palatino Linotype" w:cs="Palatino Linotype"/>
                <w:spacing w:val="1"/>
                <w:w w:val="87"/>
                <w:position w:val="1"/>
                <w:sz w:val="20"/>
                <w:szCs w:val="20"/>
                <w:lang w:val="el-GR"/>
              </w:rPr>
              <w:t>ν</w:t>
            </w:r>
            <w:r>
              <w:rPr>
                <w:rFonts w:ascii="Palatino Linotype" w:hAnsi="Palatino Linotype" w:cs="Palatino Linotype"/>
                <w:w w:val="87"/>
                <w:position w:val="1"/>
                <w:sz w:val="20"/>
                <w:szCs w:val="20"/>
                <w:lang w:val="el-GR"/>
              </w:rPr>
              <w:t xml:space="preserve">α </w:t>
            </w:r>
            <w:r>
              <w:rPr>
                <w:rFonts w:ascii="Palatino Linotype" w:hAnsi="Palatino Linotype" w:cs="Palatino Linotype"/>
                <w:spacing w:val="1"/>
                <w:w w:val="82"/>
                <w:position w:val="1"/>
                <w:sz w:val="20"/>
                <w:szCs w:val="20"/>
                <w:lang w:val="el-GR"/>
              </w:rPr>
              <w:t>μ</w:t>
            </w:r>
            <w:r>
              <w:rPr>
                <w:rFonts w:ascii="Palatino Linotype" w:hAnsi="Palatino Linotype" w:cs="Palatino Linotype"/>
                <w:spacing w:val="-1"/>
                <w:w w:val="88"/>
                <w:position w:val="1"/>
                <w:sz w:val="20"/>
                <w:szCs w:val="20"/>
                <w:lang w:val="el-GR"/>
              </w:rPr>
              <w:t>η</w:t>
            </w:r>
            <w:r>
              <w:rPr>
                <w:rFonts w:ascii="Palatino Linotype" w:hAnsi="Palatino Linotype" w:cs="Palatino Linotype"/>
                <w:w w:val="80"/>
                <w:position w:val="1"/>
                <w:sz w:val="20"/>
                <w:szCs w:val="20"/>
                <w:lang w:val="el-GR"/>
              </w:rPr>
              <w:t xml:space="preserve">ν </w:t>
            </w:r>
            <w:r>
              <w:rPr>
                <w:rFonts w:ascii="Palatino Linotype" w:hAnsi="Palatino Linotype" w:cs="Palatino Linotype"/>
                <w:w w:val="86"/>
                <w:position w:val="1"/>
                <w:sz w:val="20"/>
                <w:szCs w:val="20"/>
                <w:lang w:val="el-GR"/>
              </w:rPr>
              <w:t>επι</w:t>
            </w:r>
            <w:r>
              <w:rPr>
                <w:rFonts w:ascii="Palatino Linotype" w:hAnsi="Palatino Linotype" w:cs="Palatino Linotype"/>
                <w:spacing w:val="2"/>
                <w:w w:val="86"/>
                <w:position w:val="1"/>
                <w:sz w:val="20"/>
                <w:szCs w:val="20"/>
                <w:lang w:val="el-GR"/>
              </w:rPr>
              <w:t>β</w:t>
            </w:r>
            <w:r>
              <w:rPr>
                <w:rFonts w:ascii="Palatino Linotype" w:hAnsi="Palatino Linotype" w:cs="Palatino Linotype"/>
                <w:spacing w:val="-1"/>
                <w:w w:val="86"/>
                <w:position w:val="1"/>
                <w:sz w:val="20"/>
                <w:szCs w:val="20"/>
                <w:lang w:val="el-GR"/>
              </w:rPr>
              <w:t>αρ</w:t>
            </w:r>
            <w:r>
              <w:rPr>
                <w:rFonts w:ascii="Palatino Linotype" w:hAnsi="Palatino Linotype" w:cs="Palatino Linotype"/>
                <w:w w:val="86"/>
                <w:position w:val="1"/>
                <w:sz w:val="20"/>
                <w:szCs w:val="20"/>
                <w:lang w:val="el-GR"/>
              </w:rPr>
              <w:t>ύ</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3"/>
                <w:w w:val="86"/>
                <w:position w:val="1"/>
                <w:sz w:val="20"/>
                <w:szCs w:val="20"/>
                <w:lang w:val="el-GR"/>
              </w:rPr>
              <w:t>ε</w:t>
            </w:r>
            <w:r>
              <w:rPr>
                <w:rFonts w:ascii="Palatino Linotype" w:hAnsi="Palatino Linotype" w:cs="Palatino Linotype"/>
                <w:w w:val="86"/>
                <w:position w:val="1"/>
                <w:sz w:val="20"/>
                <w:szCs w:val="20"/>
                <w:lang w:val="el-GR"/>
              </w:rPr>
              <w:t xml:space="preserve">ι </w:t>
            </w:r>
            <w:r>
              <w:rPr>
                <w:rFonts w:ascii="Palatino Linotype" w:hAnsi="Palatino Linotype" w:cs="Palatino Linotype"/>
                <w:spacing w:val="-1"/>
                <w:w w:val="86"/>
                <w:position w:val="1"/>
                <w:sz w:val="20"/>
                <w:szCs w:val="20"/>
                <w:lang w:val="el-GR"/>
              </w:rPr>
              <w:t>τ</w:t>
            </w:r>
            <w:r>
              <w:rPr>
                <w:rFonts w:ascii="Palatino Linotype" w:hAnsi="Palatino Linotype" w:cs="Palatino Linotype"/>
                <w:w w:val="86"/>
                <w:position w:val="1"/>
                <w:sz w:val="20"/>
                <w:szCs w:val="20"/>
                <w:lang w:val="el-GR"/>
              </w:rPr>
              <w:t xml:space="preserve">ο </w:t>
            </w:r>
            <w:r>
              <w:rPr>
                <w:rFonts w:ascii="Palatino Linotype" w:hAnsi="Palatino Linotype" w:cs="Palatino Linotype"/>
                <w:spacing w:val="2"/>
                <w:w w:val="86"/>
                <w:position w:val="1"/>
                <w:sz w:val="20"/>
                <w:szCs w:val="20"/>
                <w:lang w:val="el-GR"/>
              </w:rPr>
              <w:t>υ</w:t>
            </w:r>
            <w:r>
              <w:rPr>
                <w:rFonts w:ascii="Palatino Linotype" w:hAnsi="Palatino Linotype" w:cs="Palatino Linotype"/>
                <w:w w:val="86"/>
                <w:position w:val="1"/>
                <w:sz w:val="20"/>
                <w:szCs w:val="20"/>
                <w:lang w:val="el-GR"/>
              </w:rPr>
              <w:t>δ</w:t>
            </w:r>
            <w:r>
              <w:rPr>
                <w:rFonts w:ascii="Palatino Linotype" w:hAnsi="Palatino Linotype" w:cs="Palatino Linotype"/>
                <w:spacing w:val="2"/>
                <w:w w:val="86"/>
                <w:position w:val="1"/>
                <w:sz w:val="20"/>
                <w:szCs w:val="20"/>
                <w:lang w:val="el-GR"/>
              </w:rPr>
              <w:t>ά</w:t>
            </w:r>
            <w:r>
              <w:rPr>
                <w:rFonts w:ascii="Palatino Linotype" w:hAnsi="Palatino Linotype" w:cs="Palatino Linotype"/>
                <w:w w:val="86"/>
                <w:position w:val="1"/>
                <w:sz w:val="20"/>
                <w:szCs w:val="20"/>
                <w:lang w:val="el-GR"/>
              </w:rPr>
              <w:t>τ</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ο π</w:t>
            </w:r>
            <w:r>
              <w:rPr>
                <w:rFonts w:ascii="Palatino Linotype" w:hAnsi="Palatino Linotype" w:cs="Palatino Linotype"/>
                <w:spacing w:val="3"/>
                <w:w w:val="86"/>
                <w:position w:val="1"/>
                <w:sz w:val="20"/>
                <w:szCs w:val="20"/>
                <w:lang w:val="el-GR"/>
              </w:rPr>
              <w:t>ε</w:t>
            </w:r>
            <w:r>
              <w:rPr>
                <w:rFonts w:ascii="Palatino Linotype" w:hAnsi="Palatino Linotype" w:cs="Palatino Linotype"/>
                <w:spacing w:val="-1"/>
                <w:w w:val="86"/>
                <w:position w:val="1"/>
                <w:sz w:val="20"/>
                <w:szCs w:val="20"/>
                <w:lang w:val="el-GR"/>
              </w:rPr>
              <w:t>ρι</w:t>
            </w:r>
            <w:r>
              <w:rPr>
                <w:rFonts w:ascii="Palatino Linotype" w:hAnsi="Palatino Linotype" w:cs="Palatino Linotype"/>
                <w:spacing w:val="2"/>
                <w:w w:val="86"/>
                <w:position w:val="1"/>
                <w:sz w:val="20"/>
                <w:szCs w:val="20"/>
                <w:lang w:val="el-GR"/>
              </w:rPr>
              <w:t>β</w:t>
            </w:r>
            <w:r>
              <w:rPr>
                <w:rFonts w:ascii="Palatino Linotype" w:hAnsi="Palatino Linotype" w:cs="Palatino Linotype"/>
                <w:spacing w:val="-1"/>
                <w:w w:val="86"/>
                <w:position w:val="1"/>
                <w:sz w:val="20"/>
                <w:szCs w:val="20"/>
                <w:lang w:val="el-GR"/>
              </w:rPr>
              <w:t>άλλ</w:t>
            </w:r>
            <w:r>
              <w:rPr>
                <w:rFonts w:ascii="Palatino Linotype" w:hAnsi="Palatino Linotype" w:cs="Palatino Linotype"/>
                <w:spacing w:val="1"/>
                <w:w w:val="86"/>
                <w:position w:val="1"/>
                <w:sz w:val="20"/>
                <w:szCs w:val="20"/>
                <w:lang w:val="el-GR"/>
              </w:rPr>
              <w:t>ον</w:t>
            </w:r>
            <w:r>
              <w:rPr>
                <w:rFonts w:ascii="Times New Roman" w:hAnsi="Times New Roman"/>
                <w:w w:val="86"/>
                <w:position w:val="1"/>
                <w:sz w:val="20"/>
                <w:szCs w:val="20"/>
                <w:lang w:val="el-GR"/>
              </w:rPr>
              <w:t xml:space="preserve">, </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 xml:space="preserve">α </w:t>
            </w:r>
            <w:r>
              <w:rPr>
                <w:rFonts w:ascii="Palatino Linotype" w:hAnsi="Palatino Linotype" w:cs="Palatino Linotype"/>
                <w:spacing w:val="1"/>
                <w:w w:val="86"/>
                <w:position w:val="1"/>
                <w:sz w:val="20"/>
                <w:szCs w:val="20"/>
                <w:lang w:val="el-GR"/>
              </w:rPr>
              <w:t>μ</w:t>
            </w:r>
            <w:r>
              <w:rPr>
                <w:rFonts w:ascii="Palatino Linotype" w:hAnsi="Palatino Linotype" w:cs="Palatino Linotype"/>
                <w:spacing w:val="-1"/>
                <w:w w:val="86"/>
                <w:position w:val="1"/>
                <w:sz w:val="20"/>
                <w:szCs w:val="20"/>
                <w:lang w:val="el-GR"/>
              </w:rPr>
              <w:t>η</w:t>
            </w:r>
            <w:r>
              <w:rPr>
                <w:rFonts w:ascii="Palatino Linotype" w:hAnsi="Palatino Linotype" w:cs="Palatino Linotype"/>
                <w:w w:val="86"/>
                <w:position w:val="1"/>
                <w:sz w:val="20"/>
                <w:szCs w:val="20"/>
                <w:lang w:val="el-GR"/>
              </w:rPr>
              <w:t>ν πε</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1"/>
                <w:w w:val="86"/>
                <w:position w:val="1"/>
                <w:sz w:val="20"/>
                <w:szCs w:val="20"/>
                <w:lang w:val="el-GR"/>
              </w:rPr>
              <w:t>έ</w:t>
            </w:r>
            <w:r>
              <w:rPr>
                <w:rFonts w:ascii="Palatino Linotype" w:hAnsi="Palatino Linotype" w:cs="Palatino Linotype"/>
                <w:w w:val="86"/>
                <w:position w:val="1"/>
                <w:sz w:val="20"/>
                <w:szCs w:val="20"/>
                <w:lang w:val="el-GR"/>
              </w:rPr>
              <w:t xml:space="preserve">χει </w:t>
            </w:r>
            <w:r>
              <w:rPr>
                <w:rFonts w:ascii="Palatino Linotype" w:hAnsi="Palatino Linotype" w:cs="Palatino Linotype"/>
                <w:spacing w:val="-1"/>
                <w:position w:val="1"/>
                <w:sz w:val="20"/>
                <w:szCs w:val="20"/>
                <w:lang w:val="el-GR"/>
              </w:rPr>
              <w:t>β</w:t>
            </w:r>
            <w:r>
              <w:rPr>
                <w:rFonts w:ascii="Palatino Linotype" w:hAnsi="Palatino Linotype" w:cs="Palatino Linotype"/>
                <w:spacing w:val="1"/>
                <w:position w:val="1"/>
                <w:sz w:val="20"/>
                <w:szCs w:val="20"/>
                <w:lang w:val="el-GR"/>
              </w:rPr>
              <w:t>όρ</w:t>
            </w:r>
            <w:r>
              <w:rPr>
                <w:rFonts w:ascii="Palatino Linotype" w:hAnsi="Palatino Linotype" w:cs="Palatino Linotype"/>
                <w:spacing w:val="-1"/>
                <w:position w:val="1"/>
                <w:sz w:val="20"/>
                <w:szCs w:val="20"/>
                <w:lang w:val="el-GR"/>
              </w:rPr>
              <w:t>ι</w:t>
            </w:r>
            <w:r>
              <w:rPr>
                <w:rFonts w:ascii="Palatino Linotype" w:hAnsi="Palatino Linotype" w:cs="Palatino Linotype"/>
                <w:position w:val="1"/>
                <w:sz w:val="20"/>
                <w:szCs w:val="20"/>
                <w:lang w:val="el-GR"/>
              </w:rPr>
              <w:t>ο</w:t>
            </w:r>
            <w:r w:rsidR="00271499" w:rsidRPr="00271499">
              <w:rPr>
                <w:rFonts w:ascii="Palatino Linotype" w:hAnsi="Palatino Linotype" w:cs="Palatino Linotype"/>
                <w:position w:val="1"/>
                <w:sz w:val="20"/>
                <w:szCs w:val="20"/>
                <w:lang w:val="el-GR"/>
              </w:rPr>
              <w:t xml:space="preserve"> </w:t>
            </w:r>
            <w:r>
              <w:rPr>
                <w:rFonts w:ascii="Times New Roman" w:hAnsi="Times New Roman"/>
                <w:position w:val="1"/>
                <w:sz w:val="20"/>
                <w:szCs w:val="20"/>
                <w:lang w:val="el-GR"/>
              </w:rPr>
              <w:t>&amp;</w:t>
            </w:r>
            <w:r w:rsidR="00271499" w:rsidRPr="00271499">
              <w:rPr>
                <w:rFonts w:ascii="Times New Roman" w:hAnsi="Times New Roman"/>
                <w:position w:val="1"/>
                <w:sz w:val="20"/>
                <w:szCs w:val="20"/>
                <w:lang w:val="el-GR"/>
              </w:rPr>
              <w:t xml:space="preserve"> </w:t>
            </w:r>
            <w:r>
              <w:rPr>
                <w:rFonts w:ascii="Palatino Linotype" w:hAnsi="Palatino Linotype" w:cs="Palatino Linotype"/>
                <w:w w:val="85"/>
                <w:position w:val="1"/>
                <w:sz w:val="20"/>
                <w:szCs w:val="20"/>
                <w:lang w:val="el-GR"/>
              </w:rPr>
              <w:t>φ</w:t>
            </w:r>
            <w:r>
              <w:rPr>
                <w:rFonts w:ascii="Palatino Linotype" w:hAnsi="Palatino Linotype" w:cs="Palatino Linotype"/>
                <w:spacing w:val="1"/>
                <w:w w:val="85"/>
                <w:position w:val="1"/>
                <w:sz w:val="20"/>
                <w:szCs w:val="20"/>
                <w:lang w:val="el-GR"/>
              </w:rPr>
              <w:t>ω</w:t>
            </w:r>
            <w:r>
              <w:rPr>
                <w:rFonts w:ascii="Palatino Linotype" w:hAnsi="Palatino Linotype" w:cs="Palatino Linotype"/>
                <w:w w:val="85"/>
                <w:position w:val="1"/>
                <w:sz w:val="20"/>
                <w:szCs w:val="20"/>
                <w:lang w:val="el-GR"/>
              </w:rPr>
              <w:t>σ</w:t>
            </w:r>
            <w:r>
              <w:rPr>
                <w:rFonts w:ascii="Palatino Linotype" w:hAnsi="Palatino Linotype" w:cs="Palatino Linotype"/>
                <w:spacing w:val="1"/>
                <w:w w:val="85"/>
                <w:position w:val="1"/>
                <w:sz w:val="20"/>
                <w:szCs w:val="20"/>
                <w:lang w:val="el-GR"/>
              </w:rPr>
              <w:t>φο</w:t>
            </w:r>
            <w:r>
              <w:rPr>
                <w:rFonts w:ascii="Palatino Linotype" w:hAnsi="Palatino Linotype" w:cs="Palatino Linotype"/>
                <w:spacing w:val="-1"/>
                <w:w w:val="85"/>
                <w:position w:val="1"/>
                <w:sz w:val="20"/>
                <w:szCs w:val="20"/>
                <w:lang w:val="el-GR"/>
              </w:rPr>
              <w:t>ρι</w:t>
            </w:r>
            <w:r>
              <w:rPr>
                <w:rFonts w:ascii="Palatino Linotype" w:hAnsi="Palatino Linotype" w:cs="Palatino Linotype"/>
                <w:w w:val="85"/>
                <w:position w:val="1"/>
                <w:sz w:val="20"/>
                <w:szCs w:val="20"/>
                <w:lang w:val="el-GR"/>
              </w:rPr>
              <w:t>κ</w:t>
            </w:r>
            <w:r>
              <w:rPr>
                <w:rFonts w:ascii="Palatino Linotype" w:hAnsi="Palatino Linotype" w:cs="Palatino Linotype"/>
                <w:spacing w:val="-1"/>
                <w:w w:val="85"/>
                <w:position w:val="1"/>
                <w:sz w:val="20"/>
                <w:szCs w:val="20"/>
                <w:lang w:val="el-GR"/>
              </w:rPr>
              <w:t>ά</w:t>
            </w:r>
            <w:r>
              <w:rPr>
                <w:rFonts w:ascii="Palatino Linotype" w:hAnsi="Palatino Linotype" w:cs="Palatino Linotype"/>
                <w:w w:val="85"/>
                <w:position w:val="1"/>
                <w:sz w:val="20"/>
                <w:szCs w:val="20"/>
                <w:lang w:val="el-GR"/>
              </w:rPr>
              <w:t xml:space="preserve">. </w:t>
            </w:r>
            <w:r>
              <w:rPr>
                <w:rFonts w:ascii="Palatino Linotype" w:hAnsi="Palatino Linotype" w:cs="Palatino Linotype"/>
                <w:spacing w:val="2"/>
                <w:w w:val="85"/>
                <w:position w:val="1"/>
                <w:sz w:val="20"/>
                <w:szCs w:val="20"/>
                <w:lang w:val="el-GR"/>
              </w:rPr>
              <w:t>Ν</w:t>
            </w:r>
            <w:r>
              <w:rPr>
                <w:rFonts w:ascii="Palatino Linotype" w:hAnsi="Palatino Linotype" w:cs="Palatino Linotype"/>
                <w:w w:val="85"/>
                <w:position w:val="1"/>
                <w:sz w:val="20"/>
                <w:szCs w:val="20"/>
                <w:lang w:val="el-GR"/>
              </w:rPr>
              <w:t>α</w:t>
            </w:r>
            <w:r w:rsidR="00271499" w:rsidRPr="00271499">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μ</w:t>
            </w:r>
            <w:r>
              <w:rPr>
                <w:rFonts w:ascii="Palatino Linotype" w:hAnsi="Palatino Linotype" w:cs="Palatino Linotype"/>
                <w:spacing w:val="-1"/>
                <w:w w:val="85"/>
                <w:position w:val="1"/>
                <w:sz w:val="20"/>
                <w:szCs w:val="20"/>
                <w:lang w:val="el-GR"/>
              </w:rPr>
              <w:t>η</w:t>
            </w:r>
            <w:r>
              <w:rPr>
                <w:rFonts w:ascii="Palatino Linotype" w:hAnsi="Palatino Linotype" w:cs="Palatino Linotype"/>
                <w:w w:val="85"/>
                <w:position w:val="1"/>
                <w:sz w:val="20"/>
                <w:szCs w:val="20"/>
                <w:lang w:val="el-GR"/>
              </w:rPr>
              <w:t>ν</w:t>
            </w:r>
            <w:r w:rsidR="00271499" w:rsidRPr="00271499">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κ</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λ</w:t>
            </w:r>
            <w:r>
              <w:rPr>
                <w:rFonts w:ascii="Palatino Linotype" w:hAnsi="Palatino Linotype" w:cs="Palatino Linotype"/>
                <w:spacing w:val="3"/>
                <w:w w:val="85"/>
                <w:position w:val="1"/>
                <w:sz w:val="20"/>
                <w:szCs w:val="20"/>
                <w:lang w:val="el-GR"/>
              </w:rPr>
              <w:t>ε</w:t>
            </w:r>
            <w:r>
              <w:rPr>
                <w:rFonts w:ascii="Palatino Linotype" w:hAnsi="Palatino Linotype" w:cs="Palatino Linotype"/>
                <w:w w:val="85"/>
                <w:position w:val="1"/>
                <w:sz w:val="20"/>
                <w:szCs w:val="20"/>
                <w:lang w:val="el-GR"/>
              </w:rPr>
              <w:t>ί φ</w:t>
            </w:r>
            <w:r>
              <w:rPr>
                <w:rFonts w:ascii="Palatino Linotype" w:hAnsi="Palatino Linotype" w:cs="Palatino Linotype"/>
                <w:spacing w:val="1"/>
                <w:w w:val="85"/>
                <w:position w:val="1"/>
                <w:sz w:val="20"/>
                <w:szCs w:val="20"/>
                <w:lang w:val="el-GR"/>
              </w:rPr>
              <w:t>θο</w:t>
            </w:r>
            <w:r>
              <w:rPr>
                <w:rFonts w:ascii="Palatino Linotype" w:hAnsi="Palatino Linotype" w:cs="Palatino Linotype"/>
                <w:spacing w:val="-1"/>
                <w:w w:val="85"/>
                <w:position w:val="1"/>
                <w:sz w:val="20"/>
                <w:szCs w:val="20"/>
                <w:lang w:val="el-GR"/>
              </w:rPr>
              <w:t>ρ</w:t>
            </w:r>
            <w:r>
              <w:rPr>
                <w:rFonts w:ascii="Palatino Linotype" w:hAnsi="Palatino Linotype" w:cs="Palatino Linotype"/>
                <w:w w:val="85"/>
                <w:position w:val="1"/>
                <w:sz w:val="20"/>
                <w:szCs w:val="20"/>
                <w:lang w:val="el-GR"/>
              </w:rPr>
              <w:t>ές</w:t>
            </w:r>
            <w:r w:rsidR="00271499" w:rsidRPr="00271499">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σ</w:t>
            </w:r>
            <w:r>
              <w:rPr>
                <w:rFonts w:ascii="Palatino Linotype" w:hAnsi="Palatino Linotype" w:cs="Palatino Linotype"/>
                <w:spacing w:val="-1"/>
                <w:w w:val="85"/>
                <w:position w:val="1"/>
                <w:sz w:val="20"/>
                <w:szCs w:val="20"/>
                <w:lang w:val="el-GR"/>
              </w:rPr>
              <w:t>τι</w:t>
            </w:r>
            <w:r>
              <w:rPr>
                <w:rFonts w:ascii="Palatino Linotype" w:hAnsi="Palatino Linotype" w:cs="Palatino Linotype"/>
                <w:w w:val="85"/>
                <w:position w:val="1"/>
                <w:sz w:val="20"/>
                <w:szCs w:val="20"/>
                <w:lang w:val="el-GR"/>
              </w:rPr>
              <w:t>ς</w:t>
            </w:r>
            <w:r w:rsidR="00271499" w:rsidRPr="00271499">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ί</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ες</w:t>
            </w:r>
            <w:r w:rsidR="00271499" w:rsidRPr="00271499">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1"/>
                <w:w w:val="85"/>
                <w:position w:val="1"/>
                <w:sz w:val="20"/>
                <w:szCs w:val="20"/>
                <w:lang w:val="el-GR"/>
              </w:rPr>
              <w:t>ω</w:t>
            </w:r>
            <w:r>
              <w:rPr>
                <w:rFonts w:ascii="Palatino Linotype" w:hAnsi="Palatino Linotype" w:cs="Palatino Linotype"/>
                <w:w w:val="85"/>
                <w:position w:val="1"/>
                <w:sz w:val="20"/>
                <w:szCs w:val="20"/>
                <w:lang w:val="el-GR"/>
              </w:rPr>
              <w:t>ν</w:t>
            </w:r>
            <w:r w:rsidR="00271499" w:rsidRPr="00271499">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ύχ</w:t>
            </w:r>
            <w:r>
              <w:rPr>
                <w:rFonts w:ascii="Palatino Linotype" w:hAnsi="Palatino Linotype" w:cs="Palatino Linotype"/>
                <w:spacing w:val="1"/>
                <w:w w:val="85"/>
                <w:position w:val="1"/>
                <w:sz w:val="20"/>
                <w:szCs w:val="20"/>
                <w:lang w:val="el-GR"/>
              </w:rPr>
              <w:t>ων</w:t>
            </w:r>
            <w:r>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0"/>
                <w:position w:val="1"/>
                <w:sz w:val="20"/>
                <w:szCs w:val="20"/>
                <w:lang w:val="el-GR"/>
              </w:rPr>
              <w:t>ν</w:t>
            </w:r>
            <w:r>
              <w:rPr>
                <w:rFonts w:ascii="Palatino Linotype" w:hAnsi="Palatino Linotype" w:cs="Palatino Linotype"/>
                <w:w w:val="81"/>
                <w:position w:val="1"/>
                <w:sz w:val="20"/>
                <w:szCs w:val="20"/>
                <w:lang w:val="el-GR"/>
              </w:rPr>
              <w:t xml:space="preserve">α </w:t>
            </w:r>
            <w:r>
              <w:rPr>
                <w:rFonts w:ascii="Palatino Linotype" w:hAnsi="Palatino Linotype" w:cs="Palatino Linotype"/>
                <w:w w:val="87"/>
                <w:position w:val="1"/>
                <w:sz w:val="20"/>
                <w:szCs w:val="20"/>
                <w:lang w:val="el-GR"/>
              </w:rPr>
              <w:t>π</w:t>
            </w:r>
            <w:r>
              <w:rPr>
                <w:rFonts w:ascii="Palatino Linotype" w:hAnsi="Palatino Linotype" w:cs="Palatino Linotype"/>
                <w:spacing w:val="-1"/>
                <w:w w:val="87"/>
                <w:position w:val="1"/>
                <w:sz w:val="20"/>
                <w:szCs w:val="20"/>
                <w:lang w:val="el-GR"/>
              </w:rPr>
              <w:t>λ</w:t>
            </w:r>
            <w:r>
              <w:rPr>
                <w:rFonts w:ascii="Palatino Linotype" w:hAnsi="Palatino Linotype" w:cs="Palatino Linotype"/>
                <w:w w:val="87"/>
                <w:position w:val="1"/>
                <w:sz w:val="20"/>
                <w:szCs w:val="20"/>
                <w:lang w:val="el-GR"/>
              </w:rPr>
              <w:t>έ</w:t>
            </w:r>
            <w:r>
              <w:rPr>
                <w:rFonts w:ascii="Palatino Linotype" w:hAnsi="Palatino Linotype" w:cs="Palatino Linotype"/>
                <w:spacing w:val="1"/>
                <w:w w:val="87"/>
                <w:position w:val="1"/>
                <w:sz w:val="20"/>
                <w:szCs w:val="20"/>
                <w:lang w:val="el-GR"/>
              </w:rPr>
              <w:t>ν</w:t>
            </w:r>
            <w:r>
              <w:rPr>
                <w:rFonts w:ascii="Palatino Linotype" w:hAnsi="Palatino Linotype" w:cs="Palatino Linotype"/>
                <w:w w:val="87"/>
                <w:position w:val="1"/>
                <w:sz w:val="20"/>
                <w:szCs w:val="20"/>
                <w:lang w:val="el-GR"/>
              </w:rPr>
              <w:t xml:space="preserve">ει  </w:t>
            </w:r>
            <w:r>
              <w:rPr>
                <w:rFonts w:ascii="Palatino Linotype" w:hAnsi="Palatino Linotype" w:cs="Palatino Linotype"/>
                <w:spacing w:val="-1"/>
                <w:w w:val="87"/>
                <w:position w:val="1"/>
                <w:sz w:val="20"/>
                <w:szCs w:val="20"/>
                <w:lang w:val="el-GR"/>
              </w:rPr>
              <w:t>α</w:t>
            </w:r>
            <w:r>
              <w:rPr>
                <w:rFonts w:ascii="Palatino Linotype" w:hAnsi="Palatino Linotype" w:cs="Palatino Linotype"/>
                <w:w w:val="87"/>
                <w:position w:val="1"/>
                <w:sz w:val="20"/>
                <w:szCs w:val="20"/>
                <w:lang w:val="el-GR"/>
              </w:rPr>
              <w:t>π</w:t>
            </w:r>
            <w:r>
              <w:rPr>
                <w:rFonts w:ascii="Palatino Linotype" w:hAnsi="Palatino Linotype" w:cs="Palatino Linotype"/>
                <w:spacing w:val="1"/>
                <w:w w:val="87"/>
                <w:position w:val="1"/>
                <w:sz w:val="20"/>
                <w:szCs w:val="20"/>
                <w:lang w:val="el-GR"/>
              </w:rPr>
              <w:t>ο</w:t>
            </w:r>
            <w:r>
              <w:rPr>
                <w:rFonts w:ascii="Palatino Linotype" w:hAnsi="Palatino Linotype" w:cs="Palatino Linotype"/>
                <w:spacing w:val="-1"/>
                <w:w w:val="87"/>
                <w:position w:val="1"/>
                <w:sz w:val="20"/>
                <w:szCs w:val="20"/>
                <w:lang w:val="el-GR"/>
              </w:rPr>
              <w:t>τ</w:t>
            </w:r>
            <w:r>
              <w:rPr>
                <w:rFonts w:ascii="Palatino Linotype" w:hAnsi="Palatino Linotype" w:cs="Palatino Linotype"/>
                <w:w w:val="87"/>
                <w:position w:val="1"/>
                <w:sz w:val="20"/>
                <w:szCs w:val="20"/>
                <w:lang w:val="el-GR"/>
              </w:rPr>
              <w:t>ε</w:t>
            </w:r>
            <w:r>
              <w:rPr>
                <w:rFonts w:ascii="Palatino Linotype" w:hAnsi="Palatino Linotype" w:cs="Palatino Linotype"/>
                <w:spacing w:val="-1"/>
                <w:w w:val="87"/>
                <w:position w:val="1"/>
                <w:sz w:val="20"/>
                <w:szCs w:val="20"/>
                <w:lang w:val="el-GR"/>
              </w:rPr>
              <w:t>λ</w:t>
            </w:r>
            <w:r>
              <w:rPr>
                <w:rFonts w:ascii="Palatino Linotype" w:hAnsi="Palatino Linotype" w:cs="Palatino Linotype"/>
                <w:w w:val="87"/>
                <w:position w:val="1"/>
                <w:sz w:val="20"/>
                <w:szCs w:val="20"/>
                <w:lang w:val="el-GR"/>
              </w:rPr>
              <w:t>ε</w:t>
            </w:r>
            <w:r>
              <w:rPr>
                <w:rFonts w:ascii="Palatino Linotype" w:hAnsi="Palatino Linotype" w:cs="Palatino Linotype"/>
                <w:spacing w:val="1"/>
                <w:w w:val="87"/>
                <w:position w:val="1"/>
                <w:sz w:val="20"/>
                <w:szCs w:val="20"/>
                <w:lang w:val="el-GR"/>
              </w:rPr>
              <w:t>σ</w:t>
            </w:r>
            <w:r>
              <w:rPr>
                <w:rFonts w:ascii="Palatino Linotype" w:hAnsi="Palatino Linotype" w:cs="Palatino Linotype"/>
                <w:spacing w:val="3"/>
                <w:w w:val="87"/>
                <w:position w:val="1"/>
                <w:sz w:val="20"/>
                <w:szCs w:val="20"/>
                <w:lang w:val="el-GR"/>
              </w:rPr>
              <w:t>μ</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1"/>
                <w:w w:val="87"/>
                <w:position w:val="1"/>
                <w:sz w:val="20"/>
                <w:szCs w:val="20"/>
                <w:lang w:val="el-GR"/>
              </w:rPr>
              <w:t>τ</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 xml:space="preserve">κά </w:t>
            </w:r>
            <w:r>
              <w:rPr>
                <w:rFonts w:ascii="Palatino Linotype" w:hAnsi="Palatino Linotype" w:cs="Palatino Linotype"/>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 xml:space="preserve">ι </w:t>
            </w:r>
            <w:r>
              <w:rPr>
                <w:rFonts w:ascii="Palatino Linotype" w:hAnsi="Palatino Linotype" w:cs="Palatino Linotype"/>
                <w:w w:val="86"/>
                <w:position w:val="1"/>
                <w:sz w:val="20"/>
                <w:szCs w:val="20"/>
                <w:lang w:val="el-GR"/>
              </w:rPr>
              <w:t>σ</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 xml:space="preserve">υς </w:t>
            </w:r>
            <w:r>
              <w:rPr>
                <w:rFonts w:ascii="Times New Roman" w:hAnsi="Times New Roman"/>
                <w:spacing w:val="1"/>
                <w:position w:val="1"/>
                <w:sz w:val="20"/>
                <w:szCs w:val="20"/>
                <w:lang w:val="el-GR"/>
              </w:rPr>
              <w:t>3</w:t>
            </w:r>
            <w:r>
              <w:rPr>
                <w:rFonts w:ascii="Times New Roman" w:hAnsi="Times New Roman"/>
                <w:position w:val="1"/>
                <w:sz w:val="20"/>
                <w:szCs w:val="20"/>
                <w:lang w:val="el-GR"/>
              </w:rPr>
              <w:t xml:space="preserve">0 </w:t>
            </w:r>
            <w:r>
              <w:rPr>
                <w:rFonts w:ascii="Palatino Linotype" w:hAnsi="Palatino Linotype" w:cs="Palatino Linotype"/>
                <w:spacing w:val="-1"/>
                <w:w w:val="88"/>
                <w:position w:val="1"/>
                <w:sz w:val="20"/>
                <w:szCs w:val="20"/>
                <w:lang w:val="el-GR"/>
              </w:rPr>
              <w:t>βα</w:t>
            </w:r>
            <w:r>
              <w:rPr>
                <w:rFonts w:ascii="Palatino Linotype" w:hAnsi="Palatino Linotype" w:cs="Palatino Linotype"/>
                <w:w w:val="88"/>
                <w:position w:val="1"/>
                <w:sz w:val="20"/>
                <w:szCs w:val="20"/>
                <w:lang w:val="el-GR"/>
              </w:rPr>
              <w:t>θ</w:t>
            </w:r>
            <w:r>
              <w:rPr>
                <w:rFonts w:ascii="Palatino Linotype" w:hAnsi="Palatino Linotype" w:cs="Palatino Linotype"/>
                <w:spacing w:val="2"/>
                <w:w w:val="88"/>
                <w:position w:val="1"/>
                <w:sz w:val="20"/>
                <w:szCs w:val="20"/>
                <w:lang w:val="el-GR"/>
              </w:rPr>
              <w:t>μ</w:t>
            </w:r>
            <w:r>
              <w:rPr>
                <w:rFonts w:ascii="Palatino Linotype" w:hAnsi="Palatino Linotype" w:cs="Palatino Linotype"/>
                <w:spacing w:val="1"/>
                <w:w w:val="88"/>
                <w:position w:val="1"/>
                <w:sz w:val="20"/>
                <w:szCs w:val="20"/>
                <w:lang w:val="el-GR"/>
              </w:rPr>
              <w:t>ο</w:t>
            </w:r>
            <w:r>
              <w:rPr>
                <w:rFonts w:ascii="Palatino Linotype" w:hAnsi="Palatino Linotype" w:cs="Palatino Linotype"/>
                <w:w w:val="88"/>
                <w:position w:val="1"/>
                <w:sz w:val="20"/>
                <w:szCs w:val="20"/>
                <w:lang w:val="el-GR"/>
              </w:rPr>
              <w:t xml:space="preserve">ύς.  </w:t>
            </w:r>
            <w:r w:rsidRPr="00DE3015">
              <w:rPr>
                <w:rFonts w:ascii="Palatino Linotype" w:hAnsi="Palatino Linotype" w:cs="Palatino Linotype"/>
                <w:spacing w:val="3"/>
                <w:position w:val="1"/>
                <w:sz w:val="20"/>
                <w:szCs w:val="20"/>
                <w:lang w:val="el-GR"/>
              </w:rPr>
              <w:t>Ν</w:t>
            </w:r>
            <w:r w:rsidRPr="00DE3015">
              <w:rPr>
                <w:rFonts w:ascii="Palatino Linotype" w:hAnsi="Palatino Linotype" w:cs="Palatino Linotype"/>
                <w:position w:val="1"/>
                <w:sz w:val="20"/>
                <w:szCs w:val="20"/>
                <w:lang w:val="el-GR"/>
              </w:rPr>
              <w:t>α</w:t>
            </w:r>
            <w:r w:rsidR="00271499">
              <w:rPr>
                <w:rFonts w:ascii="Palatino Linotype" w:hAnsi="Palatino Linotype" w:cs="Palatino Linotype"/>
                <w:position w:val="1"/>
                <w:sz w:val="20"/>
                <w:szCs w:val="20"/>
                <w:lang w:val="en-US"/>
              </w:rPr>
              <w:t xml:space="preserve"> </w:t>
            </w:r>
            <w:r w:rsidRPr="00DE3015">
              <w:rPr>
                <w:rFonts w:ascii="Palatino Linotype" w:hAnsi="Palatino Linotype" w:cs="Palatino Linotype"/>
                <w:spacing w:val="3"/>
                <w:w w:val="84"/>
                <w:position w:val="1"/>
                <w:sz w:val="20"/>
                <w:szCs w:val="20"/>
                <w:lang w:val="el-GR"/>
              </w:rPr>
              <w:t>ε</w:t>
            </w:r>
            <w:r w:rsidRPr="00DE3015">
              <w:rPr>
                <w:rFonts w:ascii="Palatino Linotype" w:hAnsi="Palatino Linotype" w:cs="Palatino Linotype"/>
                <w:spacing w:val="1"/>
                <w:w w:val="84"/>
                <w:position w:val="1"/>
                <w:sz w:val="20"/>
                <w:szCs w:val="20"/>
                <w:lang w:val="el-GR"/>
              </w:rPr>
              <w:t>ίν</w:t>
            </w:r>
            <w:r w:rsidRPr="00DE3015">
              <w:rPr>
                <w:rFonts w:ascii="Palatino Linotype" w:hAnsi="Palatino Linotype" w:cs="Palatino Linotype"/>
                <w:spacing w:val="-1"/>
                <w:w w:val="84"/>
                <w:position w:val="1"/>
                <w:sz w:val="20"/>
                <w:szCs w:val="20"/>
                <w:lang w:val="el-GR"/>
              </w:rPr>
              <w:t>α</w:t>
            </w:r>
            <w:r w:rsidRPr="00DE3015">
              <w:rPr>
                <w:rFonts w:ascii="Palatino Linotype" w:hAnsi="Palatino Linotype" w:cs="Palatino Linotype"/>
                <w:w w:val="84"/>
                <w:position w:val="1"/>
                <w:sz w:val="20"/>
                <w:szCs w:val="20"/>
                <w:lang w:val="el-GR"/>
              </w:rPr>
              <w:t xml:space="preserve">ι </w:t>
            </w:r>
            <w:r w:rsidRPr="00DE3015">
              <w:rPr>
                <w:rFonts w:ascii="Palatino Linotype" w:hAnsi="Palatino Linotype" w:cs="Palatino Linotype"/>
                <w:spacing w:val="1"/>
                <w:w w:val="88"/>
                <w:position w:val="1"/>
                <w:sz w:val="20"/>
                <w:szCs w:val="20"/>
                <w:lang w:val="el-GR"/>
              </w:rPr>
              <w:t>σ</w:t>
            </w:r>
            <w:r w:rsidRPr="00DE3015">
              <w:rPr>
                <w:rFonts w:ascii="Palatino Linotype" w:hAnsi="Palatino Linotype" w:cs="Palatino Linotype"/>
                <w:w w:val="86"/>
                <w:position w:val="1"/>
                <w:sz w:val="20"/>
                <w:szCs w:val="20"/>
                <w:lang w:val="el-GR"/>
              </w:rPr>
              <w:t>ε</w:t>
            </w:r>
            <w:r w:rsidR="00271499">
              <w:rPr>
                <w:rFonts w:ascii="Palatino Linotype" w:hAnsi="Palatino Linotype" w:cs="Palatino Linotype"/>
                <w:w w:val="86"/>
                <w:position w:val="1"/>
                <w:sz w:val="20"/>
                <w:szCs w:val="20"/>
                <w:lang w:val="en-US"/>
              </w:rPr>
              <w:t xml:space="preserve"> </w:t>
            </w:r>
            <w:r w:rsidR="00271499" w:rsidRPr="00DE3015">
              <w:rPr>
                <w:rFonts w:ascii="Palatino Linotype" w:hAnsi="Palatino Linotype" w:cs="Palatino Linotype"/>
                <w:w w:val="85"/>
                <w:position w:val="1"/>
                <w:sz w:val="20"/>
                <w:szCs w:val="20"/>
                <w:lang w:val="el-GR"/>
              </w:rPr>
              <w:t>Χ</w:t>
            </w:r>
            <w:r w:rsidRPr="00DE3015">
              <w:rPr>
                <w:rFonts w:ascii="Palatino Linotype" w:hAnsi="Palatino Linotype" w:cs="Palatino Linotype"/>
                <w:spacing w:val="-1"/>
                <w:w w:val="85"/>
                <w:position w:val="1"/>
                <w:sz w:val="20"/>
                <w:szCs w:val="20"/>
                <w:lang w:val="el-GR"/>
              </w:rPr>
              <w:t>ά</w:t>
            </w:r>
            <w:r w:rsidRPr="00DE3015">
              <w:rPr>
                <w:rFonts w:ascii="Palatino Linotype" w:hAnsi="Palatino Linotype" w:cs="Palatino Linotype"/>
                <w:spacing w:val="1"/>
                <w:w w:val="85"/>
                <w:position w:val="1"/>
                <w:sz w:val="20"/>
                <w:szCs w:val="20"/>
                <w:lang w:val="el-GR"/>
              </w:rPr>
              <w:t>ρ</w:t>
            </w:r>
            <w:r w:rsidRPr="00DE3015">
              <w:rPr>
                <w:rFonts w:ascii="Palatino Linotype" w:hAnsi="Palatino Linotype" w:cs="Palatino Linotype"/>
                <w:spacing w:val="-1"/>
                <w:w w:val="85"/>
                <w:position w:val="1"/>
                <w:sz w:val="20"/>
                <w:szCs w:val="20"/>
                <w:lang w:val="el-GR"/>
              </w:rPr>
              <w:t>τι</w:t>
            </w:r>
            <w:r w:rsidRPr="00DE3015">
              <w:rPr>
                <w:rFonts w:ascii="Palatino Linotype" w:hAnsi="Palatino Linotype" w:cs="Palatino Linotype"/>
                <w:spacing w:val="1"/>
                <w:w w:val="85"/>
                <w:position w:val="1"/>
                <w:sz w:val="20"/>
                <w:szCs w:val="20"/>
                <w:lang w:val="el-GR"/>
              </w:rPr>
              <w:t>ν</w:t>
            </w:r>
            <w:r w:rsidRPr="00DE3015">
              <w:rPr>
                <w:rFonts w:ascii="Palatino Linotype" w:hAnsi="Palatino Linotype" w:cs="Palatino Linotype"/>
                <w:w w:val="85"/>
                <w:position w:val="1"/>
                <w:sz w:val="20"/>
                <w:szCs w:val="20"/>
                <w:lang w:val="el-GR"/>
              </w:rPr>
              <w:t>η</w:t>
            </w:r>
            <w:r w:rsidR="00271499">
              <w:rPr>
                <w:rFonts w:ascii="Palatino Linotype" w:hAnsi="Palatino Linotype" w:cs="Palatino Linotype"/>
                <w:w w:val="85"/>
                <w:position w:val="1"/>
                <w:sz w:val="20"/>
                <w:szCs w:val="20"/>
                <w:lang w:val="en-US"/>
              </w:rPr>
              <w:t xml:space="preserve"> </w:t>
            </w:r>
            <w:r w:rsidRPr="00DE3015">
              <w:rPr>
                <w:rFonts w:ascii="Palatino Linotype" w:hAnsi="Palatino Linotype" w:cs="Palatino Linotype"/>
                <w:spacing w:val="1"/>
                <w:w w:val="85"/>
                <w:position w:val="1"/>
                <w:sz w:val="20"/>
                <w:szCs w:val="20"/>
                <w:lang w:val="el-GR"/>
              </w:rPr>
              <w:t>σ</w:t>
            </w:r>
            <w:r w:rsidRPr="00DE3015">
              <w:rPr>
                <w:rFonts w:ascii="Palatino Linotype" w:hAnsi="Palatino Linotype" w:cs="Palatino Linotype"/>
                <w:w w:val="85"/>
                <w:position w:val="1"/>
                <w:sz w:val="20"/>
                <w:szCs w:val="20"/>
                <w:lang w:val="el-GR"/>
              </w:rPr>
              <w:t>υ</w:t>
            </w:r>
            <w:r w:rsidRPr="00DE3015">
              <w:rPr>
                <w:rFonts w:ascii="Palatino Linotype" w:hAnsi="Palatino Linotype" w:cs="Palatino Linotype"/>
                <w:spacing w:val="1"/>
                <w:w w:val="85"/>
                <w:position w:val="1"/>
                <w:sz w:val="20"/>
                <w:szCs w:val="20"/>
                <w:lang w:val="el-GR"/>
              </w:rPr>
              <w:t>σ</w:t>
            </w:r>
            <w:r w:rsidRPr="00DE3015">
              <w:rPr>
                <w:rFonts w:ascii="Palatino Linotype" w:hAnsi="Palatino Linotype" w:cs="Palatino Linotype"/>
                <w:w w:val="85"/>
                <w:position w:val="1"/>
                <w:sz w:val="20"/>
                <w:szCs w:val="20"/>
                <w:lang w:val="el-GR"/>
              </w:rPr>
              <w:t>κ</w:t>
            </w:r>
            <w:r w:rsidRPr="00DE3015">
              <w:rPr>
                <w:rFonts w:ascii="Palatino Linotype" w:hAnsi="Palatino Linotype" w:cs="Palatino Linotype"/>
                <w:spacing w:val="3"/>
                <w:w w:val="85"/>
                <w:position w:val="1"/>
                <w:sz w:val="20"/>
                <w:szCs w:val="20"/>
                <w:lang w:val="el-GR"/>
              </w:rPr>
              <w:t>ε</w:t>
            </w:r>
            <w:r w:rsidRPr="00DE3015">
              <w:rPr>
                <w:rFonts w:ascii="Palatino Linotype" w:hAnsi="Palatino Linotype" w:cs="Palatino Linotype"/>
                <w:w w:val="85"/>
                <w:position w:val="1"/>
                <w:sz w:val="20"/>
                <w:szCs w:val="20"/>
                <w:lang w:val="el-GR"/>
              </w:rPr>
              <w:t>υ</w:t>
            </w:r>
            <w:r w:rsidRPr="00DE3015">
              <w:rPr>
                <w:rFonts w:ascii="Palatino Linotype" w:hAnsi="Palatino Linotype" w:cs="Palatino Linotype"/>
                <w:spacing w:val="-1"/>
                <w:w w:val="85"/>
                <w:position w:val="1"/>
                <w:sz w:val="20"/>
                <w:szCs w:val="20"/>
                <w:lang w:val="el-GR"/>
              </w:rPr>
              <w:t>α</w:t>
            </w:r>
            <w:r w:rsidRPr="00DE3015">
              <w:rPr>
                <w:rFonts w:ascii="Palatino Linotype" w:hAnsi="Palatino Linotype" w:cs="Palatino Linotype"/>
                <w:spacing w:val="3"/>
                <w:w w:val="85"/>
                <w:position w:val="1"/>
                <w:sz w:val="20"/>
                <w:szCs w:val="20"/>
                <w:lang w:val="el-GR"/>
              </w:rPr>
              <w:t>σ</w:t>
            </w:r>
            <w:r w:rsidRPr="00DE3015">
              <w:rPr>
                <w:rFonts w:ascii="Palatino Linotype" w:hAnsi="Palatino Linotype" w:cs="Palatino Linotype"/>
                <w:spacing w:val="-1"/>
                <w:w w:val="85"/>
                <w:position w:val="1"/>
                <w:sz w:val="20"/>
                <w:szCs w:val="20"/>
                <w:lang w:val="el-GR"/>
              </w:rPr>
              <w:t>ί</w:t>
            </w:r>
            <w:r w:rsidRPr="00DE3015">
              <w:rPr>
                <w:rFonts w:ascii="Palatino Linotype" w:hAnsi="Palatino Linotype" w:cs="Palatino Linotype"/>
                <w:w w:val="85"/>
                <w:position w:val="1"/>
                <w:sz w:val="20"/>
                <w:szCs w:val="20"/>
                <w:lang w:val="el-GR"/>
              </w:rPr>
              <w:t xml:space="preserve">α </w:t>
            </w:r>
            <w:r w:rsidRPr="00DE3015">
              <w:rPr>
                <w:rFonts w:ascii="Palatino Linotype" w:hAnsi="Palatino Linotype" w:cs="Palatino Linotype"/>
                <w:spacing w:val="1"/>
                <w:w w:val="85"/>
                <w:position w:val="1"/>
                <w:sz w:val="20"/>
                <w:szCs w:val="20"/>
                <w:lang w:val="el-GR"/>
              </w:rPr>
              <w:t>ό</w:t>
            </w:r>
            <w:r w:rsidRPr="00DE3015">
              <w:rPr>
                <w:rFonts w:ascii="Palatino Linotype" w:hAnsi="Palatino Linotype" w:cs="Palatino Linotype"/>
                <w:w w:val="85"/>
                <w:position w:val="1"/>
                <w:sz w:val="20"/>
                <w:szCs w:val="20"/>
                <w:lang w:val="el-GR"/>
              </w:rPr>
              <w:t>π</w:t>
            </w:r>
            <w:r w:rsidRPr="00DE3015">
              <w:rPr>
                <w:rFonts w:ascii="Palatino Linotype" w:hAnsi="Palatino Linotype" w:cs="Palatino Linotype"/>
                <w:spacing w:val="1"/>
                <w:w w:val="85"/>
                <w:position w:val="1"/>
                <w:sz w:val="20"/>
                <w:szCs w:val="20"/>
                <w:lang w:val="el-GR"/>
              </w:rPr>
              <w:t>ο</w:t>
            </w:r>
            <w:r w:rsidRPr="00DE3015">
              <w:rPr>
                <w:rFonts w:ascii="Palatino Linotype" w:hAnsi="Palatino Linotype" w:cs="Palatino Linotype"/>
                <w:w w:val="85"/>
                <w:position w:val="1"/>
                <w:sz w:val="20"/>
                <w:szCs w:val="20"/>
                <w:lang w:val="el-GR"/>
              </w:rPr>
              <w:t>υ</w:t>
            </w:r>
            <w:r w:rsidR="00271499">
              <w:rPr>
                <w:rFonts w:ascii="Palatino Linotype" w:hAnsi="Palatino Linotype" w:cs="Palatino Linotype"/>
                <w:w w:val="85"/>
                <w:position w:val="1"/>
                <w:sz w:val="20"/>
                <w:szCs w:val="20"/>
                <w:lang w:val="en-US"/>
              </w:rPr>
              <w:t xml:space="preserve"> </w:t>
            </w:r>
            <w:r w:rsidRPr="00DE3015">
              <w:rPr>
                <w:rFonts w:ascii="Palatino Linotype" w:hAnsi="Palatino Linotype" w:cs="Palatino Linotype"/>
                <w:spacing w:val="1"/>
                <w:w w:val="85"/>
                <w:position w:val="1"/>
                <w:sz w:val="20"/>
                <w:szCs w:val="20"/>
                <w:lang w:val="el-GR"/>
              </w:rPr>
              <w:t>θ</w:t>
            </w:r>
            <w:r w:rsidRPr="00DE3015">
              <w:rPr>
                <w:rFonts w:ascii="Palatino Linotype" w:hAnsi="Palatino Linotype" w:cs="Palatino Linotype"/>
                <w:w w:val="85"/>
                <w:position w:val="1"/>
                <w:sz w:val="20"/>
                <w:szCs w:val="20"/>
                <w:lang w:val="el-GR"/>
              </w:rPr>
              <w:t>α</w:t>
            </w:r>
            <w:r w:rsidR="00271499">
              <w:rPr>
                <w:rFonts w:ascii="Palatino Linotype" w:hAnsi="Palatino Linotype" w:cs="Palatino Linotype"/>
                <w:w w:val="85"/>
                <w:position w:val="1"/>
                <w:sz w:val="20"/>
                <w:szCs w:val="20"/>
                <w:lang w:val="en-US"/>
              </w:rPr>
              <w:t xml:space="preserve"> </w:t>
            </w:r>
            <w:r w:rsidRPr="00DE3015">
              <w:rPr>
                <w:rFonts w:ascii="Palatino Linotype" w:hAnsi="Palatino Linotype" w:cs="Palatino Linotype"/>
                <w:w w:val="85"/>
                <w:position w:val="1"/>
                <w:sz w:val="20"/>
                <w:szCs w:val="20"/>
                <w:lang w:val="el-GR"/>
              </w:rPr>
              <w:t>έχει</w:t>
            </w:r>
            <w:r w:rsidR="00271499">
              <w:rPr>
                <w:rFonts w:ascii="Palatino Linotype" w:hAnsi="Palatino Linotype" w:cs="Palatino Linotype"/>
                <w:w w:val="85"/>
                <w:position w:val="1"/>
                <w:sz w:val="20"/>
                <w:szCs w:val="20"/>
                <w:lang w:val="en-US"/>
              </w:rPr>
              <w:t xml:space="preserve"> </w:t>
            </w:r>
            <w:r w:rsidRPr="00DE3015">
              <w:rPr>
                <w:rFonts w:ascii="Palatino Linotype" w:hAnsi="Palatino Linotype" w:cs="Palatino Linotype"/>
                <w:spacing w:val="1"/>
                <w:w w:val="91"/>
                <w:position w:val="1"/>
                <w:sz w:val="20"/>
                <w:szCs w:val="20"/>
                <w:lang w:val="el-GR"/>
              </w:rPr>
              <w:t>ο</w:t>
            </w:r>
            <w:r w:rsidRPr="00DE3015">
              <w:rPr>
                <w:rFonts w:ascii="Palatino Linotype" w:hAnsi="Palatino Linotype" w:cs="Palatino Linotype"/>
                <w:w w:val="89"/>
                <w:position w:val="1"/>
                <w:sz w:val="20"/>
                <w:szCs w:val="20"/>
                <w:lang w:val="el-GR"/>
              </w:rPr>
              <w:t>δ</w:t>
            </w:r>
            <w:r w:rsidRPr="00DE3015">
              <w:rPr>
                <w:rFonts w:ascii="Palatino Linotype" w:hAnsi="Palatino Linotype" w:cs="Palatino Linotype"/>
                <w:spacing w:val="-1"/>
                <w:w w:val="89"/>
                <w:position w:val="1"/>
                <w:sz w:val="20"/>
                <w:szCs w:val="20"/>
                <w:lang w:val="el-GR"/>
              </w:rPr>
              <w:t>η</w:t>
            </w:r>
            <w:r w:rsidRPr="00DE3015">
              <w:rPr>
                <w:rFonts w:ascii="Palatino Linotype" w:hAnsi="Palatino Linotype" w:cs="Palatino Linotype"/>
                <w:spacing w:val="1"/>
                <w:w w:val="74"/>
                <w:position w:val="1"/>
                <w:sz w:val="20"/>
                <w:szCs w:val="20"/>
                <w:lang w:val="el-GR"/>
              </w:rPr>
              <w:t>γ</w:t>
            </w:r>
            <w:r w:rsidRPr="00DE3015">
              <w:rPr>
                <w:rFonts w:ascii="Palatino Linotype" w:hAnsi="Palatino Linotype" w:cs="Palatino Linotype"/>
                <w:spacing w:val="-1"/>
                <w:w w:val="89"/>
                <w:position w:val="1"/>
                <w:sz w:val="20"/>
                <w:szCs w:val="20"/>
                <w:lang w:val="el-GR"/>
              </w:rPr>
              <w:t>ί</w:t>
            </w:r>
            <w:r w:rsidRPr="00DE3015">
              <w:rPr>
                <w:rFonts w:ascii="Palatino Linotype" w:hAnsi="Palatino Linotype" w:cs="Palatino Linotype"/>
                <w:w w:val="84"/>
                <w:position w:val="1"/>
                <w:sz w:val="20"/>
                <w:szCs w:val="20"/>
                <w:lang w:val="el-GR"/>
              </w:rPr>
              <w:t xml:space="preserve">ες. </w:t>
            </w:r>
          </w:p>
        </w:tc>
      </w:tr>
      <w:tr w:rsidR="00B121D0">
        <w:trPr>
          <w:trHeight w:hRule="exact" w:val="32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21" w:right="227"/>
              <w:jc w:val="center"/>
              <w:rPr>
                <w:rFonts w:ascii="Times New Roman" w:hAnsi="Times New Roman"/>
                <w:sz w:val="24"/>
              </w:rPr>
            </w:pPr>
            <w:r>
              <w:rPr>
                <w:rFonts w:ascii="Times New Roman" w:hAnsi="Times New Roman"/>
                <w:b/>
                <w:bCs/>
                <w:w w:val="99"/>
                <w:sz w:val="20"/>
                <w:szCs w:val="20"/>
              </w:rPr>
              <w:lastRenderedPageBreak/>
              <w:t>8</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spacing w:val="1"/>
                <w:w w:val="91"/>
                <w:sz w:val="20"/>
                <w:szCs w:val="20"/>
              </w:rPr>
              <w:t>Β</w:t>
            </w:r>
            <w:r>
              <w:rPr>
                <w:rFonts w:ascii="Palatino Linotype" w:hAnsi="Palatino Linotype" w:cs="Palatino Linotype"/>
                <w:spacing w:val="-1"/>
                <w:w w:val="91"/>
                <w:sz w:val="20"/>
                <w:szCs w:val="20"/>
              </w:rPr>
              <w:t>ά</w:t>
            </w:r>
            <w:r>
              <w:rPr>
                <w:rFonts w:ascii="Palatino Linotype" w:hAnsi="Palatino Linotype" w:cs="Palatino Linotype"/>
                <w:w w:val="91"/>
                <w:sz w:val="20"/>
                <w:szCs w:val="20"/>
              </w:rPr>
              <w:t>ση</w:t>
            </w:r>
            <w:r w:rsidR="00DD633A">
              <w:rPr>
                <w:rFonts w:ascii="Palatino Linotype" w:hAnsi="Palatino Linotype" w:cs="Palatino Linotype"/>
                <w:w w:val="91"/>
                <w:sz w:val="20"/>
                <w:szCs w:val="20"/>
              </w:rPr>
              <w:t xml:space="preserve"> </w:t>
            </w:r>
            <w:r>
              <w:rPr>
                <w:rFonts w:ascii="Palatino Linotype" w:hAnsi="Palatino Linotype" w:cs="Palatino Linotype"/>
                <w:w w:val="88"/>
                <w:sz w:val="20"/>
                <w:szCs w:val="20"/>
              </w:rPr>
              <w:t>σ</w:t>
            </w:r>
            <w:r>
              <w:rPr>
                <w:rFonts w:ascii="Palatino Linotype" w:hAnsi="Palatino Linotype" w:cs="Palatino Linotype"/>
                <w:w w:val="89"/>
                <w:sz w:val="20"/>
                <w:szCs w:val="20"/>
              </w:rPr>
              <w:t>κ</w:t>
            </w:r>
            <w:r>
              <w:rPr>
                <w:rFonts w:ascii="Palatino Linotype" w:hAnsi="Palatino Linotype" w:cs="Palatino Linotype"/>
                <w:spacing w:val="1"/>
                <w:w w:val="89"/>
                <w:sz w:val="20"/>
                <w:szCs w:val="20"/>
              </w:rPr>
              <w:t>ο</w:t>
            </w:r>
            <w:r>
              <w:rPr>
                <w:rFonts w:ascii="Palatino Linotype" w:hAnsi="Palatino Linotype" w:cs="Palatino Linotype"/>
                <w:w w:val="80"/>
                <w:sz w:val="20"/>
                <w:szCs w:val="20"/>
              </w:rPr>
              <w:t>ύπ</w:t>
            </w:r>
            <w:r>
              <w:rPr>
                <w:rFonts w:ascii="Palatino Linotype" w:hAnsi="Palatino Linotype" w:cs="Palatino Linotype"/>
                <w:spacing w:val="-1"/>
                <w:w w:val="80"/>
                <w:sz w:val="20"/>
                <w:szCs w:val="20"/>
              </w:rPr>
              <w:t>α</w:t>
            </w:r>
            <w:r>
              <w:rPr>
                <w:rFonts w:ascii="Palatino Linotype" w:hAnsi="Palatino Linotype" w:cs="Palatino Linotype"/>
                <w:w w:val="81"/>
                <w:sz w:val="20"/>
                <w:szCs w:val="20"/>
              </w:rPr>
              <w:t>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spacing w:val="1"/>
                <w:w w:val="90"/>
                <w:position w:val="-3"/>
                <w:sz w:val="20"/>
                <w:szCs w:val="20"/>
              </w:rPr>
              <w:t>Μ</w:t>
            </w:r>
            <w:r>
              <w:rPr>
                <w:rFonts w:ascii="Palatino Linotype" w:hAnsi="Palatino Linotype" w:cs="Palatino Linotype"/>
                <w:w w:val="90"/>
                <w:position w:val="-3"/>
                <w:sz w:val="20"/>
                <w:szCs w:val="20"/>
              </w:rPr>
              <w:t>ε</w:t>
            </w:r>
            <w:r w:rsidR="00DD633A">
              <w:rPr>
                <w:rFonts w:ascii="Palatino Linotype" w:hAnsi="Palatino Linotype" w:cs="Palatino Linotype"/>
                <w:w w:val="90"/>
                <w:position w:val="-3"/>
                <w:sz w:val="20"/>
                <w:szCs w:val="20"/>
              </w:rPr>
              <w:t xml:space="preserve"> </w:t>
            </w:r>
            <w:r>
              <w:rPr>
                <w:rFonts w:ascii="Palatino Linotype" w:hAnsi="Palatino Linotype" w:cs="Palatino Linotype"/>
                <w:w w:val="74"/>
                <w:position w:val="-3"/>
                <w:sz w:val="20"/>
                <w:szCs w:val="20"/>
              </w:rPr>
              <w:t>π</w:t>
            </w:r>
            <w:r>
              <w:rPr>
                <w:rFonts w:ascii="Palatino Linotype" w:hAnsi="Palatino Linotype" w:cs="Palatino Linotype"/>
                <w:spacing w:val="-1"/>
                <w:w w:val="81"/>
                <w:position w:val="-3"/>
                <w:sz w:val="20"/>
                <w:szCs w:val="20"/>
              </w:rPr>
              <w:t>λ</w:t>
            </w:r>
            <w:r>
              <w:rPr>
                <w:rFonts w:ascii="Palatino Linotype" w:hAnsi="Palatino Linotype" w:cs="Palatino Linotype"/>
                <w:spacing w:val="-4"/>
                <w:w w:val="81"/>
                <w:position w:val="-3"/>
                <w:sz w:val="20"/>
                <w:szCs w:val="20"/>
              </w:rPr>
              <w:t>α</w:t>
            </w:r>
            <w:r>
              <w:rPr>
                <w:rFonts w:ascii="Palatino Linotype" w:hAnsi="Palatino Linotype" w:cs="Palatino Linotype"/>
                <w:spacing w:val="1"/>
                <w:w w:val="86"/>
                <w:position w:val="-3"/>
                <w:sz w:val="20"/>
                <w:szCs w:val="20"/>
              </w:rPr>
              <w:t>σ</w:t>
            </w:r>
            <w:r>
              <w:rPr>
                <w:rFonts w:ascii="Palatino Linotype" w:hAnsi="Palatino Linotype" w:cs="Palatino Linotype"/>
                <w:spacing w:val="-1"/>
                <w:w w:val="86"/>
                <w:position w:val="-3"/>
                <w:sz w:val="20"/>
                <w:szCs w:val="20"/>
              </w:rPr>
              <w:t>τ</w:t>
            </w:r>
            <w:r>
              <w:rPr>
                <w:rFonts w:ascii="Palatino Linotype" w:hAnsi="Palatino Linotype" w:cs="Palatino Linotype"/>
                <w:spacing w:val="-1"/>
                <w:w w:val="89"/>
                <w:position w:val="-3"/>
                <w:sz w:val="20"/>
                <w:szCs w:val="20"/>
              </w:rPr>
              <w:t>ι</w:t>
            </w:r>
            <w:r>
              <w:rPr>
                <w:rFonts w:ascii="Palatino Linotype" w:hAnsi="Palatino Linotype" w:cs="Palatino Linotype"/>
                <w:w w:val="89"/>
                <w:position w:val="-3"/>
                <w:sz w:val="20"/>
                <w:szCs w:val="20"/>
              </w:rPr>
              <w:t>κό</w:t>
            </w:r>
            <w:r>
              <w:rPr>
                <w:rFonts w:ascii="Palatino Linotype" w:hAnsi="Palatino Linotype" w:cs="Palatino Linotype"/>
                <w:w w:val="87"/>
                <w:sz w:val="20"/>
                <w:szCs w:val="20"/>
              </w:rPr>
              <w:t>κ</w:t>
            </w:r>
            <w:r>
              <w:rPr>
                <w:rFonts w:ascii="Palatino Linotype" w:hAnsi="Palatino Linotype" w:cs="Palatino Linotype"/>
                <w:spacing w:val="1"/>
                <w:w w:val="87"/>
                <w:sz w:val="20"/>
                <w:szCs w:val="20"/>
              </w:rPr>
              <w:t>ο</w:t>
            </w:r>
            <w:r>
              <w:rPr>
                <w:rFonts w:ascii="Palatino Linotype" w:hAnsi="Palatino Linotype" w:cs="Palatino Linotype"/>
                <w:spacing w:val="-1"/>
                <w:w w:val="87"/>
                <w:sz w:val="20"/>
                <w:szCs w:val="20"/>
              </w:rPr>
              <w:t>ντάρ</w:t>
            </w:r>
            <w:r>
              <w:rPr>
                <w:rFonts w:ascii="Palatino Linotype" w:hAnsi="Palatino Linotype" w:cs="Palatino Linotype"/>
                <w:w w:val="87"/>
                <w:sz w:val="20"/>
                <w:szCs w:val="20"/>
              </w:rPr>
              <w:t>ι</w:t>
            </w:r>
            <w:r>
              <w:rPr>
                <w:rFonts w:ascii="Palatino Linotype" w:hAnsi="Palatino Linotype" w:cs="Palatino Linotype"/>
                <w:spacing w:val="1"/>
                <w:sz w:val="20"/>
                <w:szCs w:val="20"/>
              </w:rPr>
              <w:t>1</w:t>
            </w:r>
            <w:r>
              <w:rPr>
                <w:rFonts w:ascii="Times New Roman" w:hAnsi="Times New Roman"/>
                <w:spacing w:val="1"/>
                <w:sz w:val="20"/>
                <w:szCs w:val="20"/>
              </w:rPr>
              <w:t>2</w:t>
            </w:r>
            <w:r>
              <w:rPr>
                <w:rFonts w:ascii="Palatino Linotype" w:hAnsi="Palatino Linotype" w:cs="Palatino Linotype"/>
                <w:spacing w:val="1"/>
                <w:sz w:val="20"/>
                <w:szCs w:val="20"/>
              </w:rPr>
              <w:t xml:space="preserve">0 </w:t>
            </w:r>
            <w:r>
              <w:rPr>
                <w:rFonts w:ascii="Palatino Linotype" w:hAnsi="Palatino Linotype" w:cs="Palatino Linotype"/>
                <w:sz w:val="20"/>
                <w:szCs w:val="20"/>
              </w:rPr>
              <w:t>ε</w:t>
            </w:r>
            <w:r>
              <w:rPr>
                <w:rFonts w:ascii="Palatino Linotype" w:hAnsi="Palatino Linotype" w:cs="Palatino Linotype"/>
                <w:spacing w:val="1"/>
                <w:sz w:val="20"/>
                <w:szCs w:val="20"/>
              </w:rPr>
              <w:t>κ</w:t>
            </w:r>
            <w:r>
              <w:rPr>
                <w:rFonts w:ascii="Palatino Linotype" w:hAnsi="Palatino Linotype" w:cs="Palatino Linotype"/>
                <w:sz w:val="20"/>
                <w:szCs w:val="20"/>
              </w:rPr>
              <w:t>.</w:t>
            </w:r>
          </w:p>
        </w:tc>
      </w:tr>
      <w:tr w:rsidR="00B121D0">
        <w:trPr>
          <w:trHeight w:hRule="exact" w:val="326"/>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21" w:right="227"/>
              <w:jc w:val="center"/>
              <w:rPr>
                <w:rFonts w:ascii="Times New Roman" w:hAnsi="Times New Roman"/>
                <w:sz w:val="24"/>
              </w:rPr>
            </w:pPr>
            <w:r>
              <w:rPr>
                <w:rFonts w:ascii="Times New Roman" w:hAnsi="Times New Roman"/>
                <w:b/>
                <w:bCs/>
                <w:w w:val="99"/>
                <w:sz w:val="20"/>
                <w:szCs w:val="20"/>
              </w:rPr>
              <w:t>9</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spacing w:val="1"/>
                <w:w w:val="91"/>
                <w:sz w:val="20"/>
                <w:szCs w:val="20"/>
              </w:rPr>
              <w:t>Β</w:t>
            </w:r>
            <w:r>
              <w:rPr>
                <w:rFonts w:ascii="Palatino Linotype" w:hAnsi="Palatino Linotype" w:cs="Palatino Linotype"/>
                <w:spacing w:val="-1"/>
                <w:w w:val="91"/>
                <w:sz w:val="20"/>
                <w:szCs w:val="20"/>
              </w:rPr>
              <w:t>ά</w:t>
            </w:r>
            <w:r>
              <w:rPr>
                <w:rFonts w:ascii="Palatino Linotype" w:hAnsi="Palatino Linotype" w:cs="Palatino Linotype"/>
                <w:w w:val="91"/>
                <w:sz w:val="20"/>
                <w:szCs w:val="20"/>
              </w:rPr>
              <w:t>ση</w:t>
            </w:r>
            <w:r w:rsidR="00DD633A">
              <w:rPr>
                <w:rFonts w:ascii="Palatino Linotype" w:hAnsi="Palatino Linotype" w:cs="Palatino Linotype"/>
                <w:w w:val="91"/>
                <w:sz w:val="20"/>
                <w:szCs w:val="20"/>
              </w:rPr>
              <w:t xml:space="preserve"> </w:t>
            </w:r>
            <w:r>
              <w:rPr>
                <w:rFonts w:ascii="Palatino Linotype" w:hAnsi="Palatino Linotype" w:cs="Palatino Linotype"/>
                <w:w w:val="88"/>
                <w:sz w:val="20"/>
                <w:szCs w:val="20"/>
              </w:rPr>
              <w:t>σ</w:t>
            </w:r>
            <w:r>
              <w:rPr>
                <w:rFonts w:ascii="Palatino Linotype" w:hAnsi="Palatino Linotype" w:cs="Palatino Linotype"/>
                <w:w w:val="85"/>
                <w:sz w:val="20"/>
                <w:szCs w:val="20"/>
              </w:rPr>
              <w:t>φ</w:t>
            </w:r>
            <w:r>
              <w:rPr>
                <w:rFonts w:ascii="Palatino Linotype" w:hAnsi="Palatino Linotype" w:cs="Palatino Linotype"/>
                <w:spacing w:val="1"/>
                <w:w w:val="85"/>
                <w:sz w:val="20"/>
                <w:szCs w:val="20"/>
              </w:rPr>
              <w:t>ο</w:t>
            </w:r>
            <w:r>
              <w:rPr>
                <w:rFonts w:ascii="Palatino Linotype" w:hAnsi="Palatino Linotype" w:cs="Palatino Linotype"/>
                <w:w w:val="78"/>
                <w:sz w:val="20"/>
                <w:szCs w:val="20"/>
              </w:rPr>
              <w:t>υγ</w:t>
            </w:r>
            <w:r>
              <w:rPr>
                <w:rFonts w:ascii="Palatino Linotype" w:hAnsi="Palatino Linotype" w:cs="Palatino Linotype"/>
                <w:spacing w:val="1"/>
                <w:w w:val="78"/>
                <w:sz w:val="20"/>
                <w:szCs w:val="20"/>
              </w:rPr>
              <w:t>γ</w:t>
            </w:r>
            <w:r>
              <w:rPr>
                <w:rFonts w:ascii="Palatino Linotype" w:hAnsi="Palatino Linotype" w:cs="Palatino Linotype"/>
                <w:spacing w:val="-1"/>
                <w:w w:val="81"/>
                <w:sz w:val="20"/>
                <w:szCs w:val="20"/>
              </w:rPr>
              <w:t>α</w:t>
            </w:r>
            <w:r>
              <w:rPr>
                <w:rFonts w:ascii="Palatino Linotype" w:hAnsi="Palatino Linotype" w:cs="Palatino Linotype"/>
                <w:spacing w:val="1"/>
                <w:w w:val="91"/>
                <w:sz w:val="20"/>
                <w:szCs w:val="20"/>
              </w:rPr>
              <w:t>ρ</w:t>
            </w:r>
            <w:r>
              <w:rPr>
                <w:rFonts w:ascii="Palatino Linotype" w:hAnsi="Palatino Linotype" w:cs="Palatino Linotype"/>
                <w:spacing w:val="-1"/>
                <w:w w:val="89"/>
                <w:sz w:val="20"/>
                <w:szCs w:val="20"/>
              </w:rPr>
              <w:t>ί</w:t>
            </w:r>
            <w:r>
              <w:rPr>
                <w:rFonts w:ascii="Palatino Linotype" w:hAnsi="Palatino Linotype" w:cs="Palatino Linotype"/>
                <w:w w:val="88"/>
                <w:sz w:val="20"/>
                <w:szCs w:val="20"/>
              </w:rPr>
              <w:t>σ</w:t>
            </w:r>
            <w:r>
              <w:rPr>
                <w:rFonts w:ascii="Palatino Linotype" w:hAnsi="Palatino Linotype" w:cs="Palatino Linotype"/>
                <w:spacing w:val="1"/>
                <w:w w:val="82"/>
                <w:sz w:val="20"/>
                <w:szCs w:val="20"/>
              </w:rPr>
              <w:t>τ</w:t>
            </w:r>
            <w:r>
              <w:rPr>
                <w:rFonts w:ascii="Palatino Linotype" w:hAnsi="Palatino Linotype" w:cs="Palatino Linotype"/>
                <w:spacing w:val="1"/>
                <w:w w:val="91"/>
                <w:sz w:val="20"/>
                <w:szCs w:val="20"/>
              </w:rPr>
              <w:t>ρ</w:t>
            </w:r>
            <w:r>
              <w:rPr>
                <w:rFonts w:ascii="Palatino Linotype" w:hAnsi="Palatino Linotype" w:cs="Palatino Linotype"/>
                <w:spacing w:val="-1"/>
                <w:w w:val="81"/>
                <w:sz w:val="20"/>
                <w:szCs w:val="20"/>
              </w:rPr>
              <w:t>α</w:t>
            </w:r>
            <w:r>
              <w:rPr>
                <w:rFonts w:ascii="Palatino Linotype" w:hAnsi="Palatino Linotype" w:cs="Palatino Linotype"/>
                <w:w w:val="81"/>
                <w:sz w:val="20"/>
                <w:szCs w:val="20"/>
              </w:rPr>
              <w:t>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100" w:beforeAutospacing="1" w:after="0"/>
              <w:ind w:left="57" w:right="57"/>
              <w:rPr>
                <w:rFonts w:ascii="Times New Roman" w:hAnsi="Times New Roman"/>
                <w:sz w:val="24"/>
              </w:rPr>
            </w:pPr>
            <w:r>
              <w:rPr>
                <w:rFonts w:ascii="Palatino Linotype" w:hAnsi="Palatino Linotype" w:cs="Palatino Linotype"/>
                <w:spacing w:val="1"/>
                <w:w w:val="90"/>
                <w:position w:val="-3"/>
                <w:sz w:val="20"/>
                <w:szCs w:val="20"/>
              </w:rPr>
              <w:t>Μ</w:t>
            </w:r>
            <w:r>
              <w:rPr>
                <w:rFonts w:ascii="Palatino Linotype" w:hAnsi="Palatino Linotype" w:cs="Palatino Linotype"/>
                <w:w w:val="90"/>
                <w:position w:val="-3"/>
                <w:sz w:val="20"/>
                <w:szCs w:val="20"/>
              </w:rPr>
              <w:t>ε</w:t>
            </w:r>
            <w:r w:rsidR="00DD633A">
              <w:rPr>
                <w:rFonts w:ascii="Palatino Linotype" w:hAnsi="Palatino Linotype" w:cs="Palatino Linotype"/>
                <w:w w:val="90"/>
                <w:position w:val="-3"/>
                <w:sz w:val="20"/>
                <w:szCs w:val="20"/>
              </w:rPr>
              <w:t xml:space="preserve"> </w:t>
            </w:r>
            <w:r>
              <w:rPr>
                <w:rFonts w:ascii="Palatino Linotype" w:hAnsi="Palatino Linotype" w:cs="Palatino Linotype"/>
                <w:w w:val="74"/>
                <w:position w:val="-3"/>
                <w:sz w:val="20"/>
                <w:szCs w:val="20"/>
              </w:rPr>
              <w:t>π</w:t>
            </w:r>
            <w:r>
              <w:rPr>
                <w:rFonts w:ascii="Palatino Linotype" w:hAnsi="Palatino Linotype" w:cs="Palatino Linotype"/>
                <w:spacing w:val="-1"/>
                <w:w w:val="81"/>
                <w:position w:val="-3"/>
                <w:sz w:val="20"/>
                <w:szCs w:val="20"/>
              </w:rPr>
              <w:t>λ</w:t>
            </w:r>
            <w:r>
              <w:rPr>
                <w:rFonts w:ascii="Palatino Linotype" w:hAnsi="Palatino Linotype" w:cs="Palatino Linotype"/>
                <w:spacing w:val="-4"/>
                <w:w w:val="81"/>
                <w:position w:val="-3"/>
                <w:sz w:val="20"/>
                <w:szCs w:val="20"/>
              </w:rPr>
              <w:t>α</w:t>
            </w:r>
            <w:r>
              <w:rPr>
                <w:rFonts w:ascii="Palatino Linotype" w:hAnsi="Palatino Linotype" w:cs="Palatino Linotype"/>
                <w:spacing w:val="1"/>
                <w:w w:val="86"/>
                <w:position w:val="-3"/>
                <w:sz w:val="20"/>
                <w:szCs w:val="20"/>
              </w:rPr>
              <w:t>σ</w:t>
            </w:r>
            <w:r>
              <w:rPr>
                <w:rFonts w:ascii="Palatino Linotype" w:hAnsi="Palatino Linotype" w:cs="Palatino Linotype"/>
                <w:spacing w:val="-1"/>
                <w:w w:val="86"/>
                <w:position w:val="-3"/>
                <w:sz w:val="20"/>
                <w:szCs w:val="20"/>
              </w:rPr>
              <w:t>τ</w:t>
            </w:r>
            <w:r>
              <w:rPr>
                <w:rFonts w:ascii="Palatino Linotype" w:hAnsi="Palatino Linotype" w:cs="Palatino Linotype"/>
                <w:spacing w:val="-1"/>
                <w:w w:val="89"/>
                <w:position w:val="-3"/>
                <w:sz w:val="20"/>
                <w:szCs w:val="20"/>
              </w:rPr>
              <w:t>ι</w:t>
            </w:r>
            <w:r>
              <w:rPr>
                <w:rFonts w:ascii="Palatino Linotype" w:hAnsi="Palatino Linotype" w:cs="Palatino Linotype"/>
                <w:w w:val="89"/>
                <w:position w:val="-3"/>
                <w:sz w:val="20"/>
                <w:szCs w:val="20"/>
              </w:rPr>
              <w:t>κό</w:t>
            </w:r>
            <w:r w:rsidR="00DD633A">
              <w:rPr>
                <w:rFonts w:ascii="Palatino Linotype" w:hAnsi="Palatino Linotype" w:cs="Palatino Linotype"/>
                <w:w w:val="89"/>
                <w:position w:val="-3"/>
                <w:sz w:val="20"/>
                <w:szCs w:val="20"/>
              </w:rPr>
              <w:t xml:space="preserve"> </w:t>
            </w:r>
            <w:r>
              <w:rPr>
                <w:rFonts w:ascii="Palatino Linotype" w:hAnsi="Palatino Linotype" w:cs="Palatino Linotype"/>
                <w:w w:val="87"/>
                <w:sz w:val="20"/>
                <w:szCs w:val="20"/>
              </w:rPr>
              <w:t>κ</w:t>
            </w:r>
            <w:r>
              <w:rPr>
                <w:rFonts w:ascii="Palatino Linotype" w:hAnsi="Palatino Linotype" w:cs="Palatino Linotype"/>
                <w:spacing w:val="1"/>
                <w:w w:val="87"/>
                <w:sz w:val="20"/>
                <w:szCs w:val="20"/>
              </w:rPr>
              <w:t>ο</w:t>
            </w:r>
            <w:r>
              <w:rPr>
                <w:rFonts w:ascii="Palatino Linotype" w:hAnsi="Palatino Linotype" w:cs="Palatino Linotype"/>
                <w:spacing w:val="-1"/>
                <w:w w:val="87"/>
                <w:sz w:val="20"/>
                <w:szCs w:val="20"/>
              </w:rPr>
              <w:t>ντάρ</w:t>
            </w:r>
            <w:r>
              <w:rPr>
                <w:rFonts w:ascii="Palatino Linotype" w:hAnsi="Palatino Linotype" w:cs="Palatino Linotype"/>
                <w:w w:val="87"/>
                <w:sz w:val="20"/>
                <w:szCs w:val="20"/>
              </w:rPr>
              <w:t>ι</w:t>
            </w:r>
            <w:r>
              <w:rPr>
                <w:rFonts w:ascii="Palatino Linotype" w:hAnsi="Palatino Linotype" w:cs="Palatino Linotype"/>
                <w:spacing w:val="1"/>
                <w:sz w:val="20"/>
                <w:szCs w:val="20"/>
              </w:rPr>
              <w:t>1</w:t>
            </w:r>
            <w:r>
              <w:rPr>
                <w:rFonts w:ascii="Times New Roman" w:hAnsi="Times New Roman"/>
                <w:spacing w:val="1"/>
                <w:sz w:val="20"/>
                <w:szCs w:val="20"/>
              </w:rPr>
              <w:t>2</w:t>
            </w:r>
            <w:r>
              <w:rPr>
                <w:rFonts w:ascii="Palatino Linotype" w:hAnsi="Palatino Linotype" w:cs="Palatino Linotype"/>
                <w:spacing w:val="1"/>
                <w:sz w:val="20"/>
                <w:szCs w:val="20"/>
              </w:rPr>
              <w:t xml:space="preserve">0 </w:t>
            </w:r>
            <w:r>
              <w:rPr>
                <w:rFonts w:ascii="Palatino Linotype" w:hAnsi="Palatino Linotype" w:cs="Palatino Linotype"/>
                <w:sz w:val="20"/>
                <w:szCs w:val="20"/>
              </w:rPr>
              <w:t>ε</w:t>
            </w:r>
            <w:r>
              <w:rPr>
                <w:rFonts w:ascii="Palatino Linotype" w:hAnsi="Palatino Linotype" w:cs="Palatino Linotype"/>
                <w:spacing w:val="1"/>
                <w:sz w:val="20"/>
                <w:szCs w:val="20"/>
              </w:rPr>
              <w:t>κ</w:t>
            </w:r>
            <w:r>
              <w:rPr>
                <w:rFonts w:ascii="Palatino Linotype" w:hAnsi="Palatino Linotype" w:cs="Palatino Linotype"/>
                <w:sz w:val="20"/>
                <w:szCs w:val="20"/>
              </w:rPr>
              <w:t>.</w:t>
            </w:r>
          </w:p>
        </w:tc>
      </w:tr>
      <w:tr w:rsidR="00B121D0" w:rsidRPr="00945DC6" w:rsidTr="00DD633A">
        <w:trPr>
          <w:trHeight w:hRule="exact" w:val="1778"/>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B121D0">
            <w:pPr>
              <w:widowControl w:val="0"/>
              <w:autoSpaceDE w:val="0"/>
              <w:autoSpaceDN w:val="0"/>
              <w:adjustRightInd w:val="0"/>
              <w:spacing w:before="2" w:after="0" w:line="200" w:lineRule="exact"/>
              <w:rPr>
                <w:rFonts w:ascii="Times New Roman" w:hAnsi="Times New Roman"/>
                <w:sz w:val="20"/>
                <w:szCs w:val="20"/>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10</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rsidP="00DD633A">
            <w:pPr>
              <w:widowControl w:val="0"/>
              <w:autoSpaceDE w:val="0"/>
              <w:autoSpaceDN w:val="0"/>
              <w:adjustRightInd w:val="0"/>
              <w:spacing w:after="0" w:line="200" w:lineRule="exact"/>
              <w:ind w:left="57" w:right="57"/>
              <w:rPr>
                <w:rFonts w:ascii="Times New Roman" w:hAnsi="Times New Roman"/>
                <w:sz w:val="20"/>
                <w:szCs w:val="20"/>
                <w:lang w:val="el-GR"/>
              </w:rPr>
            </w:pPr>
          </w:p>
          <w:p w:rsidR="00B121D0" w:rsidRDefault="00B121D0" w:rsidP="00DD633A">
            <w:pPr>
              <w:widowControl w:val="0"/>
              <w:autoSpaceDE w:val="0"/>
              <w:autoSpaceDN w:val="0"/>
              <w:adjustRightInd w:val="0"/>
              <w:spacing w:after="0" w:line="200" w:lineRule="exact"/>
              <w:ind w:left="57" w:right="57"/>
              <w:rPr>
                <w:rFonts w:ascii="Times New Roman" w:hAnsi="Times New Roman"/>
                <w:sz w:val="20"/>
                <w:szCs w:val="20"/>
                <w:lang w:val="el-GR"/>
              </w:rPr>
            </w:pPr>
          </w:p>
          <w:p w:rsidR="00B121D0" w:rsidRDefault="00B121D0" w:rsidP="00DD633A">
            <w:pPr>
              <w:widowControl w:val="0"/>
              <w:autoSpaceDE w:val="0"/>
              <w:autoSpaceDN w:val="0"/>
              <w:adjustRightInd w:val="0"/>
              <w:spacing w:before="18" w:after="0" w:line="240" w:lineRule="exact"/>
              <w:ind w:left="57" w:right="57"/>
              <w:rPr>
                <w:rFonts w:ascii="Times New Roman" w:hAnsi="Times New Roman"/>
                <w:sz w:val="24"/>
                <w:lang w:val="el-GR"/>
              </w:rPr>
            </w:pPr>
          </w:p>
          <w:p w:rsidR="00B121D0" w:rsidRDefault="00DE3015" w:rsidP="00DD633A">
            <w:pPr>
              <w:widowControl w:val="0"/>
              <w:autoSpaceDE w:val="0"/>
              <w:autoSpaceDN w:val="0"/>
              <w:adjustRightInd w:val="0"/>
              <w:spacing w:after="0"/>
              <w:ind w:left="57" w:right="57"/>
              <w:rPr>
                <w:rFonts w:ascii="Times New Roman" w:hAnsi="Times New Roman"/>
                <w:sz w:val="24"/>
                <w:lang w:val="el-GR"/>
              </w:rPr>
            </w:pPr>
            <w:r>
              <w:rPr>
                <w:rFonts w:ascii="Palatino Linotype" w:hAnsi="Palatino Linotype" w:cs="Palatino Linotype"/>
                <w:w w:val="88"/>
                <w:sz w:val="20"/>
                <w:szCs w:val="20"/>
                <w:lang w:val="el-GR"/>
              </w:rPr>
              <w:t>Γ</w:t>
            </w:r>
            <w:r>
              <w:rPr>
                <w:rFonts w:ascii="Palatino Linotype" w:hAnsi="Palatino Linotype" w:cs="Palatino Linotype"/>
                <w:spacing w:val="-1"/>
                <w:w w:val="88"/>
                <w:sz w:val="20"/>
                <w:szCs w:val="20"/>
                <w:lang w:val="el-GR"/>
              </w:rPr>
              <w:t>ά</w:t>
            </w:r>
            <w:r>
              <w:rPr>
                <w:rFonts w:ascii="Palatino Linotype" w:hAnsi="Palatino Linotype" w:cs="Palatino Linotype"/>
                <w:spacing w:val="1"/>
                <w:w w:val="88"/>
                <w:sz w:val="20"/>
                <w:szCs w:val="20"/>
                <w:lang w:val="el-GR"/>
              </w:rPr>
              <w:t>ν</w:t>
            </w:r>
            <w:r>
              <w:rPr>
                <w:rFonts w:ascii="Palatino Linotype" w:hAnsi="Palatino Linotype" w:cs="Palatino Linotype"/>
                <w:spacing w:val="-1"/>
                <w:w w:val="88"/>
                <w:sz w:val="20"/>
                <w:szCs w:val="20"/>
                <w:lang w:val="el-GR"/>
              </w:rPr>
              <w:t>τ</w:t>
            </w:r>
            <w:r>
              <w:rPr>
                <w:rFonts w:ascii="Palatino Linotype" w:hAnsi="Palatino Linotype" w:cs="Palatino Linotype"/>
                <w:spacing w:val="1"/>
                <w:w w:val="88"/>
                <w:sz w:val="20"/>
                <w:szCs w:val="20"/>
                <w:lang w:val="el-GR"/>
              </w:rPr>
              <w:t>ι</w:t>
            </w:r>
            <w:r>
              <w:rPr>
                <w:rFonts w:ascii="Palatino Linotype" w:hAnsi="Palatino Linotype" w:cs="Palatino Linotype"/>
                <w:w w:val="88"/>
                <w:sz w:val="20"/>
                <w:szCs w:val="20"/>
                <w:lang w:val="el-GR"/>
              </w:rPr>
              <w:t xml:space="preserve">α </w:t>
            </w:r>
            <w:r>
              <w:rPr>
                <w:rFonts w:ascii="Palatino Linotype" w:hAnsi="Palatino Linotype" w:cs="Palatino Linotype"/>
                <w:spacing w:val="1"/>
                <w:w w:val="88"/>
                <w:sz w:val="20"/>
                <w:szCs w:val="20"/>
                <w:lang w:val="el-GR"/>
              </w:rPr>
              <w:t>μι</w:t>
            </w:r>
            <w:r>
              <w:rPr>
                <w:rFonts w:ascii="Palatino Linotype" w:hAnsi="Palatino Linotype" w:cs="Palatino Linotype"/>
                <w:spacing w:val="-1"/>
                <w:w w:val="88"/>
                <w:sz w:val="20"/>
                <w:szCs w:val="20"/>
                <w:lang w:val="el-GR"/>
              </w:rPr>
              <w:t>α</w:t>
            </w:r>
            <w:r>
              <w:rPr>
                <w:rFonts w:ascii="Palatino Linotype" w:hAnsi="Palatino Linotype" w:cs="Palatino Linotype"/>
                <w:w w:val="88"/>
                <w:sz w:val="20"/>
                <w:szCs w:val="20"/>
                <w:lang w:val="el-GR"/>
              </w:rPr>
              <w:t>ς χ</w:t>
            </w:r>
            <w:r>
              <w:rPr>
                <w:rFonts w:ascii="Palatino Linotype" w:hAnsi="Palatino Linotype" w:cs="Palatino Linotype"/>
                <w:spacing w:val="2"/>
                <w:w w:val="88"/>
                <w:sz w:val="20"/>
                <w:szCs w:val="20"/>
                <w:lang w:val="el-GR"/>
              </w:rPr>
              <w:t>ρ</w:t>
            </w:r>
            <w:r>
              <w:rPr>
                <w:rFonts w:ascii="Palatino Linotype" w:hAnsi="Palatino Linotype" w:cs="Palatino Linotype"/>
                <w:spacing w:val="-1"/>
                <w:w w:val="88"/>
                <w:sz w:val="20"/>
                <w:szCs w:val="20"/>
                <w:lang w:val="el-GR"/>
              </w:rPr>
              <w:t>ή</w:t>
            </w:r>
            <w:r>
              <w:rPr>
                <w:rFonts w:ascii="Palatino Linotype" w:hAnsi="Palatino Linotype" w:cs="Palatino Linotype"/>
                <w:w w:val="88"/>
                <w:sz w:val="20"/>
                <w:szCs w:val="20"/>
                <w:lang w:val="el-GR"/>
              </w:rPr>
              <w:t>σ</w:t>
            </w:r>
            <w:r>
              <w:rPr>
                <w:rFonts w:ascii="Palatino Linotype" w:hAnsi="Palatino Linotype" w:cs="Palatino Linotype"/>
                <w:spacing w:val="-1"/>
                <w:w w:val="88"/>
                <w:sz w:val="20"/>
                <w:szCs w:val="20"/>
                <w:lang w:val="el-GR"/>
              </w:rPr>
              <w:t>η</w:t>
            </w:r>
            <w:r>
              <w:rPr>
                <w:rFonts w:ascii="Palatino Linotype" w:hAnsi="Palatino Linotype" w:cs="Palatino Linotype"/>
                <w:w w:val="88"/>
                <w:sz w:val="20"/>
                <w:szCs w:val="20"/>
                <w:lang w:val="el-GR"/>
              </w:rPr>
              <w:t xml:space="preserve">ς </w:t>
            </w:r>
            <w:r>
              <w:rPr>
                <w:rFonts w:ascii="Palatino Linotype" w:hAnsi="Palatino Linotype" w:cs="Palatino Linotype"/>
                <w:spacing w:val="1"/>
                <w:sz w:val="20"/>
                <w:szCs w:val="20"/>
                <w:lang w:val="el-GR"/>
              </w:rPr>
              <w:t>10</w:t>
            </w:r>
            <w:r>
              <w:rPr>
                <w:rFonts w:ascii="Palatino Linotype" w:hAnsi="Palatino Linotype" w:cs="Palatino Linotype"/>
                <w:sz w:val="20"/>
                <w:szCs w:val="20"/>
                <w:lang w:val="el-GR"/>
              </w:rPr>
              <w:t xml:space="preserve">0 </w:t>
            </w:r>
            <w:r>
              <w:rPr>
                <w:rFonts w:ascii="Palatino Linotype" w:hAnsi="Palatino Linotype" w:cs="Palatino Linotype"/>
                <w:spacing w:val="-1"/>
                <w:w w:val="82"/>
                <w:sz w:val="20"/>
                <w:szCs w:val="20"/>
                <w:lang w:val="el-GR"/>
              </w:rPr>
              <w:t>τ</w:t>
            </w:r>
            <w:r>
              <w:rPr>
                <w:rFonts w:ascii="Palatino Linotype" w:hAnsi="Palatino Linotype" w:cs="Palatino Linotype"/>
                <w:w w:val="84"/>
                <w:sz w:val="20"/>
                <w:szCs w:val="20"/>
                <w:lang w:val="el-GR"/>
              </w:rPr>
              <w:t>ε</w:t>
            </w:r>
            <w:r>
              <w:rPr>
                <w:rFonts w:ascii="Palatino Linotype" w:hAnsi="Palatino Linotype" w:cs="Palatino Linotype"/>
                <w:spacing w:val="1"/>
                <w:w w:val="84"/>
                <w:sz w:val="20"/>
                <w:szCs w:val="20"/>
                <w:lang w:val="el-GR"/>
              </w:rPr>
              <w:t>μ</w:t>
            </w:r>
            <w:r>
              <w:rPr>
                <w:rFonts w:ascii="Palatino Linotype" w:hAnsi="Palatino Linotype" w:cs="Palatino Linotype"/>
                <w:w w:val="99"/>
                <w:sz w:val="20"/>
                <w:szCs w:val="20"/>
                <w:lang w:val="el-GR"/>
              </w:rPr>
              <w:t xml:space="preserve">. </w:t>
            </w:r>
            <w:r>
              <w:rPr>
                <w:rFonts w:ascii="Times New Roman" w:hAnsi="Times New Roman"/>
                <w:spacing w:val="1"/>
                <w:sz w:val="20"/>
                <w:szCs w:val="20"/>
                <w:lang w:val="el-GR"/>
              </w:rPr>
              <w:t>(</w:t>
            </w:r>
            <w:r>
              <w:rPr>
                <w:rFonts w:ascii="Times New Roman" w:hAnsi="Times New Roman"/>
                <w:sz w:val="20"/>
                <w:szCs w:val="20"/>
              </w:rPr>
              <w:t>late</w:t>
            </w:r>
            <w:r>
              <w:rPr>
                <w:rFonts w:ascii="Times New Roman" w:hAnsi="Times New Roman"/>
                <w:spacing w:val="-1"/>
                <w:sz w:val="20"/>
                <w:szCs w:val="20"/>
              </w:rPr>
              <w:t>x</w:t>
            </w:r>
            <w:r>
              <w:rPr>
                <w:rFonts w:ascii="Times New Roman" w:hAnsi="Times New Roman"/>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tabs>
                <w:tab w:val="left" w:pos="880"/>
                <w:tab w:val="left" w:pos="1720"/>
                <w:tab w:val="left" w:pos="2240"/>
                <w:tab w:val="left" w:pos="3580"/>
                <w:tab w:val="left" w:pos="4520"/>
                <w:tab w:val="left" w:pos="5360"/>
              </w:tabs>
              <w:autoSpaceDE w:val="0"/>
              <w:autoSpaceDN w:val="0"/>
              <w:adjustRightInd w:val="0"/>
              <w:spacing w:after="0" w:line="239" w:lineRule="exact"/>
              <w:ind w:left="57" w:right="57"/>
              <w:rPr>
                <w:rFonts w:ascii="Times New Roman" w:hAnsi="Times New Roman"/>
                <w:sz w:val="20"/>
                <w:szCs w:val="20"/>
                <w:lang w:val="el-GR"/>
              </w:rPr>
            </w:pPr>
            <w:r>
              <w:rPr>
                <w:rFonts w:ascii="Palatino Linotype" w:hAnsi="Palatino Linotype" w:cs="Palatino Linotype"/>
                <w:position w:val="1"/>
                <w:sz w:val="20"/>
                <w:szCs w:val="20"/>
                <w:lang w:val="el-GR"/>
              </w:rPr>
              <w:t>Πεδ</w:t>
            </w:r>
            <w:r>
              <w:rPr>
                <w:rFonts w:ascii="Palatino Linotype" w:hAnsi="Palatino Linotype" w:cs="Palatino Linotype"/>
                <w:spacing w:val="-1"/>
                <w:position w:val="1"/>
                <w:sz w:val="20"/>
                <w:szCs w:val="20"/>
                <w:lang w:val="el-GR"/>
              </w:rPr>
              <w:t>ί</w:t>
            </w:r>
            <w:r>
              <w:rPr>
                <w:rFonts w:ascii="Palatino Linotype" w:hAnsi="Palatino Linotype" w:cs="Palatino Linotype"/>
                <w:position w:val="1"/>
                <w:sz w:val="20"/>
                <w:szCs w:val="20"/>
                <w:lang w:val="el-GR"/>
              </w:rPr>
              <w:t xml:space="preserve">ο </w:t>
            </w:r>
            <w:r>
              <w:rPr>
                <w:rFonts w:ascii="Palatino Linotype" w:hAnsi="Palatino Linotype" w:cs="Palatino Linotype"/>
                <w:w w:val="86"/>
                <w:position w:val="1"/>
                <w:sz w:val="20"/>
                <w:szCs w:val="20"/>
                <w:lang w:val="el-GR"/>
              </w:rPr>
              <w:t>χ</w:t>
            </w:r>
            <w:r>
              <w:rPr>
                <w:rFonts w:ascii="Palatino Linotype" w:hAnsi="Palatino Linotype" w:cs="Palatino Linotype"/>
                <w:spacing w:val="-1"/>
                <w:w w:val="86"/>
                <w:position w:val="1"/>
                <w:sz w:val="20"/>
                <w:szCs w:val="20"/>
                <w:lang w:val="el-GR"/>
              </w:rPr>
              <w:t>ρή</w:t>
            </w:r>
            <w:r>
              <w:rPr>
                <w:rFonts w:ascii="Palatino Linotype" w:hAnsi="Palatino Linotype" w:cs="Palatino Linotype"/>
                <w:w w:val="86"/>
                <w:position w:val="1"/>
                <w:sz w:val="20"/>
                <w:szCs w:val="20"/>
                <w:lang w:val="el-GR"/>
              </w:rPr>
              <w:t>σ</w:t>
            </w:r>
            <w:r>
              <w:rPr>
                <w:rFonts w:ascii="Palatino Linotype" w:hAnsi="Palatino Linotype" w:cs="Palatino Linotype"/>
                <w:spacing w:val="-1"/>
                <w:w w:val="86"/>
                <w:position w:val="1"/>
                <w:sz w:val="20"/>
                <w:szCs w:val="20"/>
                <w:lang w:val="el-GR"/>
              </w:rPr>
              <w:t>η</w:t>
            </w:r>
            <w:r>
              <w:rPr>
                <w:rFonts w:ascii="Palatino Linotype" w:hAnsi="Palatino Linotype" w:cs="Palatino Linotype"/>
                <w:w w:val="86"/>
                <w:position w:val="1"/>
                <w:sz w:val="20"/>
                <w:szCs w:val="20"/>
                <w:lang w:val="el-GR"/>
              </w:rPr>
              <w:t>ς</w:t>
            </w:r>
            <w:r w:rsidR="00DD633A" w:rsidRPr="00DD633A">
              <w:rPr>
                <w:rFonts w:ascii="Palatino Linotype" w:hAnsi="Palatino Linotype" w:cs="Palatino Linotype"/>
                <w:w w:val="86"/>
                <w:position w:val="1"/>
                <w:sz w:val="20"/>
                <w:szCs w:val="20"/>
                <w:lang w:val="el-GR"/>
              </w:rPr>
              <w:t xml:space="preserve"> </w:t>
            </w:r>
            <w:r>
              <w:rPr>
                <w:rFonts w:ascii="Palatino Linotype" w:hAnsi="Palatino Linotype" w:cs="Palatino Linotype"/>
                <w:spacing w:val="2"/>
                <w:w w:val="86"/>
                <w:position w:val="1"/>
                <w:sz w:val="20"/>
                <w:szCs w:val="20"/>
                <w:lang w:val="el-GR"/>
              </w:rPr>
              <w:t>γ</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 xml:space="preserve">α </w:t>
            </w:r>
            <w:r>
              <w:rPr>
                <w:rFonts w:ascii="Palatino Linotype" w:hAnsi="Palatino Linotype" w:cs="Palatino Linotype"/>
                <w:spacing w:val="-1"/>
                <w:w w:val="86"/>
                <w:position w:val="1"/>
                <w:sz w:val="20"/>
                <w:szCs w:val="20"/>
                <w:lang w:val="el-GR"/>
              </w:rPr>
              <w:t>αντι</w:t>
            </w:r>
            <w:r>
              <w:rPr>
                <w:rFonts w:ascii="Palatino Linotype" w:hAnsi="Palatino Linotype" w:cs="Palatino Linotype"/>
                <w:spacing w:val="1"/>
                <w:w w:val="86"/>
                <w:position w:val="1"/>
                <w:sz w:val="20"/>
                <w:szCs w:val="20"/>
                <w:lang w:val="el-GR"/>
              </w:rPr>
              <w:t>μ</w:t>
            </w:r>
            <w:r>
              <w:rPr>
                <w:rFonts w:ascii="Palatino Linotype" w:hAnsi="Palatino Linotype" w:cs="Palatino Linotype"/>
                <w:w w:val="86"/>
                <w:position w:val="1"/>
                <w:sz w:val="20"/>
                <w:szCs w:val="20"/>
                <w:lang w:val="el-GR"/>
              </w:rPr>
              <w:t>ε</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ώ</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ση χ</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1"/>
                <w:w w:val="86"/>
                <w:position w:val="1"/>
                <w:sz w:val="20"/>
                <w:szCs w:val="20"/>
                <w:lang w:val="el-GR"/>
              </w:rPr>
              <w:t>μ</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ώ</w:t>
            </w:r>
            <w:r>
              <w:rPr>
                <w:rFonts w:ascii="Palatino Linotype" w:hAnsi="Palatino Linotype" w:cs="Palatino Linotype"/>
                <w:w w:val="86"/>
                <w:position w:val="1"/>
                <w:sz w:val="20"/>
                <w:szCs w:val="20"/>
                <w:lang w:val="el-GR"/>
              </w:rPr>
              <w:t xml:space="preserve">ν </w:t>
            </w:r>
            <w:r>
              <w:rPr>
                <w:rFonts w:ascii="Palatino Linotype" w:hAnsi="Palatino Linotype" w:cs="Palatino Linotype"/>
                <w:spacing w:val="2"/>
                <w:w w:val="86"/>
                <w:position w:val="1"/>
                <w:sz w:val="20"/>
                <w:szCs w:val="20"/>
                <w:lang w:val="el-GR"/>
              </w:rPr>
              <w:t>ο</w:t>
            </w:r>
            <w:r>
              <w:rPr>
                <w:rFonts w:ascii="Palatino Linotype" w:hAnsi="Palatino Linotype" w:cs="Palatino Linotype"/>
                <w:spacing w:val="-3"/>
                <w:w w:val="86"/>
                <w:position w:val="1"/>
                <w:sz w:val="20"/>
                <w:szCs w:val="20"/>
                <w:lang w:val="el-GR"/>
              </w:rPr>
              <w:t>υ</w:t>
            </w:r>
            <w:r>
              <w:rPr>
                <w:rFonts w:ascii="Palatino Linotype" w:hAnsi="Palatino Linotype" w:cs="Palatino Linotype"/>
                <w:w w:val="86"/>
                <w:position w:val="1"/>
                <w:sz w:val="20"/>
                <w:szCs w:val="20"/>
                <w:lang w:val="el-GR"/>
              </w:rPr>
              <w:t>σ</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1"/>
                <w:w w:val="86"/>
                <w:position w:val="1"/>
                <w:sz w:val="20"/>
                <w:szCs w:val="20"/>
                <w:lang w:val="el-GR"/>
              </w:rPr>
              <w:t>ώ</w:t>
            </w:r>
            <w:r>
              <w:rPr>
                <w:rFonts w:ascii="Palatino Linotype" w:hAnsi="Palatino Linotype" w:cs="Palatino Linotype"/>
                <w:w w:val="86"/>
                <w:position w:val="1"/>
                <w:sz w:val="20"/>
                <w:szCs w:val="20"/>
                <w:lang w:val="el-GR"/>
              </w:rPr>
              <w:t>ν</w:t>
            </w:r>
            <w:r w:rsidR="00DD633A" w:rsidRPr="00DD633A">
              <w:rPr>
                <w:rFonts w:ascii="Palatino Linotype" w:hAnsi="Palatino Linotype" w:cs="Palatino Linotype"/>
                <w:w w:val="86"/>
                <w:position w:val="1"/>
                <w:sz w:val="20"/>
                <w:szCs w:val="20"/>
                <w:lang w:val="el-GR"/>
              </w:rPr>
              <w:t xml:space="preserve"> </w:t>
            </w:r>
            <w:r>
              <w:rPr>
                <w:rFonts w:ascii="Palatino Linotype" w:hAnsi="Palatino Linotype" w:cs="Palatino Linotype"/>
                <w:position w:val="1"/>
                <w:sz w:val="20"/>
                <w:szCs w:val="20"/>
                <w:lang w:val="el-GR"/>
              </w:rPr>
              <w:t xml:space="preserve">ή </w:t>
            </w:r>
            <w:r>
              <w:rPr>
                <w:rFonts w:ascii="Palatino Linotype" w:hAnsi="Palatino Linotype" w:cs="Palatino Linotype"/>
                <w:spacing w:val="1"/>
                <w:w w:val="91"/>
                <w:position w:val="1"/>
                <w:sz w:val="20"/>
                <w:szCs w:val="20"/>
                <w:lang w:val="el-GR"/>
              </w:rPr>
              <w:t>μ</w:t>
            </w:r>
            <w:r>
              <w:rPr>
                <w:rFonts w:ascii="Palatino Linotype" w:hAnsi="Palatino Linotype" w:cs="Palatino Linotype"/>
                <w:spacing w:val="-1"/>
                <w:w w:val="91"/>
                <w:position w:val="1"/>
                <w:sz w:val="20"/>
                <w:szCs w:val="20"/>
                <w:lang w:val="el-GR"/>
              </w:rPr>
              <w:t>ι</w:t>
            </w:r>
            <w:r>
              <w:rPr>
                <w:rFonts w:ascii="Palatino Linotype" w:hAnsi="Palatino Linotype" w:cs="Palatino Linotype"/>
                <w:w w:val="91"/>
                <w:position w:val="1"/>
                <w:sz w:val="20"/>
                <w:szCs w:val="20"/>
                <w:lang w:val="el-GR"/>
              </w:rPr>
              <w:t>κ</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91"/>
                <w:position w:val="1"/>
                <w:sz w:val="20"/>
                <w:szCs w:val="20"/>
                <w:lang w:val="el-GR"/>
              </w:rPr>
              <w:t>οο</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91"/>
                <w:position w:val="1"/>
                <w:sz w:val="20"/>
                <w:szCs w:val="20"/>
                <w:lang w:val="el-GR"/>
              </w:rPr>
              <w:t>γ</w:t>
            </w:r>
            <w:r>
              <w:rPr>
                <w:rFonts w:ascii="Palatino Linotype" w:hAnsi="Palatino Linotype" w:cs="Palatino Linotype"/>
                <w:spacing w:val="-1"/>
                <w:w w:val="91"/>
                <w:position w:val="1"/>
                <w:sz w:val="20"/>
                <w:szCs w:val="20"/>
                <w:lang w:val="el-GR"/>
              </w:rPr>
              <w:t>ανι-</w:t>
            </w:r>
            <w:r>
              <w:rPr>
                <w:rFonts w:ascii="Palatino Linotype" w:hAnsi="Palatino Linotype" w:cs="Palatino Linotype"/>
                <w:spacing w:val="-2"/>
                <w:w w:val="91"/>
                <w:position w:val="1"/>
                <w:sz w:val="20"/>
                <w:szCs w:val="20"/>
                <w:lang w:val="el-GR"/>
              </w:rPr>
              <w:t>σ</w:t>
            </w:r>
            <w:r>
              <w:rPr>
                <w:rFonts w:ascii="Palatino Linotype" w:hAnsi="Palatino Linotype" w:cs="Palatino Linotype"/>
                <w:spacing w:val="1"/>
                <w:w w:val="91"/>
                <w:position w:val="1"/>
                <w:sz w:val="20"/>
                <w:szCs w:val="20"/>
                <w:lang w:val="el-GR"/>
              </w:rPr>
              <w:t>μώ</w:t>
            </w:r>
            <w:r>
              <w:rPr>
                <w:rFonts w:ascii="Palatino Linotype" w:hAnsi="Palatino Linotype" w:cs="Palatino Linotype"/>
                <w:spacing w:val="-1"/>
                <w:w w:val="91"/>
                <w:position w:val="1"/>
                <w:sz w:val="20"/>
                <w:szCs w:val="20"/>
                <w:lang w:val="el-GR"/>
              </w:rPr>
              <w:t>ν</w:t>
            </w:r>
            <w:r>
              <w:rPr>
                <w:rFonts w:ascii="Times New Roman" w:hAnsi="Times New Roman"/>
                <w:w w:val="91"/>
                <w:position w:val="1"/>
                <w:sz w:val="20"/>
                <w:szCs w:val="20"/>
                <w:lang w:val="el-GR"/>
              </w:rPr>
              <w:t>.</w:t>
            </w:r>
            <w:r w:rsidR="00DD633A" w:rsidRPr="00DD633A">
              <w:rPr>
                <w:rFonts w:ascii="Times New Roman" w:hAnsi="Times New Roman"/>
                <w:w w:val="91"/>
                <w:position w:val="1"/>
                <w:sz w:val="20"/>
                <w:szCs w:val="20"/>
                <w:lang w:val="el-GR"/>
              </w:rPr>
              <w:t xml:space="preserve"> </w:t>
            </w:r>
            <w:r>
              <w:rPr>
                <w:rFonts w:ascii="Palatino Linotype" w:hAnsi="Palatino Linotype" w:cs="Palatino Linotype"/>
                <w:spacing w:val="1"/>
                <w:w w:val="91"/>
                <w:position w:val="1"/>
                <w:sz w:val="20"/>
                <w:szCs w:val="20"/>
                <w:lang w:val="el-GR"/>
              </w:rPr>
              <w:t>Χ</w:t>
            </w:r>
            <w:r>
              <w:rPr>
                <w:rFonts w:ascii="Palatino Linotype" w:hAnsi="Palatino Linotype" w:cs="Palatino Linotype"/>
                <w:spacing w:val="-1"/>
                <w:w w:val="91"/>
                <w:position w:val="1"/>
                <w:sz w:val="20"/>
                <w:szCs w:val="20"/>
                <w:lang w:val="el-GR"/>
              </w:rPr>
              <w:t>αρα</w:t>
            </w:r>
            <w:r>
              <w:rPr>
                <w:rFonts w:ascii="Palatino Linotype" w:hAnsi="Palatino Linotype" w:cs="Palatino Linotype"/>
                <w:w w:val="91"/>
                <w:position w:val="1"/>
                <w:sz w:val="20"/>
                <w:szCs w:val="20"/>
                <w:lang w:val="el-GR"/>
              </w:rPr>
              <w:t>κ</w:t>
            </w:r>
            <w:r>
              <w:rPr>
                <w:rFonts w:ascii="Palatino Linotype" w:hAnsi="Palatino Linotype" w:cs="Palatino Linotype"/>
                <w:spacing w:val="2"/>
                <w:w w:val="91"/>
                <w:position w:val="1"/>
                <w:sz w:val="20"/>
                <w:szCs w:val="20"/>
                <w:lang w:val="el-GR"/>
              </w:rPr>
              <w:t>τ</w:t>
            </w:r>
            <w:r>
              <w:rPr>
                <w:rFonts w:ascii="Palatino Linotype" w:hAnsi="Palatino Linotype" w:cs="Palatino Linotype"/>
                <w:spacing w:val="-1"/>
                <w:w w:val="91"/>
                <w:position w:val="1"/>
                <w:sz w:val="20"/>
                <w:szCs w:val="20"/>
                <w:lang w:val="el-GR"/>
              </w:rPr>
              <w:t>ηρ</w:t>
            </w:r>
            <w:r>
              <w:rPr>
                <w:rFonts w:ascii="Palatino Linotype" w:hAnsi="Palatino Linotype" w:cs="Palatino Linotype"/>
                <w:spacing w:val="2"/>
                <w:w w:val="91"/>
                <w:position w:val="1"/>
                <w:sz w:val="20"/>
                <w:szCs w:val="20"/>
                <w:lang w:val="el-GR"/>
              </w:rPr>
              <w:t>ι</w:t>
            </w:r>
            <w:r>
              <w:rPr>
                <w:rFonts w:ascii="Palatino Linotype" w:hAnsi="Palatino Linotype" w:cs="Palatino Linotype"/>
                <w:spacing w:val="1"/>
                <w:w w:val="91"/>
                <w:position w:val="1"/>
                <w:sz w:val="20"/>
                <w:szCs w:val="20"/>
                <w:lang w:val="el-GR"/>
              </w:rPr>
              <w:t>σ</w:t>
            </w:r>
            <w:r>
              <w:rPr>
                <w:rFonts w:ascii="Palatino Linotype" w:hAnsi="Palatino Linotype" w:cs="Palatino Linotype"/>
                <w:spacing w:val="-1"/>
                <w:w w:val="91"/>
                <w:position w:val="1"/>
                <w:sz w:val="20"/>
                <w:szCs w:val="20"/>
                <w:lang w:val="el-GR"/>
              </w:rPr>
              <w:t>τι</w:t>
            </w:r>
            <w:r>
              <w:rPr>
                <w:rFonts w:ascii="Palatino Linotype" w:hAnsi="Palatino Linotype" w:cs="Palatino Linotype"/>
                <w:w w:val="91"/>
                <w:position w:val="1"/>
                <w:sz w:val="20"/>
                <w:szCs w:val="20"/>
                <w:lang w:val="el-GR"/>
              </w:rPr>
              <w:t>κ</w:t>
            </w:r>
            <w:r>
              <w:rPr>
                <w:rFonts w:ascii="Palatino Linotype" w:hAnsi="Palatino Linotype" w:cs="Palatino Linotype"/>
                <w:spacing w:val="-1"/>
                <w:w w:val="91"/>
                <w:position w:val="1"/>
                <w:sz w:val="20"/>
                <w:szCs w:val="20"/>
                <w:lang w:val="el-GR"/>
              </w:rPr>
              <w:t>ά</w:t>
            </w:r>
            <w:r>
              <w:rPr>
                <w:rFonts w:ascii="Palatino Linotype" w:hAnsi="Palatino Linotype" w:cs="Palatino Linotype"/>
                <w:w w:val="91"/>
                <w:position w:val="1"/>
                <w:sz w:val="20"/>
                <w:szCs w:val="20"/>
                <w:lang w:val="el-GR"/>
              </w:rPr>
              <w:t>:</w:t>
            </w:r>
            <w:r w:rsidR="00DD633A" w:rsidRPr="00864296">
              <w:rPr>
                <w:rFonts w:ascii="Palatino Linotype" w:hAnsi="Palatino Linotype" w:cs="Palatino Linotype"/>
                <w:w w:val="91"/>
                <w:position w:val="1"/>
                <w:sz w:val="20"/>
                <w:szCs w:val="20"/>
                <w:lang w:val="el-GR"/>
              </w:rPr>
              <w:t xml:space="preserve"> </w:t>
            </w:r>
            <w:r>
              <w:rPr>
                <w:rFonts w:ascii="Palatino Linotype" w:hAnsi="Palatino Linotype" w:cs="Palatino Linotype"/>
                <w:spacing w:val="-4"/>
                <w:w w:val="91"/>
                <w:position w:val="1"/>
                <w:sz w:val="20"/>
                <w:szCs w:val="20"/>
                <w:lang w:val="el-GR"/>
              </w:rPr>
              <w:t>Μ</w:t>
            </w:r>
            <w:r>
              <w:rPr>
                <w:rFonts w:ascii="Palatino Linotype" w:hAnsi="Palatino Linotype" w:cs="Palatino Linotype"/>
                <w:spacing w:val="-1"/>
                <w:w w:val="91"/>
                <w:position w:val="1"/>
                <w:sz w:val="20"/>
                <w:szCs w:val="20"/>
                <w:lang w:val="el-GR"/>
              </w:rPr>
              <w:t>ή</w:t>
            </w:r>
            <w:r>
              <w:rPr>
                <w:rFonts w:ascii="Palatino Linotype" w:hAnsi="Palatino Linotype" w:cs="Palatino Linotype"/>
                <w:w w:val="91"/>
                <w:position w:val="1"/>
                <w:sz w:val="20"/>
                <w:szCs w:val="20"/>
                <w:lang w:val="el-GR"/>
              </w:rPr>
              <w:t>κ</w:t>
            </w:r>
            <w:r>
              <w:rPr>
                <w:rFonts w:ascii="Palatino Linotype" w:hAnsi="Palatino Linotype" w:cs="Palatino Linotype"/>
                <w:spacing w:val="4"/>
                <w:w w:val="91"/>
                <w:position w:val="1"/>
                <w:sz w:val="20"/>
                <w:szCs w:val="20"/>
                <w:lang w:val="el-GR"/>
              </w:rPr>
              <w:t>ο</w:t>
            </w:r>
            <w:r>
              <w:rPr>
                <w:rFonts w:ascii="Palatino Linotype" w:hAnsi="Palatino Linotype" w:cs="Palatino Linotype"/>
                <w:w w:val="91"/>
                <w:position w:val="1"/>
                <w:sz w:val="20"/>
                <w:szCs w:val="20"/>
                <w:lang w:val="el-GR"/>
              </w:rPr>
              <w:t>ς</w:t>
            </w:r>
            <w:r w:rsidR="00DD633A" w:rsidRPr="00864296">
              <w:rPr>
                <w:rFonts w:ascii="Palatino Linotype" w:hAnsi="Palatino Linotype" w:cs="Palatino Linotype"/>
                <w:w w:val="91"/>
                <w:position w:val="1"/>
                <w:sz w:val="20"/>
                <w:szCs w:val="20"/>
                <w:lang w:val="el-GR"/>
              </w:rPr>
              <w:t xml:space="preserve"> </w:t>
            </w:r>
            <w:r>
              <w:rPr>
                <w:rFonts w:ascii="Palatino Linotype" w:hAnsi="Palatino Linotype" w:cs="Palatino Linotype"/>
                <w:w w:val="85"/>
                <w:position w:val="1"/>
                <w:sz w:val="20"/>
                <w:szCs w:val="20"/>
                <w:lang w:val="el-GR"/>
              </w:rPr>
              <w:t>πε</w:t>
            </w:r>
            <w:r>
              <w:rPr>
                <w:rFonts w:ascii="Palatino Linotype" w:hAnsi="Palatino Linotype" w:cs="Palatino Linotype"/>
                <w:spacing w:val="-1"/>
                <w:w w:val="85"/>
                <w:position w:val="1"/>
                <w:sz w:val="20"/>
                <w:szCs w:val="20"/>
                <w:lang w:val="el-GR"/>
              </w:rPr>
              <w:t>ρί</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 xml:space="preserve">υ </w:t>
            </w:r>
            <w:r>
              <w:rPr>
                <w:rFonts w:ascii="Times New Roman" w:hAnsi="Times New Roman"/>
                <w:spacing w:val="1"/>
                <w:position w:val="1"/>
                <w:sz w:val="20"/>
                <w:szCs w:val="20"/>
                <w:lang w:val="el-GR"/>
              </w:rPr>
              <w:t xml:space="preserve">20 </w:t>
            </w:r>
            <w:r>
              <w:rPr>
                <w:rFonts w:ascii="Palatino Linotype" w:hAnsi="Palatino Linotype" w:cs="Palatino Linotype"/>
                <w:w w:val="85"/>
                <w:position w:val="1"/>
                <w:sz w:val="20"/>
                <w:szCs w:val="20"/>
                <w:lang w:val="el-GR"/>
              </w:rPr>
              <w:t>εκ</w:t>
            </w:r>
            <w:r>
              <w:rPr>
                <w:rFonts w:ascii="Palatino Linotype" w:hAnsi="Palatino Linotype" w:cs="Palatino Linotype"/>
                <w:spacing w:val="-1"/>
                <w:w w:val="85"/>
                <w:position w:val="1"/>
                <w:sz w:val="20"/>
                <w:szCs w:val="20"/>
                <w:lang w:val="el-GR"/>
              </w:rPr>
              <w:t>ατ</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στ</w:t>
            </w:r>
            <w:r>
              <w:rPr>
                <w:rFonts w:ascii="Palatino Linotype" w:hAnsi="Palatino Linotype" w:cs="Palatino Linotype"/>
                <w:spacing w:val="-1"/>
                <w:w w:val="85"/>
                <w:position w:val="1"/>
                <w:sz w:val="20"/>
                <w:szCs w:val="20"/>
                <w:lang w:val="el-GR"/>
              </w:rPr>
              <w:t>ά</w:t>
            </w:r>
            <w:r>
              <w:rPr>
                <w:rFonts w:ascii="Times New Roman" w:hAnsi="Times New Roman"/>
                <w:w w:val="85"/>
                <w:position w:val="1"/>
                <w:sz w:val="20"/>
                <w:szCs w:val="20"/>
                <w:lang w:val="el-GR"/>
              </w:rPr>
              <w:t xml:space="preserve">. </w:t>
            </w:r>
            <w:r>
              <w:rPr>
                <w:rFonts w:ascii="Palatino Linotype" w:hAnsi="Palatino Linotype" w:cs="Palatino Linotype"/>
                <w:spacing w:val="-1"/>
                <w:w w:val="85"/>
                <w:position w:val="1"/>
                <w:sz w:val="20"/>
                <w:szCs w:val="20"/>
                <w:lang w:val="el-GR"/>
              </w:rPr>
              <w:t>Δ</w:t>
            </w:r>
            <w:r>
              <w:rPr>
                <w:rFonts w:ascii="Palatino Linotype" w:hAnsi="Palatino Linotype" w:cs="Palatino Linotype"/>
                <w:w w:val="85"/>
                <w:position w:val="1"/>
                <w:sz w:val="20"/>
                <w:szCs w:val="20"/>
                <w:lang w:val="el-GR"/>
              </w:rPr>
              <w:t xml:space="preserve">εν </w:t>
            </w:r>
            <w:r>
              <w:rPr>
                <w:rFonts w:ascii="Palatino Linotype" w:hAnsi="Palatino Linotype" w:cs="Palatino Linotype"/>
                <w:spacing w:val="1"/>
                <w:w w:val="85"/>
                <w:position w:val="1"/>
                <w:sz w:val="20"/>
                <w:szCs w:val="20"/>
                <w:lang w:val="el-GR"/>
              </w:rPr>
              <w:t>έχο</w:t>
            </w:r>
            <w:r>
              <w:rPr>
                <w:rFonts w:ascii="Palatino Linotype" w:hAnsi="Palatino Linotype" w:cs="Palatino Linotype"/>
                <w:w w:val="85"/>
                <w:position w:val="1"/>
                <w:sz w:val="20"/>
                <w:szCs w:val="20"/>
                <w:lang w:val="el-GR"/>
              </w:rPr>
              <w:t>υν  σ</w:t>
            </w:r>
            <w:r>
              <w:rPr>
                <w:rFonts w:ascii="Palatino Linotype" w:hAnsi="Palatino Linotype" w:cs="Palatino Linotype"/>
                <w:spacing w:val="-1"/>
                <w:w w:val="85"/>
                <w:position w:val="1"/>
                <w:sz w:val="20"/>
                <w:szCs w:val="20"/>
                <w:lang w:val="el-GR"/>
              </w:rPr>
              <w:t>ημα</w:t>
            </w:r>
            <w:r>
              <w:rPr>
                <w:rFonts w:ascii="Palatino Linotype" w:hAnsi="Palatino Linotype" w:cs="Palatino Linotype"/>
                <w:w w:val="85"/>
                <w:position w:val="1"/>
                <w:sz w:val="20"/>
                <w:szCs w:val="20"/>
                <w:lang w:val="el-GR"/>
              </w:rPr>
              <w:t>σ</w:t>
            </w:r>
            <w:r>
              <w:rPr>
                <w:rFonts w:ascii="Palatino Linotype" w:hAnsi="Palatino Linotype" w:cs="Palatino Linotype"/>
                <w:spacing w:val="1"/>
                <w:w w:val="85"/>
                <w:position w:val="1"/>
                <w:sz w:val="20"/>
                <w:szCs w:val="20"/>
                <w:lang w:val="el-GR"/>
              </w:rPr>
              <w:t>ί</w:t>
            </w:r>
            <w:r>
              <w:rPr>
                <w:rFonts w:ascii="Palatino Linotype" w:hAnsi="Palatino Linotype" w:cs="Palatino Linotype"/>
                <w:w w:val="85"/>
                <w:position w:val="1"/>
                <w:sz w:val="20"/>
                <w:szCs w:val="20"/>
                <w:lang w:val="el-GR"/>
              </w:rPr>
              <w:t xml:space="preserve">α </w:t>
            </w:r>
            <w:r>
              <w:rPr>
                <w:rFonts w:ascii="Palatino Linotype" w:hAnsi="Palatino Linotype" w:cs="Palatino Linotype"/>
                <w:spacing w:val="1"/>
                <w:position w:val="1"/>
                <w:sz w:val="20"/>
                <w:szCs w:val="20"/>
                <w:lang w:val="el-GR"/>
              </w:rPr>
              <w:t>ο</w:t>
            </w:r>
            <w:r>
              <w:rPr>
                <w:rFonts w:ascii="Palatino Linotype" w:hAnsi="Palatino Linotype" w:cs="Palatino Linotype"/>
                <w:position w:val="1"/>
                <w:sz w:val="20"/>
                <w:szCs w:val="20"/>
                <w:lang w:val="el-GR"/>
              </w:rPr>
              <w:t xml:space="preserve">ι </w:t>
            </w:r>
            <w:r>
              <w:rPr>
                <w:rFonts w:ascii="Palatino Linotype" w:hAnsi="Palatino Linotype" w:cs="Palatino Linotype"/>
                <w:spacing w:val="1"/>
                <w:w w:val="83"/>
                <w:position w:val="1"/>
                <w:sz w:val="20"/>
                <w:szCs w:val="20"/>
                <w:lang w:val="el-GR"/>
              </w:rPr>
              <w:t>μη</w:t>
            </w:r>
            <w:r>
              <w:rPr>
                <w:rFonts w:ascii="Palatino Linotype" w:hAnsi="Palatino Linotype" w:cs="Palatino Linotype"/>
                <w:w w:val="83"/>
                <w:position w:val="1"/>
                <w:sz w:val="20"/>
                <w:szCs w:val="20"/>
                <w:lang w:val="el-GR"/>
              </w:rPr>
              <w:t>χ</w:t>
            </w:r>
            <w:r>
              <w:rPr>
                <w:rFonts w:ascii="Palatino Linotype" w:hAnsi="Palatino Linotype" w:cs="Palatino Linotype"/>
                <w:spacing w:val="-1"/>
                <w:w w:val="83"/>
                <w:position w:val="1"/>
                <w:sz w:val="20"/>
                <w:szCs w:val="20"/>
                <w:lang w:val="el-GR"/>
              </w:rPr>
              <w:t>ανι</w:t>
            </w:r>
            <w:r>
              <w:rPr>
                <w:rFonts w:ascii="Palatino Linotype" w:hAnsi="Palatino Linotype" w:cs="Palatino Linotype"/>
                <w:w w:val="83"/>
                <w:position w:val="1"/>
                <w:sz w:val="20"/>
                <w:szCs w:val="20"/>
                <w:lang w:val="el-GR"/>
              </w:rPr>
              <w:t>κ</w:t>
            </w:r>
            <w:r>
              <w:rPr>
                <w:rFonts w:ascii="Palatino Linotype" w:hAnsi="Palatino Linotype" w:cs="Palatino Linotype"/>
                <w:spacing w:val="1"/>
                <w:w w:val="83"/>
                <w:position w:val="1"/>
                <w:sz w:val="20"/>
                <w:szCs w:val="20"/>
                <w:lang w:val="el-GR"/>
              </w:rPr>
              <w:t>έ</w:t>
            </w:r>
            <w:r>
              <w:rPr>
                <w:rFonts w:ascii="Palatino Linotype" w:hAnsi="Palatino Linotype" w:cs="Palatino Linotype"/>
                <w:w w:val="83"/>
                <w:position w:val="1"/>
                <w:sz w:val="20"/>
                <w:szCs w:val="20"/>
                <w:lang w:val="el-GR"/>
              </w:rPr>
              <w:t xml:space="preserve">ς </w:t>
            </w:r>
            <w:r>
              <w:rPr>
                <w:rFonts w:ascii="Palatino Linotype" w:hAnsi="Palatino Linotype" w:cs="Palatino Linotype"/>
                <w:spacing w:val="-1"/>
                <w:w w:val="83"/>
                <w:position w:val="1"/>
                <w:sz w:val="20"/>
                <w:szCs w:val="20"/>
                <w:lang w:val="el-GR"/>
              </w:rPr>
              <w:t>α</w:t>
            </w:r>
            <w:r>
              <w:rPr>
                <w:rFonts w:ascii="Palatino Linotype" w:hAnsi="Palatino Linotype" w:cs="Palatino Linotype"/>
                <w:spacing w:val="2"/>
                <w:w w:val="83"/>
                <w:position w:val="1"/>
                <w:sz w:val="20"/>
                <w:szCs w:val="20"/>
                <w:lang w:val="el-GR"/>
              </w:rPr>
              <w:t>ν</w:t>
            </w:r>
            <w:r>
              <w:rPr>
                <w:rFonts w:ascii="Palatino Linotype" w:hAnsi="Palatino Linotype" w:cs="Palatino Linotype"/>
                <w:spacing w:val="-1"/>
                <w:w w:val="83"/>
                <w:position w:val="1"/>
                <w:sz w:val="20"/>
                <w:szCs w:val="20"/>
                <w:lang w:val="el-GR"/>
              </w:rPr>
              <w:t>τ</w:t>
            </w:r>
            <w:r>
              <w:rPr>
                <w:rFonts w:ascii="Palatino Linotype" w:hAnsi="Palatino Linotype" w:cs="Palatino Linotype"/>
                <w:spacing w:val="1"/>
                <w:w w:val="83"/>
                <w:position w:val="1"/>
                <w:sz w:val="20"/>
                <w:szCs w:val="20"/>
                <w:lang w:val="el-GR"/>
              </w:rPr>
              <w:t>ο</w:t>
            </w:r>
            <w:r>
              <w:rPr>
                <w:rFonts w:ascii="Palatino Linotype" w:hAnsi="Palatino Linotype" w:cs="Palatino Linotype"/>
                <w:w w:val="83"/>
                <w:position w:val="1"/>
                <w:sz w:val="20"/>
                <w:szCs w:val="20"/>
                <w:lang w:val="el-GR"/>
              </w:rPr>
              <w:t>χ</w:t>
            </w:r>
            <w:r>
              <w:rPr>
                <w:rFonts w:ascii="Palatino Linotype" w:hAnsi="Palatino Linotype" w:cs="Palatino Linotype"/>
                <w:spacing w:val="-2"/>
                <w:w w:val="83"/>
                <w:position w:val="1"/>
                <w:sz w:val="20"/>
                <w:szCs w:val="20"/>
                <w:lang w:val="el-GR"/>
              </w:rPr>
              <w:t>έ</w:t>
            </w:r>
            <w:r>
              <w:rPr>
                <w:rFonts w:ascii="Palatino Linotype" w:hAnsi="Palatino Linotype" w:cs="Palatino Linotype"/>
                <w:w w:val="83"/>
                <w:position w:val="1"/>
                <w:sz w:val="20"/>
                <w:szCs w:val="20"/>
                <w:lang w:val="el-GR"/>
              </w:rPr>
              <w:t>ς</w:t>
            </w:r>
            <w:r>
              <w:rPr>
                <w:rFonts w:ascii="Times New Roman" w:hAnsi="Times New Roman"/>
                <w:w w:val="83"/>
                <w:position w:val="1"/>
                <w:sz w:val="20"/>
                <w:szCs w:val="20"/>
                <w:lang w:val="el-GR"/>
              </w:rPr>
              <w:t xml:space="preserve">. </w:t>
            </w:r>
            <w:r>
              <w:rPr>
                <w:rFonts w:ascii="Palatino Linotype" w:hAnsi="Palatino Linotype" w:cs="Palatino Linotype"/>
                <w:w w:val="86"/>
                <w:position w:val="1"/>
                <w:sz w:val="20"/>
                <w:szCs w:val="20"/>
                <w:lang w:val="el-GR"/>
              </w:rPr>
              <w:t>Ν</w:t>
            </w:r>
            <w:r>
              <w:rPr>
                <w:rFonts w:ascii="Palatino Linotype" w:hAnsi="Palatino Linotype" w:cs="Palatino Linotype"/>
                <w:w w:val="81"/>
                <w:position w:val="1"/>
                <w:sz w:val="20"/>
                <w:szCs w:val="20"/>
                <w:lang w:val="el-GR"/>
              </w:rPr>
              <w:t xml:space="preserve">α </w:t>
            </w:r>
            <w:r>
              <w:rPr>
                <w:rFonts w:ascii="Palatino Linotype" w:hAnsi="Palatino Linotype" w:cs="Palatino Linotype"/>
                <w:w w:val="84"/>
                <w:position w:val="1"/>
                <w:sz w:val="20"/>
                <w:szCs w:val="20"/>
                <w:lang w:val="el-GR"/>
              </w:rPr>
              <w:t>δ</w:t>
            </w:r>
            <w:r>
              <w:rPr>
                <w:rFonts w:ascii="Palatino Linotype" w:hAnsi="Palatino Linotype" w:cs="Palatino Linotype"/>
                <w:spacing w:val="-1"/>
                <w:w w:val="84"/>
                <w:position w:val="1"/>
                <w:sz w:val="20"/>
                <w:szCs w:val="20"/>
                <w:lang w:val="el-GR"/>
              </w:rPr>
              <w:t>ιατί</w:t>
            </w:r>
            <w:r>
              <w:rPr>
                <w:rFonts w:ascii="Palatino Linotype" w:hAnsi="Palatino Linotype" w:cs="Palatino Linotype"/>
                <w:spacing w:val="1"/>
                <w:w w:val="84"/>
                <w:position w:val="1"/>
                <w:sz w:val="20"/>
                <w:szCs w:val="20"/>
                <w:lang w:val="el-GR"/>
              </w:rPr>
              <w:t>θ</w:t>
            </w:r>
            <w:r>
              <w:rPr>
                <w:rFonts w:ascii="Palatino Linotype" w:hAnsi="Palatino Linotype" w:cs="Palatino Linotype"/>
                <w:spacing w:val="3"/>
                <w:w w:val="84"/>
                <w:position w:val="1"/>
                <w:sz w:val="20"/>
                <w:szCs w:val="20"/>
                <w:lang w:val="el-GR"/>
              </w:rPr>
              <w:t>ε</w:t>
            </w:r>
            <w:r>
              <w:rPr>
                <w:rFonts w:ascii="Palatino Linotype" w:hAnsi="Palatino Linotype" w:cs="Palatino Linotype"/>
                <w:spacing w:val="-1"/>
                <w:w w:val="84"/>
                <w:position w:val="1"/>
                <w:sz w:val="20"/>
                <w:szCs w:val="20"/>
                <w:lang w:val="el-GR"/>
              </w:rPr>
              <w:t>ντα</w:t>
            </w:r>
            <w:r>
              <w:rPr>
                <w:rFonts w:ascii="Palatino Linotype" w:hAnsi="Palatino Linotype" w:cs="Palatino Linotype"/>
                <w:w w:val="84"/>
                <w:position w:val="1"/>
                <w:sz w:val="20"/>
                <w:szCs w:val="20"/>
                <w:lang w:val="el-GR"/>
              </w:rPr>
              <w:t>ι</w:t>
            </w:r>
            <w:r w:rsidR="00DD633A" w:rsidRPr="00864296">
              <w:rPr>
                <w:rFonts w:ascii="Palatino Linotype" w:hAnsi="Palatino Linotype" w:cs="Palatino Linotype"/>
                <w:w w:val="84"/>
                <w:position w:val="1"/>
                <w:sz w:val="20"/>
                <w:szCs w:val="20"/>
                <w:lang w:val="el-GR"/>
              </w:rPr>
              <w:t xml:space="preserve"> </w:t>
            </w:r>
            <w:r>
              <w:rPr>
                <w:rFonts w:ascii="Palatino Linotype" w:hAnsi="Palatino Linotype" w:cs="Palatino Linotype"/>
                <w:w w:val="84"/>
                <w:position w:val="1"/>
                <w:sz w:val="20"/>
                <w:szCs w:val="20"/>
                <w:lang w:val="el-GR"/>
              </w:rPr>
              <w:t>σε</w:t>
            </w:r>
            <w:r w:rsidR="00DD633A" w:rsidRPr="00864296">
              <w:rPr>
                <w:rFonts w:ascii="Palatino Linotype" w:hAnsi="Palatino Linotype" w:cs="Palatino Linotype"/>
                <w:w w:val="84"/>
                <w:position w:val="1"/>
                <w:sz w:val="20"/>
                <w:szCs w:val="20"/>
                <w:lang w:val="el-GR"/>
              </w:rPr>
              <w:t xml:space="preserve"> </w:t>
            </w:r>
            <w:r>
              <w:rPr>
                <w:rFonts w:ascii="Palatino Linotype" w:hAnsi="Palatino Linotype" w:cs="Palatino Linotype"/>
                <w:spacing w:val="3"/>
                <w:w w:val="91"/>
                <w:position w:val="1"/>
                <w:sz w:val="20"/>
                <w:szCs w:val="20"/>
                <w:lang w:val="el-GR"/>
              </w:rPr>
              <w:t>σ</w:t>
            </w:r>
            <w:r>
              <w:rPr>
                <w:rFonts w:ascii="Palatino Linotype" w:hAnsi="Palatino Linotype" w:cs="Palatino Linotype"/>
                <w:w w:val="91"/>
                <w:position w:val="1"/>
                <w:sz w:val="20"/>
                <w:szCs w:val="20"/>
                <w:lang w:val="el-GR"/>
              </w:rPr>
              <w:t>υσ</w:t>
            </w:r>
            <w:r>
              <w:rPr>
                <w:rFonts w:ascii="Palatino Linotype" w:hAnsi="Palatino Linotype" w:cs="Palatino Linotype"/>
                <w:spacing w:val="1"/>
                <w:w w:val="91"/>
                <w:position w:val="1"/>
                <w:sz w:val="20"/>
                <w:szCs w:val="20"/>
                <w:lang w:val="el-GR"/>
              </w:rPr>
              <w:t>κ</w:t>
            </w:r>
            <w:r>
              <w:rPr>
                <w:rFonts w:ascii="Palatino Linotype" w:hAnsi="Palatino Linotype" w:cs="Palatino Linotype"/>
                <w:w w:val="91"/>
                <w:position w:val="1"/>
                <w:sz w:val="20"/>
                <w:szCs w:val="20"/>
                <w:lang w:val="el-GR"/>
              </w:rPr>
              <w:t>ε</w:t>
            </w:r>
            <w:r>
              <w:rPr>
                <w:rFonts w:ascii="Palatino Linotype" w:hAnsi="Palatino Linotype" w:cs="Palatino Linotype"/>
                <w:spacing w:val="1"/>
                <w:w w:val="91"/>
                <w:position w:val="1"/>
                <w:sz w:val="20"/>
                <w:szCs w:val="20"/>
                <w:lang w:val="el-GR"/>
              </w:rPr>
              <w:t>υ</w:t>
            </w:r>
            <w:r>
              <w:rPr>
                <w:rFonts w:ascii="Palatino Linotype" w:hAnsi="Palatino Linotype" w:cs="Palatino Linotype"/>
                <w:spacing w:val="-1"/>
                <w:w w:val="91"/>
                <w:position w:val="1"/>
                <w:sz w:val="20"/>
                <w:szCs w:val="20"/>
                <w:lang w:val="el-GR"/>
              </w:rPr>
              <w:t>α</w:t>
            </w:r>
            <w:r>
              <w:rPr>
                <w:rFonts w:ascii="Palatino Linotype" w:hAnsi="Palatino Linotype" w:cs="Palatino Linotype"/>
                <w:w w:val="91"/>
                <w:position w:val="1"/>
                <w:sz w:val="20"/>
                <w:szCs w:val="20"/>
                <w:lang w:val="el-GR"/>
              </w:rPr>
              <w:t>σ</w:t>
            </w:r>
            <w:r>
              <w:rPr>
                <w:rFonts w:ascii="Palatino Linotype" w:hAnsi="Palatino Linotype" w:cs="Palatino Linotype"/>
                <w:spacing w:val="1"/>
                <w:w w:val="91"/>
                <w:position w:val="1"/>
                <w:sz w:val="20"/>
                <w:szCs w:val="20"/>
                <w:lang w:val="el-GR"/>
              </w:rPr>
              <w:t>ί</w:t>
            </w:r>
            <w:r>
              <w:rPr>
                <w:rFonts w:ascii="Palatino Linotype" w:hAnsi="Palatino Linotype" w:cs="Palatino Linotype"/>
                <w:w w:val="91"/>
                <w:position w:val="1"/>
                <w:sz w:val="20"/>
                <w:szCs w:val="20"/>
                <w:lang w:val="el-GR"/>
              </w:rPr>
              <w:t>α</w:t>
            </w:r>
            <w:r w:rsidR="00DD633A" w:rsidRPr="00864296">
              <w:rPr>
                <w:rFonts w:ascii="Palatino Linotype" w:hAnsi="Palatino Linotype" w:cs="Palatino Linotype"/>
                <w:w w:val="91"/>
                <w:position w:val="1"/>
                <w:sz w:val="20"/>
                <w:szCs w:val="20"/>
                <w:lang w:val="el-GR"/>
              </w:rPr>
              <w:t xml:space="preserve"> </w:t>
            </w:r>
            <w:r>
              <w:rPr>
                <w:rFonts w:ascii="Palatino Linotype" w:hAnsi="Palatino Linotype" w:cs="Palatino Linotype"/>
                <w:position w:val="1"/>
                <w:sz w:val="20"/>
                <w:szCs w:val="20"/>
                <w:lang w:val="el-GR"/>
              </w:rPr>
              <w:t>σε</w:t>
            </w:r>
            <w:r w:rsidR="00DD633A" w:rsidRPr="00864296">
              <w:rPr>
                <w:rFonts w:ascii="Palatino Linotype" w:hAnsi="Palatino Linotype" w:cs="Palatino Linotype"/>
                <w:position w:val="1"/>
                <w:sz w:val="20"/>
                <w:szCs w:val="20"/>
                <w:lang w:val="el-GR"/>
              </w:rPr>
              <w:t xml:space="preserve"> </w:t>
            </w:r>
            <w:r>
              <w:rPr>
                <w:rFonts w:ascii="Palatino Linotype" w:hAnsi="Palatino Linotype" w:cs="Palatino Linotype"/>
                <w:w w:val="84"/>
                <w:position w:val="1"/>
                <w:sz w:val="20"/>
                <w:szCs w:val="20"/>
                <w:lang w:val="el-GR"/>
              </w:rPr>
              <w:t>κ</w:t>
            </w:r>
            <w:r>
              <w:rPr>
                <w:rFonts w:ascii="Palatino Linotype" w:hAnsi="Palatino Linotype" w:cs="Palatino Linotype"/>
                <w:spacing w:val="1"/>
                <w:w w:val="84"/>
                <w:position w:val="1"/>
                <w:sz w:val="20"/>
                <w:szCs w:val="20"/>
                <w:lang w:val="el-GR"/>
              </w:rPr>
              <w:t>ο</w:t>
            </w:r>
            <w:r>
              <w:rPr>
                <w:rFonts w:ascii="Palatino Linotype" w:hAnsi="Palatino Linotype" w:cs="Palatino Linotype"/>
                <w:w w:val="84"/>
                <w:position w:val="1"/>
                <w:sz w:val="20"/>
                <w:szCs w:val="20"/>
                <w:lang w:val="el-GR"/>
              </w:rPr>
              <w:t>υ</w:t>
            </w:r>
            <w:r>
              <w:rPr>
                <w:rFonts w:ascii="Palatino Linotype" w:hAnsi="Palatino Linotype" w:cs="Palatino Linotype"/>
                <w:spacing w:val="-1"/>
                <w:w w:val="84"/>
                <w:position w:val="1"/>
                <w:sz w:val="20"/>
                <w:szCs w:val="20"/>
                <w:lang w:val="el-GR"/>
              </w:rPr>
              <w:t>τι</w:t>
            </w:r>
            <w:r>
              <w:rPr>
                <w:rFonts w:ascii="Palatino Linotype" w:hAnsi="Palatino Linotype" w:cs="Palatino Linotype"/>
                <w:w w:val="84"/>
                <w:position w:val="1"/>
                <w:sz w:val="20"/>
                <w:szCs w:val="20"/>
                <w:lang w:val="el-GR"/>
              </w:rPr>
              <w:t>ά π</w:t>
            </w:r>
            <w:r>
              <w:rPr>
                <w:rFonts w:ascii="Palatino Linotype" w:hAnsi="Palatino Linotype" w:cs="Palatino Linotype"/>
                <w:spacing w:val="1"/>
                <w:w w:val="84"/>
                <w:position w:val="1"/>
                <w:sz w:val="20"/>
                <w:szCs w:val="20"/>
                <w:lang w:val="el-GR"/>
              </w:rPr>
              <w:t>ο</w:t>
            </w:r>
            <w:r>
              <w:rPr>
                <w:rFonts w:ascii="Palatino Linotype" w:hAnsi="Palatino Linotype" w:cs="Palatino Linotype"/>
                <w:w w:val="84"/>
                <w:position w:val="1"/>
                <w:sz w:val="20"/>
                <w:szCs w:val="20"/>
                <w:lang w:val="el-GR"/>
              </w:rPr>
              <w:t>υ</w:t>
            </w:r>
            <w:r>
              <w:rPr>
                <w:rFonts w:ascii="Palatino Linotype" w:hAnsi="Palatino Linotype" w:cs="Palatino Linotype"/>
                <w:spacing w:val="-1"/>
                <w:w w:val="84"/>
                <w:position w:val="1"/>
                <w:sz w:val="20"/>
                <w:szCs w:val="20"/>
                <w:lang w:val="el-GR"/>
              </w:rPr>
              <w:t>τ</w:t>
            </w:r>
            <w:r>
              <w:rPr>
                <w:rFonts w:ascii="Palatino Linotype" w:hAnsi="Palatino Linotype" w:cs="Palatino Linotype"/>
                <w:w w:val="84"/>
                <w:position w:val="1"/>
                <w:sz w:val="20"/>
                <w:szCs w:val="20"/>
                <w:lang w:val="el-GR"/>
              </w:rPr>
              <w:t>οκα</w:t>
            </w:r>
            <w:r>
              <w:rPr>
                <w:rFonts w:ascii="Palatino Linotype" w:hAnsi="Palatino Linotype" w:cs="Palatino Linotype"/>
                <w:spacing w:val="1"/>
                <w:w w:val="84"/>
                <w:position w:val="1"/>
                <w:sz w:val="20"/>
                <w:szCs w:val="20"/>
                <w:lang w:val="el-GR"/>
              </w:rPr>
              <w:t>θ</w:t>
            </w:r>
            <w:r>
              <w:rPr>
                <w:rFonts w:ascii="Palatino Linotype" w:hAnsi="Palatino Linotype" w:cs="Palatino Linotype"/>
                <w:spacing w:val="3"/>
                <w:w w:val="84"/>
                <w:position w:val="1"/>
                <w:sz w:val="20"/>
                <w:szCs w:val="20"/>
                <w:lang w:val="el-GR"/>
              </w:rPr>
              <w:t>έ</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απε</w:t>
            </w:r>
            <w:r>
              <w:rPr>
                <w:rFonts w:ascii="Palatino Linotype" w:hAnsi="Palatino Linotype" w:cs="Palatino Linotype"/>
                <w:spacing w:val="-1"/>
                <w:w w:val="84"/>
                <w:position w:val="1"/>
                <w:sz w:val="20"/>
                <w:szCs w:val="20"/>
                <w:lang w:val="el-GR"/>
              </w:rPr>
              <w:t>ρι</w:t>
            </w:r>
            <w:r>
              <w:rPr>
                <w:rFonts w:ascii="Palatino Linotype" w:hAnsi="Palatino Linotype" w:cs="Palatino Linotype"/>
                <w:w w:val="84"/>
                <w:position w:val="1"/>
                <w:sz w:val="20"/>
                <w:szCs w:val="20"/>
                <w:lang w:val="el-GR"/>
              </w:rPr>
              <w:t>έχ</w:t>
            </w:r>
            <w:r>
              <w:rPr>
                <w:rFonts w:ascii="Palatino Linotype" w:hAnsi="Palatino Linotype" w:cs="Palatino Linotype"/>
                <w:spacing w:val="-2"/>
                <w:w w:val="84"/>
                <w:position w:val="1"/>
                <w:sz w:val="20"/>
                <w:szCs w:val="20"/>
                <w:lang w:val="el-GR"/>
              </w:rPr>
              <w:t>ε</w:t>
            </w:r>
            <w:r>
              <w:rPr>
                <w:rFonts w:ascii="Palatino Linotype" w:hAnsi="Palatino Linotype" w:cs="Palatino Linotype"/>
                <w:w w:val="84"/>
                <w:position w:val="1"/>
                <w:sz w:val="20"/>
                <w:szCs w:val="20"/>
                <w:lang w:val="el-GR"/>
              </w:rPr>
              <w:t>ι</w:t>
            </w:r>
            <w:r>
              <w:rPr>
                <w:rFonts w:ascii="Palatino Linotype" w:hAnsi="Palatino Linotype" w:cs="Palatino Linotype"/>
                <w:spacing w:val="1"/>
                <w:position w:val="1"/>
                <w:sz w:val="20"/>
                <w:szCs w:val="20"/>
                <w:lang w:val="el-GR"/>
              </w:rPr>
              <w:t>1</w:t>
            </w:r>
            <w:r>
              <w:rPr>
                <w:rFonts w:ascii="Times New Roman" w:hAnsi="Times New Roman"/>
                <w:spacing w:val="1"/>
                <w:position w:val="1"/>
                <w:sz w:val="20"/>
                <w:szCs w:val="20"/>
                <w:lang w:val="el-GR"/>
              </w:rPr>
              <w:t>0</w:t>
            </w:r>
            <w:r>
              <w:rPr>
                <w:rFonts w:ascii="Times New Roman" w:hAnsi="Times New Roman"/>
                <w:spacing w:val="-1"/>
                <w:position w:val="1"/>
                <w:sz w:val="20"/>
                <w:szCs w:val="20"/>
                <w:lang w:val="el-GR"/>
              </w:rPr>
              <w:t>0.</w:t>
            </w:r>
          </w:p>
          <w:p w:rsidR="00B121D0" w:rsidRDefault="00DE3015" w:rsidP="00DD633A">
            <w:pPr>
              <w:widowControl w:val="0"/>
              <w:tabs>
                <w:tab w:val="left" w:pos="2080"/>
              </w:tabs>
              <w:autoSpaceDE w:val="0"/>
              <w:autoSpaceDN w:val="0"/>
              <w:adjustRightInd w:val="0"/>
              <w:spacing w:after="0" w:line="230" w:lineRule="exact"/>
              <w:ind w:left="57" w:right="57"/>
              <w:rPr>
                <w:rFonts w:ascii="Times New Roman" w:hAnsi="Times New Roman"/>
                <w:color w:val="FF0000"/>
                <w:sz w:val="24"/>
                <w:lang w:val="el-GR"/>
              </w:rPr>
            </w:pPr>
            <w:r>
              <w:rPr>
                <w:rFonts w:ascii="Palatino Linotype" w:hAnsi="Palatino Linotype" w:cs="Palatino Linotype"/>
                <w:w w:val="85"/>
                <w:position w:val="1"/>
                <w:sz w:val="20"/>
                <w:szCs w:val="20"/>
                <w:lang w:val="el-GR"/>
              </w:rPr>
              <w:t>Να φ</w:t>
            </w:r>
            <w:r>
              <w:rPr>
                <w:rFonts w:ascii="Palatino Linotype" w:hAnsi="Palatino Linotype" w:cs="Palatino Linotype"/>
                <w:spacing w:val="3"/>
                <w:w w:val="85"/>
                <w:position w:val="1"/>
                <w:sz w:val="20"/>
                <w:szCs w:val="20"/>
                <w:lang w:val="el-GR"/>
              </w:rPr>
              <w:t>έ</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3"/>
                <w:w w:val="85"/>
                <w:position w:val="1"/>
                <w:sz w:val="20"/>
                <w:szCs w:val="20"/>
                <w:lang w:val="el-GR"/>
              </w:rPr>
              <w:t>ε</w:t>
            </w:r>
            <w:r>
              <w:rPr>
                <w:rFonts w:ascii="Palatino Linotype" w:hAnsi="Palatino Linotype" w:cs="Palatino Linotype"/>
                <w:w w:val="85"/>
                <w:position w:val="1"/>
                <w:sz w:val="20"/>
                <w:szCs w:val="20"/>
                <w:lang w:val="el-GR"/>
              </w:rPr>
              <w:t>ι σ</w:t>
            </w:r>
            <w:r>
              <w:rPr>
                <w:rFonts w:ascii="Palatino Linotype" w:hAnsi="Palatino Linotype" w:cs="Palatino Linotype"/>
                <w:spacing w:val="-1"/>
                <w:w w:val="85"/>
                <w:position w:val="1"/>
                <w:sz w:val="20"/>
                <w:szCs w:val="20"/>
                <w:lang w:val="el-GR"/>
              </w:rPr>
              <w:t>ή</w:t>
            </w:r>
            <w:r>
              <w:rPr>
                <w:rFonts w:ascii="Palatino Linotype" w:hAnsi="Palatino Linotype" w:cs="Palatino Linotype"/>
                <w:spacing w:val="3"/>
                <w:w w:val="85"/>
                <w:position w:val="1"/>
                <w:sz w:val="20"/>
                <w:szCs w:val="20"/>
                <w:lang w:val="el-GR"/>
              </w:rPr>
              <w:t>μ</w:t>
            </w:r>
            <w:r>
              <w:rPr>
                <w:rFonts w:ascii="Palatino Linotype" w:hAnsi="Palatino Linotype" w:cs="Palatino Linotype"/>
                <w:w w:val="85"/>
                <w:position w:val="1"/>
                <w:sz w:val="20"/>
                <w:szCs w:val="20"/>
                <w:lang w:val="el-GR"/>
              </w:rPr>
              <w:t>α</w:t>
            </w:r>
            <w:r>
              <w:rPr>
                <w:rFonts w:ascii="Palatino Linotype" w:hAnsi="Palatino Linotype" w:cs="Palatino Linotype"/>
                <w:spacing w:val="-1"/>
                <w:w w:val="85"/>
                <w:position w:val="1"/>
                <w:sz w:val="20"/>
                <w:szCs w:val="20"/>
                <w:lang w:val="el-GR"/>
              </w:rPr>
              <w:t>ν</w:t>
            </w:r>
            <w:r>
              <w:rPr>
                <w:rFonts w:ascii="Palatino Linotype" w:hAnsi="Palatino Linotype" w:cs="Palatino Linotype"/>
                <w:spacing w:val="1"/>
                <w:w w:val="85"/>
                <w:position w:val="1"/>
                <w:sz w:val="20"/>
                <w:szCs w:val="20"/>
                <w:lang w:val="el-GR"/>
              </w:rPr>
              <w:t>σ</w:t>
            </w:r>
            <w:r>
              <w:rPr>
                <w:rFonts w:ascii="Palatino Linotype" w:hAnsi="Palatino Linotype" w:cs="Palatino Linotype"/>
                <w:w w:val="85"/>
                <w:position w:val="1"/>
                <w:sz w:val="20"/>
                <w:szCs w:val="20"/>
                <w:lang w:val="el-GR"/>
              </w:rPr>
              <w:t>η</w:t>
            </w:r>
            <w:r>
              <w:rPr>
                <w:rFonts w:ascii="Times New Roman" w:hAnsi="Times New Roman"/>
                <w:spacing w:val="-1"/>
                <w:position w:val="1"/>
                <w:sz w:val="20"/>
                <w:szCs w:val="20"/>
              </w:rPr>
              <w:t>C</w:t>
            </w:r>
            <w:r>
              <w:rPr>
                <w:rFonts w:ascii="Times New Roman" w:hAnsi="Times New Roman"/>
                <w:spacing w:val="1"/>
                <w:position w:val="1"/>
                <w:sz w:val="20"/>
                <w:szCs w:val="20"/>
              </w:rPr>
              <w:t>E</w:t>
            </w:r>
            <w:r>
              <w:rPr>
                <w:rFonts w:ascii="Times New Roman" w:hAnsi="Times New Roman"/>
                <w:position w:val="1"/>
                <w:sz w:val="20"/>
                <w:szCs w:val="20"/>
                <w:lang w:val="el-GR"/>
              </w:rPr>
              <w:t xml:space="preserve">. </w:t>
            </w:r>
            <w:r>
              <w:rPr>
                <w:rFonts w:ascii="Palatino Linotype" w:hAnsi="Palatino Linotype" w:cs="Palatino Linotype"/>
                <w:spacing w:val="-4"/>
                <w:w w:val="90"/>
                <w:position w:val="1"/>
                <w:sz w:val="20"/>
                <w:szCs w:val="20"/>
                <w:lang w:val="el-GR"/>
              </w:rPr>
              <w:t>Μ</w:t>
            </w:r>
            <w:r>
              <w:rPr>
                <w:rFonts w:ascii="Palatino Linotype" w:hAnsi="Palatino Linotype" w:cs="Palatino Linotype"/>
                <w:w w:val="90"/>
                <w:position w:val="1"/>
                <w:sz w:val="20"/>
                <w:szCs w:val="20"/>
                <w:lang w:val="el-GR"/>
              </w:rPr>
              <w:t>ε</w:t>
            </w:r>
            <w:r>
              <w:rPr>
                <w:rFonts w:ascii="Palatino Linotype" w:hAnsi="Palatino Linotype" w:cs="Palatino Linotype"/>
                <w:spacing w:val="1"/>
                <w:w w:val="90"/>
                <w:position w:val="1"/>
                <w:sz w:val="20"/>
                <w:szCs w:val="20"/>
                <w:lang w:val="el-GR"/>
              </w:rPr>
              <w:t>γ</w:t>
            </w:r>
            <w:r>
              <w:rPr>
                <w:rFonts w:ascii="Palatino Linotype" w:hAnsi="Palatino Linotype" w:cs="Palatino Linotype"/>
                <w:w w:val="90"/>
                <w:position w:val="1"/>
                <w:sz w:val="20"/>
                <w:szCs w:val="20"/>
                <w:lang w:val="el-GR"/>
              </w:rPr>
              <w:t>έ</w:t>
            </w:r>
            <w:r>
              <w:rPr>
                <w:rFonts w:ascii="Palatino Linotype" w:hAnsi="Palatino Linotype" w:cs="Palatino Linotype"/>
                <w:spacing w:val="1"/>
                <w:w w:val="90"/>
                <w:position w:val="1"/>
                <w:sz w:val="20"/>
                <w:szCs w:val="20"/>
                <w:lang w:val="el-GR"/>
              </w:rPr>
              <w:t>θ</w:t>
            </w:r>
            <w:r>
              <w:rPr>
                <w:rFonts w:ascii="Palatino Linotype" w:hAnsi="Palatino Linotype" w:cs="Palatino Linotype"/>
                <w:w w:val="90"/>
                <w:position w:val="1"/>
                <w:sz w:val="20"/>
                <w:szCs w:val="20"/>
                <w:lang w:val="el-GR"/>
              </w:rPr>
              <w:t xml:space="preserve">η </w:t>
            </w:r>
            <w:r>
              <w:rPr>
                <w:rFonts w:ascii="Times New Roman" w:hAnsi="Times New Roman"/>
                <w:position w:val="1"/>
                <w:sz w:val="20"/>
                <w:szCs w:val="20"/>
              </w:rPr>
              <w:t>S</w:t>
            </w:r>
            <w:r>
              <w:rPr>
                <w:rFonts w:ascii="Times New Roman" w:hAnsi="Times New Roman"/>
                <w:spacing w:val="-2"/>
                <w:position w:val="1"/>
                <w:sz w:val="20"/>
                <w:szCs w:val="20"/>
                <w:lang w:val="el-GR"/>
              </w:rPr>
              <w:t>-</w:t>
            </w:r>
            <w:r>
              <w:rPr>
                <w:rFonts w:ascii="Times New Roman" w:hAnsi="Times New Roman"/>
                <w:spacing w:val="5"/>
                <w:position w:val="1"/>
                <w:sz w:val="20"/>
                <w:szCs w:val="20"/>
              </w:rPr>
              <w:t>X</w:t>
            </w:r>
            <w:r>
              <w:rPr>
                <w:rFonts w:ascii="Times New Roman" w:hAnsi="Times New Roman"/>
                <w:spacing w:val="-2"/>
                <w:position w:val="1"/>
                <w:sz w:val="20"/>
                <w:szCs w:val="20"/>
              </w:rPr>
              <w:t>L</w:t>
            </w:r>
            <w:r>
              <w:rPr>
                <w:rFonts w:ascii="Times New Roman" w:hAnsi="Times New Roman"/>
                <w:position w:val="1"/>
                <w:sz w:val="20"/>
                <w:szCs w:val="20"/>
                <w:lang w:val="el-GR"/>
              </w:rPr>
              <w:t xml:space="preserve">. </w:t>
            </w:r>
            <w:r>
              <w:rPr>
                <w:rFonts w:ascii="Palatino Linotype" w:hAnsi="Palatino Linotype" w:cs="Palatino Linotype"/>
                <w:spacing w:val="1"/>
                <w:w w:val="89"/>
                <w:position w:val="1"/>
                <w:sz w:val="20"/>
                <w:szCs w:val="20"/>
                <w:lang w:val="el-GR"/>
              </w:rPr>
              <w:t>Ε</w:t>
            </w:r>
            <w:r>
              <w:rPr>
                <w:rFonts w:ascii="Palatino Linotype" w:hAnsi="Palatino Linotype" w:cs="Palatino Linotype"/>
                <w:w w:val="89"/>
                <w:position w:val="1"/>
                <w:sz w:val="20"/>
                <w:szCs w:val="20"/>
                <w:lang w:val="el-GR"/>
              </w:rPr>
              <w:t>ξ</w:t>
            </w:r>
            <w:r>
              <w:rPr>
                <w:rFonts w:ascii="Palatino Linotype" w:hAnsi="Palatino Linotype" w:cs="Palatino Linotype"/>
                <w:spacing w:val="1"/>
                <w:w w:val="89"/>
                <w:position w:val="1"/>
                <w:sz w:val="20"/>
                <w:szCs w:val="20"/>
                <w:lang w:val="el-GR"/>
              </w:rPr>
              <w:t>ω</w:t>
            </w:r>
            <w:r>
              <w:rPr>
                <w:rFonts w:ascii="Palatino Linotype" w:hAnsi="Palatino Linotype" w:cs="Palatino Linotype"/>
                <w:w w:val="89"/>
                <w:position w:val="1"/>
                <w:sz w:val="20"/>
                <w:szCs w:val="20"/>
                <w:lang w:val="el-GR"/>
              </w:rPr>
              <w:t>τε</w:t>
            </w:r>
            <w:r>
              <w:rPr>
                <w:rFonts w:ascii="Palatino Linotype" w:hAnsi="Palatino Linotype" w:cs="Palatino Linotype"/>
                <w:spacing w:val="-1"/>
                <w:w w:val="89"/>
                <w:position w:val="1"/>
                <w:sz w:val="20"/>
                <w:szCs w:val="20"/>
                <w:lang w:val="el-GR"/>
              </w:rPr>
              <w:t>ρι</w:t>
            </w:r>
            <w:r>
              <w:rPr>
                <w:rFonts w:ascii="Palatino Linotype" w:hAnsi="Palatino Linotype" w:cs="Palatino Linotype"/>
                <w:spacing w:val="3"/>
                <w:w w:val="89"/>
                <w:position w:val="1"/>
                <w:sz w:val="20"/>
                <w:szCs w:val="20"/>
                <w:lang w:val="el-GR"/>
              </w:rPr>
              <w:t>κ</w:t>
            </w:r>
            <w:r>
              <w:rPr>
                <w:rFonts w:ascii="Palatino Linotype" w:hAnsi="Palatino Linotype" w:cs="Palatino Linotype"/>
                <w:w w:val="89"/>
                <w:position w:val="1"/>
                <w:sz w:val="20"/>
                <w:szCs w:val="20"/>
                <w:lang w:val="el-GR"/>
              </w:rPr>
              <w:t xml:space="preserve">ά </w:t>
            </w:r>
            <w:r>
              <w:rPr>
                <w:rFonts w:ascii="Palatino Linotype" w:hAnsi="Palatino Linotype" w:cs="Palatino Linotype"/>
                <w:position w:val="1"/>
                <w:sz w:val="20"/>
                <w:szCs w:val="20"/>
                <w:lang w:val="el-GR"/>
              </w:rPr>
              <w:t xml:space="preserve">η </w:t>
            </w:r>
            <w:r>
              <w:rPr>
                <w:rFonts w:ascii="Palatino Linotype" w:hAnsi="Palatino Linotype" w:cs="Palatino Linotype"/>
                <w:w w:val="84"/>
                <w:position w:val="1"/>
                <w:sz w:val="20"/>
                <w:szCs w:val="20"/>
                <w:lang w:val="el-GR"/>
              </w:rPr>
              <w:t>κά</w:t>
            </w:r>
            <w:r>
              <w:rPr>
                <w:rFonts w:ascii="Palatino Linotype" w:hAnsi="Palatino Linotype" w:cs="Palatino Linotype"/>
                <w:spacing w:val="1"/>
                <w:w w:val="76"/>
                <w:position w:val="1"/>
                <w:sz w:val="20"/>
                <w:szCs w:val="20"/>
                <w:lang w:val="el-GR"/>
              </w:rPr>
              <w:t>θ</w:t>
            </w:r>
            <w:r>
              <w:rPr>
                <w:rFonts w:ascii="Palatino Linotype" w:hAnsi="Palatino Linotype" w:cs="Palatino Linotype"/>
                <w:w w:val="86"/>
                <w:position w:val="1"/>
                <w:sz w:val="20"/>
                <w:szCs w:val="20"/>
                <w:lang w:val="el-GR"/>
              </w:rPr>
              <w:t xml:space="preserve">ε </w:t>
            </w:r>
            <w:r>
              <w:rPr>
                <w:rFonts w:ascii="Palatino Linotype" w:hAnsi="Palatino Linotype" w:cs="Palatino Linotype"/>
                <w:w w:val="84"/>
                <w:position w:val="1"/>
                <w:sz w:val="20"/>
                <w:szCs w:val="20"/>
                <w:lang w:val="el-GR"/>
              </w:rPr>
              <w:t>συσ</w:t>
            </w:r>
            <w:r>
              <w:rPr>
                <w:rFonts w:ascii="Palatino Linotype" w:hAnsi="Palatino Linotype" w:cs="Palatino Linotype"/>
                <w:spacing w:val="1"/>
                <w:w w:val="84"/>
                <w:position w:val="1"/>
                <w:sz w:val="20"/>
                <w:szCs w:val="20"/>
                <w:lang w:val="el-GR"/>
              </w:rPr>
              <w:t>κ</w:t>
            </w:r>
            <w:r>
              <w:rPr>
                <w:rFonts w:ascii="Palatino Linotype" w:hAnsi="Palatino Linotype" w:cs="Palatino Linotype"/>
                <w:w w:val="84"/>
                <w:position w:val="1"/>
                <w:sz w:val="20"/>
                <w:szCs w:val="20"/>
                <w:lang w:val="el-GR"/>
              </w:rPr>
              <w:t>ε</w:t>
            </w:r>
            <w:r>
              <w:rPr>
                <w:rFonts w:ascii="Palatino Linotype" w:hAnsi="Palatino Linotype" w:cs="Palatino Linotype"/>
                <w:spacing w:val="1"/>
                <w:w w:val="84"/>
                <w:position w:val="1"/>
                <w:sz w:val="20"/>
                <w:szCs w:val="20"/>
                <w:lang w:val="el-GR"/>
              </w:rPr>
              <w:t>υ</w:t>
            </w:r>
            <w:r>
              <w:rPr>
                <w:rFonts w:ascii="Palatino Linotype" w:hAnsi="Palatino Linotype" w:cs="Palatino Linotype"/>
                <w:spacing w:val="-1"/>
                <w:w w:val="84"/>
                <w:position w:val="1"/>
                <w:sz w:val="20"/>
                <w:szCs w:val="20"/>
                <w:lang w:val="el-GR"/>
              </w:rPr>
              <w:t>α</w:t>
            </w:r>
            <w:r>
              <w:rPr>
                <w:rFonts w:ascii="Palatino Linotype" w:hAnsi="Palatino Linotype" w:cs="Palatino Linotype"/>
                <w:w w:val="84"/>
                <w:position w:val="1"/>
                <w:sz w:val="20"/>
                <w:szCs w:val="20"/>
                <w:lang w:val="el-GR"/>
              </w:rPr>
              <w:t>σ</w:t>
            </w:r>
            <w:r>
              <w:rPr>
                <w:rFonts w:ascii="Palatino Linotype" w:hAnsi="Palatino Linotype" w:cs="Palatino Linotype"/>
                <w:spacing w:val="1"/>
                <w:w w:val="84"/>
                <w:position w:val="1"/>
                <w:sz w:val="20"/>
                <w:szCs w:val="20"/>
                <w:lang w:val="el-GR"/>
              </w:rPr>
              <w:t>ί</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1"/>
                <w:w w:val="84"/>
                <w:position w:val="1"/>
                <w:sz w:val="20"/>
                <w:szCs w:val="20"/>
                <w:lang w:val="el-GR"/>
              </w:rPr>
              <w:t>ανα</w:t>
            </w:r>
            <w:r>
              <w:rPr>
                <w:rFonts w:ascii="Palatino Linotype" w:hAnsi="Palatino Linotype" w:cs="Palatino Linotype"/>
                <w:spacing w:val="1"/>
                <w:w w:val="84"/>
                <w:position w:val="1"/>
                <w:sz w:val="20"/>
                <w:szCs w:val="20"/>
                <w:lang w:val="el-GR"/>
              </w:rPr>
              <w:t>γρ</w:t>
            </w:r>
            <w:r>
              <w:rPr>
                <w:rFonts w:ascii="Palatino Linotype" w:hAnsi="Palatino Linotype" w:cs="Palatino Linotype"/>
                <w:spacing w:val="-1"/>
                <w:w w:val="84"/>
                <w:position w:val="1"/>
                <w:sz w:val="20"/>
                <w:szCs w:val="20"/>
                <w:lang w:val="el-GR"/>
              </w:rPr>
              <w:t>ά</w:t>
            </w:r>
            <w:r>
              <w:rPr>
                <w:rFonts w:ascii="Palatino Linotype" w:hAnsi="Palatino Linotype" w:cs="Palatino Linotype"/>
                <w:w w:val="84"/>
                <w:position w:val="1"/>
                <w:sz w:val="20"/>
                <w:szCs w:val="20"/>
                <w:lang w:val="el-GR"/>
              </w:rPr>
              <w:t xml:space="preserve">φει </w:t>
            </w:r>
            <w:r>
              <w:rPr>
                <w:rFonts w:ascii="Palatino Linotype" w:hAnsi="Palatino Linotype" w:cs="Palatino Linotype"/>
                <w:spacing w:val="3"/>
                <w:position w:val="1"/>
                <w:sz w:val="20"/>
                <w:szCs w:val="20"/>
                <w:lang w:val="el-GR"/>
              </w:rPr>
              <w:t>κ</w:t>
            </w:r>
            <w:r>
              <w:rPr>
                <w:rFonts w:ascii="Palatino Linotype" w:hAnsi="Palatino Linotype" w:cs="Palatino Linotype"/>
                <w:spacing w:val="1"/>
                <w:position w:val="1"/>
                <w:sz w:val="20"/>
                <w:szCs w:val="20"/>
                <w:lang w:val="el-GR"/>
              </w:rPr>
              <w:t>ωδ</w:t>
            </w:r>
            <w:r>
              <w:rPr>
                <w:rFonts w:ascii="Palatino Linotype" w:hAnsi="Palatino Linotype" w:cs="Palatino Linotype"/>
                <w:spacing w:val="-1"/>
                <w:position w:val="1"/>
                <w:sz w:val="20"/>
                <w:szCs w:val="20"/>
                <w:lang w:val="el-GR"/>
              </w:rPr>
              <w:t>ι</w:t>
            </w:r>
            <w:r>
              <w:rPr>
                <w:rFonts w:ascii="Palatino Linotype" w:hAnsi="Palatino Linotype" w:cs="Palatino Linotype"/>
                <w:position w:val="1"/>
                <w:sz w:val="20"/>
                <w:szCs w:val="20"/>
                <w:lang w:val="el-GR"/>
              </w:rPr>
              <w:t>κό</w:t>
            </w:r>
            <w:r w:rsidR="00DD633A" w:rsidRPr="00DD633A">
              <w:rPr>
                <w:rFonts w:ascii="Palatino Linotype" w:hAnsi="Palatino Linotype" w:cs="Palatino Linotype"/>
                <w:position w:val="1"/>
                <w:sz w:val="20"/>
                <w:szCs w:val="20"/>
                <w:lang w:val="el-GR"/>
              </w:rPr>
              <w:t xml:space="preserve"> </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1"/>
                <w:w w:val="86"/>
                <w:position w:val="1"/>
                <w:sz w:val="20"/>
                <w:szCs w:val="20"/>
                <w:lang w:val="el-GR"/>
              </w:rPr>
              <w:t>ϊ</w:t>
            </w:r>
            <w:r>
              <w:rPr>
                <w:rFonts w:ascii="Palatino Linotype" w:hAnsi="Palatino Linotype" w:cs="Palatino Linotype"/>
                <w:spacing w:val="3"/>
                <w:w w:val="86"/>
                <w:position w:val="1"/>
                <w:sz w:val="20"/>
                <w:szCs w:val="20"/>
                <w:lang w:val="el-GR"/>
              </w:rPr>
              <w:t>ό</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3"/>
                <w:w w:val="86"/>
                <w:position w:val="1"/>
                <w:sz w:val="20"/>
                <w:szCs w:val="20"/>
                <w:lang w:val="el-GR"/>
              </w:rPr>
              <w:t>τ</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ς</w:t>
            </w:r>
            <w:r>
              <w:rPr>
                <w:rFonts w:ascii="Times New Roman" w:hAnsi="Times New Roman"/>
                <w:w w:val="86"/>
                <w:position w:val="1"/>
                <w:sz w:val="20"/>
                <w:szCs w:val="20"/>
                <w:lang w:val="el-GR"/>
              </w:rPr>
              <w:t xml:space="preserve">, </w:t>
            </w:r>
            <w:r>
              <w:rPr>
                <w:rFonts w:ascii="Palatino Linotype" w:hAnsi="Palatino Linotype" w:cs="Palatino Linotype"/>
                <w:w w:val="86"/>
                <w:position w:val="1"/>
                <w:sz w:val="20"/>
                <w:szCs w:val="20"/>
                <w:lang w:val="el-GR"/>
              </w:rPr>
              <w:t>έ</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3"/>
                <w:w w:val="86"/>
                <w:position w:val="1"/>
                <w:sz w:val="20"/>
                <w:szCs w:val="20"/>
                <w:lang w:val="el-GR"/>
              </w:rPr>
              <w:t>ο</w:t>
            </w:r>
            <w:r>
              <w:rPr>
                <w:rFonts w:ascii="Palatino Linotype" w:hAnsi="Palatino Linotype" w:cs="Palatino Linotype"/>
                <w:w w:val="86"/>
                <w:position w:val="1"/>
                <w:sz w:val="20"/>
                <w:szCs w:val="20"/>
                <w:lang w:val="el-GR"/>
              </w:rPr>
              <w:t xml:space="preserve">ς </w:t>
            </w:r>
            <w:r>
              <w:rPr>
                <w:rFonts w:ascii="Palatino Linotype" w:hAnsi="Palatino Linotype" w:cs="Palatino Linotype"/>
                <w:w w:val="84"/>
                <w:position w:val="1"/>
                <w:sz w:val="20"/>
                <w:szCs w:val="20"/>
                <w:lang w:val="el-GR"/>
              </w:rPr>
              <w:t>κ</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1"/>
                <w:position w:val="1"/>
                <w:sz w:val="20"/>
                <w:szCs w:val="20"/>
                <w:lang w:val="el-GR"/>
              </w:rPr>
              <w:t>α</w:t>
            </w:r>
            <w:r>
              <w:rPr>
                <w:rFonts w:ascii="Palatino Linotype" w:hAnsi="Palatino Linotype" w:cs="Palatino Linotype"/>
                <w:w w:val="88"/>
                <w:position w:val="1"/>
                <w:sz w:val="20"/>
                <w:szCs w:val="20"/>
                <w:lang w:val="el-GR"/>
              </w:rPr>
              <w:t>σ</w:t>
            </w:r>
            <w:r>
              <w:rPr>
                <w:rFonts w:ascii="Palatino Linotype" w:hAnsi="Palatino Linotype" w:cs="Palatino Linotype"/>
                <w:w w:val="87"/>
                <w:position w:val="1"/>
                <w:sz w:val="20"/>
                <w:szCs w:val="20"/>
                <w:lang w:val="el-GR"/>
              </w:rPr>
              <w:t>κ</w:t>
            </w:r>
            <w:r>
              <w:rPr>
                <w:rFonts w:ascii="Palatino Linotype" w:hAnsi="Palatino Linotype" w:cs="Palatino Linotype"/>
                <w:spacing w:val="1"/>
                <w:w w:val="87"/>
                <w:position w:val="1"/>
                <w:sz w:val="20"/>
                <w:szCs w:val="20"/>
                <w:lang w:val="el-GR"/>
              </w:rPr>
              <w:t>ε</w:t>
            </w:r>
            <w:r>
              <w:rPr>
                <w:rFonts w:ascii="Palatino Linotype" w:hAnsi="Palatino Linotype" w:cs="Palatino Linotype"/>
                <w:w w:val="87"/>
                <w:position w:val="1"/>
                <w:sz w:val="20"/>
                <w:szCs w:val="20"/>
                <w:lang w:val="el-GR"/>
              </w:rPr>
              <w:t>υ</w:t>
            </w:r>
            <w:r>
              <w:rPr>
                <w:rFonts w:ascii="Palatino Linotype" w:hAnsi="Palatino Linotype" w:cs="Palatino Linotype"/>
                <w:spacing w:val="-1"/>
                <w:w w:val="88"/>
                <w:position w:val="1"/>
                <w:sz w:val="20"/>
                <w:szCs w:val="20"/>
                <w:lang w:val="el-GR"/>
              </w:rPr>
              <w:t>ή</w:t>
            </w:r>
            <w:r>
              <w:rPr>
                <w:rFonts w:ascii="Palatino Linotype" w:hAnsi="Palatino Linotype" w:cs="Palatino Linotype"/>
                <w:w w:val="81"/>
                <w:position w:val="1"/>
                <w:sz w:val="20"/>
                <w:szCs w:val="20"/>
                <w:lang w:val="el-GR"/>
              </w:rPr>
              <w:t xml:space="preserve">ς </w:t>
            </w:r>
            <w:r>
              <w:rPr>
                <w:rFonts w:ascii="Palatino Linotype" w:hAnsi="Palatino Linotype" w:cs="Palatino Linotype"/>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 xml:space="preserve">ι </w:t>
            </w:r>
            <w:r>
              <w:rPr>
                <w:rFonts w:ascii="Palatino Linotype" w:hAnsi="Palatino Linotype" w:cs="Palatino Linotype"/>
                <w:spacing w:val="1"/>
                <w:w w:val="86"/>
                <w:position w:val="1"/>
                <w:sz w:val="20"/>
                <w:szCs w:val="20"/>
                <w:lang w:val="el-GR"/>
              </w:rPr>
              <w:t>ε</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1"/>
                <w:w w:val="86"/>
                <w:position w:val="1"/>
                <w:sz w:val="20"/>
                <w:szCs w:val="20"/>
                <w:lang w:val="el-GR"/>
              </w:rPr>
              <w:t>ό</w:t>
            </w:r>
            <w:r>
              <w:rPr>
                <w:rFonts w:ascii="Palatino Linotype" w:hAnsi="Palatino Linotype" w:cs="Palatino Linotype"/>
                <w:w w:val="86"/>
                <w:position w:val="1"/>
                <w:sz w:val="20"/>
                <w:szCs w:val="20"/>
                <w:lang w:val="el-GR"/>
              </w:rPr>
              <w:t>σ</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1"/>
                <w:w w:val="86"/>
                <w:position w:val="1"/>
                <w:sz w:val="20"/>
                <w:szCs w:val="20"/>
                <w:lang w:val="el-GR"/>
              </w:rPr>
              <w:t>μ</w:t>
            </w:r>
            <w:r>
              <w:rPr>
                <w:rFonts w:ascii="Palatino Linotype" w:hAnsi="Palatino Linotype" w:cs="Palatino Linotype"/>
                <w:w w:val="86"/>
                <w:position w:val="1"/>
                <w:sz w:val="20"/>
                <w:szCs w:val="20"/>
                <w:lang w:val="el-GR"/>
              </w:rPr>
              <w:t>α</w:t>
            </w:r>
            <w:r w:rsidR="00DD633A" w:rsidRPr="00DD633A">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σ</w:t>
            </w:r>
            <w:r>
              <w:rPr>
                <w:rFonts w:ascii="Palatino Linotype" w:hAnsi="Palatino Linotype" w:cs="Palatino Linotype"/>
                <w:spacing w:val="2"/>
                <w:w w:val="86"/>
                <w:position w:val="1"/>
                <w:sz w:val="20"/>
                <w:szCs w:val="20"/>
                <w:lang w:val="el-GR"/>
              </w:rPr>
              <w:t>τ</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3"/>
                <w:w w:val="86"/>
                <w:position w:val="1"/>
                <w:sz w:val="20"/>
                <w:szCs w:val="20"/>
                <w:lang w:val="el-GR"/>
              </w:rPr>
              <w:t>σ</w:t>
            </w:r>
            <w:r>
              <w:rPr>
                <w:rFonts w:ascii="Palatino Linotype" w:hAnsi="Palatino Linotype" w:cs="Palatino Linotype"/>
                <w:spacing w:val="-1"/>
                <w:w w:val="86"/>
                <w:position w:val="1"/>
                <w:sz w:val="20"/>
                <w:szCs w:val="20"/>
                <w:lang w:val="el-GR"/>
              </w:rPr>
              <w:t>ί</w:t>
            </w:r>
            <w:r>
              <w:rPr>
                <w:rFonts w:ascii="Palatino Linotype" w:hAnsi="Palatino Linotype" w:cs="Palatino Linotype"/>
                <w:spacing w:val="3"/>
                <w:w w:val="86"/>
                <w:position w:val="1"/>
                <w:sz w:val="20"/>
                <w:szCs w:val="20"/>
                <w:lang w:val="el-GR"/>
              </w:rPr>
              <w:t>ε</w:t>
            </w:r>
            <w:r>
              <w:rPr>
                <w:rFonts w:ascii="Palatino Linotype" w:hAnsi="Palatino Linotype" w:cs="Palatino Linotype"/>
                <w:w w:val="86"/>
                <w:position w:val="1"/>
                <w:sz w:val="20"/>
                <w:szCs w:val="20"/>
                <w:lang w:val="el-GR"/>
              </w:rPr>
              <w:t xml:space="preserve">ς </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2"/>
                <w:w w:val="86"/>
                <w:position w:val="1"/>
                <w:sz w:val="20"/>
                <w:szCs w:val="20"/>
                <w:lang w:val="el-GR"/>
              </w:rPr>
              <w:t>π</w:t>
            </w:r>
            <w:r>
              <w:rPr>
                <w:rFonts w:ascii="Palatino Linotype" w:hAnsi="Palatino Linotype" w:cs="Palatino Linotype"/>
                <w:w w:val="86"/>
                <w:position w:val="1"/>
                <w:sz w:val="20"/>
                <w:szCs w:val="20"/>
                <w:lang w:val="el-GR"/>
              </w:rPr>
              <w:t>ό χ</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1"/>
                <w:w w:val="86"/>
                <w:position w:val="1"/>
                <w:sz w:val="20"/>
                <w:szCs w:val="20"/>
                <w:lang w:val="el-GR"/>
              </w:rPr>
              <w:t>μ</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έ</w:t>
            </w:r>
            <w:r>
              <w:rPr>
                <w:rFonts w:ascii="Palatino Linotype" w:hAnsi="Palatino Linotype" w:cs="Palatino Linotype"/>
                <w:w w:val="86"/>
                <w:position w:val="1"/>
                <w:sz w:val="20"/>
                <w:szCs w:val="20"/>
                <w:lang w:val="el-GR"/>
              </w:rPr>
              <w:t>ς</w:t>
            </w:r>
            <w:r w:rsidR="00DD633A" w:rsidRPr="00DD633A">
              <w:rPr>
                <w:rFonts w:ascii="Palatino Linotype" w:hAnsi="Palatino Linotype" w:cs="Palatino Linotype"/>
                <w:w w:val="86"/>
                <w:position w:val="1"/>
                <w:sz w:val="20"/>
                <w:szCs w:val="20"/>
                <w:lang w:val="el-GR"/>
              </w:rPr>
              <w:t xml:space="preserve"> </w:t>
            </w:r>
            <w:r>
              <w:rPr>
                <w:rFonts w:ascii="Palatino Linotype" w:hAnsi="Palatino Linotype" w:cs="Palatino Linotype"/>
                <w:spacing w:val="2"/>
                <w:position w:val="1"/>
                <w:sz w:val="20"/>
                <w:szCs w:val="20"/>
                <w:lang w:val="el-GR"/>
              </w:rPr>
              <w:t>ο</w:t>
            </w:r>
            <w:r>
              <w:rPr>
                <w:rFonts w:ascii="Palatino Linotype" w:hAnsi="Palatino Linotype" w:cs="Palatino Linotype"/>
                <w:position w:val="1"/>
                <w:sz w:val="20"/>
                <w:szCs w:val="20"/>
                <w:lang w:val="el-GR"/>
              </w:rPr>
              <w:t>υσ</w:t>
            </w:r>
            <w:r>
              <w:rPr>
                <w:rFonts w:ascii="Palatino Linotype" w:hAnsi="Palatino Linotype" w:cs="Palatino Linotype"/>
                <w:spacing w:val="-1"/>
                <w:position w:val="1"/>
                <w:sz w:val="20"/>
                <w:szCs w:val="20"/>
                <w:lang w:val="el-GR"/>
              </w:rPr>
              <w:t>ί</w:t>
            </w:r>
            <w:r>
              <w:rPr>
                <w:rFonts w:ascii="Palatino Linotype" w:hAnsi="Palatino Linotype" w:cs="Palatino Linotype"/>
                <w:position w:val="1"/>
                <w:sz w:val="20"/>
                <w:szCs w:val="20"/>
                <w:lang w:val="el-GR"/>
              </w:rPr>
              <w:t xml:space="preserve">ες </w:t>
            </w:r>
            <w:r>
              <w:rPr>
                <w:rFonts w:ascii="Palatino Linotype" w:hAnsi="Palatino Linotype" w:cs="Palatino Linotype"/>
                <w:spacing w:val="3"/>
                <w:w w:val="88"/>
                <w:position w:val="1"/>
                <w:sz w:val="20"/>
                <w:szCs w:val="20"/>
                <w:lang w:val="el-GR"/>
              </w:rPr>
              <w:t>κ</w:t>
            </w:r>
            <w:r>
              <w:rPr>
                <w:rFonts w:ascii="Palatino Linotype" w:hAnsi="Palatino Linotype" w:cs="Palatino Linotype"/>
                <w:spacing w:val="-1"/>
                <w:w w:val="81"/>
                <w:position w:val="1"/>
                <w:sz w:val="20"/>
                <w:szCs w:val="20"/>
                <w:lang w:val="el-GR"/>
              </w:rPr>
              <w:t>α</w:t>
            </w:r>
            <w:r>
              <w:rPr>
                <w:rFonts w:ascii="Palatino Linotype" w:hAnsi="Palatino Linotype" w:cs="Palatino Linotype"/>
                <w:w w:val="89"/>
                <w:position w:val="1"/>
                <w:sz w:val="20"/>
                <w:szCs w:val="20"/>
                <w:lang w:val="el-GR"/>
              </w:rPr>
              <w:t xml:space="preserve">ι </w:t>
            </w:r>
            <w:r>
              <w:rPr>
                <w:rFonts w:ascii="Palatino Linotype" w:hAnsi="Palatino Linotype" w:cs="Palatino Linotype"/>
                <w:spacing w:val="1"/>
                <w:w w:val="82"/>
                <w:sz w:val="20"/>
                <w:szCs w:val="20"/>
                <w:lang w:val="el-GR"/>
              </w:rPr>
              <w:t>μ</w:t>
            </w:r>
            <w:r>
              <w:rPr>
                <w:rFonts w:ascii="Palatino Linotype" w:hAnsi="Palatino Linotype" w:cs="Palatino Linotype"/>
                <w:spacing w:val="-1"/>
                <w:w w:val="89"/>
                <w:sz w:val="20"/>
                <w:szCs w:val="20"/>
                <w:lang w:val="el-GR"/>
              </w:rPr>
              <w:t>ι</w:t>
            </w:r>
            <w:r>
              <w:rPr>
                <w:rFonts w:ascii="Palatino Linotype" w:hAnsi="Palatino Linotype" w:cs="Palatino Linotype"/>
                <w:w w:val="88"/>
                <w:sz w:val="20"/>
                <w:szCs w:val="20"/>
                <w:lang w:val="el-GR"/>
              </w:rPr>
              <w:t>κ</w:t>
            </w:r>
            <w:r>
              <w:rPr>
                <w:rFonts w:ascii="Palatino Linotype" w:hAnsi="Palatino Linotype" w:cs="Palatino Linotype"/>
                <w:spacing w:val="-1"/>
                <w:w w:val="91"/>
                <w:sz w:val="20"/>
                <w:szCs w:val="20"/>
                <w:lang w:val="el-GR"/>
              </w:rPr>
              <w:t>ρ</w:t>
            </w:r>
            <w:r>
              <w:rPr>
                <w:rFonts w:ascii="Palatino Linotype" w:hAnsi="Palatino Linotype" w:cs="Palatino Linotype"/>
                <w:spacing w:val="1"/>
                <w:w w:val="91"/>
                <w:sz w:val="20"/>
                <w:szCs w:val="20"/>
                <w:lang w:val="el-GR"/>
              </w:rPr>
              <w:t>οο</w:t>
            </w:r>
            <w:r>
              <w:rPr>
                <w:rFonts w:ascii="Palatino Linotype" w:hAnsi="Palatino Linotype" w:cs="Palatino Linotype"/>
                <w:spacing w:val="-1"/>
                <w:w w:val="91"/>
                <w:sz w:val="20"/>
                <w:szCs w:val="20"/>
                <w:lang w:val="el-GR"/>
              </w:rPr>
              <w:t>ρ</w:t>
            </w:r>
            <w:r>
              <w:rPr>
                <w:rFonts w:ascii="Palatino Linotype" w:hAnsi="Palatino Linotype" w:cs="Palatino Linotype"/>
                <w:spacing w:val="1"/>
                <w:w w:val="78"/>
                <w:sz w:val="20"/>
                <w:szCs w:val="20"/>
                <w:lang w:val="el-GR"/>
              </w:rPr>
              <w:t>γ</w:t>
            </w:r>
            <w:r>
              <w:rPr>
                <w:rFonts w:ascii="Palatino Linotype" w:hAnsi="Palatino Linotype" w:cs="Palatino Linotype"/>
                <w:spacing w:val="-1"/>
                <w:w w:val="78"/>
                <w:sz w:val="20"/>
                <w:szCs w:val="20"/>
                <w:lang w:val="el-GR"/>
              </w:rPr>
              <w:t>α</w:t>
            </w:r>
            <w:r>
              <w:rPr>
                <w:rFonts w:ascii="Palatino Linotype" w:hAnsi="Palatino Linotype" w:cs="Palatino Linotype"/>
                <w:spacing w:val="-1"/>
                <w:w w:val="80"/>
                <w:sz w:val="20"/>
                <w:szCs w:val="20"/>
                <w:lang w:val="el-GR"/>
              </w:rPr>
              <w:t>ν</w:t>
            </w:r>
            <w:r>
              <w:rPr>
                <w:rFonts w:ascii="Palatino Linotype" w:hAnsi="Palatino Linotype" w:cs="Palatino Linotype"/>
                <w:spacing w:val="-1"/>
                <w:w w:val="89"/>
                <w:sz w:val="20"/>
                <w:szCs w:val="20"/>
                <w:lang w:val="el-GR"/>
              </w:rPr>
              <w:t>ι</w:t>
            </w:r>
            <w:r>
              <w:rPr>
                <w:rFonts w:ascii="Palatino Linotype" w:hAnsi="Palatino Linotype" w:cs="Palatino Linotype"/>
                <w:spacing w:val="-2"/>
                <w:w w:val="88"/>
                <w:sz w:val="20"/>
                <w:szCs w:val="20"/>
                <w:lang w:val="el-GR"/>
              </w:rPr>
              <w:t>σ</w:t>
            </w:r>
            <w:r>
              <w:rPr>
                <w:rFonts w:ascii="Palatino Linotype" w:hAnsi="Palatino Linotype" w:cs="Palatino Linotype"/>
                <w:spacing w:val="1"/>
                <w:w w:val="82"/>
                <w:sz w:val="20"/>
                <w:szCs w:val="20"/>
                <w:lang w:val="el-GR"/>
              </w:rPr>
              <w:t>μ</w:t>
            </w:r>
            <w:r>
              <w:rPr>
                <w:rFonts w:ascii="Palatino Linotype" w:hAnsi="Palatino Linotype" w:cs="Palatino Linotype"/>
                <w:spacing w:val="1"/>
                <w:w w:val="91"/>
                <w:sz w:val="20"/>
                <w:szCs w:val="20"/>
                <w:lang w:val="el-GR"/>
              </w:rPr>
              <w:t>ο</w:t>
            </w:r>
            <w:r>
              <w:rPr>
                <w:rFonts w:ascii="Palatino Linotype" w:hAnsi="Palatino Linotype" w:cs="Palatino Linotype"/>
                <w:w w:val="87"/>
                <w:sz w:val="20"/>
                <w:szCs w:val="20"/>
                <w:lang w:val="el-GR"/>
              </w:rPr>
              <w:t>ύ</w:t>
            </w:r>
            <w:r>
              <w:rPr>
                <w:rFonts w:ascii="Palatino Linotype" w:hAnsi="Palatino Linotype" w:cs="Palatino Linotype"/>
                <w:w w:val="81"/>
                <w:sz w:val="20"/>
                <w:szCs w:val="20"/>
                <w:lang w:val="el-GR"/>
              </w:rPr>
              <w:t>ς</w:t>
            </w:r>
            <w:r>
              <w:rPr>
                <w:rFonts w:ascii="Times New Roman" w:hAnsi="Times New Roman"/>
                <w:w w:val="99"/>
                <w:sz w:val="20"/>
                <w:szCs w:val="20"/>
                <w:lang w:val="el-GR"/>
              </w:rPr>
              <w:t>.</w:t>
            </w:r>
          </w:p>
        </w:tc>
      </w:tr>
      <w:tr w:rsidR="00B121D0" w:rsidRPr="00945DC6">
        <w:trPr>
          <w:trHeight w:hRule="exact" w:val="701"/>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7" w:after="0" w:line="220" w:lineRule="exact"/>
              <w:rPr>
                <w:rFonts w:ascii="Times New Roman" w:hAnsi="Times New Roman"/>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11</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rsidP="00DD633A">
            <w:pPr>
              <w:widowControl w:val="0"/>
              <w:autoSpaceDE w:val="0"/>
              <w:autoSpaceDN w:val="0"/>
              <w:adjustRightInd w:val="0"/>
              <w:spacing w:before="9" w:after="0" w:line="190" w:lineRule="exact"/>
              <w:ind w:left="57" w:right="57"/>
              <w:rPr>
                <w:rFonts w:ascii="Times New Roman" w:hAnsi="Times New Roman"/>
                <w:sz w:val="19"/>
                <w:szCs w:val="19"/>
              </w:rPr>
            </w:pPr>
          </w:p>
          <w:p w:rsidR="00B121D0" w:rsidRDefault="00DE3015" w:rsidP="00DD633A">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w w:val="87"/>
                <w:sz w:val="20"/>
                <w:szCs w:val="20"/>
              </w:rPr>
              <w:t>Γ</w:t>
            </w:r>
            <w:r>
              <w:rPr>
                <w:rFonts w:ascii="Palatino Linotype" w:hAnsi="Palatino Linotype" w:cs="Palatino Linotype"/>
                <w:spacing w:val="-1"/>
                <w:w w:val="87"/>
                <w:sz w:val="20"/>
                <w:szCs w:val="20"/>
              </w:rPr>
              <w:t>ά</w:t>
            </w:r>
            <w:r>
              <w:rPr>
                <w:rFonts w:ascii="Palatino Linotype" w:hAnsi="Palatino Linotype" w:cs="Palatino Linotype"/>
                <w:spacing w:val="1"/>
                <w:w w:val="87"/>
                <w:sz w:val="20"/>
                <w:szCs w:val="20"/>
              </w:rPr>
              <w:t>ν</w:t>
            </w:r>
            <w:r>
              <w:rPr>
                <w:rFonts w:ascii="Palatino Linotype" w:hAnsi="Palatino Linotype" w:cs="Palatino Linotype"/>
                <w:spacing w:val="-1"/>
                <w:w w:val="87"/>
                <w:sz w:val="20"/>
                <w:szCs w:val="20"/>
              </w:rPr>
              <w:t>τ</w:t>
            </w:r>
            <w:r>
              <w:rPr>
                <w:rFonts w:ascii="Palatino Linotype" w:hAnsi="Palatino Linotype" w:cs="Palatino Linotype"/>
                <w:spacing w:val="1"/>
                <w:w w:val="87"/>
                <w:sz w:val="20"/>
                <w:szCs w:val="20"/>
              </w:rPr>
              <w:t>ι</w:t>
            </w:r>
            <w:r>
              <w:rPr>
                <w:rFonts w:ascii="Palatino Linotype" w:hAnsi="Palatino Linotype" w:cs="Palatino Linotype"/>
                <w:w w:val="87"/>
                <w:sz w:val="20"/>
                <w:szCs w:val="20"/>
              </w:rPr>
              <w:t>α</w:t>
            </w:r>
            <w:r w:rsidR="00DD633A">
              <w:rPr>
                <w:rFonts w:ascii="Palatino Linotype" w:hAnsi="Palatino Linotype" w:cs="Palatino Linotype"/>
                <w:w w:val="87"/>
                <w:sz w:val="20"/>
                <w:szCs w:val="20"/>
              </w:rPr>
              <w:t xml:space="preserve"> </w:t>
            </w:r>
            <w:r>
              <w:rPr>
                <w:rFonts w:ascii="Palatino Linotype" w:hAnsi="Palatino Linotype" w:cs="Palatino Linotype"/>
                <w:w w:val="83"/>
                <w:sz w:val="20"/>
                <w:szCs w:val="20"/>
              </w:rPr>
              <w:t>χ</w:t>
            </w:r>
            <w:r>
              <w:rPr>
                <w:rFonts w:ascii="Palatino Linotype" w:hAnsi="Palatino Linotype" w:cs="Palatino Linotype"/>
                <w:spacing w:val="1"/>
                <w:w w:val="83"/>
                <w:sz w:val="20"/>
                <w:szCs w:val="20"/>
              </w:rPr>
              <w:t>ο</w:t>
            </w:r>
            <w:r>
              <w:rPr>
                <w:rFonts w:ascii="Palatino Linotype" w:hAnsi="Palatino Linotype" w:cs="Palatino Linotype"/>
                <w:spacing w:val="1"/>
                <w:w w:val="80"/>
                <w:sz w:val="20"/>
                <w:szCs w:val="20"/>
              </w:rPr>
              <w:t>ν</w:t>
            </w:r>
            <w:r>
              <w:rPr>
                <w:rFonts w:ascii="Palatino Linotype" w:hAnsi="Palatino Linotype" w:cs="Palatino Linotype"/>
                <w:spacing w:val="-1"/>
                <w:w w:val="82"/>
                <w:sz w:val="20"/>
                <w:szCs w:val="20"/>
              </w:rPr>
              <w:t>τ</w:t>
            </w:r>
            <w:r>
              <w:rPr>
                <w:rFonts w:ascii="Palatino Linotype" w:hAnsi="Palatino Linotype" w:cs="Palatino Linotype"/>
                <w:spacing w:val="1"/>
                <w:w w:val="91"/>
                <w:sz w:val="20"/>
                <w:szCs w:val="20"/>
              </w:rPr>
              <w:t>ρ</w:t>
            </w:r>
            <w:r>
              <w:rPr>
                <w:rFonts w:ascii="Palatino Linotype" w:hAnsi="Palatino Linotype" w:cs="Palatino Linotype"/>
                <w:w w:val="81"/>
                <w:sz w:val="20"/>
                <w:szCs w:val="20"/>
              </w:rPr>
              <w:t>ά</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3" w:after="0" w:line="203" w:lineRule="auto"/>
              <w:ind w:left="57" w:right="57"/>
              <w:rPr>
                <w:rFonts w:ascii="Times New Roman" w:hAnsi="Times New Roman"/>
                <w:sz w:val="24"/>
                <w:lang w:val="el-GR"/>
              </w:rPr>
            </w:pPr>
            <w:r>
              <w:rPr>
                <w:rFonts w:ascii="Palatino Linotype" w:hAnsi="Palatino Linotype" w:cs="Palatino Linotype"/>
                <w:w w:val="87"/>
                <w:sz w:val="20"/>
                <w:szCs w:val="20"/>
                <w:lang w:val="el-GR"/>
              </w:rPr>
              <w:t>Γ</w:t>
            </w:r>
            <w:r>
              <w:rPr>
                <w:rFonts w:ascii="Palatino Linotype" w:hAnsi="Palatino Linotype" w:cs="Palatino Linotype"/>
                <w:spacing w:val="-1"/>
                <w:w w:val="87"/>
                <w:sz w:val="20"/>
                <w:szCs w:val="20"/>
                <w:lang w:val="el-GR"/>
              </w:rPr>
              <w:t>άντι</w:t>
            </w:r>
            <w:r>
              <w:rPr>
                <w:rFonts w:ascii="Palatino Linotype" w:hAnsi="Palatino Linotype" w:cs="Palatino Linotype"/>
                <w:w w:val="87"/>
                <w:sz w:val="20"/>
                <w:szCs w:val="20"/>
                <w:lang w:val="el-GR"/>
              </w:rPr>
              <w:t>α π</w:t>
            </w:r>
            <w:r>
              <w:rPr>
                <w:rFonts w:ascii="Palatino Linotype" w:hAnsi="Palatino Linotype" w:cs="Palatino Linotype"/>
                <w:spacing w:val="2"/>
                <w:w w:val="87"/>
                <w:sz w:val="20"/>
                <w:szCs w:val="20"/>
                <w:lang w:val="el-GR"/>
              </w:rPr>
              <w:t>λ</w:t>
            </w:r>
            <w:r>
              <w:rPr>
                <w:rFonts w:ascii="Palatino Linotype" w:hAnsi="Palatino Linotype" w:cs="Palatino Linotype"/>
                <w:spacing w:val="-1"/>
                <w:w w:val="87"/>
                <w:sz w:val="20"/>
                <w:szCs w:val="20"/>
                <w:lang w:val="el-GR"/>
              </w:rPr>
              <w:t>α</w:t>
            </w:r>
            <w:r>
              <w:rPr>
                <w:rFonts w:ascii="Palatino Linotype" w:hAnsi="Palatino Linotype" w:cs="Palatino Linotype"/>
                <w:spacing w:val="1"/>
                <w:w w:val="87"/>
                <w:sz w:val="20"/>
                <w:szCs w:val="20"/>
                <w:lang w:val="el-GR"/>
              </w:rPr>
              <w:t>σ</w:t>
            </w:r>
            <w:r>
              <w:rPr>
                <w:rFonts w:ascii="Palatino Linotype" w:hAnsi="Palatino Linotype" w:cs="Palatino Linotype"/>
                <w:spacing w:val="-1"/>
                <w:w w:val="87"/>
                <w:sz w:val="20"/>
                <w:szCs w:val="20"/>
                <w:lang w:val="el-GR"/>
              </w:rPr>
              <w:t>τι</w:t>
            </w:r>
            <w:r>
              <w:rPr>
                <w:rFonts w:ascii="Palatino Linotype" w:hAnsi="Palatino Linotype" w:cs="Palatino Linotype"/>
                <w:spacing w:val="3"/>
                <w:w w:val="87"/>
                <w:sz w:val="20"/>
                <w:szCs w:val="20"/>
                <w:lang w:val="el-GR"/>
              </w:rPr>
              <w:t>κ</w:t>
            </w:r>
            <w:r>
              <w:rPr>
                <w:rFonts w:ascii="Palatino Linotype" w:hAnsi="Palatino Linotype" w:cs="Palatino Linotype"/>
                <w:w w:val="87"/>
                <w:sz w:val="20"/>
                <w:szCs w:val="20"/>
                <w:lang w:val="el-GR"/>
              </w:rPr>
              <w:t>ά κ</w:t>
            </w:r>
            <w:r>
              <w:rPr>
                <w:rFonts w:ascii="Palatino Linotype" w:hAnsi="Palatino Linotype" w:cs="Palatino Linotype"/>
                <w:spacing w:val="2"/>
                <w:w w:val="87"/>
                <w:sz w:val="20"/>
                <w:szCs w:val="20"/>
                <w:lang w:val="el-GR"/>
              </w:rPr>
              <w:t>ο</w:t>
            </w:r>
            <w:r>
              <w:rPr>
                <w:rFonts w:ascii="Palatino Linotype" w:hAnsi="Palatino Linotype" w:cs="Palatino Linotype"/>
                <w:w w:val="87"/>
                <w:sz w:val="20"/>
                <w:szCs w:val="20"/>
                <w:lang w:val="el-GR"/>
              </w:rPr>
              <w:t>υ</w:t>
            </w:r>
            <w:r>
              <w:rPr>
                <w:rFonts w:ascii="Palatino Linotype" w:hAnsi="Palatino Linotype" w:cs="Palatino Linotype"/>
                <w:spacing w:val="-1"/>
                <w:w w:val="87"/>
                <w:sz w:val="20"/>
                <w:szCs w:val="20"/>
                <w:lang w:val="el-GR"/>
              </w:rPr>
              <w:t>ζί</w:t>
            </w:r>
            <w:r>
              <w:rPr>
                <w:rFonts w:ascii="Palatino Linotype" w:hAnsi="Palatino Linotype" w:cs="Palatino Linotype"/>
                <w:spacing w:val="1"/>
                <w:w w:val="87"/>
                <w:sz w:val="20"/>
                <w:szCs w:val="20"/>
                <w:lang w:val="el-GR"/>
              </w:rPr>
              <w:t>να</w:t>
            </w:r>
            <w:r>
              <w:rPr>
                <w:rFonts w:ascii="Palatino Linotype" w:hAnsi="Palatino Linotype" w:cs="Palatino Linotype"/>
                <w:w w:val="87"/>
                <w:sz w:val="20"/>
                <w:szCs w:val="20"/>
                <w:lang w:val="el-GR"/>
              </w:rPr>
              <w:t xml:space="preserve">ς </w:t>
            </w:r>
            <w:r>
              <w:rPr>
                <w:rFonts w:ascii="Palatino Linotype" w:hAnsi="Palatino Linotype" w:cs="Palatino Linotype"/>
                <w:spacing w:val="3"/>
                <w:w w:val="87"/>
                <w:sz w:val="20"/>
                <w:szCs w:val="20"/>
                <w:lang w:val="el-GR"/>
              </w:rPr>
              <w:t>ε</w:t>
            </w:r>
            <w:r>
              <w:rPr>
                <w:rFonts w:ascii="Palatino Linotype" w:hAnsi="Palatino Linotype" w:cs="Palatino Linotype"/>
                <w:w w:val="87"/>
                <w:sz w:val="20"/>
                <w:szCs w:val="20"/>
                <w:lang w:val="el-GR"/>
              </w:rPr>
              <w:t>π</w:t>
            </w:r>
            <w:r>
              <w:rPr>
                <w:rFonts w:ascii="Palatino Linotype" w:hAnsi="Palatino Linotype" w:cs="Palatino Linotype"/>
                <w:spacing w:val="-1"/>
                <w:w w:val="87"/>
                <w:sz w:val="20"/>
                <w:szCs w:val="20"/>
                <w:lang w:val="el-GR"/>
              </w:rPr>
              <w:t>α</w:t>
            </w:r>
            <w:r>
              <w:rPr>
                <w:rFonts w:ascii="Palatino Linotype" w:hAnsi="Palatino Linotype" w:cs="Palatino Linotype"/>
                <w:spacing w:val="1"/>
                <w:w w:val="87"/>
                <w:sz w:val="20"/>
                <w:szCs w:val="20"/>
                <w:lang w:val="el-GR"/>
              </w:rPr>
              <w:t>γγ</w:t>
            </w:r>
            <w:r>
              <w:rPr>
                <w:rFonts w:ascii="Palatino Linotype" w:hAnsi="Palatino Linotype" w:cs="Palatino Linotype"/>
                <w:w w:val="87"/>
                <w:sz w:val="20"/>
                <w:szCs w:val="20"/>
                <w:lang w:val="el-GR"/>
              </w:rPr>
              <w:t>ελ</w:t>
            </w:r>
            <w:r>
              <w:rPr>
                <w:rFonts w:ascii="Palatino Linotype" w:hAnsi="Palatino Linotype" w:cs="Palatino Linotype"/>
                <w:spacing w:val="1"/>
                <w:w w:val="87"/>
                <w:sz w:val="20"/>
                <w:szCs w:val="20"/>
                <w:lang w:val="el-GR"/>
              </w:rPr>
              <w:t>μ</w:t>
            </w:r>
            <w:r>
              <w:rPr>
                <w:rFonts w:ascii="Palatino Linotype" w:hAnsi="Palatino Linotype" w:cs="Palatino Linotype"/>
                <w:spacing w:val="-1"/>
                <w:w w:val="87"/>
                <w:sz w:val="20"/>
                <w:szCs w:val="20"/>
                <w:lang w:val="el-GR"/>
              </w:rPr>
              <w:t>ατι</w:t>
            </w:r>
            <w:r>
              <w:rPr>
                <w:rFonts w:ascii="Palatino Linotype" w:hAnsi="Palatino Linotype" w:cs="Palatino Linotype"/>
                <w:w w:val="87"/>
                <w:sz w:val="20"/>
                <w:szCs w:val="20"/>
                <w:lang w:val="el-GR"/>
              </w:rPr>
              <w:t>κής</w:t>
            </w:r>
            <w:r w:rsidR="00DD633A" w:rsidRPr="00DD633A">
              <w:rPr>
                <w:rFonts w:ascii="Palatino Linotype" w:hAnsi="Palatino Linotype" w:cs="Palatino Linotype"/>
                <w:w w:val="87"/>
                <w:sz w:val="20"/>
                <w:szCs w:val="20"/>
                <w:lang w:val="el-GR"/>
              </w:rPr>
              <w:t xml:space="preserve"> </w:t>
            </w:r>
            <w:r>
              <w:rPr>
                <w:rFonts w:ascii="Palatino Linotype" w:hAnsi="Palatino Linotype" w:cs="Palatino Linotype"/>
                <w:w w:val="87"/>
                <w:sz w:val="20"/>
                <w:szCs w:val="20"/>
                <w:lang w:val="el-GR"/>
              </w:rPr>
              <w:t>χ</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ή</w:t>
            </w:r>
            <w:r>
              <w:rPr>
                <w:rFonts w:ascii="Palatino Linotype" w:hAnsi="Palatino Linotype" w:cs="Palatino Linotype"/>
                <w:spacing w:val="1"/>
                <w:w w:val="87"/>
                <w:sz w:val="20"/>
                <w:szCs w:val="20"/>
                <w:lang w:val="el-GR"/>
              </w:rPr>
              <w:t>σ</w:t>
            </w:r>
            <w:r>
              <w:rPr>
                <w:rFonts w:ascii="Palatino Linotype" w:hAnsi="Palatino Linotype" w:cs="Palatino Linotype"/>
                <w:spacing w:val="-3"/>
                <w:w w:val="87"/>
                <w:sz w:val="20"/>
                <w:szCs w:val="20"/>
                <w:lang w:val="el-GR"/>
              </w:rPr>
              <w:t>η</w:t>
            </w:r>
            <w:r>
              <w:rPr>
                <w:rFonts w:ascii="Palatino Linotype" w:hAnsi="Palatino Linotype" w:cs="Palatino Linotype"/>
                <w:w w:val="87"/>
                <w:sz w:val="20"/>
                <w:szCs w:val="20"/>
                <w:lang w:val="el-GR"/>
              </w:rPr>
              <w:t xml:space="preserve">ς, </w:t>
            </w:r>
            <w:r>
              <w:rPr>
                <w:rFonts w:ascii="Palatino Linotype" w:hAnsi="Palatino Linotype" w:cs="Palatino Linotype"/>
                <w:spacing w:val="1"/>
                <w:sz w:val="20"/>
                <w:szCs w:val="20"/>
                <w:lang w:val="el-GR"/>
              </w:rPr>
              <w:t>ε</w:t>
            </w:r>
            <w:r>
              <w:rPr>
                <w:rFonts w:ascii="Palatino Linotype" w:hAnsi="Palatino Linotype" w:cs="Palatino Linotype"/>
                <w:spacing w:val="-1"/>
                <w:sz w:val="20"/>
                <w:szCs w:val="20"/>
                <w:lang w:val="el-GR"/>
              </w:rPr>
              <w:t>ι</w:t>
            </w:r>
            <w:r>
              <w:rPr>
                <w:rFonts w:ascii="Palatino Linotype" w:hAnsi="Palatino Linotype" w:cs="Palatino Linotype"/>
                <w:spacing w:val="2"/>
                <w:sz w:val="20"/>
                <w:szCs w:val="20"/>
                <w:lang w:val="el-GR"/>
              </w:rPr>
              <w:t>δ</w:t>
            </w:r>
            <w:r>
              <w:rPr>
                <w:rFonts w:ascii="Palatino Linotype" w:hAnsi="Palatino Linotype" w:cs="Palatino Linotype"/>
                <w:spacing w:val="-3"/>
                <w:sz w:val="20"/>
                <w:szCs w:val="20"/>
                <w:lang w:val="el-GR"/>
              </w:rPr>
              <w:t>ι</w:t>
            </w:r>
            <w:r>
              <w:rPr>
                <w:rFonts w:ascii="Palatino Linotype" w:hAnsi="Palatino Linotype" w:cs="Palatino Linotype"/>
                <w:spacing w:val="3"/>
                <w:sz w:val="20"/>
                <w:szCs w:val="20"/>
                <w:lang w:val="el-GR"/>
              </w:rPr>
              <w:t>κ</w:t>
            </w:r>
            <w:r>
              <w:rPr>
                <w:rFonts w:ascii="Palatino Linotype" w:hAnsi="Palatino Linotype" w:cs="Palatino Linotype"/>
                <w:sz w:val="20"/>
                <w:szCs w:val="20"/>
                <w:lang w:val="el-GR"/>
              </w:rPr>
              <w:t xml:space="preserve">ά </w:t>
            </w:r>
            <w:r>
              <w:rPr>
                <w:rFonts w:ascii="Palatino Linotype" w:hAnsi="Palatino Linotype" w:cs="Palatino Linotype"/>
                <w:spacing w:val="1"/>
                <w:w w:val="84"/>
                <w:sz w:val="20"/>
                <w:szCs w:val="20"/>
                <w:lang w:val="el-GR"/>
              </w:rPr>
              <w:t>γ</w:t>
            </w:r>
            <w:r>
              <w:rPr>
                <w:rFonts w:ascii="Palatino Linotype" w:hAnsi="Palatino Linotype" w:cs="Palatino Linotype"/>
                <w:spacing w:val="-1"/>
                <w:w w:val="84"/>
                <w:sz w:val="20"/>
                <w:szCs w:val="20"/>
                <w:lang w:val="el-GR"/>
              </w:rPr>
              <w:t>ι</w:t>
            </w:r>
            <w:r>
              <w:rPr>
                <w:rFonts w:ascii="Palatino Linotype" w:hAnsi="Palatino Linotype" w:cs="Palatino Linotype"/>
                <w:w w:val="84"/>
                <w:sz w:val="20"/>
                <w:szCs w:val="20"/>
                <w:lang w:val="el-GR"/>
              </w:rPr>
              <w:t>α</w:t>
            </w:r>
            <w:r w:rsidR="00DD633A" w:rsidRPr="00DD633A">
              <w:rPr>
                <w:rFonts w:ascii="Palatino Linotype" w:hAnsi="Palatino Linotype" w:cs="Palatino Linotype"/>
                <w:w w:val="84"/>
                <w:sz w:val="20"/>
                <w:szCs w:val="20"/>
                <w:lang w:val="el-GR"/>
              </w:rPr>
              <w:t xml:space="preserve"> </w:t>
            </w:r>
            <w:r>
              <w:rPr>
                <w:rFonts w:ascii="Palatino Linotype" w:hAnsi="Palatino Linotype" w:cs="Palatino Linotype"/>
                <w:spacing w:val="-1"/>
                <w:w w:val="84"/>
                <w:sz w:val="20"/>
                <w:szCs w:val="20"/>
                <w:lang w:val="el-GR"/>
              </w:rPr>
              <w:t>τη</w:t>
            </w:r>
            <w:r>
              <w:rPr>
                <w:rFonts w:ascii="Palatino Linotype" w:hAnsi="Palatino Linotype" w:cs="Palatino Linotype"/>
                <w:w w:val="84"/>
                <w:sz w:val="20"/>
                <w:szCs w:val="20"/>
                <w:lang w:val="el-GR"/>
              </w:rPr>
              <w:t>ν φύ</w:t>
            </w:r>
            <w:r>
              <w:rPr>
                <w:rFonts w:ascii="Palatino Linotype" w:hAnsi="Palatino Linotype" w:cs="Palatino Linotype"/>
                <w:spacing w:val="2"/>
                <w:w w:val="84"/>
                <w:sz w:val="20"/>
                <w:szCs w:val="20"/>
                <w:lang w:val="el-GR"/>
              </w:rPr>
              <w:t>λ</w:t>
            </w:r>
            <w:r>
              <w:rPr>
                <w:rFonts w:ascii="Palatino Linotype" w:hAnsi="Palatino Linotype" w:cs="Palatino Linotype"/>
                <w:spacing w:val="-1"/>
                <w:w w:val="84"/>
                <w:sz w:val="20"/>
                <w:szCs w:val="20"/>
                <w:lang w:val="el-GR"/>
              </w:rPr>
              <w:t>α</w:t>
            </w:r>
            <w:r>
              <w:rPr>
                <w:rFonts w:ascii="Palatino Linotype" w:hAnsi="Palatino Linotype" w:cs="Palatino Linotype"/>
                <w:w w:val="84"/>
                <w:sz w:val="20"/>
                <w:szCs w:val="20"/>
                <w:lang w:val="el-GR"/>
              </w:rPr>
              <w:t xml:space="preserve">ξη </w:t>
            </w:r>
            <w:r>
              <w:rPr>
                <w:rFonts w:ascii="Palatino Linotype" w:hAnsi="Palatino Linotype" w:cs="Palatino Linotype"/>
                <w:spacing w:val="-1"/>
                <w:w w:val="84"/>
                <w:sz w:val="20"/>
                <w:szCs w:val="20"/>
                <w:lang w:val="el-GR"/>
              </w:rPr>
              <w:t>τ</w:t>
            </w:r>
            <w:r>
              <w:rPr>
                <w:rFonts w:ascii="Palatino Linotype" w:hAnsi="Palatino Linotype" w:cs="Palatino Linotype"/>
                <w:spacing w:val="1"/>
                <w:w w:val="84"/>
                <w:sz w:val="20"/>
                <w:szCs w:val="20"/>
                <w:lang w:val="el-GR"/>
              </w:rPr>
              <w:t>ω</w:t>
            </w:r>
            <w:r>
              <w:rPr>
                <w:rFonts w:ascii="Palatino Linotype" w:hAnsi="Palatino Linotype" w:cs="Palatino Linotype"/>
                <w:w w:val="84"/>
                <w:sz w:val="20"/>
                <w:szCs w:val="20"/>
                <w:lang w:val="el-GR"/>
              </w:rPr>
              <w:t xml:space="preserve">ν </w:t>
            </w:r>
            <w:r>
              <w:rPr>
                <w:rFonts w:ascii="Palatino Linotype" w:hAnsi="Palatino Linotype" w:cs="Palatino Linotype"/>
                <w:spacing w:val="1"/>
                <w:w w:val="84"/>
                <w:sz w:val="20"/>
                <w:szCs w:val="20"/>
                <w:lang w:val="el-GR"/>
              </w:rPr>
              <w:t>χ</w:t>
            </w:r>
            <w:r>
              <w:rPr>
                <w:rFonts w:ascii="Palatino Linotype" w:hAnsi="Palatino Linotype" w:cs="Palatino Linotype"/>
                <w:w w:val="84"/>
                <w:sz w:val="20"/>
                <w:szCs w:val="20"/>
                <w:lang w:val="el-GR"/>
              </w:rPr>
              <w:t>ε</w:t>
            </w:r>
            <w:r>
              <w:rPr>
                <w:rFonts w:ascii="Palatino Linotype" w:hAnsi="Palatino Linotype" w:cs="Palatino Linotype"/>
                <w:spacing w:val="-1"/>
                <w:w w:val="84"/>
                <w:sz w:val="20"/>
                <w:szCs w:val="20"/>
                <w:lang w:val="el-GR"/>
              </w:rPr>
              <w:t>ρι</w:t>
            </w:r>
            <w:r>
              <w:rPr>
                <w:rFonts w:ascii="Palatino Linotype" w:hAnsi="Palatino Linotype" w:cs="Palatino Linotype"/>
                <w:spacing w:val="1"/>
                <w:w w:val="84"/>
                <w:sz w:val="20"/>
                <w:szCs w:val="20"/>
                <w:lang w:val="el-GR"/>
              </w:rPr>
              <w:t>ώ</w:t>
            </w:r>
            <w:r>
              <w:rPr>
                <w:rFonts w:ascii="Palatino Linotype" w:hAnsi="Palatino Linotype" w:cs="Palatino Linotype"/>
                <w:w w:val="84"/>
                <w:sz w:val="20"/>
                <w:szCs w:val="20"/>
                <w:lang w:val="el-GR"/>
              </w:rPr>
              <w:t xml:space="preserve">ν </w:t>
            </w:r>
            <w:r>
              <w:rPr>
                <w:rFonts w:ascii="Palatino Linotype" w:hAnsi="Palatino Linotype" w:cs="Palatino Linotype"/>
                <w:spacing w:val="-1"/>
                <w:w w:val="84"/>
                <w:sz w:val="20"/>
                <w:szCs w:val="20"/>
                <w:lang w:val="el-GR"/>
              </w:rPr>
              <w:t>α</w:t>
            </w:r>
            <w:r>
              <w:rPr>
                <w:rFonts w:ascii="Palatino Linotype" w:hAnsi="Palatino Linotype" w:cs="Palatino Linotype"/>
                <w:w w:val="84"/>
                <w:sz w:val="20"/>
                <w:szCs w:val="20"/>
                <w:lang w:val="el-GR"/>
              </w:rPr>
              <w:t xml:space="preserve">πό </w:t>
            </w:r>
            <w:r>
              <w:rPr>
                <w:rFonts w:ascii="Palatino Linotype" w:hAnsi="Palatino Linotype" w:cs="Palatino Linotype"/>
                <w:spacing w:val="-1"/>
                <w:w w:val="84"/>
                <w:sz w:val="20"/>
                <w:szCs w:val="20"/>
                <w:lang w:val="el-GR"/>
              </w:rPr>
              <w:t>τ</w:t>
            </w:r>
            <w:r>
              <w:rPr>
                <w:rFonts w:ascii="Palatino Linotype" w:hAnsi="Palatino Linotype" w:cs="Palatino Linotype"/>
                <w:spacing w:val="1"/>
                <w:w w:val="84"/>
                <w:sz w:val="20"/>
                <w:szCs w:val="20"/>
                <w:lang w:val="el-GR"/>
              </w:rPr>
              <w:t>η</w:t>
            </w:r>
            <w:r>
              <w:rPr>
                <w:rFonts w:ascii="Palatino Linotype" w:hAnsi="Palatino Linotype" w:cs="Palatino Linotype"/>
                <w:w w:val="84"/>
                <w:sz w:val="20"/>
                <w:szCs w:val="20"/>
                <w:lang w:val="el-GR"/>
              </w:rPr>
              <w:t>ν χ</w:t>
            </w:r>
            <w:r>
              <w:rPr>
                <w:rFonts w:ascii="Palatino Linotype" w:hAnsi="Palatino Linotype" w:cs="Palatino Linotype"/>
                <w:spacing w:val="-1"/>
                <w:w w:val="84"/>
                <w:sz w:val="20"/>
                <w:szCs w:val="20"/>
                <w:lang w:val="el-GR"/>
              </w:rPr>
              <w:t>ρή</w:t>
            </w:r>
            <w:r>
              <w:rPr>
                <w:rFonts w:ascii="Palatino Linotype" w:hAnsi="Palatino Linotype" w:cs="Palatino Linotype"/>
                <w:spacing w:val="3"/>
                <w:w w:val="84"/>
                <w:sz w:val="20"/>
                <w:szCs w:val="20"/>
                <w:lang w:val="el-GR"/>
              </w:rPr>
              <w:t>σ</w:t>
            </w:r>
            <w:r>
              <w:rPr>
                <w:rFonts w:ascii="Palatino Linotype" w:hAnsi="Palatino Linotype" w:cs="Palatino Linotype"/>
                <w:w w:val="84"/>
                <w:sz w:val="20"/>
                <w:szCs w:val="20"/>
                <w:lang w:val="el-GR"/>
              </w:rPr>
              <w:t xml:space="preserve">η </w:t>
            </w:r>
            <w:r>
              <w:rPr>
                <w:rFonts w:ascii="Palatino Linotype" w:hAnsi="Palatino Linotype" w:cs="Palatino Linotype"/>
                <w:spacing w:val="-1"/>
                <w:w w:val="81"/>
                <w:sz w:val="20"/>
                <w:szCs w:val="20"/>
                <w:lang w:val="el-GR"/>
              </w:rPr>
              <w:t>α</w:t>
            </w:r>
            <w:r>
              <w:rPr>
                <w:rFonts w:ascii="Palatino Linotype" w:hAnsi="Palatino Linotype" w:cs="Palatino Linotype"/>
                <w:spacing w:val="-2"/>
                <w:w w:val="74"/>
                <w:sz w:val="20"/>
                <w:szCs w:val="20"/>
                <w:lang w:val="el-GR"/>
              </w:rPr>
              <w:t>π</w:t>
            </w:r>
            <w:r>
              <w:rPr>
                <w:rFonts w:ascii="Palatino Linotype" w:hAnsi="Palatino Linotype" w:cs="Palatino Linotype"/>
                <w:spacing w:val="1"/>
                <w:w w:val="91"/>
                <w:sz w:val="20"/>
                <w:szCs w:val="20"/>
                <w:lang w:val="el-GR"/>
              </w:rPr>
              <w:t>ο</w:t>
            </w:r>
            <w:r>
              <w:rPr>
                <w:rFonts w:ascii="Palatino Linotype" w:hAnsi="Palatino Linotype" w:cs="Palatino Linotype"/>
                <w:spacing w:val="-1"/>
                <w:w w:val="91"/>
                <w:sz w:val="20"/>
                <w:szCs w:val="20"/>
                <w:lang w:val="el-GR"/>
              </w:rPr>
              <w:t>ρρ</w:t>
            </w:r>
            <w:r>
              <w:rPr>
                <w:rFonts w:ascii="Palatino Linotype" w:hAnsi="Palatino Linotype" w:cs="Palatino Linotype"/>
                <w:w w:val="80"/>
                <w:sz w:val="20"/>
                <w:szCs w:val="20"/>
                <w:lang w:val="el-GR"/>
              </w:rPr>
              <w:t>υ</w:t>
            </w:r>
            <w:r>
              <w:rPr>
                <w:rFonts w:ascii="Palatino Linotype" w:hAnsi="Palatino Linotype" w:cs="Palatino Linotype"/>
                <w:spacing w:val="1"/>
                <w:w w:val="80"/>
                <w:sz w:val="20"/>
                <w:szCs w:val="20"/>
                <w:lang w:val="el-GR"/>
              </w:rPr>
              <w:t>π</w:t>
            </w:r>
            <w:r>
              <w:rPr>
                <w:rFonts w:ascii="Palatino Linotype" w:hAnsi="Palatino Linotype" w:cs="Palatino Linotype"/>
                <w:spacing w:val="1"/>
                <w:w w:val="81"/>
                <w:sz w:val="20"/>
                <w:szCs w:val="20"/>
                <w:lang w:val="el-GR"/>
              </w:rPr>
              <w:t>α</w:t>
            </w:r>
            <w:r>
              <w:rPr>
                <w:rFonts w:ascii="Palatino Linotype" w:hAnsi="Palatino Linotype" w:cs="Palatino Linotype"/>
                <w:spacing w:val="-1"/>
                <w:w w:val="80"/>
                <w:sz w:val="20"/>
                <w:szCs w:val="20"/>
                <w:lang w:val="el-GR"/>
              </w:rPr>
              <w:t>ν</w:t>
            </w:r>
            <w:r>
              <w:rPr>
                <w:rFonts w:ascii="Palatino Linotype" w:hAnsi="Palatino Linotype" w:cs="Palatino Linotype"/>
                <w:spacing w:val="-1"/>
                <w:w w:val="85"/>
                <w:sz w:val="20"/>
                <w:szCs w:val="20"/>
                <w:lang w:val="el-GR"/>
              </w:rPr>
              <w:t>τι</w:t>
            </w:r>
            <w:r>
              <w:rPr>
                <w:rFonts w:ascii="Palatino Linotype" w:hAnsi="Palatino Linotype" w:cs="Palatino Linotype"/>
                <w:spacing w:val="3"/>
                <w:w w:val="88"/>
                <w:sz w:val="20"/>
                <w:szCs w:val="20"/>
                <w:lang w:val="el-GR"/>
              </w:rPr>
              <w:t>κώ</w:t>
            </w:r>
            <w:r>
              <w:rPr>
                <w:rFonts w:ascii="Palatino Linotype" w:hAnsi="Palatino Linotype" w:cs="Palatino Linotype"/>
                <w:w w:val="80"/>
                <w:sz w:val="20"/>
                <w:szCs w:val="20"/>
                <w:lang w:val="el-GR"/>
              </w:rPr>
              <w:t>ν</w:t>
            </w:r>
            <w:r w:rsidR="00DD633A" w:rsidRPr="00DD633A">
              <w:rPr>
                <w:rFonts w:ascii="Palatino Linotype" w:hAnsi="Palatino Linotype" w:cs="Palatino Linotype"/>
                <w:w w:val="80"/>
                <w:sz w:val="20"/>
                <w:szCs w:val="20"/>
                <w:lang w:val="el-GR"/>
              </w:rPr>
              <w:t xml:space="preserve"> </w:t>
            </w:r>
            <w:r>
              <w:rPr>
                <w:rFonts w:ascii="Palatino Linotype" w:hAnsi="Palatino Linotype" w:cs="Palatino Linotype"/>
                <w:spacing w:val="3"/>
                <w:w w:val="85"/>
                <w:sz w:val="20"/>
                <w:szCs w:val="20"/>
                <w:lang w:val="el-GR"/>
              </w:rPr>
              <w:t>κ</w:t>
            </w:r>
            <w:r>
              <w:rPr>
                <w:rFonts w:ascii="Palatino Linotype" w:hAnsi="Palatino Linotype" w:cs="Palatino Linotype"/>
                <w:spacing w:val="-1"/>
                <w:w w:val="85"/>
                <w:sz w:val="20"/>
                <w:szCs w:val="20"/>
                <w:lang w:val="el-GR"/>
              </w:rPr>
              <w:t>α</w:t>
            </w:r>
            <w:r>
              <w:rPr>
                <w:rFonts w:ascii="Palatino Linotype" w:hAnsi="Palatino Linotype" w:cs="Palatino Linotype"/>
                <w:w w:val="85"/>
                <w:sz w:val="20"/>
                <w:szCs w:val="20"/>
                <w:lang w:val="el-GR"/>
              </w:rPr>
              <w:t>ι</w:t>
            </w:r>
            <w:r w:rsidR="00DD633A" w:rsidRPr="00DD633A">
              <w:rPr>
                <w:rFonts w:ascii="Palatino Linotype" w:hAnsi="Palatino Linotype" w:cs="Palatino Linotype"/>
                <w:w w:val="85"/>
                <w:sz w:val="20"/>
                <w:szCs w:val="20"/>
                <w:lang w:val="el-GR"/>
              </w:rPr>
              <w:t xml:space="preserve"> </w:t>
            </w:r>
            <w:r>
              <w:rPr>
                <w:rFonts w:ascii="Palatino Linotype" w:hAnsi="Palatino Linotype" w:cs="Palatino Linotype"/>
                <w:w w:val="85"/>
                <w:sz w:val="20"/>
                <w:szCs w:val="20"/>
                <w:lang w:val="el-GR"/>
              </w:rPr>
              <w:t>υ</w:t>
            </w:r>
            <w:r>
              <w:rPr>
                <w:rFonts w:ascii="Palatino Linotype" w:hAnsi="Palatino Linotype" w:cs="Palatino Linotype"/>
                <w:spacing w:val="1"/>
                <w:w w:val="85"/>
                <w:sz w:val="20"/>
                <w:szCs w:val="20"/>
                <w:lang w:val="el-GR"/>
              </w:rPr>
              <w:t>γ</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ώ</w:t>
            </w:r>
            <w:r>
              <w:rPr>
                <w:rFonts w:ascii="Palatino Linotype" w:hAnsi="Palatino Linotype" w:cs="Palatino Linotype"/>
                <w:w w:val="85"/>
                <w:sz w:val="20"/>
                <w:szCs w:val="20"/>
                <w:lang w:val="el-GR"/>
              </w:rPr>
              <w:t>ν</w:t>
            </w:r>
            <w:r w:rsidR="00DD633A" w:rsidRPr="00DD633A">
              <w:rPr>
                <w:rFonts w:ascii="Palatino Linotype" w:hAnsi="Palatino Linotype" w:cs="Palatino Linotype"/>
                <w:w w:val="85"/>
                <w:sz w:val="20"/>
                <w:szCs w:val="20"/>
                <w:lang w:val="el-GR"/>
              </w:rPr>
              <w:t xml:space="preserve"> </w:t>
            </w:r>
            <w:r>
              <w:rPr>
                <w:rFonts w:ascii="Palatino Linotype" w:hAnsi="Palatino Linotype" w:cs="Palatino Linotype"/>
                <w:w w:val="84"/>
                <w:sz w:val="20"/>
                <w:szCs w:val="20"/>
                <w:lang w:val="el-GR"/>
              </w:rPr>
              <w:t>κ</w:t>
            </w:r>
            <w:r>
              <w:rPr>
                <w:rFonts w:ascii="Palatino Linotype" w:hAnsi="Palatino Linotype" w:cs="Palatino Linotype"/>
                <w:spacing w:val="-1"/>
                <w:w w:val="84"/>
                <w:sz w:val="20"/>
                <w:szCs w:val="20"/>
                <w:lang w:val="el-GR"/>
              </w:rPr>
              <w:t>α</w:t>
            </w:r>
            <w:r>
              <w:rPr>
                <w:rFonts w:ascii="Palatino Linotype" w:hAnsi="Palatino Linotype" w:cs="Palatino Linotype"/>
                <w:spacing w:val="1"/>
                <w:w w:val="76"/>
                <w:sz w:val="20"/>
                <w:szCs w:val="20"/>
                <w:lang w:val="el-GR"/>
              </w:rPr>
              <w:t>θ</w:t>
            </w:r>
            <w:r>
              <w:rPr>
                <w:rFonts w:ascii="Palatino Linotype" w:hAnsi="Palatino Linotype" w:cs="Palatino Linotype"/>
                <w:spacing w:val="-1"/>
                <w:w w:val="81"/>
                <w:sz w:val="20"/>
                <w:szCs w:val="20"/>
                <w:lang w:val="el-GR"/>
              </w:rPr>
              <w:t>α</w:t>
            </w:r>
            <w:r>
              <w:rPr>
                <w:rFonts w:ascii="Palatino Linotype" w:hAnsi="Palatino Linotype" w:cs="Palatino Linotype"/>
                <w:spacing w:val="-1"/>
                <w:w w:val="90"/>
                <w:sz w:val="20"/>
                <w:szCs w:val="20"/>
                <w:lang w:val="el-GR"/>
              </w:rPr>
              <w:t>ρι</w:t>
            </w:r>
            <w:r>
              <w:rPr>
                <w:rFonts w:ascii="Palatino Linotype" w:hAnsi="Palatino Linotype" w:cs="Palatino Linotype"/>
                <w:w w:val="88"/>
                <w:sz w:val="20"/>
                <w:szCs w:val="20"/>
                <w:lang w:val="el-GR"/>
              </w:rPr>
              <w:t>σ</w:t>
            </w:r>
            <w:r>
              <w:rPr>
                <w:rFonts w:ascii="Palatino Linotype" w:hAnsi="Palatino Linotype" w:cs="Palatino Linotype"/>
                <w:spacing w:val="1"/>
                <w:w w:val="82"/>
                <w:sz w:val="20"/>
                <w:szCs w:val="20"/>
                <w:lang w:val="el-GR"/>
              </w:rPr>
              <w:t>μ</w:t>
            </w:r>
            <w:r>
              <w:rPr>
                <w:rFonts w:ascii="Palatino Linotype" w:hAnsi="Palatino Linotype" w:cs="Palatino Linotype"/>
                <w:spacing w:val="1"/>
                <w:w w:val="91"/>
                <w:sz w:val="20"/>
                <w:szCs w:val="20"/>
                <w:lang w:val="el-GR"/>
              </w:rPr>
              <w:t>ο</w:t>
            </w:r>
            <w:r>
              <w:rPr>
                <w:rFonts w:ascii="Palatino Linotype" w:hAnsi="Palatino Linotype" w:cs="Palatino Linotype"/>
                <w:w w:val="87"/>
                <w:sz w:val="20"/>
                <w:szCs w:val="20"/>
                <w:lang w:val="el-GR"/>
              </w:rPr>
              <w:t>ύ.</w:t>
            </w:r>
          </w:p>
        </w:tc>
      </w:tr>
      <w:tr w:rsidR="00B121D0" w:rsidRPr="00DD633A">
        <w:trPr>
          <w:trHeight w:hRule="exact" w:val="1429"/>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140" w:lineRule="exact"/>
              <w:rPr>
                <w:rFonts w:ascii="Times New Roman" w:hAnsi="Times New Roman"/>
                <w:sz w:val="14"/>
                <w:szCs w:val="14"/>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12</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rsidP="00DD633A">
            <w:pPr>
              <w:widowControl w:val="0"/>
              <w:autoSpaceDE w:val="0"/>
              <w:autoSpaceDN w:val="0"/>
              <w:adjustRightInd w:val="0"/>
              <w:spacing w:before="5" w:after="0" w:line="110" w:lineRule="exact"/>
              <w:ind w:left="57" w:right="57"/>
              <w:rPr>
                <w:rFonts w:ascii="Times New Roman" w:hAnsi="Times New Roman"/>
                <w:sz w:val="11"/>
                <w:szCs w:val="11"/>
              </w:rPr>
            </w:pPr>
          </w:p>
          <w:p w:rsidR="00B121D0" w:rsidRDefault="00B121D0" w:rsidP="00DD633A">
            <w:pPr>
              <w:widowControl w:val="0"/>
              <w:autoSpaceDE w:val="0"/>
              <w:autoSpaceDN w:val="0"/>
              <w:adjustRightInd w:val="0"/>
              <w:spacing w:after="0" w:line="200" w:lineRule="exact"/>
              <w:ind w:left="57" w:right="57"/>
              <w:rPr>
                <w:rFonts w:ascii="Times New Roman" w:hAnsi="Times New Roman"/>
                <w:sz w:val="20"/>
                <w:szCs w:val="20"/>
              </w:rPr>
            </w:pPr>
          </w:p>
          <w:p w:rsidR="00B121D0" w:rsidRDefault="00DE3015" w:rsidP="00DD633A">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sz w:val="20"/>
                <w:szCs w:val="20"/>
              </w:rPr>
              <w:t>Ε</w:t>
            </w:r>
            <w:r>
              <w:rPr>
                <w:rFonts w:ascii="Palatino Linotype" w:hAnsi="Palatino Linotype" w:cs="Palatino Linotype"/>
                <w:spacing w:val="1"/>
                <w:w w:val="80"/>
                <w:sz w:val="20"/>
                <w:szCs w:val="20"/>
              </w:rPr>
              <w:t>ν</w:t>
            </w:r>
            <w:r>
              <w:rPr>
                <w:rFonts w:ascii="Palatino Linotype" w:hAnsi="Palatino Linotype" w:cs="Palatino Linotype"/>
                <w:spacing w:val="-1"/>
                <w:w w:val="82"/>
                <w:sz w:val="20"/>
                <w:szCs w:val="20"/>
              </w:rPr>
              <w:t>τ</w:t>
            </w:r>
            <w:r>
              <w:rPr>
                <w:rFonts w:ascii="Palatino Linotype" w:hAnsi="Palatino Linotype" w:cs="Palatino Linotype"/>
                <w:spacing w:val="1"/>
                <w:w w:val="91"/>
                <w:sz w:val="20"/>
                <w:szCs w:val="20"/>
              </w:rPr>
              <w:t>ο</w:t>
            </w:r>
            <w:r>
              <w:rPr>
                <w:rFonts w:ascii="Palatino Linotype" w:hAnsi="Palatino Linotype" w:cs="Palatino Linotype"/>
                <w:spacing w:val="1"/>
                <w:w w:val="82"/>
                <w:sz w:val="20"/>
                <w:szCs w:val="20"/>
              </w:rPr>
              <w:t>μ</w:t>
            </w:r>
            <w:r>
              <w:rPr>
                <w:rFonts w:ascii="Palatino Linotype" w:hAnsi="Palatino Linotype" w:cs="Palatino Linotype"/>
                <w:spacing w:val="1"/>
                <w:w w:val="91"/>
                <w:sz w:val="20"/>
                <w:szCs w:val="20"/>
              </w:rPr>
              <w:t>ο</w:t>
            </w:r>
            <w:r>
              <w:rPr>
                <w:rFonts w:ascii="Palatino Linotype" w:hAnsi="Palatino Linotype" w:cs="Palatino Linotype"/>
                <w:w w:val="87"/>
                <w:sz w:val="20"/>
                <w:szCs w:val="20"/>
              </w:rPr>
              <w:t>κτ</w:t>
            </w:r>
            <w:r>
              <w:rPr>
                <w:rFonts w:ascii="Palatino Linotype" w:hAnsi="Palatino Linotype" w:cs="Palatino Linotype"/>
                <w:spacing w:val="1"/>
                <w:w w:val="87"/>
                <w:sz w:val="20"/>
                <w:szCs w:val="20"/>
              </w:rPr>
              <w:t>ό</w:t>
            </w:r>
            <w:r>
              <w:rPr>
                <w:rFonts w:ascii="Palatino Linotype" w:hAnsi="Palatino Linotype" w:cs="Palatino Linotype"/>
                <w:spacing w:val="1"/>
                <w:w w:val="80"/>
                <w:sz w:val="20"/>
                <w:szCs w:val="20"/>
              </w:rPr>
              <w:t>ν</w:t>
            </w:r>
            <w:r>
              <w:rPr>
                <w:rFonts w:ascii="Palatino Linotype" w:hAnsi="Palatino Linotype" w:cs="Palatino Linotype"/>
                <w:w w:val="91"/>
                <w:sz w:val="20"/>
                <w:szCs w:val="20"/>
              </w:rPr>
              <w:t>ο</w:t>
            </w:r>
          </w:p>
        </w:tc>
        <w:tc>
          <w:tcPr>
            <w:tcW w:w="5650" w:type="dxa"/>
            <w:tcBorders>
              <w:top w:val="single" w:sz="4" w:space="0" w:color="000000"/>
              <w:left w:val="single" w:sz="4" w:space="0" w:color="000000"/>
              <w:bottom w:val="single" w:sz="4" w:space="0" w:color="000000"/>
              <w:right w:val="single" w:sz="4" w:space="0" w:color="000000"/>
            </w:tcBorders>
          </w:tcPr>
          <w:p w:rsidR="00B121D0" w:rsidRPr="00DE3015" w:rsidRDefault="00DE3015" w:rsidP="00DD633A">
            <w:pPr>
              <w:widowControl w:val="0"/>
              <w:autoSpaceDE w:val="0"/>
              <w:autoSpaceDN w:val="0"/>
              <w:adjustRightInd w:val="0"/>
              <w:spacing w:after="0" w:line="239" w:lineRule="exact"/>
              <w:ind w:left="57" w:right="57"/>
              <w:rPr>
                <w:rFonts w:ascii="Times New Roman" w:hAnsi="Times New Roman"/>
                <w:color w:val="FF0000"/>
                <w:sz w:val="24"/>
                <w:lang w:val="el-GR"/>
              </w:rPr>
            </w:pP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2"/>
                <w:w w:val="86"/>
                <w:position w:val="1"/>
                <w:sz w:val="20"/>
                <w:szCs w:val="20"/>
                <w:lang w:val="el-GR"/>
              </w:rPr>
              <w:t>τ</w:t>
            </w:r>
            <w:r>
              <w:rPr>
                <w:rFonts w:ascii="Palatino Linotype" w:hAnsi="Palatino Linotype" w:cs="Palatino Linotype"/>
                <w:spacing w:val="-1"/>
                <w:w w:val="86"/>
                <w:position w:val="1"/>
                <w:sz w:val="20"/>
                <w:szCs w:val="20"/>
                <w:lang w:val="el-GR"/>
              </w:rPr>
              <w:t>άλ</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1"/>
                <w:w w:val="86"/>
                <w:position w:val="1"/>
                <w:sz w:val="20"/>
                <w:szCs w:val="20"/>
                <w:lang w:val="el-GR"/>
              </w:rPr>
              <w:t>ηλ</w:t>
            </w:r>
            <w:r>
              <w:rPr>
                <w:rFonts w:ascii="Palatino Linotype" w:hAnsi="Palatino Linotype" w:cs="Palatino Linotype"/>
                <w:w w:val="86"/>
                <w:position w:val="1"/>
                <w:sz w:val="20"/>
                <w:szCs w:val="20"/>
                <w:lang w:val="el-GR"/>
              </w:rPr>
              <w:t xml:space="preserve">ο </w:t>
            </w:r>
            <w:r>
              <w:rPr>
                <w:rFonts w:ascii="Palatino Linotype" w:hAnsi="Palatino Linotype" w:cs="Palatino Linotype"/>
                <w:spacing w:val="1"/>
                <w:w w:val="86"/>
                <w:position w:val="1"/>
                <w:sz w:val="20"/>
                <w:szCs w:val="20"/>
                <w:lang w:val="el-GR"/>
              </w:rPr>
              <w:t>γ</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α</w:t>
            </w:r>
            <w:r w:rsidR="00DD633A" w:rsidRPr="00DD633A">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ψε</w:t>
            </w:r>
            <w:r>
              <w:rPr>
                <w:rFonts w:ascii="Palatino Linotype" w:hAnsi="Palatino Linotype" w:cs="Palatino Linotype"/>
                <w:spacing w:val="3"/>
                <w:w w:val="86"/>
                <w:position w:val="1"/>
                <w:sz w:val="20"/>
                <w:szCs w:val="20"/>
                <w:lang w:val="el-GR"/>
              </w:rPr>
              <w:t>κ</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2"/>
                <w:w w:val="86"/>
                <w:position w:val="1"/>
                <w:sz w:val="20"/>
                <w:szCs w:val="20"/>
                <w:lang w:val="el-GR"/>
              </w:rPr>
              <w:t>σ</w:t>
            </w:r>
            <w:r>
              <w:rPr>
                <w:rFonts w:ascii="Palatino Linotype" w:hAnsi="Palatino Linotype" w:cs="Palatino Linotype"/>
                <w:spacing w:val="1"/>
                <w:w w:val="86"/>
                <w:position w:val="1"/>
                <w:sz w:val="20"/>
                <w:szCs w:val="20"/>
                <w:lang w:val="el-GR"/>
              </w:rPr>
              <w:t>μο</w:t>
            </w:r>
            <w:r>
              <w:rPr>
                <w:rFonts w:ascii="Palatino Linotype" w:hAnsi="Palatino Linotype" w:cs="Palatino Linotype"/>
                <w:w w:val="86"/>
                <w:position w:val="1"/>
                <w:sz w:val="20"/>
                <w:szCs w:val="20"/>
                <w:lang w:val="el-GR"/>
              </w:rPr>
              <w:t xml:space="preserve">ύς </w:t>
            </w:r>
            <w:r>
              <w:rPr>
                <w:rFonts w:ascii="Palatino Linotype" w:hAnsi="Palatino Linotype" w:cs="Palatino Linotype"/>
                <w:spacing w:val="1"/>
                <w:w w:val="86"/>
                <w:position w:val="1"/>
                <w:sz w:val="20"/>
                <w:szCs w:val="20"/>
                <w:lang w:val="el-GR"/>
              </w:rPr>
              <w:t xml:space="preserve"> ε</w:t>
            </w:r>
            <w:r>
              <w:rPr>
                <w:rFonts w:ascii="Palatino Linotype" w:hAnsi="Palatino Linotype" w:cs="Palatino Linotype"/>
                <w:spacing w:val="-1"/>
                <w:w w:val="86"/>
                <w:position w:val="1"/>
                <w:sz w:val="20"/>
                <w:szCs w:val="20"/>
                <w:lang w:val="el-GR"/>
              </w:rPr>
              <w:t>ντ</w:t>
            </w:r>
            <w:r>
              <w:rPr>
                <w:rFonts w:ascii="Palatino Linotype" w:hAnsi="Palatino Linotype" w:cs="Palatino Linotype"/>
                <w:spacing w:val="1"/>
                <w:w w:val="86"/>
                <w:position w:val="1"/>
                <w:sz w:val="20"/>
                <w:szCs w:val="20"/>
                <w:lang w:val="el-GR"/>
              </w:rPr>
              <w:t>όμω</w:t>
            </w:r>
            <w:r>
              <w:rPr>
                <w:rFonts w:ascii="Palatino Linotype" w:hAnsi="Palatino Linotype" w:cs="Palatino Linotype"/>
                <w:w w:val="86"/>
                <w:position w:val="1"/>
                <w:sz w:val="20"/>
                <w:szCs w:val="20"/>
                <w:lang w:val="el-GR"/>
              </w:rPr>
              <w:t>ν</w:t>
            </w:r>
            <w:r w:rsidR="00DD633A" w:rsidRPr="00DD633A">
              <w:rPr>
                <w:rFonts w:ascii="Palatino Linotype" w:hAnsi="Palatino Linotype" w:cs="Palatino Linotype"/>
                <w:w w:val="86"/>
                <w:position w:val="1"/>
                <w:sz w:val="20"/>
                <w:szCs w:val="20"/>
                <w:lang w:val="el-GR"/>
              </w:rPr>
              <w:t xml:space="preserve"> </w:t>
            </w:r>
            <w:r>
              <w:rPr>
                <w:rFonts w:ascii="Palatino Linotype" w:hAnsi="Palatino Linotype" w:cs="Palatino Linotype"/>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ι</w:t>
            </w:r>
            <w:r w:rsidR="00DD633A" w:rsidRPr="00DD633A">
              <w:rPr>
                <w:rFonts w:ascii="Palatino Linotype" w:hAnsi="Palatino Linotype" w:cs="Palatino Linotype"/>
                <w:position w:val="1"/>
                <w:sz w:val="20"/>
                <w:szCs w:val="20"/>
                <w:lang w:val="el-GR"/>
              </w:rPr>
              <w:t xml:space="preserve"> </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δ</w:t>
            </w:r>
            <w:r>
              <w:rPr>
                <w:rFonts w:ascii="Palatino Linotype" w:hAnsi="Palatino Linotype" w:cs="Palatino Linotype"/>
                <w:spacing w:val="-1"/>
                <w:w w:val="85"/>
                <w:position w:val="1"/>
                <w:sz w:val="20"/>
                <w:szCs w:val="20"/>
                <w:lang w:val="el-GR"/>
              </w:rPr>
              <w:t>ια</w:t>
            </w:r>
            <w:r>
              <w:rPr>
                <w:rFonts w:ascii="Palatino Linotype" w:hAnsi="Palatino Linotype" w:cs="Palatino Linotype"/>
                <w:spacing w:val="1"/>
                <w:w w:val="85"/>
                <w:position w:val="1"/>
                <w:sz w:val="20"/>
                <w:szCs w:val="20"/>
                <w:lang w:val="el-GR"/>
              </w:rPr>
              <w:t>γ</w:t>
            </w:r>
            <w:r>
              <w:rPr>
                <w:rFonts w:ascii="Palatino Linotype" w:hAnsi="Palatino Linotype" w:cs="Palatino Linotype"/>
                <w:spacing w:val="-1"/>
                <w:w w:val="85"/>
                <w:position w:val="1"/>
                <w:sz w:val="20"/>
                <w:szCs w:val="20"/>
                <w:lang w:val="el-GR"/>
              </w:rPr>
              <w:t>ρα</w:t>
            </w:r>
            <w:r>
              <w:rPr>
                <w:rFonts w:ascii="Palatino Linotype" w:hAnsi="Palatino Linotype" w:cs="Palatino Linotype"/>
                <w:w w:val="85"/>
                <w:position w:val="1"/>
                <w:sz w:val="20"/>
                <w:szCs w:val="20"/>
                <w:lang w:val="el-GR"/>
              </w:rPr>
              <w:t xml:space="preserve">φές. </w:t>
            </w:r>
            <w:r>
              <w:rPr>
                <w:rFonts w:ascii="Palatino Linotype" w:hAnsi="Palatino Linotype" w:cs="Palatino Linotype"/>
                <w:spacing w:val="3"/>
                <w:w w:val="85"/>
                <w:position w:val="1"/>
                <w:sz w:val="20"/>
                <w:szCs w:val="20"/>
                <w:lang w:val="el-GR"/>
              </w:rPr>
              <w:t>Ν</w:t>
            </w:r>
            <w:r>
              <w:rPr>
                <w:rFonts w:ascii="Palatino Linotype" w:hAnsi="Palatino Linotype" w:cs="Palatino Linotype"/>
                <w:w w:val="85"/>
                <w:position w:val="1"/>
                <w:sz w:val="20"/>
                <w:szCs w:val="20"/>
                <w:lang w:val="el-GR"/>
              </w:rPr>
              <w:t>α</w:t>
            </w:r>
            <w:r w:rsidR="00DD633A" w:rsidRPr="00DD633A">
              <w:rPr>
                <w:rFonts w:ascii="Palatino Linotype" w:hAnsi="Palatino Linotype" w:cs="Palatino Linotype"/>
                <w:w w:val="85"/>
                <w:position w:val="1"/>
                <w:sz w:val="20"/>
                <w:szCs w:val="20"/>
                <w:lang w:val="el-GR"/>
              </w:rPr>
              <w:t xml:space="preserve"> </w:t>
            </w:r>
            <w:r>
              <w:rPr>
                <w:rFonts w:ascii="Palatino Linotype" w:hAnsi="Palatino Linotype" w:cs="Palatino Linotype"/>
                <w:w w:val="81"/>
                <w:position w:val="1"/>
                <w:sz w:val="20"/>
                <w:szCs w:val="20"/>
                <w:lang w:val="el-GR"/>
              </w:rPr>
              <w:t>φ</w:t>
            </w:r>
            <w:r>
              <w:rPr>
                <w:rFonts w:ascii="Palatino Linotype" w:hAnsi="Palatino Linotype" w:cs="Palatino Linotype"/>
                <w:w w:val="86"/>
                <w:position w:val="1"/>
                <w:sz w:val="20"/>
                <w:szCs w:val="20"/>
                <w:lang w:val="el-GR"/>
              </w:rPr>
              <w:t>έ</w:t>
            </w:r>
            <w:r>
              <w:rPr>
                <w:rFonts w:ascii="Palatino Linotype" w:hAnsi="Palatino Linotype" w:cs="Palatino Linotype"/>
                <w:spacing w:val="-1"/>
                <w:w w:val="91"/>
                <w:position w:val="1"/>
                <w:sz w:val="20"/>
                <w:szCs w:val="20"/>
                <w:lang w:val="el-GR"/>
              </w:rPr>
              <w:t>ρ</w:t>
            </w:r>
            <w:r>
              <w:rPr>
                <w:rFonts w:ascii="Palatino Linotype" w:hAnsi="Palatino Linotype" w:cs="Palatino Linotype"/>
                <w:w w:val="87"/>
                <w:position w:val="1"/>
                <w:sz w:val="20"/>
                <w:szCs w:val="20"/>
                <w:lang w:val="el-GR"/>
              </w:rPr>
              <w:t xml:space="preserve">ει </w:t>
            </w:r>
            <w:r>
              <w:rPr>
                <w:rFonts w:ascii="Palatino Linotype" w:hAnsi="Palatino Linotype" w:cs="Palatino Linotype"/>
                <w:w w:val="88"/>
                <w:position w:val="1"/>
                <w:sz w:val="20"/>
                <w:szCs w:val="20"/>
                <w:lang w:val="el-GR"/>
              </w:rPr>
              <w:t>σ</w:t>
            </w:r>
            <w:r>
              <w:rPr>
                <w:rFonts w:ascii="Palatino Linotype" w:hAnsi="Palatino Linotype" w:cs="Palatino Linotype"/>
                <w:spacing w:val="-1"/>
                <w:w w:val="88"/>
                <w:position w:val="1"/>
                <w:sz w:val="20"/>
                <w:szCs w:val="20"/>
                <w:lang w:val="el-GR"/>
              </w:rPr>
              <w:t>ή</w:t>
            </w:r>
            <w:r>
              <w:rPr>
                <w:rFonts w:ascii="Palatino Linotype" w:hAnsi="Palatino Linotype" w:cs="Palatino Linotype"/>
                <w:spacing w:val="1"/>
                <w:w w:val="88"/>
                <w:position w:val="1"/>
                <w:sz w:val="20"/>
                <w:szCs w:val="20"/>
                <w:lang w:val="el-GR"/>
              </w:rPr>
              <w:t>μ</w:t>
            </w:r>
            <w:r>
              <w:rPr>
                <w:rFonts w:ascii="Palatino Linotype" w:hAnsi="Palatino Linotype" w:cs="Palatino Linotype"/>
                <w:spacing w:val="-1"/>
                <w:w w:val="88"/>
                <w:position w:val="1"/>
                <w:sz w:val="20"/>
                <w:szCs w:val="20"/>
                <w:lang w:val="el-GR"/>
              </w:rPr>
              <w:t>αν</w:t>
            </w:r>
            <w:r>
              <w:rPr>
                <w:rFonts w:ascii="Palatino Linotype" w:hAnsi="Palatino Linotype" w:cs="Palatino Linotype"/>
                <w:spacing w:val="1"/>
                <w:w w:val="88"/>
                <w:position w:val="1"/>
                <w:sz w:val="20"/>
                <w:szCs w:val="20"/>
                <w:lang w:val="el-GR"/>
              </w:rPr>
              <w:t>σ</w:t>
            </w:r>
            <w:r>
              <w:rPr>
                <w:rFonts w:ascii="Palatino Linotype" w:hAnsi="Palatino Linotype" w:cs="Palatino Linotype"/>
                <w:w w:val="88"/>
                <w:position w:val="1"/>
                <w:sz w:val="20"/>
                <w:szCs w:val="20"/>
                <w:lang w:val="el-GR"/>
              </w:rPr>
              <w:t xml:space="preserve">η </w:t>
            </w:r>
            <w:r>
              <w:rPr>
                <w:rFonts w:ascii="Palatino Linotype" w:hAnsi="Palatino Linotype"/>
                <w:spacing w:val="-1"/>
                <w:position w:val="1"/>
                <w:sz w:val="20"/>
                <w:szCs w:val="20"/>
              </w:rPr>
              <w:t>C</w:t>
            </w:r>
            <w:r>
              <w:rPr>
                <w:rFonts w:ascii="Palatino Linotype" w:hAnsi="Palatino Linotype"/>
                <w:position w:val="1"/>
                <w:sz w:val="20"/>
                <w:szCs w:val="20"/>
              </w:rPr>
              <w:t>E</w:t>
            </w:r>
            <w:r>
              <w:rPr>
                <w:rFonts w:ascii="Palatino Linotype" w:hAnsi="Palatino Linotype"/>
                <w:position w:val="1"/>
                <w:sz w:val="20"/>
                <w:szCs w:val="20"/>
                <w:lang w:val="el-GR"/>
              </w:rPr>
              <w:t>.</w:t>
            </w:r>
            <w:r w:rsidR="00DD633A" w:rsidRPr="00DD633A">
              <w:rPr>
                <w:rFonts w:ascii="Palatino Linotype" w:hAnsi="Palatino Linotype"/>
                <w:position w:val="1"/>
                <w:sz w:val="20"/>
                <w:szCs w:val="20"/>
                <w:lang w:val="el-GR"/>
              </w:rPr>
              <w:t xml:space="preserve"> </w:t>
            </w:r>
            <w:r>
              <w:rPr>
                <w:rFonts w:ascii="Palatino Linotype" w:hAnsi="Palatino Linotype" w:cs="Palatino Linotype"/>
                <w:position w:val="1"/>
                <w:sz w:val="20"/>
                <w:szCs w:val="20"/>
              </w:rPr>
              <w:t>N</w:t>
            </w:r>
            <w:r>
              <w:rPr>
                <w:rFonts w:ascii="Palatino Linotype" w:hAnsi="Palatino Linotype" w:cs="Palatino Linotype"/>
                <w:position w:val="1"/>
                <w:sz w:val="20"/>
                <w:szCs w:val="20"/>
                <w:lang w:val="el-GR"/>
              </w:rPr>
              <w:t>α</w:t>
            </w:r>
            <w:r w:rsidR="00DD633A" w:rsidRPr="00DD633A">
              <w:rPr>
                <w:rFonts w:ascii="Palatino Linotype" w:hAnsi="Palatino Linotype" w:cs="Palatino Linotype"/>
                <w:position w:val="1"/>
                <w:sz w:val="20"/>
                <w:szCs w:val="20"/>
                <w:lang w:val="el-GR"/>
              </w:rPr>
              <w:t xml:space="preserve"> </w:t>
            </w:r>
            <w:r>
              <w:rPr>
                <w:rFonts w:ascii="Palatino Linotype" w:hAnsi="Palatino Linotype" w:cs="Palatino Linotype"/>
                <w:spacing w:val="1"/>
                <w:w w:val="84"/>
                <w:position w:val="1"/>
                <w:sz w:val="20"/>
                <w:szCs w:val="20"/>
                <w:lang w:val="el-GR"/>
              </w:rPr>
              <w:t>ε</w:t>
            </w:r>
            <w:r>
              <w:rPr>
                <w:rFonts w:ascii="Palatino Linotype" w:hAnsi="Palatino Linotype" w:cs="Palatino Linotype"/>
                <w:spacing w:val="-1"/>
                <w:w w:val="84"/>
                <w:position w:val="1"/>
                <w:sz w:val="20"/>
                <w:szCs w:val="20"/>
                <w:lang w:val="el-GR"/>
              </w:rPr>
              <w:t>ί</w:t>
            </w:r>
            <w:r>
              <w:rPr>
                <w:rFonts w:ascii="Palatino Linotype" w:hAnsi="Palatino Linotype" w:cs="Palatino Linotype"/>
                <w:spacing w:val="1"/>
                <w:w w:val="84"/>
                <w:position w:val="1"/>
                <w:sz w:val="20"/>
                <w:szCs w:val="20"/>
                <w:lang w:val="el-GR"/>
              </w:rPr>
              <w:t>να</w:t>
            </w:r>
            <w:r>
              <w:rPr>
                <w:rFonts w:ascii="Palatino Linotype" w:hAnsi="Palatino Linotype" w:cs="Palatino Linotype"/>
                <w:w w:val="84"/>
                <w:position w:val="1"/>
                <w:sz w:val="20"/>
                <w:szCs w:val="20"/>
                <w:lang w:val="el-GR"/>
              </w:rPr>
              <w:t xml:space="preserve">ι </w:t>
            </w:r>
            <w:r>
              <w:rPr>
                <w:rFonts w:ascii="Palatino Linotype" w:hAnsi="Palatino Linotype" w:cs="Palatino Linotype"/>
                <w:spacing w:val="-1"/>
                <w:w w:val="84"/>
                <w:position w:val="1"/>
                <w:sz w:val="20"/>
                <w:szCs w:val="20"/>
                <w:lang w:val="el-GR"/>
              </w:rPr>
              <w:t>ά</w:t>
            </w:r>
            <w:r>
              <w:rPr>
                <w:rFonts w:ascii="Palatino Linotype" w:hAnsi="Palatino Linotype" w:cs="Palatino Linotype"/>
                <w:spacing w:val="3"/>
                <w:w w:val="84"/>
                <w:position w:val="1"/>
                <w:sz w:val="20"/>
                <w:szCs w:val="20"/>
                <w:lang w:val="el-GR"/>
              </w:rPr>
              <w:t>ο</w:t>
            </w:r>
            <w:r>
              <w:rPr>
                <w:rFonts w:ascii="Palatino Linotype" w:hAnsi="Palatino Linotype" w:cs="Palatino Linotype"/>
                <w:w w:val="84"/>
                <w:position w:val="1"/>
                <w:sz w:val="20"/>
                <w:szCs w:val="20"/>
                <w:lang w:val="el-GR"/>
              </w:rPr>
              <w:t>σ</w:t>
            </w:r>
            <w:r>
              <w:rPr>
                <w:rFonts w:ascii="Palatino Linotype" w:hAnsi="Palatino Linotype" w:cs="Palatino Linotype"/>
                <w:spacing w:val="1"/>
                <w:w w:val="84"/>
                <w:position w:val="1"/>
                <w:sz w:val="20"/>
                <w:szCs w:val="20"/>
                <w:lang w:val="el-GR"/>
              </w:rPr>
              <w:t>μο</w:t>
            </w:r>
            <w:r>
              <w:rPr>
                <w:rFonts w:ascii="Palatino Linotype" w:hAnsi="Palatino Linotype" w:cs="Palatino Linotype"/>
                <w:w w:val="84"/>
                <w:position w:val="1"/>
                <w:sz w:val="20"/>
                <w:szCs w:val="20"/>
                <w:lang w:val="el-GR"/>
              </w:rPr>
              <w:t>, κ</w:t>
            </w:r>
            <w:r>
              <w:rPr>
                <w:rFonts w:ascii="Palatino Linotype" w:hAnsi="Palatino Linotype" w:cs="Palatino Linotype"/>
                <w:spacing w:val="-1"/>
                <w:w w:val="84"/>
                <w:position w:val="1"/>
                <w:sz w:val="20"/>
                <w:szCs w:val="20"/>
                <w:lang w:val="el-GR"/>
              </w:rPr>
              <w:t>ατ</w:t>
            </w:r>
            <w:r>
              <w:rPr>
                <w:rFonts w:ascii="Palatino Linotype" w:hAnsi="Palatino Linotype" w:cs="Palatino Linotype"/>
                <w:w w:val="84"/>
                <w:position w:val="1"/>
                <w:sz w:val="20"/>
                <w:szCs w:val="20"/>
                <w:lang w:val="el-GR"/>
              </w:rPr>
              <w:t xml:space="preserve">ά </w:t>
            </w:r>
            <w:r>
              <w:rPr>
                <w:rFonts w:ascii="Palatino Linotype" w:hAnsi="Palatino Linotype" w:cs="Palatino Linotype"/>
                <w:spacing w:val="3"/>
                <w:w w:val="74"/>
                <w:position w:val="1"/>
                <w:sz w:val="20"/>
                <w:szCs w:val="20"/>
                <w:lang w:val="el-GR"/>
              </w:rPr>
              <w:t>π</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87"/>
                <w:position w:val="1"/>
                <w:sz w:val="20"/>
                <w:szCs w:val="20"/>
                <w:lang w:val="el-GR"/>
              </w:rPr>
              <w:t>ο</w:t>
            </w:r>
            <w:r>
              <w:rPr>
                <w:rFonts w:ascii="Palatino Linotype" w:hAnsi="Palatino Linotype" w:cs="Palatino Linotype"/>
                <w:spacing w:val="2"/>
                <w:w w:val="87"/>
                <w:position w:val="1"/>
                <w:sz w:val="20"/>
                <w:szCs w:val="20"/>
                <w:lang w:val="el-GR"/>
              </w:rPr>
              <w:t>τ</w:t>
            </w:r>
            <w:r>
              <w:rPr>
                <w:rFonts w:ascii="Palatino Linotype" w:hAnsi="Palatino Linotype" w:cs="Palatino Linotype"/>
                <w:spacing w:val="-1"/>
                <w:w w:val="89"/>
                <w:position w:val="1"/>
                <w:sz w:val="20"/>
                <w:szCs w:val="20"/>
                <w:lang w:val="el-GR"/>
              </w:rPr>
              <w:t>ί</w:t>
            </w:r>
            <w:r>
              <w:rPr>
                <w:rFonts w:ascii="Palatino Linotype" w:hAnsi="Palatino Linotype" w:cs="Palatino Linotype"/>
                <w:spacing w:val="1"/>
                <w:w w:val="82"/>
                <w:position w:val="1"/>
                <w:sz w:val="20"/>
                <w:szCs w:val="20"/>
                <w:lang w:val="el-GR"/>
              </w:rPr>
              <w:t>μ</w:t>
            </w:r>
            <w:r>
              <w:rPr>
                <w:rFonts w:ascii="Palatino Linotype" w:hAnsi="Palatino Linotype" w:cs="Palatino Linotype"/>
                <w:spacing w:val="-1"/>
                <w:w w:val="88"/>
                <w:position w:val="1"/>
                <w:sz w:val="20"/>
                <w:szCs w:val="20"/>
                <w:lang w:val="el-GR"/>
              </w:rPr>
              <w:t>η</w:t>
            </w:r>
            <w:r>
              <w:rPr>
                <w:rFonts w:ascii="Palatino Linotype" w:hAnsi="Palatino Linotype" w:cs="Palatino Linotype"/>
                <w:w w:val="88"/>
                <w:position w:val="1"/>
                <w:sz w:val="20"/>
                <w:szCs w:val="20"/>
                <w:lang w:val="el-GR"/>
              </w:rPr>
              <w:t>ση</w:t>
            </w:r>
            <w:r w:rsidR="00DD633A" w:rsidRPr="00DD633A">
              <w:rPr>
                <w:rFonts w:ascii="Palatino Linotype" w:hAnsi="Palatino Linotype" w:cs="Palatino Linotype"/>
                <w:w w:val="88"/>
                <w:position w:val="1"/>
                <w:sz w:val="20"/>
                <w:szCs w:val="20"/>
                <w:lang w:val="el-GR"/>
              </w:rPr>
              <w:t xml:space="preserve"> </w:t>
            </w:r>
            <w:r>
              <w:rPr>
                <w:rFonts w:ascii="Palatino Linotype" w:hAnsi="Palatino Linotype" w:cs="Palatino Linotype"/>
                <w:spacing w:val="2"/>
                <w:w w:val="87"/>
                <w:position w:val="1"/>
                <w:sz w:val="20"/>
                <w:szCs w:val="20"/>
                <w:lang w:val="el-GR"/>
              </w:rPr>
              <w:t>ο</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κ</w:t>
            </w:r>
            <w:r>
              <w:rPr>
                <w:rFonts w:ascii="Palatino Linotype" w:hAnsi="Palatino Linotype" w:cs="Palatino Linotype"/>
                <w:spacing w:val="3"/>
                <w:w w:val="87"/>
                <w:position w:val="1"/>
                <w:sz w:val="20"/>
                <w:szCs w:val="20"/>
                <w:lang w:val="el-GR"/>
              </w:rPr>
              <w:t>ο</w:t>
            </w:r>
            <w:r>
              <w:rPr>
                <w:rFonts w:ascii="Palatino Linotype" w:hAnsi="Palatino Linotype" w:cs="Palatino Linotype"/>
                <w:spacing w:val="-1"/>
                <w:w w:val="87"/>
                <w:position w:val="1"/>
                <w:sz w:val="20"/>
                <w:szCs w:val="20"/>
                <w:lang w:val="el-GR"/>
              </w:rPr>
              <w:t>λ</w:t>
            </w:r>
            <w:r>
              <w:rPr>
                <w:rFonts w:ascii="Palatino Linotype" w:hAnsi="Palatino Linotype" w:cs="Palatino Linotype"/>
                <w:spacing w:val="1"/>
                <w:w w:val="87"/>
                <w:position w:val="1"/>
                <w:sz w:val="20"/>
                <w:szCs w:val="20"/>
                <w:lang w:val="el-GR"/>
              </w:rPr>
              <w:t>ο</w:t>
            </w:r>
            <w:r>
              <w:rPr>
                <w:rFonts w:ascii="Palatino Linotype" w:hAnsi="Palatino Linotype" w:cs="Palatino Linotype"/>
                <w:spacing w:val="3"/>
                <w:w w:val="87"/>
                <w:position w:val="1"/>
                <w:sz w:val="20"/>
                <w:szCs w:val="20"/>
                <w:lang w:val="el-GR"/>
              </w:rPr>
              <w:t>γ</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 xml:space="preserve">κό </w:t>
            </w:r>
            <w:r>
              <w:rPr>
                <w:rFonts w:ascii="Palatino Linotype" w:hAnsi="Palatino Linotype" w:cs="Palatino Linotype"/>
                <w:spacing w:val="1"/>
                <w:w w:val="88"/>
                <w:position w:val="1"/>
                <w:sz w:val="20"/>
                <w:szCs w:val="20"/>
                <w:lang w:val="el-GR"/>
              </w:rPr>
              <w:t>ω</w:t>
            </w:r>
            <w:r>
              <w:rPr>
                <w:rFonts w:ascii="Palatino Linotype" w:hAnsi="Palatino Linotype" w:cs="Palatino Linotype"/>
                <w:w w:val="81"/>
                <w:position w:val="1"/>
                <w:sz w:val="20"/>
                <w:szCs w:val="20"/>
                <w:lang w:val="el-GR"/>
              </w:rPr>
              <w:t xml:space="preserve">ς </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ς</w:t>
            </w:r>
            <w:r w:rsidR="00DD633A" w:rsidRPr="00DD633A">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τ</w:t>
            </w:r>
            <w:r>
              <w:rPr>
                <w:rFonts w:ascii="Palatino Linotype" w:hAnsi="Palatino Linotype" w:cs="Palatino Linotype"/>
                <w:w w:val="86"/>
                <w:position w:val="1"/>
                <w:sz w:val="20"/>
                <w:szCs w:val="20"/>
                <w:lang w:val="el-GR"/>
              </w:rPr>
              <w:t>ο</w:t>
            </w:r>
            <w:r w:rsidR="00DD633A" w:rsidRPr="00DD633A">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ροωθ</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2"/>
                <w:w w:val="86"/>
                <w:position w:val="1"/>
                <w:sz w:val="20"/>
                <w:szCs w:val="20"/>
                <w:lang w:val="el-GR"/>
              </w:rPr>
              <w:t>τ</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κό</w:t>
            </w:r>
            <w:r w:rsidR="00DD633A" w:rsidRPr="00DD633A">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3"/>
                <w:w w:val="86"/>
                <w:position w:val="1"/>
                <w:sz w:val="20"/>
                <w:szCs w:val="20"/>
                <w:lang w:val="el-GR"/>
              </w:rPr>
              <w:t>έ</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3"/>
                <w:w w:val="86"/>
                <w:position w:val="1"/>
                <w:sz w:val="20"/>
                <w:szCs w:val="20"/>
                <w:lang w:val="el-GR"/>
              </w:rPr>
              <w:t>ι</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position w:val="1"/>
                <w:sz w:val="20"/>
                <w:szCs w:val="20"/>
                <w:lang w:val="el-GR"/>
              </w:rPr>
              <w:t>σ</w:t>
            </w:r>
            <w:r>
              <w:rPr>
                <w:rFonts w:ascii="Palatino Linotype" w:hAnsi="Palatino Linotype" w:cs="Palatino Linotype"/>
                <w:position w:val="1"/>
                <w:sz w:val="20"/>
                <w:szCs w:val="20"/>
                <w:lang w:val="el-GR"/>
              </w:rPr>
              <w:t>ε</w:t>
            </w:r>
            <w:r w:rsidR="00DD633A" w:rsidRPr="00DD633A">
              <w:rPr>
                <w:rFonts w:ascii="Palatino Linotype" w:hAnsi="Palatino Linotype" w:cs="Palatino Linotype"/>
                <w:position w:val="1"/>
                <w:sz w:val="20"/>
                <w:szCs w:val="20"/>
                <w:lang w:val="el-GR"/>
              </w:rPr>
              <w:t xml:space="preserve"> </w:t>
            </w:r>
            <w:r>
              <w:rPr>
                <w:rFonts w:ascii="Palatino Linotype" w:hAnsi="Palatino Linotype" w:cs="Palatino Linotype"/>
                <w:spacing w:val="3"/>
                <w:w w:val="87"/>
                <w:position w:val="1"/>
                <w:sz w:val="20"/>
                <w:szCs w:val="20"/>
                <w:lang w:val="el-GR"/>
              </w:rPr>
              <w:t>ε</w:t>
            </w:r>
            <w:r>
              <w:rPr>
                <w:rFonts w:ascii="Palatino Linotype" w:hAnsi="Palatino Linotype" w:cs="Palatino Linotype"/>
                <w:w w:val="87"/>
                <w:position w:val="1"/>
                <w:sz w:val="20"/>
                <w:szCs w:val="20"/>
                <w:lang w:val="el-GR"/>
              </w:rPr>
              <w:t>ύχ</w:t>
            </w:r>
            <w:r>
              <w:rPr>
                <w:rFonts w:ascii="Palatino Linotype" w:hAnsi="Palatino Linotype" w:cs="Palatino Linotype"/>
                <w:spacing w:val="1"/>
                <w:w w:val="87"/>
                <w:position w:val="1"/>
                <w:sz w:val="20"/>
                <w:szCs w:val="20"/>
                <w:lang w:val="el-GR"/>
              </w:rPr>
              <w:t>ρ</w:t>
            </w:r>
            <w:r>
              <w:rPr>
                <w:rFonts w:ascii="Palatino Linotype" w:hAnsi="Palatino Linotype" w:cs="Palatino Linotype"/>
                <w:spacing w:val="-1"/>
                <w:w w:val="87"/>
                <w:position w:val="1"/>
                <w:sz w:val="20"/>
                <w:szCs w:val="20"/>
                <w:lang w:val="el-GR"/>
              </w:rPr>
              <w:t>η</w:t>
            </w:r>
            <w:r>
              <w:rPr>
                <w:rFonts w:ascii="Palatino Linotype" w:hAnsi="Palatino Linotype" w:cs="Palatino Linotype"/>
                <w:spacing w:val="1"/>
                <w:w w:val="87"/>
                <w:position w:val="1"/>
                <w:sz w:val="20"/>
                <w:szCs w:val="20"/>
                <w:lang w:val="el-GR"/>
              </w:rPr>
              <w:t>στ</w:t>
            </w:r>
            <w:r>
              <w:rPr>
                <w:rFonts w:ascii="Palatino Linotype" w:hAnsi="Palatino Linotype" w:cs="Palatino Linotype"/>
                <w:w w:val="87"/>
                <w:position w:val="1"/>
                <w:sz w:val="20"/>
                <w:szCs w:val="20"/>
                <w:lang w:val="el-GR"/>
              </w:rPr>
              <w:t>η</w:t>
            </w:r>
            <w:r w:rsidR="00DD633A" w:rsidRPr="00DD633A">
              <w:rPr>
                <w:rFonts w:ascii="Palatino Linotype" w:hAnsi="Palatino Linotype" w:cs="Palatino Linotype"/>
                <w:w w:val="87"/>
                <w:position w:val="1"/>
                <w:sz w:val="20"/>
                <w:szCs w:val="20"/>
                <w:lang w:val="el-GR"/>
              </w:rPr>
              <w:t xml:space="preserve"> </w:t>
            </w:r>
            <w:r>
              <w:rPr>
                <w:rFonts w:ascii="Palatino Linotype" w:hAnsi="Palatino Linotype" w:cs="Palatino Linotype"/>
                <w:spacing w:val="1"/>
                <w:w w:val="87"/>
                <w:position w:val="1"/>
                <w:sz w:val="20"/>
                <w:szCs w:val="20"/>
                <w:lang w:val="el-GR"/>
              </w:rPr>
              <w:t>σ</w:t>
            </w:r>
            <w:r>
              <w:rPr>
                <w:rFonts w:ascii="Palatino Linotype" w:hAnsi="Palatino Linotype" w:cs="Palatino Linotype"/>
                <w:w w:val="87"/>
                <w:position w:val="1"/>
                <w:sz w:val="20"/>
                <w:szCs w:val="20"/>
                <w:lang w:val="el-GR"/>
              </w:rPr>
              <w:t>υ</w:t>
            </w:r>
            <w:r>
              <w:rPr>
                <w:rFonts w:ascii="Palatino Linotype" w:hAnsi="Palatino Linotype" w:cs="Palatino Linotype"/>
                <w:spacing w:val="1"/>
                <w:w w:val="87"/>
                <w:position w:val="1"/>
                <w:sz w:val="20"/>
                <w:szCs w:val="20"/>
                <w:lang w:val="el-GR"/>
              </w:rPr>
              <w:t>σ</w:t>
            </w:r>
            <w:r>
              <w:rPr>
                <w:rFonts w:ascii="Palatino Linotype" w:hAnsi="Palatino Linotype" w:cs="Palatino Linotype"/>
                <w:w w:val="87"/>
                <w:position w:val="1"/>
                <w:sz w:val="20"/>
                <w:szCs w:val="20"/>
                <w:lang w:val="el-GR"/>
              </w:rPr>
              <w:t>κ</w:t>
            </w:r>
            <w:r>
              <w:rPr>
                <w:rFonts w:ascii="Palatino Linotype" w:hAnsi="Palatino Linotype" w:cs="Palatino Linotype"/>
                <w:spacing w:val="3"/>
                <w:w w:val="87"/>
                <w:position w:val="1"/>
                <w:sz w:val="20"/>
                <w:szCs w:val="20"/>
                <w:lang w:val="el-GR"/>
              </w:rPr>
              <w:t>ε</w:t>
            </w:r>
            <w:r>
              <w:rPr>
                <w:rFonts w:ascii="Palatino Linotype" w:hAnsi="Palatino Linotype" w:cs="Palatino Linotype"/>
                <w:w w:val="87"/>
                <w:position w:val="1"/>
                <w:sz w:val="20"/>
                <w:szCs w:val="20"/>
                <w:lang w:val="el-GR"/>
              </w:rPr>
              <w:t>υ</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3"/>
                <w:w w:val="87"/>
                <w:position w:val="1"/>
                <w:sz w:val="20"/>
                <w:szCs w:val="20"/>
                <w:lang w:val="el-GR"/>
              </w:rPr>
              <w:t>σ</w:t>
            </w:r>
            <w:r>
              <w:rPr>
                <w:rFonts w:ascii="Palatino Linotype" w:hAnsi="Palatino Linotype" w:cs="Palatino Linotype"/>
                <w:spacing w:val="-1"/>
                <w:w w:val="87"/>
                <w:position w:val="1"/>
                <w:sz w:val="20"/>
                <w:szCs w:val="20"/>
                <w:lang w:val="el-GR"/>
              </w:rPr>
              <w:t>ί</w:t>
            </w:r>
            <w:r>
              <w:rPr>
                <w:rFonts w:ascii="Palatino Linotype" w:hAnsi="Palatino Linotype" w:cs="Palatino Linotype"/>
                <w:w w:val="87"/>
                <w:position w:val="1"/>
                <w:sz w:val="20"/>
                <w:szCs w:val="20"/>
                <w:lang w:val="el-GR"/>
              </w:rPr>
              <w:t>α</w:t>
            </w:r>
            <w:r w:rsidR="00DD633A" w:rsidRPr="00DD633A">
              <w:rPr>
                <w:rFonts w:ascii="Palatino Linotype" w:hAnsi="Palatino Linotype" w:cs="Palatino Linotype"/>
                <w:w w:val="87"/>
                <w:position w:val="1"/>
                <w:sz w:val="20"/>
                <w:szCs w:val="20"/>
                <w:lang w:val="el-GR"/>
              </w:rPr>
              <w:t xml:space="preserve"> </w:t>
            </w:r>
            <w:r>
              <w:rPr>
                <w:rFonts w:ascii="Palatino Linotype" w:hAnsi="Palatino Linotype" w:cs="Palatino Linotype"/>
                <w:position w:val="1"/>
                <w:sz w:val="20"/>
                <w:szCs w:val="20"/>
                <w:lang w:val="el-GR"/>
              </w:rPr>
              <w:t>η οποία να πληρεί τις προδιαγραφές</w:t>
            </w:r>
            <w:r w:rsidR="00DD633A" w:rsidRPr="00DD633A">
              <w:rPr>
                <w:rFonts w:ascii="Palatino Linotype" w:hAnsi="Palatino Linotype" w:cs="Palatino Linotype"/>
                <w:position w:val="1"/>
                <w:sz w:val="20"/>
                <w:szCs w:val="20"/>
                <w:lang w:val="el-GR"/>
              </w:rPr>
              <w:t xml:space="preserve"> </w:t>
            </w:r>
            <w:r>
              <w:rPr>
                <w:rFonts w:ascii="Palatino Linotype" w:hAnsi="Palatino Linotype" w:cs="Palatino Linotype"/>
                <w:spacing w:val="-1"/>
                <w:w w:val="83"/>
                <w:position w:val="1"/>
                <w:sz w:val="20"/>
                <w:szCs w:val="20"/>
                <w:lang w:val="el-GR"/>
              </w:rPr>
              <w:t>τ</w:t>
            </w:r>
            <w:r>
              <w:rPr>
                <w:rFonts w:ascii="Palatino Linotype" w:hAnsi="Palatino Linotype" w:cs="Palatino Linotype"/>
                <w:spacing w:val="1"/>
                <w:w w:val="83"/>
                <w:position w:val="1"/>
                <w:sz w:val="20"/>
                <w:szCs w:val="20"/>
                <w:lang w:val="el-GR"/>
              </w:rPr>
              <w:t>η</w:t>
            </w:r>
            <w:r>
              <w:rPr>
                <w:rFonts w:ascii="Palatino Linotype" w:hAnsi="Palatino Linotype" w:cs="Palatino Linotype"/>
                <w:w w:val="83"/>
                <w:position w:val="1"/>
                <w:sz w:val="20"/>
                <w:szCs w:val="20"/>
                <w:lang w:val="el-GR"/>
              </w:rPr>
              <w:t>ς</w:t>
            </w:r>
            <w:r w:rsidR="00DD633A" w:rsidRPr="00DD633A">
              <w:rPr>
                <w:rFonts w:ascii="Palatino Linotype" w:hAnsi="Palatino Linotype" w:cs="Palatino Linotype"/>
                <w:w w:val="83"/>
                <w:position w:val="1"/>
                <w:sz w:val="20"/>
                <w:szCs w:val="20"/>
                <w:lang w:val="el-GR"/>
              </w:rPr>
              <w:t xml:space="preserve"> </w:t>
            </w:r>
            <w:r>
              <w:rPr>
                <w:rFonts w:ascii="Palatino Linotype" w:hAnsi="Palatino Linotype" w:cs="Palatino Linotype"/>
                <w:spacing w:val="1"/>
                <w:position w:val="1"/>
                <w:sz w:val="20"/>
                <w:szCs w:val="20"/>
                <w:lang w:val="el-GR"/>
              </w:rPr>
              <w:t>ΕΕ</w:t>
            </w:r>
            <w:r>
              <w:rPr>
                <w:rFonts w:ascii="Palatino Linotype" w:hAnsi="Palatino Linotype"/>
                <w:position w:val="1"/>
                <w:sz w:val="20"/>
                <w:szCs w:val="20"/>
                <w:lang w:val="el-GR"/>
              </w:rPr>
              <w:t>.</w:t>
            </w:r>
            <w:r w:rsidR="00DD633A" w:rsidRPr="00DD633A">
              <w:rPr>
                <w:rFonts w:ascii="Palatino Linotype" w:hAnsi="Palatino Linotype"/>
                <w:position w:val="1"/>
                <w:sz w:val="20"/>
                <w:szCs w:val="20"/>
                <w:lang w:val="el-GR"/>
              </w:rPr>
              <w:t xml:space="preserve"> </w:t>
            </w:r>
            <w:r>
              <w:rPr>
                <w:rFonts w:ascii="Palatino Linotype" w:hAnsi="Palatino Linotype" w:cs="Palatino Linotype"/>
                <w:spacing w:val="-2"/>
                <w:w w:val="88"/>
                <w:position w:val="1"/>
                <w:sz w:val="20"/>
                <w:szCs w:val="20"/>
                <w:lang w:val="el-GR"/>
              </w:rPr>
              <w:t>Α</w:t>
            </w:r>
            <w:r>
              <w:rPr>
                <w:rFonts w:ascii="Palatino Linotype" w:hAnsi="Palatino Linotype" w:cs="Palatino Linotype"/>
                <w:w w:val="88"/>
                <w:position w:val="1"/>
                <w:sz w:val="20"/>
                <w:szCs w:val="20"/>
                <w:lang w:val="el-GR"/>
              </w:rPr>
              <w:t>π</w:t>
            </w:r>
            <w:r>
              <w:rPr>
                <w:rFonts w:ascii="Palatino Linotype" w:hAnsi="Palatino Linotype" w:cs="Palatino Linotype"/>
                <w:spacing w:val="1"/>
                <w:w w:val="88"/>
                <w:position w:val="1"/>
                <w:sz w:val="20"/>
                <w:szCs w:val="20"/>
                <w:lang w:val="el-GR"/>
              </w:rPr>
              <w:t>αρα</w:t>
            </w:r>
            <w:r>
              <w:rPr>
                <w:rFonts w:ascii="Palatino Linotype" w:hAnsi="Palatino Linotype" w:cs="Palatino Linotype"/>
                <w:spacing w:val="-3"/>
                <w:w w:val="88"/>
                <w:position w:val="1"/>
                <w:sz w:val="20"/>
                <w:szCs w:val="20"/>
                <w:lang w:val="el-GR"/>
              </w:rPr>
              <w:t>ί</w:t>
            </w:r>
            <w:r>
              <w:rPr>
                <w:rFonts w:ascii="Palatino Linotype" w:hAnsi="Palatino Linotype" w:cs="Palatino Linotype"/>
                <w:spacing w:val="2"/>
                <w:w w:val="88"/>
                <w:position w:val="1"/>
                <w:sz w:val="20"/>
                <w:szCs w:val="20"/>
                <w:lang w:val="el-GR"/>
              </w:rPr>
              <w:t>τ</w:t>
            </w:r>
            <w:r>
              <w:rPr>
                <w:rFonts w:ascii="Palatino Linotype" w:hAnsi="Palatino Linotype" w:cs="Palatino Linotype"/>
                <w:spacing w:val="-1"/>
                <w:w w:val="88"/>
                <w:position w:val="1"/>
                <w:sz w:val="20"/>
                <w:szCs w:val="20"/>
                <w:lang w:val="el-GR"/>
              </w:rPr>
              <w:t>η</w:t>
            </w:r>
            <w:r>
              <w:rPr>
                <w:rFonts w:ascii="Palatino Linotype" w:hAnsi="Palatino Linotype" w:cs="Palatino Linotype"/>
                <w:spacing w:val="3"/>
                <w:w w:val="88"/>
                <w:position w:val="1"/>
                <w:sz w:val="20"/>
                <w:szCs w:val="20"/>
                <w:lang w:val="el-GR"/>
              </w:rPr>
              <w:t>τ</w:t>
            </w:r>
            <w:r>
              <w:rPr>
                <w:rFonts w:ascii="Palatino Linotype" w:hAnsi="Palatino Linotype" w:cs="Palatino Linotype"/>
                <w:w w:val="88"/>
                <w:position w:val="1"/>
                <w:sz w:val="20"/>
                <w:szCs w:val="20"/>
                <w:lang w:val="el-GR"/>
              </w:rPr>
              <w:t>η</w:t>
            </w:r>
            <w:r w:rsidR="00DD633A" w:rsidRPr="00DD633A">
              <w:rPr>
                <w:rFonts w:ascii="Palatino Linotype" w:hAnsi="Palatino Linotype" w:cs="Palatino Linotype"/>
                <w:w w:val="88"/>
                <w:position w:val="1"/>
                <w:sz w:val="20"/>
                <w:szCs w:val="20"/>
                <w:lang w:val="el-GR"/>
              </w:rPr>
              <w:t xml:space="preserve"> </w:t>
            </w:r>
            <w:r>
              <w:rPr>
                <w:rFonts w:ascii="Palatino Linotype" w:hAnsi="Palatino Linotype" w:cs="Palatino Linotype"/>
                <w:position w:val="1"/>
                <w:sz w:val="20"/>
                <w:szCs w:val="20"/>
                <w:lang w:val="el-GR"/>
              </w:rPr>
              <w:t xml:space="preserve">η </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1"/>
                <w:w w:val="81"/>
                <w:position w:val="1"/>
                <w:sz w:val="20"/>
                <w:szCs w:val="20"/>
                <w:lang w:val="el-GR"/>
              </w:rPr>
              <w:t>ν</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2"/>
                <w:w w:val="81"/>
                <w:position w:val="1"/>
                <w:sz w:val="20"/>
                <w:szCs w:val="20"/>
                <w:lang w:val="el-GR"/>
              </w:rPr>
              <w:t>γ</w:t>
            </w:r>
            <w:r>
              <w:rPr>
                <w:rFonts w:ascii="Palatino Linotype" w:hAnsi="Palatino Linotype" w:cs="Palatino Linotype"/>
                <w:spacing w:val="-1"/>
                <w:w w:val="81"/>
                <w:position w:val="1"/>
                <w:sz w:val="20"/>
                <w:szCs w:val="20"/>
                <w:lang w:val="el-GR"/>
              </w:rPr>
              <w:t>ρα</w:t>
            </w:r>
            <w:r>
              <w:rPr>
                <w:rFonts w:ascii="Palatino Linotype" w:hAnsi="Palatino Linotype" w:cs="Palatino Linotype"/>
                <w:spacing w:val="4"/>
                <w:w w:val="81"/>
                <w:position w:val="1"/>
                <w:sz w:val="20"/>
                <w:szCs w:val="20"/>
                <w:lang w:val="el-GR"/>
              </w:rPr>
              <w:t>φ</w:t>
            </w:r>
            <w:r>
              <w:rPr>
                <w:rFonts w:ascii="Palatino Linotype" w:hAnsi="Palatino Linotype" w:cs="Palatino Linotype"/>
                <w:w w:val="81"/>
                <w:position w:val="1"/>
                <w:sz w:val="20"/>
                <w:szCs w:val="20"/>
                <w:lang w:val="el-GR"/>
              </w:rPr>
              <w:t>ή</w:t>
            </w:r>
            <w:r w:rsidR="00DD633A" w:rsidRPr="00DD633A">
              <w:rPr>
                <w:rFonts w:ascii="Palatino Linotype" w:hAnsi="Palatino Linotype" w:cs="Palatino Linotype"/>
                <w:w w:val="81"/>
                <w:position w:val="1"/>
                <w:sz w:val="20"/>
                <w:szCs w:val="20"/>
                <w:lang w:val="el-GR"/>
              </w:rPr>
              <w:t xml:space="preserve"> </w:t>
            </w:r>
            <w:r>
              <w:rPr>
                <w:rFonts w:ascii="Palatino Linotype" w:hAnsi="Palatino Linotype" w:cs="Palatino Linotype"/>
                <w:spacing w:val="1"/>
                <w:w w:val="81"/>
                <w:position w:val="1"/>
                <w:sz w:val="20"/>
                <w:szCs w:val="20"/>
                <w:lang w:val="el-GR"/>
              </w:rPr>
              <w:t>ε</w:t>
            </w:r>
            <w:r>
              <w:rPr>
                <w:rFonts w:ascii="Palatino Linotype" w:hAnsi="Palatino Linotype" w:cs="Palatino Linotype"/>
                <w:w w:val="81"/>
                <w:position w:val="1"/>
                <w:sz w:val="20"/>
                <w:szCs w:val="20"/>
                <w:lang w:val="el-GR"/>
              </w:rPr>
              <w:t>πί</w:t>
            </w:r>
            <w:r w:rsidR="00DD633A" w:rsidRPr="00DD633A">
              <w:rPr>
                <w:rFonts w:ascii="Palatino Linotype" w:hAnsi="Palatino Linotype" w:cs="Palatino Linotype"/>
                <w:w w:val="81"/>
                <w:position w:val="1"/>
                <w:sz w:val="20"/>
                <w:szCs w:val="20"/>
                <w:lang w:val="el-GR"/>
              </w:rPr>
              <w:t xml:space="preserve"> </w:t>
            </w:r>
            <w:r>
              <w:rPr>
                <w:rFonts w:ascii="Palatino Linotype" w:hAnsi="Palatino Linotype" w:cs="Palatino Linotype"/>
                <w:spacing w:val="-1"/>
                <w:w w:val="82"/>
                <w:position w:val="1"/>
                <w:sz w:val="20"/>
                <w:szCs w:val="20"/>
                <w:lang w:val="el-GR"/>
              </w:rPr>
              <w:t>της</w:t>
            </w:r>
            <w:r w:rsidR="00DD633A" w:rsidRPr="00DD633A">
              <w:rPr>
                <w:rFonts w:ascii="Palatino Linotype" w:hAnsi="Palatino Linotype" w:cs="Palatino Linotype"/>
                <w:spacing w:val="-1"/>
                <w:w w:val="82"/>
                <w:position w:val="1"/>
                <w:sz w:val="20"/>
                <w:szCs w:val="20"/>
                <w:lang w:val="el-GR"/>
              </w:rPr>
              <w:t xml:space="preserve"> </w:t>
            </w:r>
            <w:r>
              <w:rPr>
                <w:rFonts w:ascii="Palatino Linotype" w:hAnsi="Palatino Linotype" w:cs="Palatino Linotype"/>
                <w:w w:val="88"/>
                <w:position w:val="1"/>
                <w:sz w:val="20"/>
                <w:szCs w:val="20"/>
                <w:lang w:val="el-GR"/>
              </w:rPr>
              <w:t>φ</w:t>
            </w:r>
            <w:r>
              <w:rPr>
                <w:rFonts w:ascii="Palatino Linotype" w:hAnsi="Palatino Linotype" w:cs="Palatino Linotype"/>
                <w:spacing w:val="-1"/>
                <w:w w:val="88"/>
                <w:position w:val="1"/>
                <w:sz w:val="20"/>
                <w:szCs w:val="20"/>
                <w:lang w:val="el-GR"/>
              </w:rPr>
              <w:t>ιά</w:t>
            </w:r>
            <w:r>
              <w:rPr>
                <w:rFonts w:ascii="Palatino Linotype" w:hAnsi="Palatino Linotype" w:cs="Palatino Linotype"/>
                <w:spacing w:val="3"/>
                <w:w w:val="88"/>
                <w:position w:val="1"/>
                <w:sz w:val="20"/>
                <w:szCs w:val="20"/>
                <w:lang w:val="el-GR"/>
              </w:rPr>
              <w:t>λ</w:t>
            </w:r>
            <w:r>
              <w:rPr>
                <w:rFonts w:ascii="Palatino Linotype" w:hAnsi="Palatino Linotype" w:cs="Palatino Linotype"/>
                <w:spacing w:val="-1"/>
                <w:w w:val="88"/>
                <w:position w:val="1"/>
                <w:sz w:val="20"/>
                <w:szCs w:val="20"/>
                <w:lang w:val="el-GR"/>
              </w:rPr>
              <w:t>η</w:t>
            </w:r>
            <w:r>
              <w:rPr>
                <w:rFonts w:ascii="Palatino Linotype" w:hAnsi="Palatino Linotype" w:cs="Palatino Linotype"/>
                <w:w w:val="88"/>
                <w:position w:val="1"/>
                <w:sz w:val="20"/>
                <w:szCs w:val="20"/>
                <w:lang w:val="el-GR"/>
              </w:rPr>
              <w:t>ς των</w:t>
            </w:r>
            <w:r w:rsidR="00DD633A" w:rsidRPr="00DD633A">
              <w:rPr>
                <w:rFonts w:ascii="Palatino Linotype" w:hAnsi="Palatino Linotype" w:cs="Palatino Linotype"/>
                <w:w w:val="88"/>
                <w:position w:val="1"/>
                <w:sz w:val="20"/>
                <w:szCs w:val="20"/>
                <w:lang w:val="el-GR"/>
              </w:rPr>
              <w:t xml:space="preserve"> </w:t>
            </w:r>
            <w:r>
              <w:rPr>
                <w:rFonts w:ascii="Palatino Linotype" w:hAnsi="Palatino Linotype" w:cs="Palatino Linotype"/>
                <w:spacing w:val="1"/>
                <w:w w:val="88"/>
                <w:position w:val="1"/>
                <w:sz w:val="20"/>
                <w:szCs w:val="20"/>
                <w:lang w:val="el-GR"/>
              </w:rPr>
              <w:t>ο</w:t>
            </w:r>
            <w:r>
              <w:rPr>
                <w:rFonts w:ascii="Palatino Linotype" w:hAnsi="Palatino Linotype" w:cs="Palatino Linotype"/>
                <w:w w:val="88"/>
                <w:position w:val="1"/>
                <w:sz w:val="20"/>
                <w:szCs w:val="20"/>
                <w:lang w:val="el-GR"/>
              </w:rPr>
              <w:t>δ</w:t>
            </w:r>
            <w:r>
              <w:rPr>
                <w:rFonts w:ascii="Palatino Linotype" w:hAnsi="Palatino Linotype" w:cs="Palatino Linotype"/>
                <w:spacing w:val="1"/>
                <w:w w:val="88"/>
                <w:position w:val="1"/>
                <w:sz w:val="20"/>
                <w:szCs w:val="20"/>
                <w:lang w:val="el-GR"/>
              </w:rPr>
              <w:t>ηγ</w:t>
            </w:r>
            <w:r>
              <w:rPr>
                <w:rFonts w:ascii="Palatino Linotype" w:hAnsi="Palatino Linotype" w:cs="Palatino Linotype"/>
                <w:spacing w:val="-1"/>
                <w:w w:val="88"/>
                <w:position w:val="1"/>
                <w:sz w:val="20"/>
                <w:szCs w:val="20"/>
                <w:lang w:val="el-GR"/>
              </w:rPr>
              <w:t>ιών</w:t>
            </w:r>
            <w:r w:rsidR="00DD633A" w:rsidRPr="00DD633A">
              <w:rPr>
                <w:rFonts w:ascii="Palatino Linotype" w:hAnsi="Palatino Linotype" w:cs="Palatino Linotype"/>
                <w:spacing w:val="-1"/>
                <w:w w:val="88"/>
                <w:position w:val="1"/>
                <w:sz w:val="20"/>
                <w:szCs w:val="20"/>
                <w:lang w:val="el-GR"/>
              </w:rPr>
              <w:t xml:space="preserve"> </w:t>
            </w:r>
            <w:r>
              <w:rPr>
                <w:rFonts w:ascii="Palatino Linotype" w:hAnsi="Palatino Linotype" w:cs="Palatino Linotype"/>
                <w:spacing w:val="1"/>
                <w:w w:val="88"/>
                <w:position w:val="1"/>
                <w:sz w:val="20"/>
                <w:szCs w:val="20"/>
                <w:lang w:val="el-GR"/>
              </w:rPr>
              <w:t>χρ</w:t>
            </w:r>
            <w:r>
              <w:rPr>
                <w:rFonts w:ascii="Palatino Linotype" w:hAnsi="Palatino Linotype" w:cs="Palatino Linotype"/>
                <w:spacing w:val="-1"/>
                <w:w w:val="88"/>
                <w:position w:val="1"/>
                <w:sz w:val="20"/>
                <w:szCs w:val="20"/>
                <w:lang w:val="el-GR"/>
              </w:rPr>
              <w:t>ή</w:t>
            </w:r>
            <w:r>
              <w:rPr>
                <w:rFonts w:ascii="Palatino Linotype" w:hAnsi="Palatino Linotype" w:cs="Palatino Linotype"/>
                <w:spacing w:val="1"/>
                <w:w w:val="88"/>
                <w:position w:val="1"/>
                <w:sz w:val="20"/>
                <w:szCs w:val="20"/>
                <w:lang w:val="el-GR"/>
              </w:rPr>
              <w:t>σ</w:t>
            </w:r>
            <w:r>
              <w:rPr>
                <w:rFonts w:ascii="Palatino Linotype" w:hAnsi="Palatino Linotype" w:cs="Palatino Linotype"/>
                <w:spacing w:val="-1"/>
                <w:w w:val="88"/>
                <w:position w:val="1"/>
                <w:sz w:val="20"/>
                <w:szCs w:val="20"/>
                <w:lang w:val="el-GR"/>
              </w:rPr>
              <w:t>η</w:t>
            </w:r>
            <w:r>
              <w:rPr>
                <w:rFonts w:ascii="Palatino Linotype" w:hAnsi="Palatino Linotype" w:cs="Palatino Linotype"/>
                <w:w w:val="88"/>
                <w:position w:val="1"/>
                <w:sz w:val="20"/>
                <w:szCs w:val="20"/>
                <w:lang w:val="el-GR"/>
              </w:rPr>
              <w:t xml:space="preserve">ς </w:t>
            </w:r>
            <w:r>
              <w:rPr>
                <w:rFonts w:ascii="Palatino Linotype" w:hAnsi="Palatino Linotype" w:cs="Palatino Linotype"/>
                <w:spacing w:val="3"/>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ι</w:t>
            </w:r>
            <w:r w:rsidR="00DD633A" w:rsidRPr="00DD633A">
              <w:rPr>
                <w:rFonts w:ascii="Palatino Linotype" w:hAnsi="Palatino Linotype" w:cs="Palatino Linotype"/>
                <w:position w:val="1"/>
                <w:sz w:val="20"/>
                <w:szCs w:val="20"/>
                <w:lang w:val="el-GR"/>
              </w:rPr>
              <w:t xml:space="preserve"> </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1"/>
                <w:w w:val="86"/>
                <w:position w:val="1"/>
                <w:sz w:val="20"/>
                <w:szCs w:val="20"/>
                <w:lang w:val="el-GR"/>
              </w:rPr>
              <w:t>σ</w:t>
            </w:r>
            <w:r>
              <w:rPr>
                <w:rFonts w:ascii="Palatino Linotype" w:hAnsi="Palatino Linotype" w:cs="Palatino Linotype"/>
                <w:spacing w:val="3"/>
                <w:w w:val="86"/>
                <w:position w:val="1"/>
                <w:sz w:val="20"/>
                <w:szCs w:val="20"/>
                <w:lang w:val="el-GR"/>
              </w:rPr>
              <w:t>φ</w:t>
            </w:r>
            <w:r>
              <w:rPr>
                <w:rFonts w:ascii="Palatino Linotype" w:hAnsi="Palatino Linotype" w:cs="Palatino Linotype"/>
                <w:spacing w:val="-1"/>
                <w:w w:val="86"/>
                <w:position w:val="1"/>
                <w:sz w:val="20"/>
                <w:szCs w:val="20"/>
                <w:lang w:val="el-GR"/>
              </w:rPr>
              <w:t>ά</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3"/>
                <w:w w:val="86"/>
                <w:position w:val="1"/>
                <w:sz w:val="20"/>
                <w:szCs w:val="20"/>
                <w:lang w:val="el-GR"/>
              </w:rPr>
              <w:t>ε</w:t>
            </w:r>
            <w:r>
              <w:rPr>
                <w:rFonts w:ascii="Palatino Linotype" w:hAnsi="Palatino Linotype" w:cs="Palatino Linotype"/>
                <w:spacing w:val="-1"/>
                <w:w w:val="86"/>
                <w:position w:val="1"/>
                <w:sz w:val="20"/>
                <w:szCs w:val="20"/>
                <w:lang w:val="el-GR"/>
              </w:rPr>
              <w:t>ια</w:t>
            </w:r>
            <w:r>
              <w:rPr>
                <w:rFonts w:ascii="Palatino Linotype" w:hAnsi="Palatino Linotype" w:cs="Palatino Linotype"/>
                <w:w w:val="86"/>
                <w:position w:val="1"/>
                <w:sz w:val="20"/>
                <w:szCs w:val="20"/>
                <w:lang w:val="el-GR"/>
              </w:rPr>
              <w:t>ς</w:t>
            </w:r>
            <w:r>
              <w:rPr>
                <w:rFonts w:ascii="Palatino Linotype" w:hAnsi="Palatino Linotype"/>
                <w:w w:val="86"/>
                <w:position w:val="1"/>
                <w:sz w:val="20"/>
                <w:szCs w:val="20"/>
                <w:lang w:val="el-GR"/>
              </w:rPr>
              <w:t>.</w:t>
            </w:r>
            <w:r w:rsidR="00DD633A" w:rsidRPr="00DD633A">
              <w:rPr>
                <w:rFonts w:ascii="Palatino Linotype" w:hAnsi="Palatino Linotype"/>
                <w:w w:val="86"/>
                <w:position w:val="1"/>
                <w:sz w:val="20"/>
                <w:szCs w:val="20"/>
                <w:lang w:val="el-GR"/>
              </w:rPr>
              <w:t xml:space="preserve"> </w:t>
            </w:r>
            <w:r w:rsidRPr="00DE3015">
              <w:rPr>
                <w:rFonts w:ascii="Palatino Linotype" w:hAnsi="Palatino Linotype" w:cs="Palatino Linotype"/>
                <w:spacing w:val="1"/>
                <w:w w:val="86"/>
                <w:position w:val="1"/>
                <w:sz w:val="20"/>
                <w:szCs w:val="20"/>
                <w:lang w:val="el-GR"/>
              </w:rPr>
              <w:t>Εγ</w:t>
            </w:r>
            <w:r w:rsidRPr="00DE3015">
              <w:rPr>
                <w:rFonts w:ascii="Palatino Linotype" w:hAnsi="Palatino Linotype" w:cs="Palatino Linotype"/>
                <w:w w:val="86"/>
                <w:position w:val="1"/>
                <w:sz w:val="20"/>
                <w:szCs w:val="20"/>
                <w:lang w:val="el-GR"/>
              </w:rPr>
              <w:t>κ</w:t>
            </w:r>
            <w:r w:rsidRPr="00DE3015">
              <w:rPr>
                <w:rFonts w:ascii="Palatino Linotype" w:hAnsi="Palatino Linotype" w:cs="Palatino Linotype"/>
                <w:spacing w:val="3"/>
                <w:w w:val="86"/>
                <w:position w:val="1"/>
                <w:sz w:val="20"/>
                <w:szCs w:val="20"/>
                <w:lang w:val="el-GR"/>
              </w:rPr>
              <w:t>ε</w:t>
            </w:r>
            <w:r w:rsidRPr="00DE3015">
              <w:rPr>
                <w:rFonts w:ascii="Palatino Linotype" w:hAnsi="Palatino Linotype" w:cs="Palatino Linotype"/>
                <w:w w:val="86"/>
                <w:position w:val="1"/>
                <w:sz w:val="20"/>
                <w:szCs w:val="20"/>
                <w:lang w:val="el-GR"/>
              </w:rPr>
              <w:t>κ</w:t>
            </w:r>
            <w:r w:rsidRPr="00DE3015">
              <w:rPr>
                <w:rFonts w:ascii="Palatino Linotype" w:hAnsi="Palatino Linotype" w:cs="Palatino Linotype"/>
                <w:spacing w:val="2"/>
                <w:w w:val="86"/>
                <w:position w:val="1"/>
                <w:sz w:val="20"/>
                <w:szCs w:val="20"/>
                <w:lang w:val="el-GR"/>
              </w:rPr>
              <w:t>ρ</w:t>
            </w:r>
            <w:r w:rsidRPr="00DE3015">
              <w:rPr>
                <w:rFonts w:ascii="Palatino Linotype" w:hAnsi="Palatino Linotype" w:cs="Palatino Linotype"/>
                <w:spacing w:val="-3"/>
                <w:w w:val="86"/>
                <w:position w:val="1"/>
                <w:sz w:val="20"/>
                <w:szCs w:val="20"/>
                <w:lang w:val="el-GR"/>
              </w:rPr>
              <w:t>ι</w:t>
            </w:r>
            <w:r w:rsidRPr="00DE3015">
              <w:rPr>
                <w:rFonts w:ascii="Palatino Linotype" w:hAnsi="Palatino Linotype" w:cs="Palatino Linotype"/>
                <w:spacing w:val="1"/>
                <w:w w:val="86"/>
                <w:position w:val="1"/>
                <w:sz w:val="20"/>
                <w:szCs w:val="20"/>
                <w:lang w:val="el-GR"/>
              </w:rPr>
              <w:t>μ</w:t>
            </w:r>
            <w:r w:rsidRPr="00DE3015">
              <w:rPr>
                <w:rFonts w:ascii="Palatino Linotype" w:hAnsi="Palatino Linotype" w:cs="Palatino Linotype"/>
                <w:spacing w:val="3"/>
                <w:w w:val="86"/>
                <w:position w:val="1"/>
                <w:sz w:val="20"/>
                <w:szCs w:val="20"/>
                <w:lang w:val="el-GR"/>
              </w:rPr>
              <w:t>έ</w:t>
            </w:r>
            <w:r w:rsidRPr="00DE3015">
              <w:rPr>
                <w:rFonts w:ascii="Palatino Linotype" w:hAnsi="Palatino Linotype" w:cs="Palatino Linotype"/>
                <w:spacing w:val="1"/>
                <w:w w:val="86"/>
                <w:position w:val="1"/>
                <w:sz w:val="20"/>
                <w:szCs w:val="20"/>
                <w:lang w:val="el-GR"/>
              </w:rPr>
              <w:t>ν</w:t>
            </w:r>
            <w:r w:rsidRPr="00DE3015">
              <w:rPr>
                <w:rFonts w:ascii="Palatino Linotype" w:hAnsi="Palatino Linotype" w:cs="Palatino Linotype"/>
                <w:w w:val="86"/>
                <w:position w:val="1"/>
                <w:sz w:val="20"/>
                <w:szCs w:val="20"/>
                <w:lang w:val="el-GR"/>
              </w:rPr>
              <w:t xml:space="preserve">ο </w:t>
            </w:r>
            <w:r w:rsidRPr="00DE3015">
              <w:rPr>
                <w:rFonts w:ascii="Palatino Linotype" w:hAnsi="Palatino Linotype" w:cs="Palatino Linotype"/>
                <w:spacing w:val="-1"/>
                <w:w w:val="86"/>
                <w:position w:val="1"/>
                <w:sz w:val="20"/>
                <w:szCs w:val="20"/>
                <w:lang w:val="el-GR"/>
              </w:rPr>
              <w:t>α</w:t>
            </w:r>
            <w:r w:rsidRPr="00DE3015">
              <w:rPr>
                <w:rFonts w:ascii="Palatino Linotype" w:hAnsi="Palatino Linotype" w:cs="Palatino Linotype"/>
                <w:w w:val="86"/>
                <w:position w:val="1"/>
                <w:sz w:val="20"/>
                <w:szCs w:val="20"/>
                <w:lang w:val="el-GR"/>
              </w:rPr>
              <w:t>πό</w:t>
            </w:r>
            <w:r w:rsidR="00DD633A">
              <w:rPr>
                <w:rFonts w:ascii="Palatino Linotype" w:hAnsi="Palatino Linotype" w:cs="Palatino Linotype"/>
                <w:w w:val="86"/>
                <w:position w:val="1"/>
                <w:sz w:val="20"/>
                <w:szCs w:val="20"/>
                <w:lang w:val="en-US"/>
              </w:rPr>
              <w:t xml:space="preserve"> </w:t>
            </w:r>
            <w:r w:rsidRPr="00DE3015">
              <w:rPr>
                <w:rFonts w:ascii="Palatino Linotype" w:hAnsi="Palatino Linotype" w:cs="Palatino Linotype"/>
                <w:spacing w:val="2"/>
                <w:w w:val="82"/>
                <w:position w:val="1"/>
                <w:sz w:val="20"/>
                <w:szCs w:val="20"/>
                <w:lang w:val="el-GR"/>
              </w:rPr>
              <w:t>τ</w:t>
            </w:r>
            <w:r w:rsidRPr="00DE3015">
              <w:rPr>
                <w:rFonts w:ascii="Palatino Linotype" w:hAnsi="Palatino Linotype" w:cs="Palatino Linotype"/>
                <w:w w:val="91"/>
                <w:position w:val="1"/>
                <w:sz w:val="20"/>
                <w:szCs w:val="20"/>
                <w:lang w:val="el-GR"/>
              </w:rPr>
              <w:t xml:space="preserve">ο </w:t>
            </w:r>
            <w:r w:rsidRPr="00DE3015">
              <w:rPr>
                <w:rFonts w:ascii="Palatino Linotype" w:hAnsi="Palatino Linotype" w:cs="Palatino Linotype"/>
                <w:w w:val="88"/>
                <w:position w:val="1"/>
                <w:sz w:val="20"/>
                <w:szCs w:val="20"/>
                <w:lang w:val="el-GR"/>
              </w:rPr>
              <w:t>Υπ</w:t>
            </w:r>
            <w:r w:rsidRPr="00DE3015">
              <w:rPr>
                <w:rFonts w:ascii="Palatino Linotype" w:hAnsi="Palatino Linotype" w:cs="Palatino Linotype"/>
                <w:spacing w:val="3"/>
                <w:w w:val="88"/>
                <w:position w:val="1"/>
                <w:sz w:val="20"/>
                <w:szCs w:val="20"/>
                <w:lang w:val="el-GR"/>
              </w:rPr>
              <w:t>ο</w:t>
            </w:r>
            <w:r w:rsidRPr="00DE3015">
              <w:rPr>
                <w:rFonts w:ascii="Palatino Linotype" w:hAnsi="Palatino Linotype" w:cs="Palatino Linotype"/>
                <w:w w:val="88"/>
                <w:position w:val="1"/>
                <w:sz w:val="20"/>
                <w:szCs w:val="20"/>
                <w:lang w:val="el-GR"/>
              </w:rPr>
              <w:t>υ</w:t>
            </w:r>
            <w:r w:rsidRPr="00DE3015">
              <w:rPr>
                <w:rFonts w:ascii="Palatino Linotype" w:hAnsi="Palatino Linotype" w:cs="Palatino Linotype"/>
                <w:spacing w:val="-1"/>
                <w:w w:val="88"/>
                <w:position w:val="1"/>
                <w:sz w:val="20"/>
                <w:szCs w:val="20"/>
                <w:lang w:val="el-GR"/>
              </w:rPr>
              <w:t>ρ</w:t>
            </w:r>
            <w:r w:rsidRPr="00DE3015">
              <w:rPr>
                <w:rFonts w:ascii="Palatino Linotype" w:hAnsi="Palatino Linotype" w:cs="Palatino Linotype"/>
                <w:spacing w:val="1"/>
                <w:w w:val="88"/>
                <w:position w:val="1"/>
                <w:sz w:val="20"/>
                <w:szCs w:val="20"/>
                <w:lang w:val="el-GR"/>
              </w:rPr>
              <w:t>γ</w:t>
            </w:r>
            <w:r w:rsidRPr="00DE3015">
              <w:rPr>
                <w:rFonts w:ascii="Palatino Linotype" w:hAnsi="Palatino Linotype" w:cs="Palatino Linotype"/>
                <w:spacing w:val="3"/>
                <w:w w:val="88"/>
                <w:position w:val="1"/>
                <w:sz w:val="20"/>
                <w:szCs w:val="20"/>
                <w:lang w:val="el-GR"/>
              </w:rPr>
              <w:t>ε</w:t>
            </w:r>
            <w:r w:rsidRPr="00DE3015">
              <w:rPr>
                <w:rFonts w:ascii="Palatino Linotype" w:hAnsi="Palatino Linotype" w:cs="Palatino Linotype"/>
                <w:spacing w:val="-1"/>
                <w:w w:val="88"/>
                <w:position w:val="1"/>
                <w:sz w:val="20"/>
                <w:szCs w:val="20"/>
                <w:lang w:val="el-GR"/>
              </w:rPr>
              <w:t>ί</w:t>
            </w:r>
            <w:r w:rsidRPr="00DE3015">
              <w:rPr>
                <w:rFonts w:ascii="Palatino Linotype" w:hAnsi="Palatino Linotype" w:cs="Palatino Linotype"/>
                <w:w w:val="88"/>
                <w:position w:val="1"/>
                <w:sz w:val="20"/>
                <w:szCs w:val="20"/>
                <w:lang w:val="el-GR"/>
              </w:rPr>
              <w:t>ο</w:t>
            </w:r>
            <w:r w:rsidR="00DD633A">
              <w:rPr>
                <w:rFonts w:ascii="Palatino Linotype" w:hAnsi="Palatino Linotype" w:cs="Palatino Linotype"/>
                <w:w w:val="88"/>
                <w:position w:val="1"/>
                <w:sz w:val="20"/>
                <w:szCs w:val="20"/>
                <w:lang w:val="en-US"/>
              </w:rPr>
              <w:t xml:space="preserve"> </w:t>
            </w:r>
            <w:r w:rsidRPr="00DE3015">
              <w:rPr>
                <w:rFonts w:ascii="Palatino Linotype" w:hAnsi="Palatino Linotype" w:cs="Palatino Linotype"/>
                <w:spacing w:val="-2"/>
                <w:w w:val="93"/>
                <w:position w:val="1"/>
                <w:sz w:val="20"/>
                <w:szCs w:val="20"/>
                <w:lang w:val="el-GR"/>
              </w:rPr>
              <w:t>Α</w:t>
            </w:r>
            <w:r w:rsidRPr="00DE3015">
              <w:rPr>
                <w:rFonts w:ascii="Palatino Linotype" w:hAnsi="Palatino Linotype" w:cs="Palatino Linotype"/>
                <w:spacing w:val="3"/>
                <w:w w:val="74"/>
                <w:position w:val="1"/>
                <w:sz w:val="20"/>
                <w:szCs w:val="20"/>
                <w:lang w:val="el-GR"/>
              </w:rPr>
              <w:t>γ</w:t>
            </w:r>
            <w:r w:rsidRPr="00DE3015">
              <w:rPr>
                <w:rFonts w:ascii="Palatino Linotype" w:hAnsi="Palatino Linotype" w:cs="Palatino Linotype"/>
                <w:spacing w:val="-1"/>
                <w:w w:val="91"/>
                <w:position w:val="1"/>
                <w:sz w:val="20"/>
                <w:szCs w:val="20"/>
                <w:lang w:val="el-GR"/>
              </w:rPr>
              <w:t>ρ</w:t>
            </w:r>
            <w:r w:rsidRPr="00DE3015">
              <w:rPr>
                <w:rFonts w:ascii="Palatino Linotype" w:hAnsi="Palatino Linotype" w:cs="Palatino Linotype"/>
                <w:spacing w:val="1"/>
                <w:w w:val="91"/>
                <w:position w:val="1"/>
                <w:sz w:val="20"/>
                <w:szCs w:val="20"/>
                <w:lang w:val="el-GR"/>
              </w:rPr>
              <w:t>ο</w:t>
            </w:r>
            <w:r w:rsidRPr="00DE3015">
              <w:rPr>
                <w:rFonts w:ascii="Palatino Linotype" w:hAnsi="Palatino Linotype" w:cs="Palatino Linotype"/>
                <w:spacing w:val="2"/>
                <w:w w:val="82"/>
                <w:position w:val="1"/>
                <w:sz w:val="20"/>
                <w:szCs w:val="20"/>
                <w:lang w:val="el-GR"/>
              </w:rPr>
              <w:t>τ</w:t>
            </w:r>
            <w:r w:rsidRPr="00DE3015">
              <w:rPr>
                <w:rFonts w:ascii="Palatino Linotype" w:hAnsi="Palatino Linotype" w:cs="Palatino Linotype"/>
                <w:spacing w:val="2"/>
                <w:w w:val="89"/>
                <w:position w:val="1"/>
                <w:sz w:val="20"/>
                <w:szCs w:val="20"/>
                <w:lang w:val="el-GR"/>
              </w:rPr>
              <w:t>ι</w:t>
            </w:r>
            <w:r w:rsidRPr="00DE3015">
              <w:rPr>
                <w:rFonts w:ascii="Palatino Linotype" w:hAnsi="Palatino Linotype" w:cs="Palatino Linotype"/>
                <w:w w:val="88"/>
                <w:position w:val="1"/>
                <w:sz w:val="20"/>
                <w:szCs w:val="20"/>
                <w:lang w:val="el-GR"/>
              </w:rPr>
              <w:t>κ</w:t>
            </w:r>
            <w:r w:rsidRPr="00DE3015">
              <w:rPr>
                <w:rFonts w:ascii="Palatino Linotype" w:hAnsi="Palatino Linotype" w:cs="Palatino Linotype"/>
                <w:spacing w:val="-1"/>
                <w:w w:val="85"/>
                <w:position w:val="1"/>
                <w:sz w:val="20"/>
                <w:szCs w:val="20"/>
                <w:lang w:val="el-GR"/>
              </w:rPr>
              <w:t>ή</w:t>
            </w:r>
            <w:r w:rsidRPr="00DE3015">
              <w:rPr>
                <w:rFonts w:ascii="Palatino Linotype" w:hAnsi="Palatino Linotype" w:cs="Palatino Linotype"/>
                <w:w w:val="85"/>
                <w:position w:val="1"/>
                <w:sz w:val="20"/>
                <w:szCs w:val="20"/>
                <w:lang w:val="el-GR"/>
              </w:rPr>
              <w:t>ς</w:t>
            </w:r>
            <w:r w:rsidR="00DD633A">
              <w:rPr>
                <w:rFonts w:ascii="Palatino Linotype" w:hAnsi="Palatino Linotype" w:cs="Palatino Linotype"/>
                <w:w w:val="85"/>
                <w:position w:val="1"/>
                <w:sz w:val="20"/>
                <w:szCs w:val="20"/>
                <w:lang w:val="en-US"/>
              </w:rPr>
              <w:t xml:space="preserve"> </w:t>
            </w:r>
            <w:r w:rsidRPr="00DE3015">
              <w:rPr>
                <w:rFonts w:ascii="Palatino Linotype" w:hAnsi="Palatino Linotype" w:cs="Palatino Linotype"/>
                <w:spacing w:val="-2"/>
                <w:w w:val="89"/>
                <w:position w:val="1"/>
                <w:sz w:val="20"/>
                <w:szCs w:val="20"/>
                <w:lang w:val="el-GR"/>
              </w:rPr>
              <w:t>Α</w:t>
            </w:r>
            <w:r w:rsidRPr="00DE3015">
              <w:rPr>
                <w:rFonts w:ascii="Palatino Linotype" w:hAnsi="Palatino Linotype" w:cs="Palatino Linotype"/>
                <w:spacing w:val="1"/>
                <w:w w:val="89"/>
                <w:position w:val="1"/>
                <w:sz w:val="20"/>
                <w:szCs w:val="20"/>
                <w:lang w:val="el-GR"/>
              </w:rPr>
              <w:t>νά</w:t>
            </w:r>
            <w:r w:rsidRPr="00DE3015">
              <w:rPr>
                <w:rFonts w:ascii="Palatino Linotype" w:hAnsi="Palatino Linotype" w:cs="Palatino Linotype"/>
                <w:spacing w:val="3"/>
                <w:w w:val="89"/>
                <w:position w:val="1"/>
                <w:sz w:val="20"/>
                <w:szCs w:val="20"/>
                <w:lang w:val="el-GR"/>
              </w:rPr>
              <w:t>π</w:t>
            </w:r>
            <w:r w:rsidRPr="00DE3015">
              <w:rPr>
                <w:rFonts w:ascii="Palatino Linotype" w:hAnsi="Palatino Linotype" w:cs="Palatino Linotype"/>
                <w:spacing w:val="1"/>
                <w:w w:val="89"/>
                <w:position w:val="1"/>
                <w:sz w:val="20"/>
                <w:szCs w:val="20"/>
                <w:lang w:val="el-GR"/>
              </w:rPr>
              <w:t>τ</w:t>
            </w:r>
            <w:r w:rsidRPr="00DE3015">
              <w:rPr>
                <w:rFonts w:ascii="Palatino Linotype" w:hAnsi="Palatino Linotype" w:cs="Palatino Linotype"/>
                <w:w w:val="89"/>
                <w:position w:val="1"/>
                <w:sz w:val="20"/>
                <w:szCs w:val="20"/>
                <w:lang w:val="el-GR"/>
              </w:rPr>
              <w:t>υξ</w:t>
            </w:r>
            <w:r w:rsidRPr="00DE3015">
              <w:rPr>
                <w:rFonts w:ascii="Palatino Linotype" w:hAnsi="Palatino Linotype" w:cs="Palatino Linotype"/>
                <w:spacing w:val="-1"/>
                <w:w w:val="89"/>
                <w:position w:val="1"/>
                <w:sz w:val="20"/>
                <w:szCs w:val="20"/>
                <w:lang w:val="el-GR"/>
              </w:rPr>
              <w:t>η</w:t>
            </w:r>
            <w:r w:rsidRPr="00DE3015">
              <w:rPr>
                <w:rFonts w:ascii="Palatino Linotype" w:hAnsi="Palatino Linotype" w:cs="Palatino Linotype"/>
                <w:w w:val="89"/>
                <w:position w:val="1"/>
                <w:sz w:val="20"/>
                <w:szCs w:val="20"/>
                <w:lang w:val="el-GR"/>
              </w:rPr>
              <w:t>ς</w:t>
            </w:r>
            <w:r w:rsidR="00DD633A">
              <w:rPr>
                <w:rFonts w:ascii="Palatino Linotype" w:hAnsi="Palatino Linotype" w:cs="Palatino Linotype"/>
                <w:w w:val="89"/>
                <w:position w:val="1"/>
                <w:sz w:val="20"/>
                <w:szCs w:val="20"/>
                <w:lang w:val="en-US"/>
              </w:rPr>
              <w:t xml:space="preserve"> </w:t>
            </w:r>
            <w:r w:rsidRPr="00DE3015">
              <w:rPr>
                <w:rFonts w:ascii="Palatino Linotype" w:hAnsi="Palatino Linotype"/>
                <w:position w:val="1"/>
                <w:sz w:val="20"/>
                <w:szCs w:val="20"/>
                <w:lang w:val="el-GR"/>
              </w:rPr>
              <w:t>&amp;</w:t>
            </w:r>
            <w:r w:rsidRPr="00DE3015">
              <w:rPr>
                <w:rFonts w:ascii="Palatino Linotype" w:hAnsi="Palatino Linotype" w:cs="Palatino Linotype"/>
                <w:spacing w:val="4"/>
                <w:w w:val="85"/>
                <w:position w:val="1"/>
                <w:sz w:val="20"/>
                <w:szCs w:val="20"/>
                <w:lang w:val="el-GR"/>
              </w:rPr>
              <w:t>Τ</w:t>
            </w:r>
            <w:r w:rsidRPr="00DE3015">
              <w:rPr>
                <w:rFonts w:ascii="Palatino Linotype" w:hAnsi="Palatino Linotype" w:cs="Palatino Linotype"/>
                <w:spacing w:val="-1"/>
                <w:w w:val="85"/>
                <w:position w:val="1"/>
                <w:sz w:val="20"/>
                <w:szCs w:val="20"/>
                <w:lang w:val="el-GR"/>
              </w:rPr>
              <w:t>ρ</w:t>
            </w:r>
            <w:r w:rsidRPr="00DE3015">
              <w:rPr>
                <w:rFonts w:ascii="Palatino Linotype" w:hAnsi="Palatino Linotype" w:cs="Palatino Linotype"/>
                <w:spacing w:val="1"/>
                <w:w w:val="85"/>
                <w:position w:val="1"/>
                <w:sz w:val="20"/>
                <w:szCs w:val="20"/>
                <w:lang w:val="el-GR"/>
              </w:rPr>
              <w:t>ο</w:t>
            </w:r>
            <w:r w:rsidRPr="00DE3015">
              <w:rPr>
                <w:rFonts w:ascii="Palatino Linotype" w:hAnsi="Palatino Linotype" w:cs="Palatino Linotype"/>
                <w:w w:val="85"/>
                <w:position w:val="1"/>
                <w:sz w:val="20"/>
                <w:szCs w:val="20"/>
                <w:lang w:val="el-GR"/>
              </w:rPr>
              <w:t>φί</w:t>
            </w:r>
            <w:r w:rsidRPr="00DE3015">
              <w:rPr>
                <w:rFonts w:ascii="Palatino Linotype" w:hAnsi="Palatino Linotype" w:cs="Palatino Linotype"/>
                <w:spacing w:val="3"/>
                <w:w w:val="85"/>
                <w:position w:val="1"/>
                <w:sz w:val="20"/>
                <w:szCs w:val="20"/>
                <w:lang w:val="el-GR"/>
              </w:rPr>
              <w:t>μ</w:t>
            </w:r>
            <w:r w:rsidRPr="00DE3015">
              <w:rPr>
                <w:rFonts w:ascii="Palatino Linotype" w:hAnsi="Palatino Linotype" w:cs="Palatino Linotype"/>
                <w:spacing w:val="1"/>
                <w:w w:val="85"/>
                <w:position w:val="1"/>
                <w:sz w:val="20"/>
                <w:szCs w:val="20"/>
                <w:lang w:val="el-GR"/>
              </w:rPr>
              <w:t>ω</w:t>
            </w:r>
            <w:r w:rsidRPr="00DE3015">
              <w:rPr>
                <w:rFonts w:ascii="Palatino Linotype" w:hAnsi="Palatino Linotype" w:cs="Palatino Linotype"/>
                <w:w w:val="85"/>
                <w:position w:val="1"/>
                <w:sz w:val="20"/>
                <w:szCs w:val="20"/>
                <w:lang w:val="el-GR"/>
              </w:rPr>
              <w:t>ν</w:t>
            </w:r>
            <w:r w:rsidR="00DD633A">
              <w:rPr>
                <w:rFonts w:ascii="Palatino Linotype" w:hAnsi="Palatino Linotype" w:cs="Palatino Linotype"/>
                <w:w w:val="85"/>
                <w:position w:val="1"/>
                <w:sz w:val="20"/>
                <w:szCs w:val="20"/>
                <w:lang w:val="en-US"/>
              </w:rPr>
              <w:t xml:space="preserve"> </w:t>
            </w:r>
            <w:r w:rsidRPr="00DE3015">
              <w:rPr>
                <w:rFonts w:ascii="Palatino Linotype" w:hAnsi="Palatino Linotype" w:cs="Palatino Linotype"/>
                <w:spacing w:val="-1"/>
                <w:w w:val="85"/>
                <w:position w:val="1"/>
                <w:sz w:val="20"/>
                <w:szCs w:val="20"/>
                <w:lang w:val="el-GR"/>
              </w:rPr>
              <w:t>τη</w:t>
            </w:r>
            <w:r w:rsidRPr="00DE3015">
              <w:rPr>
                <w:rFonts w:ascii="Palatino Linotype" w:hAnsi="Palatino Linotype" w:cs="Palatino Linotype"/>
                <w:w w:val="85"/>
                <w:position w:val="1"/>
                <w:sz w:val="20"/>
                <w:szCs w:val="20"/>
                <w:lang w:val="el-GR"/>
              </w:rPr>
              <w:t>ς</w:t>
            </w:r>
            <w:r w:rsidR="00DD633A">
              <w:rPr>
                <w:rFonts w:ascii="Palatino Linotype" w:hAnsi="Palatino Linotype" w:cs="Palatino Linotype"/>
                <w:w w:val="85"/>
                <w:position w:val="1"/>
                <w:sz w:val="20"/>
                <w:szCs w:val="20"/>
                <w:lang w:val="en-US"/>
              </w:rPr>
              <w:t xml:space="preserve"> </w:t>
            </w:r>
            <w:r w:rsidRPr="00DE3015">
              <w:rPr>
                <w:rFonts w:ascii="Palatino Linotype" w:hAnsi="Palatino Linotype" w:cs="Palatino Linotype"/>
                <w:spacing w:val="4"/>
                <w:w w:val="85"/>
                <w:position w:val="1"/>
                <w:sz w:val="20"/>
                <w:szCs w:val="20"/>
                <w:lang w:val="el-GR"/>
              </w:rPr>
              <w:t>Ε</w:t>
            </w:r>
            <w:r w:rsidRPr="00DE3015">
              <w:rPr>
                <w:rFonts w:ascii="Palatino Linotype" w:hAnsi="Palatino Linotype" w:cs="Palatino Linotype"/>
                <w:spacing w:val="-1"/>
                <w:w w:val="81"/>
                <w:position w:val="1"/>
                <w:sz w:val="20"/>
                <w:szCs w:val="20"/>
                <w:lang w:val="el-GR"/>
              </w:rPr>
              <w:t>λ</w:t>
            </w:r>
            <w:r w:rsidRPr="00DE3015">
              <w:rPr>
                <w:rFonts w:ascii="Palatino Linotype" w:hAnsi="Palatino Linotype" w:cs="Palatino Linotype"/>
                <w:spacing w:val="2"/>
                <w:w w:val="81"/>
                <w:position w:val="1"/>
                <w:sz w:val="20"/>
                <w:szCs w:val="20"/>
                <w:lang w:val="el-GR"/>
              </w:rPr>
              <w:t>λ</w:t>
            </w:r>
            <w:r w:rsidRPr="00DE3015">
              <w:rPr>
                <w:rFonts w:ascii="Palatino Linotype" w:hAnsi="Palatino Linotype" w:cs="Palatino Linotype"/>
                <w:spacing w:val="-1"/>
                <w:w w:val="81"/>
                <w:position w:val="1"/>
                <w:sz w:val="20"/>
                <w:szCs w:val="20"/>
                <w:lang w:val="el-GR"/>
              </w:rPr>
              <w:t>ά</w:t>
            </w:r>
            <w:r w:rsidRPr="00DE3015">
              <w:rPr>
                <w:rFonts w:ascii="Palatino Linotype" w:hAnsi="Palatino Linotype" w:cs="Palatino Linotype"/>
                <w:spacing w:val="2"/>
                <w:w w:val="90"/>
                <w:position w:val="1"/>
                <w:sz w:val="20"/>
                <w:szCs w:val="20"/>
                <w:lang w:val="el-GR"/>
              </w:rPr>
              <w:t>δ</w:t>
            </w:r>
            <w:r w:rsidRPr="00DE3015">
              <w:rPr>
                <w:rFonts w:ascii="Palatino Linotype" w:hAnsi="Palatino Linotype" w:cs="Palatino Linotype"/>
                <w:spacing w:val="1"/>
                <w:w w:val="81"/>
                <w:position w:val="1"/>
                <w:sz w:val="20"/>
                <w:szCs w:val="20"/>
                <w:lang w:val="el-GR"/>
              </w:rPr>
              <w:t>α</w:t>
            </w:r>
            <w:r w:rsidRPr="00DE3015">
              <w:rPr>
                <w:rFonts w:ascii="Palatino Linotype" w:hAnsi="Palatino Linotype" w:cs="Palatino Linotype"/>
                <w:w w:val="88"/>
                <w:position w:val="1"/>
                <w:sz w:val="20"/>
                <w:szCs w:val="20"/>
                <w:lang w:val="el-GR"/>
              </w:rPr>
              <w:t>ς.</w:t>
            </w:r>
          </w:p>
        </w:tc>
      </w:tr>
      <w:tr w:rsidR="00B121D0" w:rsidRPr="00945DC6">
        <w:trPr>
          <w:trHeight w:hRule="exact" w:val="471"/>
        </w:trPr>
        <w:tc>
          <w:tcPr>
            <w:tcW w:w="629" w:type="dxa"/>
            <w:tcBorders>
              <w:top w:val="single" w:sz="4" w:space="0" w:color="000000"/>
              <w:left w:val="single" w:sz="4" w:space="0" w:color="000000"/>
              <w:bottom w:val="single" w:sz="4" w:space="0" w:color="000000"/>
              <w:right w:val="single" w:sz="4" w:space="0" w:color="000000"/>
            </w:tcBorders>
          </w:tcPr>
          <w:p w:rsidR="00B121D0" w:rsidRPr="00DE3015" w:rsidRDefault="00B121D0">
            <w:pPr>
              <w:widowControl w:val="0"/>
              <w:autoSpaceDE w:val="0"/>
              <w:autoSpaceDN w:val="0"/>
              <w:adjustRightInd w:val="0"/>
              <w:spacing w:before="3" w:after="0" w:line="110" w:lineRule="exact"/>
              <w:rPr>
                <w:rFonts w:ascii="Times New Roman" w:hAnsi="Times New Roman"/>
                <w:sz w:val="11"/>
                <w:szCs w:val="11"/>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13</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84" w:after="0"/>
              <w:ind w:left="57" w:right="57"/>
              <w:rPr>
                <w:rFonts w:ascii="Palatino Linotype" w:hAnsi="Palatino Linotype"/>
                <w:sz w:val="20"/>
                <w:szCs w:val="20"/>
              </w:rPr>
            </w:pPr>
            <w:r>
              <w:rPr>
                <w:rFonts w:ascii="Palatino Linotype" w:hAnsi="Palatino Linotype" w:cs="Palatino Linotype"/>
                <w:w w:val="84"/>
                <w:sz w:val="20"/>
                <w:szCs w:val="20"/>
              </w:rPr>
              <w:t>Θ</w:t>
            </w:r>
            <w:r>
              <w:rPr>
                <w:rFonts w:ascii="Palatino Linotype" w:hAnsi="Palatino Linotype" w:cs="Palatino Linotype"/>
                <w:spacing w:val="-1"/>
                <w:w w:val="84"/>
                <w:sz w:val="20"/>
                <w:szCs w:val="20"/>
              </w:rPr>
              <w:t>ή</w:t>
            </w:r>
            <w:r>
              <w:rPr>
                <w:rFonts w:ascii="Palatino Linotype" w:hAnsi="Palatino Linotype" w:cs="Palatino Linotype"/>
                <w:w w:val="84"/>
                <w:sz w:val="20"/>
                <w:szCs w:val="20"/>
              </w:rPr>
              <w:t xml:space="preserve">κη </w:t>
            </w:r>
            <w:r>
              <w:rPr>
                <w:rFonts w:ascii="Palatino Linotype" w:hAnsi="Palatino Linotype" w:cs="Palatino Linotype"/>
                <w:spacing w:val="1"/>
                <w:w w:val="84"/>
                <w:sz w:val="20"/>
                <w:szCs w:val="20"/>
              </w:rPr>
              <w:t>γι</w:t>
            </w:r>
            <w:r>
              <w:rPr>
                <w:rFonts w:ascii="Palatino Linotype" w:hAnsi="Palatino Linotype" w:cs="Palatino Linotype"/>
                <w:w w:val="84"/>
                <w:sz w:val="20"/>
                <w:szCs w:val="20"/>
              </w:rPr>
              <w:t>α</w:t>
            </w:r>
            <w:r w:rsidR="00DD633A">
              <w:rPr>
                <w:rFonts w:ascii="Palatino Linotype" w:hAnsi="Palatino Linotype" w:cs="Palatino Linotype"/>
                <w:w w:val="84"/>
                <w:sz w:val="20"/>
                <w:szCs w:val="20"/>
              </w:rPr>
              <w:t xml:space="preserve"> </w:t>
            </w:r>
            <w:r>
              <w:rPr>
                <w:rFonts w:ascii="Palatino Linotype" w:hAnsi="Palatino Linotype" w:cs="Palatino Linotype"/>
                <w:spacing w:val="3"/>
                <w:w w:val="84"/>
                <w:sz w:val="20"/>
                <w:szCs w:val="20"/>
              </w:rPr>
              <w:t>χ</w:t>
            </w:r>
            <w:r>
              <w:rPr>
                <w:rFonts w:ascii="Palatino Linotype" w:hAnsi="Palatino Linotype" w:cs="Palatino Linotype"/>
                <w:spacing w:val="-1"/>
                <w:w w:val="84"/>
                <w:sz w:val="20"/>
                <w:szCs w:val="20"/>
              </w:rPr>
              <w:t>α</w:t>
            </w:r>
            <w:r>
              <w:rPr>
                <w:rFonts w:ascii="Palatino Linotype" w:hAnsi="Palatino Linotype" w:cs="Palatino Linotype"/>
                <w:spacing w:val="1"/>
                <w:w w:val="84"/>
                <w:sz w:val="20"/>
                <w:szCs w:val="20"/>
              </w:rPr>
              <w:t>ρ</w:t>
            </w:r>
            <w:r>
              <w:rPr>
                <w:rFonts w:ascii="Palatino Linotype" w:hAnsi="Palatino Linotype" w:cs="Palatino Linotype"/>
                <w:spacing w:val="-1"/>
                <w:w w:val="84"/>
                <w:sz w:val="20"/>
                <w:szCs w:val="20"/>
              </w:rPr>
              <w:t>τ</w:t>
            </w:r>
            <w:r>
              <w:rPr>
                <w:rFonts w:ascii="Palatino Linotype" w:hAnsi="Palatino Linotype" w:cs="Palatino Linotype"/>
                <w:w w:val="84"/>
                <w:sz w:val="20"/>
                <w:szCs w:val="20"/>
              </w:rPr>
              <w:t>ί</w:t>
            </w:r>
            <w:r w:rsidR="00DD633A">
              <w:rPr>
                <w:rFonts w:ascii="Palatino Linotype" w:hAnsi="Palatino Linotype" w:cs="Palatino Linotype"/>
                <w:w w:val="84"/>
                <w:sz w:val="20"/>
                <w:szCs w:val="20"/>
              </w:rPr>
              <w:t xml:space="preserve"> </w:t>
            </w:r>
            <w:r>
              <w:rPr>
                <w:rFonts w:ascii="Palatino Linotype" w:hAnsi="Palatino Linotype" w:cs="Palatino Linotype"/>
                <w:w w:val="89"/>
                <w:sz w:val="20"/>
                <w:szCs w:val="20"/>
              </w:rPr>
              <w:t>κ</w:t>
            </w:r>
            <w:r>
              <w:rPr>
                <w:rFonts w:ascii="Palatino Linotype" w:hAnsi="Palatino Linotype" w:cs="Palatino Linotype"/>
                <w:spacing w:val="1"/>
                <w:w w:val="89"/>
                <w:sz w:val="20"/>
                <w:szCs w:val="20"/>
              </w:rPr>
              <w:t>ο</w:t>
            </w:r>
            <w:r>
              <w:rPr>
                <w:rFonts w:ascii="Palatino Linotype" w:hAnsi="Palatino Linotype" w:cs="Palatino Linotype"/>
                <w:w w:val="85"/>
                <w:sz w:val="20"/>
                <w:szCs w:val="20"/>
              </w:rPr>
              <w:t>υ</w:t>
            </w:r>
            <w:r>
              <w:rPr>
                <w:rFonts w:ascii="Palatino Linotype" w:hAnsi="Palatino Linotype" w:cs="Palatino Linotype"/>
                <w:spacing w:val="1"/>
                <w:w w:val="85"/>
                <w:sz w:val="20"/>
                <w:szCs w:val="20"/>
              </w:rPr>
              <w:t>ζ</w:t>
            </w:r>
            <w:r>
              <w:rPr>
                <w:rFonts w:ascii="Palatino Linotype" w:hAnsi="Palatino Linotype" w:cs="Palatino Linotype"/>
                <w:spacing w:val="-1"/>
                <w:w w:val="89"/>
                <w:sz w:val="20"/>
                <w:szCs w:val="20"/>
              </w:rPr>
              <w:t>ί</w:t>
            </w:r>
            <w:r>
              <w:rPr>
                <w:rFonts w:ascii="Palatino Linotype" w:hAnsi="Palatino Linotype" w:cs="Palatino Linotype"/>
                <w:spacing w:val="1"/>
                <w:w w:val="80"/>
                <w:sz w:val="20"/>
                <w:szCs w:val="20"/>
              </w:rPr>
              <w:t>ν</w:t>
            </w:r>
            <w:r>
              <w:rPr>
                <w:rFonts w:ascii="Palatino Linotype" w:hAnsi="Palatino Linotype" w:cs="Palatino Linotype"/>
                <w:spacing w:val="-1"/>
                <w:w w:val="81"/>
                <w:sz w:val="20"/>
                <w:szCs w:val="20"/>
              </w:rPr>
              <w:t>α</w:t>
            </w:r>
            <w:r>
              <w:rPr>
                <w:rFonts w:ascii="Palatino Linotype" w:hAnsi="Palatino Linotype" w:cs="Palatino Linotype"/>
                <w:w w:val="81"/>
                <w:sz w:val="20"/>
                <w:szCs w:val="20"/>
              </w:rPr>
              <w:t>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after="0" w:line="239" w:lineRule="exact"/>
              <w:ind w:left="57" w:right="57"/>
              <w:rPr>
                <w:rFonts w:ascii="Palatino Linotype" w:hAnsi="Palatino Linotype"/>
                <w:color w:val="FF0000"/>
                <w:sz w:val="20"/>
                <w:szCs w:val="20"/>
                <w:lang w:val="el-GR"/>
              </w:rPr>
            </w:pPr>
            <w:r>
              <w:rPr>
                <w:rFonts w:ascii="Palatino Linotype" w:hAnsi="Palatino Linotype" w:cs="Palatino Linotype"/>
                <w:w w:val="86"/>
                <w:position w:val="1"/>
                <w:sz w:val="20"/>
                <w:szCs w:val="20"/>
                <w:lang w:val="el-GR"/>
              </w:rPr>
              <w:t>Π</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σ</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2"/>
                <w:w w:val="86"/>
                <w:position w:val="1"/>
                <w:sz w:val="20"/>
                <w:szCs w:val="20"/>
                <w:lang w:val="el-GR"/>
              </w:rPr>
              <w:t>ι</w:t>
            </w:r>
            <w:r>
              <w:rPr>
                <w:rFonts w:ascii="Palatino Linotype" w:hAnsi="Palatino Linotype" w:cs="Palatino Linotype"/>
                <w:w w:val="86"/>
                <w:position w:val="1"/>
                <w:sz w:val="20"/>
                <w:szCs w:val="20"/>
                <w:lang w:val="el-GR"/>
              </w:rPr>
              <w:t xml:space="preserve">κή </w:t>
            </w:r>
            <w:r>
              <w:rPr>
                <w:rFonts w:ascii="Palatino Linotype" w:hAnsi="Palatino Linotype" w:cs="Palatino Linotype"/>
                <w:spacing w:val="3"/>
                <w:w w:val="86"/>
                <w:position w:val="1"/>
                <w:sz w:val="20"/>
                <w:szCs w:val="20"/>
                <w:lang w:val="el-GR"/>
              </w:rPr>
              <w:t>σ</w:t>
            </w:r>
            <w:r>
              <w:rPr>
                <w:rFonts w:ascii="Palatino Linotype" w:hAnsi="Palatino Linotype" w:cs="Palatino Linotype"/>
                <w:w w:val="86"/>
                <w:position w:val="1"/>
                <w:sz w:val="20"/>
                <w:szCs w:val="20"/>
                <w:lang w:val="el-GR"/>
              </w:rPr>
              <w:t>υσκ</w:t>
            </w:r>
            <w:r>
              <w:rPr>
                <w:rFonts w:ascii="Palatino Linotype" w:hAnsi="Palatino Linotype" w:cs="Palatino Linotype"/>
                <w:spacing w:val="1"/>
                <w:w w:val="86"/>
                <w:position w:val="1"/>
                <w:sz w:val="20"/>
                <w:szCs w:val="20"/>
                <w:lang w:val="el-GR"/>
              </w:rPr>
              <w:t>ε</w:t>
            </w:r>
            <w:r>
              <w:rPr>
                <w:rFonts w:ascii="Palatino Linotype" w:hAnsi="Palatino Linotype" w:cs="Palatino Linotype"/>
                <w:w w:val="86"/>
                <w:position w:val="1"/>
                <w:sz w:val="20"/>
                <w:szCs w:val="20"/>
                <w:lang w:val="el-GR"/>
              </w:rPr>
              <w:t xml:space="preserve">υή </w:t>
            </w:r>
            <w:r>
              <w:rPr>
                <w:rFonts w:ascii="Palatino Linotype" w:hAnsi="Palatino Linotype" w:cs="Palatino Linotype"/>
                <w:spacing w:val="3"/>
                <w:w w:val="86"/>
                <w:position w:val="1"/>
                <w:sz w:val="20"/>
                <w:szCs w:val="20"/>
                <w:lang w:val="el-GR"/>
              </w:rPr>
              <w:t>γ</w:t>
            </w:r>
            <w:r>
              <w:rPr>
                <w:rFonts w:ascii="Palatino Linotype" w:hAnsi="Palatino Linotype" w:cs="Palatino Linotype"/>
                <w:spacing w:val="2"/>
                <w:w w:val="86"/>
                <w:position w:val="1"/>
                <w:sz w:val="20"/>
                <w:szCs w:val="20"/>
                <w:lang w:val="el-GR"/>
              </w:rPr>
              <w:t>ι</w:t>
            </w:r>
            <w:r>
              <w:rPr>
                <w:rFonts w:ascii="Palatino Linotype" w:hAnsi="Palatino Linotype" w:cs="Palatino Linotype"/>
                <w:w w:val="86"/>
                <w:position w:val="1"/>
                <w:sz w:val="20"/>
                <w:szCs w:val="20"/>
                <w:lang w:val="el-GR"/>
              </w:rPr>
              <w:t>α</w:t>
            </w:r>
            <w:r w:rsidR="00DD633A" w:rsidRPr="00DD633A">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χ</w:t>
            </w:r>
            <w:r>
              <w:rPr>
                <w:rFonts w:ascii="Palatino Linotype" w:hAnsi="Palatino Linotype" w:cs="Palatino Linotype"/>
                <w:spacing w:val="3"/>
                <w:w w:val="86"/>
                <w:position w:val="1"/>
                <w:sz w:val="20"/>
                <w:szCs w:val="20"/>
                <w:lang w:val="el-GR"/>
              </w:rPr>
              <w:t>ε</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3"/>
                <w:w w:val="86"/>
                <w:position w:val="1"/>
                <w:sz w:val="20"/>
                <w:szCs w:val="20"/>
                <w:lang w:val="el-GR"/>
              </w:rPr>
              <w:t>ο</w:t>
            </w:r>
            <w:r>
              <w:rPr>
                <w:rFonts w:ascii="Palatino Linotype" w:hAnsi="Palatino Linotype" w:cs="Palatino Linotype"/>
                <w:w w:val="86"/>
                <w:position w:val="1"/>
                <w:sz w:val="20"/>
                <w:szCs w:val="20"/>
                <w:lang w:val="el-GR"/>
              </w:rPr>
              <w:t>πε</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3"/>
                <w:w w:val="86"/>
                <w:position w:val="1"/>
                <w:sz w:val="20"/>
                <w:szCs w:val="20"/>
                <w:lang w:val="el-GR"/>
              </w:rPr>
              <w:t>σ</w:t>
            </w:r>
            <w:r>
              <w:rPr>
                <w:rFonts w:ascii="Palatino Linotype" w:hAnsi="Palatino Linotype" w:cs="Palatino Linotype"/>
                <w:w w:val="86"/>
                <w:position w:val="1"/>
                <w:sz w:val="20"/>
                <w:szCs w:val="20"/>
                <w:lang w:val="el-GR"/>
              </w:rPr>
              <w:t xml:space="preserve">έτες </w:t>
            </w:r>
            <w:r>
              <w:rPr>
                <w:rFonts w:ascii="Palatino Linotype" w:hAnsi="Palatino Linotype" w:cs="Palatino Linotype"/>
                <w:spacing w:val="-2"/>
                <w:position w:val="1"/>
                <w:sz w:val="20"/>
                <w:szCs w:val="20"/>
                <w:lang w:val="el-GR"/>
              </w:rPr>
              <w:t>Ζ</w:t>
            </w:r>
            <w:r>
              <w:rPr>
                <w:rFonts w:ascii="Palatino Linotype" w:hAnsi="Palatino Linotype" w:cs="Palatino Linotype"/>
                <w:spacing w:val="-1"/>
                <w:position w:val="1"/>
                <w:sz w:val="20"/>
                <w:szCs w:val="20"/>
                <w:lang w:val="el-GR"/>
              </w:rPr>
              <w:t>ι</w:t>
            </w:r>
            <w:r>
              <w:rPr>
                <w:rFonts w:ascii="Palatino Linotype" w:hAnsi="Palatino Linotype" w:cs="Palatino Linotype"/>
                <w:position w:val="1"/>
                <w:sz w:val="20"/>
                <w:szCs w:val="20"/>
                <w:lang w:val="el-GR"/>
              </w:rPr>
              <w:t>κ</w:t>
            </w:r>
            <w:r w:rsidR="00DD633A" w:rsidRPr="00DD633A">
              <w:rPr>
                <w:rFonts w:ascii="Palatino Linotype" w:hAnsi="Palatino Linotype" w:cs="Palatino Linotype"/>
                <w:position w:val="1"/>
                <w:sz w:val="20"/>
                <w:szCs w:val="20"/>
                <w:lang w:val="el-GR"/>
              </w:rPr>
              <w:t xml:space="preserve"> </w:t>
            </w:r>
            <w:r>
              <w:rPr>
                <w:rFonts w:ascii="Palatino Linotype" w:hAnsi="Palatino Linotype" w:cs="Palatino Linotype"/>
                <w:w w:val="89"/>
                <w:position w:val="1"/>
                <w:sz w:val="20"/>
                <w:szCs w:val="20"/>
                <w:lang w:val="el-GR"/>
              </w:rPr>
              <w:t>Ζ</w:t>
            </w:r>
            <w:r>
              <w:rPr>
                <w:rFonts w:ascii="Palatino Linotype" w:hAnsi="Palatino Linotype" w:cs="Palatino Linotype"/>
                <w:spacing w:val="-1"/>
                <w:w w:val="89"/>
                <w:position w:val="1"/>
                <w:sz w:val="20"/>
                <w:szCs w:val="20"/>
                <w:lang w:val="el-GR"/>
              </w:rPr>
              <w:t>α</w:t>
            </w:r>
            <w:r>
              <w:rPr>
                <w:rFonts w:ascii="Palatino Linotype" w:hAnsi="Palatino Linotype" w:cs="Palatino Linotype"/>
                <w:w w:val="89"/>
                <w:position w:val="1"/>
                <w:sz w:val="20"/>
                <w:szCs w:val="20"/>
                <w:lang w:val="el-GR"/>
              </w:rPr>
              <w:t>κ</w:t>
            </w:r>
            <w:r w:rsidR="00DD633A" w:rsidRPr="00DD633A">
              <w:rPr>
                <w:rFonts w:ascii="Palatino Linotype" w:hAnsi="Palatino Linotype" w:cs="Palatino Linotype"/>
                <w:w w:val="89"/>
                <w:position w:val="1"/>
                <w:sz w:val="20"/>
                <w:szCs w:val="20"/>
                <w:lang w:val="el-GR"/>
              </w:rPr>
              <w:t xml:space="preserve"> </w:t>
            </w:r>
            <w:r>
              <w:rPr>
                <w:rFonts w:ascii="Palatino Linotype" w:hAnsi="Palatino Linotype" w:cs="Palatino Linotype"/>
                <w:spacing w:val="-1"/>
                <w:w w:val="89"/>
                <w:position w:val="1"/>
                <w:sz w:val="20"/>
                <w:szCs w:val="20"/>
                <w:lang w:val="el-GR"/>
              </w:rPr>
              <w:t>α</w:t>
            </w:r>
            <w:r>
              <w:rPr>
                <w:rFonts w:ascii="Palatino Linotype" w:hAnsi="Palatino Linotype" w:cs="Palatino Linotype"/>
                <w:w w:val="89"/>
                <w:position w:val="1"/>
                <w:sz w:val="20"/>
                <w:szCs w:val="20"/>
                <w:lang w:val="el-GR"/>
              </w:rPr>
              <w:t xml:space="preserve">πό </w:t>
            </w:r>
            <w:r>
              <w:rPr>
                <w:rFonts w:ascii="Palatino Linotype" w:hAnsi="Palatino Linotype" w:cs="Palatino Linotype"/>
                <w:spacing w:val="3"/>
                <w:w w:val="86"/>
                <w:position w:val="1"/>
                <w:sz w:val="20"/>
                <w:szCs w:val="20"/>
                <w:lang w:val="el-GR"/>
              </w:rPr>
              <w:t>ε</w:t>
            </w:r>
            <w:r>
              <w:rPr>
                <w:rFonts w:ascii="Palatino Linotype" w:hAnsi="Palatino Linotype" w:cs="Palatino Linotype"/>
                <w:w w:val="82"/>
                <w:position w:val="1"/>
                <w:sz w:val="20"/>
                <w:szCs w:val="20"/>
                <w:lang w:val="el-GR"/>
              </w:rPr>
              <w:t>ξ</w:t>
            </w:r>
            <w:r>
              <w:rPr>
                <w:rFonts w:ascii="Palatino Linotype" w:hAnsi="Palatino Linotype" w:cs="Palatino Linotype"/>
                <w:spacing w:val="1"/>
                <w:w w:val="82"/>
                <w:position w:val="1"/>
                <w:sz w:val="20"/>
                <w:szCs w:val="20"/>
                <w:lang w:val="el-GR"/>
              </w:rPr>
              <w:t>α</w:t>
            </w:r>
            <w:r>
              <w:rPr>
                <w:rFonts w:ascii="Palatino Linotype" w:hAnsi="Palatino Linotype" w:cs="Palatino Linotype"/>
                <w:spacing w:val="2"/>
                <w:w w:val="89"/>
                <w:position w:val="1"/>
                <w:sz w:val="20"/>
                <w:szCs w:val="20"/>
                <w:lang w:val="el-GR"/>
              </w:rPr>
              <w:t>ι</w:t>
            </w:r>
            <w:r>
              <w:rPr>
                <w:rFonts w:ascii="Palatino Linotype" w:hAnsi="Palatino Linotype" w:cs="Palatino Linotype"/>
                <w:spacing w:val="1"/>
                <w:w w:val="91"/>
                <w:position w:val="1"/>
                <w:sz w:val="20"/>
                <w:szCs w:val="20"/>
                <w:lang w:val="el-GR"/>
              </w:rPr>
              <w:t>ρ</w:t>
            </w:r>
            <w:r>
              <w:rPr>
                <w:rFonts w:ascii="Palatino Linotype" w:hAnsi="Palatino Linotype" w:cs="Palatino Linotype"/>
                <w:w w:val="84"/>
                <w:position w:val="1"/>
                <w:sz w:val="20"/>
                <w:szCs w:val="20"/>
                <w:lang w:val="el-GR"/>
              </w:rPr>
              <w:t>ετ</w:t>
            </w:r>
            <w:r>
              <w:rPr>
                <w:rFonts w:ascii="Palatino Linotype" w:hAnsi="Palatino Linotype" w:cs="Palatino Linotype"/>
                <w:spacing w:val="-1"/>
                <w:w w:val="89"/>
                <w:position w:val="1"/>
                <w:sz w:val="20"/>
                <w:szCs w:val="20"/>
                <w:lang w:val="el-GR"/>
              </w:rPr>
              <w:t>ι</w:t>
            </w:r>
            <w:r>
              <w:rPr>
                <w:rFonts w:ascii="Palatino Linotype" w:hAnsi="Palatino Linotype" w:cs="Palatino Linotype"/>
                <w:w w:val="88"/>
                <w:position w:val="1"/>
                <w:sz w:val="20"/>
                <w:szCs w:val="20"/>
                <w:lang w:val="el-GR"/>
              </w:rPr>
              <w:t>κ</w:t>
            </w:r>
            <w:r>
              <w:rPr>
                <w:rFonts w:ascii="Palatino Linotype" w:hAnsi="Palatino Linotype" w:cs="Palatino Linotype"/>
                <w:spacing w:val="1"/>
                <w:w w:val="88"/>
                <w:position w:val="1"/>
                <w:sz w:val="20"/>
                <w:szCs w:val="20"/>
                <w:lang w:val="el-GR"/>
              </w:rPr>
              <w:t>ή</w:t>
            </w:r>
            <w:r>
              <w:rPr>
                <w:rFonts w:ascii="Palatino Linotype" w:hAnsi="Palatino Linotype" w:cs="Palatino Linotype"/>
                <w:w w:val="81"/>
                <w:position w:val="1"/>
                <w:sz w:val="20"/>
                <w:szCs w:val="20"/>
                <w:lang w:val="el-GR"/>
              </w:rPr>
              <w:t xml:space="preserve">ς </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ο</w:t>
            </w:r>
            <w:r>
              <w:rPr>
                <w:rFonts w:ascii="Palatino Linotype" w:hAnsi="Palatino Linotype" w:cs="Palatino Linotype"/>
                <w:spacing w:val="-1"/>
                <w:w w:val="85"/>
                <w:position w:val="1"/>
                <w:sz w:val="20"/>
                <w:szCs w:val="20"/>
                <w:lang w:val="el-GR"/>
              </w:rPr>
              <w:t>ι</w:t>
            </w:r>
            <w:r>
              <w:rPr>
                <w:rFonts w:ascii="Palatino Linotype" w:hAnsi="Palatino Linotype" w:cs="Palatino Linotype"/>
                <w:spacing w:val="1"/>
                <w:w w:val="85"/>
                <w:position w:val="1"/>
                <w:sz w:val="20"/>
                <w:szCs w:val="20"/>
                <w:lang w:val="el-GR"/>
              </w:rPr>
              <w:t>ό</w:t>
            </w:r>
            <w:r>
              <w:rPr>
                <w:rFonts w:ascii="Palatino Linotype" w:hAnsi="Palatino Linotype" w:cs="Palatino Linotype"/>
                <w:spacing w:val="2"/>
                <w:w w:val="85"/>
                <w:position w:val="1"/>
                <w:sz w:val="20"/>
                <w:szCs w:val="20"/>
                <w:lang w:val="el-GR"/>
              </w:rPr>
              <w:t>τ</w:t>
            </w:r>
            <w:r>
              <w:rPr>
                <w:rFonts w:ascii="Palatino Linotype" w:hAnsi="Palatino Linotype" w:cs="Palatino Linotype"/>
                <w:spacing w:val="-1"/>
                <w:w w:val="85"/>
                <w:position w:val="1"/>
                <w:sz w:val="20"/>
                <w:szCs w:val="20"/>
                <w:lang w:val="el-GR"/>
              </w:rPr>
              <w:t>η</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ς</w:t>
            </w:r>
            <w:r w:rsidR="00DD633A" w:rsidRPr="00DD633A">
              <w:rPr>
                <w:rFonts w:ascii="Palatino Linotype" w:hAnsi="Palatino Linotype" w:cs="Palatino Linotype"/>
                <w:w w:val="85"/>
                <w:position w:val="1"/>
                <w:sz w:val="20"/>
                <w:szCs w:val="20"/>
                <w:lang w:val="el-GR"/>
              </w:rPr>
              <w:t xml:space="preserve"> </w:t>
            </w:r>
            <w:r>
              <w:rPr>
                <w:rFonts w:ascii="Palatino Linotype" w:hAnsi="Palatino Linotype" w:cs="Palatino Linotype"/>
                <w:spacing w:val="3"/>
                <w:w w:val="74"/>
                <w:position w:val="1"/>
                <w:sz w:val="20"/>
                <w:szCs w:val="20"/>
                <w:lang w:val="el-GR"/>
              </w:rPr>
              <w:t>π</w:t>
            </w:r>
            <w:r>
              <w:rPr>
                <w:rFonts w:ascii="Palatino Linotype" w:hAnsi="Palatino Linotype" w:cs="Palatino Linotype"/>
                <w:spacing w:val="-1"/>
                <w:w w:val="81"/>
                <w:position w:val="1"/>
                <w:sz w:val="20"/>
                <w:szCs w:val="20"/>
                <w:lang w:val="el-GR"/>
              </w:rPr>
              <w:t>λα</w:t>
            </w:r>
            <w:r>
              <w:rPr>
                <w:rFonts w:ascii="Palatino Linotype" w:hAnsi="Palatino Linotype" w:cs="Palatino Linotype"/>
                <w:spacing w:val="3"/>
                <w:w w:val="88"/>
                <w:position w:val="1"/>
                <w:sz w:val="20"/>
                <w:szCs w:val="20"/>
                <w:lang w:val="el-GR"/>
              </w:rPr>
              <w:t>σ</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9"/>
                <w:position w:val="1"/>
                <w:sz w:val="20"/>
                <w:szCs w:val="20"/>
                <w:lang w:val="el-GR"/>
              </w:rPr>
              <w:t>ι</w:t>
            </w:r>
            <w:r>
              <w:rPr>
                <w:rFonts w:ascii="Palatino Linotype" w:hAnsi="Palatino Linotype" w:cs="Palatino Linotype"/>
                <w:w w:val="88"/>
                <w:position w:val="1"/>
                <w:sz w:val="20"/>
                <w:szCs w:val="20"/>
                <w:lang w:val="el-GR"/>
              </w:rPr>
              <w:t>κ</w:t>
            </w:r>
            <w:r>
              <w:rPr>
                <w:rFonts w:ascii="Palatino Linotype" w:hAnsi="Palatino Linotype" w:cs="Palatino Linotype"/>
                <w:w w:val="91"/>
                <w:position w:val="1"/>
                <w:sz w:val="20"/>
                <w:szCs w:val="20"/>
                <w:lang w:val="el-GR"/>
              </w:rPr>
              <w:t>ό.</w:t>
            </w:r>
          </w:p>
        </w:tc>
      </w:tr>
      <w:tr w:rsidR="00B121D0" w:rsidRPr="00945DC6">
        <w:trPr>
          <w:trHeight w:hRule="exact" w:val="32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14</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12" w:after="0"/>
              <w:ind w:left="57" w:right="57"/>
              <w:rPr>
                <w:rFonts w:ascii="Palatino Linotype" w:hAnsi="Palatino Linotype"/>
                <w:sz w:val="20"/>
                <w:szCs w:val="20"/>
                <w:lang w:val="el-GR"/>
              </w:rPr>
            </w:pPr>
            <w:r>
              <w:rPr>
                <w:rFonts w:ascii="Palatino Linotype" w:hAnsi="Palatino Linotype" w:cs="Palatino Linotype"/>
                <w:w w:val="85"/>
                <w:sz w:val="20"/>
                <w:szCs w:val="20"/>
                <w:lang w:val="el-GR"/>
              </w:rPr>
              <w:t>Θ</w:t>
            </w:r>
            <w:r>
              <w:rPr>
                <w:rFonts w:ascii="Palatino Linotype" w:hAnsi="Palatino Linotype" w:cs="Palatino Linotype"/>
                <w:spacing w:val="-1"/>
                <w:w w:val="85"/>
                <w:sz w:val="20"/>
                <w:szCs w:val="20"/>
                <w:lang w:val="el-GR"/>
              </w:rPr>
              <w:t>ή</w:t>
            </w:r>
            <w:r>
              <w:rPr>
                <w:rFonts w:ascii="Palatino Linotype" w:hAnsi="Palatino Linotype" w:cs="Palatino Linotype"/>
                <w:w w:val="85"/>
                <w:sz w:val="20"/>
                <w:szCs w:val="20"/>
                <w:lang w:val="el-GR"/>
              </w:rPr>
              <w:t>κη</w:t>
            </w:r>
            <w:r w:rsidR="00DD633A">
              <w:rPr>
                <w:rFonts w:ascii="Palatino Linotype" w:hAnsi="Palatino Linotype" w:cs="Palatino Linotype"/>
                <w:w w:val="85"/>
                <w:sz w:val="20"/>
                <w:szCs w:val="20"/>
                <w:lang w:val="en-US"/>
              </w:rPr>
              <w:t xml:space="preserve"> </w:t>
            </w:r>
            <w:r>
              <w:rPr>
                <w:rFonts w:ascii="Palatino Linotype" w:hAnsi="Palatino Linotype" w:cs="Palatino Linotype"/>
                <w:spacing w:val="1"/>
                <w:w w:val="85"/>
                <w:sz w:val="20"/>
                <w:szCs w:val="20"/>
                <w:lang w:val="el-GR"/>
              </w:rPr>
              <w:t>γι</w:t>
            </w:r>
            <w:r>
              <w:rPr>
                <w:rFonts w:ascii="Palatino Linotype" w:hAnsi="Palatino Linotype" w:cs="Palatino Linotype"/>
                <w:w w:val="85"/>
                <w:sz w:val="20"/>
                <w:szCs w:val="20"/>
                <w:lang w:val="el-GR"/>
              </w:rPr>
              <w:t>α</w:t>
            </w:r>
            <w:r>
              <w:rPr>
                <w:rFonts w:ascii="Palatino Linotype" w:hAnsi="Palatino Linotype" w:cs="Palatino Linotype"/>
                <w:spacing w:val="3"/>
                <w:w w:val="85"/>
                <w:sz w:val="20"/>
                <w:szCs w:val="20"/>
                <w:lang w:val="el-GR"/>
              </w:rPr>
              <w:t>χ</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τ</w:t>
            </w:r>
            <w:r>
              <w:rPr>
                <w:rFonts w:ascii="Palatino Linotype" w:hAnsi="Palatino Linotype" w:cs="Palatino Linotype"/>
                <w:w w:val="85"/>
                <w:sz w:val="20"/>
                <w:szCs w:val="20"/>
                <w:lang w:val="el-GR"/>
              </w:rPr>
              <w:t>ίκ</w:t>
            </w:r>
            <w:r>
              <w:rPr>
                <w:rFonts w:ascii="Palatino Linotype" w:hAnsi="Palatino Linotype" w:cs="Palatino Linotype"/>
                <w:spacing w:val="1"/>
                <w:w w:val="85"/>
                <w:sz w:val="20"/>
                <w:szCs w:val="20"/>
                <w:lang w:val="el-GR"/>
              </w:rPr>
              <w:t>ο</w:t>
            </w:r>
            <w:r>
              <w:rPr>
                <w:rFonts w:ascii="Palatino Linotype" w:hAnsi="Palatino Linotype" w:cs="Palatino Linotype"/>
                <w:w w:val="85"/>
                <w:sz w:val="20"/>
                <w:szCs w:val="20"/>
                <w:lang w:val="el-GR"/>
              </w:rPr>
              <w:t>υ</w:t>
            </w:r>
            <w:r>
              <w:rPr>
                <w:rFonts w:ascii="Palatino Linotype" w:hAnsi="Palatino Linotype" w:cs="Palatino Linotype"/>
                <w:spacing w:val="1"/>
                <w:w w:val="85"/>
                <w:sz w:val="20"/>
                <w:szCs w:val="20"/>
                <w:lang w:val="el-GR"/>
              </w:rPr>
              <w:t>ζ</w:t>
            </w:r>
            <w:r>
              <w:rPr>
                <w:rFonts w:ascii="Palatino Linotype" w:hAnsi="Palatino Linotype" w:cs="Palatino Linotype"/>
                <w:spacing w:val="-1"/>
                <w:w w:val="85"/>
                <w:sz w:val="20"/>
                <w:szCs w:val="20"/>
                <w:lang w:val="el-GR"/>
              </w:rPr>
              <w:t>ί</w:t>
            </w:r>
            <w:r>
              <w:rPr>
                <w:rFonts w:ascii="Palatino Linotype" w:hAnsi="Palatino Linotype" w:cs="Palatino Linotype"/>
                <w:spacing w:val="1"/>
                <w:w w:val="85"/>
                <w:sz w:val="20"/>
                <w:szCs w:val="20"/>
                <w:lang w:val="el-GR"/>
              </w:rPr>
              <w:t>ν</w:t>
            </w:r>
            <w:r>
              <w:rPr>
                <w:rFonts w:ascii="Palatino Linotype" w:hAnsi="Palatino Linotype" w:cs="Palatino Linotype"/>
                <w:spacing w:val="-1"/>
                <w:w w:val="85"/>
                <w:sz w:val="20"/>
                <w:szCs w:val="20"/>
                <w:lang w:val="el-GR"/>
              </w:rPr>
              <w:t>α</w:t>
            </w:r>
            <w:r>
              <w:rPr>
                <w:rFonts w:ascii="Palatino Linotype" w:hAnsi="Palatino Linotype" w:cs="Palatino Linotype"/>
                <w:w w:val="85"/>
                <w:sz w:val="20"/>
                <w:szCs w:val="20"/>
                <w:lang w:val="el-GR"/>
              </w:rPr>
              <w:t xml:space="preserve">ς </w:t>
            </w:r>
            <w:r>
              <w:rPr>
                <w:rFonts w:ascii="Palatino Linotype" w:hAnsi="Palatino Linotype" w:cs="Palatino Linotype"/>
                <w:spacing w:val="1"/>
                <w:w w:val="82"/>
                <w:sz w:val="20"/>
                <w:szCs w:val="20"/>
                <w:lang w:val="el-GR"/>
              </w:rPr>
              <w:t>μ</w:t>
            </w:r>
            <w:r>
              <w:rPr>
                <w:rFonts w:ascii="Palatino Linotype" w:hAnsi="Palatino Linotype" w:cs="Palatino Linotype"/>
                <w:w w:val="77"/>
                <w:sz w:val="20"/>
                <w:szCs w:val="20"/>
                <w:lang w:val="el-GR"/>
              </w:rPr>
              <w:t>π</w:t>
            </w:r>
            <w:r>
              <w:rPr>
                <w:rFonts w:ascii="Palatino Linotype" w:hAnsi="Palatino Linotype" w:cs="Palatino Linotype"/>
                <w:spacing w:val="-1"/>
                <w:w w:val="77"/>
                <w:sz w:val="20"/>
                <w:szCs w:val="20"/>
                <w:lang w:val="el-GR"/>
              </w:rPr>
              <w:t>ά</w:t>
            </w:r>
            <w:r>
              <w:rPr>
                <w:rFonts w:ascii="Palatino Linotype" w:hAnsi="Palatino Linotype" w:cs="Palatino Linotype"/>
                <w:spacing w:val="3"/>
                <w:w w:val="80"/>
                <w:sz w:val="20"/>
                <w:szCs w:val="20"/>
                <w:lang w:val="el-GR"/>
              </w:rPr>
              <w:t>ν</w:t>
            </w:r>
            <w:r>
              <w:rPr>
                <w:rFonts w:ascii="Palatino Linotype" w:hAnsi="Palatino Linotype" w:cs="Palatino Linotype"/>
                <w:spacing w:val="-1"/>
                <w:w w:val="89"/>
                <w:sz w:val="20"/>
                <w:szCs w:val="20"/>
                <w:lang w:val="el-GR"/>
              </w:rPr>
              <w:t>ι</w:t>
            </w:r>
            <w:r>
              <w:rPr>
                <w:rFonts w:ascii="Palatino Linotype" w:hAnsi="Palatino Linotype" w:cs="Palatino Linotype"/>
                <w:spacing w:val="1"/>
                <w:w w:val="91"/>
                <w:sz w:val="20"/>
                <w:szCs w:val="20"/>
                <w:lang w:val="el-GR"/>
              </w:rPr>
              <w:t>ο</w:t>
            </w:r>
            <w:r>
              <w:rPr>
                <w:rFonts w:ascii="Palatino Linotype" w:hAnsi="Palatino Linotype" w:cs="Palatino Linotype"/>
                <w:w w:val="87"/>
                <w:sz w:val="20"/>
                <w:szCs w:val="20"/>
                <w:lang w:val="el-GR"/>
              </w:rPr>
              <w:t>υ</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after="0"/>
              <w:ind w:left="57" w:right="57"/>
              <w:rPr>
                <w:rFonts w:ascii="Palatino Linotype" w:hAnsi="Palatino Linotype"/>
                <w:sz w:val="20"/>
                <w:szCs w:val="20"/>
                <w:lang w:val="el-GR"/>
              </w:rPr>
            </w:pPr>
            <w:r>
              <w:rPr>
                <w:rFonts w:ascii="Palatino Linotype" w:hAnsi="Palatino Linotype"/>
                <w:sz w:val="20"/>
                <w:szCs w:val="20"/>
                <w:lang w:val="el-GR"/>
              </w:rPr>
              <w:t>Συσκευή επιτοίχια για ρολλό χαρτί.</w:t>
            </w:r>
          </w:p>
        </w:tc>
      </w:tr>
      <w:tr w:rsidR="00B121D0" w:rsidRPr="00945DC6">
        <w:trPr>
          <w:trHeight w:hRule="exact" w:val="92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15</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12" w:after="0"/>
              <w:ind w:left="57" w:right="57"/>
              <w:rPr>
                <w:rFonts w:ascii="Palatino Linotype" w:hAnsi="Palatino Linotype"/>
                <w:sz w:val="20"/>
                <w:szCs w:val="20"/>
              </w:rPr>
            </w:pPr>
            <w:r>
              <w:rPr>
                <w:rFonts w:ascii="Palatino Linotype" w:hAnsi="Palatino Linotype" w:cs="Palatino Linotype"/>
                <w:w w:val="84"/>
                <w:sz w:val="20"/>
                <w:szCs w:val="20"/>
              </w:rPr>
              <w:t>Θ</w:t>
            </w:r>
            <w:r>
              <w:rPr>
                <w:rFonts w:ascii="Palatino Linotype" w:hAnsi="Palatino Linotype" w:cs="Palatino Linotype"/>
                <w:spacing w:val="-1"/>
                <w:w w:val="84"/>
                <w:sz w:val="20"/>
                <w:szCs w:val="20"/>
              </w:rPr>
              <w:t>ή</w:t>
            </w:r>
            <w:r>
              <w:rPr>
                <w:rFonts w:ascii="Palatino Linotype" w:hAnsi="Palatino Linotype" w:cs="Palatino Linotype"/>
                <w:w w:val="84"/>
                <w:sz w:val="20"/>
                <w:szCs w:val="20"/>
              </w:rPr>
              <w:t xml:space="preserve">κη </w:t>
            </w:r>
            <w:r>
              <w:rPr>
                <w:rFonts w:ascii="Palatino Linotype" w:hAnsi="Palatino Linotype" w:cs="Palatino Linotype"/>
                <w:spacing w:val="1"/>
                <w:w w:val="84"/>
                <w:sz w:val="20"/>
                <w:szCs w:val="20"/>
              </w:rPr>
              <w:t>γι</w:t>
            </w:r>
            <w:r>
              <w:rPr>
                <w:rFonts w:ascii="Palatino Linotype" w:hAnsi="Palatino Linotype" w:cs="Palatino Linotype"/>
                <w:w w:val="84"/>
                <w:sz w:val="20"/>
                <w:szCs w:val="20"/>
              </w:rPr>
              <w:t>α</w:t>
            </w:r>
            <w:r w:rsidR="00DD633A">
              <w:rPr>
                <w:rFonts w:ascii="Palatino Linotype" w:hAnsi="Palatino Linotype" w:cs="Palatino Linotype"/>
                <w:w w:val="84"/>
                <w:sz w:val="20"/>
                <w:szCs w:val="20"/>
              </w:rPr>
              <w:t xml:space="preserve"> </w:t>
            </w:r>
            <w:r>
              <w:rPr>
                <w:rFonts w:ascii="Palatino Linotype" w:hAnsi="Palatino Linotype" w:cs="Palatino Linotype"/>
                <w:spacing w:val="3"/>
                <w:w w:val="84"/>
                <w:sz w:val="20"/>
                <w:szCs w:val="20"/>
              </w:rPr>
              <w:t>χ</w:t>
            </w:r>
            <w:r>
              <w:rPr>
                <w:rFonts w:ascii="Palatino Linotype" w:hAnsi="Palatino Linotype" w:cs="Palatino Linotype"/>
                <w:spacing w:val="-1"/>
                <w:w w:val="84"/>
                <w:sz w:val="20"/>
                <w:szCs w:val="20"/>
              </w:rPr>
              <w:t>α</w:t>
            </w:r>
            <w:r>
              <w:rPr>
                <w:rFonts w:ascii="Palatino Linotype" w:hAnsi="Palatino Linotype" w:cs="Palatino Linotype"/>
                <w:spacing w:val="1"/>
                <w:w w:val="84"/>
                <w:sz w:val="20"/>
                <w:szCs w:val="20"/>
              </w:rPr>
              <w:t>ρ</w:t>
            </w:r>
            <w:r>
              <w:rPr>
                <w:rFonts w:ascii="Palatino Linotype" w:hAnsi="Palatino Linotype" w:cs="Palatino Linotype"/>
                <w:spacing w:val="-1"/>
                <w:w w:val="84"/>
                <w:sz w:val="20"/>
                <w:szCs w:val="20"/>
              </w:rPr>
              <w:t>τ</w:t>
            </w:r>
            <w:r>
              <w:rPr>
                <w:rFonts w:ascii="Palatino Linotype" w:hAnsi="Palatino Linotype" w:cs="Palatino Linotype"/>
                <w:w w:val="84"/>
                <w:sz w:val="20"/>
                <w:szCs w:val="20"/>
              </w:rPr>
              <w:t>ί</w:t>
            </w:r>
            <w:r w:rsidR="00DD633A">
              <w:rPr>
                <w:rFonts w:ascii="Palatino Linotype" w:hAnsi="Palatino Linotype" w:cs="Palatino Linotype"/>
                <w:w w:val="84"/>
                <w:sz w:val="20"/>
                <w:szCs w:val="20"/>
              </w:rPr>
              <w:t xml:space="preserve"> </w:t>
            </w:r>
            <w:r>
              <w:rPr>
                <w:rFonts w:ascii="Palatino Linotype" w:hAnsi="Palatino Linotype" w:cs="Palatino Linotype"/>
                <w:spacing w:val="-1"/>
                <w:w w:val="82"/>
                <w:sz w:val="20"/>
                <w:szCs w:val="20"/>
              </w:rPr>
              <w:t>τ</w:t>
            </w:r>
            <w:r>
              <w:rPr>
                <w:rFonts w:ascii="Palatino Linotype" w:hAnsi="Palatino Linotype" w:cs="Palatino Linotype"/>
                <w:spacing w:val="1"/>
                <w:w w:val="91"/>
                <w:sz w:val="20"/>
                <w:szCs w:val="20"/>
              </w:rPr>
              <w:t>ο</w:t>
            </w:r>
            <w:r>
              <w:rPr>
                <w:rFonts w:ascii="Palatino Linotype" w:hAnsi="Palatino Linotype" w:cs="Palatino Linotype"/>
                <w:spacing w:val="2"/>
                <w:w w:val="87"/>
                <w:sz w:val="20"/>
                <w:szCs w:val="20"/>
              </w:rPr>
              <w:t>υ</w:t>
            </w:r>
            <w:r>
              <w:rPr>
                <w:rFonts w:ascii="Palatino Linotype" w:hAnsi="Palatino Linotype" w:cs="Palatino Linotype"/>
                <w:spacing w:val="-1"/>
                <w:w w:val="81"/>
                <w:sz w:val="20"/>
                <w:szCs w:val="20"/>
              </w:rPr>
              <w:t>αλ</w:t>
            </w:r>
            <w:r>
              <w:rPr>
                <w:rFonts w:ascii="Palatino Linotype" w:hAnsi="Palatino Linotype" w:cs="Palatino Linotype"/>
                <w:spacing w:val="3"/>
                <w:w w:val="86"/>
                <w:sz w:val="20"/>
                <w:szCs w:val="20"/>
              </w:rPr>
              <w:t>έ</w:t>
            </w:r>
            <w:r>
              <w:rPr>
                <w:rFonts w:ascii="Palatino Linotype" w:hAnsi="Palatino Linotype" w:cs="Palatino Linotype"/>
                <w:spacing w:val="1"/>
                <w:w w:val="82"/>
                <w:sz w:val="20"/>
                <w:szCs w:val="20"/>
              </w:rPr>
              <w:t>τ</w:t>
            </w:r>
            <w:r>
              <w:rPr>
                <w:rFonts w:ascii="Palatino Linotype" w:hAnsi="Palatino Linotype" w:cs="Palatino Linotype"/>
                <w:spacing w:val="-1"/>
                <w:w w:val="81"/>
                <w:sz w:val="20"/>
                <w:szCs w:val="20"/>
              </w:rPr>
              <w:t>α</w:t>
            </w:r>
            <w:r>
              <w:rPr>
                <w:rFonts w:ascii="Palatino Linotype" w:hAnsi="Palatino Linotype" w:cs="Palatino Linotype"/>
                <w:w w:val="81"/>
                <w:sz w:val="20"/>
                <w:szCs w:val="20"/>
              </w:rPr>
              <w:t>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autoSpaceDE w:val="0"/>
              <w:autoSpaceDN w:val="0"/>
              <w:adjustRightInd w:val="0"/>
              <w:spacing w:after="0"/>
              <w:ind w:left="57" w:right="57"/>
              <w:rPr>
                <w:rFonts w:ascii="Palatino Linotype" w:hAnsi="Palatino Linotype"/>
                <w:sz w:val="20"/>
                <w:szCs w:val="20"/>
                <w:lang w:val="el-GR"/>
              </w:rPr>
            </w:pPr>
            <w:r>
              <w:rPr>
                <w:rFonts w:ascii="Palatino Linotype" w:hAnsi="Palatino Linotype"/>
                <w:sz w:val="20"/>
                <w:szCs w:val="20"/>
                <w:lang w:val="el-GR"/>
              </w:rPr>
              <w:t>Συσκευή ρολού χαρτιού υγείας τύπου "</w:t>
            </w:r>
            <w:r>
              <w:rPr>
                <w:rFonts w:ascii="Palatino Linotype" w:hAnsi="Palatino Linotype"/>
                <w:sz w:val="20"/>
                <w:szCs w:val="20"/>
              </w:rPr>
              <w:t>smartone</w:t>
            </w:r>
            <w:r>
              <w:rPr>
                <w:rFonts w:ascii="Palatino Linotype" w:hAnsi="Palatino Linotype"/>
                <w:sz w:val="20"/>
                <w:szCs w:val="20"/>
                <w:lang w:val="el-GR"/>
              </w:rPr>
              <w:t>" για ελεγχόμενη κατανάλωση, χρώματος γκρι ή λευκού, διατάσεων 27</w:t>
            </w:r>
            <w:r>
              <w:rPr>
                <w:rFonts w:ascii="Palatino Linotype" w:hAnsi="Palatino Linotype"/>
                <w:sz w:val="20"/>
                <w:szCs w:val="20"/>
              </w:rPr>
              <w:t>cm</w:t>
            </w:r>
            <w:r>
              <w:rPr>
                <w:rFonts w:ascii="Palatino Linotype" w:hAnsi="Palatino Linotype"/>
                <w:sz w:val="20"/>
                <w:szCs w:val="20"/>
                <w:lang w:val="el-GR"/>
              </w:rPr>
              <w:t xml:space="preserve"> και ύψους 17</w:t>
            </w:r>
            <w:r>
              <w:rPr>
                <w:rFonts w:ascii="Palatino Linotype" w:hAnsi="Palatino Linotype"/>
                <w:sz w:val="20"/>
                <w:szCs w:val="20"/>
              </w:rPr>
              <w:t>cm</w:t>
            </w:r>
            <w:r>
              <w:rPr>
                <w:rFonts w:ascii="Palatino Linotype" w:hAnsi="Palatino Linotype"/>
                <w:sz w:val="20"/>
                <w:szCs w:val="20"/>
                <w:lang w:val="el-GR"/>
              </w:rPr>
              <w:t xml:space="preserve"> περίπου.</w:t>
            </w:r>
          </w:p>
        </w:tc>
      </w:tr>
      <w:tr w:rsidR="00B121D0" w:rsidRPr="00945DC6">
        <w:trPr>
          <w:trHeight w:hRule="exact" w:val="470"/>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2" w:after="0" w:line="110" w:lineRule="exact"/>
              <w:rPr>
                <w:rFonts w:ascii="Times New Roman" w:hAnsi="Times New Roman"/>
                <w:sz w:val="11"/>
                <w:szCs w:val="11"/>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16</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after="0" w:line="239" w:lineRule="exact"/>
              <w:ind w:left="57" w:right="57"/>
              <w:rPr>
                <w:rFonts w:ascii="Palatino Linotype" w:hAnsi="Palatino Linotype" w:cs="Palatino Linotype"/>
                <w:sz w:val="20"/>
                <w:szCs w:val="20"/>
              </w:rPr>
            </w:pPr>
            <w:r>
              <w:rPr>
                <w:rFonts w:ascii="Palatino Linotype" w:hAnsi="Palatino Linotype" w:cs="Palatino Linotype"/>
                <w:w w:val="88"/>
                <w:position w:val="1"/>
                <w:sz w:val="20"/>
                <w:szCs w:val="20"/>
              </w:rPr>
              <w:t>Θ</w:t>
            </w:r>
            <w:r>
              <w:rPr>
                <w:rFonts w:ascii="Palatino Linotype" w:hAnsi="Palatino Linotype" w:cs="Palatino Linotype"/>
                <w:spacing w:val="-1"/>
                <w:w w:val="88"/>
                <w:position w:val="1"/>
                <w:sz w:val="20"/>
                <w:szCs w:val="20"/>
              </w:rPr>
              <w:t>ή</w:t>
            </w:r>
            <w:r>
              <w:rPr>
                <w:rFonts w:ascii="Palatino Linotype" w:hAnsi="Palatino Linotype" w:cs="Palatino Linotype"/>
                <w:w w:val="88"/>
                <w:position w:val="1"/>
                <w:sz w:val="20"/>
                <w:szCs w:val="20"/>
              </w:rPr>
              <w:t>κη</w:t>
            </w:r>
            <w:r w:rsidR="00DD633A">
              <w:rPr>
                <w:rFonts w:ascii="Palatino Linotype" w:hAnsi="Palatino Linotype" w:cs="Palatino Linotype"/>
                <w:w w:val="88"/>
                <w:position w:val="1"/>
                <w:sz w:val="20"/>
                <w:szCs w:val="20"/>
              </w:rPr>
              <w:t xml:space="preserve"> </w:t>
            </w:r>
            <w:r>
              <w:rPr>
                <w:rFonts w:ascii="Palatino Linotype" w:hAnsi="Palatino Linotype" w:cs="Palatino Linotype"/>
                <w:spacing w:val="2"/>
                <w:w w:val="88"/>
                <w:position w:val="1"/>
                <w:sz w:val="20"/>
                <w:szCs w:val="20"/>
              </w:rPr>
              <w:t>π</w:t>
            </w:r>
            <w:r>
              <w:rPr>
                <w:rFonts w:ascii="Palatino Linotype" w:hAnsi="Palatino Linotype" w:cs="Palatino Linotype"/>
                <w:spacing w:val="-1"/>
                <w:w w:val="88"/>
                <w:position w:val="1"/>
                <w:sz w:val="20"/>
                <w:szCs w:val="20"/>
              </w:rPr>
              <w:t>λα</w:t>
            </w:r>
            <w:r>
              <w:rPr>
                <w:rFonts w:ascii="Palatino Linotype" w:hAnsi="Palatino Linotype" w:cs="Palatino Linotype"/>
                <w:spacing w:val="3"/>
                <w:w w:val="88"/>
                <w:position w:val="1"/>
                <w:sz w:val="20"/>
                <w:szCs w:val="20"/>
              </w:rPr>
              <w:t>σ</w:t>
            </w:r>
            <w:r>
              <w:rPr>
                <w:rFonts w:ascii="Palatino Linotype" w:hAnsi="Palatino Linotype" w:cs="Palatino Linotype"/>
                <w:spacing w:val="-1"/>
                <w:w w:val="88"/>
                <w:position w:val="1"/>
                <w:sz w:val="20"/>
                <w:szCs w:val="20"/>
              </w:rPr>
              <w:t>τι</w:t>
            </w:r>
            <w:r>
              <w:rPr>
                <w:rFonts w:ascii="Palatino Linotype" w:hAnsi="Palatino Linotype" w:cs="Palatino Linotype"/>
                <w:spacing w:val="3"/>
                <w:w w:val="88"/>
                <w:position w:val="1"/>
                <w:sz w:val="20"/>
                <w:szCs w:val="20"/>
              </w:rPr>
              <w:t>κ</w:t>
            </w:r>
            <w:r>
              <w:rPr>
                <w:rFonts w:ascii="Palatino Linotype" w:hAnsi="Palatino Linotype" w:cs="Palatino Linotype"/>
                <w:w w:val="88"/>
                <w:position w:val="1"/>
                <w:sz w:val="20"/>
                <w:szCs w:val="20"/>
              </w:rPr>
              <w:t>ή</w:t>
            </w:r>
            <w:r w:rsidR="00DD633A">
              <w:rPr>
                <w:rFonts w:ascii="Palatino Linotype" w:hAnsi="Palatino Linotype" w:cs="Palatino Linotype"/>
                <w:w w:val="88"/>
                <w:position w:val="1"/>
                <w:sz w:val="20"/>
                <w:szCs w:val="20"/>
              </w:rPr>
              <w:t xml:space="preserve"> </w:t>
            </w:r>
            <w:r>
              <w:rPr>
                <w:rFonts w:ascii="Palatino Linotype" w:hAnsi="Palatino Linotype" w:cs="Palatino Linotype"/>
                <w:spacing w:val="1"/>
                <w:w w:val="74"/>
                <w:position w:val="1"/>
                <w:sz w:val="20"/>
                <w:szCs w:val="20"/>
              </w:rPr>
              <w:t>γ</w:t>
            </w:r>
            <w:r>
              <w:rPr>
                <w:rFonts w:ascii="Palatino Linotype" w:hAnsi="Palatino Linotype" w:cs="Palatino Linotype"/>
                <w:spacing w:val="-1"/>
                <w:w w:val="89"/>
                <w:position w:val="1"/>
                <w:sz w:val="20"/>
                <w:szCs w:val="20"/>
              </w:rPr>
              <w:t>ι</w:t>
            </w:r>
            <w:r>
              <w:rPr>
                <w:rFonts w:ascii="Palatino Linotype" w:hAnsi="Palatino Linotype" w:cs="Palatino Linotype"/>
                <w:w w:val="81"/>
                <w:position w:val="1"/>
                <w:sz w:val="20"/>
                <w:szCs w:val="20"/>
              </w:rPr>
              <w:t>α</w:t>
            </w:r>
          </w:p>
          <w:p w:rsidR="00B121D0" w:rsidRDefault="00DD633A" w:rsidP="00DD633A">
            <w:pPr>
              <w:widowControl w:val="0"/>
              <w:autoSpaceDE w:val="0"/>
              <w:autoSpaceDN w:val="0"/>
              <w:adjustRightInd w:val="0"/>
              <w:spacing w:after="0" w:line="220" w:lineRule="exact"/>
              <w:ind w:left="57" w:right="57"/>
              <w:rPr>
                <w:rFonts w:ascii="Times New Roman" w:hAnsi="Times New Roman"/>
                <w:sz w:val="24"/>
              </w:rPr>
            </w:pPr>
            <w:r>
              <w:rPr>
                <w:rFonts w:ascii="Palatino Linotype" w:hAnsi="Palatino Linotype" w:cs="Palatino Linotype"/>
                <w:spacing w:val="1"/>
                <w:w w:val="82"/>
                <w:position w:val="1"/>
                <w:sz w:val="20"/>
                <w:szCs w:val="20"/>
              </w:rPr>
              <w:t>Μ</w:t>
            </w:r>
            <w:r w:rsidR="00DE3015">
              <w:rPr>
                <w:rFonts w:ascii="Palatino Linotype" w:hAnsi="Palatino Linotype" w:cs="Palatino Linotype"/>
                <w:spacing w:val="-1"/>
                <w:w w:val="81"/>
                <w:position w:val="1"/>
                <w:sz w:val="20"/>
                <w:szCs w:val="20"/>
              </w:rPr>
              <w:t>α</w:t>
            </w:r>
            <w:r w:rsidR="00DE3015">
              <w:rPr>
                <w:rFonts w:ascii="Palatino Linotype" w:hAnsi="Palatino Linotype" w:cs="Palatino Linotype"/>
                <w:w w:val="79"/>
                <w:position w:val="1"/>
                <w:sz w:val="20"/>
                <w:szCs w:val="20"/>
              </w:rPr>
              <w:t>χ</w:t>
            </w:r>
            <w:r w:rsidR="00DE3015">
              <w:rPr>
                <w:rFonts w:ascii="Palatino Linotype" w:hAnsi="Palatino Linotype" w:cs="Palatino Linotype"/>
                <w:spacing w:val="-1"/>
                <w:w w:val="79"/>
                <w:position w:val="1"/>
                <w:sz w:val="20"/>
                <w:szCs w:val="20"/>
              </w:rPr>
              <w:t>α</w:t>
            </w:r>
            <w:r w:rsidR="00DE3015">
              <w:rPr>
                <w:rFonts w:ascii="Palatino Linotype" w:hAnsi="Palatino Linotype" w:cs="Palatino Linotype"/>
                <w:spacing w:val="1"/>
                <w:w w:val="89"/>
                <w:position w:val="1"/>
                <w:sz w:val="20"/>
                <w:szCs w:val="20"/>
              </w:rPr>
              <w:t>ι</w:t>
            </w:r>
            <w:r w:rsidR="00DE3015">
              <w:rPr>
                <w:rFonts w:ascii="Palatino Linotype" w:hAnsi="Palatino Linotype" w:cs="Palatino Linotype"/>
                <w:spacing w:val="-1"/>
                <w:w w:val="91"/>
                <w:position w:val="1"/>
                <w:sz w:val="20"/>
                <w:szCs w:val="20"/>
              </w:rPr>
              <w:t>ρ</w:t>
            </w:r>
            <w:r w:rsidR="00DE3015">
              <w:rPr>
                <w:rFonts w:ascii="Palatino Linotype" w:hAnsi="Palatino Linotype" w:cs="Palatino Linotype"/>
                <w:spacing w:val="1"/>
                <w:w w:val="91"/>
                <w:position w:val="1"/>
                <w:sz w:val="20"/>
                <w:szCs w:val="20"/>
              </w:rPr>
              <w:t>ο</w:t>
            </w:r>
            <w:r w:rsidR="00DE3015">
              <w:rPr>
                <w:rFonts w:ascii="Palatino Linotype" w:hAnsi="Palatino Linotype" w:cs="Palatino Linotype"/>
                <w:w w:val="78"/>
                <w:position w:val="1"/>
                <w:sz w:val="20"/>
                <w:szCs w:val="20"/>
              </w:rPr>
              <w:t>π</w:t>
            </w:r>
            <w:r w:rsidR="00DE3015">
              <w:rPr>
                <w:rFonts w:ascii="Palatino Linotype" w:hAnsi="Palatino Linotype" w:cs="Palatino Linotype"/>
                <w:spacing w:val="2"/>
                <w:w w:val="78"/>
                <w:position w:val="1"/>
                <w:sz w:val="20"/>
                <w:szCs w:val="20"/>
              </w:rPr>
              <w:t>ί</w:t>
            </w:r>
            <w:r w:rsidR="00DE3015">
              <w:rPr>
                <w:rFonts w:ascii="Palatino Linotype" w:hAnsi="Palatino Linotype" w:cs="Palatino Linotype"/>
                <w:spacing w:val="-1"/>
                <w:w w:val="91"/>
                <w:position w:val="1"/>
                <w:sz w:val="20"/>
                <w:szCs w:val="20"/>
              </w:rPr>
              <w:t>ρ</w:t>
            </w:r>
            <w:r w:rsidR="00DE3015">
              <w:rPr>
                <w:rFonts w:ascii="Palatino Linotype" w:hAnsi="Palatino Linotype" w:cs="Palatino Linotype"/>
                <w:spacing w:val="1"/>
                <w:w w:val="91"/>
                <w:position w:val="1"/>
                <w:sz w:val="20"/>
                <w:szCs w:val="20"/>
              </w:rPr>
              <w:t>ο</w:t>
            </w:r>
            <w:r w:rsidR="00DE3015">
              <w:rPr>
                <w:rFonts w:ascii="Palatino Linotype" w:hAnsi="Palatino Linotype" w:cs="Palatino Linotype"/>
                <w:w w:val="83"/>
                <w:position w:val="1"/>
                <w:sz w:val="20"/>
                <w:szCs w:val="20"/>
              </w:rPr>
              <w:t>υ</w:t>
            </w:r>
            <w:r w:rsidR="00DE3015">
              <w:rPr>
                <w:rFonts w:ascii="Palatino Linotype" w:hAnsi="Palatino Linotype" w:cs="Palatino Linotype"/>
                <w:spacing w:val="1"/>
                <w:w w:val="83"/>
                <w:position w:val="1"/>
                <w:sz w:val="20"/>
                <w:szCs w:val="20"/>
              </w:rPr>
              <w:t>ν</w:t>
            </w:r>
            <w:r w:rsidR="00DE3015">
              <w:rPr>
                <w:rFonts w:ascii="Palatino Linotype" w:hAnsi="Palatino Linotype" w:cs="Palatino Linotype"/>
                <w:w w:val="81"/>
                <w:position w:val="1"/>
                <w:sz w:val="20"/>
                <w:szCs w:val="20"/>
              </w:rPr>
              <w:t>α</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after="0"/>
              <w:ind w:left="57" w:right="57"/>
              <w:rPr>
                <w:rFonts w:ascii="Times New Roman" w:hAnsi="Times New Roman"/>
                <w:sz w:val="24"/>
                <w:highlight w:val="yellow"/>
                <w:lang w:val="el-GR"/>
              </w:rPr>
            </w:pPr>
            <w:r>
              <w:rPr>
                <w:rFonts w:ascii="Palatino Linotype" w:hAnsi="Palatino Linotype" w:cs="Palatino Linotype"/>
                <w:w w:val="86"/>
                <w:position w:val="1"/>
                <w:sz w:val="20"/>
                <w:szCs w:val="20"/>
                <w:lang w:val="el-GR"/>
              </w:rPr>
              <w:t>Π</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σ</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2"/>
                <w:w w:val="86"/>
                <w:position w:val="1"/>
                <w:sz w:val="20"/>
                <w:szCs w:val="20"/>
                <w:lang w:val="el-GR"/>
              </w:rPr>
              <w:t>ι</w:t>
            </w:r>
            <w:r>
              <w:rPr>
                <w:rFonts w:ascii="Palatino Linotype" w:hAnsi="Palatino Linotype" w:cs="Palatino Linotype"/>
                <w:w w:val="86"/>
                <w:position w:val="1"/>
                <w:sz w:val="20"/>
                <w:szCs w:val="20"/>
                <w:lang w:val="el-GR"/>
              </w:rPr>
              <w:t xml:space="preserve">κή </w:t>
            </w:r>
            <w:r>
              <w:rPr>
                <w:rFonts w:ascii="Palatino Linotype" w:hAnsi="Palatino Linotype" w:cs="Palatino Linotype"/>
                <w:spacing w:val="3"/>
                <w:w w:val="86"/>
                <w:position w:val="1"/>
                <w:sz w:val="20"/>
                <w:szCs w:val="20"/>
                <w:lang w:val="el-GR"/>
              </w:rPr>
              <w:t>σ</w:t>
            </w:r>
            <w:r>
              <w:rPr>
                <w:rFonts w:ascii="Palatino Linotype" w:hAnsi="Palatino Linotype" w:cs="Palatino Linotype"/>
                <w:w w:val="86"/>
                <w:position w:val="1"/>
                <w:sz w:val="20"/>
                <w:szCs w:val="20"/>
                <w:lang w:val="el-GR"/>
              </w:rPr>
              <w:t>υσκ</w:t>
            </w:r>
            <w:r>
              <w:rPr>
                <w:rFonts w:ascii="Palatino Linotype" w:hAnsi="Palatino Linotype" w:cs="Palatino Linotype"/>
                <w:spacing w:val="1"/>
                <w:w w:val="86"/>
                <w:position w:val="1"/>
                <w:sz w:val="20"/>
                <w:szCs w:val="20"/>
                <w:lang w:val="el-GR"/>
              </w:rPr>
              <w:t>ε</w:t>
            </w:r>
            <w:r>
              <w:rPr>
                <w:rFonts w:ascii="Palatino Linotype" w:hAnsi="Palatino Linotype" w:cs="Palatino Linotype"/>
                <w:w w:val="86"/>
                <w:position w:val="1"/>
                <w:sz w:val="20"/>
                <w:szCs w:val="20"/>
                <w:lang w:val="el-GR"/>
              </w:rPr>
              <w:t xml:space="preserve">υή </w:t>
            </w:r>
            <w:r>
              <w:rPr>
                <w:rFonts w:ascii="Palatino Linotype" w:hAnsi="Palatino Linotype" w:cs="Palatino Linotype"/>
                <w:spacing w:val="3"/>
                <w:w w:val="86"/>
                <w:position w:val="1"/>
                <w:sz w:val="20"/>
                <w:szCs w:val="20"/>
                <w:lang w:val="el-GR"/>
              </w:rPr>
              <w:t>γ</w:t>
            </w:r>
            <w:r>
              <w:rPr>
                <w:rFonts w:ascii="Palatino Linotype" w:hAnsi="Palatino Linotype" w:cs="Palatino Linotype"/>
                <w:spacing w:val="2"/>
                <w:w w:val="86"/>
                <w:position w:val="1"/>
                <w:sz w:val="20"/>
                <w:szCs w:val="20"/>
                <w:lang w:val="el-GR"/>
              </w:rPr>
              <w:t>ι</w:t>
            </w:r>
            <w:r>
              <w:rPr>
                <w:rFonts w:ascii="Palatino Linotype" w:hAnsi="Palatino Linotype" w:cs="Palatino Linotype"/>
                <w:w w:val="86"/>
                <w:position w:val="1"/>
                <w:sz w:val="20"/>
                <w:szCs w:val="20"/>
                <w:lang w:val="el-GR"/>
              </w:rPr>
              <w:t>α</w:t>
            </w:r>
            <w:r>
              <w:rPr>
                <w:rFonts w:ascii="Palatino Linotype" w:hAnsi="Palatino Linotype" w:cs="Palatino Linotype"/>
                <w:spacing w:val="1"/>
                <w:w w:val="82"/>
                <w:position w:val="1"/>
                <w:sz w:val="20"/>
                <w:szCs w:val="20"/>
                <w:lang w:val="el-GR"/>
              </w:rPr>
              <w:t xml:space="preserve"> μ</w:t>
            </w:r>
            <w:r>
              <w:rPr>
                <w:rFonts w:ascii="Palatino Linotype" w:hAnsi="Palatino Linotype" w:cs="Palatino Linotype"/>
                <w:spacing w:val="-1"/>
                <w:w w:val="81"/>
                <w:position w:val="1"/>
                <w:sz w:val="20"/>
                <w:szCs w:val="20"/>
                <w:lang w:val="el-GR"/>
              </w:rPr>
              <w:t>α</w:t>
            </w:r>
            <w:r>
              <w:rPr>
                <w:rFonts w:ascii="Palatino Linotype" w:hAnsi="Palatino Linotype" w:cs="Palatino Linotype"/>
                <w:w w:val="79"/>
                <w:position w:val="1"/>
                <w:sz w:val="20"/>
                <w:szCs w:val="20"/>
                <w:lang w:val="el-GR"/>
              </w:rPr>
              <w:t>χ</w:t>
            </w:r>
            <w:r>
              <w:rPr>
                <w:rFonts w:ascii="Palatino Linotype" w:hAnsi="Palatino Linotype" w:cs="Palatino Linotype"/>
                <w:spacing w:val="-1"/>
                <w:w w:val="79"/>
                <w:position w:val="1"/>
                <w:sz w:val="20"/>
                <w:szCs w:val="20"/>
                <w:lang w:val="el-GR"/>
              </w:rPr>
              <w:t>α</w:t>
            </w:r>
            <w:r>
              <w:rPr>
                <w:rFonts w:ascii="Palatino Linotype" w:hAnsi="Palatino Linotype" w:cs="Palatino Linotype"/>
                <w:spacing w:val="1"/>
                <w:w w:val="89"/>
                <w:position w:val="1"/>
                <w:sz w:val="20"/>
                <w:szCs w:val="20"/>
                <w:lang w:val="el-GR"/>
              </w:rPr>
              <w:t>ι</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91"/>
                <w:position w:val="1"/>
                <w:sz w:val="20"/>
                <w:szCs w:val="20"/>
                <w:lang w:val="el-GR"/>
              </w:rPr>
              <w:t>ο</w:t>
            </w:r>
            <w:r>
              <w:rPr>
                <w:rFonts w:ascii="Palatino Linotype" w:hAnsi="Palatino Linotype" w:cs="Palatino Linotype"/>
                <w:w w:val="78"/>
                <w:position w:val="1"/>
                <w:sz w:val="20"/>
                <w:szCs w:val="20"/>
                <w:lang w:val="el-GR"/>
              </w:rPr>
              <w:t>π</w:t>
            </w:r>
            <w:r>
              <w:rPr>
                <w:rFonts w:ascii="Palatino Linotype" w:hAnsi="Palatino Linotype" w:cs="Palatino Linotype"/>
                <w:spacing w:val="2"/>
                <w:w w:val="78"/>
                <w:position w:val="1"/>
                <w:sz w:val="20"/>
                <w:szCs w:val="20"/>
                <w:lang w:val="el-GR"/>
              </w:rPr>
              <w:t>ί</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91"/>
                <w:position w:val="1"/>
                <w:sz w:val="20"/>
                <w:szCs w:val="20"/>
                <w:lang w:val="el-GR"/>
              </w:rPr>
              <w:t>ο</w:t>
            </w:r>
            <w:r>
              <w:rPr>
                <w:rFonts w:ascii="Palatino Linotype" w:hAnsi="Palatino Linotype" w:cs="Palatino Linotype"/>
                <w:w w:val="83"/>
                <w:position w:val="1"/>
                <w:sz w:val="20"/>
                <w:szCs w:val="20"/>
                <w:lang w:val="el-GR"/>
              </w:rPr>
              <w:t>υ</w:t>
            </w:r>
            <w:r>
              <w:rPr>
                <w:rFonts w:ascii="Palatino Linotype" w:hAnsi="Palatino Linotype" w:cs="Palatino Linotype"/>
                <w:spacing w:val="1"/>
                <w:w w:val="83"/>
                <w:position w:val="1"/>
                <w:sz w:val="20"/>
                <w:szCs w:val="20"/>
                <w:lang w:val="el-GR"/>
              </w:rPr>
              <w:t>ν</w:t>
            </w:r>
            <w:r>
              <w:rPr>
                <w:rFonts w:ascii="Palatino Linotype" w:hAnsi="Palatino Linotype" w:cs="Palatino Linotype"/>
                <w:w w:val="81"/>
                <w:position w:val="1"/>
                <w:sz w:val="20"/>
                <w:szCs w:val="20"/>
                <w:lang w:val="el-GR"/>
              </w:rPr>
              <w:t>α</w:t>
            </w:r>
            <w:r>
              <w:rPr>
                <w:rFonts w:ascii="Palatino Linotype" w:hAnsi="Palatino Linotype" w:cs="Palatino Linotype"/>
                <w:spacing w:val="-1"/>
                <w:w w:val="89"/>
                <w:position w:val="1"/>
                <w:sz w:val="20"/>
                <w:szCs w:val="20"/>
                <w:lang w:val="el-GR"/>
              </w:rPr>
              <w:t xml:space="preserve"> α</w:t>
            </w:r>
            <w:r>
              <w:rPr>
                <w:rFonts w:ascii="Palatino Linotype" w:hAnsi="Palatino Linotype" w:cs="Palatino Linotype"/>
                <w:w w:val="89"/>
                <w:position w:val="1"/>
                <w:sz w:val="20"/>
                <w:szCs w:val="20"/>
                <w:lang w:val="el-GR"/>
              </w:rPr>
              <w:t xml:space="preserve">πό </w:t>
            </w:r>
            <w:r>
              <w:rPr>
                <w:rFonts w:ascii="Palatino Linotype" w:hAnsi="Palatino Linotype" w:cs="Palatino Linotype"/>
                <w:spacing w:val="3"/>
                <w:w w:val="86"/>
                <w:position w:val="1"/>
                <w:sz w:val="20"/>
                <w:szCs w:val="20"/>
                <w:lang w:val="el-GR"/>
              </w:rPr>
              <w:t>ε</w:t>
            </w:r>
            <w:r>
              <w:rPr>
                <w:rFonts w:ascii="Palatino Linotype" w:hAnsi="Palatino Linotype" w:cs="Palatino Linotype"/>
                <w:w w:val="82"/>
                <w:position w:val="1"/>
                <w:sz w:val="20"/>
                <w:szCs w:val="20"/>
                <w:lang w:val="el-GR"/>
              </w:rPr>
              <w:t>ξ</w:t>
            </w:r>
            <w:r>
              <w:rPr>
                <w:rFonts w:ascii="Palatino Linotype" w:hAnsi="Palatino Linotype" w:cs="Palatino Linotype"/>
                <w:spacing w:val="1"/>
                <w:w w:val="82"/>
                <w:position w:val="1"/>
                <w:sz w:val="20"/>
                <w:szCs w:val="20"/>
                <w:lang w:val="el-GR"/>
              </w:rPr>
              <w:t>α</w:t>
            </w:r>
            <w:r>
              <w:rPr>
                <w:rFonts w:ascii="Palatino Linotype" w:hAnsi="Palatino Linotype" w:cs="Palatino Linotype"/>
                <w:spacing w:val="2"/>
                <w:w w:val="89"/>
                <w:position w:val="1"/>
                <w:sz w:val="20"/>
                <w:szCs w:val="20"/>
                <w:lang w:val="el-GR"/>
              </w:rPr>
              <w:t>ι</w:t>
            </w:r>
            <w:r>
              <w:rPr>
                <w:rFonts w:ascii="Palatino Linotype" w:hAnsi="Palatino Linotype" w:cs="Palatino Linotype"/>
                <w:spacing w:val="1"/>
                <w:w w:val="91"/>
                <w:position w:val="1"/>
                <w:sz w:val="20"/>
                <w:szCs w:val="20"/>
                <w:lang w:val="el-GR"/>
              </w:rPr>
              <w:t>ρ</w:t>
            </w:r>
            <w:r>
              <w:rPr>
                <w:rFonts w:ascii="Palatino Linotype" w:hAnsi="Palatino Linotype" w:cs="Palatino Linotype"/>
                <w:w w:val="84"/>
                <w:position w:val="1"/>
                <w:sz w:val="20"/>
                <w:szCs w:val="20"/>
                <w:lang w:val="el-GR"/>
              </w:rPr>
              <w:t>ετ</w:t>
            </w:r>
            <w:r>
              <w:rPr>
                <w:rFonts w:ascii="Palatino Linotype" w:hAnsi="Palatino Linotype" w:cs="Palatino Linotype"/>
                <w:spacing w:val="-1"/>
                <w:w w:val="89"/>
                <w:position w:val="1"/>
                <w:sz w:val="20"/>
                <w:szCs w:val="20"/>
                <w:lang w:val="el-GR"/>
              </w:rPr>
              <w:t>ι</w:t>
            </w:r>
            <w:r>
              <w:rPr>
                <w:rFonts w:ascii="Palatino Linotype" w:hAnsi="Palatino Linotype" w:cs="Palatino Linotype"/>
                <w:w w:val="88"/>
                <w:position w:val="1"/>
                <w:sz w:val="20"/>
                <w:szCs w:val="20"/>
                <w:lang w:val="el-GR"/>
              </w:rPr>
              <w:t>κ</w:t>
            </w:r>
            <w:r>
              <w:rPr>
                <w:rFonts w:ascii="Palatino Linotype" w:hAnsi="Palatino Linotype" w:cs="Palatino Linotype"/>
                <w:spacing w:val="1"/>
                <w:w w:val="88"/>
                <w:position w:val="1"/>
                <w:sz w:val="20"/>
                <w:szCs w:val="20"/>
                <w:lang w:val="el-GR"/>
              </w:rPr>
              <w:t>ή</w:t>
            </w:r>
            <w:r>
              <w:rPr>
                <w:rFonts w:ascii="Palatino Linotype" w:hAnsi="Palatino Linotype" w:cs="Palatino Linotype"/>
                <w:w w:val="81"/>
                <w:position w:val="1"/>
                <w:sz w:val="20"/>
                <w:szCs w:val="20"/>
                <w:lang w:val="el-GR"/>
              </w:rPr>
              <w:t xml:space="preserve">ς </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ο</w:t>
            </w:r>
            <w:r>
              <w:rPr>
                <w:rFonts w:ascii="Palatino Linotype" w:hAnsi="Palatino Linotype" w:cs="Palatino Linotype"/>
                <w:spacing w:val="-1"/>
                <w:w w:val="85"/>
                <w:position w:val="1"/>
                <w:sz w:val="20"/>
                <w:szCs w:val="20"/>
                <w:lang w:val="el-GR"/>
              </w:rPr>
              <w:t>ι</w:t>
            </w:r>
            <w:r>
              <w:rPr>
                <w:rFonts w:ascii="Palatino Linotype" w:hAnsi="Palatino Linotype" w:cs="Palatino Linotype"/>
                <w:spacing w:val="1"/>
                <w:w w:val="85"/>
                <w:position w:val="1"/>
                <w:sz w:val="20"/>
                <w:szCs w:val="20"/>
                <w:lang w:val="el-GR"/>
              </w:rPr>
              <w:t>ό</w:t>
            </w:r>
            <w:r>
              <w:rPr>
                <w:rFonts w:ascii="Palatino Linotype" w:hAnsi="Palatino Linotype" w:cs="Palatino Linotype"/>
                <w:spacing w:val="2"/>
                <w:w w:val="85"/>
                <w:position w:val="1"/>
                <w:sz w:val="20"/>
                <w:szCs w:val="20"/>
                <w:lang w:val="el-GR"/>
              </w:rPr>
              <w:t>τ</w:t>
            </w:r>
            <w:r>
              <w:rPr>
                <w:rFonts w:ascii="Palatino Linotype" w:hAnsi="Palatino Linotype" w:cs="Palatino Linotype"/>
                <w:spacing w:val="-1"/>
                <w:w w:val="85"/>
                <w:position w:val="1"/>
                <w:sz w:val="20"/>
                <w:szCs w:val="20"/>
                <w:lang w:val="el-GR"/>
              </w:rPr>
              <w:t>η</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ς</w:t>
            </w:r>
            <w:r>
              <w:rPr>
                <w:rFonts w:ascii="Palatino Linotype" w:hAnsi="Palatino Linotype" w:cs="Palatino Linotype"/>
                <w:spacing w:val="3"/>
                <w:w w:val="74"/>
                <w:position w:val="1"/>
                <w:sz w:val="20"/>
                <w:szCs w:val="20"/>
                <w:lang w:val="el-GR"/>
              </w:rPr>
              <w:t>π</w:t>
            </w:r>
            <w:r>
              <w:rPr>
                <w:rFonts w:ascii="Palatino Linotype" w:hAnsi="Palatino Linotype" w:cs="Palatino Linotype"/>
                <w:spacing w:val="-1"/>
                <w:w w:val="81"/>
                <w:position w:val="1"/>
                <w:sz w:val="20"/>
                <w:szCs w:val="20"/>
                <w:lang w:val="el-GR"/>
              </w:rPr>
              <w:t>λα</w:t>
            </w:r>
            <w:r>
              <w:rPr>
                <w:rFonts w:ascii="Palatino Linotype" w:hAnsi="Palatino Linotype" w:cs="Palatino Linotype"/>
                <w:spacing w:val="3"/>
                <w:w w:val="88"/>
                <w:position w:val="1"/>
                <w:sz w:val="20"/>
                <w:szCs w:val="20"/>
                <w:lang w:val="el-GR"/>
              </w:rPr>
              <w:t>σ</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9"/>
                <w:position w:val="1"/>
                <w:sz w:val="20"/>
                <w:szCs w:val="20"/>
                <w:lang w:val="el-GR"/>
              </w:rPr>
              <w:t>ι</w:t>
            </w:r>
            <w:r>
              <w:rPr>
                <w:rFonts w:ascii="Palatino Linotype" w:hAnsi="Palatino Linotype" w:cs="Palatino Linotype"/>
                <w:w w:val="88"/>
                <w:position w:val="1"/>
                <w:sz w:val="20"/>
                <w:szCs w:val="20"/>
                <w:lang w:val="el-GR"/>
              </w:rPr>
              <w:t>κ</w:t>
            </w:r>
            <w:r>
              <w:rPr>
                <w:rFonts w:ascii="Palatino Linotype" w:hAnsi="Palatino Linotype" w:cs="Palatino Linotype"/>
                <w:w w:val="91"/>
                <w:position w:val="1"/>
                <w:sz w:val="20"/>
                <w:szCs w:val="20"/>
                <w:lang w:val="el-GR"/>
              </w:rPr>
              <w:t>ό.</w:t>
            </w:r>
          </w:p>
        </w:tc>
      </w:tr>
      <w:tr w:rsidR="00B121D0" w:rsidRPr="00945DC6">
        <w:trPr>
          <w:trHeight w:hRule="exact" w:val="468"/>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2" w:after="0" w:line="110" w:lineRule="exact"/>
              <w:rPr>
                <w:rFonts w:ascii="Times New Roman" w:hAnsi="Times New Roman"/>
                <w:sz w:val="11"/>
                <w:szCs w:val="11"/>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17</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after="0" w:line="239" w:lineRule="exact"/>
              <w:ind w:left="57" w:right="57"/>
              <w:rPr>
                <w:rFonts w:ascii="Times New Roman" w:hAnsi="Times New Roman"/>
                <w:sz w:val="24"/>
                <w:lang w:val="el-GR"/>
              </w:rPr>
            </w:pPr>
            <w:r>
              <w:rPr>
                <w:rFonts w:ascii="Palatino Linotype" w:hAnsi="Palatino Linotype" w:cs="Palatino Linotype"/>
                <w:w w:val="88"/>
                <w:position w:val="1"/>
                <w:sz w:val="20"/>
                <w:szCs w:val="20"/>
                <w:lang w:val="el-GR"/>
              </w:rPr>
              <w:t>Κ</w:t>
            </w:r>
            <w:r>
              <w:rPr>
                <w:rFonts w:ascii="Palatino Linotype" w:hAnsi="Palatino Linotype" w:cs="Palatino Linotype"/>
                <w:spacing w:val="-1"/>
                <w:w w:val="88"/>
                <w:position w:val="1"/>
                <w:sz w:val="20"/>
                <w:szCs w:val="20"/>
                <w:lang w:val="el-GR"/>
              </w:rPr>
              <w:t>α</w:t>
            </w:r>
            <w:r>
              <w:rPr>
                <w:rFonts w:ascii="Palatino Linotype" w:hAnsi="Palatino Linotype" w:cs="Palatino Linotype"/>
                <w:w w:val="88"/>
                <w:position w:val="1"/>
                <w:sz w:val="20"/>
                <w:szCs w:val="20"/>
                <w:lang w:val="el-GR"/>
              </w:rPr>
              <w:t>θ</w:t>
            </w:r>
            <w:r>
              <w:rPr>
                <w:rFonts w:ascii="Palatino Linotype" w:hAnsi="Palatino Linotype" w:cs="Palatino Linotype"/>
                <w:spacing w:val="2"/>
                <w:w w:val="88"/>
                <w:position w:val="1"/>
                <w:sz w:val="20"/>
                <w:szCs w:val="20"/>
                <w:lang w:val="el-GR"/>
              </w:rPr>
              <w:t>α</w:t>
            </w:r>
            <w:r>
              <w:rPr>
                <w:rFonts w:ascii="Palatino Linotype" w:hAnsi="Palatino Linotype" w:cs="Palatino Linotype"/>
                <w:spacing w:val="-1"/>
                <w:w w:val="88"/>
                <w:position w:val="1"/>
                <w:sz w:val="20"/>
                <w:szCs w:val="20"/>
                <w:lang w:val="el-GR"/>
              </w:rPr>
              <w:t>ρι</w:t>
            </w:r>
            <w:r>
              <w:rPr>
                <w:rFonts w:ascii="Palatino Linotype" w:hAnsi="Palatino Linotype" w:cs="Palatino Linotype"/>
                <w:spacing w:val="3"/>
                <w:w w:val="88"/>
                <w:position w:val="1"/>
                <w:sz w:val="20"/>
                <w:szCs w:val="20"/>
                <w:lang w:val="el-GR"/>
              </w:rPr>
              <w:t>σ</w:t>
            </w:r>
            <w:r>
              <w:rPr>
                <w:rFonts w:ascii="Palatino Linotype" w:hAnsi="Palatino Linotype" w:cs="Palatino Linotype"/>
                <w:spacing w:val="-1"/>
                <w:w w:val="88"/>
                <w:position w:val="1"/>
                <w:sz w:val="20"/>
                <w:szCs w:val="20"/>
                <w:lang w:val="el-GR"/>
              </w:rPr>
              <w:t>τι</w:t>
            </w:r>
            <w:r>
              <w:rPr>
                <w:rFonts w:ascii="Palatino Linotype" w:hAnsi="Palatino Linotype" w:cs="Palatino Linotype"/>
                <w:w w:val="88"/>
                <w:position w:val="1"/>
                <w:sz w:val="20"/>
                <w:szCs w:val="20"/>
                <w:lang w:val="el-GR"/>
              </w:rPr>
              <w:t xml:space="preserve">κό </w:t>
            </w:r>
            <w:r>
              <w:rPr>
                <w:rFonts w:ascii="Palatino Linotype" w:hAnsi="Palatino Linotype" w:cs="Palatino Linotype"/>
                <w:spacing w:val="1"/>
                <w:w w:val="88"/>
                <w:position w:val="1"/>
                <w:sz w:val="20"/>
                <w:szCs w:val="20"/>
                <w:lang w:val="el-GR"/>
              </w:rPr>
              <w:t>μο</w:t>
            </w:r>
            <w:r>
              <w:rPr>
                <w:rFonts w:ascii="Palatino Linotype" w:hAnsi="Palatino Linotype" w:cs="Palatino Linotype"/>
                <w:w w:val="88"/>
                <w:position w:val="1"/>
                <w:sz w:val="20"/>
                <w:szCs w:val="20"/>
                <w:lang w:val="el-GR"/>
              </w:rPr>
              <w:t>κ</w:t>
            </w:r>
            <w:r>
              <w:rPr>
                <w:rFonts w:ascii="Palatino Linotype" w:hAnsi="Palatino Linotype" w:cs="Palatino Linotype"/>
                <w:spacing w:val="1"/>
                <w:w w:val="88"/>
                <w:position w:val="1"/>
                <w:sz w:val="20"/>
                <w:szCs w:val="20"/>
                <w:lang w:val="el-GR"/>
              </w:rPr>
              <w:t>ε</w:t>
            </w:r>
            <w:r>
              <w:rPr>
                <w:rFonts w:ascii="Palatino Linotype" w:hAnsi="Palatino Linotype" w:cs="Palatino Linotype"/>
                <w:spacing w:val="-1"/>
                <w:w w:val="88"/>
                <w:position w:val="1"/>
                <w:sz w:val="20"/>
                <w:szCs w:val="20"/>
                <w:lang w:val="el-GR"/>
              </w:rPr>
              <w:t>τ</w:t>
            </w:r>
            <w:r>
              <w:rPr>
                <w:rFonts w:ascii="Palatino Linotype" w:hAnsi="Palatino Linotype" w:cs="Palatino Linotype"/>
                <w:spacing w:val="1"/>
                <w:w w:val="88"/>
                <w:position w:val="1"/>
                <w:sz w:val="20"/>
                <w:szCs w:val="20"/>
                <w:lang w:val="el-GR"/>
              </w:rPr>
              <w:t>ώ</w:t>
            </w:r>
            <w:r>
              <w:rPr>
                <w:rFonts w:ascii="Palatino Linotype" w:hAnsi="Palatino Linotype" w:cs="Palatino Linotype"/>
                <w:w w:val="88"/>
                <w:position w:val="1"/>
                <w:sz w:val="20"/>
                <w:szCs w:val="20"/>
                <w:lang w:val="el-GR"/>
              </w:rPr>
              <w:t>ν</w:t>
            </w:r>
            <w:r w:rsidR="00DD633A" w:rsidRPr="00DD633A">
              <w:rPr>
                <w:rFonts w:ascii="Palatino Linotype" w:hAnsi="Palatino Linotype" w:cs="Palatino Linotype"/>
                <w:w w:val="88"/>
                <w:position w:val="1"/>
                <w:sz w:val="20"/>
                <w:szCs w:val="20"/>
                <w:lang w:val="el-GR"/>
              </w:rPr>
              <w:t xml:space="preserve"> </w:t>
            </w:r>
            <w:r>
              <w:rPr>
                <w:rFonts w:ascii="Palatino Linotype" w:hAnsi="Palatino Linotype" w:cs="Palatino Linotype"/>
                <w:spacing w:val="1"/>
                <w:w w:val="88"/>
                <w:position w:val="1"/>
                <w:sz w:val="20"/>
                <w:szCs w:val="20"/>
                <w:lang w:val="el-GR"/>
              </w:rPr>
              <w:t>μ</w:t>
            </w:r>
            <w:r>
              <w:rPr>
                <w:rFonts w:ascii="Palatino Linotype" w:hAnsi="Palatino Linotype" w:cs="Palatino Linotype"/>
                <w:w w:val="88"/>
                <w:position w:val="1"/>
                <w:sz w:val="20"/>
                <w:szCs w:val="20"/>
                <w:lang w:val="el-GR"/>
              </w:rPr>
              <w:t>ε</w:t>
            </w:r>
            <w:r w:rsidR="00DD633A" w:rsidRPr="00DD633A">
              <w:rPr>
                <w:rFonts w:ascii="Palatino Linotype" w:hAnsi="Palatino Linotype" w:cs="Palatino Linotype"/>
                <w:w w:val="88"/>
                <w:position w:val="1"/>
                <w:sz w:val="20"/>
                <w:szCs w:val="20"/>
                <w:lang w:val="el-GR"/>
              </w:rPr>
              <w:t xml:space="preserve"> </w:t>
            </w:r>
            <w:r>
              <w:rPr>
                <w:rFonts w:ascii="Palatino Linotype" w:hAnsi="Palatino Linotype" w:cs="Palatino Linotype"/>
                <w:w w:val="88"/>
                <w:position w:val="1"/>
                <w:sz w:val="20"/>
                <w:szCs w:val="20"/>
                <w:lang w:val="el-GR"/>
              </w:rPr>
              <w:t>σ</w:t>
            </w:r>
            <w:r>
              <w:rPr>
                <w:rFonts w:ascii="Palatino Linotype" w:hAnsi="Palatino Linotype" w:cs="Palatino Linotype"/>
                <w:w w:val="81"/>
                <w:position w:val="1"/>
                <w:sz w:val="20"/>
                <w:szCs w:val="20"/>
                <w:lang w:val="el-GR"/>
              </w:rPr>
              <w:t>π</w:t>
            </w:r>
            <w:r>
              <w:rPr>
                <w:rFonts w:ascii="Palatino Linotype" w:hAnsi="Palatino Linotype" w:cs="Palatino Linotype"/>
                <w:spacing w:val="-1"/>
                <w:w w:val="81"/>
                <w:position w:val="1"/>
                <w:sz w:val="20"/>
                <w:szCs w:val="20"/>
                <w:lang w:val="el-GR"/>
              </w:rPr>
              <w:t>ρ</w:t>
            </w:r>
            <w:r>
              <w:rPr>
                <w:rFonts w:ascii="Palatino Linotype" w:hAnsi="Palatino Linotype" w:cs="Palatino Linotype"/>
                <w:w w:val="87"/>
                <w:position w:val="1"/>
                <w:sz w:val="20"/>
                <w:szCs w:val="20"/>
                <w:lang w:val="el-GR"/>
              </w:rPr>
              <w:t xml:space="preserve">έυ </w:t>
            </w:r>
            <w:r>
              <w:rPr>
                <w:rFonts w:ascii="Palatino Linotype" w:hAnsi="Palatino Linotype" w:cs="Palatino Linotype"/>
                <w:spacing w:val="1"/>
                <w:w w:val="99"/>
                <w:sz w:val="20"/>
                <w:szCs w:val="20"/>
                <w:lang w:val="el-GR"/>
              </w:rPr>
              <w:t>4</w:t>
            </w:r>
            <w:r>
              <w:rPr>
                <w:rFonts w:ascii="Palatino Linotype" w:hAnsi="Palatino Linotype" w:cs="Palatino Linotype"/>
                <w:spacing w:val="-1"/>
                <w:w w:val="81"/>
                <w:sz w:val="20"/>
                <w:szCs w:val="20"/>
                <w:lang w:val="el-GR"/>
              </w:rPr>
              <w:t>λ</w:t>
            </w:r>
            <w:r>
              <w:rPr>
                <w:rFonts w:ascii="Palatino Linotype" w:hAnsi="Palatino Linotype" w:cs="Palatino Linotype"/>
                <w:w w:val="99"/>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after="0" w:line="239" w:lineRule="exact"/>
              <w:ind w:left="57" w:right="57"/>
              <w:rPr>
                <w:rFonts w:ascii="Times New Roman" w:hAnsi="Times New Roman"/>
                <w:sz w:val="24"/>
                <w:lang w:val="el-GR"/>
              </w:rPr>
            </w:pPr>
            <w:r>
              <w:rPr>
                <w:rFonts w:ascii="Palatino Linotype" w:hAnsi="Palatino Linotype" w:cs="Palatino Linotype"/>
                <w:w w:val="88"/>
                <w:position w:val="1"/>
                <w:sz w:val="20"/>
                <w:szCs w:val="20"/>
                <w:lang w:val="el-GR"/>
              </w:rPr>
              <w:t>Υ</w:t>
            </w:r>
            <w:r>
              <w:rPr>
                <w:rFonts w:ascii="Palatino Linotype" w:hAnsi="Palatino Linotype" w:cs="Palatino Linotype"/>
                <w:spacing w:val="1"/>
                <w:w w:val="88"/>
                <w:position w:val="1"/>
                <w:sz w:val="20"/>
                <w:szCs w:val="20"/>
                <w:lang w:val="el-GR"/>
              </w:rPr>
              <w:t>γ</w:t>
            </w:r>
            <w:r>
              <w:rPr>
                <w:rFonts w:ascii="Palatino Linotype" w:hAnsi="Palatino Linotype" w:cs="Palatino Linotype"/>
                <w:spacing w:val="-1"/>
                <w:w w:val="88"/>
                <w:position w:val="1"/>
                <w:sz w:val="20"/>
                <w:szCs w:val="20"/>
                <w:lang w:val="el-GR"/>
              </w:rPr>
              <w:t>ρ</w:t>
            </w:r>
            <w:r>
              <w:rPr>
                <w:rFonts w:ascii="Palatino Linotype" w:hAnsi="Palatino Linotype" w:cs="Palatino Linotype"/>
                <w:w w:val="88"/>
                <w:position w:val="1"/>
                <w:sz w:val="20"/>
                <w:szCs w:val="20"/>
                <w:lang w:val="el-GR"/>
              </w:rPr>
              <w:t xml:space="preserve">ό </w:t>
            </w:r>
            <w:r>
              <w:rPr>
                <w:rFonts w:ascii="Palatino Linotype" w:hAnsi="Palatino Linotype" w:cs="Palatino Linotype"/>
                <w:spacing w:val="2"/>
                <w:w w:val="88"/>
                <w:position w:val="1"/>
                <w:sz w:val="20"/>
                <w:szCs w:val="20"/>
                <w:lang w:val="el-GR"/>
              </w:rPr>
              <w:t>Σ</w:t>
            </w:r>
            <w:r>
              <w:rPr>
                <w:rFonts w:ascii="Palatino Linotype" w:hAnsi="Palatino Linotype" w:cs="Palatino Linotype"/>
                <w:spacing w:val="-1"/>
                <w:w w:val="88"/>
                <w:position w:val="1"/>
                <w:sz w:val="20"/>
                <w:szCs w:val="20"/>
                <w:lang w:val="el-GR"/>
              </w:rPr>
              <w:t>α</w:t>
            </w:r>
            <w:r>
              <w:rPr>
                <w:rFonts w:ascii="Palatino Linotype" w:hAnsi="Palatino Linotype" w:cs="Palatino Linotype"/>
                <w:spacing w:val="1"/>
                <w:w w:val="88"/>
                <w:position w:val="1"/>
                <w:sz w:val="20"/>
                <w:szCs w:val="20"/>
                <w:lang w:val="el-GR"/>
              </w:rPr>
              <w:t>μ</w:t>
            </w:r>
            <w:r>
              <w:rPr>
                <w:rFonts w:ascii="Palatino Linotype" w:hAnsi="Palatino Linotype" w:cs="Palatino Linotype"/>
                <w:w w:val="88"/>
                <w:position w:val="1"/>
                <w:sz w:val="20"/>
                <w:szCs w:val="20"/>
                <w:lang w:val="el-GR"/>
              </w:rPr>
              <w:t>π</w:t>
            </w:r>
            <w:r>
              <w:rPr>
                <w:rFonts w:ascii="Palatino Linotype" w:hAnsi="Palatino Linotype" w:cs="Palatino Linotype"/>
                <w:spacing w:val="1"/>
                <w:w w:val="88"/>
                <w:position w:val="1"/>
                <w:sz w:val="20"/>
                <w:szCs w:val="20"/>
                <w:lang w:val="el-GR"/>
              </w:rPr>
              <w:t>ο</w:t>
            </w:r>
            <w:r>
              <w:rPr>
                <w:rFonts w:ascii="Palatino Linotype" w:hAnsi="Palatino Linotype" w:cs="Palatino Linotype"/>
                <w:spacing w:val="2"/>
                <w:w w:val="88"/>
                <w:position w:val="1"/>
                <w:sz w:val="20"/>
                <w:szCs w:val="20"/>
                <w:lang w:val="el-GR"/>
              </w:rPr>
              <w:t>υ</w:t>
            </w:r>
            <w:r>
              <w:rPr>
                <w:rFonts w:ascii="Palatino Linotype" w:hAnsi="Palatino Linotype" w:cs="Palatino Linotype"/>
                <w:spacing w:val="-1"/>
                <w:w w:val="88"/>
                <w:position w:val="1"/>
                <w:sz w:val="20"/>
                <w:szCs w:val="20"/>
                <w:lang w:val="el-GR"/>
              </w:rPr>
              <w:t>ά</w:t>
            </w:r>
            <w:r>
              <w:rPr>
                <w:rFonts w:ascii="Palatino Linotype" w:hAnsi="Palatino Linotype" w:cs="Palatino Linotype"/>
                <w:w w:val="88"/>
                <w:position w:val="1"/>
                <w:sz w:val="20"/>
                <w:szCs w:val="20"/>
                <w:lang w:val="el-GR"/>
              </w:rPr>
              <w:t>ν</w:t>
            </w:r>
            <w:r w:rsidR="00DD633A" w:rsidRPr="00DD633A">
              <w:rPr>
                <w:rFonts w:ascii="Palatino Linotype" w:hAnsi="Palatino Linotype" w:cs="Palatino Linotype"/>
                <w:w w:val="88"/>
                <w:position w:val="1"/>
                <w:sz w:val="20"/>
                <w:szCs w:val="20"/>
                <w:lang w:val="el-GR"/>
              </w:rPr>
              <w:t xml:space="preserve"> </w:t>
            </w:r>
            <w:r>
              <w:rPr>
                <w:rFonts w:ascii="Palatino Linotype" w:hAnsi="Palatino Linotype" w:cs="Palatino Linotype"/>
                <w:spacing w:val="3"/>
                <w:w w:val="88"/>
                <w:position w:val="1"/>
                <w:sz w:val="20"/>
                <w:szCs w:val="20"/>
                <w:lang w:val="el-GR"/>
              </w:rPr>
              <w:t>Χ</w:t>
            </w:r>
            <w:r>
              <w:rPr>
                <w:rFonts w:ascii="Palatino Linotype" w:hAnsi="Palatino Linotype" w:cs="Palatino Linotype"/>
                <w:spacing w:val="-1"/>
                <w:w w:val="88"/>
                <w:position w:val="1"/>
                <w:sz w:val="20"/>
                <w:szCs w:val="20"/>
                <w:lang w:val="el-GR"/>
              </w:rPr>
              <w:t>α</w:t>
            </w:r>
            <w:r>
              <w:rPr>
                <w:rFonts w:ascii="Palatino Linotype" w:hAnsi="Palatino Linotype" w:cs="Palatino Linotype"/>
                <w:spacing w:val="3"/>
                <w:w w:val="88"/>
                <w:position w:val="1"/>
                <w:sz w:val="20"/>
                <w:szCs w:val="20"/>
                <w:lang w:val="el-GR"/>
              </w:rPr>
              <w:t>λ</w:t>
            </w:r>
            <w:r>
              <w:rPr>
                <w:rFonts w:ascii="Palatino Linotype" w:hAnsi="Palatino Linotype" w:cs="Palatino Linotype"/>
                <w:spacing w:val="-1"/>
                <w:w w:val="88"/>
                <w:position w:val="1"/>
                <w:sz w:val="20"/>
                <w:szCs w:val="20"/>
                <w:lang w:val="el-GR"/>
              </w:rPr>
              <w:t>ι</w:t>
            </w:r>
            <w:r>
              <w:rPr>
                <w:rFonts w:ascii="Palatino Linotype" w:hAnsi="Palatino Linotype" w:cs="Palatino Linotype"/>
                <w:spacing w:val="1"/>
                <w:w w:val="88"/>
                <w:position w:val="1"/>
                <w:sz w:val="20"/>
                <w:szCs w:val="20"/>
                <w:lang w:val="el-GR"/>
              </w:rPr>
              <w:t>ώ</w:t>
            </w:r>
            <w:r>
              <w:rPr>
                <w:rFonts w:ascii="Palatino Linotype" w:hAnsi="Palatino Linotype" w:cs="Palatino Linotype"/>
                <w:w w:val="88"/>
                <w:position w:val="1"/>
                <w:sz w:val="20"/>
                <w:szCs w:val="20"/>
                <w:lang w:val="el-GR"/>
              </w:rPr>
              <w:t xml:space="preserve">ν </w:t>
            </w:r>
            <w:r>
              <w:rPr>
                <w:rFonts w:ascii="Palatino Linotype" w:hAnsi="Palatino Linotype" w:cs="Palatino Linotype"/>
                <w:spacing w:val="3"/>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ι</w:t>
            </w:r>
            <w:r w:rsidR="00DD633A" w:rsidRPr="00DD633A">
              <w:rPr>
                <w:rFonts w:ascii="Palatino Linotype" w:hAnsi="Palatino Linotype" w:cs="Palatino Linotype"/>
                <w:position w:val="1"/>
                <w:sz w:val="20"/>
                <w:szCs w:val="20"/>
                <w:lang w:val="el-GR"/>
              </w:rPr>
              <w:t xml:space="preserve"> </w:t>
            </w:r>
            <w:r>
              <w:rPr>
                <w:rFonts w:ascii="Palatino Linotype" w:hAnsi="Palatino Linotype" w:cs="Palatino Linotype"/>
                <w:spacing w:val="-2"/>
                <w:w w:val="88"/>
                <w:position w:val="1"/>
                <w:sz w:val="20"/>
                <w:szCs w:val="20"/>
                <w:lang w:val="el-GR"/>
              </w:rPr>
              <w:t>Μ</w:t>
            </w:r>
            <w:r>
              <w:rPr>
                <w:rFonts w:ascii="Palatino Linotype" w:hAnsi="Palatino Linotype" w:cs="Palatino Linotype"/>
                <w:spacing w:val="1"/>
                <w:w w:val="88"/>
                <w:position w:val="1"/>
                <w:sz w:val="20"/>
                <w:szCs w:val="20"/>
                <w:lang w:val="el-GR"/>
              </w:rPr>
              <w:t>ο</w:t>
            </w:r>
            <w:r>
              <w:rPr>
                <w:rFonts w:ascii="Palatino Linotype" w:hAnsi="Palatino Linotype" w:cs="Palatino Linotype"/>
                <w:w w:val="88"/>
                <w:position w:val="1"/>
                <w:sz w:val="20"/>
                <w:szCs w:val="20"/>
                <w:lang w:val="el-GR"/>
              </w:rPr>
              <w:t>κε</w:t>
            </w:r>
            <w:r>
              <w:rPr>
                <w:rFonts w:ascii="Palatino Linotype" w:hAnsi="Palatino Linotype" w:cs="Palatino Linotype"/>
                <w:spacing w:val="-1"/>
                <w:w w:val="88"/>
                <w:position w:val="1"/>
                <w:sz w:val="20"/>
                <w:szCs w:val="20"/>
                <w:lang w:val="el-GR"/>
              </w:rPr>
              <w:t>τ</w:t>
            </w:r>
            <w:r>
              <w:rPr>
                <w:rFonts w:ascii="Palatino Linotype" w:hAnsi="Palatino Linotype" w:cs="Palatino Linotype"/>
                <w:spacing w:val="1"/>
                <w:w w:val="88"/>
                <w:position w:val="1"/>
                <w:sz w:val="20"/>
                <w:szCs w:val="20"/>
                <w:lang w:val="el-GR"/>
              </w:rPr>
              <w:t>ώ</w:t>
            </w:r>
            <w:r>
              <w:rPr>
                <w:rFonts w:ascii="Palatino Linotype" w:hAnsi="Palatino Linotype" w:cs="Palatino Linotype"/>
                <w:w w:val="88"/>
                <w:position w:val="1"/>
                <w:sz w:val="20"/>
                <w:szCs w:val="20"/>
                <w:lang w:val="el-GR"/>
              </w:rPr>
              <w:t xml:space="preserve">ν </w:t>
            </w:r>
            <w:r>
              <w:rPr>
                <w:rFonts w:ascii="Palatino Linotype" w:hAnsi="Palatino Linotype" w:cs="Palatino Linotype"/>
                <w:spacing w:val="1"/>
                <w:w w:val="88"/>
                <w:position w:val="1"/>
                <w:sz w:val="20"/>
                <w:szCs w:val="20"/>
                <w:lang w:val="el-GR"/>
              </w:rPr>
              <w:t>μ</w:t>
            </w:r>
            <w:r>
              <w:rPr>
                <w:rFonts w:ascii="Palatino Linotype" w:hAnsi="Palatino Linotype" w:cs="Palatino Linotype"/>
                <w:w w:val="88"/>
                <w:position w:val="1"/>
                <w:sz w:val="20"/>
                <w:szCs w:val="20"/>
                <w:lang w:val="el-GR"/>
              </w:rPr>
              <w:t>ε</w:t>
            </w:r>
            <w:r>
              <w:rPr>
                <w:rFonts w:ascii="Palatino Linotype" w:hAnsi="Palatino Linotype" w:cs="Palatino Linotype"/>
                <w:spacing w:val="1"/>
                <w:w w:val="88"/>
                <w:position w:val="1"/>
                <w:sz w:val="20"/>
                <w:szCs w:val="20"/>
                <w:lang w:val="el-GR"/>
              </w:rPr>
              <w:t>σα</w:t>
            </w:r>
            <w:r>
              <w:rPr>
                <w:rFonts w:ascii="Palatino Linotype" w:hAnsi="Palatino Linotype" w:cs="Palatino Linotype"/>
                <w:spacing w:val="-1"/>
                <w:w w:val="88"/>
                <w:position w:val="1"/>
                <w:sz w:val="20"/>
                <w:szCs w:val="20"/>
                <w:lang w:val="el-GR"/>
              </w:rPr>
              <w:t>ί</w:t>
            </w:r>
            <w:r>
              <w:rPr>
                <w:rFonts w:ascii="Palatino Linotype" w:hAnsi="Palatino Linotype" w:cs="Palatino Linotype"/>
                <w:spacing w:val="1"/>
                <w:w w:val="88"/>
                <w:position w:val="1"/>
                <w:sz w:val="20"/>
                <w:szCs w:val="20"/>
                <w:lang w:val="el-GR"/>
              </w:rPr>
              <w:t>ο</w:t>
            </w:r>
            <w:r>
              <w:rPr>
                <w:rFonts w:ascii="Palatino Linotype" w:hAnsi="Palatino Linotype" w:cs="Palatino Linotype"/>
                <w:w w:val="88"/>
                <w:position w:val="1"/>
                <w:sz w:val="20"/>
                <w:szCs w:val="20"/>
                <w:lang w:val="el-GR"/>
              </w:rPr>
              <w:t>υ</w:t>
            </w:r>
            <w:r w:rsidR="00DD633A" w:rsidRPr="00DD633A">
              <w:rPr>
                <w:rFonts w:ascii="Palatino Linotype" w:hAnsi="Palatino Linotype" w:cs="Palatino Linotype"/>
                <w:w w:val="88"/>
                <w:position w:val="1"/>
                <w:sz w:val="20"/>
                <w:szCs w:val="20"/>
                <w:lang w:val="el-GR"/>
              </w:rPr>
              <w:t xml:space="preserve"> </w:t>
            </w:r>
            <w:r>
              <w:rPr>
                <w:rFonts w:ascii="Palatino Linotype" w:hAnsi="Palatino Linotype" w:cs="Palatino Linotype"/>
                <w:spacing w:val="-1"/>
                <w:w w:val="88"/>
                <w:position w:val="1"/>
                <w:sz w:val="20"/>
                <w:szCs w:val="20"/>
                <w:lang w:val="el-GR"/>
              </w:rPr>
              <w:t>α</w:t>
            </w:r>
            <w:r>
              <w:rPr>
                <w:rFonts w:ascii="Palatino Linotype" w:hAnsi="Palatino Linotype" w:cs="Palatino Linotype"/>
                <w:spacing w:val="3"/>
                <w:w w:val="88"/>
                <w:position w:val="1"/>
                <w:sz w:val="20"/>
                <w:szCs w:val="20"/>
                <w:lang w:val="el-GR"/>
              </w:rPr>
              <w:t>φ</w:t>
            </w:r>
            <w:r>
              <w:rPr>
                <w:rFonts w:ascii="Palatino Linotype" w:hAnsi="Palatino Linotype" w:cs="Palatino Linotype"/>
                <w:spacing w:val="1"/>
                <w:w w:val="88"/>
                <w:position w:val="1"/>
                <w:sz w:val="20"/>
                <w:szCs w:val="20"/>
                <w:lang w:val="el-GR"/>
              </w:rPr>
              <w:t>ρ</w:t>
            </w:r>
            <w:r>
              <w:rPr>
                <w:rFonts w:ascii="Palatino Linotype" w:hAnsi="Palatino Linotype" w:cs="Palatino Linotype"/>
                <w:spacing w:val="-1"/>
                <w:w w:val="88"/>
                <w:position w:val="1"/>
                <w:sz w:val="20"/>
                <w:szCs w:val="20"/>
                <w:lang w:val="el-GR"/>
              </w:rPr>
              <w:t>ι</w:t>
            </w:r>
            <w:r>
              <w:rPr>
                <w:rFonts w:ascii="Palatino Linotype" w:hAnsi="Palatino Linotype" w:cs="Palatino Linotype"/>
                <w:spacing w:val="3"/>
                <w:w w:val="88"/>
                <w:position w:val="1"/>
                <w:sz w:val="20"/>
                <w:szCs w:val="20"/>
                <w:lang w:val="el-GR"/>
              </w:rPr>
              <w:t>σ</w:t>
            </w:r>
            <w:r>
              <w:rPr>
                <w:rFonts w:ascii="Palatino Linotype" w:hAnsi="Palatino Linotype" w:cs="Palatino Linotype"/>
                <w:spacing w:val="1"/>
                <w:w w:val="88"/>
                <w:position w:val="1"/>
                <w:sz w:val="20"/>
                <w:szCs w:val="20"/>
                <w:lang w:val="el-GR"/>
              </w:rPr>
              <w:t>μο</w:t>
            </w:r>
            <w:r>
              <w:rPr>
                <w:rFonts w:ascii="Palatino Linotype" w:hAnsi="Palatino Linotype" w:cs="Palatino Linotype"/>
                <w:w w:val="88"/>
                <w:position w:val="1"/>
                <w:sz w:val="20"/>
                <w:szCs w:val="20"/>
                <w:lang w:val="el-GR"/>
              </w:rPr>
              <w:t xml:space="preserve">ύ, </w:t>
            </w:r>
            <w:r>
              <w:rPr>
                <w:rFonts w:ascii="Palatino Linotype" w:hAnsi="Palatino Linotype" w:cs="Palatino Linotype"/>
                <w:spacing w:val="1"/>
                <w:w w:val="82"/>
                <w:position w:val="1"/>
                <w:sz w:val="20"/>
                <w:szCs w:val="20"/>
                <w:lang w:val="el-GR"/>
              </w:rPr>
              <w:t>μ</w:t>
            </w:r>
            <w:r>
              <w:rPr>
                <w:rFonts w:ascii="Palatino Linotype" w:hAnsi="Palatino Linotype" w:cs="Palatino Linotype"/>
                <w:w w:val="86"/>
                <w:position w:val="1"/>
                <w:sz w:val="20"/>
                <w:szCs w:val="20"/>
                <w:lang w:val="el-GR"/>
              </w:rPr>
              <w:t xml:space="preserve">ε </w:t>
            </w:r>
            <w:r>
              <w:rPr>
                <w:rFonts w:ascii="Palatino Linotype" w:hAnsi="Palatino Linotype" w:cs="Palatino Linotype"/>
                <w:w w:val="88"/>
                <w:sz w:val="20"/>
                <w:szCs w:val="20"/>
                <w:lang w:val="el-GR"/>
              </w:rPr>
              <w:t>ευχ</w:t>
            </w:r>
            <w:r>
              <w:rPr>
                <w:rFonts w:ascii="Palatino Linotype" w:hAnsi="Palatino Linotype" w:cs="Palatino Linotype"/>
                <w:spacing w:val="1"/>
                <w:w w:val="88"/>
                <w:sz w:val="20"/>
                <w:szCs w:val="20"/>
                <w:lang w:val="el-GR"/>
              </w:rPr>
              <w:t>ά</w:t>
            </w:r>
            <w:r>
              <w:rPr>
                <w:rFonts w:ascii="Palatino Linotype" w:hAnsi="Palatino Linotype" w:cs="Palatino Linotype"/>
                <w:spacing w:val="3"/>
                <w:w w:val="88"/>
                <w:sz w:val="20"/>
                <w:szCs w:val="20"/>
                <w:lang w:val="el-GR"/>
              </w:rPr>
              <w:t>ρ</w:t>
            </w:r>
            <w:r>
              <w:rPr>
                <w:rFonts w:ascii="Palatino Linotype" w:hAnsi="Palatino Linotype" w:cs="Palatino Linotype"/>
                <w:spacing w:val="-1"/>
                <w:w w:val="88"/>
                <w:sz w:val="20"/>
                <w:szCs w:val="20"/>
                <w:lang w:val="el-GR"/>
              </w:rPr>
              <w:t>ι</w:t>
            </w:r>
            <w:r>
              <w:rPr>
                <w:rFonts w:ascii="Palatino Linotype" w:hAnsi="Palatino Linotype" w:cs="Palatino Linotype"/>
                <w:w w:val="88"/>
                <w:sz w:val="20"/>
                <w:szCs w:val="20"/>
                <w:lang w:val="el-GR"/>
              </w:rPr>
              <w:t>σ</w:t>
            </w:r>
            <w:r>
              <w:rPr>
                <w:rFonts w:ascii="Palatino Linotype" w:hAnsi="Palatino Linotype" w:cs="Palatino Linotype"/>
                <w:spacing w:val="-1"/>
                <w:w w:val="88"/>
                <w:sz w:val="20"/>
                <w:szCs w:val="20"/>
                <w:lang w:val="el-GR"/>
              </w:rPr>
              <w:t>τ</w:t>
            </w:r>
            <w:r>
              <w:rPr>
                <w:rFonts w:ascii="Palatino Linotype" w:hAnsi="Palatino Linotype" w:cs="Palatino Linotype"/>
                <w:w w:val="88"/>
                <w:sz w:val="20"/>
                <w:szCs w:val="20"/>
                <w:lang w:val="el-GR"/>
              </w:rPr>
              <w:t>ο</w:t>
            </w:r>
            <w:r w:rsidR="00DD633A" w:rsidRPr="00DD633A">
              <w:rPr>
                <w:rFonts w:ascii="Palatino Linotype" w:hAnsi="Palatino Linotype" w:cs="Palatino Linotype"/>
                <w:w w:val="88"/>
                <w:sz w:val="20"/>
                <w:szCs w:val="20"/>
                <w:lang w:val="el-GR"/>
              </w:rPr>
              <w:t xml:space="preserve"> </w:t>
            </w:r>
            <w:r>
              <w:rPr>
                <w:rFonts w:ascii="Palatino Linotype" w:hAnsi="Palatino Linotype" w:cs="Palatino Linotype"/>
                <w:spacing w:val="-1"/>
                <w:w w:val="81"/>
                <w:sz w:val="20"/>
                <w:szCs w:val="20"/>
                <w:lang w:val="el-GR"/>
              </w:rPr>
              <w:t>ά</w:t>
            </w:r>
            <w:r>
              <w:rPr>
                <w:rFonts w:ascii="Palatino Linotype" w:hAnsi="Palatino Linotype" w:cs="Palatino Linotype"/>
                <w:spacing w:val="4"/>
                <w:w w:val="91"/>
                <w:sz w:val="20"/>
                <w:szCs w:val="20"/>
                <w:lang w:val="el-GR"/>
              </w:rPr>
              <w:t>ρ</w:t>
            </w:r>
            <w:r>
              <w:rPr>
                <w:rFonts w:ascii="Palatino Linotype" w:hAnsi="Palatino Linotype" w:cs="Palatino Linotype"/>
                <w:spacing w:val="1"/>
                <w:w w:val="88"/>
                <w:sz w:val="20"/>
                <w:szCs w:val="20"/>
                <w:lang w:val="el-GR"/>
              </w:rPr>
              <w:t>ω</w:t>
            </w:r>
            <w:r>
              <w:rPr>
                <w:rFonts w:ascii="Palatino Linotype" w:hAnsi="Palatino Linotype" w:cs="Palatino Linotype"/>
                <w:spacing w:val="1"/>
                <w:w w:val="82"/>
                <w:sz w:val="20"/>
                <w:szCs w:val="20"/>
                <w:lang w:val="el-GR"/>
              </w:rPr>
              <w:t>μ</w:t>
            </w:r>
            <w:r>
              <w:rPr>
                <w:rFonts w:ascii="Palatino Linotype" w:hAnsi="Palatino Linotype" w:cs="Palatino Linotype"/>
                <w:spacing w:val="-1"/>
                <w:w w:val="81"/>
                <w:sz w:val="20"/>
                <w:szCs w:val="20"/>
                <w:lang w:val="el-GR"/>
              </w:rPr>
              <w:t>α</w:t>
            </w:r>
            <w:r>
              <w:rPr>
                <w:rFonts w:ascii="Palatino Linotype" w:hAnsi="Palatino Linotype" w:cs="Palatino Linotype"/>
                <w:w w:val="99"/>
                <w:sz w:val="20"/>
                <w:szCs w:val="20"/>
                <w:lang w:val="el-GR"/>
              </w:rPr>
              <w:t>.</w:t>
            </w:r>
          </w:p>
        </w:tc>
      </w:tr>
      <w:tr w:rsidR="00B121D0">
        <w:trPr>
          <w:trHeight w:hRule="exact" w:val="326"/>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18</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w w:val="88"/>
                <w:sz w:val="20"/>
                <w:szCs w:val="20"/>
              </w:rPr>
              <w:t>Κ</w:t>
            </w:r>
            <w:r>
              <w:rPr>
                <w:rFonts w:ascii="Palatino Linotype" w:hAnsi="Palatino Linotype" w:cs="Palatino Linotype"/>
                <w:spacing w:val="-1"/>
                <w:w w:val="88"/>
                <w:sz w:val="20"/>
                <w:szCs w:val="20"/>
              </w:rPr>
              <w:t>α</w:t>
            </w:r>
            <w:r>
              <w:rPr>
                <w:rFonts w:ascii="Palatino Linotype" w:hAnsi="Palatino Linotype" w:cs="Palatino Linotype"/>
                <w:spacing w:val="2"/>
                <w:w w:val="88"/>
                <w:sz w:val="20"/>
                <w:szCs w:val="20"/>
              </w:rPr>
              <w:t>λ</w:t>
            </w:r>
            <w:r>
              <w:rPr>
                <w:rFonts w:ascii="Palatino Linotype" w:hAnsi="Palatino Linotype" w:cs="Palatino Linotype"/>
                <w:spacing w:val="-1"/>
                <w:w w:val="88"/>
                <w:sz w:val="20"/>
                <w:szCs w:val="20"/>
              </w:rPr>
              <w:t>α</w:t>
            </w:r>
            <w:r>
              <w:rPr>
                <w:rFonts w:ascii="Palatino Linotype" w:hAnsi="Palatino Linotype" w:cs="Palatino Linotype"/>
                <w:spacing w:val="3"/>
                <w:w w:val="88"/>
                <w:sz w:val="20"/>
                <w:szCs w:val="20"/>
              </w:rPr>
              <w:t>θ</w:t>
            </w:r>
            <w:r>
              <w:rPr>
                <w:rFonts w:ascii="Palatino Linotype" w:hAnsi="Palatino Linotype" w:cs="Palatino Linotype"/>
                <w:spacing w:val="-1"/>
                <w:w w:val="88"/>
                <w:sz w:val="20"/>
                <w:szCs w:val="20"/>
              </w:rPr>
              <w:t>ά</w:t>
            </w:r>
            <w:r>
              <w:rPr>
                <w:rFonts w:ascii="Palatino Linotype" w:hAnsi="Palatino Linotype" w:cs="Palatino Linotype"/>
                <w:w w:val="88"/>
                <w:sz w:val="20"/>
                <w:szCs w:val="20"/>
              </w:rPr>
              <w:t>κι</w:t>
            </w:r>
            <w:r w:rsidR="00DD633A">
              <w:rPr>
                <w:rFonts w:ascii="Palatino Linotype" w:hAnsi="Palatino Linotype" w:cs="Palatino Linotype"/>
                <w:w w:val="88"/>
                <w:sz w:val="20"/>
                <w:szCs w:val="20"/>
              </w:rPr>
              <w:t xml:space="preserve"> </w:t>
            </w:r>
            <w:r>
              <w:rPr>
                <w:rFonts w:ascii="Palatino Linotype" w:hAnsi="Palatino Linotype" w:cs="Palatino Linotype"/>
                <w:spacing w:val="-1"/>
                <w:w w:val="81"/>
                <w:sz w:val="20"/>
                <w:szCs w:val="20"/>
              </w:rPr>
              <w:t>α</w:t>
            </w:r>
            <w:r>
              <w:rPr>
                <w:rFonts w:ascii="Palatino Linotype" w:hAnsi="Palatino Linotype" w:cs="Palatino Linotype"/>
                <w:spacing w:val="2"/>
                <w:w w:val="74"/>
                <w:sz w:val="20"/>
                <w:szCs w:val="20"/>
              </w:rPr>
              <w:t>π</w:t>
            </w:r>
            <w:r>
              <w:rPr>
                <w:rFonts w:ascii="Palatino Linotype" w:hAnsi="Palatino Linotype" w:cs="Palatino Linotype"/>
                <w:spacing w:val="-1"/>
                <w:w w:val="81"/>
                <w:sz w:val="20"/>
                <w:szCs w:val="20"/>
              </w:rPr>
              <w:t>λ</w:t>
            </w:r>
            <w:r>
              <w:rPr>
                <w:rFonts w:ascii="Palatino Linotype" w:hAnsi="Palatino Linotype" w:cs="Palatino Linotype"/>
                <w:w w:val="91"/>
                <w:sz w:val="20"/>
                <w:szCs w:val="20"/>
              </w:rPr>
              <w:t>ό</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w w:val="90"/>
                <w:sz w:val="20"/>
                <w:szCs w:val="20"/>
              </w:rPr>
              <w:t>Πλ</w:t>
            </w:r>
            <w:r>
              <w:rPr>
                <w:rFonts w:ascii="Palatino Linotype" w:hAnsi="Palatino Linotype" w:cs="Palatino Linotype"/>
                <w:spacing w:val="-2"/>
                <w:w w:val="90"/>
                <w:sz w:val="20"/>
                <w:szCs w:val="20"/>
              </w:rPr>
              <w:t>α</w:t>
            </w:r>
            <w:r>
              <w:rPr>
                <w:rFonts w:ascii="Palatino Linotype" w:hAnsi="Palatino Linotype" w:cs="Palatino Linotype"/>
                <w:spacing w:val="3"/>
                <w:w w:val="90"/>
                <w:sz w:val="20"/>
                <w:szCs w:val="20"/>
              </w:rPr>
              <w:t>σ</w:t>
            </w:r>
            <w:r>
              <w:rPr>
                <w:rFonts w:ascii="Palatino Linotype" w:hAnsi="Palatino Linotype" w:cs="Palatino Linotype"/>
                <w:spacing w:val="-1"/>
                <w:w w:val="90"/>
                <w:sz w:val="20"/>
                <w:szCs w:val="20"/>
              </w:rPr>
              <w:t>τι</w:t>
            </w:r>
            <w:r>
              <w:rPr>
                <w:rFonts w:ascii="Palatino Linotype" w:hAnsi="Palatino Linotype" w:cs="Palatino Linotype"/>
                <w:w w:val="90"/>
                <w:sz w:val="20"/>
                <w:szCs w:val="20"/>
              </w:rPr>
              <w:t>κό</w:t>
            </w:r>
            <w:r w:rsidR="00DD633A">
              <w:rPr>
                <w:rFonts w:ascii="Palatino Linotype" w:hAnsi="Palatino Linotype" w:cs="Palatino Linotype"/>
                <w:w w:val="90"/>
                <w:sz w:val="20"/>
                <w:szCs w:val="20"/>
              </w:rPr>
              <w:t xml:space="preserve"> </w:t>
            </w:r>
            <w:r>
              <w:rPr>
                <w:rFonts w:ascii="Palatino Linotype" w:hAnsi="Palatino Linotype" w:cs="Palatino Linotype"/>
                <w:sz w:val="20"/>
                <w:szCs w:val="20"/>
              </w:rPr>
              <w:t>ή</w:t>
            </w:r>
            <w:r w:rsidR="00DD633A">
              <w:rPr>
                <w:rFonts w:ascii="Palatino Linotype" w:hAnsi="Palatino Linotype" w:cs="Palatino Linotype"/>
                <w:sz w:val="20"/>
                <w:szCs w:val="20"/>
              </w:rPr>
              <w:t xml:space="preserve"> </w:t>
            </w:r>
            <w:r>
              <w:rPr>
                <w:rFonts w:ascii="Palatino Linotype" w:hAnsi="Palatino Linotype" w:cs="Palatino Linotype"/>
                <w:spacing w:val="1"/>
                <w:w w:val="92"/>
                <w:sz w:val="20"/>
                <w:szCs w:val="20"/>
              </w:rPr>
              <w:t>μ</w:t>
            </w:r>
            <w:r>
              <w:rPr>
                <w:rFonts w:ascii="Palatino Linotype" w:hAnsi="Palatino Linotype" w:cs="Palatino Linotype"/>
                <w:w w:val="92"/>
                <w:sz w:val="20"/>
                <w:szCs w:val="20"/>
              </w:rPr>
              <w:t>ε</w:t>
            </w:r>
            <w:r>
              <w:rPr>
                <w:rFonts w:ascii="Palatino Linotype" w:hAnsi="Palatino Linotype" w:cs="Palatino Linotype"/>
                <w:spacing w:val="2"/>
                <w:w w:val="92"/>
                <w:sz w:val="20"/>
                <w:szCs w:val="20"/>
              </w:rPr>
              <w:t>τ</w:t>
            </w:r>
            <w:r>
              <w:rPr>
                <w:rFonts w:ascii="Palatino Linotype" w:hAnsi="Palatino Linotype" w:cs="Palatino Linotype"/>
                <w:spacing w:val="-1"/>
                <w:w w:val="92"/>
                <w:sz w:val="20"/>
                <w:szCs w:val="20"/>
              </w:rPr>
              <w:t>α</w:t>
            </w:r>
            <w:r>
              <w:rPr>
                <w:rFonts w:ascii="Palatino Linotype" w:hAnsi="Palatino Linotype" w:cs="Palatino Linotype"/>
                <w:spacing w:val="2"/>
                <w:w w:val="92"/>
                <w:sz w:val="20"/>
                <w:szCs w:val="20"/>
              </w:rPr>
              <w:t>λ</w:t>
            </w:r>
            <w:r>
              <w:rPr>
                <w:rFonts w:ascii="Palatino Linotype" w:hAnsi="Palatino Linotype" w:cs="Palatino Linotype"/>
                <w:spacing w:val="-1"/>
                <w:w w:val="92"/>
                <w:sz w:val="20"/>
                <w:szCs w:val="20"/>
              </w:rPr>
              <w:t>λι</w:t>
            </w:r>
            <w:r>
              <w:rPr>
                <w:rFonts w:ascii="Palatino Linotype" w:hAnsi="Palatino Linotype" w:cs="Palatino Linotype"/>
                <w:w w:val="92"/>
                <w:sz w:val="20"/>
                <w:szCs w:val="20"/>
              </w:rPr>
              <w:t>κό</w:t>
            </w:r>
            <w:r w:rsidR="00DD633A">
              <w:rPr>
                <w:rFonts w:ascii="Palatino Linotype" w:hAnsi="Palatino Linotype" w:cs="Palatino Linotype"/>
                <w:w w:val="92"/>
                <w:sz w:val="20"/>
                <w:szCs w:val="20"/>
              </w:rPr>
              <w:t xml:space="preserve"> </w:t>
            </w:r>
            <w:r>
              <w:rPr>
                <w:rFonts w:ascii="Palatino Linotype" w:hAnsi="Palatino Linotype" w:cs="Palatino Linotype"/>
                <w:w w:val="89"/>
                <w:sz w:val="20"/>
                <w:szCs w:val="20"/>
              </w:rPr>
              <w:t>δ</w:t>
            </w:r>
            <w:r>
              <w:rPr>
                <w:rFonts w:ascii="Palatino Linotype" w:hAnsi="Palatino Linotype" w:cs="Palatino Linotype"/>
                <w:spacing w:val="1"/>
                <w:w w:val="89"/>
                <w:sz w:val="20"/>
                <w:szCs w:val="20"/>
              </w:rPr>
              <w:t>ι</w:t>
            </w:r>
            <w:r>
              <w:rPr>
                <w:rFonts w:ascii="Palatino Linotype" w:hAnsi="Palatino Linotype" w:cs="Palatino Linotype"/>
                <w:spacing w:val="-1"/>
                <w:w w:val="81"/>
                <w:sz w:val="20"/>
                <w:szCs w:val="20"/>
              </w:rPr>
              <w:t>ά</w:t>
            </w:r>
            <w:r>
              <w:rPr>
                <w:rFonts w:ascii="Palatino Linotype" w:hAnsi="Palatino Linotype" w:cs="Palatino Linotype"/>
                <w:spacing w:val="1"/>
                <w:w w:val="82"/>
                <w:sz w:val="20"/>
                <w:szCs w:val="20"/>
              </w:rPr>
              <w:t>τ</w:t>
            </w:r>
            <w:r>
              <w:rPr>
                <w:rFonts w:ascii="Palatino Linotype" w:hAnsi="Palatino Linotype" w:cs="Palatino Linotype"/>
                <w:spacing w:val="1"/>
                <w:w w:val="91"/>
                <w:sz w:val="20"/>
                <w:szCs w:val="20"/>
              </w:rPr>
              <w:t>ρ</w:t>
            </w:r>
            <w:r>
              <w:rPr>
                <w:rFonts w:ascii="Palatino Linotype" w:hAnsi="Palatino Linotype" w:cs="Palatino Linotype"/>
                <w:spacing w:val="1"/>
                <w:w w:val="88"/>
                <w:sz w:val="20"/>
                <w:szCs w:val="20"/>
              </w:rPr>
              <w:t>η</w:t>
            </w:r>
            <w:r>
              <w:rPr>
                <w:rFonts w:ascii="Palatino Linotype" w:hAnsi="Palatino Linotype" w:cs="Palatino Linotype"/>
                <w:spacing w:val="-1"/>
                <w:w w:val="82"/>
                <w:sz w:val="20"/>
                <w:szCs w:val="20"/>
              </w:rPr>
              <w:t>τ</w:t>
            </w:r>
            <w:r>
              <w:rPr>
                <w:rFonts w:ascii="Palatino Linotype" w:hAnsi="Palatino Linotype" w:cs="Palatino Linotype"/>
                <w:w w:val="91"/>
                <w:sz w:val="20"/>
                <w:szCs w:val="20"/>
              </w:rPr>
              <w:t>ο.</w:t>
            </w:r>
          </w:p>
        </w:tc>
      </w:tr>
      <w:tr w:rsidR="00B121D0" w:rsidRPr="00945DC6">
        <w:trPr>
          <w:trHeight w:hRule="exact" w:val="470"/>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2" w:after="0" w:line="110" w:lineRule="exact"/>
              <w:rPr>
                <w:rFonts w:ascii="Times New Roman" w:hAnsi="Times New Roman"/>
                <w:sz w:val="11"/>
                <w:szCs w:val="11"/>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19</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before="84" w:after="0"/>
              <w:ind w:left="57" w:right="57"/>
              <w:rPr>
                <w:rFonts w:ascii="Times New Roman" w:hAnsi="Times New Roman"/>
                <w:sz w:val="24"/>
              </w:rPr>
            </w:pPr>
            <w:r>
              <w:rPr>
                <w:rFonts w:ascii="Palatino Linotype" w:hAnsi="Palatino Linotype" w:cs="Palatino Linotype"/>
                <w:w w:val="85"/>
                <w:sz w:val="20"/>
                <w:szCs w:val="20"/>
              </w:rPr>
              <w:t>Κ</w:t>
            </w:r>
            <w:r>
              <w:rPr>
                <w:rFonts w:ascii="Palatino Linotype" w:hAnsi="Palatino Linotype" w:cs="Palatino Linotype"/>
                <w:spacing w:val="-1"/>
                <w:w w:val="85"/>
                <w:sz w:val="20"/>
                <w:szCs w:val="20"/>
              </w:rPr>
              <w:t>α</w:t>
            </w:r>
            <w:r>
              <w:rPr>
                <w:rFonts w:ascii="Palatino Linotype" w:hAnsi="Palatino Linotype" w:cs="Palatino Linotype"/>
                <w:spacing w:val="2"/>
                <w:w w:val="85"/>
                <w:sz w:val="20"/>
                <w:szCs w:val="20"/>
              </w:rPr>
              <w:t>λ</w:t>
            </w:r>
            <w:r>
              <w:rPr>
                <w:rFonts w:ascii="Palatino Linotype" w:hAnsi="Palatino Linotype" w:cs="Palatino Linotype"/>
                <w:spacing w:val="-1"/>
                <w:w w:val="85"/>
                <w:sz w:val="20"/>
                <w:szCs w:val="20"/>
              </w:rPr>
              <w:t>α</w:t>
            </w:r>
            <w:r>
              <w:rPr>
                <w:rFonts w:ascii="Palatino Linotype" w:hAnsi="Palatino Linotype" w:cs="Palatino Linotype"/>
                <w:spacing w:val="3"/>
                <w:w w:val="85"/>
                <w:sz w:val="20"/>
                <w:szCs w:val="20"/>
              </w:rPr>
              <w:t>θ</w:t>
            </w:r>
            <w:r>
              <w:rPr>
                <w:rFonts w:ascii="Palatino Linotype" w:hAnsi="Palatino Linotype" w:cs="Palatino Linotype"/>
                <w:spacing w:val="-1"/>
                <w:w w:val="85"/>
                <w:sz w:val="20"/>
                <w:szCs w:val="20"/>
              </w:rPr>
              <w:t>ά</w:t>
            </w:r>
            <w:r>
              <w:rPr>
                <w:rFonts w:ascii="Palatino Linotype" w:hAnsi="Palatino Linotype" w:cs="Palatino Linotype"/>
                <w:w w:val="85"/>
                <w:sz w:val="20"/>
                <w:szCs w:val="20"/>
              </w:rPr>
              <w:t>κι</w:t>
            </w:r>
            <w:r w:rsidR="00DD633A">
              <w:rPr>
                <w:rFonts w:ascii="Palatino Linotype" w:hAnsi="Palatino Linotype" w:cs="Palatino Linotype"/>
                <w:w w:val="85"/>
                <w:sz w:val="20"/>
                <w:szCs w:val="20"/>
              </w:rPr>
              <w:t xml:space="preserve"> </w:t>
            </w:r>
            <w:r>
              <w:rPr>
                <w:rFonts w:ascii="Palatino Linotype" w:hAnsi="Palatino Linotype" w:cs="Palatino Linotype"/>
                <w:spacing w:val="1"/>
                <w:w w:val="85"/>
                <w:sz w:val="20"/>
                <w:szCs w:val="20"/>
              </w:rPr>
              <w:t>μ</w:t>
            </w:r>
            <w:r>
              <w:rPr>
                <w:rFonts w:ascii="Palatino Linotype" w:hAnsi="Palatino Linotype" w:cs="Palatino Linotype"/>
                <w:w w:val="85"/>
                <w:sz w:val="20"/>
                <w:szCs w:val="20"/>
              </w:rPr>
              <w:t>π</w:t>
            </w:r>
            <w:r>
              <w:rPr>
                <w:rFonts w:ascii="Palatino Linotype" w:hAnsi="Palatino Linotype" w:cs="Palatino Linotype"/>
                <w:spacing w:val="-1"/>
                <w:w w:val="85"/>
                <w:sz w:val="20"/>
                <w:szCs w:val="20"/>
              </w:rPr>
              <w:t>ά</w:t>
            </w:r>
            <w:r>
              <w:rPr>
                <w:rFonts w:ascii="Palatino Linotype" w:hAnsi="Palatino Linotype" w:cs="Palatino Linotype"/>
                <w:spacing w:val="1"/>
                <w:w w:val="85"/>
                <w:sz w:val="20"/>
                <w:szCs w:val="20"/>
              </w:rPr>
              <w:t>ν</w:t>
            </w:r>
            <w:r>
              <w:rPr>
                <w:rFonts w:ascii="Palatino Linotype" w:hAnsi="Palatino Linotype" w:cs="Palatino Linotype"/>
                <w:spacing w:val="-1"/>
                <w:w w:val="85"/>
                <w:sz w:val="20"/>
                <w:szCs w:val="20"/>
              </w:rPr>
              <w:t>ι</w:t>
            </w:r>
            <w:r>
              <w:rPr>
                <w:rFonts w:ascii="Palatino Linotype" w:hAnsi="Palatino Linotype" w:cs="Palatino Linotype"/>
                <w:spacing w:val="1"/>
                <w:w w:val="85"/>
                <w:sz w:val="20"/>
                <w:szCs w:val="20"/>
              </w:rPr>
              <w:t>ο</w:t>
            </w:r>
            <w:r>
              <w:rPr>
                <w:rFonts w:ascii="Palatino Linotype" w:hAnsi="Palatino Linotype" w:cs="Palatino Linotype"/>
                <w:w w:val="85"/>
                <w:sz w:val="20"/>
                <w:szCs w:val="20"/>
              </w:rPr>
              <w:t>υ</w:t>
            </w:r>
            <w:r w:rsidR="00DD633A">
              <w:rPr>
                <w:rFonts w:ascii="Palatino Linotype" w:hAnsi="Palatino Linotype" w:cs="Palatino Linotype"/>
                <w:w w:val="85"/>
                <w:sz w:val="20"/>
                <w:szCs w:val="20"/>
              </w:rPr>
              <w:t xml:space="preserve"> </w:t>
            </w:r>
            <w:r>
              <w:rPr>
                <w:rFonts w:ascii="Palatino Linotype" w:hAnsi="Palatino Linotype" w:cs="Palatino Linotype"/>
                <w:spacing w:val="1"/>
                <w:w w:val="85"/>
                <w:sz w:val="20"/>
                <w:szCs w:val="20"/>
              </w:rPr>
              <w:t>μ</w:t>
            </w:r>
            <w:r>
              <w:rPr>
                <w:rFonts w:ascii="Palatino Linotype" w:hAnsi="Palatino Linotype" w:cs="Palatino Linotype"/>
                <w:w w:val="85"/>
                <w:sz w:val="20"/>
                <w:szCs w:val="20"/>
              </w:rPr>
              <w:t>ε</w:t>
            </w:r>
            <w:r w:rsidR="00DD633A">
              <w:rPr>
                <w:rFonts w:ascii="Palatino Linotype" w:hAnsi="Palatino Linotype" w:cs="Palatino Linotype"/>
                <w:w w:val="85"/>
                <w:sz w:val="20"/>
                <w:szCs w:val="20"/>
              </w:rPr>
              <w:t xml:space="preserve"> </w:t>
            </w:r>
            <w:r>
              <w:rPr>
                <w:rFonts w:ascii="Palatino Linotype" w:hAnsi="Palatino Linotype" w:cs="Palatino Linotype"/>
                <w:w w:val="84"/>
                <w:sz w:val="20"/>
                <w:szCs w:val="20"/>
              </w:rPr>
              <w:t>κ</w:t>
            </w:r>
            <w:r>
              <w:rPr>
                <w:rFonts w:ascii="Palatino Linotype" w:hAnsi="Palatino Linotype" w:cs="Palatino Linotype"/>
                <w:spacing w:val="-1"/>
                <w:w w:val="84"/>
                <w:sz w:val="20"/>
                <w:szCs w:val="20"/>
              </w:rPr>
              <w:t>α</w:t>
            </w:r>
            <w:r>
              <w:rPr>
                <w:rFonts w:ascii="Palatino Linotype" w:hAnsi="Palatino Linotype" w:cs="Palatino Linotype"/>
                <w:spacing w:val="2"/>
                <w:w w:val="74"/>
                <w:sz w:val="20"/>
                <w:szCs w:val="20"/>
              </w:rPr>
              <w:t>π</w:t>
            </w:r>
            <w:r>
              <w:rPr>
                <w:rFonts w:ascii="Palatino Linotype" w:hAnsi="Palatino Linotype" w:cs="Palatino Linotype"/>
                <w:spacing w:val="-1"/>
                <w:w w:val="81"/>
                <w:sz w:val="20"/>
                <w:szCs w:val="20"/>
              </w:rPr>
              <w:t>ά</w:t>
            </w:r>
            <w:r>
              <w:rPr>
                <w:rFonts w:ascii="Palatino Linotype" w:hAnsi="Palatino Linotype" w:cs="Palatino Linotype"/>
                <w:w w:val="88"/>
                <w:sz w:val="20"/>
                <w:szCs w:val="20"/>
              </w:rPr>
              <w:t>κι</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D633A">
            <w:pPr>
              <w:widowControl w:val="0"/>
              <w:autoSpaceDE w:val="0"/>
              <w:autoSpaceDN w:val="0"/>
              <w:adjustRightInd w:val="0"/>
              <w:spacing w:after="0" w:line="239" w:lineRule="exact"/>
              <w:ind w:left="57" w:right="57"/>
              <w:rPr>
                <w:rFonts w:ascii="Times New Roman" w:hAnsi="Times New Roman"/>
                <w:sz w:val="24"/>
                <w:lang w:val="el-GR"/>
              </w:rPr>
            </w:pPr>
            <w:r>
              <w:rPr>
                <w:rFonts w:ascii="Palatino Linotype" w:hAnsi="Palatino Linotype" w:cs="Palatino Linotype"/>
                <w:w w:val="85"/>
                <w:position w:val="1"/>
                <w:sz w:val="20"/>
                <w:szCs w:val="20"/>
                <w:lang w:val="el-GR"/>
              </w:rPr>
              <w:t>Κ</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2"/>
                <w:w w:val="85"/>
                <w:position w:val="1"/>
                <w:sz w:val="20"/>
                <w:szCs w:val="20"/>
                <w:lang w:val="el-GR"/>
              </w:rPr>
              <w:t>λ</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3"/>
                <w:w w:val="85"/>
                <w:position w:val="1"/>
                <w:sz w:val="20"/>
                <w:szCs w:val="20"/>
                <w:lang w:val="el-GR"/>
              </w:rPr>
              <w:t>θ</w:t>
            </w:r>
            <w:r>
              <w:rPr>
                <w:rFonts w:ascii="Palatino Linotype" w:hAnsi="Palatino Linotype" w:cs="Palatino Linotype"/>
                <w:spacing w:val="-1"/>
                <w:w w:val="85"/>
                <w:position w:val="1"/>
                <w:sz w:val="20"/>
                <w:szCs w:val="20"/>
                <w:lang w:val="el-GR"/>
              </w:rPr>
              <w:t>ά</w:t>
            </w:r>
            <w:r>
              <w:rPr>
                <w:rFonts w:ascii="Palatino Linotype" w:hAnsi="Palatino Linotype" w:cs="Palatino Linotype"/>
                <w:w w:val="85"/>
                <w:position w:val="1"/>
                <w:sz w:val="20"/>
                <w:szCs w:val="20"/>
                <w:lang w:val="el-GR"/>
              </w:rPr>
              <w:t xml:space="preserve">κι </w:t>
            </w:r>
            <w:r>
              <w:rPr>
                <w:rFonts w:ascii="Palatino Linotype" w:hAnsi="Palatino Linotype" w:cs="Palatino Linotype"/>
                <w:spacing w:val="1"/>
                <w:w w:val="85"/>
                <w:position w:val="1"/>
                <w:sz w:val="20"/>
                <w:szCs w:val="20"/>
                <w:lang w:val="el-GR"/>
              </w:rPr>
              <w:t>μ</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ά</w:t>
            </w:r>
            <w:r>
              <w:rPr>
                <w:rFonts w:ascii="Palatino Linotype" w:hAnsi="Palatino Linotype" w:cs="Palatino Linotype"/>
                <w:spacing w:val="3"/>
                <w:w w:val="85"/>
                <w:position w:val="1"/>
                <w:sz w:val="20"/>
                <w:szCs w:val="20"/>
                <w:lang w:val="el-GR"/>
              </w:rPr>
              <w:t>ν</w:t>
            </w:r>
            <w:r>
              <w:rPr>
                <w:rFonts w:ascii="Palatino Linotype" w:hAnsi="Palatino Linotype" w:cs="Palatino Linotype"/>
                <w:spacing w:val="-1"/>
                <w:w w:val="85"/>
                <w:position w:val="1"/>
                <w:sz w:val="20"/>
                <w:szCs w:val="20"/>
                <w:lang w:val="el-GR"/>
              </w:rPr>
              <w:t>ι</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 xml:space="preserve">υ </w:t>
            </w:r>
            <w:r>
              <w:rPr>
                <w:rFonts w:ascii="Palatino Linotype" w:hAnsi="Palatino Linotype" w:cs="Palatino Linotype"/>
                <w:spacing w:val="1"/>
                <w:w w:val="85"/>
                <w:position w:val="1"/>
                <w:sz w:val="20"/>
                <w:szCs w:val="20"/>
                <w:lang w:val="el-GR"/>
              </w:rPr>
              <w:t>μ</w:t>
            </w:r>
            <w:r>
              <w:rPr>
                <w:rFonts w:ascii="Palatino Linotype" w:hAnsi="Palatino Linotype" w:cs="Palatino Linotype"/>
                <w:w w:val="85"/>
                <w:position w:val="1"/>
                <w:sz w:val="20"/>
                <w:szCs w:val="20"/>
                <w:lang w:val="el-GR"/>
              </w:rPr>
              <w:t>ε κ</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2"/>
                <w:w w:val="85"/>
                <w:position w:val="1"/>
                <w:sz w:val="20"/>
                <w:szCs w:val="20"/>
                <w:lang w:val="el-GR"/>
              </w:rPr>
              <w:t>π</w:t>
            </w:r>
            <w:r>
              <w:rPr>
                <w:rFonts w:ascii="Palatino Linotype" w:hAnsi="Palatino Linotype" w:cs="Palatino Linotype"/>
                <w:spacing w:val="-1"/>
                <w:w w:val="85"/>
                <w:position w:val="1"/>
                <w:sz w:val="20"/>
                <w:szCs w:val="20"/>
                <w:lang w:val="el-GR"/>
              </w:rPr>
              <w:t>ά</w:t>
            </w:r>
            <w:r>
              <w:rPr>
                <w:rFonts w:ascii="Palatino Linotype" w:hAnsi="Palatino Linotype" w:cs="Palatino Linotype"/>
                <w:spacing w:val="3"/>
                <w:w w:val="85"/>
                <w:position w:val="1"/>
                <w:sz w:val="20"/>
                <w:szCs w:val="20"/>
                <w:lang w:val="el-GR"/>
              </w:rPr>
              <w:t>κ</w:t>
            </w:r>
            <w:r>
              <w:rPr>
                <w:rFonts w:ascii="Palatino Linotype" w:hAnsi="Palatino Linotype" w:cs="Palatino Linotype"/>
                <w:w w:val="85"/>
                <w:position w:val="1"/>
                <w:sz w:val="20"/>
                <w:szCs w:val="20"/>
                <w:lang w:val="el-GR"/>
              </w:rPr>
              <w:t xml:space="preserve">ι </w:t>
            </w:r>
            <w:r>
              <w:rPr>
                <w:rFonts w:ascii="Palatino Linotype" w:hAnsi="Palatino Linotype" w:cs="Palatino Linotype"/>
                <w:spacing w:val="1"/>
                <w:position w:val="1"/>
                <w:sz w:val="20"/>
                <w:szCs w:val="20"/>
                <w:lang w:val="el-GR"/>
              </w:rPr>
              <w:t>Ι</w:t>
            </w:r>
            <w:r>
              <w:rPr>
                <w:rFonts w:ascii="Palatino Linotype" w:hAnsi="Palatino Linotype" w:cs="Palatino Linotype"/>
                <w:position w:val="1"/>
                <w:sz w:val="20"/>
                <w:szCs w:val="20"/>
                <w:lang w:val="el-GR"/>
              </w:rPr>
              <w:t>ΝΟΧ</w:t>
            </w:r>
            <w:r w:rsidR="00DD633A" w:rsidRPr="00DD633A">
              <w:rPr>
                <w:rFonts w:ascii="Palatino Linotype" w:hAnsi="Palatino Linotype" w:cs="Palatino Linotype"/>
                <w:position w:val="1"/>
                <w:sz w:val="20"/>
                <w:szCs w:val="20"/>
                <w:lang w:val="el-GR"/>
              </w:rPr>
              <w:t xml:space="preserve"> </w:t>
            </w:r>
            <w:r>
              <w:rPr>
                <w:rFonts w:ascii="Palatino Linotype" w:hAnsi="Palatino Linotype" w:cs="Palatino Linotype"/>
                <w:spacing w:val="1"/>
                <w:w w:val="84"/>
                <w:position w:val="1"/>
                <w:sz w:val="20"/>
                <w:szCs w:val="20"/>
                <w:lang w:val="el-GR"/>
              </w:rPr>
              <w:t>μ</w:t>
            </w:r>
            <w:r>
              <w:rPr>
                <w:rFonts w:ascii="Palatino Linotype" w:hAnsi="Palatino Linotype" w:cs="Palatino Linotype"/>
                <w:w w:val="84"/>
                <w:position w:val="1"/>
                <w:sz w:val="20"/>
                <w:szCs w:val="20"/>
                <w:lang w:val="el-GR"/>
              </w:rPr>
              <w:t>ε πε</w:t>
            </w:r>
            <w:r>
              <w:rPr>
                <w:rFonts w:ascii="Palatino Linotype" w:hAnsi="Palatino Linotype" w:cs="Palatino Linotype"/>
                <w:spacing w:val="2"/>
                <w:w w:val="84"/>
                <w:position w:val="1"/>
                <w:sz w:val="20"/>
                <w:szCs w:val="20"/>
                <w:lang w:val="el-GR"/>
              </w:rPr>
              <w:t>ν</w:t>
            </w:r>
            <w:r>
              <w:rPr>
                <w:rFonts w:ascii="Palatino Linotype" w:hAnsi="Palatino Linotype" w:cs="Palatino Linotype"/>
                <w:spacing w:val="1"/>
                <w:w w:val="84"/>
                <w:position w:val="1"/>
                <w:sz w:val="20"/>
                <w:szCs w:val="20"/>
                <w:lang w:val="el-GR"/>
              </w:rPr>
              <w:t>τ</w:t>
            </w:r>
            <w:r>
              <w:rPr>
                <w:rFonts w:ascii="Palatino Linotype" w:hAnsi="Palatino Linotype" w:cs="Palatino Linotype"/>
                <w:spacing w:val="-1"/>
                <w:w w:val="84"/>
                <w:position w:val="1"/>
                <w:sz w:val="20"/>
                <w:szCs w:val="20"/>
                <w:lang w:val="el-GR"/>
              </w:rPr>
              <w:t>ά</w:t>
            </w:r>
            <w:r>
              <w:rPr>
                <w:rFonts w:ascii="Palatino Linotype" w:hAnsi="Palatino Linotype" w:cs="Palatino Linotype"/>
                <w:w w:val="84"/>
                <w:position w:val="1"/>
                <w:sz w:val="20"/>
                <w:szCs w:val="20"/>
                <w:lang w:val="el-GR"/>
              </w:rPr>
              <w:t xml:space="preserve">λ </w:t>
            </w:r>
            <w:r>
              <w:rPr>
                <w:rFonts w:ascii="Palatino Linotype" w:hAnsi="Palatino Linotype" w:cs="Palatino Linotype"/>
                <w:spacing w:val="3"/>
                <w:w w:val="88"/>
                <w:position w:val="1"/>
                <w:sz w:val="20"/>
                <w:szCs w:val="20"/>
                <w:lang w:val="el-GR"/>
              </w:rPr>
              <w:t>κ</w:t>
            </w:r>
            <w:r>
              <w:rPr>
                <w:rFonts w:ascii="Palatino Linotype" w:hAnsi="Palatino Linotype" w:cs="Palatino Linotype"/>
                <w:spacing w:val="-1"/>
                <w:w w:val="81"/>
                <w:position w:val="1"/>
                <w:sz w:val="20"/>
                <w:szCs w:val="20"/>
                <w:lang w:val="el-GR"/>
              </w:rPr>
              <w:t>α</w:t>
            </w:r>
            <w:r>
              <w:rPr>
                <w:rFonts w:ascii="Palatino Linotype" w:hAnsi="Palatino Linotype" w:cs="Palatino Linotype"/>
                <w:w w:val="89"/>
                <w:position w:val="1"/>
                <w:sz w:val="20"/>
                <w:szCs w:val="20"/>
                <w:lang w:val="el-GR"/>
              </w:rPr>
              <w:t>ι</w:t>
            </w:r>
            <w:r w:rsidR="00DD633A" w:rsidRPr="00DD633A">
              <w:rPr>
                <w:rFonts w:ascii="Palatino Linotype" w:hAnsi="Palatino Linotype" w:cs="Palatino Linotype"/>
                <w:w w:val="89"/>
                <w:position w:val="1"/>
                <w:sz w:val="20"/>
                <w:szCs w:val="20"/>
                <w:lang w:val="el-GR"/>
              </w:rPr>
              <w:t xml:space="preserve"> </w:t>
            </w:r>
            <w:r>
              <w:rPr>
                <w:rFonts w:ascii="Palatino Linotype" w:hAnsi="Palatino Linotype" w:cs="Palatino Linotype"/>
                <w:w w:val="88"/>
                <w:position w:val="1"/>
                <w:sz w:val="20"/>
                <w:szCs w:val="20"/>
                <w:lang w:val="el-GR"/>
              </w:rPr>
              <w:t>ε</w:t>
            </w:r>
            <w:r>
              <w:rPr>
                <w:rFonts w:ascii="Palatino Linotype" w:hAnsi="Palatino Linotype" w:cs="Palatino Linotype"/>
                <w:spacing w:val="1"/>
                <w:w w:val="88"/>
                <w:position w:val="1"/>
                <w:sz w:val="20"/>
                <w:szCs w:val="20"/>
                <w:lang w:val="el-GR"/>
              </w:rPr>
              <w:t>σω</w:t>
            </w:r>
            <w:r>
              <w:rPr>
                <w:rFonts w:ascii="Palatino Linotype" w:hAnsi="Palatino Linotype" w:cs="Palatino Linotype"/>
                <w:spacing w:val="1"/>
                <w:w w:val="82"/>
                <w:position w:val="1"/>
                <w:sz w:val="20"/>
                <w:szCs w:val="20"/>
                <w:lang w:val="el-GR"/>
              </w:rPr>
              <w:t>τ</w:t>
            </w:r>
            <w:r>
              <w:rPr>
                <w:rFonts w:ascii="Palatino Linotype" w:hAnsi="Palatino Linotype" w:cs="Palatino Linotype"/>
                <w:w w:val="89"/>
                <w:position w:val="1"/>
                <w:sz w:val="20"/>
                <w:szCs w:val="20"/>
                <w:lang w:val="el-GR"/>
              </w:rPr>
              <w:t>ε</w:t>
            </w:r>
            <w:r>
              <w:rPr>
                <w:rFonts w:ascii="Palatino Linotype" w:hAnsi="Palatino Linotype" w:cs="Palatino Linotype"/>
                <w:spacing w:val="-1"/>
                <w:w w:val="89"/>
                <w:position w:val="1"/>
                <w:sz w:val="20"/>
                <w:szCs w:val="20"/>
                <w:lang w:val="el-GR"/>
              </w:rPr>
              <w:t>ρι</w:t>
            </w:r>
            <w:r>
              <w:rPr>
                <w:rFonts w:ascii="Palatino Linotype" w:hAnsi="Palatino Linotype" w:cs="Palatino Linotype"/>
                <w:w w:val="89"/>
                <w:position w:val="1"/>
                <w:sz w:val="20"/>
                <w:szCs w:val="20"/>
                <w:lang w:val="el-GR"/>
              </w:rPr>
              <w:t xml:space="preserve">κό </w:t>
            </w:r>
            <w:r>
              <w:rPr>
                <w:rFonts w:ascii="Palatino Linotype" w:hAnsi="Palatino Linotype" w:cs="Palatino Linotype"/>
                <w:w w:val="90"/>
                <w:position w:val="1"/>
                <w:sz w:val="20"/>
                <w:szCs w:val="20"/>
                <w:lang w:val="el-GR"/>
              </w:rPr>
              <w:t>πλ</w:t>
            </w:r>
            <w:r>
              <w:rPr>
                <w:rFonts w:ascii="Palatino Linotype" w:hAnsi="Palatino Linotype" w:cs="Palatino Linotype"/>
                <w:spacing w:val="-2"/>
                <w:w w:val="90"/>
                <w:position w:val="1"/>
                <w:sz w:val="20"/>
                <w:szCs w:val="20"/>
                <w:lang w:val="el-GR"/>
              </w:rPr>
              <w:t>α</w:t>
            </w:r>
            <w:r>
              <w:rPr>
                <w:rFonts w:ascii="Palatino Linotype" w:hAnsi="Palatino Linotype" w:cs="Palatino Linotype"/>
                <w:spacing w:val="3"/>
                <w:w w:val="90"/>
                <w:position w:val="1"/>
                <w:sz w:val="20"/>
                <w:szCs w:val="20"/>
                <w:lang w:val="el-GR"/>
              </w:rPr>
              <w:t>σ</w:t>
            </w:r>
            <w:r>
              <w:rPr>
                <w:rFonts w:ascii="Palatino Linotype" w:hAnsi="Palatino Linotype" w:cs="Palatino Linotype"/>
                <w:spacing w:val="-1"/>
                <w:w w:val="90"/>
                <w:position w:val="1"/>
                <w:sz w:val="20"/>
                <w:szCs w:val="20"/>
                <w:lang w:val="el-GR"/>
              </w:rPr>
              <w:t>τι</w:t>
            </w:r>
            <w:r>
              <w:rPr>
                <w:rFonts w:ascii="Palatino Linotype" w:hAnsi="Palatino Linotype" w:cs="Palatino Linotype"/>
                <w:w w:val="90"/>
                <w:position w:val="1"/>
                <w:sz w:val="20"/>
                <w:szCs w:val="20"/>
                <w:lang w:val="el-GR"/>
              </w:rPr>
              <w:t>κόκ</w:t>
            </w:r>
            <w:r>
              <w:rPr>
                <w:rFonts w:ascii="Palatino Linotype" w:hAnsi="Palatino Linotype" w:cs="Palatino Linotype"/>
                <w:spacing w:val="-1"/>
                <w:w w:val="90"/>
                <w:position w:val="1"/>
                <w:sz w:val="20"/>
                <w:szCs w:val="20"/>
                <w:lang w:val="el-GR"/>
              </w:rPr>
              <w:t>ά</w:t>
            </w:r>
            <w:r>
              <w:rPr>
                <w:rFonts w:ascii="Palatino Linotype" w:hAnsi="Palatino Linotype" w:cs="Palatino Linotype"/>
                <w:w w:val="90"/>
                <w:position w:val="1"/>
                <w:sz w:val="20"/>
                <w:szCs w:val="20"/>
                <w:lang w:val="el-GR"/>
              </w:rPr>
              <w:t>δ</w:t>
            </w:r>
            <w:r>
              <w:rPr>
                <w:rFonts w:ascii="Palatino Linotype" w:hAnsi="Palatino Linotype" w:cs="Palatino Linotype"/>
                <w:spacing w:val="1"/>
                <w:w w:val="90"/>
                <w:position w:val="1"/>
                <w:sz w:val="20"/>
                <w:szCs w:val="20"/>
                <w:lang w:val="el-GR"/>
              </w:rPr>
              <w:t>ο</w:t>
            </w:r>
            <w:r>
              <w:rPr>
                <w:rFonts w:ascii="Palatino Linotype" w:hAnsi="Palatino Linotype" w:cs="Palatino Linotype"/>
                <w:w w:val="90"/>
                <w:position w:val="1"/>
                <w:sz w:val="20"/>
                <w:szCs w:val="20"/>
                <w:lang w:val="el-GR"/>
              </w:rPr>
              <w:t>,πε</w:t>
            </w:r>
            <w:r>
              <w:rPr>
                <w:rFonts w:ascii="Palatino Linotype" w:hAnsi="Palatino Linotype" w:cs="Palatino Linotype"/>
                <w:spacing w:val="2"/>
                <w:w w:val="90"/>
                <w:position w:val="1"/>
                <w:sz w:val="20"/>
                <w:szCs w:val="20"/>
                <w:lang w:val="el-GR"/>
              </w:rPr>
              <w:t>ρ</w:t>
            </w:r>
            <w:r>
              <w:rPr>
                <w:rFonts w:ascii="Palatino Linotype" w:hAnsi="Palatino Linotype" w:cs="Palatino Linotype"/>
                <w:spacing w:val="-1"/>
                <w:w w:val="90"/>
                <w:position w:val="1"/>
                <w:sz w:val="20"/>
                <w:szCs w:val="20"/>
                <w:lang w:val="el-GR"/>
              </w:rPr>
              <w:t>ί</w:t>
            </w:r>
            <w:r>
              <w:rPr>
                <w:rFonts w:ascii="Palatino Linotype" w:hAnsi="Palatino Linotype" w:cs="Palatino Linotype"/>
                <w:w w:val="90"/>
                <w:position w:val="1"/>
                <w:sz w:val="20"/>
                <w:szCs w:val="20"/>
                <w:lang w:val="el-GR"/>
              </w:rPr>
              <w:t>π</w:t>
            </w:r>
            <w:r>
              <w:rPr>
                <w:rFonts w:ascii="Palatino Linotype" w:hAnsi="Palatino Linotype" w:cs="Palatino Linotype"/>
                <w:spacing w:val="1"/>
                <w:w w:val="90"/>
                <w:position w:val="1"/>
                <w:sz w:val="20"/>
                <w:szCs w:val="20"/>
                <w:lang w:val="el-GR"/>
              </w:rPr>
              <w:t>ο</w:t>
            </w:r>
            <w:r>
              <w:rPr>
                <w:rFonts w:ascii="Palatino Linotype" w:hAnsi="Palatino Linotype" w:cs="Palatino Linotype"/>
                <w:w w:val="90"/>
                <w:position w:val="1"/>
                <w:sz w:val="20"/>
                <w:szCs w:val="20"/>
                <w:lang w:val="el-GR"/>
              </w:rPr>
              <w:t>υ</w:t>
            </w:r>
            <w:r>
              <w:rPr>
                <w:rFonts w:ascii="Palatino Linotype" w:hAnsi="Palatino Linotype" w:cs="Palatino Linotype"/>
                <w:spacing w:val="1"/>
                <w:position w:val="1"/>
                <w:sz w:val="20"/>
                <w:szCs w:val="20"/>
                <w:lang w:val="el-GR"/>
              </w:rPr>
              <w:t>12</w:t>
            </w:r>
            <w:r w:rsidR="00DD633A" w:rsidRPr="00DD633A">
              <w:rPr>
                <w:rFonts w:ascii="Palatino Linotype" w:hAnsi="Palatino Linotype" w:cs="Palatino Linotype"/>
                <w:spacing w:val="1"/>
                <w:position w:val="1"/>
                <w:sz w:val="20"/>
                <w:szCs w:val="20"/>
                <w:lang w:val="el-GR"/>
              </w:rPr>
              <w:t xml:space="preserve"> </w:t>
            </w:r>
            <w:r>
              <w:rPr>
                <w:rFonts w:ascii="Palatino Linotype" w:hAnsi="Palatino Linotype" w:cs="Palatino Linotype"/>
                <w:position w:val="1"/>
                <w:sz w:val="20"/>
                <w:szCs w:val="20"/>
              </w:rPr>
              <w:t>lt</w:t>
            </w:r>
            <w:r w:rsidR="00DD633A" w:rsidRPr="00DD633A">
              <w:rPr>
                <w:rFonts w:ascii="Palatino Linotype" w:hAnsi="Palatino Linotype" w:cs="Palatino Linotype"/>
                <w:position w:val="1"/>
                <w:sz w:val="20"/>
                <w:szCs w:val="20"/>
                <w:lang w:val="el-GR"/>
              </w:rPr>
              <w:t xml:space="preserve"> </w:t>
            </w:r>
            <w:r>
              <w:rPr>
                <w:rFonts w:ascii="Palatino Linotype" w:hAnsi="Palatino Linotype" w:cs="Palatino Linotype"/>
                <w:w w:val="85"/>
                <w:position w:val="1"/>
                <w:sz w:val="20"/>
                <w:szCs w:val="20"/>
                <w:lang w:val="el-GR"/>
              </w:rPr>
              <w:t>κ</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ι</w:t>
            </w:r>
            <w:r w:rsidR="00DD633A" w:rsidRPr="00DD633A">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position w:val="1"/>
                <w:sz w:val="20"/>
                <w:szCs w:val="20"/>
                <w:lang w:val="el-GR"/>
              </w:rPr>
              <w:t>4</w:t>
            </w:r>
            <w:r>
              <w:rPr>
                <w:rFonts w:ascii="Palatino Linotype" w:hAnsi="Palatino Linotype" w:cs="Palatino Linotype"/>
                <w:spacing w:val="4"/>
                <w:position w:val="1"/>
                <w:sz w:val="20"/>
                <w:szCs w:val="20"/>
                <w:lang w:val="el-GR"/>
              </w:rPr>
              <w:t>0</w:t>
            </w:r>
            <w:r>
              <w:rPr>
                <w:rFonts w:ascii="Times New Roman" w:hAnsi="Times New Roman"/>
                <w:spacing w:val="-2"/>
                <w:position w:val="1"/>
                <w:sz w:val="20"/>
                <w:szCs w:val="20"/>
                <w:lang w:val="el-GR"/>
              </w:rPr>
              <w:t>-</w:t>
            </w:r>
            <w:r>
              <w:rPr>
                <w:rFonts w:ascii="Palatino Linotype" w:hAnsi="Palatino Linotype" w:cs="Palatino Linotype"/>
                <w:spacing w:val="1"/>
                <w:position w:val="1"/>
                <w:sz w:val="20"/>
                <w:szCs w:val="20"/>
                <w:lang w:val="el-GR"/>
              </w:rPr>
              <w:t>4</w:t>
            </w:r>
            <w:r>
              <w:rPr>
                <w:rFonts w:ascii="Palatino Linotype" w:hAnsi="Palatino Linotype" w:cs="Palatino Linotype"/>
                <w:position w:val="1"/>
                <w:sz w:val="20"/>
                <w:szCs w:val="20"/>
                <w:lang w:val="el-GR"/>
              </w:rPr>
              <w:t xml:space="preserve">5 </w:t>
            </w:r>
            <w:r>
              <w:rPr>
                <w:rFonts w:ascii="Palatino Linotype" w:hAnsi="Palatino Linotype" w:cs="Palatino Linotype"/>
                <w:w w:val="87"/>
                <w:position w:val="1"/>
                <w:sz w:val="20"/>
                <w:szCs w:val="20"/>
                <w:lang w:val="el-GR"/>
              </w:rPr>
              <w:t>εκ</w:t>
            </w:r>
            <w:r w:rsidR="00DD633A" w:rsidRPr="00DD633A">
              <w:rPr>
                <w:rFonts w:ascii="Palatino Linotype" w:hAnsi="Palatino Linotype" w:cs="Palatino Linotype"/>
                <w:w w:val="87"/>
                <w:position w:val="1"/>
                <w:sz w:val="20"/>
                <w:szCs w:val="20"/>
                <w:lang w:val="el-GR"/>
              </w:rPr>
              <w:t xml:space="preserve">. </w:t>
            </w:r>
            <w:r>
              <w:rPr>
                <w:rFonts w:ascii="Palatino Linotype" w:hAnsi="Palatino Linotype" w:cs="Palatino Linotype"/>
                <w:w w:val="89"/>
                <w:position w:val="1"/>
                <w:sz w:val="20"/>
                <w:szCs w:val="20"/>
                <w:lang w:val="el-GR"/>
              </w:rPr>
              <w:t>ύψ</w:t>
            </w:r>
            <w:r>
              <w:rPr>
                <w:rFonts w:ascii="Palatino Linotype" w:hAnsi="Palatino Linotype" w:cs="Palatino Linotype"/>
                <w:spacing w:val="1"/>
                <w:w w:val="89"/>
                <w:position w:val="1"/>
                <w:sz w:val="20"/>
                <w:szCs w:val="20"/>
                <w:lang w:val="el-GR"/>
              </w:rPr>
              <w:t>ο</w:t>
            </w:r>
            <w:r>
              <w:rPr>
                <w:rFonts w:ascii="Palatino Linotype" w:hAnsi="Palatino Linotype" w:cs="Palatino Linotype"/>
                <w:w w:val="83"/>
                <w:position w:val="1"/>
                <w:sz w:val="20"/>
                <w:szCs w:val="20"/>
                <w:lang w:val="el-GR"/>
              </w:rPr>
              <w:t>ς/</w:t>
            </w:r>
            <w:r>
              <w:rPr>
                <w:rFonts w:ascii="Palatino Linotype" w:hAnsi="Palatino Linotype" w:cs="Palatino Linotype"/>
                <w:spacing w:val="-1"/>
                <w:w w:val="83"/>
                <w:position w:val="1"/>
                <w:sz w:val="20"/>
                <w:szCs w:val="20"/>
                <w:lang w:val="el-GR"/>
              </w:rPr>
              <w:t>τ</w:t>
            </w:r>
            <w:r>
              <w:rPr>
                <w:rFonts w:ascii="Palatino Linotype" w:hAnsi="Palatino Linotype" w:cs="Palatino Linotype"/>
                <w:w w:val="84"/>
                <w:position w:val="1"/>
                <w:sz w:val="20"/>
                <w:szCs w:val="20"/>
                <w:lang w:val="el-GR"/>
              </w:rPr>
              <w:t>εμ.</w:t>
            </w:r>
          </w:p>
        </w:tc>
      </w:tr>
      <w:tr w:rsidR="00B121D0" w:rsidRPr="00DD633A">
        <w:trPr>
          <w:trHeight w:hRule="exact" w:val="370"/>
        </w:trPr>
        <w:tc>
          <w:tcPr>
            <w:tcW w:w="629" w:type="dxa"/>
            <w:tcBorders>
              <w:top w:val="single" w:sz="4" w:space="0" w:color="000000"/>
              <w:left w:val="single" w:sz="4" w:space="0" w:color="000000"/>
              <w:bottom w:val="single" w:sz="4" w:space="0" w:color="000000"/>
              <w:right w:val="single" w:sz="4" w:space="0" w:color="000000"/>
            </w:tcBorders>
          </w:tcPr>
          <w:p w:rsidR="00B121D0" w:rsidRPr="00DD633A" w:rsidRDefault="00DE3015">
            <w:pPr>
              <w:widowControl w:val="0"/>
              <w:autoSpaceDE w:val="0"/>
              <w:autoSpaceDN w:val="0"/>
              <w:adjustRightInd w:val="0"/>
              <w:spacing w:before="62" w:after="0"/>
              <w:ind w:left="205"/>
              <w:rPr>
                <w:rFonts w:ascii="Times New Roman" w:hAnsi="Times New Roman"/>
                <w:sz w:val="24"/>
                <w:lang w:val="el-GR"/>
              </w:rPr>
            </w:pPr>
            <w:r w:rsidRPr="00DD633A">
              <w:rPr>
                <w:rFonts w:ascii="Times New Roman" w:hAnsi="Times New Roman"/>
                <w:b/>
                <w:bCs/>
                <w:spacing w:val="1"/>
                <w:sz w:val="20"/>
                <w:szCs w:val="20"/>
                <w:lang w:val="el-GR"/>
              </w:rPr>
              <w:t>20</w:t>
            </w:r>
          </w:p>
        </w:tc>
        <w:tc>
          <w:tcPr>
            <w:tcW w:w="2941" w:type="dxa"/>
            <w:tcBorders>
              <w:top w:val="single" w:sz="4" w:space="0" w:color="000000"/>
              <w:left w:val="single" w:sz="4" w:space="0" w:color="000000"/>
              <w:bottom w:val="single" w:sz="4" w:space="0" w:color="000000"/>
              <w:right w:val="single" w:sz="4" w:space="0" w:color="000000"/>
            </w:tcBorders>
          </w:tcPr>
          <w:p w:rsidR="00B121D0" w:rsidRPr="00DD633A" w:rsidRDefault="00DE3015" w:rsidP="00DD633A">
            <w:pPr>
              <w:widowControl w:val="0"/>
              <w:autoSpaceDE w:val="0"/>
              <w:autoSpaceDN w:val="0"/>
              <w:adjustRightInd w:val="0"/>
              <w:spacing w:before="34" w:after="0"/>
              <w:ind w:left="57" w:right="57"/>
              <w:rPr>
                <w:rFonts w:ascii="Times New Roman" w:hAnsi="Times New Roman"/>
                <w:sz w:val="24"/>
                <w:lang w:val="el-GR"/>
              </w:rPr>
            </w:pPr>
            <w:r w:rsidRPr="00DD633A">
              <w:rPr>
                <w:rFonts w:ascii="Palatino Linotype" w:hAnsi="Palatino Linotype" w:cs="Palatino Linotype"/>
                <w:w w:val="89"/>
                <w:sz w:val="20"/>
                <w:szCs w:val="20"/>
                <w:lang w:val="el-GR"/>
              </w:rPr>
              <w:t>Κ</w:t>
            </w:r>
            <w:r w:rsidRPr="00DD633A">
              <w:rPr>
                <w:rFonts w:ascii="Palatino Linotype" w:hAnsi="Palatino Linotype" w:cs="Palatino Linotype"/>
                <w:spacing w:val="-1"/>
                <w:w w:val="89"/>
                <w:sz w:val="20"/>
                <w:szCs w:val="20"/>
                <w:lang w:val="el-GR"/>
              </w:rPr>
              <w:t>α</w:t>
            </w:r>
            <w:r w:rsidRPr="00DD633A">
              <w:rPr>
                <w:rFonts w:ascii="Palatino Linotype" w:hAnsi="Palatino Linotype" w:cs="Palatino Linotype"/>
                <w:spacing w:val="2"/>
                <w:w w:val="89"/>
                <w:sz w:val="20"/>
                <w:szCs w:val="20"/>
                <w:lang w:val="el-GR"/>
              </w:rPr>
              <w:t>λ</w:t>
            </w:r>
            <w:r w:rsidRPr="00DD633A">
              <w:rPr>
                <w:rFonts w:ascii="Palatino Linotype" w:hAnsi="Palatino Linotype" w:cs="Palatino Linotype"/>
                <w:spacing w:val="-1"/>
                <w:w w:val="89"/>
                <w:sz w:val="20"/>
                <w:szCs w:val="20"/>
                <w:lang w:val="el-GR"/>
              </w:rPr>
              <w:t>ά</w:t>
            </w:r>
            <w:r w:rsidRPr="00DD633A">
              <w:rPr>
                <w:rFonts w:ascii="Palatino Linotype" w:hAnsi="Palatino Linotype" w:cs="Palatino Linotype"/>
                <w:w w:val="89"/>
                <w:sz w:val="20"/>
                <w:szCs w:val="20"/>
                <w:lang w:val="el-GR"/>
              </w:rPr>
              <w:t>θ</w:t>
            </w:r>
            <w:r w:rsidRPr="00DD633A">
              <w:rPr>
                <w:rFonts w:ascii="Palatino Linotype" w:hAnsi="Palatino Linotype" w:cs="Palatino Linotype"/>
                <w:spacing w:val="2"/>
                <w:w w:val="89"/>
                <w:sz w:val="20"/>
                <w:szCs w:val="20"/>
                <w:lang w:val="el-GR"/>
              </w:rPr>
              <w:t>ι</w:t>
            </w:r>
            <w:r w:rsidRPr="00DD633A">
              <w:rPr>
                <w:rFonts w:ascii="Palatino Linotype" w:hAnsi="Palatino Linotype" w:cs="Palatino Linotype"/>
                <w:w w:val="89"/>
                <w:sz w:val="20"/>
                <w:szCs w:val="20"/>
                <w:lang w:val="el-GR"/>
              </w:rPr>
              <w:t>α</w:t>
            </w:r>
            <w:r w:rsidR="00DD633A">
              <w:rPr>
                <w:rFonts w:ascii="Palatino Linotype" w:hAnsi="Palatino Linotype" w:cs="Palatino Linotype"/>
                <w:w w:val="89"/>
                <w:sz w:val="20"/>
                <w:szCs w:val="20"/>
                <w:lang w:val="en-US"/>
              </w:rPr>
              <w:t xml:space="preserve"> </w:t>
            </w:r>
            <w:r w:rsidRPr="00DD633A">
              <w:rPr>
                <w:rFonts w:ascii="Palatino Linotype" w:hAnsi="Palatino Linotype" w:cs="Palatino Linotype"/>
                <w:spacing w:val="1"/>
                <w:w w:val="89"/>
                <w:sz w:val="20"/>
                <w:szCs w:val="20"/>
                <w:lang w:val="el-GR"/>
              </w:rPr>
              <w:t>τ</w:t>
            </w:r>
            <w:r w:rsidRPr="00DD633A">
              <w:rPr>
                <w:rFonts w:ascii="Palatino Linotype" w:hAnsi="Palatino Linotype" w:cs="Palatino Linotype"/>
                <w:spacing w:val="-1"/>
                <w:w w:val="89"/>
                <w:sz w:val="20"/>
                <w:szCs w:val="20"/>
                <w:lang w:val="el-GR"/>
              </w:rPr>
              <w:t>α</w:t>
            </w:r>
            <w:r w:rsidRPr="00DD633A">
              <w:rPr>
                <w:rFonts w:ascii="Palatino Linotype" w:hAnsi="Palatino Linotype" w:cs="Palatino Linotype"/>
                <w:w w:val="89"/>
                <w:sz w:val="20"/>
                <w:szCs w:val="20"/>
                <w:lang w:val="el-GR"/>
              </w:rPr>
              <w:t>κτ</w:t>
            </w:r>
            <w:r w:rsidRPr="00DD633A">
              <w:rPr>
                <w:rFonts w:ascii="Palatino Linotype" w:hAnsi="Palatino Linotype" w:cs="Palatino Linotype"/>
                <w:spacing w:val="1"/>
                <w:w w:val="89"/>
                <w:sz w:val="20"/>
                <w:szCs w:val="20"/>
                <w:lang w:val="el-GR"/>
              </w:rPr>
              <w:t>ο</w:t>
            </w:r>
            <w:r w:rsidRPr="00DD633A">
              <w:rPr>
                <w:rFonts w:ascii="Palatino Linotype" w:hAnsi="Palatino Linotype" w:cs="Palatino Linotype"/>
                <w:w w:val="89"/>
                <w:sz w:val="20"/>
                <w:szCs w:val="20"/>
                <w:lang w:val="el-GR"/>
              </w:rPr>
              <w:t>π</w:t>
            </w:r>
            <w:r w:rsidRPr="00DD633A">
              <w:rPr>
                <w:rFonts w:ascii="Palatino Linotype" w:hAnsi="Palatino Linotype" w:cs="Palatino Linotype"/>
                <w:spacing w:val="1"/>
                <w:w w:val="89"/>
                <w:sz w:val="20"/>
                <w:szCs w:val="20"/>
                <w:lang w:val="el-GR"/>
              </w:rPr>
              <w:t>οί</w:t>
            </w:r>
            <w:r w:rsidRPr="00DD633A">
              <w:rPr>
                <w:rFonts w:ascii="Palatino Linotype" w:hAnsi="Palatino Linotype" w:cs="Palatino Linotype"/>
                <w:spacing w:val="-1"/>
                <w:w w:val="89"/>
                <w:sz w:val="20"/>
                <w:szCs w:val="20"/>
                <w:lang w:val="el-GR"/>
              </w:rPr>
              <w:t>η</w:t>
            </w:r>
            <w:r w:rsidRPr="00DD633A">
              <w:rPr>
                <w:rFonts w:ascii="Palatino Linotype" w:hAnsi="Palatino Linotype" w:cs="Palatino Linotype"/>
                <w:w w:val="89"/>
                <w:sz w:val="20"/>
                <w:szCs w:val="20"/>
                <w:lang w:val="el-GR"/>
              </w:rPr>
              <w:t>σ</w:t>
            </w:r>
            <w:r w:rsidRPr="00DD633A">
              <w:rPr>
                <w:rFonts w:ascii="Palatino Linotype" w:hAnsi="Palatino Linotype" w:cs="Palatino Linotype"/>
                <w:spacing w:val="-1"/>
                <w:w w:val="89"/>
                <w:sz w:val="20"/>
                <w:szCs w:val="20"/>
                <w:lang w:val="el-GR"/>
              </w:rPr>
              <w:t>η</w:t>
            </w:r>
            <w:r w:rsidRPr="00DD633A">
              <w:rPr>
                <w:rFonts w:ascii="Palatino Linotype" w:hAnsi="Palatino Linotype" w:cs="Palatino Linotype"/>
                <w:w w:val="89"/>
                <w:sz w:val="20"/>
                <w:szCs w:val="20"/>
                <w:lang w:val="el-GR"/>
              </w:rPr>
              <w:t>ς</w:t>
            </w:r>
            <w:r w:rsidR="00DD633A">
              <w:rPr>
                <w:rFonts w:ascii="Palatino Linotype" w:hAnsi="Palatino Linotype" w:cs="Palatino Linotype"/>
                <w:w w:val="89"/>
                <w:sz w:val="20"/>
                <w:szCs w:val="20"/>
                <w:lang w:val="en-US"/>
              </w:rPr>
              <w:t xml:space="preserve"> </w:t>
            </w:r>
            <w:r w:rsidRPr="00DD633A">
              <w:rPr>
                <w:rFonts w:ascii="Palatino Linotype" w:hAnsi="Palatino Linotype" w:cs="Palatino Linotype"/>
                <w:spacing w:val="-1"/>
                <w:w w:val="82"/>
                <w:sz w:val="20"/>
                <w:szCs w:val="20"/>
                <w:lang w:val="el-GR"/>
              </w:rPr>
              <w:t>τ</w:t>
            </w:r>
            <w:r w:rsidRPr="00DD633A">
              <w:rPr>
                <w:rFonts w:ascii="Palatino Linotype" w:hAnsi="Palatino Linotype" w:cs="Palatino Linotype"/>
                <w:spacing w:val="-1"/>
                <w:w w:val="91"/>
                <w:sz w:val="20"/>
                <w:szCs w:val="20"/>
                <w:lang w:val="el-GR"/>
              </w:rPr>
              <w:t>ρ</w:t>
            </w:r>
            <w:r w:rsidRPr="00DD633A">
              <w:rPr>
                <w:rFonts w:ascii="Palatino Linotype" w:hAnsi="Palatino Linotype" w:cs="Palatino Linotype"/>
                <w:spacing w:val="1"/>
                <w:w w:val="91"/>
                <w:sz w:val="20"/>
                <w:szCs w:val="20"/>
                <w:lang w:val="el-GR"/>
              </w:rPr>
              <w:t>ο</w:t>
            </w:r>
            <w:r w:rsidRPr="00DD633A">
              <w:rPr>
                <w:rFonts w:ascii="Palatino Linotype" w:hAnsi="Palatino Linotype" w:cs="Palatino Linotype"/>
                <w:w w:val="83"/>
                <w:sz w:val="20"/>
                <w:szCs w:val="20"/>
                <w:lang w:val="el-GR"/>
              </w:rPr>
              <w:t>φ</w:t>
            </w:r>
            <w:r w:rsidRPr="00DD633A">
              <w:rPr>
                <w:rFonts w:ascii="Palatino Linotype" w:hAnsi="Palatino Linotype" w:cs="Palatino Linotype"/>
                <w:spacing w:val="2"/>
                <w:w w:val="83"/>
                <w:sz w:val="20"/>
                <w:szCs w:val="20"/>
                <w:lang w:val="el-GR"/>
              </w:rPr>
              <w:t>ί</w:t>
            </w:r>
            <w:r w:rsidRPr="00DD633A">
              <w:rPr>
                <w:rFonts w:ascii="Palatino Linotype" w:hAnsi="Palatino Linotype" w:cs="Palatino Linotype"/>
                <w:spacing w:val="1"/>
                <w:w w:val="82"/>
                <w:sz w:val="20"/>
                <w:szCs w:val="20"/>
                <w:lang w:val="el-GR"/>
              </w:rPr>
              <w:t>μ</w:t>
            </w:r>
            <w:r w:rsidRPr="00DD633A">
              <w:rPr>
                <w:rFonts w:ascii="Palatino Linotype" w:hAnsi="Palatino Linotype" w:cs="Palatino Linotype"/>
                <w:spacing w:val="1"/>
                <w:w w:val="88"/>
                <w:sz w:val="20"/>
                <w:szCs w:val="20"/>
                <w:lang w:val="el-GR"/>
              </w:rPr>
              <w:t>ω</w:t>
            </w:r>
            <w:r w:rsidRPr="00DD633A">
              <w:rPr>
                <w:rFonts w:ascii="Palatino Linotype" w:hAnsi="Palatino Linotype" w:cs="Palatino Linotype"/>
                <w:w w:val="80"/>
                <w:sz w:val="20"/>
                <w:szCs w:val="20"/>
                <w:lang w:val="el-GR"/>
              </w:rPr>
              <w:t>ν</w:t>
            </w:r>
          </w:p>
        </w:tc>
        <w:tc>
          <w:tcPr>
            <w:tcW w:w="5650" w:type="dxa"/>
            <w:tcBorders>
              <w:top w:val="single" w:sz="4" w:space="0" w:color="000000"/>
              <w:left w:val="single" w:sz="4" w:space="0" w:color="000000"/>
              <w:bottom w:val="single" w:sz="4" w:space="0" w:color="000000"/>
              <w:right w:val="single" w:sz="4" w:space="0" w:color="000000"/>
            </w:tcBorders>
          </w:tcPr>
          <w:p w:rsidR="00B121D0" w:rsidRPr="00DD633A" w:rsidRDefault="00DE3015" w:rsidP="00DD633A">
            <w:pPr>
              <w:widowControl w:val="0"/>
              <w:autoSpaceDE w:val="0"/>
              <w:autoSpaceDN w:val="0"/>
              <w:adjustRightInd w:val="0"/>
              <w:spacing w:before="34" w:after="0"/>
              <w:ind w:left="57" w:right="57"/>
              <w:rPr>
                <w:rFonts w:ascii="Times New Roman" w:hAnsi="Times New Roman"/>
                <w:sz w:val="24"/>
                <w:lang w:val="el-GR"/>
              </w:rPr>
            </w:pPr>
            <w:r w:rsidRPr="00DD633A">
              <w:rPr>
                <w:rFonts w:ascii="Palatino Linotype" w:hAnsi="Palatino Linotype" w:cs="Palatino Linotype"/>
                <w:spacing w:val="-2"/>
                <w:w w:val="88"/>
                <w:sz w:val="20"/>
                <w:szCs w:val="20"/>
                <w:lang w:val="el-GR"/>
              </w:rPr>
              <w:t>Α</w:t>
            </w:r>
            <w:r w:rsidRPr="00DD633A">
              <w:rPr>
                <w:rFonts w:ascii="Palatino Linotype" w:hAnsi="Palatino Linotype" w:cs="Palatino Linotype"/>
                <w:w w:val="88"/>
                <w:sz w:val="20"/>
                <w:szCs w:val="20"/>
                <w:lang w:val="el-GR"/>
              </w:rPr>
              <w:t>πό</w:t>
            </w:r>
            <w:r w:rsidR="00DD633A">
              <w:rPr>
                <w:rFonts w:ascii="Palatino Linotype" w:hAnsi="Palatino Linotype" w:cs="Palatino Linotype"/>
                <w:w w:val="88"/>
                <w:sz w:val="20"/>
                <w:szCs w:val="20"/>
                <w:lang w:val="en-US"/>
              </w:rPr>
              <w:t xml:space="preserve"> </w:t>
            </w:r>
            <w:r w:rsidRPr="00DD633A">
              <w:rPr>
                <w:rFonts w:ascii="Palatino Linotype" w:hAnsi="Palatino Linotype" w:cs="Palatino Linotype"/>
                <w:spacing w:val="-1"/>
                <w:w w:val="88"/>
                <w:sz w:val="20"/>
                <w:szCs w:val="20"/>
                <w:lang w:val="el-GR"/>
              </w:rPr>
              <w:t>α</w:t>
            </w:r>
            <w:r w:rsidRPr="00DD633A">
              <w:rPr>
                <w:rFonts w:ascii="Palatino Linotype" w:hAnsi="Palatino Linotype" w:cs="Palatino Linotype"/>
                <w:spacing w:val="1"/>
                <w:w w:val="88"/>
                <w:sz w:val="20"/>
                <w:szCs w:val="20"/>
                <w:lang w:val="el-GR"/>
              </w:rPr>
              <w:t>ν</w:t>
            </w:r>
            <w:r w:rsidRPr="00DD633A">
              <w:rPr>
                <w:rFonts w:ascii="Palatino Linotype" w:hAnsi="Palatino Linotype" w:cs="Palatino Linotype"/>
                <w:w w:val="88"/>
                <w:sz w:val="20"/>
                <w:szCs w:val="20"/>
                <w:lang w:val="el-GR"/>
              </w:rPr>
              <w:t>θ</w:t>
            </w:r>
            <w:r w:rsidRPr="00DD633A">
              <w:rPr>
                <w:rFonts w:ascii="Palatino Linotype" w:hAnsi="Palatino Linotype" w:cs="Palatino Linotype"/>
                <w:spacing w:val="1"/>
                <w:w w:val="88"/>
                <w:sz w:val="20"/>
                <w:szCs w:val="20"/>
                <w:lang w:val="el-GR"/>
              </w:rPr>
              <w:t>ε</w:t>
            </w:r>
            <w:r w:rsidRPr="00DD633A">
              <w:rPr>
                <w:rFonts w:ascii="Palatino Linotype" w:hAnsi="Palatino Linotype" w:cs="Palatino Linotype"/>
                <w:spacing w:val="3"/>
                <w:w w:val="88"/>
                <w:sz w:val="20"/>
                <w:szCs w:val="20"/>
                <w:lang w:val="el-GR"/>
              </w:rPr>
              <w:t>κ</w:t>
            </w:r>
            <w:r w:rsidRPr="00DD633A">
              <w:rPr>
                <w:rFonts w:ascii="Palatino Linotype" w:hAnsi="Palatino Linotype" w:cs="Palatino Linotype"/>
                <w:spacing w:val="-1"/>
                <w:w w:val="88"/>
                <w:sz w:val="20"/>
                <w:szCs w:val="20"/>
                <w:lang w:val="el-GR"/>
              </w:rPr>
              <w:t>τι</w:t>
            </w:r>
            <w:r w:rsidRPr="00DD633A">
              <w:rPr>
                <w:rFonts w:ascii="Palatino Linotype" w:hAnsi="Palatino Linotype" w:cs="Palatino Linotype"/>
                <w:w w:val="88"/>
                <w:sz w:val="20"/>
                <w:szCs w:val="20"/>
                <w:lang w:val="el-GR"/>
              </w:rPr>
              <w:t>κό</w:t>
            </w:r>
            <w:r w:rsidR="00DD633A">
              <w:rPr>
                <w:rFonts w:ascii="Palatino Linotype" w:hAnsi="Palatino Linotype" w:cs="Palatino Linotype"/>
                <w:w w:val="88"/>
                <w:sz w:val="20"/>
                <w:szCs w:val="20"/>
                <w:lang w:val="en-US"/>
              </w:rPr>
              <w:t xml:space="preserve"> </w:t>
            </w:r>
            <w:r w:rsidRPr="00DD633A">
              <w:rPr>
                <w:rFonts w:ascii="Palatino Linotype" w:hAnsi="Palatino Linotype" w:cs="Palatino Linotype"/>
                <w:sz w:val="20"/>
                <w:szCs w:val="20"/>
                <w:lang w:val="el-GR"/>
              </w:rPr>
              <w:t>υ</w:t>
            </w:r>
            <w:r w:rsidRPr="00DD633A">
              <w:rPr>
                <w:rFonts w:ascii="Palatino Linotype" w:hAnsi="Palatino Linotype" w:cs="Palatino Linotype"/>
                <w:spacing w:val="1"/>
                <w:sz w:val="20"/>
                <w:szCs w:val="20"/>
                <w:lang w:val="el-GR"/>
              </w:rPr>
              <w:t>λ</w:t>
            </w:r>
            <w:r w:rsidRPr="00DD633A">
              <w:rPr>
                <w:rFonts w:ascii="Palatino Linotype" w:hAnsi="Palatino Linotype" w:cs="Palatino Linotype"/>
                <w:spacing w:val="-1"/>
                <w:sz w:val="20"/>
                <w:szCs w:val="20"/>
                <w:lang w:val="el-GR"/>
              </w:rPr>
              <w:t>ι</w:t>
            </w:r>
            <w:r w:rsidRPr="00DD633A">
              <w:rPr>
                <w:rFonts w:ascii="Palatino Linotype" w:hAnsi="Palatino Linotype" w:cs="Palatino Linotype"/>
                <w:sz w:val="20"/>
                <w:szCs w:val="20"/>
                <w:lang w:val="el-GR"/>
              </w:rPr>
              <w:t>κό.</w:t>
            </w:r>
          </w:p>
        </w:tc>
      </w:tr>
      <w:tr w:rsidR="00B121D0" w:rsidRPr="00DD633A">
        <w:trPr>
          <w:trHeight w:hRule="exact" w:val="470"/>
        </w:trPr>
        <w:tc>
          <w:tcPr>
            <w:tcW w:w="629" w:type="dxa"/>
            <w:tcBorders>
              <w:top w:val="single" w:sz="4" w:space="0" w:color="000000"/>
              <w:left w:val="single" w:sz="4" w:space="0" w:color="000000"/>
              <w:bottom w:val="single" w:sz="4" w:space="0" w:color="000000"/>
              <w:right w:val="single" w:sz="4" w:space="0" w:color="000000"/>
            </w:tcBorders>
          </w:tcPr>
          <w:p w:rsidR="00B121D0" w:rsidRPr="00DD633A" w:rsidRDefault="00B121D0">
            <w:pPr>
              <w:widowControl w:val="0"/>
              <w:autoSpaceDE w:val="0"/>
              <w:autoSpaceDN w:val="0"/>
              <w:adjustRightInd w:val="0"/>
              <w:spacing w:before="2" w:after="0" w:line="110" w:lineRule="exact"/>
              <w:rPr>
                <w:rFonts w:ascii="Times New Roman" w:hAnsi="Times New Roman"/>
                <w:sz w:val="11"/>
                <w:szCs w:val="11"/>
                <w:lang w:val="el-GR"/>
              </w:rPr>
            </w:pPr>
          </w:p>
          <w:p w:rsidR="00B121D0" w:rsidRPr="00DD633A" w:rsidRDefault="00DE3015">
            <w:pPr>
              <w:widowControl w:val="0"/>
              <w:autoSpaceDE w:val="0"/>
              <w:autoSpaceDN w:val="0"/>
              <w:adjustRightInd w:val="0"/>
              <w:spacing w:after="0"/>
              <w:ind w:left="205"/>
              <w:rPr>
                <w:rFonts w:ascii="Times New Roman" w:hAnsi="Times New Roman"/>
                <w:sz w:val="24"/>
                <w:lang w:val="el-GR"/>
              </w:rPr>
            </w:pPr>
            <w:r w:rsidRPr="00DD633A">
              <w:rPr>
                <w:rFonts w:ascii="Times New Roman" w:hAnsi="Times New Roman"/>
                <w:b/>
                <w:bCs/>
                <w:spacing w:val="1"/>
                <w:sz w:val="20"/>
                <w:szCs w:val="20"/>
                <w:lang w:val="el-GR"/>
              </w:rPr>
              <w:t>21</w:t>
            </w:r>
          </w:p>
        </w:tc>
        <w:tc>
          <w:tcPr>
            <w:tcW w:w="2941" w:type="dxa"/>
            <w:tcBorders>
              <w:top w:val="single" w:sz="4" w:space="0" w:color="000000"/>
              <w:left w:val="single" w:sz="4" w:space="0" w:color="000000"/>
              <w:bottom w:val="single" w:sz="4" w:space="0" w:color="000000"/>
              <w:right w:val="single" w:sz="4" w:space="0" w:color="000000"/>
            </w:tcBorders>
          </w:tcPr>
          <w:p w:rsidR="00B121D0" w:rsidRPr="00DD633A" w:rsidRDefault="00DE3015" w:rsidP="00DD633A">
            <w:pPr>
              <w:widowControl w:val="0"/>
              <w:autoSpaceDE w:val="0"/>
              <w:autoSpaceDN w:val="0"/>
              <w:adjustRightInd w:val="0"/>
              <w:spacing w:before="84" w:after="0"/>
              <w:ind w:left="57" w:right="57"/>
              <w:rPr>
                <w:rFonts w:ascii="Times New Roman" w:hAnsi="Times New Roman"/>
                <w:sz w:val="24"/>
                <w:lang w:val="el-GR"/>
              </w:rPr>
            </w:pPr>
            <w:r w:rsidRPr="00DD633A">
              <w:rPr>
                <w:rFonts w:ascii="Palatino Linotype" w:hAnsi="Palatino Linotype" w:cs="Palatino Linotype"/>
                <w:w w:val="88"/>
                <w:sz w:val="20"/>
                <w:szCs w:val="20"/>
                <w:lang w:val="el-GR"/>
              </w:rPr>
              <w:t>Κ</w:t>
            </w:r>
            <w:r w:rsidRPr="00DD633A">
              <w:rPr>
                <w:rFonts w:ascii="Palatino Linotype" w:hAnsi="Palatino Linotype" w:cs="Palatino Linotype"/>
                <w:spacing w:val="-1"/>
                <w:w w:val="88"/>
                <w:sz w:val="20"/>
                <w:szCs w:val="20"/>
                <w:lang w:val="el-GR"/>
              </w:rPr>
              <w:t>α</w:t>
            </w:r>
            <w:r w:rsidRPr="00DD633A">
              <w:rPr>
                <w:rFonts w:ascii="Palatino Linotype" w:hAnsi="Palatino Linotype" w:cs="Palatino Linotype"/>
                <w:spacing w:val="2"/>
                <w:w w:val="88"/>
                <w:sz w:val="20"/>
                <w:szCs w:val="20"/>
                <w:lang w:val="el-GR"/>
              </w:rPr>
              <w:t>λ</w:t>
            </w:r>
            <w:r w:rsidRPr="00DD633A">
              <w:rPr>
                <w:rFonts w:ascii="Palatino Linotype" w:hAnsi="Palatino Linotype" w:cs="Palatino Linotype"/>
                <w:spacing w:val="-1"/>
                <w:w w:val="88"/>
                <w:sz w:val="20"/>
                <w:szCs w:val="20"/>
                <w:lang w:val="el-GR"/>
              </w:rPr>
              <w:t>α</w:t>
            </w:r>
            <w:r w:rsidRPr="00DD633A">
              <w:rPr>
                <w:rFonts w:ascii="Palatino Linotype" w:hAnsi="Palatino Linotype" w:cs="Palatino Linotype"/>
                <w:spacing w:val="1"/>
                <w:w w:val="88"/>
                <w:sz w:val="20"/>
                <w:szCs w:val="20"/>
                <w:lang w:val="el-GR"/>
              </w:rPr>
              <w:t>μ</w:t>
            </w:r>
            <w:r w:rsidRPr="00DD633A">
              <w:rPr>
                <w:rFonts w:ascii="Palatino Linotype" w:hAnsi="Palatino Linotype" w:cs="Palatino Linotype"/>
                <w:spacing w:val="-1"/>
                <w:w w:val="88"/>
                <w:sz w:val="20"/>
                <w:szCs w:val="20"/>
                <w:lang w:val="el-GR"/>
              </w:rPr>
              <w:t>ά</w:t>
            </w:r>
            <w:r w:rsidRPr="00DD633A">
              <w:rPr>
                <w:rFonts w:ascii="Palatino Linotype" w:hAnsi="Palatino Linotype" w:cs="Palatino Linotype"/>
                <w:spacing w:val="3"/>
                <w:w w:val="88"/>
                <w:sz w:val="20"/>
                <w:szCs w:val="20"/>
                <w:lang w:val="el-GR"/>
              </w:rPr>
              <w:t>κ</w:t>
            </w:r>
            <w:r w:rsidRPr="00DD633A">
              <w:rPr>
                <w:rFonts w:ascii="Palatino Linotype" w:hAnsi="Palatino Linotype" w:cs="Palatino Linotype"/>
                <w:spacing w:val="-1"/>
                <w:w w:val="88"/>
                <w:sz w:val="20"/>
                <w:szCs w:val="20"/>
                <w:lang w:val="el-GR"/>
              </w:rPr>
              <w:t>ι</w:t>
            </w:r>
            <w:r w:rsidRPr="00DD633A">
              <w:rPr>
                <w:rFonts w:ascii="Palatino Linotype" w:hAnsi="Palatino Linotype" w:cs="Palatino Linotype"/>
                <w:w w:val="88"/>
                <w:sz w:val="20"/>
                <w:szCs w:val="20"/>
                <w:lang w:val="el-GR"/>
              </w:rPr>
              <w:t>α</w:t>
            </w:r>
            <w:r w:rsidR="00DD633A">
              <w:rPr>
                <w:rFonts w:ascii="Palatino Linotype" w:hAnsi="Palatino Linotype" w:cs="Palatino Linotype"/>
                <w:w w:val="88"/>
                <w:sz w:val="20"/>
                <w:szCs w:val="20"/>
                <w:lang w:val="en-US"/>
              </w:rPr>
              <w:t xml:space="preserve"> </w:t>
            </w:r>
            <w:r w:rsidRPr="00DD633A">
              <w:rPr>
                <w:rFonts w:ascii="Palatino Linotype" w:hAnsi="Palatino Linotype" w:cs="Palatino Linotype"/>
                <w:spacing w:val="1"/>
                <w:w w:val="99"/>
                <w:sz w:val="20"/>
                <w:szCs w:val="20"/>
                <w:lang w:val="el-GR"/>
              </w:rPr>
              <w:t>1000</w:t>
            </w:r>
            <w:r w:rsidRPr="00DD633A">
              <w:rPr>
                <w:rFonts w:ascii="Palatino Linotype" w:hAnsi="Palatino Linotype" w:cs="Palatino Linotype"/>
                <w:spacing w:val="-1"/>
                <w:w w:val="82"/>
                <w:sz w:val="20"/>
                <w:szCs w:val="20"/>
                <w:lang w:val="el-GR"/>
              </w:rPr>
              <w:t>τ</w:t>
            </w:r>
            <w:r w:rsidRPr="00DD633A">
              <w:rPr>
                <w:rFonts w:ascii="Palatino Linotype" w:hAnsi="Palatino Linotype" w:cs="Palatino Linotype"/>
                <w:w w:val="84"/>
                <w:sz w:val="20"/>
                <w:szCs w:val="20"/>
                <w:lang w:val="el-GR"/>
              </w:rPr>
              <w:t>ε</w:t>
            </w:r>
            <w:r w:rsidRPr="00DD633A">
              <w:rPr>
                <w:rFonts w:ascii="Palatino Linotype" w:hAnsi="Palatino Linotype" w:cs="Palatino Linotype"/>
                <w:spacing w:val="1"/>
                <w:w w:val="84"/>
                <w:sz w:val="20"/>
                <w:szCs w:val="20"/>
                <w:lang w:val="el-GR"/>
              </w:rPr>
              <w:t>μ</w:t>
            </w:r>
            <w:r w:rsidRPr="00DD633A">
              <w:rPr>
                <w:rFonts w:ascii="Palatino Linotype" w:hAnsi="Palatino Linotype" w:cs="Palatino Linotype"/>
                <w:w w:val="99"/>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Pr="00DD633A" w:rsidRDefault="00DE3015" w:rsidP="00DD633A">
            <w:pPr>
              <w:widowControl w:val="0"/>
              <w:autoSpaceDE w:val="0"/>
              <w:autoSpaceDN w:val="0"/>
              <w:adjustRightInd w:val="0"/>
              <w:spacing w:after="0" w:line="239" w:lineRule="exact"/>
              <w:ind w:left="57" w:right="57"/>
              <w:rPr>
                <w:rFonts w:ascii="Times New Roman" w:hAnsi="Times New Roman"/>
                <w:sz w:val="24"/>
                <w:lang w:val="el-GR"/>
              </w:rPr>
            </w:pPr>
            <w:r>
              <w:rPr>
                <w:rFonts w:ascii="Palatino Linotype" w:hAnsi="Palatino Linotype" w:cs="Palatino Linotype"/>
                <w:w w:val="84"/>
                <w:position w:val="1"/>
                <w:sz w:val="20"/>
                <w:szCs w:val="20"/>
                <w:lang w:val="el-GR"/>
              </w:rPr>
              <w:t>Κ</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2"/>
                <w:w w:val="84"/>
                <w:position w:val="1"/>
                <w:sz w:val="20"/>
                <w:szCs w:val="20"/>
                <w:lang w:val="el-GR"/>
              </w:rPr>
              <w:t>λ</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1"/>
                <w:w w:val="84"/>
                <w:position w:val="1"/>
                <w:sz w:val="20"/>
                <w:szCs w:val="20"/>
                <w:lang w:val="el-GR"/>
              </w:rPr>
              <w:t>μ</w:t>
            </w:r>
            <w:r>
              <w:rPr>
                <w:rFonts w:ascii="Palatino Linotype" w:hAnsi="Palatino Linotype" w:cs="Palatino Linotype"/>
                <w:spacing w:val="-1"/>
                <w:w w:val="84"/>
                <w:position w:val="1"/>
                <w:sz w:val="20"/>
                <w:szCs w:val="20"/>
                <w:lang w:val="el-GR"/>
              </w:rPr>
              <w:t>ά</w:t>
            </w:r>
            <w:r>
              <w:rPr>
                <w:rFonts w:ascii="Palatino Linotype" w:hAnsi="Palatino Linotype" w:cs="Palatino Linotype"/>
                <w:spacing w:val="3"/>
                <w:w w:val="84"/>
                <w:position w:val="1"/>
                <w:sz w:val="20"/>
                <w:szCs w:val="20"/>
                <w:lang w:val="el-GR"/>
              </w:rPr>
              <w:t>κ</w:t>
            </w:r>
            <w:r>
              <w:rPr>
                <w:rFonts w:ascii="Palatino Linotype" w:hAnsi="Palatino Linotype" w:cs="Palatino Linotype"/>
                <w:spacing w:val="2"/>
                <w:w w:val="84"/>
                <w:position w:val="1"/>
                <w:sz w:val="20"/>
                <w:szCs w:val="20"/>
                <w:lang w:val="el-GR"/>
              </w:rPr>
              <w:t>ι</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1"/>
                <w:w w:val="84"/>
                <w:position w:val="1"/>
                <w:sz w:val="20"/>
                <w:szCs w:val="20"/>
                <w:lang w:val="el-GR"/>
              </w:rPr>
              <w:t>σ</w:t>
            </w:r>
            <w:r>
              <w:rPr>
                <w:rFonts w:ascii="Palatino Linotype" w:hAnsi="Palatino Linotype" w:cs="Palatino Linotype"/>
                <w:w w:val="84"/>
                <w:position w:val="1"/>
                <w:sz w:val="20"/>
                <w:szCs w:val="20"/>
                <w:lang w:val="el-GR"/>
              </w:rPr>
              <w:t>π</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3"/>
                <w:w w:val="84"/>
                <w:position w:val="1"/>
                <w:sz w:val="20"/>
                <w:szCs w:val="20"/>
                <w:lang w:val="el-GR"/>
              </w:rPr>
              <w:t>σ</w:t>
            </w:r>
            <w:r>
              <w:rPr>
                <w:rFonts w:ascii="Palatino Linotype" w:hAnsi="Palatino Linotype" w:cs="Palatino Linotype"/>
                <w:spacing w:val="-1"/>
                <w:w w:val="84"/>
                <w:position w:val="1"/>
                <w:sz w:val="20"/>
                <w:szCs w:val="20"/>
                <w:lang w:val="el-GR"/>
              </w:rPr>
              <w:t>τ</w:t>
            </w:r>
            <w:r>
              <w:rPr>
                <w:rFonts w:ascii="Palatino Linotype" w:hAnsi="Palatino Linotype" w:cs="Palatino Linotype"/>
                <w:w w:val="84"/>
                <w:position w:val="1"/>
                <w:sz w:val="20"/>
                <w:szCs w:val="20"/>
                <w:lang w:val="el-GR"/>
              </w:rPr>
              <w:t xml:space="preserve">ά </w:t>
            </w:r>
            <w:r>
              <w:rPr>
                <w:rFonts w:ascii="Palatino Linotype" w:hAnsi="Palatino Linotype" w:cs="Palatino Linotype"/>
                <w:spacing w:val="1"/>
                <w:w w:val="84"/>
                <w:position w:val="1"/>
                <w:sz w:val="20"/>
                <w:szCs w:val="20"/>
                <w:lang w:val="el-GR"/>
              </w:rPr>
              <w:t>ν</w:t>
            </w:r>
            <w:r>
              <w:rPr>
                <w:rFonts w:ascii="Palatino Linotype" w:hAnsi="Palatino Linotype" w:cs="Palatino Linotype"/>
                <w:spacing w:val="2"/>
                <w:w w:val="84"/>
                <w:position w:val="1"/>
                <w:sz w:val="20"/>
                <w:szCs w:val="20"/>
                <w:lang w:val="el-GR"/>
              </w:rPr>
              <w:t>τ</w:t>
            </w:r>
            <w:r>
              <w:rPr>
                <w:rFonts w:ascii="Palatino Linotype" w:hAnsi="Palatino Linotype" w:cs="Palatino Linotype"/>
                <w:w w:val="84"/>
                <w:position w:val="1"/>
                <w:sz w:val="20"/>
                <w:szCs w:val="20"/>
                <w:lang w:val="el-GR"/>
              </w:rPr>
              <w:t>υ</w:t>
            </w:r>
            <w:r>
              <w:rPr>
                <w:rFonts w:ascii="Palatino Linotype" w:hAnsi="Palatino Linotype" w:cs="Palatino Linotype"/>
                <w:spacing w:val="1"/>
                <w:w w:val="84"/>
                <w:position w:val="1"/>
                <w:sz w:val="20"/>
                <w:szCs w:val="20"/>
                <w:lang w:val="el-GR"/>
              </w:rPr>
              <w:t>μ</w:t>
            </w:r>
            <w:r>
              <w:rPr>
                <w:rFonts w:ascii="Palatino Linotype" w:hAnsi="Palatino Linotype" w:cs="Palatino Linotype"/>
                <w:spacing w:val="3"/>
                <w:w w:val="84"/>
                <w:position w:val="1"/>
                <w:sz w:val="20"/>
                <w:szCs w:val="20"/>
                <w:lang w:val="el-GR"/>
              </w:rPr>
              <w:t>έν</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1"/>
                <w:position w:val="1"/>
                <w:sz w:val="20"/>
                <w:szCs w:val="20"/>
                <w:lang w:val="el-GR"/>
              </w:rPr>
              <w:t>σ</w:t>
            </w:r>
            <w:r>
              <w:rPr>
                <w:rFonts w:ascii="Palatino Linotype" w:hAnsi="Palatino Linotype" w:cs="Palatino Linotype"/>
                <w:position w:val="1"/>
                <w:sz w:val="20"/>
                <w:szCs w:val="20"/>
                <w:lang w:val="el-GR"/>
              </w:rPr>
              <w:t>ε</w:t>
            </w:r>
            <w:r w:rsidR="00DD633A" w:rsidRPr="00DD633A">
              <w:rPr>
                <w:rFonts w:ascii="Palatino Linotype" w:hAnsi="Palatino Linotype" w:cs="Palatino Linotype"/>
                <w:position w:val="1"/>
                <w:sz w:val="20"/>
                <w:szCs w:val="20"/>
                <w:lang w:val="el-GR"/>
              </w:rPr>
              <w:t xml:space="preserve"> </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λα</w:t>
            </w:r>
            <w:r>
              <w:rPr>
                <w:rFonts w:ascii="Palatino Linotype" w:hAnsi="Palatino Linotype" w:cs="Palatino Linotype"/>
                <w:spacing w:val="3"/>
                <w:w w:val="86"/>
                <w:position w:val="1"/>
                <w:sz w:val="20"/>
                <w:szCs w:val="20"/>
                <w:lang w:val="el-GR"/>
              </w:rPr>
              <w:t>σ</w:t>
            </w:r>
            <w:r>
              <w:rPr>
                <w:rFonts w:ascii="Palatino Linotype" w:hAnsi="Palatino Linotype" w:cs="Palatino Linotype"/>
                <w:spacing w:val="-1"/>
                <w:w w:val="86"/>
                <w:position w:val="1"/>
                <w:sz w:val="20"/>
                <w:szCs w:val="20"/>
                <w:lang w:val="el-GR"/>
              </w:rPr>
              <w:t>τι</w:t>
            </w:r>
            <w:r>
              <w:rPr>
                <w:rFonts w:ascii="Palatino Linotype" w:hAnsi="Palatino Linotype" w:cs="Palatino Linotype"/>
                <w:spacing w:val="3"/>
                <w:w w:val="86"/>
                <w:position w:val="1"/>
                <w:sz w:val="20"/>
                <w:szCs w:val="20"/>
                <w:lang w:val="el-GR"/>
              </w:rPr>
              <w:t>κ</w:t>
            </w:r>
            <w:r>
              <w:rPr>
                <w:rFonts w:ascii="Palatino Linotype" w:hAnsi="Palatino Linotype" w:cs="Palatino Linotype"/>
                <w:w w:val="86"/>
                <w:position w:val="1"/>
                <w:sz w:val="20"/>
                <w:szCs w:val="20"/>
                <w:lang w:val="el-GR"/>
              </w:rPr>
              <w:t xml:space="preserve">ή </w:t>
            </w:r>
            <w:r>
              <w:rPr>
                <w:rFonts w:ascii="Palatino Linotype" w:hAnsi="Palatino Linotype" w:cs="Palatino Linotype"/>
                <w:spacing w:val="1"/>
                <w:w w:val="86"/>
                <w:position w:val="1"/>
                <w:sz w:val="20"/>
                <w:szCs w:val="20"/>
                <w:lang w:val="el-GR"/>
              </w:rPr>
              <w:t>σ</w:t>
            </w:r>
            <w:r>
              <w:rPr>
                <w:rFonts w:ascii="Palatino Linotype" w:hAnsi="Palatino Linotype" w:cs="Palatino Linotype"/>
                <w:w w:val="86"/>
                <w:position w:val="1"/>
                <w:sz w:val="20"/>
                <w:szCs w:val="20"/>
                <w:lang w:val="el-GR"/>
              </w:rPr>
              <w:t>υ</w:t>
            </w:r>
            <w:r>
              <w:rPr>
                <w:rFonts w:ascii="Palatino Linotype" w:hAnsi="Palatino Linotype" w:cs="Palatino Linotype"/>
                <w:spacing w:val="1"/>
                <w:w w:val="86"/>
                <w:position w:val="1"/>
                <w:sz w:val="20"/>
                <w:szCs w:val="20"/>
                <w:lang w:val="el-GR"/>
              </w:rPr>
              <w:t>σκ</w:t>
            </w:r>
            <w:r>
              <w:rPr>
                <w:rFonts w:ascii="Palatino Linotype" w:hAnsi="Palatino Linotype" w:cs="Palatino Linotype"/>
                <w:spacing w:val="3"/>
                <w:w w:val="86"/>
                <w:position w:val="1"/>
                <w:sz w:val="20"/>
                <w:szCs w:val="20"/>
                <w:lang w:val="el-GR"/>
              </w:rPr>
              <w:t>ε</w:t>
            </w:r>
            <w:r>
              <w:rPr>
                <w:rFonts w:ascii="Palatino Linotype" w:hAnsi="Palatino Linotype" w:cs="Palatino Linotype"/>
                <w:w w:val="86"/>
                <w:position w:val="1"/>
                <w:sz w:val="20"/>
                <w:szCs w:val="20"/>
                <w:lang w:val="el-GR"/>
              </w:rPr>
              <w:t>υ</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3"/>
                <w:w w:val="86"/>
                <w:position w:val="1"/>
                <w:sz w:val="20"/>
                <w:szCs w:val="20"/>
                <w:lang w:val="el-GR"/>
              </w:rPr>
              <w:t>σ</w:t>
            </w:r>
            <w:r>
              <w:rPr>
                <w:rFonts w:ascii="Palatino Linotype" w:hAnsi="Palatino Linotype" w:cs="Palatino Linotype"/>
                <w:spacing w:val="-1"/>
                <w:w w:val="86"/>
                <w:position w:val="1"/>
                <w:sz w:val="20"/>
                <w:szCs w:val="20"/>
                <w:lang w:val="el-GR"/>
              </w:rPr>
              <w:t>ί</w:t>
            </w:r>
            <w:r>
              <w:rPr>
                <w:rFonts w:ascii="Palatino Linotype" w:hAnsi="Palatino Linotype" w:cs="Palatino Linotype"/>
                <w:w w:val="86"/>
                <w:position w:val="1"/>
                <w:sz w:val="20"/>
                <w:szCs w:val="20"/>
                <w:lang w:val="el-GR"/>
              </w:rPr>
              <w:t xml:space="preserve">α </w:t>
            </w:r>
            <w:r>
              <w:rPr>
                <w:rFonts w:ascii="Palatino Linotype" w:hAnsi="Palatino Linotype" w:cs="Palatino Linotype"/>
                <w:spacing w:val="1"/>
                <w:position w:val="1"/>
                <w:sz w:val="20"/>
                <w:szCs w:val="20"/>
                <w:lang w:val="el-GR"/>
              </w:rPr>
              <w:t>(σ</w:t>
            </w:r>
            <w:r>
              <w:rPr>
                <w:rFonts w:ascii="Palatino Linotype" w:hAnsi="Palatino Linotype" w:cs="Palatino Linotype"/>
                <w:position w:val="1"/>
                <w:sz w:val="20"/>
                <w:szCs w:val="20"/>
                <w:lang w:val="el-GR"/>
              </w:rPr>
              <w:t>υ</w:t>
            </w:r>
            <w:r>
              <w:rPr>
                <w:rFonts w:ascii="Palatino Linotype" w:hAnsi="Palatino Linotype" w:cs="Palatino Linotype"/>
                <w:spacing w:val="1"/>
                <w:position w:val="1"/>
                <w:sz w:val="20"/>
                <w:szCs w:val="20"/>
                <w:lang w:val="el-GR"/>
              </w:rPr>
              <w:t xml:space="preserve">σκ. </w:t>
            </w:r>
            <w:r w:rsidRPr="00DD633A">
              <w:rPr>
                <w:rFonts w:ascii="Times New Roman" w:hAnsi="Times New Roman"/>
                <w:spacing w:val="4"/>
                <w:position w:val="1"/>
                <w:sz w:val="20"/>
                <w:szCs w:val="20"/>
                <w:lang w:val="el-GR"/>
              </w:rPr>
              <w:t>1</w:t>
            </w:r>
            <w:r w:rsidRPr="00DD633A">
              <w:rPr>
                <w:rFonts w:ascii="Times New Roman" w:hAnsi="Times New Roman"/>
                <w:spacing w:val="-1"/>
                <w:position w:val="1"/>
                <w:sz w:val="20"/>
                <w:szCs w:val="20"/>
                <w:lang w:val="el-GR"/>
              </w:rPr>
              <w:t>0</w:t>
            </w:r>
            <w:r w:rsidRPr="00DD633A">
              <w:rPr>
                <w:rFonts w:ascii="Times New Roman" w:hAnsi="Times New Roman"/>
                <w:spacing w:val="1"/>
                <w:position w:val="1"/>
                <w:sz w:val="20"/>
                <w:szCs w:val="20"/>
                <w:lang w:val="el-GR"/>
              </w:rPr>
              <w:t>0</w:t>
            </w:r>
            <w:r w:rsidRPr="00DD633A">
              <w:rPr>
                <w:rFonts w:ascii="Palatino Linotype" w:hAnsi="Palatino Linotype" w:cs="Palatino Linotype"/>
                <w:position w:val="1"/>
                <w:sz w:val="20"/>
                <w:szCs w:val="20"/>
                <w:lang w:val="el-GR"/>
              </w:rPr>
              <w:t xml:space="preserve">0 </w:t>
            </w:r>
            <w:r w:rsidRPr="00DD633A">
              <w:rPr>
                <w:rFonts w:ascii="Palatino Linotype" w:hAnsi="Palatino Linotype" w:cs="Palatino Linotype"/>
                <w:spacing w:val="-1"/>
                <w:w w:val="83"/>
                <w:position w:val="1"/>
                <w:sz w:val="20"/>
                <w:szCs w:val="20"/>
                <w:lang w:val="el-GR"/>
              </w:rPr>
              <w:t>τ</w:t>
            </w:r>
            <w:r w:rsidRPr="00DD633A">
              <w:rPr>
                <w:rFonts w:ascii="Palatino Linotype" w:hAnsi="Palatino Linotype" w:cs="Palatino Linotype"/>
                <w:w w:val="83"/>
                <w:position w:val="1"/>
                <w:sz w:val="20"/>
                <w:szCs w:val="20"/>
                <w:lang w:val="el-GR"/>
              </w:rPr>
              <w:t>εμ.</w:t>
            </w:r>
            <w:r w:rsidRPr="00DD633A">
              <w:rPr>
                <w:rFonts w:ascii="Times New Roman" w:hAnsi="Times New Roman"/>
                <w:position w:val="1"/>
                <w:sz w:val="20"/>
                <w:szCs w:val="20"/>
                <w:lang w:val="el-GR"/>
              </w:rPr>
              <w:t>).</w:t>
            </w:r>
          </w:p>
        </w:tc>
      </w:tr>
      <w:tr w:rsidR="00B121D0" w:rsidRPr="00945DC6">
        <w:trPr>
          <w:trHeight w:hRule="exact" w:val="723"/>
        </w:trPr>
        <w:tc>
          <w:tcPr>
            <w:tcW w:w="629" w:type="dxa"/>
            <w:tcBorders>
              <w:top w:val="single" w:sz="4" w:space="0" w:color="000000"/>
              <w:left w:val="single" w:sz="4" w:space="0" w:color="000000"/>
              <w:bottom w:val="single" w:sz="4" w:space="0" w:color="000000"/>
              <w:right w:val="single" w:sz="4" w:space="0" w:color="000000"/>
            </w:tcBorders>
          </w:tcPr>
          <w:p w:rsidR="00B121D0" w:rsidRPr="00DD633A" w:rsidRDefault="00B121D0">
            <w:pPr>
              <w:widowControl w:val="0"/>
              <w:autoSpaceDE w:val="0"/>
              <w:autoSpaceDN w:val="0"/>
              <w:adjustRightInd w:val="0"/>
              <w:spacing w:before="18" w:after="0" w:line="220" w:lineRule="exact"/>
              <w:rPr>
                <w:rFonts w:ascii="Times New Roman" w:hAnsi="Times New Roman"/>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22</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rsidP="00DD633A">
            <w:pPr>
              <w:widowControl w:val="0"/>
              <w:autoSpaceDE w:val="0"/>
              <w:autoSpaceDN w:val="0"/>
              <w:adjustRightInd w:val="0"/>
              <w:spacing w:before="10" w:after="0" w:line="200" w:lineRule="exact"/>
              <w:ind w:left="57" w:right="57"/>
              <w:rPr>
                <w:rFonts w:ascii="Times New Roman" w:hAnsi="Times New Roman"/>
                <w:sz w:val="20"/>
                <w:szCs w:val="20"/>
              </w:rPr>
            </w:pPr>
          </w:p>
          <w:p w:rsidR="00B121D0" w:rsidRDefault="00DE3015" w:rsidP="00DD633A">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w w:val="88"/>
                <w:sz w:val="20"/>
                <w:szCs w:val="20"/>
              </w:rPr>
              <w:t>Κ</w:t>
            </w:r>
            <w:r>
              <w:rPr>
                <w:rFonts w:ascii="Palatino Linotype" w:hAnsi="Palatino Linotype" w:cs="Palatino Linotype"/>
                <w:spacing w:val="1"/>
                <w:w w:val="88"/>
                <w:sz w:val="20"/>
                <w:szCs w:val="20"/>
              </w:rPr>
              <w:t>ον</w:t>
            </w:r>
            <w:r>
              <w:rPr>
                <w:rFonts w:ascii="Palatino Linotype" w:hAnsi="Palatino Linotype" w:cs="Palatino Linotype"/>
                <w:spacing w:val="-1"/>
                <w:w w:val="88"/>
                <w:sz w:val="20"/>
                <w:szCs w:val="20"/>
              </w:rPr>
              <w:t>τά</w:t>
            </w:r>
            <w:r>
              <w:rPr>
                <w:rFonts w:ascii="Palatino Linotype" w:hAnsi="Palatino Linotype" w:cs="Palatino Linotype"/>
                <w:spacing w:val="1"/>
                <w:w w:val="88"/>
                <w:sz w:val="20"/>
                <w:szCs w:val="20"/>
              </w:rPr>
              <w:t>ρ</w:t>
            </w:r>
            <w:r>
              <w:rPr>
                <w:rFonts w:ascii="Palatino Linotype" w:hAnsi="Palatino Linotype" w:cs="Palatino Linotype"/>
                <w:w w:val="88"/>
                <w:sz w:val="20"/>
                <w:szCs w:val="20"/>
              </w:rPr>
              <w:t>ι</w:t>
            </w:r>
            <w:r w:rsidR="00DD633A">
              <w:rPr>
                <w:rFonts w:ascii="Palatino Linotype" w:hAnsi="Palatino Linotype" w:cs="Palatino Linotype"/>
                <w:w w:val="88"/>
                <w:sz w:val="20"/>
                <w:szCs w:val="20"/>
              </w:rPr>
              <w:t xml:space="preserve"> </w:t>
            </w:r>
            <w:r>
              <w:rPr>
                <w:rFonts w:ascii="Palatino Linotype" w:hAnsi="Palatino Linotype" w:cs="Palatino Linotype"/>
                <w:w w:val="88"/>
                <w:sz w:val="20"/>
                <w:szCs w:val="20"/>
              </w:rPr>
              <w:t>σκ</w:t>
            </w:r>
            <w:r>
              <w:rPr>
                <w:rFonts w:ascii="Palatino Linotype" w:hAnsi="Palatino Linotype" w:cs="Palatino Linotype"/>
                <w:spacing w:val="1"/>
                <w:w w:val="88"/>
                <w:sz w:val="20"/>
                <w:szCs w:val="20"/>
              </w:rPr>
              <w:t>ο</w:t>
            </w:r>
            <w:r>
              <w:rPr>
                <w:rFonts w:ascii="Palatino Linotype" w:hAnsi="Palatino Linotype" w:cs="Palatino Linotype"/>
                <w:w w:val="88"/>
                <w:sz w:val="20"/>
                <w:szCs w:val="20"/>
              </w:rPr>
              <w:t>ύπ</w:t>
            </w:r>
            <w:r>
              <w:rPr>
                <w:rFonts w:ascii="Palatino Linotype" w:hAnsi="Palatino Linotype" w:cs="Palatino Linotype"/>
                <w:spacing w:val="-1"/>
                <w:w w:val="88"/>
                <w:sz w:val="20"/>
                <w:szCs w:val="20"/>
              </w:rPr>
              <w:t>α</w:t>
            </w:r>
            <w:r>
              <w:rPr>
                <w:rFonts w:ascii="Palatino Linotype" w:hAnsi="Palatino Linotype" w:cs="Palatino Linotype"/>
                <w:w w:val="88"/>
                <w:sz w:val="20"/>
                <w:szCs w:val="20"/>
              </w:rPr>
              <w:t>ς</w:t>
            </w:r>
            <w:r w:rsidR="00DD633A">
              <w:rPr>
                <w:rFonts w:ascii="Palatino Linotype" w:hAnsi="Palatino Linotype" w:cs="Palatino Linotype"/>
                <w:w w:val="88"/>
                <w:sz w:val="20"/>
                <w:szCs w:val="20"/>
              </w:rPr>
              <w:t xml:space="preserve"> </w:t>
            </w:r>
            <w:r>
              <w:rPr>
                <w:rFonts w:ascii="Palatino Linotype" w:hAnsi="Palatino Linotype" w:cs="Palatino Linotype"/>
                <w:spacing w:val="1"/>
                <w:sz w:val="20"/>
                <w:szCs w:val="20"/>
              </w:rPr>
              <w:t>Ι</w:t>
            </w:r>
            <w:r>
              <w:rPr>
                <w:rFonts w:ascii="Palatino Linotype" w:hAnsi="Palatino Linotype" w:cs="Palatino Linotype"/>
                <w:sz w:val="20"/>
                <w:szCs w:val="20"/>
              </w:rPr>
              <w:t>ΝΟΧ</w:t>
            </w:r>
          </w:p>
        </w:tc>
        <w:tc>
          <w:tcPr>
            <w:tcW w:w="5650" w:type="dxa"/>
            <w:tcBorders>
              <w:top w:val="single" w:sz="4" w:space="0" w:color="000000"/>
              <w:left w:val="single" w:sz="4" w:space="0" w:color="000000"/>
              <w:bottom w:val="single" w:sz="4" w:space="0" w:color="000000"/>
              <w:right w:val="single" w:sz="4" w:space="0" w:color="000000"/>
            </w:tcBorders>
          </w:tcPr>
          <w:p w:rsidR="00B121D0" w:rsidRPr="00D21F0C" w:rsidRDefault="00DE3015" w:rsidP="00D21F0C">
            <w:pPr>
              <w:widowControl w:val="0"/>
              <w:autoSpaceDE w:val="0"/>
              <w:autoSpaceDN w:val="0"/>
              <w:adjustRightInd w:val="0"/>
              <w:spacing w:after="0" w:line="239" w:lineRule="exact"/>
              <w:ind w:left="57" w:right="57"/>
              <w:rPr>
                <w:rFonts w:ascii="Times New Roman" w:hAnsi="Times New Roman"/>
                <w:sz w:val="24"/>
                <w:lang w:val="el-GR"/>
              </w:rPr>
            </w:pPr>
            <w:r w:rsidRPr="00D21F0C">
              <w:rPr>
                <w:rFonts w:ascii="Palatino Linotype" w:hAnsi="Palatino Linotype" w:cs="Palatino Linotype"/>
                <w:w w:val="87"/>
                <w:position w:val="1"/>
                <w:sz w:val="20"/>
                <w:szCs w:val="20"/>
                <w:lang w:val="el-GR"/>
              </w:rPr>
              <w:t>Κ</w:t>
            </w:r>
            <w:r w:rsidRPr="00D21F0C">
              <w:rPr>
                <w:rFonts w:ascii="Palatino Linotype" w:hAnsi="Palatino Linotype" w:cs="Palatino Linotype"/>
                <w:spacing w:val="1"/>
                <w:w w:val="87"/>
                <w:position w:val="1"/>
                <w:sz w:val="20"/>
                <w:szCs w:val="20"/>
                <w:lang w:val="el-GR"/>
              </w:rPr>
              <w:t>ον</w:t>
            </w:r>
            <w:r w:rsidRPr="00D21F0C">
              <w:rPr>
                <w:rFonts w:ascii="Palatino Linotype" w:hAnsi="Palatino Linotype" w:cs="Palatino Linotype"/>
                <w:spacing w:val="-1"/>
                <w:w w:val="87"/>
                <w:position w:val="1"/>
                <w:sz w:val="20"/>
                <w:szCs w:val="20"/>
                <w:lang w:val="el-GR"/>
              </w:rPr>
              <w:t>τά</w:t>
            </w:r>
            <w:r w:rsidRPr="00D21F0C">
              <w:rPr>
                <w:rFonts w:ascii="Palatino Linotype" w:hAnsi="Palatino Linotype" w:cs="Palatino Linotype"/>
                <w:spacing w:val="1"/>
                <w:w w:val="87"/>
                <w:position w:val="1"/>
                <w:sz w:val="20"/>
                <w:szCs w:val="20"/>
                <w:lang w:val="el-GR"/>
              </w:rPr>
              <w:t>ρ</w:t>
            </w:r>
            <w:r w:rsidRPr="00D21F0C">
              <w:rPr>
                <w:rFonts w:ascii="Palatino Linotype" w:hAnsi="Palatino Linotype" w:cs="Palatino Linotype"/>
                <w:w w:val="87"/>
                <w:position w:val="1"/>
                <w:sz w:val="20"/>
                <w:szCs w:val="20"/>
                <w:lang w:val="el-GR"/>
              </w:rPr>
              <w:t xml:space="preserve">ι </w:t>
            </w:r>
            <w:r w:rsidRPr="00D21F0C">
              <w:rPr>
                <w:rFonts w:ascii="Palatino Linotype" w:hAnsi="Palatino Linotype" w:cs="Palatino Linotype"/>
                <w:spacing w:val="1"/>
                <w:w w:val="87"/>
                <w:position w:val="1"/>
                <w:sz w:val="20"/>
                <w:szCs w:val="20"/>
                <w:lang w:val="el-GR"/>
              </w:rPr>
              <w:t>μ</w:t>
            </w:r>
            <w:r w:rsidRPr="00D21F0C">
              <w:rPr>
                <w:rFonts w:ascii="Palatino Linotype" w:hAnsi="Palatino Linotype" w:cs="Palatino Linotype"/>
                <w:spacing w:val="-1"/>
                <w:w w:val="87"/>
                <w:position w:val="1"/>
                <w:sz w:val="20"/>
                <w:szCs w:val="20"/>
                <w:lang w:val="el-GR"/>
              </w:rPr>
              <w:t>ή</w:t>
            </w:r>
            <w:r w:rsidRPr="00D21F0C">
              <w:rPr>
                <w:rFonts w:ascii="Palatino Linotype" w:hAnsi="Palatino Linotype" w:cs="Palatino Linotype"/>
                <w:w w:val="87"/>
                <w:position w:val="1"/>
                <w:sz w:val="20"/>
                <w:szCs w:val="20"/>
                <w:lang w:val="el-GR"/>
              </w:rPr>
              <w:t>κ</w:t>
            </w:r>
            <w:r w:rsidRPr="00D21F0C">
              <w:rPr>
                <w:rFonts w:ascii="Palatino Linotype" w:hAnsi="Palatino Linotype" w:cs="Palatino Linotype"/>
                <w:spacing w:val="1"/>
                <w:w w:val="87"/>
                <w:position w:val="1"/>
                <w:sz w:val="20"/>
                <w:szCs w:val="20"/>
                <w:lang w:val="el-GR"/>
              </w:rPr>
              <w:t>ο</w:t>
            </w:r>
            <w:r w:rsidRPr="00D21F0C">
              <w:rPr>
                <w:rFonts w:ascii="Palatino Linotype" w:hAnsi="Palatino Linotype" w:cs="Palatino Linotype"/>
                <w:w w:val="87"/>
                <w:position w:val="1"/>
                <w:sz w:val="20"/>
                <w:szCs w:val="20"/>
                <w:lang w:val="el-GR"/>
              </w:rPr>
              <w:t>υς</w:t>
            </w:r>
            <w:r w:rsidR="00DD633A" w:rsidRPr="00D21F0C">
              <w:rPr>
                <w:rFonts w:ascii="Palatino Linotype" w:hAnsi="Palatino Linotype" w:cs="Palatino Linotype"/>
                <w:w w:val="87"/>
                <w:position w:val="1"/>
                <w:sz w:val="20"/>
                <w:szCs w:val="20"/>
                <w:lang w:val="el-GR"/>
              </w:rPr>
              <w:t xml:space="preserve"> </w:t>
            </w:r>
            <w:r w:rsidRPr="00D21F0C">
              <w:rPr>
                <w:rFonts w:ascii="Palatino Linotype" w:hAnsi="Palatino Linotype" w:cs="Palatino Linotype"/>
                <w:spacing w:val="1"/>
                <w:position w:val="1"/>
                <w:sz w:val="20"/>
                <w:szCs w:val="20"/>
                <w:lang w:val="el-GR"/>
              </w:rPr>
              <w:t>12</w:t>
            </w:r>
            <w:r w:rsidRPr="00D21F0C">
              <w:rPr>
                <w:rFonts w:ascii="Palatino Linotype" w:hAnsi="Palatino Linotype" w:cs="Palatino Linotype"/>
                <w:position w:val="1"/>
                <w:sz w:val="20"/>
                <w:szCs w:val="20"/>
                <w:lang w:val="el-GR"/>
              </w:rPr>
              <w:t>0</w:t>
            </w:r>
            <w:r w:rsidR="00DD633A" w:rsidRPr="00D21F0C">
              <w:rPr>
                <w:rFonts w:ascii="Palatino Linotype" w:hAnsi="Palatino Linotype" w:cs="Palatino Linotype"/>
                <w:position w:val="1"/>
                <w:sz w:val="20"/>
                <w:szCs w:val="20"/>
                <w:lang w:val="el-GR"/>
              </w:rPr>
              <w:t xml:space="preserve"> </w:t>
            </w:r>
            <w:r w:rsidRPr="00D21F0C">
              <w:rPr>
                <w:rFonts w:ascii="Palatino Linotype" w:hAnsi="Palatino Linotype" w:cs="Palatino Linotype"/>
                <w:w w:val="87"/>
                <w:position w:val="1"/>
                <w:sz w:val="20"/>
                <w:szCs w:val="20"/>
                <w:lang w:val="el-GR"/>
              </w:rPr>
              <w:t>ε</w:t>
            </w:r>
            <w:r w:rsidRPr="00D21F0C">
              <w:rPr>
                <w:rFonts w:ascii="Palatino Linotype" w:hAnsi="Palatino Linotype" w:cs="Palatino Linotype"/>
                <w:spacing w:val="1"/>
                <w:w w:val="87"/>
                <w:position w:val="1"/>
                <w:sz w:val="20"/>
                <w:szCs w:val="20"/>
                <w:lang w:val="el-GR"/>
              </w:rPr>
              <w:t>κ</w:t>
            </w:r>
            <w:r w:rsidRPr="00D21F0C">
              <w:rPr>
                <w:rFonts w:ascii="Palatino Linotype" w:hAnsi="Palatino Linotype" w:cs="Palatino Linotype"/>
                <w:spacing w:val="-1"/>
                <w:w w:val="87"/>
                <w:position w:val="1"/>
                <w:sz w:val="20"/>
                <w:szCs w:val="20"/>
                <w:lang w:val="el-GR"/>
              </w:rPr>
              <w:t>ατ</w:t>
            </w:r>
            <w:r w:rsidRPr="00D21F0C">
              <w:rPr>
                <w:rFonts w:ascii="Palatino Linotype" w:hAnsi="Palatino Linotype" w:cs="Palatino Linotype"/>
                <w:spacing w:val="1"/>
                <w:w w:val="87"/>
                <w:position w:val="1"/>
                <w:sz w:val="20"/>
                <w:szCs w:val="20"/>
                <w:lang w:val="el-GR"/>
              </w:rPr>
              <w:t>ο</w:t>
            </w:r>
            <w:r w:rsidRPr="00D21F0C">
              <w:rPr>
                <w:rFonts w:ascii="Palatino Linotype" w:hAnsi="Palatino Linotype" w:cs="Palatino Linotype"/>
                <w:w w:val="87"/>
                <w:position w:val="1"/>
                <w:sz w:val="20"/>
                <w:szCs w:val="20"/>
                <w:lang w:val="el-GR"/>
              </w:rPr>
              <w:t>σ</w:t>
            </w:r>
            <w:r w:rsidRPr="00D21F0C">
              <w:rPr>
                <w:rFonts w:ascii="Palatino Linotype" w:hAnsi="Palatino Linotype" w:cs="Palatino Linotype"/>
                <w:spacing w:val="1"/>
                <w:w w:val="87"/>
                <w:position w:val="1"/>
                <w:sz w:val="20"/>
                <w:szCs w:val="20"/>
                <w:lang w:val="el-GR"/>
              </w:rPr>
              <w:t>τών</w:t>
            </w:r>
            <w:r w:rsidRPr="00D21F0C">
              <w:rPr>
                <w:rFonts w:ascii="Palatino Linotype" w:hAnsi="Palatino Linotype" w:cs="Palatino Linotype"/>
                <w:w w:val="87"/>
                <w:position w:val="1"/>
                <w:sz w:val="20"/>
                <w:szCs w:val="20"/>
                <w:lang w:val="el-GR"/>
              </w:rPr>
              <w:t>,</w:t>
            </w:r>
            <w:r w:rsidR="00DD633A" w:rsidRPr="00D21F0C">
              <w:rPr>
                <w:rFonts w:ascii="Palatino Linotype" w:hAnsi="Palatino Linotype" w:cs="Palatino Linotype"/>
                <w:w w:val="87"/>
                <w:position w:val="1"/>
                <w:sz w:val="20"/>
                <w:szCs w:val="20"/>
                <w:lang w:val="el-GR"/>
              </w:rPr>
              <w:t xml:space="preserve"> </w:t>
            </w:r>
            <w:r w:rsidRPr="00D21F0C">
              <w:rPr>
                <w:rFonts w:ascii="Palatino Linotype" w:hAnsi="Palatino Linotype" w:cs="Palatino Linotype"/>
                <w:position w:val="1"/>
                <w:sz w:val="20"/>
                <w:szCs w:val="20"/>
                <w:lang w:val="el-GR"/>
              </w:rPr>
              <w:t>ει</w:t>
            </w:r>
            <w:r w:rsidRPr="00D21F0C">
              <w:rPr>
                <w:rFonts w:ascii="Palatino Linotype" w:hAnsi="Palatino Linotype" w:cs="Palatino Linotype"/>
                <w:spacing w:val="-1"/>
                <w:position w:val="1"/>
                <w:sz w:val="20"/>
                <w:szCs w:val="20"/>
                <w:lang w:val="el-GR"/>
              </w:rPr>
              <w:t>δι</w:t>
            </w:r>
            <w:r w:rsidRPr="00D21F0C">
              <w:rPr>
                <w:rFonts w:ascii="Palatino Linotype" w:hAnsi="Palatino Linotype" w:cs="Palatino Linotype"/>
                <w:position w:val="1"/>
                <w:sz w:val="20"/>
                <w:szCs w:val="20"/>
                <w:lang w:val="el-GR"/>
              </w:rPr>
              <w:t>κό</w:t>
            </w:r>
            <w:r w:rsidR="00DD633A" w:rsidRPr="00D21F0C">
              <w:rPr>
                <w:rFonts w:ascii="Palatino Linotype" w:hAnsi="Palatino Linotype" w:cs="Palatino Linotype"/>
                <w:position w:val="1"/>
                <w:sz w:val="20"/>
                <w:szCs w:val="20"/>
                <w:lang w:val="el-GR"/>
              </w:rPr>
              <w:t xml:space="preserve"> </w:t>
            </w:r>
            <w:r w:rsidRPr="00D21F0C">
              <w:rPr>
                <w:rFonts w:ascii="Palatino Linotype" w:hAnsi="Palatino Linotype" w:cs="Palatino Linotype"/>
                <w:spacing w:val="1"/>
                <w:w w:val="82"/>
                <w:position w:val="1"/>
                <w:sz w:val="20"/>
                <w:szCs w:val="20"/>
                <w:lang w:val="el-GR"/>
              </w:rPr>
              <w:t>γ</w:t>
            </w:r>
            <w:r w:rsidRPr="00D21F0C">
              <w:rPr>
                <w:rFonts w:ascii="Palatino Linotype" w:hAnsi="Palatino Linotype" w:cs="Palatino Linotype"/>
                <w:spacing w:val="-1"/>
                <w:w w:val="82"/>
                <w:position w:val="1"/>
                <w:sz w:val="20"/>
                <w:szCs w:val="20"/>
                <w:lang w:val="el-GR"/>
              </w:rPr>
              <w:t>ι</w:t>
            </w:r>
            <w:r w:rsidRPr="00D21F0C">
              <w:rPr>
                <w:rFonts w:ascii="Palatino Linotype" w:hAnsi="Palatino Linotype" w:cs="Palatino Linotype"/>
                <w:w w:val="82"/>
                <w:position w:val="1"/>
                <w:sz w:val="20"/>
                <w:szCs w:val="20"/>
                <w:lang w:val="el-GR"/>
              </w:rPr>
              <w:t>α</w:t>
            </w:r>
            <w:r w:rsidR="00DD633A" w:rsidRPr="00D21F0C">
              <w:rPr>
                <w:rFonts w:ascii="Palatino Linotype" w:hAnsi="Palatino Linotype" w:cs="Palatino Linotype"/>
                <w:w w:val="82"/>
                <w:position w:val="1"/>
                <w:sz w:val="20"/>
                <w:szCs w:val="20"/>
                <w:lang w:val="el-GR"/>
              </w:rPr>
              <w:t xml:space="preserve"> </w:t>
            </w:r>
            <w:r w:rsidRPr="00D21F0C">
              <w:rPr>
                <w:rFonts w:ascii="Palatino Linotype" w:hAnsi="Palatino Linotype" w:cs="Palatino Linotype"/>
                <w:spacing w:val="-1"/>
                <w:w w:val="82"/>
                <w:position w:val="1"/>
                <w:sz w:val="20"/>
                <w:szCs w:val="20"/>
                <w:lang w:val="el-GR"/>
              </w:rPr>
              <w:t>τη</w:t>
            </w:r>
            <w:r w:rsidRPr="00D21F0C">
              <w:rPr>
                <w:rFonts w:ascii="Palatino Linotype" w:hAnsi="Palatino Linotype" w:cs="Palatino Linotype"/>
                <w:w w:val="82"/>
                <w:position w:val="1"/>
                <w:sz w:val="20"/>
                <w:szCs w:val="20"/>
                <w:lang w:val="el-GR"/>
              </w:rPr>
              <w:t>ν  ε</w:t>
            </w:r>
            <w:r w:rsidRPr="00D21F0C">
              <w:rPr>
                <w:rFonts w:ascii="Palatino Linotype" w:hAnsi="Palatino Linotype" w:cs="Palatino Linotype"/>
                <w:spacing w:val="2"/>
                <w:w w:val="82"/>
                <w:position w:val="1"/>
                <w:sz w:val="20"/>
                <w:szCs w:val="20"/>
                <w:lang w:val="el-GR"/>
              </w:rPr>
              <w:t>φ</w:t>
            </w:r>
            <w:r w:rsidRPr="00D21F0C">
              <w:rPr>
                <w:rFonts w:ascii="Palatino Linotype" w:hAnsi="Palatino Linotype" w:cs="Palatino Linotype"/>
                <w:spacing w:val="-1"/>
                <w:w w:val="82"/>
                <w:position w:val="1"/>
                <w:sz w:val="20"/>
                <w:szCs w:val="20"/>
                <w:lang w:val="el-GR"/>
              </w:rPr>
              <w:t>αρ</w:t>
            </w:r>
            <w:r w:rsidRPr="00D21F0C">
              <w:rPr>
                <w:rFonts w:ascii="Palatino Linotype" w:hAnsi="Palatino Linotype" w:cs="Palatino Linotype"/>
                <w:spacing w:val="1"/>
                <w:w w:val="82"/>
                <w:position w:val="1"/>
                <w:sz w:val="20"/>
                <w:szCs w:val="20"/>
                <w:lang w:val="el-GR"/>
              </w:rPr>
              <w:t>μογ</w:t>
            </w:r>
            <w:r w:rsidRPr="00D21F0C">
              <w:rPr>
                <w:rFonts w:ascii="Palatino Linotype" w:hAnsi="Palatino Linotype" w:cs="Palatino Linotype"/>
                <w:w w:val="82"/>
                <w:position w:val="1"/>
                <w:sz w:val="20"/>
                <w:szCs w:val="20"/>
                <w:lang w:val="el-GR"/>
              </w:rPr>
              <w:t xml:space="preserve">ή </w:t>
            </w:r>
            <w:r w:rsidRPr="00D21F0C">
              <w:rPr>
                <w:rFonts w:ascii="Palatino Linotype" w:hAnsi="Palatino Linotype" w:cs="Palatino Linotype"/>
                <w:w w:val="88"/>
                <w:position w:val="1"/>
                <w:sz w:val="20"/>
                <w:szCs w:val="20"/>
                <w:lang w:val="el-GR"/>
              </w:rPr>
              <w:t>στις</w:t>
            </w:r>
            <w:r w:rsidR="00DD633A" w:rsidRPr="00D21F0C">
              <w:rPr>
                <w:rFonts w:ascii="Palatino Linotype" w:hAnsi="Palatino Linotype" w:cs="Palatino Linotype"/>
                <w:w w:val="88"/>
                <w:position w:val="1"/>
                <w:sz w:val="20"/>
                <w:szCs w:val="20"/>
                <w:lang w:val="el-GR"/>
              </w:rPr>
              <w:t xml:space="preserve"> </w:t>
            </w:r>
            <w:r w:rsidRPr="00D21F0C">
              <w:rPr>
                <w:rFonts w:ascii="Palatino Linotype" w:hAnsi="Palatino Linotype" w:cs="Palatino Linotype"/>
                <w:w w:val="85"/>
                <w:position w:val="1"/>
                <w:sz w:val="20"/>
                <w:szCs w:val="20"/>
                <w:lang w:val="el-GR"/>
              </w:rPr>
              <w:t>σκ</w:t>
            </w:r>
            <w:r w:rsidRPr="00D21F0C">
              <w:rPr>
                <w:rFonts w:ascii="Palatino Linotype" w:hAnsi="Palatino Linotype" w:cs="Palatino Linotype"/>
                <w:spacing w:val="1"/>
                <w:w w:val="85"/>
                <w:position w:val="1"/>
                <w:sz w:val="20"/>
                <w:szCs w:val="20"/>
                <w:lang w:val="el-GR"/>
              </w:rPr>
              <w:t>ο</w:t>
            </w:r>
            <w:r w:rsidRPr="00D21F0C">
              <w:rPr>
                <w:rFonts w:ascii="Palatino Linotype" w:hAnsi="Palatino Linotype" w:cs="Palatino Linotype"/>
                <w:w w:val="85"/>
                <w:position w:val="1"/>
                <w:sz w:val="20"/>
                <w:szCs w:val="20"/>
                <w:lang w:val="el-GR"/>
              </w:rPr>
              <w:t>ύπες</w:t>
            </w:r>
            <w:r w:rsidR="00DD633A" w:rsidRPr="00D21F0C">
              <w:rPr>
                <w:rFonts w:ascii="Palatino Linotype" w:hAnsi="Palatino Linotype" w:cs="Palatino Linotype"/>
                <w:w w:val="85"/>
                <w:position w:val="1"/>
                <w:sz w:val="20"/>
                <w:szCs w:val="20"/>
                <w:lang w:val="el-GR"/>
              </w:rPr>
              <w:t xml:space="preserve"> </w:t>
            </w:r>
            <w:r w:rsidRPr="00D21F0C">
              <w:rPr>
                <w:rFonts w:ascii="Palatino Linotype" w:hAnsi="Palatino Linotype" w:cs="Palatino Linotype"/>
                <w:w w:val="85"/>
                <w:position w:val="1"/>
                <w:sz w:val="20"/>
                <w:szCs w:val="20"/>
                <w:lang w:val="el-GR"/>
              </w:rPr>
              <w:t>κ</w:t>
            </w:r>
            <w:r w:rsidRPr="00D21F0C">
              <w:rPr>
                <w:rFonts w:ascii="Palatino Linotype" w:hAnsi="Palatino Linotype" w:cs="Palatino Linotype"/>
                <w:spacing w:val="-1"/>
                <w:w w:val="85"/>
                <w:position w:val="1"/>
                <w:sz w:val="20"/>
                <w:szCs w:val="20"/>
                <w:lang w:val="el-GR"/>
              </w:rPr>
              <w:t>α</w:t>
            </w:r>
            <w:r w:rsidRPr="00D21F0C">
              <w:rPr>
                <w:rFonts w:ascii="Palatino Linotype" w:hAnsi="Palatino Linotype" w:cs="Palatino Linotype"/>
                <w:w w:val="85"/>
                <w:position w:val="1"/>
                <w:sz w:val="20"/>
                <w:szCs w:val="20"/>
                <w:lang w:val="el-GR"/>
              </w:rPr>
              <w:t>ι</w:t>
            </w:r>
            <w:r w:rsidR="00DD633A" w:rsidRPr="00D21F0C">
              <w:rPr>
                <w:rFonts w:ascii="Palatino Linotype" w:hAnsi="Palatino Linotype" w:cs="Palatino Linotype"/>
                <w:w w:val="85"/>
                <w:position w:val="1"/>
                <w:sz w:val="20"/>
                <w:szCs w:val="20"/>
                <w:lang w:val="el-GR"/>
              </w:rPr>
              <w:t xml:space="preserve"> </w:t>
            </w:r>
            <w:r w:rsidRPr="00D21F0C">
              <w:rPr>
                <w:rFonts w:ascii="Palatino Linotype" w:hAnsi="Palatino Linotype" w:cs="Palatino Linotype"/>
                <w:w w:val="85"/>
                <w:position w:val="1"/>
                <w:sz w:val="20"/>
                <w:szCs w:val="20"/>
                <w:lang w:val="el-GR"/>
              </w:rPr>
              <w:t>σ</w:t>
            </w:r>
            <w:r w:rsidRPr="00D21F0C">
              <w:rPr>
                <w:rFonts w:ascii="Palatino Linotype" w:hAnsi="Palatino Linotype" w:cs="Palatino Linotype"/>
                <w:spacing w:val="-1"/>
                <w:w w:val="85"/>
                <w:position w:val="1"/>
                <w:sz w:val="20"/>
                <w:szCs w:val="20"/>
                <w:lang w:val="el-GR"/>
              </w:rPr>
              <w:t>τι</w:t>
            </w:r>
            <w:r w:rsidRPr="00D21F0C">
              <w:rPr>
                <w:rFonts w:ascii="Palatino Linotype" w:hAnsi="Palatino Linotype" w:cs="Palatino Linotype"/>
                <w:w w:val="85"/>
                <w:position w:val="1"/>
                <w:sz w:val="20"/>
                <w:szCs w:val="20"/>
                <w:lang w:val="el-GR"/>
              </w:rPr>
              <w:t>ς</w:t>
            </w:r>
            <w:r w:rsidR="00DD633A" w:rsidRPr="00D21F0C">
              <w:rPr>
                <w:rFonts w:ascii="Palatino Linotype" w:hAnsi="Palatino Linotype" w:cs="Palatino Linotype"/>
                <w:w w:val="85"/>
                <w:position w:val="1"/>
                <w:sz w:val="20"/>
                <w:szCs w:val="20"/>
                <w:lang w:val="el-GR"/>
              </w:rPr>
              <w:t xml:space="preserve"> </w:t>
            </w:r>
            <w:r w:rsidRPr="00D21F0C">
              <w:rPr>
                <w:rFonts w:ascii="Palatino Linotype" w:hAnsi="Palatino Linotype" w:cs="Palatino Linotype"/>
                <w:w w:val="85"/>
                <w:position w:val="1"/>
                <w:sz w:val="20"/>
                <w:szCs w:val="20"/>
                <w:lang w:val="el-GR"/>
              </w:rPr>
              <w:t>σφ</w:t>
            </w:r>
            <w:r w:rsidRPr="00D21F0C">
              <w:rPr>
                <w:rFonts w:ascii="Palatino Linotype" w:hAnsi="Palatino Linotype" w:cs="Palatino Linotype"/>
                <w:spacing w:val="1"/>
                <w:w w:val="85"/>
                <w:position w:val="1"/>
                <w:sz w:val="20"/>
                <w:szCs w:val="20"/>
                <w:lang w:val="el-GR"/>
              </w:rPr>
              <w:t>ο</w:t>
            </w:r>
            <w:r w:rsidRPr="00D21F0C">
              <w:rPr>
                <w:rFonts w:ascii="Palatino Linotype" w:hAnsi="Palatino Linotype" w:cs="Palatino Linotype"/>
                <w:w w:val="85"/>
                <w:position w:val="1"/>
                <w:sz w:val="20"/>
                <w:szCs w:val="20"/>
                <w:lang w:val="el-GR"/>
              </w:rPr>
              <w:t>υγ</w:t>
            </w:r>
            <w:r w:rsidRPr="00D21F0C">
              <w:rPr>
                <w:rFonts w:ascii="Palatino Linotype" w:hAnsi="Palatino Linotype" w:cs="Palatino Linotype"/>
                <w:spacing w:val="1"/>
                <w:w w:val="85"/>
                <w:position w:val="1"/>
                <w:sz w:val="20"/>
                <w:szCs w:val="20"/>
                <w:lang w:val="el-GR"/>
              </w:rPr>
              <w:t>γα</w:t>
            </w:r>
            <w:r w:rsidRPr="00D21F0C">
              <w:rPr>
                <w:rFonts w:ascii="Palatino Linotype" w:hAnsi="Palatino Linotype" w:cs="Palatino Linotype"/>
                <w:spacing w:val="-1"/>
                <w:w w:val="85"/>
                <w:position w:val="1"/>
                <w:sz w:val="20"/>
                <w:szCs w:val="20"/>
                <w:lang w:val="el-GR"/>
              </w:rPr>
              <w:t>ρί</w:t>
            </w:r>
            <w:r w:rsidRPr="00D21F0C">
              <w:rPr>
                <w:rFonts w:ascii="Palatino Linotype" w:hAnsi="Palatino Linotype" w:cs="Palatino Linotype"/>
                <w:spacing w:val="3"/>
                <w:w w:val="85"/>
                <w:position w:val="1"/>
                <w:sz w:val="20"/>
                <w:szCs w:val="20"/>
                <w:lang w:val="el-GR"/>
              </w:rPr>
              <w:t>σ</w:t>
            </w:r>
            <w:r w:rsidRPr="00D21F0C">
              <w:rPr>
                <w:rFonts w:ascii="Palatino Linotype" w:hAnsi="Palatino Linotype" w:cs="Palatino Linotype"/>
                <w:spacing w:val="1"/>
                <w:w w:val="85"/>
                <w:position w:val="1"/>
                <w:sz w:val="20"/>
                <w:szCs w:val="20"/>
                <w:lang w:val="el-GR"/>
              </w:rPr>
              <w:t>τ</w:t>
            </w:r>
            <w:r w:rsidRPr="00D21F0C">
              <w:rPr>
                <w:rFonts w:ascii="Palatino Linotype" w:hAnsi="Palatino Linotype" w:cs="Palatino Linotype"/>
                <w:spacing w:val="-1"/>
                <w:w w:val="85"/>
                <w:position w:val="1"/>
                <w:sz w:val="20"/>
                <w:szCs w:val="20"/>
                <w:lang w:val="el-GR"/>
              </w:rPr>
              <w:t>ρ</w:t>
            </w:r>
            <w:r w:rsidRPr="00D21F0C">
              <w:rPr>
                <w:rFonts w:ascii="Palatino Linotype" w:hAnsi="Palatino Linotype" w:cs="Palatino Linotype"/>
                <w:w w:val="85"/>
                <w:position w:val="1"/>
                <w:sz w:val="20"/>
                <w:szCs w:val="20"/>
                <w:lang w:val="el-GR"/>
              </w:rPr>
              <w:t>ες</w:t>
            </w:r>
            <w:r w:rsidR="00DD633A" w:rsidRPr="00D21F0C">
              <w:rPr>
                <w:rFonts w:ascii="Palatino Linotype" w:hAnsi="Palatino Linotype" w:cs="Palatino Linotype"/>
                <w:w w:val="85"/>
                <w:position w:val="1"/>
                <w:sz w:val="20"/>
                <w:szCs w:val="20"/>
                <w:lang w:val="el-GR"/>
              </w:rPr>
              <w:t xml:space="preserve"> </w:t>
            </w:r>
            <w:r w:rsidRPr="00D21F0C">
              <w:rPr>
                <w:rFonts w:ascii="Palatino Linotype" w:hAnsi="Palatino Linotype" w:cs="Palatino Linotype"/>
                <w:spacing w:val="-1"/>
                <w:w w:val="85"/>
                <w:position w:val="1"/>
                <w:sz w:val="20"/>
                <w:szCs w:val="20"/>
                <w:lang w:val="el-GR"/>
              </w:rPr>
              <w:t>α</w:t>
            </w:r>
            <w:r w:rsidRPr="00D21F0C">
              <w:rPr>
                <w:rFonts w:ascii="Palatino Linotype" w:hAnsi="Palatino Linotype" w:cs="Palatino Linotype"/>
                <w:spacing w:val="1"/>
                <w:w w:val="85"/>
                <w:position w:val="1"/>
                <w:sz w:val="20"/>
                <w:szCs w:val="20"/>
                <w:lang w:val="el-GR"/>
              </w:rPr>
              <w:t>ν</w:t>
            </w:r>
            <w:r w:rsidRPr="00D21F0C">
              <w:rPr>
                <w:rFonts w:ascii="Palatino Linotype" w:hAnsi="Palatino Linotype" w:cs="Palatino Linotype"/>
                <w:w w:val="85"/>
                <w:position w:val="1"/>
                <w:sz w:val="20"/>
                <w:szCs w:val="20"/>
                <w:lang w:val="el-GR"/>
              </w:rPr>
              <w:t>θ</w:t>
            </w:r>
            <w:r w:rsidRPr="00D21F0C">
              <w:rPr>
                <w:rFonts w:ascii="Palatino Linotype" w:hAnsi="Palatino Linotype" w:cs="Palatino Linotype"/>
                <w:spacing w:val="1"/>
                <w:w w:val="85"/>
                <w:position w:val="1"/>
                <w:sz w:val="20"/>
                <w:szCs w:val="20"/>
                <w:lang w:val="el-GR"/>
              </w:rPr>
              <w:t>ε</w:t>
            </w:r>
            <w:r w:rsidRPr="00D21F0C">
              <w:rPr>
                <w:rFonts w:ascii="Palatino Linotype" w:hAnsi="Palatino Linotype" w:cs="Palatino Linotype"/>
                <w:w w:val="85"/>
                <w:position w:val="1"/>
                <w:sz w:val="20"/>
                <w:szCs w:val="20"/>
                <w:lang w:val="el-GR"/>
              </w:rPr>
              <w:t>κτ</w:t>
            </w:r>
            <w:r w:rsidRPr="00D21F0C">
              <w:rPr>
                <w:rFonts w:ascii="Palatino Linotype" w:hAnsi="Palatino Linotype" w:cs="Palatino Linotype"/>
                <w:spacing w:val="-1"/>
                <w:w w:val="85"/>
                <w:position w:val="1"/>
                <w:sz w:val="20"/>
                <w:szCs w:val="20"/>
                <w:lang w:val="el-GR"/>
              </w:rPr>
              <w:t>ι</w:t>
            </w:r>
            <w:r w:rsidRPr="00D21F0C">
              <w:rPr>
                <w:rFonts w:ascii="Palatino Linotype" w:hAnsi="Palatino Linotype" w:cs="Palatino Linotype"/>
                <w:w w:val="85"/>
                <w:position w:val="1"/>
                <w:sz w:val="20"/>
                <w:szCs w:val="20"/>
                <w:lang w:val="el-GR"/>
              </w:rPr>
              <w:t xml:space="preserve">κό </w:t>
            </w:r>
            <w:r w:rsidRPr="00D21F0C">
              <w:rPr>
                <w:rFonts w:ascii="Palatino Linotype" w:hAnsi="Palatino Linotype" w:cs="Palatino Linotype"/>
                <w:spacing w:val="1"/>
                <w:w w:val="85"/>
                <w:position w:val="1"/>
                <w:sz w:val="20"/>
                <w:szCs w:val="20"/>
                <w:lang w:val="el-GR"/>
              </w:rPr>
              <w:t>γι</w:t>
            </w:r>
            <w:r w:rsidRPr="00D21F0C">
              <w:rPr>
                <w:rFonts w:ascii="Palatino Linotype" w:hAnsi="Palatino Linotype" w:cs="Palatino Linotype"/>
                <w:w w:val="85"/>
                <w:position w:val="1"/>
                <w:sz w:val="20"/>
                <w:szCs w:val="20"/>
                <w:lang w:val="el-GR"/>
              </w:rPr>
              <w:t>α</w:t>
            </w:r>
            <w:r w:rsidR="00DD633A" w:rsidRPr="00D21F0C">
              <w:rPr>
                <w:rFonts w:ascii="Palatino Linotype" w:hAnsi="Palatino Linotype" w:cs="Palatino Linotype"/>
                <w:w w:val="85"/>
                <w:position w:val="1"/>
                <w:sz w:val="20"/>
                <w:szCs w:val="20"/>
                <w:lang w:val="el-GR"/>
              </w:rPr>
              <w:t xml:space="preserve"> </w:t>
            </w:r>
            <w:r w:rsidRPr="00D21F0C">
              <w:rPr>
                <w:rFonts w:ascii="Palatino Linotype" w:hAnsi="Palatino Linotype" w:cs="Palatino Linotype"/>
                <w:spacing w:val="1"/>
                <w:w w:val="85"/>
                <w:position w:val="1"/>
                <w:sz w:val="20"/>
                <w:szCs w:val="20"/>
                <w:lang w:val="el-GR"/>
              </w:rPr>
              <w:t>ν</w:t>
            </w:r>
            <w:r w:rsidRPr="00D21F0C">
              <w:rPr>
                <w:rFonts w:ascii="Palatino Linotype" w:hAnsi="Palatino Linotype" w:cs="Palatino Linotype"/>
                <w:w w:val="85"/>
                <w:position w:val="1"/>
                <w:sz w:val="20"/>
                <w:szCs w:val="20"/>
                <w:lang w:val="el-GR"/>
              </w:rPr>
              <w:t>α</w:t>
            </w:r>
            <w:r w:rsidR="00DD633A" w:rsidRPr="00D21F0C">
              <w:rPr>
                <w:rFonts w:ascii="Palatino Linotype" w:hAnsi="Palatino Linotype" w:cs="Palatino Linotype"/>
                <w:w w:val="85"/>
                <w:position w:val="1"/>
                <w:sz w:val="20"/>
                <w:szCs w:val="20"/>
                <w:lang w:val="el-GR"/>
              </w:rPr>
              <w:t xml:space="preserve"> </w:t>
            </w:r>
            <w:r w:rsidRPr="00D21F0C">
              <w:rPr>
                <w:rFonts w:ascii="Palatino Linotype" w:hAnsi="Palatino Linotype" w:cs="Palatino Linotype"/>
                <w:spacing w:val="-1"/>
                <w:w w:val="85"/>
                <w:position w:val="1"/>
                <w:sz w:val="20"/>
                <w:szCs w:val="20"/>
                <w:lang w:val="el-GR"/>
              </w:rPr>
              <w:t>α</w:t>
            </w:r>
            <w:r w:rsidRPr="00D21F0C">
              <w:rPr>
                <w:rFonts w:ascii="Palatino Linotype" w:hAnsi="Palatino Linotype" w:cs="Palatino Linotype"/>
                <w:spacing w:val="1"/>
                <w:w w:val="85"/>
                <w:position w:val="1"/>
                <w:sz w:val="20"/>
                <w:szCs w:val="20"/>
                <w:lang w:val="el-GR"/>
              </w:rPr>
              <w:t>ν</w:t>
            </w:r>
            <w:r w:rsidRPr="00D21F0C">
              <w:rPr>
                <w:rFonts w:ascii="Palatino Linotype" w:hAnsi="Palatino Linotype" w:cs="Palatino Linotype"/>
                <w:spacing w:val="-1"/>
                <w:w w:val="85"/>
                <w:position w:val="1"/>
                <w:sz w:val="20"/>
                <w:szCs w:val="20"/>
                <w:lang w:val="el-GR"/>
              </w:rPr>
              <w:t>τ</w:t>
            </w:r>
            <w:r w:rsidRPr="00D21F0C">
              <w:rPr>
                <w:rFonts w:ascii="Palatino Linotype" w:hAnsi="Palatino Linotype" w:cs="Palatino Linotype"/>
                <w:w w:val="85"/>
                <w:position w:val="1"/>
                <w:sz w:val="20"/>
                <w:szCs w:val="20"/>
                <w:lang w:val="el-GR"/>
              </w:rPr>
              <w:t>έχ</w:t>
            </w:r>
            <w:r w:rsidRPr="00D21F0C">
              <w:rPr>
                <w:rFonts w:ascii="Palatino Linotype" w:hAnsi="Palatino Linotype" w:cs="Palatino Linotype"/>
                <w:spacing w:val="3"/>
                <w:w w:val="85"/>
                <w:position w:val="1"/>
                <w:sz w:val="20"/>
                <w:szCs w:val="20"/>
                <w:lang w:val="el-GR"/>
              </w:rPr>
              <w:t>ε</w:t>
            </w:r>
            <w:r w:rsidRPr="00D21F0C">
              <w:rPr>
                <w:rFonts w:ascii="Palatino Linotype" w:hAnsi="Palatino Linotype" w:cs="Palatino Linotype"/>
                <w:w w:val="85"/>
                <w:position w:val="1"/>
                <w:sz w:val="20"/>
                <w:szCs w:val="20"/>
                <w:lang w:val="el-GR"/>
              </w:rPr>
              <w:t>ι</w:t>
            </w:r>
            <w:r w:rsidR="00DD633A" w:rsidRPr="00D21F0C">
              <w:rPr>
                <w:rFonts w:ascii="Palatino Linotype" w:hAnsi="Palatino Linotype" w:cs="Palatino Linotype"/>
                <w:w w:val="85"/>
                <w:position w:val="1"/>
                <w:sz w:val="20"/>
                <w:szCs w:val="20"/>
                <w:lang w:val="el-GR"/>
              </w:rPr>
              <w:t xml:space="preserve"> </w:t>
            </w:r>
            <w:r w:rsidRPr="00D21F0C">
              <w:rPr>
                <w:rFonts w:ascii="Palatino Linotype" w:hAnsi="Palatino Linotype" w:cs="Palatino Linotype"/>
                <w:w w:val="85"/>
                <w:position w:val="1"/>
                <w:sz w:val="20"/>
                <w:szCs w:val="20"/>
                <w:lang w:val="el-GR"/>
              </w:rPr>
              <w:t>κ</w:t>
            </w:r>
            <w:r w:rsidRPr="00D21F0C">
              <w:rPr>
                <w:rFonts w:ascii="Palatino Linotype" w:hAnsi="Palatino Linotype" w:cs="Palatino Linotype"/>
                <w:spacing w:val="-1"/>
                <w:w w:val="85"/>
                <w:position w:val="1"/>
                <w:sz w:val="20"/>
                <w:szCs w:val="20"/>
                <w:lang w:val="el-GR"/>
              </w:rPr>
              <w:t>α</w:t>
            </w:r>
            <w:r w:rsidRPr="00D21F0C">
              <w:rPr>
                <w:rFonts w:ascii="Palatino Linotype" w:hAnsi="Palatino Linotype" w:cs="Palatino Linotype"/>
                <w:w w:val="85"/>
                <w:position w:val="1"/>
                <w:sz w:val="20"/>
                <w:szCs w:val="20"/>
                <w:lang w:val="el-GR"/>
              </w:rPr>
              <w:t>ι</w:t>
            </w:r>
            <w:r w:rsidR="00DD633A" w:rsidRPr="00D21F0C">
              <w:rPr>
                <w:rFonts w:ascii="Palatino Linotype" w:hAnsi="Palatino Linotype" w:cs="Palatino Linotype"/>
                <w:w w:val="85"/>
                <w:position w:val="1"/>
                <w:sz w:val="20"/>
                <w:szCs w:val="20"/>
                <w:lang w:val="el-GR"/>
              </w:rPr>
              <w:t xml:space="preserve"> </w:t>
            </w:r>
            <w:r w:rsidRPr="00D21F0C">
              <w:rPr>
                <w:rFonts w:ascii="Palatino Linotype" w:hAnsi="Palatino Linotype" w:cs="Palatino Linotype"/>
                <w:position w:val="1"/>
                <w:sz w:val="20"/>
                <w:szCs w:val="20"/>
                <w:lang w:val="el-GR"/>
              </w:rPr>
              <w:t>σε</w:t>
            </w:r>
            <w:r w:rsidR="00D21F0C" w:rsidRPr="00D21F0C">
              <w:rPr>
                <w:rFonts w:ascii="Palatino Linotype" w:hAnsi="Palatino Linotype" w:cs="Palatino Linotype"/>
                <w:position w:val="1"/>
                <w:sz w:val="20"/>
                <w:szCs w:val="20"/>
                <w:lang w:val="el-GR"/>
              </w:rPr>
              <w:t xml:space="preserve"> ε</w:t>
            </w:r>
            <w:r w:rsidRPr="00D21F0C">
              <w:rPr>
                <w:rFonts w:ascii="Palatino Linotype" w:hAnsi="Palatino Linotype" w:cs="Palatino Linotype"/>
                <w:w w:val="87"/>
                <w:position w:val="1"/>
                <w:sz w:val="20"/>
                <w:szCs w:val="20"/>
                <w:lang w:val="el-GR"/>
              </w:rPr>
              <w:t>π</w:t>
            </w:r>
            <w:r w:rsidRPr="00D21F0C">
              <w:rPr>
                <w:rFonts w:ascii="Palatino Linotype" w:hAnsi="Palatino Linotype" w:cs="Palatino Linotype"/>
                <w:spacing w:val="-1"/>
                <w:w w:val="87"/>
                <w:position w:val="1"/>
                <w:sz w:val="20"/>
                <w:szCs w:val="20"/>
                <w:lang w:val="el-GR"/>
              </w:rPr>
              <w:t>α</w:t>
            </w:r>
            <w:r w:rsidRPr="00D21F0C">
              <w:rPr>
                <w:rFonts w:ascii="Palatino Linotype" w:hAnsi="Palatino Linotype" w:cs="Palatino Linotype"/>
                <w:spacing w:val="1"/>
                <w:w w:val="87"/>
                <w:position w:val="1"/>
                <w:sz w:val="20"/>
                <w:szCs w:val="20"/>
                <w:lang w:val="el-GR"/>
              </w:rPr>
              <w:t>γγ</w:t>
            </w:r>
            <w:r w:rsidRPr="00D21F0C">
              <w:rPr>
                <w:rFonts w:ascii="Palatino Linotype" w:hAnsi="Palatino Linotype" w:cs="Palatino Linotype"/>
                <w:w w:val="87"/>
                <w:position w:val="1"/>
                <w:sz w:val="20"/>
                <w:szCs w:val="20"/>
                <w:lang w:val="el-GR"/>
              </w:rPr>
              <w:t>ελ</w:t>
            </w:r>
            <w:r w:rsidRPr="00D21F0C">
              <w:rPr>
                <w:rFonts w:ascii="Palatino Linotype" w:hAnsi="Palatino Linotype" w:cs="Palatino Linotype"/>
                <w:spacing w:val="1"/>
                <w:w w:val="87"/>
                <w:position w:val="1"/>
                <w:sz w:val="20"/>
                <w:szCs w:val="20"/>
                <w:lang w:val="el-GR"/>
              </w:rPr>
              <w:t>μα</w:t>
            </w:r>
            <w:r w:rsidRPr="00D21F0C">
              <w:rPr>
                <w:rFonts w:ascii="Palatino Linotype" w:hAnsi="Palatino Linotype" w:cs="Palatino Linotype"/>
                <w:spacing w:val="-1"/>
                <w:w w:val="87"/>
                <w:position w:val="1"/>
                <w:sz w:val="20"/>
                <w:szCs w:val="20"/>
                <w:lang w:val="el-GR"/>
              </w:rPr>
              <w:t>τι</w:t>
            </w:r>
            <w:r w:rsidRPr="00D21F0C">
              <w:rPr>
                <w:rFonts w:ascii="Palatino Linotype" w:hAnsi="Palatino Linotype" w:cs="Palatino Linotype"/>
                <w:w w:val="87"/>
                <w:position w:val="1"/>
                <w:sz w:val="20"/>
                <w:szCs w:val="20"/>
                <w:lang w:val="el-GR"/>
              </w:rPr>
              <w:t>κ</w:t>
            </w:r>
            <w:r w:rsidRPr="00D21F0C">
              <w:rPr>
                <w:rFonts w:ascii="Palatino Linotype" w:hAnsi="Palatino Linotype" w:cs="Palatino Linotype"/>
                <w:spacing w:val="1"/>
                <w:w w:val="87"/>
                <w:position w:val="1"/>
                <w:sz w:val="20"/>
                <w:szCs w:val="20"/>
                <w:lang w:val="el-GR"/>
              </w:rPr>
              <w:t>έ</w:t>
            </w:r>
            <w:r w:rsidRPr="00D21F0C">
              <w:rPr>
                <w:rFonts w:ascii="Palatino Linotype" w:hAnsi="Palatino Linotype" w:cs="Palatino Linotype"/>
                <w:w w:val="87"/>
                <w:position w:val="1"/>
                <w:sz w:val="20"/>
                <w:szCs w:val="20"/>
                <w:lang w:val="el-GR"/>
              </w:rPr>
              <w:t>ς</w:t>
            </w:r>
            <w:r w:rsidR="00DD633A" w:rsidRPr="00D21F0C">
              <w:rPr>
                <w:rFonts w:ascii="Palatino Linotype" w:hAnsi="Palatino Linotype" w:cs="Palatino Linotype"/>
                <w:w w:val="87"/>
                <w:position w:val="1"/>
                <w:sz w:val="20"/>
                <w:szCs w:val="20"/>
                <w:lang w:val="el-GR"/>
              </w:rPr>
              <w:t xml:space="preserve"> </w:t>
            </w:r>
            <w:r w:rsidRPr="00D21F0C">
              <w:rPr>
                <w:rFonts w:ascii="Palatino Linotype" w:hAnsi="Palatino Linotype" w:cs="Palatino Linotype"/>
                <w:w w:val="89"/>
                <w:position w:val="1"/>
                <w:sz w:val="20"/>
                <w:szCs w:val="20"/>
                <w:lang w:val="el-GR"/>
              </w:rPr>
              <w:t>ε</w:t>
            </w:r>
            <w:r w:rsidRPr="00D21F0C">
              <w:rPr>
                <w:rFonts w:ascii="Palatino Linotype" w:hAnsi="Palatino Linotype" w:cs="Palatino Linotype"/>
                <w:spacing w:val="-1"/>
                <w:w w:val="89"/>
                <w:position w:val="1"/>
                <w:sz w:val="20"/>
                <w:szCs w:val="20"/>
                <w:lang w:val="el-GR"/>
              </w:rPr>
              <w:t>ρ</w:t>
            </w:r>
            <w:r w:rsidRPr="00D21F0C">
              <w:rPr>
                <w:rFonts w:ascii="Palatino Linotype" w:hAnsi="Palatino Linotype" w:cs="Palatino Linotype"/>
                <w:spacing w:val="3"/>
                <w:w w:val="74"/>
                <w:position w:val="1"/>
                <w:sz w:val="20"/>
                <w:szCs w:val="20"/>
                <w:lang w:val="el-GR"/>
              </w:rPr>
              <w:t>γ</w:t>
            </w:r>
            <w:r w:rsidRPr="00D21F0C">
              <w:rPr>
                <w:rFonts w:ascii="Palatino Linotype" w:hAnsi="Palatino Linotype" w:cs="Palatino Linotype"/>
                <w:spacing w:val="-1"/>
                <w:w w:val="81"/>
                <w:position w:val="1"/>
                <w:sz w:val="20"/>
                <w:szCs w:val="20"/>
                <w:lang w:val="el-GR"/>
              </w:rPr>
              <w:t>α</w:t>
            </w:r>
            <w:r w:rsidRPr="00D21F0C">
              <w:rPr>
                <w:rFonts w:ascii="Palatino Linotype" w:hAnsi="Palatino Linotype" w:cs="Palatino Linotype"/>
                <w:w w:val="88"/>
                <w:position w:val="1"/>
                <w:sz w:val="20"/>
                <w:szCs w:val="20"/>
                <w:lang w:val="el-GR"/>
              </w:rPr>
              <w:t>σ</w:t>
            </w:r>
            <w:r w:rsidRPr="00D21F0C">
              <w:rPr>
                <w:rFonts w:ascii="Palatino Linotype" w:hAnsi="Palatino Linotype" w:cs="Palatino Linotype"/>
                <w:spacing w:val="-1"/>
                <w:w w:val="89"/>
                <w:position w:val="1"/>
                <w:sz w:val="20"/>
                <w:szCs w:val="20"/>
                <w:lang w:val="el-GR"/>
              </w:rPr>
              <w:t>ί</w:t>
            </w:r>
            <w:r w:rsidRPr="00D21F0C">
              <w:rPr>
                <w:rFonts w:ascii="Palatino Linotype" w:hAnsi="Palatino Linotype" w:cs="Palatino Linotype"/>
                <w:w w:val="84"/>
                <w:position w:val="1"/>
                <w:sz w:val="20"/>
                <w:szCs w:val="20"/>
                <w:lang w:val="el-GR"/>
              </w:rPr>
              <w:t>ε</w:t>
            </w:r>
            <w:r w:rsidRPr="00D21F0C">
              <w:rPr>
                <w:rFonts w:ascii="Palatino Linotype" w:hAnsi="Palatino Linotype" w:cs="Palatino Linotype"/>
                <w:spacing w:val="2"/>
                <w:w w:val="84"/>
                <w:position w:val="1"/>
                <w:sz w:val="20"/>
                <w:szCs w:val="20"/>
                <w:lang w:val="el-GR"/>
              </w:rPr>
              <w:t>ς</w:t>
            </w:r>
            <w:r w:rsidRPr="00D21F0C">
              <w:rPr>
                <w:rFonts w:ascii="Times New Roman" w:hAnsi="Times New Roman"/>
                <w:position w:val="1"/>
                <w:lang w:val="el-GR"/>
              </w:rPr>
              <w:t>.</w:t>
            </w:r>
          </w:p>
        </w:tc>
      </w:tr>
      <w:tr w:rsidR="00B121D0" w:rsidRPr="00945DC6">
        <w:trPr>
          <w:trHeight w:hRule="exact" w:val="641"/>
        </w:trPr>
        <w:tc>
          <w:tcPr>
            <w:tcW w:w="629" w:type="dxa"/>
            <w:tcBorders>
              <w:top w:val="single" w:sz="4" w:space="0" w:color="000000"/>
              <w:left w:val="single" w:sz="4" w:space="0" w:color="000000"/>
              <w:bottom w:val="single" w:sz="4" w:space="0" w:color="000000"/>
              <w:right w:val="single" w:sz="4" w:space="0" w:color="000000"/>
            </w:tcBorders>
          </w:tcPr>
          <w:p w:rsidR="00B121D0" w:rsidRPr="00D21F0C" w:rsidRDefault="00B121D0">
            <w:pPr>
              <w:widowControl w:val="0"/>
              <w:autoSpaceDE w:val="0"/>
              <w:autoSpaceDN w:val="0"/>
              <w:adjustRightInd w:val="0"/>
              <w:spacing w:before="6" w:after="0" w:line="190" w:lineRule="exact"/>
              <w:rPr>
                <w:rFonts w:ascii="Times New Roman" w:hAnsi="Times New Roman"/>
                <w:sz w:val="19"/>
                <w:szCs w:val="19"/>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23</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8" w:after="0" w:line="160" w:lineRule="exact"/>
              <w:ind w:left="57" w:right="57"/>
              <w:rPr>
                <w:rFonts w:ascii="Times New Roman" w:hAnsi="Times New Roman"/>
                <w:sz w:val="16"/>
                <w:szCs w:val="16"/>
              </w:rPr>
            </w:pPr>
          </w:p>
          <w:p w:rsidR="00B121D0" w:rsidRDefault="00DE3015">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w w:val="88"/>
                <w:sz w:val="20"/>
                <w:szCs w:val="20"/>
              </w:rPr>
              <w:t>Κ</w:t>
            </w:r>
            <w:r>
              <w:rPr>
                <w:rFonts w:ascii="Palatino Linotype" w:hAnsi="Palatino Linotype" w:cs="Palatino Linotype"/>
                <w:spacing w:val="1"/>
                <w:w w:val="88"/>
                <w:sz w:val="20"/>
                <w:szCs w:val="20"/>
              </w:rPr>
              <w:t>ον</w:t>
            </w:r>
            <w:r>
              <w:rPr>
                <w:rFonts w:ascii="Palatino Linotype" w:hAnsi="Palatino Linotype" w:cs="Palatino Linotype"/>
                <w:spacing w:val="-1"/>
                <w:w w:val="88"/>
                <w:sz w:val="20"/>
                <w:szCs w:val="20"/>
              </w:rPr>
              <w:t>τά</w:t>
            </w:r>
            <w:r>
              <w:rPr>
                <w:rFonts w:ascii="Palatino Linotype" w:hAnsi="Palatino Linotype" w:cs="Palatino Linotype"/>
                <w:spacing w:val="1"/>
                <w:w w:val="88"/>
                <w:sz w:val="20"/>
                <w:szCs w:val="20"/>
              </w:rPr>
              <w:t>ρ</w:t>
            </w:r>
            <w:r>
              <w:rPr>
                <w:rFonts w:ascii="Palatino Linotype" w:hAnsi="Palatino Linotype" w:cs="Palatino Linotype"/>
                <w:w w:val="88"/>
                <w:sz w:val="20"/>
                <w:szCs w:val="20"/>
              </w:rPr>
              <w:t>ι</w:t>
            </w:r>
            <w:r w:rsidR="00DD633A">
              <w:rPr>
                <w:rFonts w:ascii="Palatino Linotype" w:hAnsi="Palatino Linotype" w:cs="Palatino Linotype"/>
                <w:w w:val="88"/>
                <w:sz w:val="20"/>
                <w:szCs w:val="20"/>
              </w:rPr>
              <w:t xml:space="preserve"> </w:t>
            </w:r>
            <w:r>
              <w:rPr>
                <w:rFonts w:ascii="Palatino Linotype" w:hAnsi="Palatino Linotype" w:cs="Palatino Linotype"/>
                <w:w w:val="88"/>
                <w:sz w:val="20"/>
                <w:szCs w:val="20"/>
              </w:rPr>
              <w:t>σκ</w:t>
            </w:r>
            <w:r>
              <w:rPr>
                <w:rFonts w:ascii="Palatino Linotype" w:hAnsi="Palatino Linotype" w:cs="Palatino Linotype"/>
                <w:spacing w:val="1"/>
                <w:w w:val="88"/>
                <w:sz w:val="20"/>
                <w:szCs w:val="20"/>
              </w:rPr>
              <w:t>ο</w:t>
            </w:r>
            <w:r>
              <w:rPr>
                <w:rFonts w:ascii="Palatino Linotype" w:hAnsi="Palatino Linotype" w:cs="Palatino Linotype"/>
                <w:w w:val="88"/>
                <w:sz w:val="20"/>
                <w:szCs w:val="20"/>
              </w:rPr>
              <w:t>ύπ</w:t>
            </w:r>
            <w:r>
              <w:rPr>
                <w:rFonts w:ascii="Palatino Linotype" w:hAnsi="Palatino Linotype" w:cs="Palatino Linotype"/>
                <w:spacing w:val="-1"/>
                <w:w w:val="88"/>
                <w:sz w:val="20"/>
                <w:szCs w:val="20"/>
              </w:rPr>
              <w:t>α</w:t>
            </w:r>
            <w:r>
              <w:rPr>
                <w:rFonts w:ascii="Palatino Linotype" w:hAnsi="Palatino Linotype" w:cs="Palatino Linotype"/>
                <w:w w:val="88"/>
                <w:sz w:val="20"/>
                <w:szCs w:val="20"/>
              </w:rPr>
              <w:t>ς</w:t>
            </w:r>
            <w:r w:rsidR="00DD633A">
              <w:rPr>
                <w:rFonts w:ascii="Palatino Linotype" w:hAnsi="Palatino Linotype" w:cs="Palatino Linotype"/>
                <w:w w:val="88"/>
                <w:sz w:val="20"/>
                <w:szCs w:val="20"/>
              </w:rPr>
              <w:t xml:space="preserve"> </w:t>
            </w:r>
            <w:r>
              <w:rPr>
                <w:rFonts w:ascii="Palatino Linotype" w:hAnsi="Palatino Linotype" w:cs="Palatino Linotype"/>
                <w:w w:val="77"/>
                <w:sz w:val="20"/>
                <w:szCs w:val="20"/>
              </w:rPr>
              <w:t>π</w:t>
            </w:r>
            <w:r>
              <w:rPr>
                <w:rFonts w:ascii="Palatino Linotype" w:hAnsi="Palatino Linotype" w:cs="Palatino Linotype"/>
                <w:spacing w:val="2"/>
                <w:w w:val="77"/>
                <w:sz w:val="20"/>
                <w:szCs w:val="20"/>
              </w:rPr>
              <w:t>λ</w:t>
            </w:r>
            <w:r>
              <w:rPr>
                <w:rFonts w:ascii="Palatino Linotype" w:hAnsi="Palatino Linotype" w:cs="Palatino Linotype"/>
                <w:spacing w:val="-1"/>
                <w:w w:val="81"/>
                <w:sz w:val="20"/>
                <w:szCs w:val="20"/>
              </w:rPr>
              <w:t>α</w:t>
            </w:r>
            <w:r>
              <w:rPr>
                <w:rFonts w:ascii="Palatino Linotype" w:hAnsi="Palatino Linotype" w:cs="Palatino Linotype"/>
                <w:spacing w:val="3"/>
                <w:w w:val="88"/>
                <w:sz w:val="20"/>
                <w:szCs w:val="20"/>
              </w:rPr>
              <w:t>σ</w:t>
            </w:r>
            <w:r>
              <w:rPr>
                <w:rFonts w:ascii="Palatino Linotype" w:hAnsi="Palatino Linotype" w:cs="Palatino Linotype"/>
                <w:spacing w:val="-1"/>
                <w:w w:val="82"/>
                <w:sz w:val="20"/>
                <w:szCs w:val="20"/>
              </w:rPr>
              <w:t>τ</w:t>
            </w:r>
            <w:r>
              <w:rPr>
                <w:rFonts w:ascii="Palatino Linotype" w:hAnsi="Palatino Linotype" w:cs="Palatino Linotype"/>
                <w:spacing w:val="-1"/>
                <w:w w:val="89"/>
                <w:sz w:val="20"/>
                <w:szCs w:val="20"/>
              </w:rPr>
              <w:t>ι</w:t>
            </w:r>
            <w:r>
              <w:rPr>
                <w:rFonts w:ascii="Palatino Linotype" w:hAnsi="Palatino Linotype" w:cs="Palatino Linotype"/>
                <w:w w:val="89"/>
                <w:sz w:val="20"/>
                <w:szCs w:val="20"/>
              </w:rPr>
              <w:t>κό</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79" w:after="0" w:line="230" w:lineRule="exact"/>
              <w:ind w:left="57" w:right="57"/>
              <w:rPr>
                <w:rFonts w:ascii="Times New Roman" w:hAnsi="Times New Roman"/>
                <w:sz w:val="24"/>
                <w:lang w:val="el-GR"/>
              </w:rPr>
            </w:pP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ο</w:t>
            </w:r>
            <w:r>
              <w:rPr>
                <w:rFonts w:ascii="Palatino Linotype" w:hAnsi="Palatino Linotype" w:cs="Palatino Linotype"/>
                <w:spacing w:val="-1"/>
                <w:w w:val="87"/>
                <w:sz w:val="20"/>
                <w:szCs w:val="20"/>
                <w:lang w:val="el-GR"/>
              </w:rPr>
              <w:t>ντάρ</w:t>
            </w:r>
            <w:r>
              <w:rPr>
                <w:rFonts w:ascii="Palatino Linotype" w:hAnsi="Palatino Linotype" w:cs="Palatino Linotype"/>
                <w:w w:val="87"/>
                <w:sz w:val="20"/>
                <w:szCs w:val="20"/>
                <w:lang w:val="el-GR"/>
              </w:rPr>
              <w:t>ι</w:t>
            </w:r>
            <w:r w:rsidR="00D21F0C">
              <w:rPr>
                <w:rFonts w:ascii="Palatino Linotype" w:hAnsi="Palatino Linotype" w:cs="Palatino Linotype"/>
                <w:w w:val="87"/>
                <w:sz w:val="20"/>
                <w:szCs w:val="20"/>
                <w:lang w:val="el-GR"/>
              </w:rPr>
              <w:t xml:space="preserve"> </w:t>
            </w:r>
            <w:r>
              <w:rPr>
                <w:rFonts w:ascii="Palatino Linotype" w:hAnsi="Palatino Linotype" w:cs="Palatino Linotype"/>
                <w:spacing w:val="1"/>
                <w:w w:val="87"/>
                <w:sz w:val="20"/>
                <w:szCs w:val="20"/>
                <w:lang w:val="el-GR"/>
              </w:rPr>
              <w:t>μ</w:t>
            </w:r>
            <w:r>
              <w:rPr>
                <w:rFonts w:ascii="Palatino Linotype" w:hAnsi="Palatino Linotype" w:cs="Palatino Linotype"/>
                <w:w w:val="87"/>
                <w:sz w:val="20"/>
                <w:szCs w:val="20"/>
                <w:lang w:val="el-GR"/>
              </w:rPr>
              <w:t>ήκ</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υς</w:t>
            </w:r>
            <w:r w:rsidR="00D21F0C">
              <w:rPr>
                <w:rFonts w:ascii="Palatino Linotype" w:hAnsi="Palatino Linotype" w:cs="Palatino Linotype"/>
                <w:w w:val="87"/>
                <w:sz w:val="20"/>
                <w:szCs w:val="20"/>
                <w:lang w:val="el-GR"/>
              </w:rPr>
              <w:t xml:space="preserve"> </w:t>
            </w:r>
            <w:r>
              <w:rPr>
                <w:rFonts w:ascii="Palatino Linotype" w:hAnsi="Palatino Linotype" w:cs="Palatino Linotype"/>
                <w:spacing w:val="1"/>
                <w:sz w:val="20"/>
                <w:szCs w:val="20"/>
                <w:lang w:val="el-GR"/>
              </w:rPr>
              <w:t>1</w:t>
            </w:r>
            <w:r>
              <w:rPr>
                <w:rFonts w:ascii="Times New Roman" w:hAnsi="Times New Roman"/>
                <w:spacing w:val="1"/>
                <w:sz w:val="20"/>
                <w:szCs w:val="20"/>
                <w:lang w:val="el-GR"/>
              </w:rPr>
              <w:t>2</w:t>
            </w:r>
            <w:r>
              <w:rPr>
                <w:rFonts w:ascii="Palatino Linotype" w:hAnsi="Palatino Linotype" w:cs="Palatino Linotype"/>
                <w:sz w:val="20"/>
                <w:szCs w:val="20"/>
                <w:lang w:val="el-GR"/>
              </w:rPr>
              <w:t>0</w:t>
            </w:r>
            <w:r w:rsidR="00D21F0C">
              <w:rPr>
                <w:rFonts w:ascii="Palatino Linotype" w:hAnsi="Palatino Linotype" w:cs="Palatino Linotype"/>
                <w:sz w:val="20"/>
                <w:szCs w:val="20"/>
                <w:lang w:val="el-GR"/>
              </w:rPr>
              <w:t xml:space="preserve"> </w:t>
            </w:r>
            <w:r>
              <w:rPr>
                <w:rFonts w:ascii="Palatino Linotype" w:hAnsi="Palatino Linotype" w:cs="Palatino Linotype"/>
                <w:w w:val="87"/>
                <w:sz w:val="20"/>
                <w:szCs w:val="20"/>
                <w:lang w:val="el-GR"/>
              </w:rPr>
              <w:t>ε</w:t>
            </w:r>
            <w:r>
              <w:rPr>
                <w:rFonts w:ascii="Palatino Linotype" w:hAnsi="Palatino Linotype" w:cs="Palatino Linotype"/>
                <w:spacing w:val="1"/>
                <w:w w:val="87"/>
                <w:sz w:val="20"/>
                <w:szCs w:val="20"/>
                <w:lang w:val="el-GR"/>
              </w:rPr>
              <w:t>κ</w:t>
            </w:r>
            <w:r>
              <w:rPr>
                <w:rFonts w:ascii="Palatino Linotype" w:hAnsi="Palatino Linotype" w:cs="Palatino Linotype"/>
                <w:w w:val="87"/>
                <w:sz w:val="20"/>
                <w:szCs w:val="20"/>
                <w:lang w:val="el-GR"/>
              </w:rPr>
              <w:t>α</w:t>
            </w:r>
            <w:r>
              <w:rPr>
                <w:rFonts w:ascii="Palatino Linotype" w:hAnsi="Palatino Linotype" w:cs="Palatino Linotype"/>
                <w:spacing w:val="-1"/>
                <w:w w:val="87"/>
                <w:sz w:val="20"/>
                <w:szCs w:val="20"/>
                <w:lang w:val="el-GR"/>
              </w:rPr>
              <w:t>τ</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σ</w:t>
            </w:r>
            <w:r>
              <w:rPr>
                <w:rFonts w:ascii="Palatino Linotype" w:hAnsi="Palatino Linotype" w:cs="Palatino Linotype"/>
                <w:spacing w:val="-1"/>
                <w:w w:val="87"/>
                <w:sz w:val="20"/>
                <w:szCs w:val="20"/>
                <w:lang w:val="el-GR"/>
              </w:rPr>
              <w:t>τ</w:t>
            </w:r>
            <w:r>
              <w:rPr>
                <w:rFonts w:ascii="Palatino Linotype" w:hAnsi="Palatino Linotype" w:cs="Palatino Linotype"/>
                <w:spacing w:val="1"/>
                <w:w w:val="87"/>
                <w:sz w:val="20"/>
                <w:szCs w:val="20"/>
                <w:lang w:val="el-GR"/>
              </w:rPr>
              <w:t>ώ</w:t>
            </w:r>
            <w:r>
              <w:rPr>
                <w:rFonts w:ascii="Palatino Linotype" w:hAnsi="Palatino Linotype" w:cs="Palatino Linotype"/>
                <w:spacing w:val="-1"/>
                <w:w w:val="87"/>
                <w:sz w:val="20"/>
                <w:szCs w:val="20"/>
                <w:lang w:val="el-GR"/>
              </w:rPr>
              <w:t>ν</w:t>
            </w:r>
            <w:r>
              <w:rPr>
                <w:rFonts w:ascii="Times New Roman" w:hAnsi="Times New Roman"/>
                <w:w w:val="87"/>
                <w:sz w:val="20"/>
                <w:szCs w:val="20"/>
                <w:lang w:val="el-GR"/>
              </w:rPr>
              <w:t xml:space="preserve">, </w:t>
            </w:r>
            <w:r>
              <w:rPr>
                <w:rFonts w:ascii="Palatino Linotype" w:hAnsi="Palatino Linotype" w:cs="Palatino Linotype"/>
                <w:sz w:val="20"/>
                <w:szCs w:val="20"/>
                <w:lang w:val="el-GR"/>
              </w:rPr>
              <w:t>ε</w:t>
            </w:r>
            <w:r>
              <w:rPr>
                <w:rFonts w:ascii="Palatino Linotype" w:hAnsi="Palatino Linotype" w:cs="Palatino Linotype"/>
                <w:spacing w:val="-1"/>
                <w:sz w:val="20"/>
                <w:szCs w:val="20"/>
                <w:lang w:val="el-GR"/>
              </w:rPr>
              <w:t>ι</w:t>
            </w:r>
            <w:r>
              <w:rPr>
                <w:rFonts w:ascii="Palatino Linotype" w:hAnsi="Palatino Linotype" w:cs="Palatino Linotype"/>
                <w:sz w:val="20"/>
                <w:szCs w:val="20"/>
                <w:lang w:val="el-GR"/>
              </w:rPr>
              <w:t>δ</w:t>
            </w:r>
            <w:r>
              <w:rPr>
                <w:rFonts w:ascii="Palatino Linotype" w:hAnsi="Palatino Linotype" w:cs="Palatino Linotype"/>
                <w:spacing w:val="-3"/>
                <w:sz w:val="20"/>
                <w:szCs w:val="20"/>
                <w:lang w:val="el-GR"/>
              </w:rPr>
              <w:t>ι</w:t>
            </w:r>
            <w:r>
              <w:rPr>
                <w:rFonts w:ascii="Palatino Linotype" w:hAnsi="Palatino Linotype" w:cs="Palatino Linotype"/>
                <w:sz w:val="20"/>
                <w:szCs w:val="20"/>
                <w:lang w:val="el-GR"/>
              </w:rPr>
              <w:t>κό</w:t>
            </w:r>
            <w:r w:rsidR="00D21F0C">
              <w:rPr>
                <w:rFonts w:ascii="Palatino Linotype" w:hAnsi="Palatino Linotype" w:cs="Palatino Linotype"/>
                <w:sz w:val="20"/>
                <w:szCs w:val="20"/>
                <w:lang w:val="el-GR"/>
              </w:rPr>
              <w:t xml:space="preserve"> </w:t>
            </w:r>
            <w:r>
              <w:rPr>
                <w:rFonts w:ascii="Palatino Linotype" w:hAnsi="Palatino Linotype" w:cs="Palatino Linotype"/>
                <w:spacing w:val="1"/>
                <w:w w:val="81"/>
                <w:sz w:val="20"/>
                <w:szCs w:val="20"/>
                <w:lang w:val="el-GR"/>
              </w:rPr>
              <w:t>γ</w:t>
            </w:r>
            <w:r>
              <w:rPr>
                <w:rFonts w:ascii="Palatino Linotype" w:hAnsi="Palatino Linotype" w:cs="Palatino Linotype"/>
                <w:spacing w:val="-1"/>
                <w:w w:val="81"/>
                <w:sz w:val="20"/>
                <w:szCs w:val="20"/>
                <w:lang w:val="el-GR"/>
              </w:rPr>
              <w:t>ι</w:t>
            </w:r>
            <w:r>
              <w:rPr>
                <w:rFonts w:ascii="Palatino Linotype" w:hAnsi="Palatino Linotype" w:cs="Palatino Linotype"/>
                <w:w w:val="81"/>
                <w:sz w:val="20"/>
                <w:szCs w:val="20"/>
                <w:lang w:val="el-GR"/>
              </w:rPr>
              <w:t xml:space="preserve">α </w:t>
            </w:r>
            <w:r>
              <w:rPr>
                <w:rFonts w:ascii="Palatino Linotype" w:hAnsi="Palatino Linotype" w:cs="Palatino Linotype"/>
                <w:spacing w:val="-1"/>
                <w:w w:val="81"/>
                <w:sz w:val="20"/>
                <w:szCs w:val="20"/>
                <w:lang w:val="el-GR"/>
              </w:rPr>
              <w:t>τη</w:t>
            </w:r>
            <w:r>
              <w:rPr>
                <w:rFonts w:ascii="Palatino Linotype" w:hAnsi="Palatino Linotype" w:cs="Palatino Linotype"/>
                <w:w w:val="81"/>
                <w:sz w:val="20"/>
                <w:szCs w:val="20"/>
                <w:lang w:val="el-GR"/>
              </w:rPr>
              <w:t>ν</w:t>
            </w:r>
            <w:r w:rsidR="00D21F0C">
              <w:rPr>
                <w:rFonts w:ascii="Palatino Linotype" w:hAnsi="Palatino Linotype" w:cs="Palatino Linotype"/>
                <w:w w:val="81"/>
                <w:sz w:val="20"/>
                <w:szCs w:val="20"/>
                <w:lang w:val="el-GR"/>
              </w:rPr>
              <w:t xml:space="preserve"> </w:t>
            </w:r>
            <w:r>
              <w:rPr>
                <w:rFonts w:ascii="Palatino Linotype" w:hAnsi="Palatino Linotype" w:cs="Palatino Linotype"/>
                <w:spacing w:val="1"/>
                <w:w w:val="86"/>
                <w:sz w:val="20"/>
                <w:szCs w:val="20"/>
                <w:lang w:val="el-GR"/>
              </w:rPr>
              <w:t>ε</w:t>
            </w:r>
            <w:r>
              <w:rPr>
                <w:rFonts w:ascii="Palatino Linotype" w:hAnsi="Palatino Linotype" w:cs="Palatino Linotype"/>
                <w:spacing w:val="1"/>
                <w:w w:val="81"/>
                <w:sz w:val="20"/>
                <w:szCs w:val="20"/>
                <w:lang w:val="el-GR"/>
              </w:rPr>
              <w:t>φ</w:t>
            </w:r>
            <w:r>
              <w:rPr>
                <w:rFonts w:ascii="Palatino Linotype" w:hAnsi="Palatino Linotype" w:cs="Palatino Linotype"/>
                <w:spacing w:val="-1"/>
                <w:w w:val="81"/>
                <w:sz w:val="20"/>
                <w:szCs w:val="20"/>
                <w:lang w:val="el-GR"/>
              </w:rPr>
              <w:t>α</w:t>
            </w:r>
            <w:r>
              <w:rPr>
                <w:rFonts w:ascii="Palatino Linotype" w:hAnsi="Palatino Linotype" w:cs="Palatino Linotype"/>
                <w:spacing w:val="-1"/>
                <w:w w:val="91"/>
                <w:sz w:val="20"/>
                <w:szCs w:val="20"/>
                <w:lang w:val="el-GR"/>
              </w:rPr>
              <w:t>ρ</w:t>
            </w:r>
            <w:r>
              <w:rPr>
                <w:rFonts w:ascii="Palatino Linotype" w:hAnsi="Palatino Linotype" w:cs="Palatino Linotype"/>
                <w:spacing w:val="1"/>
                <w:w w:val="82"/>
                <w:sz w:val="20"/>
                <w:szCs w:val="20"/>
                <w:lang w:val="el-GR"/>
              </w:rPr>
              <w:t>μ</w:t>
            </w:r>
            <w:r>
              <w:rPr>
                <w:rFonts w:ascii="Palatino Linotype" w:hAnsi="Palatino Linotype" w:cs="Palatino Linotype"/>
                <w:spacing w:val="1"/>
                <w:w w:val="91"/>
                <w:sz w:val="20"/>
                <w:szCs w:val="20"/>
                <w:lang w:val="el-GR"/>
              </w:rPr>
              <w:t>ο</w:t>
            </w:r>
            <w:r>
              <w:rPr>
                <w:rFonts w:ascii="Palatino Linotype" w:hAnsi="Palatino Linotype" w:cs="Palatino Linotype"/>
                <w:spacing w:val="1"/>
                <w:w w:val="74"/>
                <w:sz w:val="20"/>
                <w:szCs w:val="20"/>
                <w:lang w:val="el-GR"/>
              </w:rPr>
              <w:t>γ</w:t>
            </w:r>
            <w:r>
              <w:rPr>
                <w:rFonts w:ascii="Palatino Linotype" w:hAnsi="Palatino Linotype" w:cs="Palatino Linotype"/>
                <w:w w:val="88"/>
                <w:sz w:val="20"/>
                <w:szCs w:val="20"/>
                <w:lang w:val="el-GR"/>
              </w:rPr>
              <w:t>ή</w:t>
            </w:r>
            <w:r w:rsidR="00D21F0C">
              <w:rPr>
                <w:rFonts w:ascii="Palatino Linotype" w:hAnsi="Palatino Linotype" w:cs="Palatino Linotype"/>
                <w:w w:val="88"/>
                <w:sz w:val="20"/>
                <w:szCs w:val="20"/>
                <w:lang w:val="el-GR"/>
              </w:rPr>
              <w:t xml:space="preserve"> </w:t>
            </w:r>
            <w:r>
              <w:rPr>
                <w:rFonts w:ascii="Palatino Linotype" w:hAnsi="Palatino Linotype" w:cs="Palatino Linotype"/>
                <w:spacing w:val="1"/>
                <w:w w:val="86"/>
                <w:sz w:val="20"/>
                <w:szCs w:val="20"/>
                <w:lang w:val="el-GR"/>
              </w:rPr>
              <w:t>σ</w:t>
            </w:r>
            <w:r>
              <w:rPr>
                <w:rFonts w:ascii="Palatino Linotype" w:hAnsi="Palatino Linotype" w:cs="Palatino Linotype"/>
                <w:spacing w:val="-1"/>
                <w:w w:val="86"/>
                <w:sz w:val="20"/>
                <w:szCs w:val="20"/>
                <w:lang w:val="el-GR"/>
              </w:rPr>
              <w:t>τ</w:t>
            </w:r>
            <w:r>
              <w:rPr>
                <w:rFonts w:ascii="Palatino Linotype" w:hAnsi="Palatino Linotype" w:cs="Palatino Linotype"/>
                <w:spacing w:val="-1"/>
                <w:w w:val="89"/>
                <w:sz w:val="20"/>
                <w:szCs w:val="20"/>
                <w:lang w:val="el-GR"/>
              </w:rPr>
              <w:t>ι</w:t>
            </w:r>
            <w:r>
              <w:rPr>
                <w:rFonts w:ascii="Palatino Linotype" w:hAnsi="Palatino Linotype" w:cs="Palatino Linotype"/>
                <w:w w:val="81"/>
                <w:sz w:val="20"/>
                <w:szCs w:val="20"/>
                <w:lang w:val="el-GR"/>
              </w:rPr>
              <w:t xml:space="preserve">ς </w:t>
            </w:r>
            <w:r>
              <w:rPr>
                <w:rFonts w:ascii="Palatino Linotype" w:hAnsi="Palatino Linotype" w:cs="Palatino Linotype"/>
                <w:w w:val="88"/>
                <w:sz w:val="20"/>
                <w:szCs w:val="20"/>
                <w:lang w:val="el-GR"/>
              </w:rPr>
              <w:t>σκ</w:t>
            </w:r>
            <w:r>
              <w:rPr>
                <w:rFonts w:ascii="Palatino Linotype" w:hAnsi="Palatino Linotype" w:cs="Palatino Linotype"/>
                <w:spacing w:val="1"/>
                <w:w w:val="88"/>
                <w:sz w:val="20"/>
                <w:szCs w:val="20"/>
                <w:lang w:val="el-GR"/>
              </w:rPr>
              <w:t>ο</w:t>
            </w:r>
            <w:r>
              <w:rPr>
                <w:rFonts w:ascii="Palatino Linotype" w:hAnsi="Palatino Linotype" w:cs="Palatino Linotype"/>
                <w:w w:val="88"/>
                <w:sz w:val="20"/>
                <w:szCs w:val="20"/>
                <w:lang w:val="el-GR"/>
              </w:rPr>
              <w:t>ύ</w:t>
            </w:r>
            <w:r>
              <w:rPr>
                <w:rFonts w:ascii="Palatino Linotype" w:hAnsi="Palatino Linotype" w:cs="Palatino Linotype"/>
                <w:spacing w:val="-2"/>
                <w:w w:val="88"/>
                <w:sz w:val="20"/>
                <w:szCs w:val="20"/>
                <w:lang w:val="el-GR"/>
              </w:rPr>
              <w:t>π</w:t>
            </w:r>
            <w:r>
              <w:rPr>
                <w:rFonts w:ascii="Palatino Linotype" w:hAnsi="Palatino Linotype" w:cs="Palatino Linotype"/>
                <w:w w:val="88"/>
                <w:sz w:val="20"/>
                <w:szCs w:val="20"/>
                <w:lang w:val="el-GR"/>
              </w:rPr>
              <w:t>ες</w:t>
            </w:r>
            <w:r w:rsidR="00D21F0C">
              <w:rPr>
                <w:rFonts w:ascii="Palatino Linotype" w:hAnsi="Palatino Linotype" w:cs="Palatino Linotype"/>
                <w:w w:val="88"/>
                <w:sz w:val="20"/>
                <w:szCs w:val="20"/>
                <w:lang w:val="el-GR"/>
              </w:rPr>
              <w:t xml:space="preserve"> </w:t>
            </w:r>
            <w:r>
              <w:rPr>
                <w:rFonts w:ascii="Palatino Linotype" w:hAnsi="Palatino Linotype" w:cs="Palatino Linotype"/>
                <w:w w:val="88"/>
                <w:sz w:val="20"/>
                <w:szCs w:val="20"/>
                <w:lang w:val="el-GR"/>
              </w:rPr>
              <w:t>κ</w:t>
            </w:r>
            <w:r>
              <w:rPr>
                <w:rFonts w:ascii="Palatino Linotype" w:hAnsi="Palatino Linotype" w:cs="Palatino Linotype"/>
                <w:spacing w:val="-1"/>
                <w:w w:val="88"/>
                <w:sz w:val="20"/>
                <w:szCs w:val="20"/>
                <w:lang w:val="el-GR"/>
              </w:rPr>
              <w:t>α</w:t>
            </w:r>
            <w:r>
              <w:rPr>
                <w:rFonts w:ascii="Palatino Linotype" w:hAnsi="Palatino Linotype" w:cs="Palatino Linotype"/>
                <w:w w:val="88"/>
                <w:sz w:val="20"/>
                <w:szCs w:val="20"/>
                <w:lang w:val="el-GR"/>
              </w:rPr>
              <w:t>ι</w:t>
            </w:r>
            <w:r w:rsidR="00D21F0C">
              <w:rPr>
                <w:rFonts w:ascii="Palatino Linotype" w:hAnsi="Palatino Linotype" w:cs="Palatino Linotype"/>
                <w:w w:val="88"/>
                <w:sz w:val="20"/>
                <w:szCs w:val="20"/>
                <w:lang w:val="el-GR"/>
              </w:rPr>
              <w:t xml:space="preserve"> </w:t>
            </w:r>
            <w:r>
              <w:rPr>
                <w:rFonts w:ascii="Palatino Linotype" w:hAnsi="Palatino Linotype" w:cs="Palatino Linotype"/>
                <w:spacing w:val="3"/>
                <w:w w:val="88"/>
                <w:sz w:val="20"/>
                <w:szCs w:val="20"/>
                <w:lang w:val="el-GR"/>
              </w:rPr>
              <w:t>σ</w:t>
            </w:r>
            <w:r>
              <w:rPr>
                <w:rFonts w:ascii="Palatino Linotype" w:hAnsi="Palatino Linotype" w:cs="Palatino Linotype"/>
                <w:spacing w:val="-1"/>
                <w:w w:val="88"/>
                <w:sz w:val="20"/>
                <w:szCs w:val="20"/>
                <w:lang w:val="el-GR"/>
              </w:rPr>
              <w:t>τι</w:t>
            </w:r>
            <w:r>
              <w:rPr>
                <w:rFonts w:ascii="Palatino Linotype" w:hAnsi="Palatino Linotype" w:cs="Palatino Linotype"/>
                <w:w w:val="88"/>
                <w:sz w:val="20"/>
                <w:szCs w:val="20"/>
                <w:lang w:val="el-GR"/>
              </w:rPr>
              <w:t>ς</w:t>
            </w:r>
            <w:r w:rsidR="00D21F0C">
              <w:rPr>
                <w:rFonts w:ascii="Palatino Linotype" w:hAnsi="Palatino Linotype" w:cs="Palatino Linotype"/>
                <w:w w:val="88"/>
                <w:sz w:val="20"/>
                <w:szCs w:val="20"/>
                <w:lang w:val="el-GR"/>
              </w:rPr>
              <w:t xml:space="preserve"> </w:t>
            </w:r>
            <w:r>
              <w:rPr>
                <w:rFonts w:ascii="Palatino Linotype" w:hAnsi="Palatino Linotype" w:cs="Palatino Linotype"/>
                <w:spacing w:val="1"/>
                <w:w w:val="88"/>
                <w:sz w:val="20"/>
                <w:szCs w:val="20"/>
                <w:lang w:val="el-GR"/>
              </w:rPr>
              <w:t>σ</w:t>
            </w:r>
            <w:r>
              <w:rPr>
                <w:rFonts w:ascii="Palatino Linotype" w:hAnsi="Palatino Linotype" w:cs="Palatino Linotype"/>
                <w:spacing w:val="1"/>
                <w:w w:val="81"/>
                <w:sz w:val="20"/>
                <w:szCs w:val="20"/>
                <w:lang w:val="el-GR"/>
              </w:rPr>
              <w:t>φ</w:t>
            </w:r>
            <w:r>
              <w:rPr>
                <w:rFonts w:ascii="Palatino Linotype" w:hAnsi="Palatino Linotype" w:cs="Palatino Linotype"/>
                <w:spacing w:val="1"/>
                <w:w w:val="91"/>
                <w:sz w:val="20"/>
                <w:szCs w:val="20"/>
                <w:lang w:val="el-GR"/>
              </w:rPr>
              <w:t>ο</w:t>
            </w:r>
            <w:r>
              <w:rPr>
                <w:rFonts w:ascii="Palatino Linotype" w:hAnsi="Palatino Linotype" w:cs="Palatino Linotype"/>
                <w:w w:val="87"/>
                <w:sz w:val="20"/>
                <w:szCs w:val="20"/>
                <w:lang w:val="el-GR"/>
              </w:rPr>
              <w:t>υ</w:t>
            </w:r>
            <w:r>
              <w:rPr>
                <w:rFonts w:ascii="Palatino Linotype" w:hAnsi="Palatino Linotype" w:cs="Palatino Linotype"/>
                <w:spacing w:val="1"/>
                <w:w w:val="76"/>
                <w:sz w:val="20"/>
                <w:szCs w:val="20"/>
                <w:lang w:val="el-GR"/>
              </w:rPr>
              <w:t>γγ</w:t>
            </w:r>
            <w:r>
              <w:rPr>
                <w:rFonts w:ascii="Palatino Linotype" w:hAnsi="Palatino Linotype" w:cs="Palatino Linotype"/>
                <w:spacing w:val="-1"/>
                <w:w w:val="76"/>
                <w:sz w:val="20"/>
                <w:szCs w:val="20"/>
                <w:lang w:val="el-GR"/>
              </w:rPr>
              <w:t>α</w:t>
            </w:r>
            <w:r>
              <w:rPr>
                <w:rFonts w:ascii="Palatino Linotype" w:hAnsi="Palatino Linotype" w:cs="Palatino Linotype"/>
                <w:spacing w:val="-1"/>
                <w:w w:val="90"/>
                <w:sz w:val="20"/>
                <w:szCs w:val="20"/>
                <w:lang w:val="el-GR"/>
              </w:rPr>
              <w:t>ρί</w:t>
            </w:r>
            <w:r>
              <w:rPr>
                <w:rFonts w:ascii="Palatino Linotype" w:hAnsi="Palatino Linotype" w:cs="Palatino Linotype"/>
                <w:spacing w:val="1"/>
                <w:w w:val="86"/>
                <w:sz w:val="20"/>
                <w:szCs w:val="20"/>
                <w:lang w:val="el-GR"/>
              </w:rPr>
              <w:t>σ</w:t>
            </w:r>
            <w:r>
              <w:rPr>
                <w:rFonts w:ascii="Palatino Linotype" w:hAnsi="Palatino Linotype" w:cs="Palatino Linotype"/>
                <w:spacing w:val="2"/>
                <w:w w:val="86"/>
                <w:sz w:val="20"/>
                <w:szCs w:val="20"/>
                <w:lang w:val="el-GR"/>
              </w:rPr>
              <w:t>τ</w:t>
            </w:r>
            <w:r>
              <w:rPr>
                <w:rFonts w:ascii="Palatino Linotype" w:hAnsi="Palatino Linotype" w:cs="Palatino Linotype"/>
                <w:spacing w:val="-1"/>
                <w:w w:val="91"/>
                <w:sz w:val="20"/>
                <w:szCs w:val="20"/>
                <w:lang w:val="el-GR"/>
              </w:rPr>
              <w:t>ρ</w:t>
            </w:r>
            <w:r>
              <w:rPr>
                <w:rFonts w:ascii="Palatino Linotype" w:hAnsi="Palatino Linotype" w:cs="Palatino Linotype"/>
                <w:w w:val="87"/>
                <w:sz w:val="20"/>
                <w:szCs w:val="20"/>
                <w:lang w:val="el-GR"/>
              </w:rPr>
              <w:t>ες,</w:t>
            </w:r>
          </w:p>
        </w:tc>
      </w:tr>
      <w:tr w:rsidR="00B121D0" w:rsidRPr="00945DC6">
        <w:trPr>
          <w:trHeight w:hRule="exact" w:val="638"/>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190" w:lineRule="exact"/>
              <w:rPr>
                <w:rFonts w:ascii="Times New Roman" w:hAnsi="Times New Roman"/>
                <w:sz w:val="19"/>
                <w:szCs w:val="19"/>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24</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53" w:after="0"/>
              <w:ind w:left="57" w:right="57"/>
              <w:rPr>
                <w:rFonts w:ascii="Palatino Linotype" w:hAnsi="Palatino Linotype" w:cs="Palatino Linotype"/>
                <w:sz w:val="20"/>
                <w:szCs w:val="20"/>
              </w:rPr>
            </w:pPr>
            <w:r>
              <w:rPr>
                <w:rFonts w:ascii="Palatino Linotype" w:hAnsi="Palatino Linotype" w:cs="Palatino Linotype"/>
                <w:w w:val="87"/>
                <w:sz w:val="20"/>
                <w:szCs w:val="20"/>
              </w:rPr>
              <w:t>Κ</w:t>
            </w:r>
            <w:r>
              <w:rPr>
                <w:rFonts w:ascii="Palatino Linotype" w:hAnsi="Palatino Linotype" w:cs="Palatino Linotype"/>
                <w:spacing w:val="1"/>
                <w:w w:val="87"/>
                <w:sz w:val="20"/>
                <w:szCs w:val="20"/>
              </w:rPr>
              <w:t>ον</w:t>
            </w:r>
            <w:r>
              <w:rPr>
                <w:rFonts w:ascii="Palatino Linotype" w:hAnsi="Palatino Linotype" w:cs="Palatino Linotype"/>
                <w:spacing w:val="-1"/>
                <w:w w:val="87"/>
                <w:sz w:val="20"/>
                <w:szCs w:val="20"/>
              </w:rPr>
              <w:t>τά</w:t>
            </w:r>
            <w:r>
              <w:rPr>
                <w:rFonts w:ascii="Palatino Linotype" w:hAnsi="Palatino Linotype" w:cs="Palatino Linotype"/>
                <w:spacing w:val="1"/>
                <w:w w:val="87"/>
                <w:sz w:val="20"/>
                <w:szCs w:val="20"/>
              </w:rPr>
              <w:t>ρ</w:t>
            </w:r>
            <w:r>
              <w:rPr>
                <w:rFonts w:ascii="Palatino Linotype" w:hAnsi="Palatino Linotype" w:cs="Palatino Linotype"/>
                <w:w w:val="87"/>
                <w:sz w:val="20"/>
                <w:szCs w:val="20"/>
              </w:rPr>
              <w:t>ισκ</w:t>
            </w:r>
            <w:r>
              <w:rPr>
                <w:rFonts w:ascii="Palatino Linotype" w:hAnsi="Palatino Linotype" w:cs="Palatino Linotype"/>
                <w:spacing w:val="1"/>
                <w:w w:val="87"/>
                <w:sz w:val="20"/>
                <w:szCs w:val="20"/>
              </w:rPr>
              <w:t>ο</w:t>
            </w:r>
            <w:r>
              <w:rPr>
                <w:rFonts w:ascii="Palatino Linotype" w:hAnsi="Palatino Linotype" w:cs="Palatino Linotype"/>
                <w:w w:val="87"/>
                <w:sz w:val="20"/>
                <w:szCs w:val="20"/>
              </w:rPr>
              <w:t>ύπ</w:t>
            </w:r>
            <w:r>
              <w:rPr>
                <w:rFonts w:ascii="Palatino Linotype" w:hAnsi="Palatino Linotype" w:cs="Palatino Linotype"/>
                <w:spacing w:val="-1"/>
                <w:w w:val="87"/>
                <w:sz w:val="20"/>
                <w:szCs w:val="20"/>
              </w:rPr>
              <w:t>α</w:t>
            </w:r>
            <w:r>
              <w:rPr>
                <w:rFonts w:ascii="Palatino Linotype" w:hAnsi="Palatino Linotype" w:cs="Palatino Linotype"/>
                <w:w w:val="87"/>
                <w:sz w:val="20"/>
                <w:szCs w:val="20"/>
              </w:rPr>
              <w:t>ς</w:t>
            </w:r>
            <w:r>
              <w:rPr>
                <w:rFonts w:ascii="Palatino Linotype" w:hAnsi="Palatino Linotype" w:cs="Palatino Linotype"/>
                <w:spacing w:val="2"/>
                <w:w w:val="87"/>
                <w:sz w:val="20"/>
                <w:szCs w:val="20"/>
              </w:rPr>
              <w:t>π</w:t>
            </w:r>
            <w:r>
              <w:rPr>
                <w:rFonts w:ascii="Palatino Linotype" w:hAnsi="Palatino Linotype" w:cs="Palatino Linotype"/>
                <w:spacing w:val="-1"/>
                <w:w w:val="87"/>
                <w:sz w:val="20"/>
                <w:szCs w:val="20"/>
              </w:rPr>
              <w:t>τ</w:t>
            </w:r>
            <w:r>
              <w:rPr>
                <w:rFonts w:ascii="Palatino Linotype" w:hAnsi="Palatino Linotype" w:cs="Palatino Linotype"/>
                <w:w w:val="87"/>
                <w:sz w:val="20"/>
                <w:szCs w:val="20"/>
              </w:rPr>
              <w:t>υσ</w:t>
            </w:r>
            <w:r>
              <w:rPr>
                <w:rFonts w:ascii="Palatino Linotype" w:hAnsi="Palatino Linotype" w:cs="Palatino Linotype"/>
                <w:spacing w:val="1"/>
                <w:w w:val="87"/>
                <w:sz w:val="20"/>
                <w:szCs w:val="20"/>
              </w:rPr>
              <w:t>σόμ</w:t>
            </w:r>
            <w:r>
              <w:rPr>
                <w:rFonts w:ascii="Palatino Linotype" w:hAnsi="Palatino Linotype" w:cs="Palatino Linotype"/>
                <w:w w:val="87"/>
                <w:sz w:val="20"/>
                <w:szCs w:val="20"/>
              </w:rPr>
              <w:t>ε</w:t>
            </w:r>
            <w:r>
              <w:rPr>
                <w:rFonts w:ascii="Palatino Linotype" w:hAnsi="Palatino Linotype" w:cs="Palatino Linotype"/>
                <w:spacing w:val="1"/>
                <w:w w:val="87"/>
                <w:sz w:val="20"/>
                <w:szCs w:val="20"/>
              </w:rPr>
              <w:t>ν</w:t>
            </w:r>
            <w:r>
              <w:rPr>
                <w:rFonts w:ascii="Palatino Linotype" w:hAnsi="Palatino Linotype" w:cs="Palatino Linotype"/>
                <w:w w:val="87"/>
                <w:sz w:val="20"/>
                <w:szCs w:val="20"/>
              </w:rPr>
              <w:t>ο</w:t>
            </w:r>
            <w:r>
              <w:rPr>
                <w:rFonts w:ascii="Palatino Linotype" w:hAnsi="Palatino Linotype" w:cs="Palatino Linotype"/>
                <w:sz w:val="20"/>
                <w:szCs w:val="20"/>
              </w:rPr>
              <w:t>3</w:t>
            </w:r>
          </w:p>
          <w:p w:rsidR="00B121D0" w:rsidRDefault="00DE3015">
            <w:pPr>
              <w:widowControl w:val="0"/>
              <w:autoSpaceDE w:val="0"/>
              <w:autoSpaceDN w:val="0"/>
              <w:adjustRightInd w:val="0"/>
              <w:spacing w:after="0" w:line="230" w:lineRule="exact"/>
              <w:ind w:left="57" w:right="57"/>
              <w:rPr>
                <w:rFonts w:ascii="Times New Roman" w:hAnsi="Times New Roman"/>
                <w:sz w:val="24"/>
              </w:rPr>
            </w:pPr>
            <w:r>
              <w:rPr>
                <w:rFonts w:ascii="Palatino Linotype" w:hAnsi="Palatino Linotype" w:cs="Palatino Linotype"/>
                <w:spacing w:val="1"/>
                <w:position w:val="1"/>
                <w:sz w:val="20"/>
                <w:szCs w:val="20"/>
              </w:rPr>
              <w:t>μ.</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tabs>
                <w:tab w:val="left" w:pos="5220"/>
              </w:tabs>
              <w:autoSpaceDE w:val="0"/>
              <w:autoSpaceDN w:val="0"/>
              <w:adjustRightInd w:val="0"/>
              <w:spacing w:before="79" w:after="0" w:line="230" w:lineRule="exact"/>
              <w:ind w:left="57" w:right="57"/>
              <w:rPr>
                <w:rFonts w:ascii="Times New Roman" w:hAnsi="Times New Roman"/>
                <w:sz w:val="24"/>
                <w:lang w:val="el-GR"/>
              </w:rPr>
            </w:pP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ο</w:t>
            </w:r>
            <w:r>
              <w:rPr>
                <w:rFonts w:ascii="Palatino Linotype" w:hAnsi="Palatino Linotype" w:cs="Palatino Linotype"/>
                <w:spacing w:val="-1"/>
                <w:w w:val="87"/>
                <w:sz w:val="20"/>
                <w:szCs w:val="20"/>
                <w:lang w:val="el-GR"/>
              </w:rPr>
              <w:t>ντάρ</w:t>
            </w:r>
            <w:r>
              <w:rPr>
                <w:rFonts w:ascii="Palatino Linotype" w:hAnsi="Palatino Linotype" w:cs="Palatino Linotype"/>
                <w:w w:val="87"/>
                <w:sz w:val="20"/>
                <w:szCs w:val="20"/>
                <w:lang w:val="el-GR"/>
              </w:rPr>
              <w:t xml:space="preserve">ι </w:t>
            </w:r>
            <w:r>
              <w:rPr>
                <w:rFonts w:ascii="Palatino Linotype" w:hAnsi="Palatino Linotype" w:cs="Palatino Linotype"/>
                <w:spacing w:val="2"/>
                <w:w w:val="87"/>
                <w:sz w:val="20"/>
                <w:szCs w:val="20"/>
                <w:lang w:val="el-GR"/>
              </w:rPr>
              <w:t>τ</w:t>
            </w:r>
            <w:r>
              <w:rPr>
                <w:rFonts w:ascii="Palatino Linotype" w:hAnsi="Palatino Linotype" w:cs="Palatino Linotype"/>
                <w:spacing w:val="-1"/>
                <w:w w:val="87"/>
                <w:sz w:val="20"/>
                <w:szCs w:val="20"/>
                <w:lang w:val="el-GR"/>
              </w:rPr>
              <w:t>ηλ</w:t>
            </w:r>
            <w:r>
              <w:rPr>
                <w:rFonts w:ascii="Palatino Linotype" w:hAnsi="Palatino Linotype" w:cs="Palatino Linotype"/>
                <w:w w:val="87"/>
                <w:sz w:val="20"/>
                <w:szCs w:val="20"/>
                <w:lang w:val="el-GR"/>
              </w:rPr>
              <w:t>ε</w:t>
            </w:r>
            <w:r>
              <w:rPr>
                <w:rFonts w:ascii="Palatino Linotype" w:hAnsi="Palatino Linotype" w:cs="Palatino Linotype"/>
                <w:spacing w:val="1"/>
                <w:w w:val="87"/>
                <w:sz w:val="20"/>
                <w:szCs w:val="20"/>
                <w:lang w:val="el-GR"/>
              </w:rPr>
              <w:t>σ</w:t>
            </w:r>
            <w:r>
              <w:rPr>
                <w:rFonts w:ascii="Palatino Linotype" w:hAnsi="Palatino Linotype" w:cs="Palatino Linotype"/>
                <w:w w:val="87"/>
                <w:sz w:val="20"/>
                <w:szCs w:val="20"/>
                <w:lang w:val="el-GR"/>
              </w:rPr>
              <w:t>κ</w:t>
            </w:r>
            <w:r>
              <w:rPr>
                <w:rFonts w:ascii="Palatino Linotype" w:hAnsi="Palatino Linotype" w:cs="Palatino Linotype"/>
                <w:spacing w:val="2"/>
                <w:w w:val="87"/>
                <w:sz w:val="20"/>
                <w:szCs w:val="20"/>
                <w:lang w:val="el-GR"/>
              </w:rPr>
              <w:t>ο</w:t>
            </w:r>
            <w:r>
              <w:rPr>
                <w:rFonts w:ascii="Palatino Linotype" w:hAnsi="Palatino Linotype" w:cs="Palatino Linotype"/>
                <w:w w:val="87"/>
                <w:sz w:val="20"/>
                <w:szCs w:val="20"/>
                <w:lang w:val="el-GR"/>
              </w:rPr>
              <w:t>πικ</w:t>
            </w:r>
            <w:r>
              <w:rPr>
                <w:rFonts w:ascii="Palatino Linotype" w:hAnsi="Palatino Linotype" w:cs="Palatino Linotype"/>
                <w:spacing w:val="3"/>
                <w:w w:val="87"/>
                <w:sz w:val="20"/>
                <w:szCs w:val="20"/>
                <w:lang w:val="el-GR"/>
              </w:rPr>
              <w:t>ο</w:t>
            </w:r>
            <w:r>
              <w:rPr>
                <w:rFonts w:ascii="Palatino Linotype" w:hAnsi="Palatino Linotype" w:cs="Palatino Linotype"/>
                <w:w w:val="87"/>
                <w:sz w:val="20"/>
                <w:szCs w:val="20"/>
                <w:lang w:val="el-GR"/>
              </w:rPr>
              <w:t xml:space="preserve">ύ </w:t>
            </w:r>
            <w:r>
              <w:rPr>
                <w:rFonts w:ascii="Palatino Linotype" w:hAnsi="Palatino Linotype" w:cs="Palatino Linotype"/>
                <w:spacing w:val="-1"/>
                <w:w w:val="87"/>
                <w:sz w:val="20"/>
                <w:szCs w:val="20"/>
                <w:lang w:val="el-GR"/>
              </w:rPr>
              <w:t>α</w:t>
            </w:r>
            <w:r>
              <w:rPr>
                <w:rFonts w:ascii="Palatino Linotype" w:hAnsi="Palatino Linotype" w:cs="Palatino Linotype"/>
                <w:w w:val="87"/>
                <w:sz w:val="20"/>
                <w:szCs w:val="20"/>
                <w:lang w:val="el-GR"/>
              </w:rPr>
              <w:t>λ</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υ</w:t>
            </w:r>
            <w:r>
              <w:rPr>
                <w:rFonts w:ascii="Palatino Linotype" w:hAnsi="Palatino Linotype" w:cs="Palatino Linotype"/>
                <w:spacing w:val="1"/>
                <w:w w:val="87"/>
                <w:sz w:val="20"/>
                <w:szCs w:val="20"/>
                <w:lang w:val="el-GR"/>
              </w:rPr>
              <w:t>μ</w:t>
            </w:r>
            <w:r>
              <w:rPr>
                <w:rFonts w:ascii="Palatino Linotype" w:hAnsi="Palatino Linotype" w:cs="Palatino Linotype"/>
                <w:spacing w:val="-1"/>
                <w:w w:val="87"/>
                <w:sz w:val="20"/>
                <w:szCs w:val="20"/>
                <w:lang w:val="el-GR"/>
              </w:rPr>
              <w:t>ινί</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υ κλ</w:t>
            </w:r>
            <w:r>
              <w:rPr>
                <w:rFonts w:ascii="Palatino Linotype" w:hAnsi="Palatino Linotype" w:cs="Palatino Linotype"/>
                <w:spacing w:val="1"/>
                <w:w w:val="87"/>
                <w:sz w:val="20"/>
                <w:szCs w:val="20"/>
                <w:lang w:val="el-GR"/>
              </w:rPr>
              <w:t>ε</w:t>
            </w:r>
            <w:r>
              <w:rPr>
                <w:rFonts w:ascii="Palatino Linotype" w:hAnsi="Palatino Linotype" w:cs="Palatino Linotype"/>
                <w:spacing w:val="-1"/>
                <w:w w:val="87"/>
                <w:sz w:val="20"/>
                <w:szCs w:val="20"/>
                <w:lang w:val="el-GR"/>
              </w:rPr>
              <w:t>ι</w:t>
            </w:r>
            <w:r>
              <w:rPr>
                <w:rFonts w:ascii="Palatino Linotype" w:hAnsi="Palatino Linotype" w:cs="Palatino Linotype"/>
                <w:w w:val="87"/>
                <w:sz w:val="20"/>
                <w:szCs w:val="20"/>
                <w:lang w:val="el-GR"/>
              </w:rPr>
              <w:t>σ</w:t>
            </w:r>
            <w:r>
              <w:rPr>
                <w:rFonts w:ascii="Palatino Linotype" w:hAnsi="Palatino Linotype" w:cs="Palatino Linotype"/>
                <w:spacing w:val="-1"/>
                <w:w w:val="87"/>
                <w:sz w:val="20"/>
                <w:szCs w:val="20"/>
                <w:lang w:val="el-GR"/>
              </w:rPr>
              <w:t>τ</w:t>
            </w:r>
            <w:r>
              <w:rPr>
                <w:rFonts w:ascii="Palatino Linotype" w:hAnsi="Palatino Linotype" w:cs="Palatino Linotype"/>
                <w:w w:val="87"/>
                <w:sz w:val="20"/>
                <w:szCs w:val="20"/>
                <w:lang w:val="el-GR"/>
              </w:rPr>
              <w:t xml:space="preserve">ό </w:t>
            </w:r>
            <w:r>
              <w:rPr>
                <w:rFonts w:ascii="Palatino Linotype" w:hAnsi="Palatino Linotype" w:cs="Palatino Linotype"/>
                <w:spacing w:val="1"/>
                <w:sz w:val="20"/>
                <w:szCs w:val="20"/>
                <w:lang w:val="el-GR"/>
              </w:rPr>
              <w:t>1</w:t>
            </w:r>
            <w:r>
              <w:rPr>
                <w:rFonts w:ascii="Palatino Linotype" w:hAnsi="Palatino Linotype" w:cs="Palatino Linotype"/>
                <w:sz w:val="20"/>
                <w:szCs w:val="20"/>
                <w:lang w:val="el-GR"/>
              </w:rPr>
              <w:t>,</w:t>
            </w:r>
            <w:r>
              <w:rPr>
                <w:rFonts w:ascii="Palatino Linotype" w:hAnsi="Palatino Linotype" w:cs="Palatino Linotype"/>
                <w:spacing w:val="1"/>
                <w:sz w:val="20"/>
                <w:szCs w:val="20"/>
                <w:lang w:val="el-GR"/>
              </w:rPr>
              <w:t>6</w:t>
            </w:r>
            <w:r>
              <w:rPr>
                <w:rFonts w:ascii="Palatino Linotype" w:hAnsi="Palatino Linotype" w:cs="Palatino Linotype"/>
                <w:sz w:val="20"/>
                <w:szCs w:val="20"/>
                <w:lang w:val="el-GR"/>
              </w:rPr>
              <w:t xml:space="preserve">0 </w:t>
            </w:r>
            <w:r>
              <w:rPr>
                <w:rFonts w:ascii="Palatino Linotype" w:hAnsi="Palatino Linotype" w:cs="Palatino Linotype"/>
                <w:spacing w:val="1"/>
                <w:w w:val="86"/>
                <w:sz w:val="20"/>
                <w:szCs w:val="20"/>
                <w:lang w:val="el-GR"/>
              </w:rPr>
              <w:t>μ</w:t>
            </w:r>
            <w:r>
              <w:rPr>
                <w:rFonts w:ascii="Palatino Linotype" w:hAnsi="Palatino Linotype" w:cs="Palatino Linotype"/>
                <w:spacing w:val="3"/>
                <w:w w:val="86"/>
                <w:sz w:val="20"/>
                <w:szCs w:val="20"/>
                <w:lang w:val="el-GR"/>
              </w:rPr>
              <w:t>έ</w:t>
            </w:r>
            <w:r>
              <w:rPr>
                <w:rFonts w:ascii="Palatino Linotype" w:hAnsi="Palatino Linotype" w:cs="Palatino Linotype"/>
                <w:spacing w:val="-1"/>
                <w:w w:val="86"/>
                <w:sz w:val="20"/>
                <w:szCs w:val="20"/>
                <w:lang w:val="el-GR"/>
              </w:rPr>
              <w:t>τρ</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υ</w:t>
            </w:r>
            <w:r w:rsidR="00D21F0C">
              <w:rPr>
                <w:rFonts w:ascii="Palatino Linotype" w:hAnsi="Palatino Linotype" w:cs="Palatino Linotype"/>
                <w:w w:val="86"/>
                <w:sz w:val="20"/>
                <w:szCs w:val="20"/>
                <w:lang w:val="el-GR"/>
              </w:rPr>
              <w:t xml:space="preserve"> </w:t>
            </w:r>
            <w:r>
              <w:rPr>
                <w:rFonts w:ascii="Palatino Linotype" w:hAnsi="Palatino Linotype" w:cs="Palatino Linotype"/>
                <w:sz w:val="20"/>
                <w:szCs w:val="20"/>
                <w:lang w:val="el-GR"/>
              </w:rPr>
              <w:t>κ</w:t>
            </w:r>
            <w:r>
              <w:rPr>
                <w:rFonts w:ascii="Palatino Linotype" w:hAnsi="Palatino Linotype" w:cs="Palatino Linotype"/>
                <w:spacing w:val="-1"/>
                <w:sz w:val="20"/>
                <w:szCs w:val="20"/>
                <w:lang w:val="el-GR"/>
              </w:rPr>
              <w:t>α</w:t>
            </w:r>
            <w:r>
              <w:rPr>
                <w:rFonts w:ascii="Palatino Linotype" w:hAnsi="Palatino Linotype" w:cs="Palatino Linotype"/>
                <w:sz w:val="20"/>
                <w:szCs w:val="20"/>
                <w:lang w:val="el-GR"/>
              </w:rPr>
              <w:t xml:space="preserve">ι </w:t>
            </w:r>
            <w:r>
              <w:rPr>
                <w:rFonts w:ascii="Palatino Linotype" w:hAnsi="Palatino Linotype" w:cs="Palatino Linotype"/>
                <w:spacing w:val="-1"/>
                <w:w w:val="85"/>
                <w:sz w:val="20"/>
                <w:szCs w:val="20"/>
                <w:lang w:val="el-GR"/>
              </w:rPr>
              <w:t>αν</w:t>
            </w:r>
            <w:r>
              <w:rPr>
                <w:rFonts w:ascii="Palatino Linotype" w:hAnsi="Palatino Linotype" w:cs="Palatino Linotype"/>
                <w:spacing w:val="1"/>
                <w:w w:val="85"/>
                <w:sz w:val="20"/>
                <w:szCs w:val="20"/>
                <w:lang w:val="el-GR"/>
              </w:rPr>
              <w:t>ο</w:t>
            </w:r>
            <w:r>
              <w:rPr>
                <w:rFonts w:ascii="Palatino Linotype" w:hAnsi="Palatino Linotype" w:cs="Palatino Linotype"/>
                <w:spacing w:val="-1"/>
                <w:w w:val="85"/>
                <w:sz w:val="20"/>
                <w:szCs w:val="20"/>
                <w:lang w:val="el-GR"/>
              </w:rPr>
              <w:t>ι</w:t>
            </w:r>
            <w:r>
              <w:rPr>
                <w:rFonts w:ascii="Palatino Linotype" w:hAnsi="Palatino Linotype" w:cs="Palatino Linotype"/>
                <w:spacing w:val="1"/>
                <w:w w:val="85"/>
                <w:sz w:val="20"/>
                <w:szCs w:val="20"/>
                <w:lang w:val="el-GR"/>
              </w:rPr>
              <w:t>γόμ</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ν</w:t>
            </w:r>
            <w:r>
              <w:rPr>
                <w:rFonts w:ascii="Palatino Linotype" w:hAnsi="Palatino Linotype" w:cs="Palatino Linotype"/>
                <w:w w:val="85"/>
                <w:sz w:val="20"/>
                <w:szCs w:val="20"/>
                <w:lang w:val="el-GR"/>
              </w:rPr>
              <w:t>ο</w:t>
            </w:r>
            <w:r w:rsidR="00D21F0C">
              <w:rPr>
                <w:rFonts w:ascii="Palatino Linotype" w:hAnsi="Palatino Linotype" w:cs="Palatino Linotype"/>
                <w:w w:val="85"/>
                <w:sz w:val="20"/>
                <w:szCs w:val="20"/>
                <w:lang w:val="el-GR"/>
              </w:rPr>
              <w:t xml:space="preserve"> </w:t>
            </w:r>
            <w:r>
              <w:rPr>
                <w:rFonts w:ascii="Palatino Linotype" w:hAnsi="Palatino Linotype" w:cs="Palatino Linotype"/>
                <w:spacing w:val="1"/>
                <w:sz w:val="20"/>
                <w:szCs w:val="20"/>
                <w:lang w:val="el-GR"/>
              </w:rPr>
              <w:t>3</w:t>
            </w:r>
            <w:r>
              <w:rPr>
                <w:rFonts w:ascii="Palatino Linotype" w:hAnsi="Palatino Linotype" w:cs="Palatino Linotype"/>
                <w:spacing w:val="-2"/>
                <w:sz w:val="20"/>
                <w:szCs w:val="20"/>
                <w:lang w:val="el-GR"/>
              </w:rPr>
              <w:t>,</w:t>
            </w:r>
            <w:r>
              <w:rPr>
                <w:rFonts w:ascii="Palatino Linotype" w:hAnsi="Palatino Linotype" w:cs="Palatino Linotype"/>
                <w:spacing w:val="1"/>
                <w:sz w:val="20"/>
                <w:szCs w:val="20"/>
                <w:lang w:val="el-GR"/>
              </w:rPr>
              <w:t>0</w:t>
            </w:r>
            <w:r>
              <w:rPr>
                <w:rFonts w:ascii="Palatino Linotype" w:hAnsi="Palatino Linotype" w:cs="Palatino Linotype"/>
                <w:sz w:val="20"/>
                <w:szCs w:val="20"/>
                <w:lang w:val="el-GR"/>
              </w:rPr>
              <w:t>0</w:t>
            </w:r>
            <w:r w:rsidR="00D21F0C">
              <w:rPr>
                <w:rFonts w:ascii="Palatino Linotype" w:hAnsi="Palatino Linotype" w:cs="Palatino Linotype"/>
                <w:sz w:val="20"/>
                <w:szCs w:val="20"/>
                <w:lang w:val="el-GR"/>
              </w:rPr>
              <w:t xml:space="preserve"> </w:t>
            </w:r>
            <w:r>
              <w:rPr>
                <w:rFonts w:ascii="Palatino Linotype" w:hAnsi="Palatino Linotype" w:cs="Palatino Linotype"/>
                <w:spacing w:val="1"/>
                <w:w w:val="87"/>
                <w:sz w:val="20"/>
                <w:szCs w:val="20"/>
                <w:lang w:val="el-GR"/>
              </w:rPr>
              <w:t>μ</w:t>
            </w:r>
            <w:r>
              <w:rPr>
                <w:rFonts w:ascii="Palatino Linotype" w:hAnsi="Palatino Linotype" w:cs="Palatino Linotype"/>
                <w:w w:val="87"/>
                <w:sz w:val="20"/>
                <w:szCs w:val="20"/>
                <w:lang w:val="el-GR"/>
              </w:rPr>
              <w:t>έ</w:t>
            </w:r>
            <w:r>
              <w:rPr>
                <w:rFonts w:ascii="Palatino Linotype" w:hAnsi="Palatino Linotype" w:cs="Palatino Linotype"/>
                <w:spacing w:val="-1"/>
                <w:w w:val="87"/>
                <w:sz w:val="20"/>
                <w:szCs w:val="20"/>
                <w:lang w:val="el-GR"/>
              </w:rPr>
              <w:t>τρ</w:t>
            </w:r>
            <w:r>
              <w:rPr>
                <w:rFonts w:ascii="Palatino Linotype" w:hAnsi="Palatino Linotype" w:cs="Palatino Linotype"/>
                <w:w w:val="87"/>
                <w:sz w:val="20"/>
                <w:szCs w:val="20"/>
                <w:lang w:val="el-GR"/>
              </w:rPr>
              <w:t>α</w:t>
            </w:r>
            <w:r w:rsidR="00D21F0C">
              <w:rPr>
                <w:rFonts w:ascii="Palatino Linotype" w:hAnsi="Palatino Linotype" w:cs="Palatino Linotype"/>
                <w:w w:val="87"/>
                <w:sz w:val="20"/>
                <w:szCs w:val="20"/>
                <w:lang w:val="el-GR"/>
              </w:rPr>
              <w:t xml:space="preserve"> </w:t>
            </w:r>
            <w:r>
              <w:rPr>
                <w:rFonts w:ascii="Palatino Linotype" w:hAnsi="Palatino Linotype" w:cs="Palatino Linotype"/>
                <w:w w:val="74"/>
                <w:sz w:val="20"/>
                <w:szCs w:val="20"/>
                <w:lang w:val="el-GR"/>
              </w:rPr>
              <w:t>π</w:t>
            </w:r>
            <w:r>
              <w:rPr>
                <w:rFonts w:ascii="Palatino Linotype" w:hAnsi="Palatino Linotype" w:cs="Palatino Linotype"/>
                <w:w w:val="86"/>
                <w:sz w:val="20"/>
                <w:szCs w:val="20"/>
                <w:lang w:val="el-GR"/>
              </w:rPr>
              <w:t>ε</w:t>
            </w:r>
            <w:r>
              <w:rPr>
                <w:rFonts w:ascii="Palatino Linotype" w:hAnsi="Palatino Linotype" w:cs="Palatino Linotype"/>
                <w:spacing w:val="-1"/>
                <w:w w:val="91"/>
                <w:sz w:val="20"/>
                <w:szCs w:val="20"/>
                <w:lang w:val="el-GR"/>
              </w:rPr>
              <w:t>ρ</w:t>
            </w:r>
            <w:r>
              <w:rPr>
                <w:rFonts w:ascii="Palatino Linotype" w:hAnsi="Palatino Linotype" w:cs="Palatino Linotype"/>
                <w:spacing w:val="-1"/>
                <w:w w:val="89"/>
                <w:sz w:val="20"/>
                <w:szCs w:val="20"/>
                <w:lang w:val="el-GR"/>
              </w:rPr>
              <w:t>ί</w:t>
            </w:r>
            <w:r>
              <w:rPr>
                <w:rFonts w:ascii="Palatino Linotype" w:hAnsi="Palatino Linotype" w:cs="Palatino Linotype"/>
                <w:w w:val="74"/>
                <w:sz w:val="20"/>
                <w:szCs w:val="20"/>
                <w:lang w:val="el-GR"/>
              </w:rPr>
              <w:t>π</w:t>
            </w:r>
            <w:r>
              <w:rPr>
                <w:rFonts w:ascii="Palatino Linotype" w:hAnsi="Palatino Linotype" w:cs="Palatino Linotype"/>
                <w:spacing w:val="-1"/>
                <w:w w:val="89"/>
                <w:sz w:val="20"/>
                <w:szCs w:val="20"/>
                <w:lang w:val="el-GR"/>
              </w:rPr>
              <w:t>ου</w:t>
            </w:r>
          </w:p>
        </w:tc>
      </w:tr>
      <w:tr w:rsidR="00B121D0" w:rsidRPr="00945DC6">
        <w:trPr>
          <w:trHeight w:hRule="exact" w:val="641"/>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9" w:after="0" w:line="190" w:lineRule="exact"/>
              <w:rPr>
                <w:rFonts w:ascii="Times New Roman" w:hAnsi="Times New Roman"/>
                <w:sz w:val="19"/>
                <w:szCs w:val="19"/>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25</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81" w:after="0" w:line="230" w:lineRule="exact"/>
              <w:ind w:left="57" w:right="57"/>
              <w:rPr>
                <w:rFonts w:ascii="Times New Roman" w:hAnsi="Times New Roman"/>
                <w:sz w:val="24"/>
              </w:rPr>
            </w:pPr>
            <w:r>
              <w:rPr>
                <w:rFonts w:ascii="Palatino Linotype" w:hAnsi="Palatino Linotype" w:cs="Palatino Linotype"/>
                <w:w w:val="95"/>
                <w:sz w:val="20"/>
                <w:szCs w:val="20"/>
              </w:rPr>
              <w:t>Κ</w:t>
            </w:r>
            <w:r>
              <w:rPr>
                <w:rFonts w:ascii="Palatino Linotype" w:hAnsi="Palatino Linotype" w:cs="Palatino Linotype"/>
                <w:spacing w:val="1"/>
                <w:w w:val="95"/>
                <w:sz w:val="20"/>
                <w:szCs w:val="20"/>
              </w:rPr>
              <w:t>ο</w:t>
            </w:r>
            <w:r>
              <w:rPr>
                <w:rFonts w:ascii="Palatino Linotype" w:hAnsi="Palatino Linotype" w:cs="Palatino Linotype"/>
                <w:w w:val="87"/>
                <w:sz w:val="20"/>
                <w:szCs w:val="20"/>
              </w:rPr>
              <w:t>υ</w:t>
            </w:r>
            <w:r>
              <w:rPr>
                <w:rFonts w:ascii="Palatino Linotype" w:hAnsi="Palatino Linotype" w:cs="Palatino Linotype"/>
                <w:spacing w:val="-1"/>
                <w:w w:val="87"/>
                <w:sz w:val="20"/>
                <w:szCs w:val="20"/>
              </w:rPr>
              <w:t>β</w:t>
            </w:r>
            <w:r>
              <w:rPr>
                <w:rFonts w:ascii="Palatino Linotype" w:hAnsi="Palatino Linotype" w:cs="Palatino Linotype"/>
                <w:spacing w:val="-1"/>
                <w:w w:val="81"/>
                <w:sz w:val="20"/>
                <w:szCs w:val="20"/>
              </w:rPr>
              <w:t>ά</w:t>
            </w:r>
            <w:r>
              <w:rPr>
                <w:rFonts w:ascii="Palatino Linotype" w:hAnsi="Palatino Linotype" w:cs="Palatino Linotype"/>
                <w:w w:val="81"/>
                <w:sz w:val="20"/>
                <w:szCs w:val="20"/>
              </w:rPr>
              <w:t>ς</w:t>
            </w:r>
            <w:r w:rsidR="00DD633A">
              <w:rPr>
                <w:rFonts w:ascii="Palatino Linotype" w:hAnsi="Palatino Linotype" w:cs="Palatino Linotype"/>
                <w:w w:val="81"/>
                <w:sz w:val="20"/>
                <w:szCs w:val="20"/>
              </w:rPr>
              <w:t xml:space="preserve"> </w:t>
            </w:r>
            <w:r>
              <w:rPr>
                <w:rFonts w:ascii="Palatino Linotype" w:hAnsi="Palatino Linotype" w:cs="Palatino Linotype"/>
                <w:w w:val="88"/>
                <w:sz w:val="20"/>
                <w:szCs w:val="20"/>
              </w:rPr>
              <w:t>σ</w:t>
            </w:r>
            <w:r>
              <w:rPr>
                <w:rFonts w:ascii="Palatino Linotype" w:hAnsi="Palatino Linotype" w:cs="Palatino Linotype"/>
                <w:w w:val="85"/>
                <w:sz w:val="20"/>
                <w:szCs w:val="20"/>
              </w:rPr>
              <w:t>φ</w:t>
            </w:r>
            <w:r>
              <w:rPr>
                <w:rFonts w:ascii="Palatino Linotype" w:hAnsi="Palatino Linotype" w:cs="Palatino Linotype"/>
                <w:spacing w:val="1"/>
                <w:w w:val="85"/>
                <w:sz w:val="20"/>
                <w:szCs w:val="20"/>
              </w:rPr>
              <w:t>ο</w:t>
            </w:r>
            <w:r>
              <w:rPr>
                <w:rFonts w:ascii="Palatino Linotype" w:hAnsi="Palatino Linotype" w:cs="Palatino Linotype"/>
                <w:w w:val="78"/>
                <w:sz w:val="20"/>
                <w:szCs w:val="20"/>
              </w:rPr>
              <w:t>υγ</w:t>
            </w:r>
            <w:r>
              <w:rPr>
                <w:rFonts w:ascii="Palatino Linotype" w:hAnsi="Palatino Linotype" w:cs="Palatino Linotype"/>
                <w:spacing w:val="1"/>
                <w:w w:val="78"/>
                <w:sz w:val="20"/>
                <w:szCs w:val="20"/>
              </w:rPr>
              <w:t>γ</w:t>
            </w:r>
            <w:r>
              <w:rPr>
                <w:rFonts w:ascii="Palatino Linotype" w:hAnsi="Palatino Linotype" w:cs="Palatino Linotype"/>
                <w:spacing w:val="1"/>
                <w:w w:val="81"/>
                <w:sz w:val="20"/>
                <w:szCs w:val="20"/>
              </w:rPr>
              <w:t>α</w:t>
            </w:r>
            <w:r>
              <w:rPr>
                <w:rFonts w:ascii="Palatino Linotype" w:hAnsi="Palatino Linotype" w:cs="Palatino Linotype"/>
                <w:spacing w:val="-1"/>
                <w:w w:val="91"/>
                <w:sz w:val="20"/>
                <w:szCs w:val="20"/>
              </w:rPr>
              <w:t>ρ</w:t>
            </w:r>
            <w:r>
              <w:rPr>
                <w:rFonts w:ascii="Palatino Linotype" w:hAnsi="Palatino Linotype" w:cs="Palatino Linotype"/>
                <w:spacing w:val="-1"/>
                <w:w w:val="89"/>
                <w:sz w:val="20"/>
                <w:szCs w:val="20"/>
              </w:rPr>
              <w:t>ί</w:t>
            </w:r>
            <w:r>
              <w:rPr>
                <w:rFonts w:ascii="Palatino Linotype" w:hAnsi="Palatino Linotype" w:cs="Palatino Linotype"/>
                <w:w w:val="88"/>
                <w:sz w:val="20"/>
                <w:szCs w:val="20"/>
              </w:rPr>
              <w:t>σ</w:t>
            </w:r>
            <w:r>
              <w:rPr>
                <w:rFonts w:ascii="Palatino Linotype" w:hAnsi="Palatino Linotype" w:cs="Palatino Linotype"/>
                <w:spacing w:val="3"/>
                <w:w w:val="82"/>
                <w:sz w:val="20"/>
                <w:szCs w:val="20"/>
              </w:rPr>
              <w:t>μ</w:t>
            </w:r>
            <w:r>
              <w:rPr>
                <w:rFonts w:ascii="Palatino Linotype" w:hAnsi="Palatino Linotype" w:cs="Palatino Linotype"/>
                <w:spacing w:val="-1"/>
                <w:w w:val="81"/>
                <w:sz w:val="20"/>
                <w:szCs w:val="20"/>
              </w:rPr>
              <w:t>α</w:t>
            </w:r>
            <w:r>
              <w:rPr>
                <w:rFonts w:ascii="Palatino Linotype" w:hAnsi="Palatino Linotype" w:cs="Palatino Linotype"/>
                <w:spacing w:val="-1"/>
                <w:w w:val="82"/>
                <w:sz w:val="20"/>
                <w:szCs w:val="20"/>
              </w:rPr>
              <w:t>τ</w:t>
            </w:r>
            <w:r>
              <w:rPr>
                <w:rFonts w:ascii="Palatino Linotype" w:hAnsi="Palatino Linotype" w:cs="Palatino Linotype"/>
                <w:spacing w:val="1"/>
                <w:w w:val="91"/>
                <w:sz w:val="20"/>
                <w:szCs w:val="20"/>
              </w:rPr>
              <w:t>ο</w:t>
            </w:r>
            <w:r>
              <w:rPr>
                <w:rFonts w:ascii="Palatino Linotype" w:hAnsi="Palatino Linotype" w:cs="Palatino Linotype"/>
                <w:w w:val="81"/>
                <w:sz w:val="20"/>
                <w:szCs w:val="20"/>
              </w:rPr>
              <w:t xml:space="preserve">ς </w:t>
            </w:r>
            <w:r>
              <w:rPr>
                <w:rFonts w:ascii="Palatino Linotype" w:hAnsi="Palatino Linotype" w:cs="Palatino Linotype"/>
                <w:w w:val="78"/>
                <w:sz w:val="20"/>
                <w:szCs w:val="20"/>
              </w:rPr>
              <w:t>πλ</w:t>
            </w:r>
            <w:r>
              <w:rPr>
                <w:rFonts w:ascii="Palatino Linotype" w:hAnsi="Palatino Linotype" w:cs="Palatino Linotype"/>
                <w:spacing w:val="-2"/>
                <w:w w:val="78"/>
                <w:sz w:val="20"/>
                <w:szCs w:val="20"/>
              </w:rPr>
              <w:t>α</w:t>
            </w:r>
            <w:r>
              <w:rPr>
                <w:rFonts w:ascii="Palatino Linotype" w:hAnsi="Palatino Linotype" w:cs="Palatino Linotype"/>
                <w:spacing w:val="3"/>
                <w:w w:val="88"/>
                <w:sz w:val="20"/>
                <w:szCs w:val="20"/>
              </w:rPr>
              <w:t>σ</w:t>
            </w:r>
            <w:r>
              <w:rPr>
                <w:rFonts w:ascii="Palatino Linotype" w:hAnsi="Palatino Linotype" w:cs="Palatino Linotype"/>
                <w:spacing w:val="-1"/>
                <w:w w:val="82"/>
                <w:sz w:val="20"/>
                <w:szCs w:val="20"/>
              </w:rPr>
              <w:t>τ</w:t>
            </w:r>
            <w:r>
              <w:rPr>
                <w:rFonts w:ascii="Palatino Linotype" w:hAnsi="Palatino Linotype" w:cs="Palatino Linotype"/>
                <w:spacing w:val="-1"/>
                <w:w w:val="89"/>
                <w:sz w:val="20"/>
                <w:szCs w:val="20"/>
              </w:rPr>
              <w:t>ι-</w:t>
            </w:r>
            <w:r>
              <w:rPr>
                <w:rFonts w:ascii="Palatino Linotype" w:hAnsi="Palatino Linotype" w:cs="Palatino Linotype"/>
                <w:w w:val="89"/>
                <w:sz w:val="20"/>
                <w:szCs w:val="20"/>
              </w:rPr>
              <w:t>κ</w:t>
            </w:r>
            <w:r>
              <w:rPr>
                <w:rFonts w:ascii="Palatino Linotype" w:hAnsi="Palatino Linotype" w:cs="Palatino Linotype"/>
                <w:spacing w:val="1"/>
                <w:w w:val="89"/>
                <w:sz w:val="20"/>
                <w:szCs w:val="20"/>
              </w:rPr>
              <w:t>ό</w:t>
            </w:r>
            <w:r>
              <w:rPr>
                <w:rFonts w:ascii="Palatino Linotype" w:hAnsi="Palatino Linotype" w:cs="Palatino Linotype"/>
                <w:w w:val="81"/>
                <w:sz w:val="20"/>
                <w:szCs w:val="20"/>
              </w:rPr>
              <w:t>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 w:after="0" w:line="170" w:lineRule="exact"/>
              <w:ind w:left="57" w:right="57"/>
              <w:rPr>
                <w:rFonts w:ascii="Times New Roman" w:hAnsi="Times New Roman"/>
                <w:sz w:val="17"/>
                <w:szCs w:val="17"/>
                <w:lang w:val="el-GR"/>
              </w:rPr>
            </w:pPr>
          </w:p>
          <w:p w:rsidR="00B121D0" w:rsidRDefault="00DE3015">
            <w:pPr>
              <w:widowControl w:val="0"/>
              <w:autoSpaceDE w:val="0"/>
              <w:autoSpaceDN w:val="0"/>
              <w:adjustRightInd w:val="0"/>
              <w:spacing w:after="0"/>
              <w:ind w:left="57" w:right="57"/>
              <w:rPr>
                <w:rFonts w:ascii="Times New Roman" w:hAnsi="Times New Roman"/>
                <w:sz w:val="24"/>
                <w:lang w:val="el-GR"/>
              </w:rPr>
            </w:pPr>
            <w:r>
              <w:rPr>
                <w:rFonts w:ascii="Palatino Linotype" w:hAnsi="Palatino Linotype" w:cs="Palatino Linotype"/>
                <w:w w:val="92"/>
                <w:sz w:val="20"/>
                <w:szCs w:val="20"/>
                <w:lang w:val="el-GR"/>
              </w:rPr>
              <w:t>Κ</w:t>
            </w:r>
            <w:r>
              <w:rPr>
                <w:rFonts w:ascii="Palatino Linotype" w:hAnsi="Palatino Linotype" w:cs="Palatino Linotype"/>
                <w:spacing w:val="4"/>
                <w:w w:val="92"/>
                <w:sz w:val="20"/>
                <w:szCs w:val="20"/>
                <w:lang w:val="el-GR"/>
              </w:rPr>
              <w:t>ο</w:t>
            </w:r>
            <w:r>
              <w:rPr>
                <w:rFonts w:ascii="Palatino Linotype" w:hAnsi="Palatino Linotype" w:cs="Palatino Linotype"/>
                <w:w w:val="92"/>
                <w:sz w:val="20"/>
                <w:szCs w:val="20"/>
                <w:lang w:val="el-GR"/>
              </w:rPr>
              <w:t>υ</w:t>
            </w:r>
            <w:r>
              <w:rPr>
                <w:rFonts w:ascii="Palatino Linotype" w:hAnsi="Palatino Linotype" w:cs="Palatino Linotype"/>
                <w:spacing w:val="-1"/>
                <w:w w:val="92"/>
                <w:sz w:val="20"/>
                <w:szCs w:val="20"/>
                <w:lang w:val="el-GR"/>
              </w:rPr>
              <w:t>βά</w:t>
            </w:r>
            <w:r>
              <w:rPr>
                <w:rFonts w:ascii="Palatino Linotype" w:hAnsi="Palatino Linotype" w:cs="Palatino Linotype"/>
                <w:w w:val="92"/>
                <w:sz w:val="20"/>
                <w:szCs w:val="20"/>
                <w:lang w:val="el-GR"/>
              </w:rPr>
              <w:t>ς</w:t>
            </w:r>
            <w:r w:rsidR="00D21F0C">
              <w:rPr>
                <w:rFonts w:ascii="Palatino Linotype" w:hAnsi="Palatino Linotype" w:cs="Palatino Linotype"/>
                <w:w w:val="92"/>
                <w:sz w:val="20"/>
                <w:szCs w:val="20"/>
                <w:lang w:val="el-GR"/>
              </w:rPr>
              <w:t xml:space="preserve"> </w:t>
            </w:r>
            <w:r>
              <w:rPr>
                <w:rFonts w:ascii="Palatino Linotype" w:hAnsi="Palatino Linotype" w:cs="Palatino Linotype"/>
                <w:spacing w:val="1"/>
                <w:w w:val="88"/>
                <w:sz w:val="20"/>
                <w:szCs w:val="20"/>
                <w:lang w:val="el-GR"/>
              </w:rPr>
              <w:t>σ</w:t>
            </w:r>
            <w:r>
              <w:rPr>
                <w:rFonts w:ascii="Palatino Linotype" w:hAnsi="Palatino Linotype" w:cs="Palatino Linotype"/>
                <w:spacing w:val="3"/>
                <w:w w:val="81"/>
                <w:sz w:val="20"/>
                <w:szCs w:val="20"/>
                <w:lang w:val="el-GR"/>
              </w:rPr>
              <w:t>φ</w:t>
            </w:r>
            <w:r>
              <w:rPr>
                <w:rFonts w:ascii="Palatino Linotype" w:hAnsi="Palatino Linotype" w:cs="Palatino Linotype"/>
                <w:spacing w:val="1"/>
                <w:w w:val="89"/>
                <w:sz w:val="20"/>
                <w:szCs w:val="20"/>
                <w:lang w:val="el-GR"/>
              </w:rPr>
              <w:t>ο</w:t>
            </w:r>
            <w:r>
              <w:rPr>
                <w:rFonts w:ascii="Palatino Linotype" w:hAnsi="Palatino Linotype" w:cs="Palatino Linotype"/>
                <w:w w:val="89"/>
                <w:sz w:val="20"/>
                <w:szCs w:val="20"/>
                <w:lang w:val="el-GR"/>
              </w:rPr>
              <w:t>υ</w:t>
            </w:r>
            <w:r>
              <w:rPr>
                <w:rFonts w:ascii="Palatino Linotype" w:hAnsi="Palatino Linotype" w:cs="Palatino Linotype"/>
                <w:spacing w:val="1"/>
                <w:w w:val="74"/>
                <w:sz w:val="20"/>
                <w:szCs w:val="20"/>
                <w:lang w:val="el-GR"/>
              </w:rPr>
              <w:t>γ</w:t>
            </w:r>
            <w:r>
              <w:rPr>
                <w:rFonts w:ascii="Palatino Linotype" w:hAnsi="Palatino Linotype" w:cs="Palatino Linotype"/>
                <w:spacing w:val="3"/>
                <w:w w:val="74"/>
                <w:sz w:val="20"/>
                <w:szCs w:val="20"/>
                <w:lang w:val="el-GR"/>
              </w:rPr>
              <w:t>γ</w:t>
            </w:r>
            <w:r>
              <w:rPr>
                <w:rFonts w:ascii="Palatino Linotype" w:hAnsi="Palatino Linotype" w:cs="Palatino Linotype"/>
                <w:spacing w:val="-1"/>
                <w:w w:val="81"/>
                <w:sz w:val="20"/>
                <w:szCs w:val="20"/>
                <w:lang w:val="el-GR"/>
              </w:rPr>
              <w:t>α</w:t>
            </w:r>
            <w:r>
              <w:rPr>
                <w:rFonts w:ascii="Palatino Linotype" w:hAnsi="Palatino Linotype" w:cs="Palatino Linotype"/>
                <w:spacing w:val="4"/>
                <w:w w:val="91"/>
                <w:sz w:val="20"/>
                <w:szCs w:val="20"/>
                <w:lang w:val="el-GR"/>
              </w:rPr>
              <w:t>ρ</w:t>
            </w:r>
            <w:r>
              <w:rPr>
                <w:rFonts w:ascii="Palatino Linotype" w:hAnsi="Palatino Linotype" w:cs="Palatino Linotype"/>
                <w:spacing w:val="-1"/>
                <w:w w:val="89"/>
                <w:sz w:val="20"/>
                <w:szCs w:val="20"/>
                <w:lang w:val="el-GR"/>
              </w:rPr>
              <w:t>ί</w:t>
            </w:r>
            <w:r>
              <w:rPr>
                <w:rFonts w:ascii="Palatino Linotype" w:hAnsi="Palatino Linotype" w:cs="Palatino Linotype"/>
                <w:w w:val="88"/>
                <w:sz w:val="20"/>
                <w:szCs w:val="20"/>
                <w:lang w:val="el-GR"/>
              </w:rPr>
              <w:t>σ</w:t>
            </w:r>
            <w:r>
              <w:rPr>
                <w:rFonts w:ascii="Palatino Linotype" w:hAnsi="Palatino Linotype" w:cs="Palatino Linotype"/>
                <w:spacing w:val="1"/>
                <w:w w:val="82"/>
                <w:sz w:val="20"/>
                <w:szCs w:val="20"/>
                <w:lang w:val="el-GR"/>
              </w:rPr>
              <w:t>μ</w:t>
            </w:r>
            <w:r>
              <w:rPr>
                <w:rFonts w:ascii="Palatino Linotype" w:hAnsi="Palatino Linotype" w:cs="Palatino Linotype"/>
                <w:spacing w:val="2"/>
                <w:w w:val="81"/>
                <w:sz w:val="20"/>
                <w:szCs w:val="20"/>
                <w:lang w:val="el-GR"/>
              </w:rPr>
              <w:t>α</w:t>
            </w:r>
            <w:r>
              <w:rPr>
                <w:rFonts w:ascii="Palatino Linotype" w:hAnsi="Palatino Linotype" w:cs="Palatino Linotype"/>
                <w:spacing w:val="2"/>
                <w:w w:val="82"/>
                <w:sz w:val="20"/>
                <w:szCs w:val="20"/>
                <w:lang w:val="el-GR"/>
              </w:rPr>
              <w:t>τ</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 xml:space="preserve">ς </w:t>
            </w:r>
            <w:r>
              <w:rPr>
                <w:rFonts w:ascii="Times New Roman" w:hAnsi="Times New Roman"/>
                <w:spacing w:val="1"/>
                <w:w w:val="99"/>
                <w:sz w:val="20"/>
                <w:szCs w:val="20"/>
                <w:lang w:val="el-GR"/>
              </w:rPr>
              <w:t>12</w:t>
            </w:r>
            <w:r w:rsidR="00D21F0C">
              <w:rPr>
                <w:rFonts w:ascii="Times New Roman" w:hAnsi="Times New Roman"/>
                <w:spacing w:val="1"/>
                <w:w w:val="99"/>
                <w:sz w:val="20"/>
                <w:szCs w:val="20"/>
                <w:lang w:val="el-GR"/>
              </w:rPr>
              <w:t xml:space="preserve"> </w:t>
            </w:r>
            <w:r>
              <w:rPr>
                <w:rFonts w:ascii="Times New Roman" w:hAnsi="Times New Roman"/>
                <w:w w:val="99"/>
                <w:sz w:val="20"/>
                <w:szCs w:val="20"/>
              </w:rPr>
              <w:t>lt</w:t>
            </w:r>
            <w:r w:rsidR="00D21F0C">
              <w:rPr>
                <w:rFonts w:ascii="Times New Roman" w:hAnsi="Times New Roman"/>
                <w:w w:val="99"/>
                <w:sz w:val="20"/>
                <w:szCs w:val="20"/>
                <w:lang w:val="el-GR"/>
              </w:rPr>
              <w:t xml:space="preserve"> </w:t>
            </w:r>
            <w:r>
              <w:rPr>
                <w:rFonts w:ascii="Palatino Linotype" w:hAnsi="Palatino Linotype" w:cs="Palatino Linotype"/>
                <w:spacing w:val="1"/>
                <w:w w:val="86"/>
                <w:sz w:val="20"/>
                <w:szCs w:val="20"/>
                <w:lang w:val="el-GR"/>
              </w:rPr>
              <w:t>μ</w:t>
            </w:r>
            <w:r>
              <w:rPr>
                <w:rFonts w:ascii="Palatino Linotype" w:hAnsi="Palatino Linotype" w:cs="Palatino Linotype"/>
                <w:w w:val="86"/>
                <w:sz w:val="20"/>
                <w:szCs w:val="20"/>
                <w:lang w:val="el-GR"/>
              </w:rPr>
              <w:t>ε</w:t>
            </w:r>
            <w:r w:rsidR="00D21F0C">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π</w:t>
            </w:r>
            <w:r>
              <w:rPr>
                <w:rFonts w:ascii="Palatino Linotype" w:hAnsi="Palatino Linotype" w:cs="Palatino Linotype"/>
                <w:spacing w:val="2"/>
                <w:w w:val="86"/>
                <w:sz w:val="20"/>
                <w:szCs w:val="20"/>
                <w:lang w:val="el-GR"/>
              </w:rPr>
              <w:t>ο</w:t>
            </w:r>
            <w:r>
              <w:rPr>
                <w:rFonts w:ascii="Palatino Linotype" w:hAnsi="Palatino Linotype" w:cs="Palatino Linotype"/>
                <w:spacing w:val="3"/>
                <w:w w:val="86"/>
                <w:sz w:val="20"/>
                <w:szCs w:val="20"/>
                <w:lang w:val="el-GR"/>
              </w:rPr>
              <w:t>σ</w:t>
            </w:r>
            <w:r>
              <w:rPr>
                <w:rFonts w:ascii="Palatino Linotype" w:hAnsi="Palatino Linotype" w:cs="Palatino Linotype"/>
                <w:w w:val="86"/>
                <w:sz w:val="20"/>
                <w:szCs w:val="20"/>
                <w:lang w:val="el-GR"/>
              </w:rPr>
              <w:t>π</w:t>
            </w:r>
            <w:r>
              <w:rPr>
                <w:rFonts w:ascii="Palatino Linotype" w:hAnsi="Palatino Linotype" w:cs="Palatino Linotype"/>
                <w:spacing w:val="1"/>
                <w:w w:val="86"/>
                <w:sz w:val="20"/>
                <w:szCs w:val="20"/>
                <w:lang w:val="el-GR"/>
              </w:rPr>
              <w:t>ώμ</w:t>
            </w:r>
            <w:r>
              <w:rPr>
                <w:rFonts w:ascii="Palatino Linotype" w:hAnsi="Palatino Linotype" w:cs="Palatino Linotype"/>
                <w:spacing w:val="3"/>
                <w:w w:val="86"/>
                <w:sz w:val="20"/>
                <w:szCs w:val="20"/>
                <w:lang w:val="el-GR"/>
              </w:rPr>
              <w:t>ε</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 xml:space="preserve">ο </w:t>
            </w:r>
            <w:r>
              <w:rPr>
                <w:rFonts w:ascii="Palatino Linotype" w:hAnsi="Palatino Linotype" w:cs="Palatino Linotype"/>
                <w:w w:val="88"/>
                <w:sz w:val="20"/>
                <w:szCs w:val="20"/>
                <w:lang w:val="el-GR"/>
              </w:rPr>
              <w:t>σ</w:t>
            </w:r>
            <w:r>
              <w:rPr>
                <w:rFonts w:ascii="Palatino Linotype" w:hAnsi="Palatino Linotype" w:cs="Palatino Linotype"/>
                <w:spacing w:val="-1"/>
                <w:w w:val="82"/>
                <w:sz w:val="20"/>
                <w:szCs w:val="20"/>
                <w:lang w:val="el-GR"/>
              </w:rPr>
              <w:t>τ</w:t>
            </w:r>
            <w:r>
              <w:rPr>
                <w:rFonts w:ascii="Palatino Linotype" w:hAnsi="Palatino Linotype" w:cs="Palatino Linotype"/>
                <w:spacing w:val="-1"/>
                <w:w w:val="89"/>
                <w:sz w:val="20"/>
                <w:szCs w:val="20"/>
                <w:lang w:val="el-GR"/>
              </w:rPr>
              <w:t>ί</w:t>
            </w:r>
            <w:r>
              <w:rPr>
                <w:rFonts w:ascii="Palatino Linotype" w:hAnsi="Palatino Linotype" w:cs="Palatino Linotype"/>
                <w:spacing w:val="1"/>
                <w:w w:val="81"/>
                <w:sz w:val="20"/>
                <w:szCs w:val="20"/>
                <w:lang w:val="el-GR"/>
              </w:rPr>
              <w:t>φ</w:t>
            </w:r>
            <w:r>
              <w:rPr>
                <w:rFonts w:ascii="Palatino Linotype" w:hAnsi="Palatino Linotype" w:cs="Palatino Linotype"/>
                <w:spacing w:val="2"/>
                <w:w w:val="82"/>
                <w:sz w:val="20"/>
                <w:szCs w:val="20"/>
                <w:lang w:val="el-GR"/>
              </w:rPr>
              <w:t>τ</w:t>
            </w:r>
            <w:r>
              <w:rPr>
                <w:rFonts w:ascii="Palatino Linotype" w:hAnsi="Palatino Linotype" w:cs="Palatino Linotype"/>
                <w:w w:val="88"/>
                <w:sz w:val="20"/>
                <w:szCs w:val="20"/>
                <w:lang w:val="el-GR"/>
              </w:rPr>
              <w:t>η</w:t>
            </w:r>
          </w:p>
        </w:tc>
      </w:tr>
      <w:tr w:rsidR="00B121D0" w:rsidRPr="00945DC6" w:rsidTr="00D21F0C">
        <w:trPr>
          <w:trHeight w:hRule="exact" w:val="543"/>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2" w:after="0" w:line="110" w:lineRule="exact"/>
              <w:rPr>
                <w:rFonts w:ascii="Times New Roman" w:hAnsi="Times New Roman"/>
                <w:sz w:val="11"/>
                <w:szCs w:val="11"/>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26</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84" w:after="0"/>
              <w:ind w:left="57" w:right="57"/>
              <w:rPr>
                <w:rFonts w:ascii="Times New Roman" w:hAnsi="Times New Roman"/>
                <w:sz w:val="24"/>
              </w:rPr>
            </w:pPr>
            <w:r>
              <w:rPr>
                <w:rFonts w:ascii="Palatino Linotype" w:hAnsi="Palatino Linotype" w:cs="Palatino Linotype"/>
                <w:spacing w:val="-1"/>
                <w:w w:val="85"/>
                <w:sz w:val="20"/>
                <w:szCs w:val="20"/>
              </w:rPr>
              <w:t>Στ</w:t>
            </w:r>
            <w:r>
              <w:rPr>
                <w:rFonts w:ascii="Palatino Linotype" w:hAnsi="Palatino Linotype" w:cs="Palatino Linotype"/>
                <w:spacing w:val="1"/>
                <w:w w:val="85"/>
                <w:sz w:val="20"/>
                <w:szCs w:val="20"/>
              </w:rPr>
              <w:t>ί</w:t>
            </w:r>
            <w:r>
              <w:rPr>
                <w:rFonts w:ascii="Palatino Linotype" w:hAnsi="Palatino Linotype" w:cs="Palatino Linotype"/>
                <w:w w:val="85"/>
                <w:sz w:val="20"/>
                <w:szCs w:val="20"/>
              </w:rPr>
              <w:t>φ</w:t>
            </w:r>
            <w:r>
              <w:rPr>
                <w:rFonts w:ascii="Palatino Linotype" w:hAnsi="Palatino Linotype" w:cs="Palatino Linotype"/>
                <w:spacing w:val="2"/>
                <w:w w:val="85"/>
                <w:sz w:val="20"/>
                <w:szCs w:val="20"/>
              </w:rPr>
              <w:t>τ</w:t>
            </w:r>
            <w:r>
              <w:rPr>
                <w:rFonts w:ascii="Palatino Linotype" w:hAnsi="Palatino Linotype" w:cs="Palatino Linotype"/>
                <w:spacing w:val="-1"/>
                <w:w w:val="85"/>
                <w:sz w:val="20"/>
                <w:szCs w:val="20"/>
              </w:rPr>
              <w:t>η</w:t>
            </w:r>
            <w:r>
              <w:rPr>
                <w:rFonts w:ascii="Palatino Linotype" w:hAnsi="Palatino Linotype" w:cs="Palatino Linotype"/>
                <w:w w:val="85"/>
                <w:sz w:val="20"/>
                <w:szCs w:val="20"/>
              </w:rPr>
              <w:t>ς</w:t>
            </w:r>
            <w:r w:rsidR="00DD633A">
              <w:rPr>
                <w:rFonts w:ascii="Palatino Linotype" w:hAnsi="Palatino Linotype" w:cs="Palatino Linotype"/>
                <w:w w:val="85"/>
                <w:sz w:val="20"/>
                <w:szCs w:val="20"/>
              </w:rPr>
              <w:t xml:space="preserve"> </w:t>
            </w:r>
            <w:r>
              <w:rPr>
                <w:rFonts w:ascii="Palatino Linotype" w:hAnsi="Palatino Linotype" w:cs="Palatino Linotype"/>
                <w:w w:val="88"/>
                <w:sz w:val="20"/>
                <w:szCs w:val="20"/>
              </w:rPr>
              <w:t>σ</w:t>
            </w:r>
            <w:r>
              <w:rPr>
                <w:rFonts w:ascii="Palatino Linotype" w:hAnsi="Palatino Linotype" w:cs="Palatino Linotype"/>
                <w:w w:val="85"/>
                <w:sz w:val="20"/>
                <w:szCs w:val="20"/>
              </w:rPr>
              <w:t>φ</w:t>
            </w:r>
            <w:r>
              <w:rPr>
                <w:rFonts w:ascii="Palatino Linotype" w:hAnsi="Palatino Linotype" w:cs="Palatino Linotype"/>
                <w:spacing w:val="1"/>
                <w:w w:val="85"/>
                <w:sz w:val="20"/>
                <w:szCs w:val="20"/>
              </w:rPr>
              <w:t>ο</w:t>
            </w:r>
            <w:r>
              <w:rPr>
                <w:rFonts w:ascii="Palatino Linotype" w:hAnsi="Palatino Linotype" w:cs="Palatino Linotype"/>
                <w:w w:val="78"/>
                <w:sz w:val="20"/>
                <w:szCs w:val="20"/>
              </w:rPr>
              <w:t>υγ</w:t>
            </w:r>
            <w:r>
              <w:rPr>
                <w:rFonts w:ascii="Palatino Linotype" w:hAnsi="Palatino Linotype" w:cs="Palatino Linotype"/>
                <w:spacing w:val="1"/>
                <w:w w:val="78"/>
                <w:sz w:val="20"/>
                <w:szCs w:val="20"/>
              </w:rPr>
              <w:t>γ</w:t>
            </w:r>
            <w:r>
              <w:rPr>
                <w:rFonts w:ascii="Palatino Linotype" w:hAnsi="Palatino Linotype" w:cs="Palatino Linotype"/>
                <w:spacing w:val="-1"/>
                <w:w w:val="81"/>
                <w:sz w:val="20"/>
                <w:szCs w:val="20"/>
              </w:rPr>
              <w:t>α</w:t>
            </w:r>
            <w:r>
              <w:rPr>
                <w:rFonts w:ascii="Palatino Linotype" w:hAnsi="Palatino Linotype" w:cs="Palatino Linotype"/>
                <w:spacing w:val="1"/>
                <w:w w:val="91"/>
                <w:sz w:val="20"/>
                <w:szCs w:val="20"/>
              </w:rPr>
              <w:t>ρ</w:t>
            </w:r>
            <w:r>
              <w:rPr>
                <w:rFonts w:ascii="Palatino Linotype" w:hAnsi="Palatino Linotype" w:cs="Palatino Linotype"/>
                <w:spacing w:val="-1"/>
                <w:w w:val="89"/>
                <w:sz w:val="20"/>
                <w:szCs w:val="20"/>
              </w:rPr>
              <w:t>ί</w:t>
            </w:r>
            <w:r>
              <w:rPr>
                <w:rFonts w:ascii="Palatino Linotype" w:hAnsi="Palatino Linotype" w:cs="Palatino Linotype"/>
                <w:w w:val="88"/>
                <w:sz w:val="20"/>
                <w:szCs w:val="20"/>
              </w:rPr>
              <w:t>σ</w:t>
            </w:r>
            <w:r>
              <w:rPr>
                <w:rFonts w:ascii="Palatino Linotype" w:hAnsi="Palatino Linotype" w:cs="Palatino Linotype"/>
                <w:spacing w:val="1"/>
                <w:w w:val="82"/>
                <w:sz w:val="20"/>
                <w:szCs w:val="20"/>
              </w:rPr>
              <w:t>μ</w:t>
            </w:r>
            <w:r>
              <w:rPr>
                <w:rFonts w:ascii="Palatino Linotype" w:hAnsi="Palatino Linotype" w:cs="Palatino Linotype"/>
                <w:spacing w:val="-1"/>
                <w:w w:val="81"/>
                <w:sz w:val="20"/>
                <w:szCs w:val="20"/>
              </w:rPr>
              <w:t>α</w:t>
            </w:r>
            <w:r>
              <w:rPr>
                <w:rFonts w:ascii="Palatino Linotype" w:hAnsi="Palatino Linotype" w:cs="Palatino Linotype"/>
                <w:spacing w:val="-1"/>
                <w:w w:val="82"/>
                <w:sz w:val="20"/>
                <w:szCs w:val="20"/>
              </w:rPr>
              <w:t>τ</w:t>
            </w:r>
            <w:r>
              <w:rPr>
                <w:rFonts w:ascii="Palatino Linotype" w:hAnsi="Palatino Linotype" w:cs="Palatino Linotype"/>
                <w:spacing w:val="1"/>
                <w:w w:val="91"/>
                <w:sz w:val="20"/>
                <w:szCs w:val="20"/>
              </w:rPr>
              <w:t>ο</w:t>
            </w:r>
            <w:r>
              <w:rPr>
                <w:rFonts w:ascii="Palatino Linotype" w:hAnsi="Palatino Linotype" w:cs="Palatino Linotype"/>
                <w:w w:val="81"/>
                <w:sz w:val="20"/>
                <w:szCs w:val="20"/>
              </w:rPr>
              <w:t>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Times New Roman" w:hAnsi="Times New Roman"/>
                <w:sz w:val="24"/>
                <w:lang w:val="el-GR"/>
              </w:rPr>
            </w:pPr>
            <w:r>
              <w:rPr>
                <w:rFonts w:ascii="Palatino Linotype" w:hAnsi="Palatino Linotype" w:cs="Palatino Linotype"/>
                <w:position w:val="1"/>
                <w:sz w:val="20"/>
                <w:szCs w:val="20"/>
                <w:lang w:val="el-GR"/>
              </w:rPr>
              <w:t>Με</w:t>
            </w:r>
            <w:r w:rsidR="00D21F0C">
              <w:rPr>
                <w:rFonts w:ascii="Palatino Linotype" w:hAnsi="Palatino Linotype" w:cs="Palatino Linotype"/>
                <w:position w:val="1"/>
                <w:sz w:val="20"/>
                <w:szCs w:val="20"/>
                <w:lang w:val="el-GR"/>
              </w:rPr>
              <w:t xml:space="preserve"> </w:t>
            </w:r>
            <w:r>
              <w:rPr>
                <w:rFonts w:ascii="Palatino Linotype" w:hAnsi="Palatino Linotype" w:cs="Palatino Linotype"/>
                <w:w w:val="85"/>
                <w:position w:val="1"/>
                <w:sz w:val="20"/>
                <w:szCs w:val="20"/>
                <w:lang w:val="el-GR"/>
              </w:rPr>
              <w:t>κ</w:t>
            </w:r>
            <w:r>
              <w:rPr>
                <w:rFonts w:ascii="Palatino Linotype" w:hAnsi="Palatino Linotype" w:cs="Palatino Linotype"/>
                <w:spacing w:val="1"/>
                <w:w w:val="85"/>
                <w:position w:val="1"/>
                <w:sz w:val="20"/>
                <w:szCs w:val="20"/>
                <w:lang w:val="el-GR"/>
              </w:rPr>
              <w:t>ον</w:t>
            </w:r>
            <w:r>
              <w:rPr>
                <w:rFonts w:ascii="Palatino Linotype" w:hAnsi="Palatino Linotype" w:cs="Palatino Linotype"/>
                <w:spacing w:val="-1"/>
                <w:w w:val="85"/>
                <w:position w:val="1"/>
                <w:sz w:val="20"/>
                <w:szCs w:val="20"/>
                <w:lang w:val="el-GR"/>
              </w:rPr>
              <w:t>τάρ</w:t>
            </w:r>
            <w:r>
              <w:rPr>
                <w:rFonts w:ascii="Palatino Linotype" w:hAnsi="Palatino Linotype" w:cs="Palatino Linotype"/>
                <w:w w:val="85"/>
                <w:position w:val="1"/>
                <w:sz w:val="20"/>
                <w:szCs w:val="20"/>
                <w:lang w:val="el-GR"/>
              </w:rPr>
              <w:t xml:space="preserve">ι </w:t>
            </w:r>
            <w:r>
              <w:rPr>
                <w:rFonts w:ascii="Palatino Linotype" w:hAnsi="Palatino Linotype" w:cs="Palatino Linotype"/>
                <w:spacing w:val="2"/>
                <w:w w:val="85"/>
                <w:position w:val="1"/>
                <w:sz w:val="20"/>
                <w:szCs w:val="20"/>
                <w:lang w:val="el-GR"/>
              </w:rPr>
              <w:t>Π</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έσ</w:t>
            </w:r>
            <w:r>
              <w:rPr>
                <w:rFonts w:ascii="Palatino Linotype" w:hAnsi="Palatino Linotype" w:cs="Palatino Linotype"/>
                <w:w w:val="85"/>
                <w:position w:val="1"/>
                <w:sz w:val="20"/>
                <w:szCs w:val="20"/>
                <w:lang w:val="el-GR"/>
              </w:rPr>
              <w:t>α</w:t>
            </w:r>
            <w:r w:rsidR="00D21F0C">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γ</w:t>
            </w:r>
            <w:r>
              <w:rPr>
                <w:rFonts w:ascii="Palatino Linotype" w:hAnsi="Palatino Linotype" w:cs="Palatino Linotype"/>
                <w:spacing w:val="2"/>
                <w:w w:val="85"/>
                <w:position w:val="1"/>
                <w:sz w:val="20"/>
                <w:szCs w:val="20"/>
                <w:lang w:val="el-GR"/>
              </w:rPr>
              <w:t>ι</w:t>
            </w:r>
            <w:r>
              <w:rPr>
                <w:rFonts w:ascii="Palatino Linotype" w:hAnsi="Palatino Linotype" w:cs="Palatino Linotype"/>
                <w:w w:val="85"/>
                <w:position w:val="1"/>
                <w:sz w:val="20"/>
                <w:szCs w:val="20"/>
                <w:lang w:val="el-GR"/>
              </w:rPr>
              <w:t>α</w:t>
            </w:r>
            <w:r w:rsidR="00D21F0C">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κ</w:t>
            </w:r>
            <w:r>
              <w:rPr>
                <w:rFonts w:ascii="Palatino Linotype" w:hAnsi="Palatino Linotype" w:cs="Palatino Linotype"/>
                <w:spacing w:val="1"/>
                <w:w w:val="85"/>
                <w:position w:val="1"/>
                <w:sz w:val="20"/>
                <w:szCs w:val="20"/>
                <w:lang w:val="el-GR"/>
              </w:rPr>
              <w:t>αρό</w:t>
            </w:r>
            <w:r>
              <w:rPr>
                <w:rFonts w:ascii="Palatino Linotype" w:hAnsi="Palatino Linotype" w:cs="Palatino Linotype"/>
                <w:spacing w:val="2"/>
                <w:w w:val="85"/>
                <w:position w:val="1"/>
                <w:sz w:val="20"/>
                <w:szCs w:val="20"/>
                <w:lang w:val="el-GR"/>
              </w:rPr>
              <w:t>τ</w:t>
            </w:r>
            <w:r>
              <w:rPr>
                <w:rFonts w:ascii="Palatino Linotype" w:hAnsi="Palatino Linotype" w:cs="Palatino Linotype"/>
                <w:spacing w:val="3"/>
                <w:w w:val="85"/>
                <w:position w:val="1"/>
                <w:sz w:val="20"/>
                <w:szCs w:val="20"/>
                <w:lang w:val="el-GR"/>
              </w:rPr>
              <w:t>σ</w:t>
            </w:r>
            <w:r>
              <w:rPr>
                <w:rFonts w:ascii="Palatino Linotype" w:hAnsi="Palatino Linotype" w:cs="Palatino Linotype"/>
                <w:w w:val="85"/>
                <w:position w:val="1"/>
                <w:sz w:val="20"/>
                <w:szCs w:val="20"/>
                <w:lang w:val="el-GR"/>
              </w:rPr>
              <w:t>ι κ</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3"/>
                <w:w w:val="85"/>
                <w:position w:val="1"/>
                <w:sz w:val="20"/>
                <w:szCs w:val="20"/>
                <w:lang w:val="el-GR"/>
              </w:rPr>
              <w:t>θ</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ρι</w:t>
            </w:r>
            <w:r>
              <w:rPr>
                <w:rFonts w:ascii="Palatino Linotype" w:hAnsi="Palatino Linotype" w:cs="Palatino Linotype"/>
                <w:spacing w:val="3"/>
                <w:w w:val="85"/>
                <w:position w:val="1"/>
                <w:sz w:val="20"/>
                <w:szCs w:val="20"/>
                <w:lang w:val="el-GR"/>
              </w:rPr>
              <w:t>σ</w:t>
            </w:r>
            <w:r>
              <w:rPr>
                <w:rFonts w:ascii="Palatino Linotype" w:hAnsi="Palatino Linotype" w:cs="Palatino Linotype"/>
                <w:spacing w:val="1"/>
                <w:w w:val="85"/>
                <w:position w:val="1"/>
                <w:sz w:val="20"/>
                <w:szCs w:val="20"/>
                <w:lang w:val="el-GR"/>
              </w:rPr>
              <w:t>μο</w:t>
            </w:r>
            <w:r>
              <w:rPr>
                <w:rFonts w:ascii="Palatino Linotype" w:hAnsi="Palatino Linotype" w:cs="Palatino Linotype"/>
                <w:w w:val="85"/>
                <w:position w:val="1"/>
                <w:sz w:val="20"/>
                <w:szCs w:val="20"/>
                <w:lang w:val="el-GR"/>
              </w:rPr>
              <w:t>ύ</w:t>
            </w:r>
            <w:r>
              <w:rPr>
                <w:rFonts w:ascii="Times New Roman" w:hAnsi="Times New Roman"/>
                <w:w w:val="85"/>
                <w:position w:val="1"/>
                <w:sz w:val="20"/>
                <w:szCs w:val="20"/>
                <w:lang w:val="el-GR"/>
              </w:rPr>
              <w:t>,</w:t>
            </w:r>
            <w:r w:rsidR="00D21F0C">
              <w:rPr>
                <w:rFonts w:ascii="Times New Roman" w:hAnsi="Times New Roman"/>
                <w:w w:val="85"/>
                <w:position w:val="1"/>
                <w:sz w:val="20"/>
                <w:szCs w:val="20"/>
                <w:lang w:val="el-GR"/>
              </w:rPr>
              <w:t xml:space="preserve"> </w:t>
            </w:r>
            <w:r>
              <w:rPr>
                <w:rFonts w:ascii="Palatino Linotype" w:hAnsi="Palatino Linotype" w:cs="Palatino Linotype"/>
                <w:spacing w:val="1"/>
                <w:w w:val="85"/>
                <w:position w:val="1"/>
                <w:sz w:val="20"/>
                <w:szCs w:val="20"/>
                <w:lang w:val="el-GR"/>
              </w:rPr>
              <w:t>άρ</w:t>
            </w:r>
            <w:r>
              <w:rPr>
                <w:rFonts w:ascii="Palatino Linotype" w:hAnsi="Palatino Linotype" w:cs="Palatino Linotype"/>
                <w:spacing w:val="-1"/>
                <w:w w:val="85"/>
                <w:position w:val="1"/>
                <w:sz w:val="20"/>
                <w:szCs w:val="20"/>
                <w:lang w:val="el-GR"/>
              </w:rPr>
              <w:t>ι</w:t>
            </w:r>
            <w:r>
              <w:rPr>
                <w:rFonts w:ascii="Palatino Linotype" w:hAnsi="Palatino Linotype" w:cs="Palatino Linotype"/>
                <w:w w:val="85"/>
                <w:position w:val="1"/>
                <w:sz w:val="20"/>
                <w:szCs w:val="20"/>
                <w:lang w:val="el-GR"/>
              </w:rPr>
              <w:t>σ</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1"/>
                <w:w w:val="85"/>
                <w:position w:val="1"/>
                <w:sz w:val="20"/>
                <w:szCs w:val="20"/>
                <w:lang w:val="el-GR"/>
              </w:rPr>
              <w:t>η</w:t>
            </w:r>
            <w:r>
              <w:rPr>
                <w:rFonts w:ascii="Palatino Linotype" w:hAnsi="Palatino Linotype" w:cs="Palatino Linotype"/>
                <w:w w:val="85"/>
                <w:position w:val="1"/>
                <w:sz w:val="20"/>
                <w:szCs w:val="20"/>
                <w:lang w:val="el-GR"/>
              </w:rPr>
              <w:t>ς</w:t>
            </w:r>
            <w:r w:rsidR="00D21F0C">
              <w:rPr>
                <w:rFonts w:ascii="Palatino Linotype" w:hAnsi="Palatino Linotype" w:cs="Palatino Linotype"/>
                <w:w w:val="85"/>
                <w:position w:val="1"/>
                <w:sz w:val="20"/>
                <w:szCs w:val="20"/>
                <w:lang w:val="el-GR"/>
              </w:rPr>
              <w:t xml:space="preserve"> </w:t>
            </w:r>
            <w:r>
              <w:rPr>
                <w:rFonts w:ascii="Palatino Linotype" w:hAnsi="Palatino Linotype" w:cs="Palatino Linotype"/>
                <w:w w:val="74"/>
                <w:position w:val="1"/>
                <w:sz w:val="20"/>
                <w:szCs w:val="20"/>
                <w:lang w:val="el-GR"/>
              </w:rPr>
              <w:t>π</w:t>
            </w:r>
            <w:r>
              <w:rPr>
                <w:rFonts w:ascii="Palatino Linotype" w:hAnsi="Palatino Linotype" w:cs="Palatino Linotype"/>
                <w:spacing w:val="1"/>
                <w:w w:val="91"/>
                <w:position w:val="1"/>
                <w:sz w:val="20"/>
                <w:szCs w:val="20"/>
                <w:lang w:val="el-GR"/>
              </w:rPr>
              <w:t>ο</w:t>
            </w:r>
            <w:r>
              <w:rPr>
                <w:rFonts w:ascii="Palatino Linotype" w:hAnsi="Palatino Linotype" w:cs="Palatino Linotype"/>
                <w:spacing w:val="-1"/>
                <w:w w:val="89"/>
                <w:position w:val="1"/>
                <w:sz w:val="20"/>
                <w:szCs w:val="20"/>
                <w:lang w:val="el-GR"/>
              </w:rPr>
              <w:t>ι</w:t>
            </w:r>
            <w:r>
              <w:rPr>
                <w:rFonts w:ascii="Palatino Linotype" w:hAnsi="Palatino Linotype" w:cs="Palatino Linotype"/>
                <w:spacing w:val="1"/>
                <w:w w:val="91"/>
                <w:position w:val="1"/>
                <w:sz w:val="20"/>
                <w:szCs w:val="20"/>
                <w:lang w:val="el-GR"/>
              </w:rPr>
              <w:t>ό</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8"/>
                <w:position w:val="1"/>
                <w:sz w:val="20"/>
                <w:szCs w:val="20"/>
                <w:lang w:val="el-GR"/>
              </w:rPr>
              <w:t>η</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1"/>
                <w:position w:val="1"/>
                <w:sz w:val="20"/>
                <w:szCs w:val="20"/>
                <w:lang w:val="el-GR"/>
              </w:rPr>
              <w:t>α</w:t>
            </w:r>
            <w:r>
              <w:rPr>
                <w:rFonts w:ascii="Palatino Linotype" w:hAnsi="Palatino Linotype" w:cs="Palatino Linotype"/>
                <w:w w:val="88"/>
                <w:position w:val="1"/>
                <w:sz w:val="20"/>
                <w:szCs w:val="20"/>
                <w:lang w:val="el-GR"/>
              </w:rPr>
              <w:t xml:space="preserve">ς. </w:t>
            </w:r>
            <w:r>
              <w:rPr>
                <w:rFonts w:ascii="Palatino Linotype" w:hAnsi="Palatino Linotype" w:cs="Palatino Linotype"/>
                <w:w w:val="84"/>
                <w:position w:val="1"/>
                <w:sz w:val="20"/>
                <w:szCs w:val="20"/>
                <w:lang w:val="el-GR"/>
              </w:rPr>
              <w:t>Να</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w w:val="84"/>
                <w:position w:val="1"/>
                <w:sz w:val="20"/>
                <w:szCs w:val="20"/>
                <w:lang w:val="el-GR"/>
              </w:rPr>
              <w:t>εφ</w:t>
            </w:r>
            <w:r>
              <w:rPr>
                <w:rFonts w:ascii="Palatino Linotype" w:hAnsi="Palatino Linotype" w:cs="Palatino Linotype"/>
                <w:spacing w:val="3"/>
                <w:w w:val="84"/>
                <w:position w:val="1"/>
                <w:sz w:val="20"/>
                <w:szCs w:val="20"/>
                <w:lang w:val="el-GR"/>
              </w:rPr>
              <w:t>α</w:t>
            </w:r>
            <w:r>
              <w:rPr>
                <w:rFonts w:ascii="Palatino Linotype" w:hAnsi="Palatino Linotype" w:cs="Palatino Linotype"/>
                <w:spacing w:val="-1"/>
                <w:w w:val="84"/>
                <w:position w:val="1"/>
                <w:sz w:val="20"/>
                <w:szCs w:val="20"/>
                <w:lang w:val="el-GR"/>
              </w:rPr>
              <w:t>ρ</w:t>
            </w:r>
            <w:r>
              <w:rPr>
                <w:rFonts w:ascii="Palatino Linotype" w:hAnsi="Palatino Linotype" w:cs="Palatino Linotype"/>
                <w:spacing w:val="1"/>
                <w:w w:val="84"/>
                <w:position w:val="1"/>
                <w:sz w:val="20"/>
                <w:szCs w:val="20"/>
                <w:lang w:val="el-GR"/>
              </w:rPr>
              <w:t>μό</w:t>
            </w:r>
            <w:r>
              <w:rPr>
                <w:rFonts w:ascii="Palatino Linotype" w:hAnsi="Palatino Linotype" w:cs="Palatino Linotype"/>
                <w:w w:val="84"/>
                <w:position w:val="1"/>
                <w:sz w:val="20"/>
                <w:szCs w:val="20"/>
                <w:lang w:val="el-GR"/>
              </w:rPr>
              <w:t>ζ</w:t>
            </w:r>
            <w:r>
              <w:rPr>
                <w:rFonts w:ascii="Palatino Linotype" w:hAnsi="Palatino Linotype" w:cs="Palatino Linotype"/>
                <w:spacing w:val="4"/>
                <w:w w:val="84"/>
                <w:position w:val="1"/>
                <w:sz w:val="20"/>
                <w:szCs w:val="20"/>
                <w:lang w:val="el-GR"/>
              </w:rPr>
              <w:t>ε</w:t>
            </w:r>
            <w:r>
              <w:rPr>
                <w:rFonts w:ascii="Palatino Linotype" w:hAnsi="Palatino Linotype" w:cs="Palatino Linotype"/>
                <w:w w:val="84"/>
                <w:position w:val="1"/>
                <w:sz w:val="20"/>
                <w:szCs w:val="20"/>
                <w:lang w:val="el-GR"/>
              </w:rPr>
              <w:t>ι</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spacing w:val="3"/>
                <w:w w:val="84"/>
                <w:position w:val="1"/>
                <w:sz w:val="20"/>
                <w:szCs w:val="20"/>
                <w:lang w:val="el-GR"/>
              </w:rPr>
              <w:t>σ</w:t>
            </w:r>
            <w:r>
              <w:rPr>
                <w:rFonts w:ascii="Palatino Linotype" w:hAnsi="Palatino Linotype" w:cs="Palatino Linotype"/>
                <w:spacing w:val="-1"/>
                <w:w w:val="84"/>
                <w:position w:val="1"/>
                <w:sz w:val="20"/>
                <w:szCs w:val="20"/>
                <w:lang w:val="el-GR"/>
              </w:rPr>
              <w:t>τ</w:t>
            </w:r>
            <w:r>
              <w:rPr>
                <w:rFonts w:ascii="Palatino Linotype" w:hAnsi="Palatino Linotype" w:cs="Palatino Linotype"/>
                <w:spacing w:val="1"/>
                <w:w w:val="84"/>
                <w:position w:val="1"/>
                <w:sz w:val="20"/>
                <w:szCs w:val="20"/>
                <w:lang w:val="el-GR"/>
              </w:rPr>
              <w:t>ο</w:t>
            </w:r>
            <w:r>
              <w:rPr>
                <w:rFonts w:ascii="Palatino Linotype" w:hAnsi="Palatino Linotype" w:cs="Palatino Linotype"/>
                <w:w w:val="84"/>
                <w:position w:val="1"/>
                <w:sz w:val="20"/>
                <w:szCs w:val="20"/>
                <w:lang w:val="el-GR"/>
              </w:rPr>
              <w:t>ν</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spacing w:val="3"/>
                <w:w w:val="84"/>
                <w:position w:val="1"/>
                <w:sz w:val="20"/>
                <w:szCs w:val="20"/>
                <w:lang w:val="el-GR"/>
              </w:rPr>
              <w:t>ε</w:t>
            </w:r>
            <w:r>
              <w:rPr>
                <w:rFonts w:ascii="Palatino Linotype" w:hAnsi="Palatino Linotype" w:cs="Palatino Linotype"/>
                <w:w w:val="84"/>
                <w:position w:val="1"/>
                <w:sz w:val="20"/>
                <w:szCs w:val="20"/>
                <w:lang w:val="el-GR"/>
              </w:rPr>
              <w:t>π</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1"/>
                <w:w w:val="84"/>
                <w:position w:val="1"/>
                <w:sz w:val="20"/>
                <w:szCs w:val="20"/>
                <w:lang w:val="el-GR"/>
              </w:rPr>
              <w:t>γγ</w:t>
            </w:r>
            <w:r>
              <w:rPr>
                <w:rFonts w:ascii="Palatino Linotype" w:hAnsi="Palatino Linotype" w:cs="Palatino Linotype"/>
                <w:w w:val="84"/>
                <w:position w:val="1"/>
                <w:sz w:val="20"/>
                <w:szCs w:val="20"/>
                <w:lang w:val="el-GR"/>
              </w:rPr>
              <w:t>ε</w:t>
            </w:r>
            <w:r>
              <w:rPr>
                <w:rFonts w:ascii="Palatino Linotype" w:hAnsi="Palatino Linotype" w:cs="Palatino Linotype"/>
                <w:spacing w:val="-1"/>
                <w:w w:val="84"/>
                <w:position w:val="1"/>
                <w:sz w:val="20"/>
                <w:szCs w:val="20"/>
                <w:lang w:val="el-GR"/>
              </w:rPr>
              <w:t>λ</w:t>
            </w:r>
            <w:r>
              <w:rPr>
                <w:rFonts w:ascii="Palatino Linotype" w:hAnsi="Palatino Linotype" w:cs="Palatino Linotype"/>
                <w:spacing w:val="3"/>
                <w:w w:val="84"/>
                <w:position w:val="1"/>
                <w:sz w:val="20"/>
                <w:szCs w:val="20"/>
                <w:lang w:val="el-GR"/>
              </w:rPr>
              <w:t>μ</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1"/>
                <w:w w:val="84"/>
                <w:position w:val="1"/>
                <w:sz w:val="20"/>
                <w:szCs w:val="20"/>
                <w:lang w:val="el-GR"/>
              </w:rPr>
              <w:t>τι</w:t>
            </w:r>
            <w:r>
              <w:rPr>
                <w:rFonts w:ascii="Palatino Linotype" w:hAnsi="Palatino Linotype" w:cs="Palatino Linotype"/>
                <w:w w:val="84"/>
                <w:position w:val="1"/>
                <w:sz w:val="20"/>
                <w:szCs w:val="20"/>
                <w:lang w:val="el-GR"/>
              </w:rPr>
              <w:t>κό</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w w:val="84"/>
                <w:position w:val="1"/>
                <w:sz w:val="20"/>
                <w:szCs w:val="20"/>
                <w:lang w:val="el-GR"/>
              </w:rPr>
              <w:t>κ</w:t>
            </w:r>
            <w:r>
              <w:rPr>
                <w:rFonts w:ascii="Palatino Linotype" w:hAnsi="Palatino Linotype" w:cs="Palatino Linotype"/>
                <w:spacing w:val="1"/>
                <w:w w:val="84"/>
                <w:position w:val="1"/>
                <w:sz w:val="20"/>
                <w:szCs w:val="20"/>
                <w:lang w:val="el-GR"/>
              </w:rPr>
              <w:t>ο</w:t>
            </w:r>
            <w:r>
              <w:rPr>
                <w:rFonts w:ascii="Palatino Linotype" w:hAnsi="Palatino Linotype" w:cs="Palatino Linotype"/>
                <w:w w:val="84"/>
                <w:position w:val="1"/>
                <w:sz w:val="20"/>
                <w:szCs w:val="20"/>
                <w:lang w:val="el-GR"/>
              </w:rPr>
              <w:t>υβά</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w w:val="84"/>
                <w:position w:val="1"/>
                <w:sz w:val="20"/>
                <w:szCs w:val="20"/>
                <w:lang w:val="el-GR"/>
              </w:rPr>
              <w:t>π</w:t>
            </w:r>
            <w:r>
              <w:rPr>
                <w:rFonts w:ascii="Palatino Linotype" w:hAnsi="Palatino Linotype" w:cs="Palatino Linotype"/>
                <w:spacing w:val="1"/>
                <w:w w:val="84"/>
                <w:position w:val="1"/>
                <w:sz w:val="20"/>
                <w:szCs w:val="20"/>
                <w:lang w:val="el-GR"/>
              </w:rPr>
              <w:t>ο</w:t>
            </w:r>
            <w:r>
              <w:rPr>
                <w:rFonts w:ascii="Palatino Linotype" w:hAnsi="Palatino Linotype" w:cs="Palatino Linotype"/>
                <w:w w:val="84"/>
                <w:position w:val="1"/>
                <w:sz w:val="20"/>
                <w:szCs w:val="20"/>
                <w:lang w:val="el-GR"/>
              </w:rPr>
              <w:t>υ</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w w:val="87"/>
                <w:position w:val="1"/>
                <w:sz w:val="20"/>
                <w:szCs w:val="20"/>
                <w:lang w:val="el-GR"/>
              </w:rPr>
              <w:t>υ</w:t>
            </w:r>
            <w:r>
              <w:rPr>
                <w:rFonts w:ascii="Palatino Linotype" w:hAnsi="Palatino Linotype" w:cs="Palatino Linotype"/>
                <w:spacing w:val="3"/>
                <w:w w:val="74"/>
                <w:position w:val="1"/>
                <w:sz w:val="20"/>
                <w:szCs w:val="20"/>
                <w:lang w:val="el-GR"/>
              </w:rPr>
              <w:t>π</w:t>
            </w:r>
            <w:r>
              <w:rPr>
                <w:rFonts w:ascii="Palatino Linotype" w:hAnsi="Palatino Linotype" w:cs="Palatino Linotype"/>
                <w:spacing w:val="-1"/>
                <w:w w:val="83"/>
                <w:position w:val="1"/>
                <w:sz w:val="20"/>
                <w:szCs w:val="20"/>
                <w:lang w:val="el-GR"/>
              </w:rPr>
              <w:t>άρ</w:t>
            </w:r>
            <w:r>
              <w:rPr>
                <w:rFonts w:ascii="Palatino Linotype" w:hAnsi="Palatino Linotype" w:cs="Palatino Linotype"/>
                <w:spacing w:val="1"/>
                <w:w w:val="83"/>
                <w:position w:val="1"/>
                <w:sz w:val="20"/>
                <w:szCs w:val="20"/>
                <w:lang w:val="el-GR"/>
              </w:rPr>
              <w:t>χ</w:t>
            </w:r>
            <w:r>
              <w:rPr>
                <w:rFonts w:ascii="Palatino Linotype" w:hAnsi="Palatino Linotype" w:cs="Palatino Linotype"/>
                <w:spacing w:val="5"/>
                <w:w w:val="86"/>
                <w:position w:val="1"/>
                <w:sz w:val="20"/>
                <w:szCs w:val="20"/>
                <w:lang w:val="el-GR"/>
              </w:rPr>
              <w:t>ε</w:t>
            </w:r>
            <w:r>
              <w:rPr>
                <w:rFonts w:ascii="Palatino Linotype" w:hAnsi="Palatino Linotype" w:cs="Palatino Linotype"/>
                <w:w w:val="89"/>
                <w:position w:val="1"/>
                <w:sz w:val="20"/>
                <w:szCs w:val="20"/>
                <w:lang w:val="el-GR"/>
              </w:rPr>
              <w:t>ι</w:t>
            </w:r>
          </w:p>
        </w:tc>
      </w:tr>
      <w:tr w:rsidR="00B121D0" w:rsidRPr="00945DC6">
        <w:trPr>
          <w:trHeight w:hRule="exact" w:val="929"/>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140" w:lineRule="exact"/>
              <w:rPr>
                <w:rFonts w:ascii="Times New Roman" w:hAnsi="Times New Roman"/>
                <w:sz w:val="14"/>
                <w:szCs w:val="14"/>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27</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110" w:lineRule="exact"/>
              <w:ind w:left="57" w:right="57"/>
              <w:rPr>
                <w:rFonts w:ascii="Times New Roman" w:hAnsi="Times New Roman"/>
                <w:sz w:val="11"/>
                <w:szCs w:val="11"/>
                <w:lang w:val="el-GR"/>
              </w:rPr>
            </w:pPr>
          </w:p>
          <w:p w:rsidR="00B121D0" w:rsidRDefault="00DE3015">
            <w:pPr>
              <w:widowControl w:val="0"/>
              <w:autoSpaceDE w:val="0"/>
              <w:autoSpaceDN w:val="0"/>
              <w:adjustRightInd w:val="0"/>
              <w:spacing w:after="0" w:line="203" w:lineRule="auto"/>
              <w:ind w:left="57" w:right="57"/>
              <w:rPr>
                <w:rFonts w:ascii="Times New Roman" w:hAnsi="Times New Roman"/>
                <w:sz w:val="24"/>
                <w:lang w:val="el-GR"/>
              </w:rPr>
            </w:pPr>
            <w:r>
              <w:rPr>
                <w:rFonts w:ascii="Palatino Linotype" w:hAnsi="Palatino Linotype" w:cs="Palatino Linotype"/>
                <w:w w:val="93"/>
                <w:sz w:val="20"/>
                <w:szCs w:val="20"/>
                <w:lang w:val="el-GR"/>
              </w:rPr>
              <w:t>Κ</w:t>
            </w:r>
            <w:r>
              <w:rPr>
                <w:rFonts w:ascii="Palatino Linotype" w:hAnsi="Palatino Linotype" w:cs="Palatino Linotype"/>
                <w:spacing w:val="1"/>
                <w:w w:val="93"/>
                <w:sz w:val="20"/>
                <w:szCs w:val="20"/>
                <w:lang w:val="el-GR"/>
              </w:rPr>
              <w:t>ο</w:t>
            </w:r>
            <w:r>
              <w:rPr>
                <w:rFonts w:ascii="Palatino Linotype" w:hAnsi="Palatino Linotype" w:cs="Palatino Linotype"/>
                <w:w w:val="93"/>
                <w:sz w:val="20"/>
                <w:szCs w:val="20"/>
                <w:lang w:val="el-GR"/>
              </w:rPr>
              <w:t>υ</w:t>
            </w:r>
            <w:r>
              <w:rPr>
                <w:rFonts w:ascii="Palatino Linotype" w:hAnsi="Palatino Linotype" w:cs="Palatino Linotype"/>
                <w:spacing w:val="-1"/>
                <w:w w:val="93"/>
                <w:sz w:val="20"/>
                <w:szCs w:val="20"/>
                <w:lang w:val="el-GR"/>
              </w:rPr>
              <w:t>βά</w:t>
            </w:r>
            <w:r>
              <w:rPr>
                <w:rFonts w:ascii="Palatino Linotype" w:hAnsi="Palatino Linotype" w:cs="Palatino Linotype"/>
                <w:w w:val="93"/>
                <w:sz w:val="20"/>
                <w:szCs w:val="20"/>
                <w:lang w:val="el-GR"/>
              </w:rPr>
              <w:t>ς</w:t>
            </w:r>
            <w:r w:rsidR="00DD633A" w:rsidRPr="00DD633A">
              <w:rPr>
                <w:rFonts w:ascii="Palatino Linotype" w:hAnsi="Palatino Linotype" w:cs="Palatino Linotype"/>
                <w:w w:val="93"/>
                <w:sz w:val="20"/>
                <w:szCs w:val="20"/>
                <w:lang w:val="el-GR"/>
              </w:rPr>
              <w:t xml:space="preserve"> </w:t>
            </w:r>
            <w:r>
              <w:rPr>
                <w:rFonts w:ascii="Palatino Linotype" w:hAnsi="Palatino Linotype" w:cs="Palatino Linotype"/>
                <w:spacing w:val="3"/>
                <w:w w:val="88"/>
                <w:sz w:val="20"/>
                <w:szCs w:val="20"/>
                <w:lang w:val="el-GR"/>
              </w:rPr>
              <w:t>κ</w:t>
            </w:r>
            <w:r>
              <w:rPr>
                <w:rFonts w:ascii="Palatino Linotype" w:hAnsi="Palatino Linotype" w:cs="Palatino Linotype"/>
                <w:spacing w:val="-1"/>
                <w:w w:val="81"/>
                <w:sz w:val="20"/>
                <w:szCs w:val="20"/>
                <w:lang w:val="el-GR"/>
              </w:rPr>
              <w:t>α</w:t>
            </w:r>
            <w:r>
              <w:rPr>
                <w:rFonts w:ascii="Palatino Linotype" w:hAnsi="Palatino Linotype" w:cs="Palatino Linotype"/>
                <w:w w:val="89"/>
                <w:sz w:val="20"/>
                <w:szCs w:val="20"/>
                <w:lang w:val="el-GR"/>
              </w:rPr>
              <w:t>ι</w:t>
            </w:r>
            <w:r w:rsidR="00DD633A" w:rsidRPr="00DD633A">
              <w:rPr>
                <w:rFonts w:ascii="Palatino Linotype" w:hAnsi="Palatino Linotype" w:cs="Palatino Linotype"/>
                <w:w w:val="89"/>
                <w:sz w:val="20"/>
                <w:szCs w:val="20"/>
                <w:lang w:val="el-GR"/>
              </w:rPr>
              <w:t xml:space="preserve"> </w:t>
            </w:r>
            <w:r>
              <w:rPr>
                <w:rFonts w:ascii="Palatino Linotype" w:hAnsi="Palatino Linotype" w:cs="Palatino Linotype"/>
                <w:w w:val="88"/>
                <w:sz w:val="20"/>
                <w:szCs w:val="20"/>
                <w:lang w:val="el-GR"/>
              </w:rPr>
              <w:t>σ</w:t>
            </w:r>
            <w:r>
              <w:rPr>
                <w:rFonts w:ascii="Palatino Linotype" w:hAnsi="Palatino Linotype" w:cs="Palatino Linotype"/>
                <w:spacing w:val="1"/>
                <w:w w:val="82"/>
                <w:sz w:val="20"/>
                <w:szCs w:val="20"/>
                <w:lang w:val="el-GR"/>
              </w:rPr>
              <w:t>τ</w:t>
            </w:r>
            <w:r>
              <w:rPr>
                <w:rFonts w:ascii="Palatino Linotype" w:hAnsi="Palatino Linotype" w:cs="Palatino Linotype"/>
                <w:spacing w:val="-1"/>
                <w:w w:val="89"/>
                <w:sz w:val="20"/>
                <w:szCs w:val="20"/>
                <w:lang w:val="el-GR"/>
              </w:rPr>
              <w:t>ί</w:t>
            </w:r>
            <w:r>
              <w:rPr>
                <w:rFonts w:ascii="Palatino Linotype" w:hAnsi="Palatino Linotype" w:cs="Palatino Linotype"/>
                <w:w w:val="81"/>
                <w:sz w:val="20"/>
                <w:szCs w:val="20"/>
                <w:lang w:val="el-GR"/>
              </w:rPr>
              <w:t>φ</w:t>
            </w:r>
            <w:r>
              <w:rPr>
                <w:rFonts w:ascii="Palatino Linotype" w:hAnsi="Palatino Linotype" w:cs="Palatino Linotype"/>
                <w:spacing w:val="2"/>
                <w:w w:val="81"/>
                <w:sz w:val="20"/>
                <w:szCs w:val="20"/>
                <w:lang w:val="el-GR"/>
              </w:rPr>
              <w:t>τ</w:t>
            </w:r>
            <w:r>
              <w:rPr>
                <w:rFonts w:ascii="Palatino Linotype" w:hAnsi="Palatino Linotype" w:cs="Palatino Linotype"/>
                <w:spacing w:val="-1"/>
                <w:w w:val="88"/>
                <w:sz w:val="20"/>
                <w:szCs w:val="20"/>
                <w:lang w:val="el-GR"/>
              </w:rPr>
              <w:t>η</w:t>
            </w:r>
            <w:r>
              <w:rPr>
                <w:rFonts w:ascii="Palatino Linotype" w:hAnsi="Palatino Linotype" w:cs="Palatino Linotype"/>
                <w:w w:val="81"/>
                <w:sz w:val="20"/>
                <w:szCs w:val="20"/>
                <w:lang w:val="el-GR"/>
              </w:rPr>
              <w:t xml:space="preserve">ς </w:t>
            </w:r>
            <w:r>
              <w:rPr>
                <w:rFonts w:ascii="Palatino Linotype" w:hAnsi="Palatino Linotype" w:cs="Palatino Linotype"/>
                <w:w w:val="88"/>
                <w:sz w:val="20"/>
                <w:szCs w:val="20"/>
                <w:lang w:val="el-GR"/>
              </w:rPr>
              <w:t>σ</w:t>
            </w:r>
            <w:r>
              <w:rPr>
                <w:rFonts w:ascii="Palatino Linotype" w:hAnsi="Palatino Linotype" w:cs="Palatino Linotype"/>
                <w:w w:val="85"/>
                <w:sz w:val="20"/>
                <w:szCs w:val="20"/>
                <w:lang w:val="el-GR"/>
              </w:rPr>
              <w:t>φ</w:t>
            </w:r>
            <w:r>
              <w:rPr>
                <w:rFonts w:ascii="Palatino Linotype" w:hAnsi="Palatino Linotype" w:cs="Palatino Linotype"/>
                <w:spacing w:val="1"/>
                <w:w w:val="85"/>
                <w:sz w:val="20"/>
                <w:szCs w:val="20"/>
                <w:lang w:val="el-GR"/>
              </w:rPr>
              <w:t>ο</w:t>
            </w:r>
            <w:r>
              <w:rPr>
                <w:rFonts w:ascii="Palatino Linotype" w:hAnsi="Palatino Linotype" w:cs="Palatino Linotype"/>
                <w:w w:val="78"/>
                <w:sz w:val="20"/>
                <w:szCs w:val="20"/>
                <w:lang w:val="el-GR"/>
              </w:rPr>
              <w:t>υγ</w:t>
            </w:r>
            <w:r>
              <w:rPr>
                <w:rFonts w:ascii="Palatino Linotype" w:hAnsi="Palatino Linotype" w:cs="Palatino Linotype"/>
                <w:spacing w:val="1"/>
                <w:w w:val="78"/>
                <w:sz w:val="20"/>
                <w:szCs w:val="20"/>
                <w:lang w:val="el-GR"/>
              </w:rPr>
              <w:t>γ</w:t>
            </w:r>
            <w:r>
              <w:rPr>
                <w:rFonts w:ascii="Palatino Linotype" w:hAnsi="Palatino Linotype" w:cs="Palatino Linotype"/>
                <w:spacing w:val="-1"/>
                <w:w w:val="81"/>
                <w:sz w:val="20"/>
                <w:szCs w:val="20"/>
                <w:lang w:val="el-GR"/>
              </w:rPr>
              <w:t>α</w:t>
            </w:r>
            <w:r>
              <w:rPr>
                <w:rFonts w:ascii="Palatino Linotype" w:hAnsi="Palatino Linotype" w:cs="Palatino Linotype"/>
                <w:spacing w:val="-1"/>
                <w:w w:val="91"/>
                <w:sz w:val="20"/>
                <w:szCs w:val="20"/>
                <w:lang w:val="el-GR"/>
              </w:rPr>
              <w:t>ρ</w:t>
            </w:r>
            <w:r>
              <w:rPr>
                <w:rFonts w:ascii="Palatino Linotype" w:hAnsi="Palatino Linotype" w:cs="Palatino Linotype"/>
                <w:spacing w:val="-1"/>
                <w:w w:val="89"/>
                <w:sz w:val="20"/>
                <w:szCs w:val="20"/>
                <w:lang w:val="el-GR"/>
              </w:rPr>
              <w:t>ί-</w:t>
            </w:r>
            <w:r>
              <w:rPr>
                <w:rFonts w:ascii="Palatino Linotype" w:hAnsi="Palatino Linotype" w:cs="Palatino Linotype"/>
                <w:w w:val="88"/>
                <w:sz w:val="20"/>
                <w:szCs w:val="20"/>
                <w:lang w:val="el-GR"/>
              </w:rPr>
              <w:t>σ</w:t>
            </w:r>
            <w:r>
              <w:rPr>
                <w:rFonts w:ascii="Palatino Linotype" w:hAnsi="Palatino Linotype" w:cs="Palatino Linotype"/>
                <w:spacing w:val="3"/>
                <w:w w:val="82"/>
                <w:sz w:val="20"/>
                <w:szCs w:val="20"/>
                <w:lang w:val="el-GR"/>
              </w:rPr>
              <w:t>μ</w:t>
            </w:r>
            <w:r>
              <w:rPr>
                <w:rFonts w:ascii="Palatino Linotype" w:hAnsi="Palatino Linotype" w:cs="Palatino Linotype"/>
                <w:spacing w:val="-1"/>
                <w:w w:val="81"/>
                <w:sz w:val="20"/>
                <w:szCs w:val="20"/>
                <w:lang w:val="el-GR"/>
              </w:rPr>
              <w:t>α</w:t>
            </w:r>
            <w:r>
              <w:rPr>
                <w:rFonts w:ascii="Palatino Linotype" w:hAnsi="Palatino Linotype" w:cs="Palatino Linotype"/>
                <w:spacing w:val="-1"/>
                <w:w w:val="82"/>
                <w:sz w:val="20"/>
                <w:szCs w:val="20"/>
                <w:lang w:val="el-GR"/>
              </w:rPr>
              <w:t>τ</w:t>
            </w:r>
            <w:r>
              <w:rPr>
                <w:rFonts w:ascii="Palatino Linotype" w:hAnsi="Palatino Linotype" w:cs="Palatino Linotype"/>
                <w:spacing w:val="1"/>
                <w:w w:val="91"/>
                <w:sz w:val="20"/>
                <w:szCs w:val="20"/>
                <w:lang w:val="el-GR"/>
              </w:rPr>
              <w:t>ο</w:t>
            </w:r>
            <w:r>
              <w:rPr>
                <w:rFonts w:ascii="Palatino Linotype" w:hAnsi="Palatino Linotype" w:cs="Palatino Linotype"/>
                <w:w w:val="81"/>
                <w:sz w:val="20"/>
                <w:szCs w:val="20"/>
                <w:lang w:val="el-GR"/>
              </w:rPr>
              <w:t xml:space="preserve">ς </w:t>
            </w:r>
            <w:r>
              <w:rPr>
                <w:rFonts w:ascii="Palatino Linotype" w:hAnsi="Palatino Linotype" w:cs="Palatino Linotype"/>
                <w:w w:val="80"/>
                <w:sz w:val="20"/>
                <w:szCs w:val="20"/>
                <w:lang w:val="el-GR"/>
              </w:rPr>
              <w:t>επ</w:t>
            </w:r>
            <w:r>
              <w:rPr>
                <w:rFonts w:ascii="Palatino Linotype" w:hAnsi="Palatino Linotype" w:cs="Palatino Linotype"/>
                <w:spacing w:val="-1"/>
                <w:w w:val="80"/>
                <w:sz w:val="20"/>
                <w:szCs w:val="20"/>
                <w:lang w:val="el-GR"/>
              </w:rPr>
              <w:t>α</w:t>
            </w:r>
            <w:r>
              <w:rPr>
                <w:rFonts w:ascii="Palatino Linotype" w:hAnsi="Palatino Linotype" w:cs="Palatino Linotype"/>
                <w:spacing w:val="1"/>
                <w:w w:val="74"/>
                <w:sz w:val="20"/>
                <w:szCs w:val="20"/>
                <w:lang w:val="el-GR"/>
              </w:rPr>
              <w:t>γγ</w:t>
            </w:r>
            <w:r>
              <w:rPr>
                <w:rFonts w:ascii="Palatino Linotype" w:hAnsi="Palatino Linotype" w:cs="Palatino Linotype"/>
                <w:w w:val="83"/>
                <w:sz w:val="20"/>
                <w:szCs w:val="20"/>
                <w:lang w:val="el-GR"/>
              </w:rPr>
              <w:t>ελ</w:t>
            </w:r>
            <w:r>
              <w:rPr>
                <w:rFonts w:ascii="Palatino Linotype" w:hAnsi="Palatino Linotype" w:cs="Palatino Linotype"/>
                <w:spacing w:val="1"/>
                <w:w w:val="83"/>
                <w:sz w:val="20"/>
                <w:szCs w:val="20"/>
                <w:lang w:val="el-GR"/>
              </w:rPr>
              <w:t>μ</w:t>
            </w:r>
            <w:r>
              <w:rPr>
                <w:rFonts w:ascii="Palatino Linotype" w:hAnsi="Palatino Linotype" w:cs="Palatino Linotype"/>
                <w:spacing w:val="1"/>
                <w:w w:val="81"/>
                <w:sz w:val="20"/>
                <w:szCs w:val="20"/>
                <w:lang w:val="el-GR"/>
              </w:rPr>
              <w:t>α</w:t>
            </w:r>
            <w:r>
              <w:rPr>
                <w:rFonts w:ascii="Palatino Linotype" w:hAnsi="Palatino Linotype" w:cs="Palatino Linotype"/>
                <w:spacing w:val="-1"/>
                <w:w w:val="82"/>
                <w:sz w:val="20"/>
                <w:szCs w:val="20"/>
                <w:lang w:val="el-GR"/>
              </w:rPr>
              <w:t>τ</w:t>
            </w:r>
            <w:r>
              <w:rPr>
                <w:rFonts w:ascii="Palatino Linotype" w:hAnsi="Palatino Linotype" w:cs="Palatino Linotype"/>
                <w:spacing w:val="-1"/>
                <w:w w:val="89"/>
                <w:sz w:val="20"/>
                <w:szCs w:val="20"/>
                <w:lang w:val="el-GR"/>
              </w:rPr>
              <w:t>ι</w:t>
            </w:r>
            <w:r>
              <w:rPr>
                <w:rFonts w:ascii="Palatino Linotype" w:hAnsi="Palatino Linotype" w:cs="Palatino Linotype"/>
                <w:w w:val="89"/>
                <w:sz w:val="20"/>
                <w:szCs w:val="20"/>
                <w:lang w:val="el-GR"/>
              </w:rPr>
              <w:t>κ</w:t>
            </w:r>
            <w:r>
              <w:rPr>
                <w:rFonts w:ascii="Palatino Linotype" w:hAnsi="Palatino Linotype" w:cs="Palatino Linotype"/>
                <w:spacing w:val="1"/>
                <w:w w:val="89"/>
                <w:sz w:val="20"/>
                <w:szCs w:val="20"/>
                <w:lang w:val="el-GR"/>
              </w:rPr>
              <w:t>ό</w:t>
            </w:r>
            <w:r>
              <w:rPr>
                <w:rFonts w:ascii="Palatino Linotype" w:hAnsi="Palatino Linotype" w:cs="Palatino Linotype"/>
                <w:w w:val="81"/>
                <w:sz w:val="20"/>
                <w:szCs w:val="20"/>
                <w:lang w:val="el-GR"/>
              </w:rPr>
              <w:t>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21F0C">
            <w:pPr>
              <w:widowControl w:val="0"/>
              <w:autoSpaceDE w:val="0"/>
              <w:autoSpaceDN w:val="0"/>
              <w:adjustRightInd w:val="0"/>
              <w:spacing w:after="0" w:line="239" w:lineRule="exact"/>
              <w:ind w:left="57" w:right="57"/>
              <w:rPr>
                <w:rFonts w:ascii="Times New Roman" w:hAnsi="Times New Roman"/>
                <w:sz w:val="24"/>
                <w:lang w:val="el-GR"/>
              </w:rPr>
            </w:pPr>
            <w:r>
              <w:rPr>
                <w:rFonts w:ascii="Palatino Linotype" w:hAnsi="Palatino Linotype" w:cs="Palatino Linotype"/>
                <w:spacing w:val="-2"/>
                <w:w w:val="83"/>
                <w:position w:val="1"/>
                <w:sz w:val="20"/>
                <w:szCs w:val="20"/>
                <w:lang w:val="el-GR"/>
              </w:rPr>
              <w:t>Α</w:t>
            </w:r>
            <w:r>
              <w:rPr>
                <w:rFonts w:ascii="Palatino Linotype" w:hAnsi="Palatino Linotype" w:cs="Palatino Linotype"/>
                <w:w w:val="83"/>
                <w:position w:val="1"/>
                <w:sz w:val="20"/>
                <w:szCs w:val="20"/>
                <w:lang w:val="el-GR"/>
              </w:rPr>
              <w:t>π</w:t>
            </w:r>
            <w:r>
              <w:rPr>
                <w:rFonts w:ascii="Palatino Linotype" w:hAnsi="Palatino Linotype" w:cs="Palatino Linotype"/>
                <w:spacing w:val="1"/>
                <w:w w:val="83"/>
                <w:position w:val="1"/>
                <w:sz w:val="20"/>
                <w:szCs w:val="20"/>
                <w:lang w:val="el-GR"/>
              </w:rPr>
              <w:t>ο</w:t>
            </w:r>
            <w:r>
              <w:rPr>
                <w:rFonts w:ascii="Palatino Linotype" w:hAnsi="Palatino Linotype" w:cs="Palatino Linotype"/>
                <w:spacing w:val="2"/>
                <w:w w:val="83"/>
                <w:position w:val="1"/>
                <w:sz w:val="20"/>
                <w:szCs w:val="20"/>
                <w:lang w:val="el-GR"/>
              </w:rPr>
              <w:t>τ</w:t>
            </w:r>
            <w:r>
              <w:rPr>
                <w:rFonts w:ascii="Palatino Linotype" w:hAnsi="Palatino Linotype" w:cs="Palatino Linotype"/>
                <w:w w:val="83"/>
                <w:position w:val="1"/>
                <w:sz w:val="20"/>
                <w:szCs w:val="20"/>
                <w:lang w:val="el-GR"/>
              </w:rPr>
              <w:t>ε</w:t>
            </w:r>
            <w:r>
              <w:rPr>
                <w:rFonts w:ascii="Palatino Linotype" w:hAnsi="Palatino Linotype" w:cs="Palatino Linotype"/>
                <w:spacing w:val="-1"/>
                <w:w w:val="83"/>
                <w:position w:val="1"/>
                <w:sz w:val="20"/>
                <w:szCs w:val="20"/>
                <w:lang w:val="el-GR"/>
              </w:rPr>
              <w:t>λ</w:t>
            </w:r>
            <w:r>
              <w:rPr>
                <w:rFonts w:ascii="Palatino Linotype" w:hAnsi="Palatino Linotype" w:cs="Palatino Linotype"/>
                <w:w w:val="83"/>
                <w:position w:val="1"/>
                <w:sz w:val="20"/>
                <w:szCs w:val="20"/>
                <w:lang w:val="el-GR"/>
              </w:rPr>
              <w:t>ε</w:t>
            </w:r>
            <w:r>
              <w:rPr>
                <w:rFonts w:ascii="Palatino Linotype" w:hAnsi="Palatino Linotype" w:cs="Palatino Linotype"/>
                <w:spacing w:val="2"/>
                <w:w w:val="83"/>
                <w:position w:val="1"/>
                <w:sz w:val="20"/>
                <w:szCs w:val="20"/>
                <w:lang w:val="el-GR"/>
              </w:rPr>
              <w:t>ί</w:t>
            </w:r>
            <w:r>
              <w:rPr>
                <w:rFonts w:ascii="Palatino Linotype" w:hAnsi="Palatino Linotype" w:cs="Palatino Linotype"/>
                <w:spacing w:val="-1"/>
                <w:w w:val="83"/>
                <w:position w:val="1"/>
                <w:sz w:val="20"/>
                <w:szCs w:val="20"/>
                <w:lang w:val="el-GR"/>
              </w:rPr>
              <w:t>τ</w:t>
            </w:r>
            <w:r>
              <w:rPr>
                <w:rFonts w:ascii="Palatino Linotype" w:hAnsi="Palatino Linotype" w:cs="Palatino Linotype"/>
                <w:spacing w:val="1"/>
                <w:w w:val="83"/>
                <w:position w:val="1"/>
                <w:sz w:val="20"/>
                <w:szCs w:val="20"/>
                <w:lang w:val="el-GR"/>
              </w:rPr>
              <w:t>α</w:t>
            </w:r>
            <w:r>
              <w:rPr>
                <w:rFonts w:ascii="Palatino Linotype" w:hAnsi="Palatino Linotype" w:cs="Palatino Linotype"/>
                <w:w w:val="83"/>
                <w:position w:val="1"/>
                <w:sz w:val="20"/>
                <w:szCs w:val="20"/>
                <w:lang w:val="el-GR"/>
              </w:rPr>
              <w:t xml:space="preserve">ι </w:t>
            </w:r>
            <w:r>
              <w:rPr>
                <w:rFonts w:ascii="Palatino Linotype" w:hAnsi="Palatino Linotype" w:cs="Palatino Linotype"/>
                <w:spacing w:val="-1"/>
                <w:w w:val="83"/>
                <w:position w:val="1"/>
                <w:sz w:val="20"/>
                <w:szCs w:val="20"/>
                <w:lang w:val="el-GR"/>
              </w:rPr>
              <w:t>α</w:t>
            </w:r>
            <w:r>
              <w:rPr>
                <w:rFonts w:ascii="Palatino Linotype" w:hAnsi="Palatino Linotype" w:cs="Palatino Linotype"/>
                <w:w w:val="83"/>
                <w:position w:val="1"/>
                <w:sz w:val="20"/>
                <w:szCs w:val="20"/>
                <w:lang w:val="el-GR"/>
              </w:rPr>
              <w:t xml:space="preserve">πό </w:t>
            </w:r>
            <w:r>
              <w:rPr>
                <w:rFonts w:ascii="Palatino Linotype" w:hAnsi="Palatino Linotype" w:cs="Palatino Linotype"/>
                <w:spacing w:val="-1"/>
                <w:w w:val="83"/>
                <w:position w:val="1"/>
                <w:sz w:val="20"/>
                <w:szCs w:val="20"/>
                <w:lang w:val="el-GR"/>
              </w:rPr>
              <w:t>τ</w:t>
            </w:r>
            <w:r>
              <w:rPr>
                <w:rFonts w:ascii="Palatino Linotype" w:hAnsi="Palatino Linotype" w:cs="Palatino Linotype"/>
                <w:spacing w:val="2"/>
                <w:w w:val="83"/>
                <w:position w:val="1"/>
                <w:sz w:val="20"/>
                <w:szCs w:val="20"/>
                <w:lang w:val="el-GR"/>
              </w:rPr>
              <w:t>η</w:t>
            </w:r>
            <w:r>
              <w:rPr>
                <w:rFonts w:ascii="Palatino Linotype" w:hAnsi="Palatino Linotype" w:cs="Palatino Linotype"/>
                <w:w w:val="83"/>
                <w:position w:val="1"/>
                <w:sz w:val="20"/>
                <w:szCs w:val="20"/>
                <w:lang w:val="el-GR"/>
              </w:rPr>
              <w:t xml:space="preserve">ν </w:t>
            </w:r>
            <w:r>
              <w:rPr>
                <w:rFonts w:ascii="Palatino Linotype" w:hAnsi="Palatino Linotype" w:cs="Palatino Linotype"/>
                <w:w w:val="74"/>
                <w:position w:val="1"/>
                <w:sz w:val="20"/>
                <w:szCs w:val="20"/>
                <w:lang w:val="el-GR"/>
              </w:rPr>
              <w:t>π</w:t>
            </w:r>
            <w:r>
              <w:rPr>
                <w:rFonts w:ascii="Palatino Linotype" w:hAnsi="Palatino Linotype" w:cs="Palatino Linotype"/>
                <w:spacing w:val="2"/>
                <w:w w:val="81"/>
                <w:position w:val="1"/>
                <w:sz w:val="20"/>
                <w:szCs w:val="20"/>
                <w:lang w:val="el-GR"/>
              </w:rPr>
              <w:t>λ</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1"/>
                <w:w w:val="86"/>
                <w:position w:val="1"/>
                <w:sz w:val="20"/>
                <w:szCs w:val="20"/>
                <w:lang w:val="el-GR"/>
              </w:rPr>
              <w:t>σ</w:t>
            </w:r>
            <w:r>
              <w:rPr>
                <w:rFonts w:ascii="Palatino Linotype" w:hAnsi="Palatino Linotype" w:cs="Palatino Linotype"/>
                <w:spacing w:val="2"/>
                <w:w w:val="86"/>
                <w:position w:val="1"/>
                <w:sz w:val="20"/>
                <w:szCs w:val="20"/>
                <w:lang w:val="el-GR"/>
              </w:rPr>
              <w:t>τ</w:t>
            </w:r>
            <w:r>
              <w:rPr>
                <w:rFonts w:ascii="Palatino Linotype" w:hAnsi="Palatino Linotype" w:cs="Palatino Linotype"/>
                <w:spacing w:val="2"/>
                <w:w w:val="88"/>
                <w:position w:val="1"/>
                <w:sz w:val="20"/>
                <w:szCs w:val="20"/>
                <w:lang w:val="el-GR"/>
              </w:rPr>
              <w:t>ι</w:t>
            </w:r>
            <w:r>
              <w:rPr>
                <w:rFonts w:ascii="Palatino Linotype" w:hAnsi="Palatino Linotype" w:cs="Palatino Linotype"/>
                <w:w w:val="88"/>
                <w:position w:val="1"/>
                <w:sz w:val="20"/>
                <w:szCs w:val="20"/>
                <w:lang w:val="el-GR"/>
              </w:rPr>
              <w:t>κή</w:t>
            </w:r>
            <w:r>
              <w:rPr>
                <w:rFonts w:ascii="Palatino Linotype" w:hAnsi="Palatino Linotype" w:cs="Palatino Linotype"/>
                <w:position w:val="1"/>
                <w:sz w:val="20"/>
                <w:szCs w:val="20"/>
                <w:lang w:val="el-GR"/>
              </w:rPr>
              <w:t xml:space="preserve"> β</w:t>
            </w:r>
            <w:r>
              <w:rPr>
                <w:rFonts w:ascii="Palatino Linotype" w:hAnsi="Palatino Linotype" w:cs="Palatino Linotype"/>
                <w:spacing w:val="-2"/>
                <w:position w:val="1"/>
                <w:sz w:val="20"/>
                <w:szCs w:val="20"/>
                <w:lang w:val="el-GR"/>
              </w:rPr>
              <w:t>ά</w:t>
            </w:r>
            <w:r>
              <w:rPr>
                <w:rFonts w:ascii="Palatino Linotype" w:hAnsi="Palatino Linotype" w:cs="Palatino Linotype"/>
                <w:spacing w:val="3"/>
                <w:position w:val="1"/>
                <w:sz w:val="20"/>
                <w:szCs w:val="20"/>
                <w:lang w:val="el-GR"/>
              </w:rPr>
              <w:t>σ</w:t>
            </w:r>
            <w:r>
              <w:rPr>
                <w:rFonts w:ascii="Palatino Linotype" w:hAnsi="Palatino Linotype" w:cs="Palatino Linotype"/>
                <w:position w:val="1"/>
                <w:sz w:val="20"/>
                <w:szCs w:val="20"/>
                <w:lang w:val="el-GR"/>
              </w:rPr>
              <w:t>η</w:t>
            </w:r>
            <w:r w:rsidR="00D21F0C">
              <w:rPr>
                <w:rFonts w:ascii="Palatino Linotype" w:hAnsi="Palatino Linotype" w:cs="Palatino Linotype"/>
                <w:position w:val="1"/>
                <w:sz w:val="20"/>
                <w:szCs w:val="20"/>
                <w:lang w:val="el-GR"/>
              </w:rPr>
              <w:t xml:space="preserve"> </w:t>
            </w:r>
            <w:r>
              <w:rPr>
                <w:rFonts w:ascii="Times New Roman" w:hAnsi="Times New Roman"/>
                <w:position w:val="1"/>
                <w:sz w:val="20"/>
                <w:szCs w:val="20"/>
                <w:lang w:val="el-GR"/>
              </w:rPr>
              <w:t>&amp;</w:t>
            </w:r>
            <w:r w:rsidR="00D21F0C">
              <w:rPr>
                <w:rFonts w:ascii="Times New Roman" w:hAnsi="Times New Roman"/>
                <w:position w:val="1"/>
                <w:sz w:val="20"/>
                <w:szCs w:val="20"/>
                <w:lang w:val="el-GR"/>
              </w:rPr>
              <w:t xml:space="preserve"> </w:t>
            </w:r>
            <w:r>
              <w:rPr>
                <w:rFonts w:ascii="Palatino Linotype" w:hAnsi="Palatino Linotype" w:cs="Palatino Linotype"/>
                <w:spacing w:val="2"/>
                <w:w w:val="83"/>
                <w:position w:val="1"/>
                <w:sz w:val="20"/>
                <w:szCs w:val="20"/>
                <w:lang w:val="el-GR"/>
              </w:rPr>
              <w:t>τι</w:t>
            </w:r>
            <w:r>
              <w:rPr>
                <w:rFonts w:ascii="Palatino Linotype" w:hAnsi="Palatino Linotype" w:cs="Palatino Linotype"/>
                <w:w w:val="83"/>
                <w:position w:val="1"/>
                <w:sz w:val="20"/>
                <w:szCs w:val="20"/>
                <w:lang w:val="el-GR"/>
              </w:rPr>
              <w:t xml:space="preserve">ς </w:t>
            </w:r>
            <w:r>
              <w:rPr>
                <w:rFonts w:ascii="Times New Roman" w:hAnsi="Times New Roman"/>
                <w:position w:val="1"/>
                <w:sz w:val="20"/>
                <w:szCs w:val="20"/>
                <w:lang w:val="el-GR"/>
              </w:rPr>
              <w:t>4</w:t>
            </w:r>
            <w:r w:rsidR="00D21F0C">
              <w:rPr>
                <w:rFonts w:ascii="Times New Roman" w:hAnsi="Times New Roman"/>
                <w:position w:val="1"/>
                <w:sz w:val="20"/>
                <w:szCs w:val="20"/>
                <w:lang w:val="el-GR"/>
              </w:rPr>
              <w:t xml:space="preserve"> </w:t>
            </w:r>
            <w:r>
              <w:rPr>
                <w:rFonts w:ascii="Palatino Linotype" w:hAnsi="Palatino Linotype" w:cs="Palatino Linotype"/>
                <w:w w:val="74"/>
                <w:position w:val="1"/>
                <w:sz w:val="20"/>
                <w:szCs w:val="20"/>
                <w:lang w:val="el-GR"/>
              </w:rPr>
              <w:t>π</w:t>
            </w:r>
            <w:r>
              <w:rPr>
                <w:rFonts w:ascii="Palatino Linotype" w:hAnsi="Palatino Linotype" w:cs="Palatino Linotype"/>
                <w:spacing w:val="1"/>
                <w:w w:val="86"/>
                <w:position w:val="1"/>
                <w:sz w:val="20"/>
                <w:szCs w:val="20"/>
                <w:lang w:val="el-GR"/>
              </w:rPr>
              <w:t>ε</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89"/>
                <w:position w:val="1"/>
                <w:sz w:val="20"/>
                <w:szCs w:val="20"/>
                <w:lang w:val="el-GR"/>
              </w:rPr>
              <w:t>ι</w:t>
            </w:r>
            <w:r>
              <w:rPr>
                <w:rFonts w:ascii="Palatino Linotype" w:hAnsi="Palatino Linotype" w:cs="Palatino Linotype"/>
                <w:w w:val="88"/>
                <w:position w:val="1"/>
                <w:sz w:val="20"/>
                <w:szCs w:val="20"/>
                <w:lang w:val="el-GR"/>
              </w:rPr>
              <w:t>σ</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3"/>
                <w:w w:val="86"/>
                <w:position w:val="1"/>
                <w:sz w:val="20"/>
                <w:szCs w:val="20"/>
                <w:lang w:val="el-GR"/>
              </w:rPr>
              <w:t>ε</w:t>
            </w:r>
            <w:r>
              <w:rPr>
                <w:rFonts w:ascii="Palatino Linotype" w:hAnsi="Palatino Linotype" w:cs="Palatino Linotype"/>
                <w:spacing w:val="2"/>
                <w:w w:val="81"/>
                <w:position w:val="1"/>
                <w:sz w:val="20"/>
                <w:szCs w:val="20"/>
                <w:lang w:val="el-GR"/>
              </w:rPr>
              <w:t>φ</w:t>
            </w:r>
            <w:r>
              <w:rPr>
                <w:rFonts w:ascii="Palatino Linotype" w:hAnsi="Palatino Linotype" w:cs="Palatino Linotype"/>
                <w:spacing w:val="1"/>
                <w:w w:val="91"/>
                <w:position w:val="1"/>
                <w:sz w:val="20"/>
                <w:szCs w:val="20"/>
                <w:lang w:val="el-GR"/>
              </w:rPr>
              <w:t>ό</w:t>
            </w:r>
            <w:r>
              <w:rPr>
                <w:rFonts w:ascii="Palatino Linotype" w:hAnsi="Palatino Linotype" w:cs="Palatino Linotype"/>
                <w:spacing w:val="2"/>
                <w:w w:val="82"/>
                <w:position w:val="1"/>
                <w:sz w:val="20"/>
                <w:szCs w:val="20"/>
                <w:lang w:val="el-GR"/>
              </w:rPr>
              <w:t>μ</w:t>
            </w:r>
            <w:r>
              <w:rPr>
                <w:rFonts w:ascii="Palatino Linotype" w:hAnsi="Palatino Linotype" w:cs="Palatino Linotype"/>
                <w:w w:val="86"/>
                <w:position w:val="1"/>
                <w:sz w:val="20"/>
                <w:szCs w:val="20"/>
                <w:lang w:val="el-GR"/>
              </w:rPr>
              <w:t>ε</w:t>
            </w:r>
            <w:r>
              <w:rPr>
                <w:rFonts w:ascii="Palatino Linotype" w:hAnsi="Palatino Linotype" w:cs="Palatino Linotype"/>
                <w:spacing w:val="1"/>
                <w:w w:val="80"/>
                <w:position w:val="1"/>
                <w:sz w:val="20"/>
                <w:szCs w:val="20"/>
                <w:lang w:val="el-GR"/>
              </w:rPr>
              <w:t>ν</w:t>
            </w:r>
            <w:r>
              <w:rPr>
                <w:rFonts w:ascii="Palatino Linotype" w:hAnsi="Palatino Linotype" w:cs="Palatino Linotype"/>
                <w:w w:val="84"/>
                <w:position w:val="1"/>
                <w:sz w:val="20"/>
                <w:szCs w:val="20"/>
                <w:lang w:val="el-GR"/>
              </w:rPr>
              <w:t xml:space="preserve">ες </w:t>
            </w:r>
            <w:r>
              <w:rPr>
                <w:rFonts w:ascii="Palatino Linotype" w:hAnsi="Palatino Linotype" w:cs="Palatino Linotype"/>
                <w:spacing w:val="-1"/>
                <w:w w:val="84"/>
                <w:position w:val="1"/>
                <w:sz w:val="20"/>
                <w:szCs w:val="20"/>
                <w:lang w:val="el-GR"/>
              </w:rPr>
              <w:t>ρ</w:t>
            </w:r>
            <w:r>
              <w:rPr>
                <w:rFonts w:ascii="Palatino Linotype" w:hAnsi="Palatino Linotype" w:cs="Palatino Linotype"/>
                <w:spacing w:val="1"/>
                <w:w w:val="84"/>
                <w:position w:val="1"/>
                <w:sz w:val="20"/>
                <w:szCs w:val="20"/>
                <w:lang w:val="el-GR"/>
              </w:rPr>
              <w:t>ό</w:t>
            </w:r>
            <w:r>
              <w:rPr>
                <w:rFonts w:ascii="Palatino Linotype" w:hAnsi="Palatino Linotype" w:cs="Palatino Linotype"/>
                <w:w w:val="84"/>
                <w:position w:val="1"/>
                <w:sz w:val="20"/>
                <w:szCs w:val="20"/>
                <w:lang w:val="el-GR"/>
              </w:rPr>
              <w:t>δ</w:t>
            </w:r>
            <w:r>
              <w:rPr>
                <w:rFonts w:ascii="Palatino Linotype" w:hAnsi="Palatino Linotype" w:cs="Palatino Linotype"/>
                <w:spacing w:val="3"/>
                <w:w w:val="84"/>
                <w:position w:val="1"/>
                <w:sz w:val="20"/>
                <w:szCs w:val="20"/>
                <w:lang w:val="el-GR"/>
              </w:rPr>
              <w:t>ε</w:t>
            </w:r>
            <w:r>
              <w:rPr>
                <w:rFonts w:ascii="Palatino Linotype" w:hAnsi="Palatino Linotype" w:cs="Palatino Linotype"/>
                <w:w w:val="84"/>
                <w:position w:val="1"/>
                <w:sz w:val="20"/>
                <w:szCs w:val="20"/>
                <w:lang w:val="el-GR"/>
              </w:rPr>
              <w:t xml:space="preserve">ς. </w:t>
            </w:r>
            <w:r>
              <w:rPr>
                <w:rFonts w:ascii="Palatino Linotype" w:hAnsi="Palatino Linotype" w:cs="Palatino Linotype"/>
                <w:spacing w:val="2"/>
                <w:w w:val="84"/>
                <w:position w:val="1"/>
                <w:sz w:val="20"/>
                <w:szCs w:val="20"/>
                <w:lang w:val="el-GR"/>
              </w:rPr>
              <w:t>Σ</w:t>
            </w:r>
            <w:r>
              <w:rPr>
                <w:rFonts w:ascii="Palatino Linotype" w:hAnsi="Palatino Linotype" w:cs="Palatino Linotype"/>
                <w:spacing w:val="-1"/>
                <w:w w:val="84"/>
                <w:position w:val="1"/>
                <w:sz w:val="20"/>
                <w:szCs w:val="20"/>
                <w:lang w:val="el-GR"/>
              </w:rPr>
              <w:t>τ</w:t>
            </w:r>
            <w:r>
              <w:rPr>
                <w:rFonts w:ascii="Palatino Linotype" w:hAnsi="Palatino Linotype" w:cs="Palatino Linotype"/>
                <w:w w:val="84"/>
                <w:position w:val="1"/>
                <w:sz w:val="20"/>
                <w:szCs w:val="20"/>
                <w:lang w:val="el-GR"/>
              </w:rPr>
              <w:t>ο</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w w:val="84"/>
                <w:position w:val="1"/>
                <w:sz w:val="20"/>
                <w:szCs w:val="20"/>
                <w:lang w:val="el-GR"/>
              </w:rPr>
              <w:t>κ</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1"/>
                <w:w w:val="84"/>
                <w:position w:val="1"/>
                <w:sz w:val="20"/>
                <w:szCs w:val="20"/>
                <w:lang w:val="el-GR"/>
              </w:rPr>
              <w:t>ρ</w:t>
            </w:r>
            <w:r>
              <w:rPr>
                <w:rFonts w:ascii="Palatino Linotype" w:hAnsi="Palatino Linotype" w:cs="Palatino Linotype"/>
                <w:spacing w:val="1"/>
                <w:w w:val="84"/>
                <w:position w:val="1"/>
                <w:sz w:val="20"/>
                <w:szCs w:val="20"/>
                <w:lang w:val="el-GR"/>
              </w:rPr>
              <w:t>ό</w:t>
            </w:r>
            <w:r>
              <w:rPr>
                <w:rFonts w:ascii="Palatino Linotype" w:hAnsi="Palatino Linotype" w:cs="Palatino Linotype"/>
                <w:spacing w:val="-1"/>
                <w:w w:val="84"/>
                <w:position w:val="1"/>
                <w:sz w:val="20"/>
                <w:szCs w:val="20"/>
                <w:lang w:val="el-GR"/>
              </w:rPr>
              <w:t>τ</w:t>
            </w:r>
            <w:r>
              <w:rPr>
                <w:rFonts w:ascii="Palatino Linotype" w:hAnsi="Palatino Linotype" w:cs="Palatino Linotype"/>
                <w:spacing w:val="3"/>
                <w:w w:val="84"/>
                <w:position w:val="1"/>
                <w:sz w:val="20"/>
                <w:szCs w:val="20"/>
                <w:lang w:val="el-GR"/>
              </w:rPr>
              <w:t>σ</w:t>
            </w:r>
            <w:r>
              <w:rPr>
                <w:rFonts w:ascii="Palatino Linotype" w:hAnsi="Palatino Linotype" w:cs="Palatino Linotype"/>
                <w:w w:val="84"/>
                <w:position w:val="1"/>
                <w:sz w:val="20"/>
                <w:szCs w:val="20"/>
                <w:lang w:val="el-GR"/>
              </w:rPr>
              <w:t xml:space="preserve">ι </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α</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w w:val="84"/>
                <w:position w:val="1"/>
                <w:sz w:val="20"/>
                <w:szCs w:val="20"/>
                <w:lang w:val="el-GR"/>
              </w:rPr>
              <w:t>πε</w:t>
            </w:r>
            <w:r>
              <w:rPr>
                <w:rFonts w:ascii="Palatino Linotype" w:hAnsi="Palatino Linotype" w:cs="Palatino Linotype"/>
                <w:spacing w:val="1"/>
                <w:w w:val="84"/>
                <w:position w:val="1"/>
                <w:sz w:val="20"/>
                <w:szCs w:val="20"/>
                <w:lang w:val="el-GR"/>
              </w:rPr>
              <w:t>ρ</w:t>
            </w:r>
            <w:r>
              <w:rPr>
                <w:rFonts w:ascii="Palatino Linotype" w:hAnsi="Palatino Linotype" w:cs="Palatino Linotype"/>
                <w:spacing w:val="2"/>
                <w:w w:val="84"/>
                <w:position w:val="1"/>
                <w:sz w:val="20"/>
                <w:szCs w:val="20"/>
                <w:lang w:val="el-GR"/>
              </w:rPr>
              <w:t>ι</w:t>
            </w:r>
            <w:r>
              <w:rPr>
                <w:rFonts w:ascii="Palatino Linotype" w:hAnsi="Palatino Linotype" w:cs="Palatino Linotype"/>
                <w:spacing w:val="-1"/>
                <w:w w:val="84"/>
                <w:position w:val="1"/>
                <w:sz w:val="20"/>
                <w:szCs w:val="20"/>
                <w:lang w:val="el-GR"/>
              </w:rPr>
              <w:t>λ</w:t>
            </w:r>
            <w:r>
              <w:rPr>
                <w:rFonts w:ascii="Palatino Linotype" w:hAnsi="Palatino Linotype" w:cs="Palatino Linotype"/>
                <w:spacing w:val="1"/>
                <w:w w:val="84"/>
                <w:position w:val="1"/>
                <w:sz w:val="20"/>
                <w:szCs w:val="20"/>
                <w:lang w:val="el-GR"/>
              </w:rPr>
              <w:t>αμ</w:t>
            </w:r>
            <w:r>
              <w:rPr>
                <w:rFonts w:ascii="Palatino Linotype" w:hAnsi="Palatino Linotype" w:cs="Palatino Linotype"/>
                <w:spacing w:val="-1"/>
                <w:w w:val="84"/>
                <w:position w:val="1"/>
                <w:sz w:val="20"/>
                <w:szCs w:val="20"/>
                <w:lang w:val="el-GR"/>
              </w:rPr>
              <w:t>βά</w:t>
            </w:r>
            <w:r>
              <w:rPr>
                <w:rFonts w:ascii="Palatino Linotype" w:hAnsi="Palatino Linotype" w:cs="Palatino Linotype"/>
                <w:spacing w:val="1"/>
                <w:w w:val="84"/>
                <w:position w:val="1"/>
                <w:sz w:val="20"/>
                <w:szCs w:val="20"/>
                <w:lang w:val="el-GR"/>
              </w:rPr>
              <w:t>νον</w:t>
            </w:r>
            <w:r>
              <w:rPr>
                <w:rFonts w:ascii="Palatino Linotype" w:hAnsi="Palatino Linotype" w:cs="Palatino Linotype"/>
                <w:spacing w:val="-1"/>
                <w:w w:val="84"/>
                <w:position w:val="1"/>
                <w:sz w:val="20"/>
                <w:szCs w:val="20"/>
                <w:lang w:val="el-GR"/>
              </w:rPr>
              <w:t>τ</w:t>
            </w:r>
            <w:r>
              <w:rPr>
                <w:rFonts w:ascii="Palatino Linotype" w:hAnsi="Palatino Linotype" w:cs="Palatino Linotype"/>
                <w:spacing w:val="3"/>
                <w:w w:val="84"/>
                <w:position w:val="1"/>
                <w:sz w:val="20"/>
                <w:szCs w:val="20"/>
                <w:lang w:val="el-GR"/>
              </w:rPr>
              <w:t>α</w:t>
            </w:r>
            <w:r>
              <w:rPr>
                <w:rFonts w:ascii="Palatino Linotype" w:hAnsi="Palatino Linotype" w:cs="Palatino Linotype"/>
                <w:w w:val="84"/>
                <w:position w:val="1"/>
                <w:sz w:val="20"/>
                <w:szCs w:val="20"/>
                <w:lang w:val="el-GR"/>
              </w:rPr>
              <w:t>ι</w:t>
            </w:r>
            <w:r w:rsidR="00D21F0C">
              <w:rPr>
                <w:rFonts w:ascii="Palatino Linotype" w:hAnsi="Palatino Linotype" w:cs="Palatino Linotype"/>
                <w:w w:val="84"/>
                <w:position w:val="1"/>
                <w:sz w:val="20"/>
                <w:szCs w:val="20"/>
                <w:lang w:val="el-GR"/>
              </w:rPr>
              <w:t xml:space="preserve"> </w:t>
            </w:r>
            <w:r>
              <w:rPr>
                <w:rFonts w:ascii="Times New Roman" w:hAnsi="Times New Roman"/>
                <w:position w:val="1"/>
                <w:sz w:val="20"/>
                <w:szCs w:val="20"/>
                <w:lang w:val="el-GR"/>
              </w:rPr>
              <w:t>&amp;</w:t>
            </w:r>
            <w:r w:rsidR="00D21F0C">
              <w:rPr>
                <w:rFonts w:ascii="Times New Roman" w:hAnsi="Times New Roman"/>
                <w:position w:val="1"/>
                <w:sz w:val="20"/>
                <w:szCs w:val="20"/>
                <w:lang w:val="el-GR"/>
              </w:rPr>
              <w:t xml:space="preserve"> </w:t>
            </w:r>
            <w:r>
              <w:rPr>
                <w:rFonts w:ascii="Times New Roman" w:hAnsi="Times New Roman"/>
                <w:position w:val="1"/>
                <w:sz w:val="20"/>
                <w:szCs w:val="20"/>
                <w:lang w:val="el-GR"/>
              </w:rPr>
              <w:t>2</w:t>
            </w:r>
            <w:r w:rsidR="00D21F0C">
              <w:rPr>
                <w:rFonts w:ascii="Times New Roman" w:hAnsi="Times New Roman"/>
                <w:position w:val="1"/>
                <w:sz w:val="20"/>
                <w:szCs w:val="20"/>
                <w:lang w:val="el-GR"/>
              </w:rPr>
              <w:t xml:space="preserve"> </w:t>
            </w:r>
            <w:r>
              <w:rPr>
                <w:rFonts w:ascii="Palatino Linotype" w:hAnsi="Palatino Linotype" w:cs="Palatino Linotype"/>
                <w:w w:val="88"/>
                <w:position w:val="1"/>
                <w:sz w:val="20"/>
                <w:szCs w:val="20"/>
                <w:lang w:val="el-GR"/>
              </w:rPr>
              <w:t>π</w:t>
            </w:r>
            <w:r>
              <w:rPr>
                <w:rFonts w:ascii="Palatino Linotype" w:hAnsi="Palatino Linotype" w:cs="Palatino Linotype"/>
                <w:spacing w:val="2"/>
                <w:w w:val="88"/>
                <w:position w:val="1"/>
                <w:sz w:val="20"/>
                <w:szCs w:val="20"/>
                <w:lang w:val="el-GR"/>
              </w:rPr>
              <w:t>λ</w:t>
            </w:r>
            <w:r>
              <w:rPr>
                <w:rFonts w:ascii="Palatino Linotype" w:hAnsi="Palatino Linotype" w:cs="Palatino Linotype"/>
                <w:spacing w:val="-1"/>
                <w:w w:val="88"/>
                <w:position w:val="1"/>
                <w:sz w:val="20"/>
                <w:szCs w:val="20"/>
                <w:lang w:val="el-GR"/>
              </w:rPr>
              <w:t>α</w:t>
            </w:r>
            <w:r>
              <w:rPr>
                <w:rFonts w:ascii="Palatino Linotype" w:hAnsi="Palatino Linotype" w:cs="Palatino Linotype"/>
                <w:spacing w:val="1"/>
                <w:w w:val="88"/>
                <w:position w:val="1"/>
                <w:sz w:val="20"/>
                <w:szCs w:val="20"/>
                <w:lang w:val="el-GR"/>
              </w:rPr>
              <w:t>σ</w:t>
            </w:r>
            <w:r>
              <w:rPr>
                <w:rFonts w:ascii="Palatino Linotype" w:hAnsi="Palatino Linotype" w:cs="Palatino Linotype"/>
                <w:spacing w:val="4"/>
                <w:w w:val="88"/>
                <w:position w:val="1"/>
                <w:sz w:val="20"/>
                <w:szCs w:val="20"/>
                <w:lang w:val="el-GR"/>
              </w:rPr>
              <w:t>τ</w:t>
            </w:r>
            <w:r>
              <w:rPr>
                <w:rFonts w:ascii="Palatino Linotype" w:hAnsi="Palatino Linotype" w:cs="Palatino Linotype"/>
                <w:spacing w:val="-1"/>
                <w:w w:val="88"/>
                <w:position w:val="1"/>
                <w:sz w:val="20"/>
                <w:szCs w:val="20"/>
                <w:lang w:val="el-GR"/>
              </w:rPr>
              <w:t>ι</w:t>
            </w:r>
            <w:r>
              <w:rPr>
                <w:rFonts w:ascii="Palatino Linotype" w:hAnsi="Palatino Linotype" w:cs="Palatino Linotype"/>
                <w:w w:val="88"/>
                <w:position w:val="1"/>
                <w:sz w:val="20"/>
                <w:szCs w:val="20"/>
                <w:lang w:val="el-GR"/>
              </w:rPr>
              <w:t>κ</w:t>
            </w:r>
            <w:r>
              <w:rPr>
                <w:rFonts w:ascii="Palatino Linotype" w:hAnsi="Palatino Linotype" w:cs="Palatino Linotype"/>
                <w:spacing w:val="1"/>
                <w:w w:val="88"/>
                <w:position w:val="1"/>
                <w:sz w:val="20"/>
                <w:szCs w:val="20"/>
                <w:lang w:val="el-GR"/>
              </w:rPr>
              <w:t>ο</w:t>
            </w:r>
            <w:r>
              <w:rPr>
                <w:rFonts w:ascii="Palatino Linotype" w:hAnsi="Palatino Linotype" w:cs="Palatino Linotype"/>
                <w:w w:val="88"/>
                <w:position w:val="1"/>
                <w:sz w:val="20"/>
                <w:szCs w:val="20"/>
                <w:lang w:val="el-GR"/>
              </w:rPr>
              <w:t>ί</w:t>
            </w:r>
            <w:r w:rsidR="00D21F0C">
              <w:rPr>
                <w:rFonts w:ascii="Palatino Linotype" w:hAnsi="Palatino Linotype" w:cs="Palatino Linotype"/>
                <w:w w:val="88"/>
                <w:position w:val="1"/>
                <w:sz w:val="20"/>
                <w:szCs w:val="20"/>
                <w:lang w:val="el-GR"/>
              </w:rPr>
              <w:t xml:space="preserve"> </w:t>
            </w:r>
            <w:r>
              <w:rPr>
                <w:rFonts w:ascii="Palatino Linotype" w:hAnsi="Palatino Linotype" w:cs="Palatino Linotype"/>
                <w:w w:val="88"/>
                <w:position w:val="1"/>
                <w:sz w:val="20"/>
                <w:szCs w:val="20"/>
                <w:lang w:val="el-GR"/>
              </w:rPr>
              <w:t>κ</w:t>
            </w:r>
            <w:r>
              <w:rPr>
                <w:rFonts w:ascii="Palatino Linotype" w:hAnsi="Palatino Linotype" w:cs="Palatino Linotype"/>
                <w:spacing w:val="4"/>
                <w:w w:val="91"/>
                <w:position w:val="1"/>
                <w:sz w:val="20"/>
                <w:szCs w:val="20"/>
                <w:lang w:val="el-GR"/>
              </w:rPr>
              <w:t>ο</w:t>
            </w:r>
            <w:r>
              <w:rPr>
                <w:rFonts w:ascii="Palatino Linotype" w:hAnsi="Palatino Linotype" w:cs="Palatino Linotype"/>
                <w:w w:val="87"/>
                <w:position w:val="1"/>
                <w:sz w:val="20"/>
                <w:szCs w:val="20"/>
                <w:lang w:val="el-GR"/>
              </w:rPr>
              <w:t>υ</w:t>
            </w:r>
            <w:r>
              <w:rPr>
                <w:rFonts w:ascii="Palatino Linotype" w:hAnsi="Palatino Linotype" w:cs="Palatino Linotype"/>
                <w:w w:val="84"/>
                <w:position w:val="1"/>
                <w:sz w:val="20"/>
                <w:szCs w:val="20"/>
                <w:lang w:val="el-GR"/>
              </w:rPr>
              <w:t>β</w:t>
            </w:r>
            <w:r>
              <w:rPr>
                <w:rFonts w:ascii="Palatino Linotype" w:hAnsi="Palatino Linotype" w:cs="Palatino Linotype"/>
                <w:spacing w:val="-2"/>
                <w:w w:val="84"/>
                <w:position w:val="1"/>
                <w:sz w:val="20"/>
                <w:szCs w:val="20"/>
                <w:lang w:val="el-GR"/>
              </w:rPr>
              <w:t>ά</w:t>
            </w:r>
            <w:r>
              <w:rPr>
                <w:rFonts w:ascii="Palatino Linotype" w:hAnsi="Palatino Linotype" w:cs="Palatino Linotype"/>
                <w:w w:val="86"/>
                <w:position w:val="1"/>
                <w:sz w:val="20"/>
                <w:szCs w:val="20"/>
                <w:lang w:val="el-GR"/>
              </w:rPr>
              <w:t xml:space="preserve">δες </w:t>
            </w:r>
            <w:r>
              <w:rPr>
                <w:rFonts w:ascii="Times New Roman" w:hAnsi="Times New Roman"/>
                <w:spacing w:val="1"/>
                <w:position w:val="1"/>
                <w:sz w:val="20"/>
                <w:szCs w:val="20"/>
                <w:lang w:val="el-GR"/>
              </w:rPr>
              <w:t>2</w:t>
            </w:r>
            <w:r>
              <w:rPr>
                <w:rFonts w:ascii="Times New Roman" w:hAnsi="Times New Roman"/>
                <w:position w:val="1"/>
                <w:sz w:val="20"/>
                <w:szCs w:val="20"/>
                <w:lang w:val="el-GR"/>
              </w:rPr>
              <w:t>5</w:t>
            </w:r>
            <w:r w:rsidR="00D21F0C">
              <w:rPr>
                <w:rFonts w:ascii="Times New Roman" w:hAnsi="Times New Roman"/>
                <w:position w:val="1"/>
                <w:sz w:val="20"/>
                <w:szCs w:val="20"/>
                <w:lang w:val="el-GR"/>
              </w:rPr>
              <w:t xml:space="preserve"> </w:t>
            </w:r>
            <w:r>
              <w:rPr>
                <w:rFonts w:ascii="Palatino Linotype" w:hAnsi="Palatino Linotype" w:cs="Palatino Linotype"/>
                <w:spacing w:val="-1"/>
                <w:w w:val="87"/>
                <w:position w:val="1"/>
                <w:sz w:val="20"/>
                <w:szCs w:val="20"/>
                <w:lang w:val="el-GR"/>
              </w:rPr>
              <w:t>λίτρ</w:t>
            </w:r>
            <w:r>
              <w:rPr>
                <w:rFonts w:ascii="Palatino Linotype" w:hAnsi="Palatino Linotype" w:cs="Palatino Linotype"/>
                <w:spacing w:val="1"/>
                <w:w w:val="87"/>
                <w:position w:val="1"/>
                <w:sz w:val="20"/>
                <w:szCs w:val="20"/>
                <w:lang w:val="el-GR"/>
              </w:rPr>
              <w:t>ω</w:t>
            </w:r>
            <w:r>
              <w:rPr>
                <w:rFonts w:ascii="Palatino Linotype" w:hAnsi="Palatino Linotype" w:cs="Palatino Linotype"/>
                <w:w w:val="87"/>
                <w:position w:val="1"/>
                <w:sz w:val="20"/>
                <w:szCs w:val="20"/>
                <w:lang w:val="el-GR"/>
              </w:rPr>
              <w:t>ν</w:t>
            </w:r>
            <w:r w:rsidR="00D21F0C">
              <w:rPr>
                <w:rFonts w:ascii="Palatino Linotype" w:hAnsi="Palatino Linotype" w:cs="Palatino Linotype"/>
                <w:w w:val="87"/>
                <w:position w:val="1"/>
                <w:sz w:val="20"/>
                <w:szCs w:val="20"/>
                <w:lang w:val="el-GR"/>
              </w:rPr>
              <w:t xml:space="preserve"> </w:t>
            </w:r>
            <w:r>
              <w:rPr>
                <w:rFonts w:ascii="Palatino Linotype" w:hAnsi="Palatino Linotype" w:cs="Palatino Linotype"/>
                <w:spacing w:val="3"/>
                <w:w w:val="87"/>
                <w:position w:val="1"/>
                <w:sz w:val="20"/>
                <w:szCs w:val="20"/>
                <w:lang w:val="el-GR"/>
              </w:rPr>
              <w:t>κ</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3"/>
                <w:w w:val="87"/>
                <w:position w:val="1"/>
                <w:sz w:val="20"/>
                <w:szCs w:val="20"/>
                <w:lang w:val="el-GR"/>
              </w:rPr>
              <w:t>θ</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1"/>
                <w:w w:val="87"/>
                <w:position w:val="1"/>
                <w:sz w:val="20"/>
                <w:szCs w:val="20"/>
                <w:lang w:val="el-GR"/>
              </w:rPr>
              <w:t>ρ</w:t>
            </w:r>
            <w:r>
              <w:rPr>
                <w:rFonts w:ascii="Palatino Linotype" w:hAnsi="Palatino Linotype" w:cs="Palatino Linotype"/>
                <w:spacing w:val="1"/>
                <w:w w:val="87"/>
                <w:position w:val="1"/>
                <w:sz w:val="20"/>
                <w:szCs w:val="20"/>
                <w:lang w:val="el-GR"/>
              </w:rPr>
              <w:t>ο</w:t>
            </w:r>
            <w:r>
              <w:rPr>
                <w:rFonts w:ascii="Palatino Linotype" w:hAnsi="Palatino Linotype" w:cs="Palatino Linotype"/>
                <w:spacing w:val="3"/>
                <w:w w:val="87"/>
                <w:position w:val="1"/>
                <w:sz w:val="20"/>
                <w:szCs w:val="20"/>
                <w:lang w:val="el-GR"/>
              </w:rPr>
              <w:t>ύ</w:t>
            </w:r>
            <w:r w:rsidR="00D21F0C">
              <w:rPr>
                <w:rFonts w:ascii="Palatino Linotype" w:hAnsi="Palatino Linotype" w:cs="Palatino Linotype"/>
                <w:spacing w:val="3"/>
                <w:w w:val="87"/>
                <w:position w:val="1"/>
                <w:sz w:val="20"/>
                <w:szCs w:val="20"/>
                <w:lang w:val="el-GR"/>
              </w:rPr>
              <w:t xml:space="preserve"> </w:t>
            </w:r>
            <w:r>
              <w:rPr>
                <w:rFonts w:ascii="Times New Roman" w:hAnsi="Times New Roman"/>
                <w:spacing w:val="-2"/>
                <w:w w:val="87"/>
                <w:position w:val="1"/>
                <w:sz w:val="20"/>
                <w:szCs w:val="20"/>
                <w:lang w:val="el-GR"/>
              </w:rPr>
              <w:t>-</w:t>
            </w:r>
            <w:r w:rsidR="00D21F0C">
              <w:rPr>
                <w:rFonts w:ascii="Times New Roman" w:hAnsi="Times New Roman"/>
                <w:spacing w:val="-2"/>
                <w:w w:val="87"/>
                <w:position w:val="1"/>
                <w:sz w:val="20"/>
                <w:szCs w:val="20"/>
                <w:lang w:val="el-GR"/>
              </w:rPr>
              <w:t xml:space="preserve"> </w:t>
            </w:r>
            <w:r>
              <w:rPr>
                <w:rFonts w:ascii="Palatino Linotype" w:hAnsi="Palatino Linotype" w:cs="Palatino Linotype"/>
                <w:spacing w:val="1"/>
                <w:w w:val="87"/>
                <w:position w:val="1"/>
                <w:sz w:val="20"/>
                <w:szCs w:val="20"/>
                <w:lang w:val="el-GR"/>
              </w:rPr>
              <w:t>α</w:t>
            </w:r>
            <w:r>
              <w:rPr>
                <w:rFonts w:ascii="Palatino Linotype" w:hAnsi="Palatino Linotype" w:cs="Palatino Linotype"/>
                <w:w w:val="87"/>
                <w:position w:val="1"/>
                <w:sz w:val="20"/>
                <w:szCs w:val="20"/>
                <w:lang w:val="el-GR"/>
              </w:rPr>
              <w:t>κ</w:t>
            </w:r>
            <w:r>
              <w:rPr>
                <w:rFonts w:ascii="Palatino Linotype" w:hAnsi="Palatino Linotype" w:cs="Palatino Linotype"/>
                <w:spacing w:val="-1"/>
                <w:w w:val="87"/>
                <w:position w:val="1"/>
                <w:sz w:val="20"/>
                <w:szCs w:val="20"/>
                <w:lang w:val="el-GR"/>
              </w:rPr>
              <w:t>ά</w:t>
            </w:r>
            <w:r>
              <w:rPr>
                <w:rFonts w:ascii="Palatino Linotype" w:hAnsi="Palatino Linotype" w:cs="Palatino Linotype"/>
                <w:spacing w:val="3"/>
                <w:w w:val="87"/>
                <w:position w:val="1"/>
                <w:sz w:val="20"/>
                <w:szCs w:val="20"/>
                <w:lang w:val="el-GR"/>
              </w:rPr>
              <w:t>θ</w:t>
            </w:r>
            <w:r>
              <w:rPr>
                <w:rFonts w:ascii="Palatino Linotype" w:hAnsi="Palatino Linotype" w:cs="Palatino Linotype"/>
                <w:spacing w:val="1"/>
                <w:w w:val="87"/>
                <w:position w:val="1"/>
                <w:sz w:val="20"/>
                <w:szCs w:val="20"/>
                <w:lang w:val="el-GR"/>
              </w:rPr>
              <w:t>αρ</w:t>
            </w:r>
            <w:r>
              <w:rPr>
                <w:rFonts w:ascii="Palatino Linotype" w:hAnsi="Palatino Linotype" w:cs="Palatino Linotype"/>
                <w:spacing w:val="2"/>
                <w:w w:val="87"/>
                <w:position w:val="1"/>
                <w:sz w:val="20"/>
                <w:szCs w:val="20"/>
                <w:lang w:val="el-GR"/>
              </w:rPr>
              <w:t>τ</w:t>
            </w:r>
            <w:r>
              <w:rPr>
                <w:rFonts w:ascii="Palatino Linotype" w:hAnsi="Palatino Linotype" w:cs="Palatino Linotype"/>
                <w:spacing w:val="3"/>
                <w:w w:val="87"/>
                <w:position w:val="1"/>
                <w:sz w:val="20"/>
                <w:szCs w:val="20"/>
                <w:lang w:val="el-GR"/>
              </w:rPr>
              <w:t>ο</w:t>
            </w:r>
            <w:r>
              <w:rPr>
                <w:rFonts w:ascii="Palatino Linotype" w:hAnsi="Palatino Linotype" w:cs="Palatino Linotype"/>
                <w:w w:val="87"/>
                <w:position w:val="1"/>
                <w:sz w:val="20"/>
                <w:szCs w:val="20"/>
                <w:lang w:val="el-GR"/>
              </w:rPr>
              <w:t>υ δ</w:t>
            </w:r>
            <w:r>
              <w:rPr>
                <w:rFonts w:ascii="Palatino Linotype" w:hAnsi="Palatino Linotype" w:cs="Palatino Linotype"/>
                <w:spacing w:val="-1"/>
                <w:w w:val="87"/>
                <w:position w:val="1"/>
                <w:sz w:val="20"/>
                <w:szCs w:val="20"/>
                <w:lang w:val="el-GR"/>
              </w:rPr>
              <w:t>ι</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1"/>
                <w:w w:val="87"/>
                <w:position w:val="1"/>
                <w:sz w:val="20"/>
                <w:szCs w:val="20"/>
                <w:lang w:val="el-GR"/>
              </w:rPr>
              <w:t>λ</w:t>
            </w:r>
            <w:r>
              <w:rPr>
                <w:rFonts w:ascii="Palatino Linotype" w:hAnsi="Palatino Linotype" w:cs="Palatino Linotype"/>
                <w:w w:val="87"/>
                <w:position w:val="1"/>
                <w:sz w:val="20"/>
                <w:szCs w:val="20"/>
                <w:lang w:val="el-GR"/>
              </w:rPr>
              <w:t>ύ</w:t>
            </w:r>
            <w:r>
              <w:rPr>
                <w:rFonts w:ascii="Palatino Linotype" w:hAnsi="Palatino Linotype" w:cs="Palatino Linotype"/>
                <w:spacing w:val="1"/>
                <w:w w:val="87"/>
                <w:position w:val="1"/>
                <w:sz w:val="20"/>
                <w:szCs w:val="20"/>
                <w:lang w:val="el-GR"/>
              </w:rPr>
              <w:t>μα</w:t>
            </w:r>
            <w:r>
              <w:rPr>
                <w:rFonts w:ascii="Palatino Linotype" w:hAnsi="Palatino Linotype" w:cs="Palatino Linotype"/>
                <w:spacing w:val="2"/>
                <w:w w:val="87"/>
                <w:position w:val="1"/>
                <w:sz w:val="20"/>
                <w:szCs w:val="20"/>
                <w:lang w:val="el-GR"/>
              </w:rPr>
              <w:t>τ</w:t>
            </w:r>
            <w:r>
              <w:rPr>
                <w:rFonts w:ascii="Palatino Linotype" w:hAnsi="Palatino Linotype" w:cs="Palatino Linotype"/>
                <w:spacing w:val="1"/>
                <w:w w:val="87"/>
                <w:position w:val="1"/>
                <w:sz w:val="20"/>
                <w:szCs w:val="20"/>
                <w:lang w:val="el-GR"/>
              </w:rPr>
              <w:t>ο</w:t>
            </w:r>
            <w:r>
              <w:rPr>
                <w:rFonts w:ascii="Palatino Linotype" w:hAnsi="Palatino Linotype" w:cs="Palatino Linotype"/>
                <w:w w:val="87"/>
                <w:position w:val="1"/>
                <w:sz w:val="20"/>
                <w:szCs w:val="20"/>
                <w:lang w:val="el-GR"/>
              </w:rPr>
              <w:t xml:space="preserve">ς </w:t>
            </w:r>
            <w:r>
              <w:rPr>
                <w:rFonts w:ascii="Palatino Linotype" w:hAnsi="Palatino Linotype" w:cs="Palatino Linotype"/>
                <w:spacing w:val="1"/>
                <w:w w:val="87"/>
                <w:position w:val="1"/>
                <w:sz w:val="20"/>
                <w:szCs w:val="20"/>
                <w:lang w:val="el-GR"/>
              </w:rPr>
              <w:t>με</w:t>
            </w:r>
            <w:r>
              <w:rPr>
                <w:rFonts w:ascii="Palatino Linotype" w:hAnsi="Palatino Linotype" w:cs="Palatino Linotype"/>
                <w:spacing w:val="2"/>
                <w:w w:val="87"/>
                <w:position w:val="1"/>
                <w:sz w:val="20"/>
                <w:szCs w:val="20"/>
                <w:lang w:val="el-GR"/>
              </w:rPr>
              <w:t>τ</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2"/>
                <w:w w:val="87"/>
                <w:position w:val="1"/>
                <w:sz w:val="20"/>
                <w:szCs w:val="20"/>
                <w:lang w:val="el-GR"/>
              </w:rPr>
              <w:t>λ</w:t>
            </w:r>
            <w:r>
              <w:rPr>
                <w:rFonts w:ascii="Palatino Linotype" w:hAnsi="Palatino Linotype" w:cs="Palatino Linotype"/>
                <w:w w:val="87"/>
                <w:position w:val="1"/>
                <w:sz w:val="20"/>
                <w:szCs w:val="20"/>
                <w:lang w:val="el-GR"/>
              </w:rPr>
              <w:t>λ</w:t>
            </w:r>
            <w:r>
              <w:rPr>
                <w:rFonts w:ascii="Palatino Linotype" w:hAnsi="Palatino Linotype" w:cs="Palatino Linotype"/>
                <w:spacing w:val="2"/>
                <w:w w:val="87"/>
                <w:position w:val="1"/>
                <w:sz w:val="20"/>
                <w:szCs w:val="20"/>
                <w:lang w:val="el-GR"/>
              </w:rPr>
              <w:t>ι</w:t>
            </w:r>
            <w:r>
              <w:rPr>
                <w:rFonts w:ascii="Palatino Linotype" w:hAnsi="Palatino Linotype" w:cs="Palatino Linotype"/>
                <w:w w:val="87"/>
                <w:position w:val="1"/>
                <w:sz w:val="20"/>
                <w:szCs w:val="20"/>
                <w:lang w:val="el-GR"/>
              </w:rPr>
              <w:t xml:space="preserve">κή </w:t>
            </w:r>
            <w:r>
              <w:rPr>
                <w:rFonts w:ascii="Palatino Linotype" w:hAnsi="Palatino Linotype" w:cs="Palatino Linotype"/>
                <w:w w:val="74"/>
                <w:position w:val="1"/>
                <w:sz w:val="20"/>
                <w:szCs w:val="20"/>
                <w:lang w:val="el-GR"/>
              </w:rPr>
              <w:t>π</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3"/>
                <w:w w:val="86"/>
                <w:position w:val="1"/>
                <w:sz w:val="20"/>
                <w:szCs w:val="20"/>
                <w:lang w:val="el-GR"/>
              </w:rPr>
              <w:t>έ</w:t>
            </w:r>
            <w:r>
              <w:rPr>
                <w:rFonts w:ascii="Palatino Linotype" w:hAnsi="Palatino Linotype" w:cs="Palatino Linotype"/>
                <w:spacing w:val="1"/>
                <w:w w:val="85"/>
                <w:position w:val="1"/>
                <w:sz w:val="20"/>
                <w:szCs w:val="20"/>
                <w:lang w:val="el-GR"/>
              </w:rPr>
              <w:t>σ</w:t>
            </w:r>
            <w:r>
              <w:rPr>
                <w:rFonts w:ascii="Palatino Linotype" w:hAnsi="Palatino Linotype" w:cs="Palatino Linotype"/>
                <w:w w:val="85"/>
                <w:position w:val="1"/>
                <w:sz w:val="20"/>
                <w:szCs w:val="20"/>
                <w:lang w:val="el-GR"/>
              </w:rPr>
              <w:t>α</w:t>
            </w:r>
            <w:r w:rsidR="00D21F0C">
              <w:rPr>
                <w:rFonts w:ascii="Palatino Linotype" w:hAnsi="Palatino Linotype" w:cs="Palatino Linotype"/>
                <w:w w:val="85"/>
                <w:position w:val="1"/>
                <w:sz w:val="20"/>
                <w:szCs w:val="20"/>
                <w:lang w:val="el-GR"/>
              </w:rPr>
              <w:t xml:space="preserve"> </w:t>
            </w:r>
            <w:r>
              <w:rPr>
                <w:rFonts w:ascii="Times New Roman" w:hAnsi="Times New Roman"/>
                <w:w w:val="99"/>
                <w:position w:val="1"/>
                <w:sz w:val="20"/>
                <w:szCs w:val="20"/>
                <w:lang w:val="el-GR"/>
              </w:rPr>
              <w:t>&amp;</w:t>
            </w:r>
            <w:r w:rsidR="00D21F0C">
              <w:rPr>
                <w:rFonts w:ascii="Times New Roman" w:hAnsi="Times New Roman"/>
                <w:w w:val="99"/>
                <w:position w:val="1"/>
                <w:sz w:val="20"/>
                <w:szCs w:val="20"/>
                <w:lang w:val="el-GR"/>
              </w:rPr>
              <w:t xml:space="preserve"> </w:t>
            </w:r>
            <w:r w:rsidR="00D21F0C">
              <w:rPr>
                <w:rFonts w:ascii="Palatino Linotype" w:hAnsi="Palatino Linotype" w:cs="Palatino Linotype"/>
                <w:spacing w:val="1"/>
                <w:w w:val="86"/>
                <w:position w:val="1"/>
                <w:sz w:val="20"/>
                <w:szCs w:val="20"/>
                <w:lang w:val="el-GR"/>
              </w:rPr>
              <w:t>Α</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1"/>
                <w:w w:val="86"/>
                <w:position w:val="1"/>
                <w:sz w:val="20"/>
                <w:szCs w:val="20"/>
                <w:lang w:val="el-GR"/>
              </w:rPr>
              <w:t>τα</w:t>
            </w:r>
            <w:r>
              <w:rPr>
                <w:rFonts w:ascii="Palatino Linotype" w:hAnsi="Palatino Linotype" w:cs="Palatino Linotype"/>
                <w:spacing w:val="3"/>
                <w:w w:val="86"/>
                <w:position w:val="1"/>
                <w:sz w:val="20"/>
                <w:szCs w:val="20"/>
                <w:lang w:val="el-GR"/>
              </w:rPr>
              <w:t>λ</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3"/>
                <w:w w:val="86"/>
                <w:position w:val="1"/>
                <w:sz w:val="20"/>
                <w:szCs w:val="20"/>
                <w:lang w:val="el-GR"/>
              </w:rPr>
              <w:t>κ</w:t>
            </w:r>
            <w:r>
              <w:rPr>
                <w:rFonts w:ascii="Palatino Linotype" w:hAnsi="Palatino Linotype" w:cs="Palatino Linotype"/>
                <w:spacing w:val="-1"/>
                <w:w w:val="86"/>
                <w:position w:val="1"/>
                <w:sz w:val="20"/>
                <w:szCs w:val="20"/>
                <w:lang w:val="el-GR"/>
              </w:rPr>
              <w:t>τι</w:t>
            </w:r>
            <w:r>
              <w:rPr>
                <w:rFonts w:ascii="Palatino Linotype" w:hAnsi="Palatino Linotype" w:cs="Palatino Linotype"/>
                <w:spacing w:val="3"/>
                <w:w w:val="86"/>
                <w:position w:val="1"/>
                <w:sz w:val="20"/>
                <w:szCs w:val="20"/>
                <w:lang w:val="el-GR"/>
              </w:rPr>
              <w:t>κ</w:t>
            </w:r>
            <w:r>
              <w:rPr>
                <w:rFonts w:ascii="Palatino Linotype" w:hAnsi="Palatino Linotype" w:cs="Palatino Linotype"/>
                <w:w w:val="86"/>
                <w:position w:val="1"/>
                <w:sz w:val="20"/>
                <w:szCs w:val="20"/>
                <w:lang w:val="el-GR"/>
              </w:rPr>
              <w:t>ά</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σφ</w:t>
            </w:r>
            <w:r>
              <w:rPr>
                <w:rFonts w:ascii="Palatino Linotype" w:hAnsi="Palatino Linotype" w:cs="Palatino Linotype"/>
                <w:spacing w:val="2"/>
                <w:w w:val="86"/>
                <w:position w:val="1"/>
                <w:sz w:val="20"/>
                <w:szCs w:val="20"/>
                <w:lang w:val="el-GR"/>
              </w:rPr>
              <w:t>ο</w:t>
            </w:r>
            <w:r>
              <w:rPr>
                <w:rFonts w:ascii="Palatino Linotype" w:hAnsi="Palatino Linotype" w:cs="Palatino Linotype"/>
                <w:w w:val="86"/>
                <w:position w:val="1"/>
                <w:sz w:val="20"/>
                <w:szCs w:val="20"/>
                <w:lang w:val="el-GR"/>
              </w:rPr>
              <w:t>υ</w:t>
            </w:r>
            <w:r>
              <w:rPr>
                <w:rFonts w:ascii="Palatino Linotype" w:hAnsi="Palatino Linotype" w:cs="Palatino Linotype"/>
                <w:spacing w:val="1"/>
                <w:w w:val="86"/>
                <w:position w:val="1"/>
                <w:sz w:val="20"/>
                <w:szCs w:val="20"/>
                <w:lang w:val="el-GR"/>
              </w:rPr>
              <w:t>γγαρ</w:t>
            </w:r>
            <w:r>
              <w:rPr>
                <w:rFonts w:ascii="Palatino Linotype" w:hAnsi="Palatino Linotype" w:cs="Palatino Linotype"/>
                <w:spacing w:val="-1"/>
                <w:w w:val="86"/>
                <w:position w:val="1"/>
                <w:sz w:val="20"/>
                <w:szCs w:val="20"/>
                <w:lang w:val="el-GR"/>
              </w:rPr>
              <w:t>ί</w:t>
            </w:r>
            <w:r>
              <w:rPr>
                <w:rFonts w:ascii="Palatino Linotype" w:hAnsi="Palatino Linotype" w:cs="Palatino Linotype"/>
                <w:spacing w:val="1"/>
                <w:w w:val="86"/>
                <w:position w:val="1"/>
                <w:sz w:val="20"/>
                <w:szCs w:val="20"/>
                <w:lang w:val="el-GR"/>
              </w:rPr>
              <w:t>σ</w:t>
            </w:r>
            <w:r>
              <w:rPr>
                <w:rFonts w:ascii="Palatino Linotype" w:hAnsi="Palatino Linotype" w:cs="Palatino Linotype"/>
                <w:spacing w:val="2"/>
                <w:w w:val="86"/>
                <w:position w:val="1"/>
                <w:sz w:val="20"/>
                <w:szCs w:val="20"/>
                <w:lang w:val="el-GR"/>
              </w:rPr>
              <w:t>τ</w:t>
            </w:r>
            <w:r>
              <w:rPr>
                <w:rFonts w:ascii="Palatino Linotype" w:hAnsi="Palatino Linotype" w:cs="Palatino Linotype"/>
                <w:spacing w:val="1"/>
                <w:w w:val="86"/>
                <w:position w:val="1"/>
                <w:sz w:val="20"/>
                <w:szCs w:val="20"/>
                <w:lang w:val="el-GR"/>
              </w:rPr>
              <w:t>ρα</w:t>
            </w:r>
            <w:r>
              <w:rPr>
                <w:rFonts w:ascii="Palatino Linotype" w:hAnsi="Palatino Linotype" w:cs="Palatino Linotype"/>
                <w:w w:val="86"/>
                <w:position w:val="1"/>
                <w:sz w:val="20"/>
                <w:szCs w:val="20"/>
                <w:lang w:val="el-GR"/>
              </w:rPr>
              <w:t>ς</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μ</w:t>
            </w:r>
            <w:r>
              <w:rPr>
                <w:rFonts w:ascii="Palatino Linotype" w:hAnsi="Palatino Linotype" w:cs="Palatino Linotype"/>
                <w:w w:val="86"/>
                <w:position w:val="1"/>
                <w:sz w:val="20"/>
                <w:szCs w:val="20"/>
                <w:lang w:val="el-GR"/>
              </w:rPr>
              <w:t>ε</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spacing w:val="3"/>
                <w:w w:val="86"/>
                <w:position w:val="1"/>
                <w:sz w:val="20"/>
                <w:szCs w:val="20"/>
                <w:lang w:val="el-GR"/>
              </w:rPr>
              <w:t>χ</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ωμ</w:t>
            </w:r>
            <w:r>
              <w:rPr>
                <w:rFonts w:ascii="Palatino Linotype" w:hAnsi="Palatino Linotype" w:cs="Palatino Linotype"/>
                <w:spacing w:val="2"/>
                <w:w w:val="86"/>
                <w:position w:val="1"/>
                <w:sz w:val="20"/>
                <w:szCs w:val="20"/>
                <w:lang w:val="el-GR"/>
              </w:rPr>
              <w:t>ι</w:t>
            </w:r>
            <w:r>
              <w:rPr>
                <w:rFonts w:ascii="Palatino Linotype" w:hAnsi="Palatino Linotype" w:cs="Palatino Linotype"/>
                <w:spacing w:val="1"/>
                <w:w w:val="86"/>
                <w:position w:val="1"/>
                <w:sz w:val="20"/>
                <w:szCs w:val="20"/>
                <w:lang w:val="el-GR"/>
              </w:rPr>
              <w:t>ωμ</w:t>
            </w:r>
            <w:r>
              <w:rPr>
                <w:rFonts w:ascii="Palatino Linotype" w:hAnsi="Palatino Linotype" w:cs="Palatino Linotype"/>
                <w:w w:val="86"/>
                <w:position w:val="1"/>
                <w:sz w:val="20"/>
                <w:szCs w:val="20"/>
                <w:lang w:val="el-GR"/>
              </w:rPr>
              <w:t>έ</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 xml:space="preserve">ο </w:t>
            </w:r>
            <w:r>
              <w:rPr>
                <w:rFonts w:ascii="Palatino Linotype" w:hAnsi="Palatino Linotype" w:cs="Palatino Linotype"/>
                <w:w w:val="88"/>
                <w:position w:val="1"/>
                <w:sz w:val="20"/>
                <w:szCs w:val="20"/>
                <w:lang w:val="el-GR"/>
              </w:rPr>
              <w:t>σ</w:t>
            </w:r>
            <w:r>
              <w:rPr>
                <w:rFonts w:ascii="Palatino Linotype" w:hAnsi="Palatino Linotype" w:cs="Palatino Linotype"/>
                <w:w w:val="87"/>
                <w:position w:val="1"/>
                <w:sz w:val="20"/>
                <w:szCs w:val="20"/>
                <w:lang w:val="el-GR"/>
              </w:rPr>
              <w:t>κ</w:t>
            </w:r>
            <w:r>
              <w:rPr>
                <w:rFonts w:ascii="Palatino Linotype" w:hAnsi="Palatino Linotype" w:cs="Palatino Linotype"/>
                <w:spacing w:val="2"/>
                <w:w w:val="87"/>
                <w:position w:val="1"/>
                <w:sz w:val="20"/>
                <w:szCs w:val="20"/>
                <w:lang w:val="el-GR"/>
              </w:rPr>
              <w:t>ε</w:t>
            </w:r>
            <w:r>
              <w:rPr>
                <w:rFonts w:ascii="Palatino Linotype" w:hAnsi="Palatino Linotype" w:cs="Palatino Linotype"/>
                <w:spacing w:val="-1"/>
                <w:w w:val="81"/>
                <w:position w:val="1"/>
                <w:sz w:val="20"/>
                <w:szCs w:val="20"/>
                <w:lang w:val="el-GR"/>
              </w:rPr>
              <w:t>λ</w:t>
            </w:r>
            <w:r>
              <w:rPr>
                <w:rFonts w:ascii="Palatino Linotype" w:hAnsi="Palatino Linotype" w:cs="Palatino Linotype"/>
                <w:w w:val="87"/>
                <w:position w:val="1"/>
                <w:sz w:val="20"/>
                <w:szCs w:val="20"/>
                <w:lang w:val="el-GR"/>
              </w:rPr>
              <w:t xml:space="preserve">ετό </w:t>
            </w:r>
          </w:p>
        </w:tc>
      </w:tr>
      <w:tr w:rsidR="00B121D0">
        <w:trPr>
          <w:trHeight w:hRule="exact" w:val="327"/>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28</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w w:val="86"/>
                <w:sz w:val="20"/>
                <w:szCs w:val="20"/>
              </w:rPr>
              <w:t>Λεκ</w:t>
            </w:r>
            <w:r>
              <w:rPr>
                <w:rFonts w:ascii="Palatino Linotype" w:hAnsi="Palatino Linotype" w:cs="Palatino Linotype"/>
                <w:spacing w:val="-1"/>
                <w:w w:val="86"/>
                <w:sz w:val="20"/>
                <w:szCs w:val="20"/>
              </w:rPr>
              <w:t>ά</w:t>
            </w:r>
            <w:r>
              <w:rPr>
                <w:rFonts w:ascii="Palatino Linotype" w:hAnsi="Palatino Linotype" w:cs="Palatino Linotype"/>
                <w:spacing w:val="1"/>
                <w:w w:val="86"/>
                <w:sz w:val="20"/>
                <w:szCs w:val="20"/>
              </w:rPr>
              <w:t>ν</w:t>
            </w:r>
            <w:r>
              <w:rPr>
                <w:rFonts w:ascii="Palatino Linotype" w:hAnsi="Palatino Linotype" w:cs="Palatino Linotype"/>
                <w:w w:val="86"/>
                <w:sz w:val="20"/>
                <w:szCs w:val="20"/>
              </w:rPr>
              <w:t>ες</w:t>
            </w:r>
            <w:r w:rsidR="00DD633A">
              <w:rPr>
                <w:rFonts w:ascii="Palatino Linotype" w:hAnsi="Palatino Linotype" w:cs="Palatino Linotype"/>
                <w:w w:val="86"/>
                <w:sz w:val="20"/>
                <w:szCs w:val="20"/>
              </w:rPr>
              <w:t xml:space="preserve"> </w:t>
            </w:r>
            <w:r>
              <w:rPr>
                <w:rFonts w:ascii="Palatino Linotype" w:hAnsi="Palatino Linotype" w:cs="Palatino Linotype"/>
                <w:w w:val="86"/>
                <w:sz w:val="20"/>
                <w:szCs w:val="20"/>
              </w:rPr>
              <w:t>π</w:t>
            </w:r>
            <w:r>
              <w:rPr>
                <w:rFonts w:ascii="Palatino Linotype" w:hAnsi="Palatino Linotype" w:cs="Palatino Linotype"/>
                <w:spacing w:val="2"/>
                <w:w w:val="86"/>
                <w:sz w:val="20"/>
                <w:szCs w:val="20"/>
              </w:rPr>
              <w:t>λ</w:t>
            </w:r>
            <w:r>
              <w:rPr>
                <w:rFonts w:ascii="Palatino Linotype" w:hAnsi="Palatino Linotype" w:cs="Palatino Linotype"/>
                <w:spacing w:val="-1"/>
                <w:w w:val="86"/>
                <w:sz w:val="20"/>
                <w:szCs w:val="20"/>
              </w:rPr>
              <w:t>α</w:t>
            </w:r>
            <w:r>
              <w:rPr>
                <w:rFonts w:ascii="Palatino Linotype" w:hAnsi="Palatino Linotype" w:cs="Palatino Linotype"/>
                <w:w w:val="86"/>
                <w:sz w:val="20"/>
                <w:szCs w:val="20"/>
              </w:rPr>
              <w:t>σ</w:t>
            </w:r>
            <w:r>
              <w:rPr>
                <w:rFonts w:ascii="Palatino Linotype" w:hAnsi="Palatino Linotype" w:cs="Palatino Linotype"/>
                <w:spacing w:val="1"/>
                <w:w w:val="86"/>
                <w:sz w:val="20"/>
                <w:szCs w:val="20"/>
              </w:rPr>
              <w:t>τ</w:t>
            </w:r>
            <w:r>
              <w:rPr>
                <w:rFonts w:ascii="Palatino Linotype" w:hAnsi="Palatino Linotype" w:cs="Palatino Linotype"/>
                <w:spacing w:val="-1"/>
                <w:w w:val="86"/>
                <w:sz w:val="20"/>
                <w:szCs w:val="20"/>
              </w:rPr>
              <w:t>ι</w:t>
            </w:r>
            <w:r>
              <w:rPr>
                <w:rFonts w:ascii="Palatino Linotype" w:hAnsi="Palatino Linotype" w:cs="Palatino Linotype"/>
                <w:w w:val="86"/>
                <w:sz w:val="20"/>
                <w:szCs w:val="20"/>
              </w:rPr>
              <w:t>κ</w:t>
            </w:r>
            <w:r>
              <w:rPr>
                <w:rFonts w:ascii="Palatino Linotype" w:hAnsi="Palatino Linotype" w:cs="Palatino Linotype"/>
                <w:spacing w:val="1"/>
                <w:w w:val="86"/>
                <w:sz w:val="20"/>
                <w:szCs w:val="20"/>
              </w:rPr>
              <w:t>έ</w:t>
            </w:r>
            <w:r>
              <w:rPr>
                <w:rFonts w:ascii="Palatino Linotype" w:hAnsi="Palatino Linotype" w:cs="Palatino Linotype"/>
                <w:w w:val="86"/>
                <w:sz w:val="20"/>
                <w:szCs w:val="20"/>
              </w:rPr>
              <w:t>ς</w:t>
            </w:r>
            <w:r w:rsidR="00DD633A">
              <w:rPr>
                <w:rFonts w:ascii="Palatino Linotype" w:hAnsi="Palatino Linotype" w:cs="Palatino Linotype"/>
                <w:w w:val="86"/>
                <w:sz w:val="20"/>
                <w:szCs w:val="20"/>
              </w:rPr>
              <w:t xml:space="preserve"> </w:t>
            </w:r>
            <w:r>
              <w:rPr>
                <w:rFonts w:ascii="Palatino Linotype" w:hAnsi="Palatino Linotype" w:cs="Palatino Linotype"/>
                <w:spacing w:val="1"/>
                <w:w w:val="82"/>
                <w:sz w:val="20"/>
                <w:szCs w:val="20"/>
              </w:rPr>
              <w:t>μ</w:t>
            </w:r>
            <w:r>
              <w:rPr>
                <w:rFonts w:ascii="Palatino Linotype" w:hAnsi="Palatino Linotype" w:cs="Palatino Linotype"/>
                <w:w w:val="79"/>
                <w:sz w:val="20"/>
                <w:szCs w:val="20"/>
              </w:rPr>
              <w:t>ε</w:t>
            </w:r>
            <w:r>
              <w:rPr>
                <w:rFonts w:ascii="Palatino Linotype" w:hAnsi="Palatino Linotype" w:cs="Palatino Linotype"/>
                <w:spacing w:val="1"/>
                <w:w w:val="79"/>
                <w:sz w:val="20"/>
                <w:szCs w:val="20"/>
              </w:rPr>
              <w:t>γ</w:t>
            </w:r>
            <w:r>
              <w:rPr>
                <w:rFonts w:ascii="Palatino Linotype" w:hAnsi="Palatino Linotype" w:cs="Palatino Linotype"/>
                <w:spacing w:val="-1"/>
                <w:w w:val="81"/>
                <w:sz w:val="20"/>
                <w:szCs w:val="20"/>
              </w:rPr>
              <w:t>άλ</w:t>
            </w:r>
            <w:r>
              <w:rPr>
                <w:rFonts w:ascii="Palatino Linotype" w:hAnsi="Palatino Linotype" w:cs="Palatino Linotype"/>
                <w:w w:val="84"/>
                <w:sz w:val="20"/>
                <w:szCs w:val="20"/>
              </w:rPr>
              <w:t>ες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spacing w:val="-2"/>
                <w:w w:val="90"/>
                <w:sz w:val="20"/>
                <w:szCs w:val="20"/>
              </w:rPr>
              <w:t>Α</w:t>
            </w:r>
            <w:r>
              <w:rPr>
                <w:rFonts w:ascii="Palatino Linotype" w:hAnsi="Palatino Linotype" w:cs="Palatino Linotype"/>
                <w:w w:val="90"/>
                <w:sz w:val="20"/>
                <w:szCs w:val="20"/>
              </w:rPr>
              <w:t>πό</w:t>
            </w:r>
            <w:r w:rsidR="00D21F0C">
              <w:rPr>
                <w:rFonts w:ascii="Palatino Linotype" w:hAnsi="Palatino Linotype" w:cs="Palatino Linotype"/>
                <w:w w:val="90"/>
                <w:sz w:val="20"/>
                <w:szCs w:val="20"/>
                <w:lang w:val="el-GR"/>
              </w:rPr>
              <w:t xml:space="preserve"> </w:t>
            </w:r>
            <w:r>
              <w:rPr>
                <w:rFonts w:ascii="Palatino Linotype" w:hAnsi="Palatino Linotype" w:cs="Palatino Linotype"/>
                <w:spacing w:val="-1"/>
                <w:w w:val="90"/>
                <w:sz w:val="20"/>
                <w:szCs w:val="20"/>
              </w:rPr>
              <w:t>α</w:t>
            </w:r>
            <w:r>
              <w:rPr>
                <w:rFonts w:ascii="Palatino Linotype" w:hAnsi="Palatino Linotype" w:cs="Palatino Linotype"/>
                <w:spacing w:val="1"/>
                <w:w w:val="90"/>
                <w:sz w:val="20"/>
                <w:szCs w:val="20"/>
              </w:rPr>
              <w:t>ν</w:t>
            </w:r>
            <w:r>
              <w:rPr>
                <w:rFonts w:ascii="Palatino Linotype" w:hAnsi="Palatino Linotype" w:cs="Palatino Linotype"/>
                <w:w w:val="90"/>
                <w:sz w:val="20"/>
                <w:szCs w:val="20"/>
              </w:rPr>
              <w:t>θ</w:t>
            </w:r>
            <w:r>
              <w:rPr>
                <w:rFonts w:ascii="Palatino Linotype" w:hAnsi="Palatino Linotype" w:cs="Palatino Linotype"/>
                <w:spacing w:val="1"/>
                <w:w w:val="90"/>
                <w:sz w:val="20"/>
                <w:szCs w:val="20"/>
              </w:rPr>
              <w:t>ε</w:t>
            </w:r>
            <w:r>
              <w:rPr>
                <w:rFonts w:ascii="Palatino Linotype" w:hAnsi="Palatino Linotype" w:cs="Palatino Linotype"/>
                <w:spacing w:val="3"/>
                <w:w w:val="90"/>
                <w:sz w:val="20"/>
                <w:szCs w:val="20"/>
              </w:rPr>
              <w:t>κ</w:t>
            </w:r>
            <w:r>
              <w:rPr>
                <w:rFonts w:ascii="Palatino Linotype" w:hAnsi="Palatino Linotype" w:cs="Palatino Linotype"/>
                <w:spacing w:val="-1"/>
                <w:w w:val="90"/>
                <w:sz w:val="20"/>
                <w:szCs w:val="20"/>
              </w:rPr>
              <w:t>τι</w:t>
            </w:r>
            <w:r>
              <w:rPr>
                <w:rFonts w:ascii="Palatino Linotype" w:hAnsi="Palatino Linotype" w:cs="Palatino Linotype"/>
                <w:w w:val="90"/>
                <w:sz w:val="20"/>
                <w:szCs w:val="20"/>
              </w:rPr>
              <w:t>κό</w:t>
            </w:r>
            <w:r w:rsidR="00D21F0C">
              <w:rPr>
                <w:rFonts w:ascii="Palatino Linotype" w:hAnsi="Palatino Linotype" w:cs="Palatino Linotype"/>
                <w:w w:val="90"/>
                <w:sz w:val="20"/>
                <w:szCs w:val="20"/>
                <w:lang w:val="el-GR"/>
              </w:rPr>
              <w:t xml:space="preserve"> </w:t>
            </w:r>
            <w:r>
              <w:rPr>
                <w:rFonts w:ascii="Palatino Linotype" w:hAnsi="Palatino Linotype" w:cs="Palatino Linotype"/>
                <w:w w:val="90"/>
                <w:sz w:val="20"/>
                <w:szCs w:val="20"/>
              </w:rPr>
              <w:t>υ</w:t>
            </w:r>
            <w:r>
              <w:rPr>
                <w:rFonts w:ascii="Palatino Linotype" w:hAnsi="Palatino Linotype" w:cs="Palatino Linotype"/>
                <w:spacing w:val="1"/>
                <w:w w:val="90"/>
                <w:sz w:val="20"/>
                <w:szCs w:val="20"/>
              </w:rPr>
              <w:t>λ</w:t>
            </w:r>
            <w:r>
              <w:rPr>
                <w:rFonts w:ascii="Palatino Linotype" w:hAnsi="Palatino Linotype" w:cs="Palatino Linotype"/>
                <w:spacing w:val="-1"/>
                <w:w w:val="90"/>
                <w:sz w:val="20"/>
                <w:szCs w:val="20"/>
              </w:rPr>
              <w:t>ι</w:t>
            </w:r>
            <w:r>
              <w:rPr>
                <w:rFonts w:ascii="Palatino Linotype" w:hAnsi="Palatino Linotype" w:cs="Palatino Linotype"/>
                <w:w w:val="90"/>
                <w:sz w:val="20"/>
                <w:szCs w:val="20"/>
              </w:rPr>
              <w:t>κό</w:t>
            </w:r>
            <w:r w:rsidR="00D21F0C">
              <w:rPr>
                <w:rFonts w:ascii="Palatino Linotype" w:hAnsi="Palatino Linotype" w:cs="Palatino Linotype"/>
                <w:w w:val="90"/>
                <w:sz w:val="20"/>
                <w:szCs w:val="20"/>
                <w:lang w:val="el-GR"/>
              </w:rPr>
              <w:t xml:space="preserve"> </w:t>
            </w:r>
            <w:r>
              <w:rPr>
                <w:rFonts w:ascii="Palatino Linotype" w:hAnsi="Palatino Linotype" w:cs="Palatino Linotype"/>
                <w:w w:val="78"/>
                <w:sz w:val="20"/>
                <w:szCs w:val="20"/>
              </w:rPr>
              <w:t>πλ</w:t>
            </w:r>
            <w:r>
              <w:rPr>
                <w:rFonts w:ascii="Palatino Linotype" w:hAnsi="Palatino Linotype" w:cs="Palatino Linotype"/>
                <w:spacing w:val="-2"/>
                <w:w w:val="78"/>
                <w:sz w:val="20"/>
                <w:szCs w:val="20"/>
              </w:rPr>
              <w:t>α</w:t>
            </w:r>
            <w:r>
              <w:rPr>
                <w:rFonts w:ascii="Palatino Linotype" w:hAnsi="Palatino Linotype" w:cs="Palatino Linotype"/>
                <w:spacing w:val="3"/>
                <w:w w:val="88"/>
                <w:sz w:val="20"/>
                <w:szCs w:val="20"/>
              </w:rPr>
              <w:t>σ</w:t>
            </w:r>
            <w:r>
              <w:rPr>
                <w:rFonts w:ascii="Palatino Linotype" w:hAnsi="Palatino Linotype" w:cs="Palatino Linotype"/>
                <w:spacing w:val="-1"/>
                <w:w w:val="82"/>
                <w:sz w:val="20"/>
                <w:szCs w:val="20"/>
              </w:rPr>
              <w:t>τ</w:t>
            </w:r>
            <w:r>
              <w:rPr>
                <w:rFonts w:ascii="Palatino Linotype" w:hAnsi="Palatino Linotype" w:cs="Palatino Linotype"/>
                <w:spacing w:val="-1"/>
                <w:w w:val="89"/>
                <w:sz w:val="20"/>
                <w:szCs w:val="20"/>
              </w:rPr>
              <w:t>ι</w:t>
            </w:r>
            <w:r>
              <w:rPr>
                <w:rFonts w:ascii="Palatino Linotype" w:hAnsi="Palatino Linotype" w:cs="Palatino Linotype"/>
                <w:spacing w:val="5"/>
                <w:w w:val="88"/>
                <w:sz w:val="20"/>
                <w:szCs w:val="20"/>
              </w:rPr>
              <w:t>κ</w:t>
            </w:r>
            <w:r>
              <w:rPr>
                <w:rFonts w:ascii="Palatino Linotype" w:hAnsi="Palatino Linotype" w:cs="Palatino Linotype"/>
                <w:w w:val="91"/>
                <w:sz w:val="20"/>
                <w:szCs w:val="20"/>
              </w:rPr>
              <w:t>ό</w:t>
            </w:r>
          </w:p>
        </w:tc>
      </w:tr>
      <w:tr w:rsidR="00B121D0" w:rsidRPr="00DD633A">
        <w:trPr>
          <w:trHeight w:hRule="exact" w:val="1063"/>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140" w:lineRule="exact"/>
              <w:rPr>
                <w:rFonts w:ascii="Times New Roman" w:hAnsi="Times New Roman"/>
                <w:sz w:val="14"/>
                <w:szCs w:val="14"/>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29</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2" w:after="0" w:line="110" w:lineRule="exact"/>
              <w:ind w:left="57" w:right="57"/>
              <w:rPr>
                <w:rFonts w:ascii="Times New Roman" w:hAnsi="Times New Roman"/>
                <w:sz w:val="11"/>
                <w:szCs w:val="11"/>
              </w:rPr>
            </w:pPr>
          </w:p>
          <w:p w:rsidR="00B121D0" w:rsidRDefault="00B121D0">
            <w:pPr>
              <w:widowControl w:val="0"/>
              <w:autoSpaceDE w:val="0"/>
              <w:autoSpaceDN w:val="0"/>
              <w:adjustRightInd w:val="0"/>
              <w:spacing w:after="0" w:line="200" w:lineRule="exact"/>
              <w:ind w:left="57" w:right="57"/>
              <w:rPr>
                <w:rFonts w:ascii="Times New Roman" w:hAnsi="Times New Roman"/>
                <w:sz w:val="20"/>
                <w:szCs w:val="20"/>
              </w:rPr>
            </w:pPr>
          </w:p>
          <w:p w:rsidR="00B121D0" w:rsidRDefault="00DE3015">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w w:val="93"/>
                <w:sz w:val="20"/>
                <w:szCs w:val="20"/>
              </w:rPr>
              <w:t>Λ</w:t>
            </w:r>
            <w:r>
              <w:rPr>
                <w:rFonts w:ascii="Palatino Linotype" w:hAnsi="Palatino Linotype" w:cs="Palatino Linotype"/>
                <w:spacing w:val="-1"/>
                <w:w w:val="93"/>
                <w:sz w:val="20"/>
                <w:szCs w:val="20"/>
              </w:rPr>
              <w:t>ι</w:t>
            </w:r>
            <w:r>
              <w:rPr>
                <w:rFonts w:ascii="Palatino Linotype" w:hAnsi="Palatino Linotype" w:cs="Palatino Linotype"/>
                <w:w w:val="93"/>
                <w:sz w:val="20"/>
                <w:szCs w:val="20"/>
              </w:rPr>
              <w:t>π</w:t>
            </w:r>
            <w:r>
              <w:rPr>
                <w:rFonts w:ascii="Palatino Linotype" w:hAnsi="Palatino Linotype" w:cs="Palatino Linotype"/>
                <w:spacing w:val="1"/>
                <w:w w:val="93"/>
                <w:sz w:val="20"/>
                <w:szCs w:val="20"/>
              </w:rPr>
              <w:t>ο</w:t>
            </w:r>
            <w:r>
              <w:rPr>
                <w:rFonts w:ascii="Palatino Linotype" w:hAnsi="Palatino Linotype" w:cs="Palatino Linotype"/>
                <w:w w:val="93"/>
                <w:sz w:val="20"/>
                <w:szCs w:val="20"/>
              </w:rPr>
              <w:t>δ</w:t>
            </w:r>
            <w:r>
              <w:rPr>
                <w:rFonts w:ascii="Palatino Linotype" w:hAnsi="Palatino Linotype" w:cs="Palatino Linotype"/>
                <w:spacing w:val="1"/>
                <w:w w:val="93"/>
                <w:sz w:val="20"/>
                <w:szCs w:val="20"/>
              </w:rPr>
              <w:t>ι</w:t>
            </w:r>
            <w:r>
              <w:rPr>
                <w:rFonts w:ascii="Palatino Linotype" w:hAnsi="Palatino Linotype" w:cs="Palatino Linotype"/>
                <w:spacing w:val="-1"/>
                <w:w w:val="93"/>
                <w:sz w:val="20"/>
                <w:szCs w:val="20"/>
              </w:rPr>
              <w:t>α</w:t>
            </w:r>
            <w:r>
              <w:rPr>
                <w:rFonts w:ascii="Palatino Linotype" w:hAnsi="Palatino Linotype" w:cs="Palatino Linotype"/>
                <w:spacing w:val="2"/>
                <w:w w:val="93"/>
                <w:sz w:val="20"/>
                <w:szCs w:val="20"/>
              </w:rPr>
              <w:t>λ</w:t>
            </w:r>
            <w:r>
              <w:rPr>
                <w:rFonts w:ascii="Palatino Linotype" w:hAnsi="Palatino Linotype" w:cs="Palatino Linotype"/>
                <w:w w:val="93"/>
                <w:sz w:val="20"/>
                <w:szCs w:val="20"/>
              </w:rPr>
              <w:t>υ</w:t>
            </w:r>
            <w:r>
              <w:rPr>
                <w:rFonts w:ascii="Palatino Linotype" w:hAnsi="Palatino Linotype" w:cs="Palatino Linotype"/>
                <w:spacing w:val="1"/>
                <w:w w:val="93"/>
                <w:sz w:val="20"/>
                <w:szCs w:val="20"/>
              </w:rPr>
              <w:t>τ</w:t>
            </w:r>
            <w:r>
              <w:rPr>
                <w:rFonts w:ascii="Palatino Linotype" w:hAnsi="Palatino Linotype" w:cs="Palatino Linotype"/>
                <w:spacing w:val="-1"/>
                <w:w w:val="93"/>
                <w:sz w:val="20"/>
                <w:szCs w:val="20"/>
              </w:rPr>
              <w:t>ι</w:t>
            </w:r>
            <w:r>
              <w:rPr>
                <w:rFonts w:ascii="Palatino Linotype" w:hAnsi="Palatino Linotype" w:cs="Palatino Linotype"/>
                <w:w w:val="93"/>
                <w:sz w:val="20"/>
                <w:szCs w:val="20"/>
              </w:rPr>
              <w:t>κό</w:t>
            </w:r>
            <w:r w:rsidR="00DD633A">
              <w:rPr>
                <w:rFonts w:ascii="Palatino Linotype" w:hAnsi="Palatino Linotype" w:cs="Palatino Linotype"/>
                <w:w w:val="93"/>
                <w:sz w:val="20"/>
                <w:szCs w:val="20"/>
              </w:rPr>
              <w:t xml:space="preserve"> </w:t>
            </w:r>
            <w:r>
              <w:rPr>
                <w:rFonts w:ascii="Palatino Linotype" w:hAnsi="Palatino Linotype" w:cs="Palatino Linotype"/>
                <w:w w:val="88"/>
                <w:sz w:val="20"/>
                <w:szCs w:val="20"/>
              </w:rPr>
              <w:t>σ</w:t>
            </w:r>
            <w:r>
              <w:rPr>
                <w:rFonts w:ascii="Palatino Linotype" w:hAnsi="Palatino Linotype" w:cs="Palatino Linotype"/>
                <w:w w:val="81"/>
                <w:sz w:val="20"/>
                <w:szCs w:val="20"/>
              </w:rPr>
              <w:t>π</w:t>
            </w:r>
            <w:r>
              <w:rPr>
                <w:rFonts w:ascii="Palatino Linotype" w:hAnsi="Palatino Linotype" w:cs="Palatino Linotype"/>
                <w:spacing w:val="-1"/>
                <w:w w:val="81"/>
                <w:sz w:val="20"/>
                <w:szCs w:val="20"/>
              </w:rPr>
              <w:t>ρ</w:t>
            </w:r>
            <w:r>
              <w:rPr>
                <w:rFonts w:ascii="Palatino Linotype" w:hAnsi="Palatino Linotype" w:cs="Palatino Linotype"/>
                <w:w w:val="87"/>
                <w:sz w:val="20"/>
                <w:szCs w:val="20"/>
              </w:rPr>
              <w:t>έυ</w:t>
            </w:r>
          </w:p>
        </w:tc>
        <w:tc>
          <w:tcPr>
            <w:tcW w:w="5650" w:type="dxa"/>
            <w:tcBorders>
              <w:top w:val="single" w:sz="4" w:space="0" w:color="000000"/>
              <w:left w:val="single" w:sz="4" w:space="0" w:color="000000"/>
              <w:bottom w:val="single" w:sz="4" w:space="0" w:color="000000"/>
              <w:right w:val="single" w:sz="4" w:space="0" w:color="000000"/>
            </w:tcBorders>
          </w:tcPr>
          <w:p w:rsidR="00B121D0" w:rsidRPr="00DE3015" w:rsidRDefault="00DE3015" w:rsidP="00D21F0C">
            <w:pPr>
              <w:widowControl w:val="0"/>
              <w:autoSpaceDE w:val="0"/>
              <w:autoSpaceDN w:val="0"/>
              <w:adjustRightInd w:val="0"/>
              <w:spacing w:after="0" w:line="239" w:lineRule="exact"/>
              <w:ind w:left="57" w:right="57"/>
              <w:rPr>
                <w:rFonts w:ascii="Times New Roman" w:hAnsi="Times New Roman"/>
                <w:color w:val="FF0000"/>
                <w:sz w:val="24"/>
                <w:lang w:val="el-GR"/>
              </w:rPr>
            </w:pPr>
            <w:r>
              <w:rPr>
                <w:rFonts w:ascii="Palatino Linotype" w:hAnsi="Palatino Linotype" w:cs="Palatino Linotype"/>
                <w:spacing w:val="-2"/>
                <w:w w:val="98"/>
                <w:position w:val="1"/>
                <w:sz w:val="20"/>
                <w:szCs w:val="20"/>
                <w:lang w:val="el-GR"/>
              </w:rPr>
              <w:t>Υ</w:t>
            </w:r>
            <w:r>
              <w:rPr>
                <w:rFonts w:ascii="Palatino Linotype" w:hAnsi="Palatino Linotype" w:cs="Palatino Linotype"/>
                <w:spacing w:val="3"/>
                <w:w w:val="74"/>
                <w:position w:val="1"/>
                <w:sz w:val="20"/>
                <w:szCs w:val="20"/>
                <w:lang w:val="el-GR"/>
              </w:rPr>
              <w:t>γ</w:t>
            </w:r>
            <w:r>
              <w:rPr>
                <w:rFonts w:ascii="Palatino Linotype" w:hAnsi="Palatino Linotype" w:cs="Palatino Linotype"/>
                <w:spacing w:val="-1"/>
                <w:w w:val="91"/>
                <w:position w:val="1"/>
                <w:sz w:val="20"/>
                <w:szCs w:val="20"/>
                <w:lang w:val="el-GR"/>
              </w:rPr>
              <w:t>ρ</w:t>
            </w:r>
            <w:r>
              <w:rPr>
                <w:rFonts w:ascii="Palatino Linotype" w:hAnsi="Palatino Linotype" w:cs="Palatino Linotype"/>
                <w:w w:val="91"/>
                <w:position w:val="1"/>
                <w:sz w:val="20"/>
                <w:szCs w:val="20"/>
                <w:lang w:val="el-GR"/>
              </w:rPr>
              <w:t>ό</w:t>
            </w:r>
            <w:r w:rsidR="00D21F0C">
              <w:rPr>
                <w:rFonts w:ascii="Palatino Linotype" w:hAnsi="Palatino Linotype" w:cs="Palatino Linotype"/>
                <w:w w:val="91"/>
                <w:position w:val="1"/>
                <w:sz w:val="20"/>
                <w:szCs w:val="20"/>
                <w:lang w:val="el-GR"/>
              </w:rPr>
              <w:t xml:space="preserve"> </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π</w:t>
            </w:r>
            <w:r>
              <w:rPr>
                <w:rFonts w:ascii="Palatino Linotype" w:hAnsi="Palatino Linotype" w:cs="Palatino Linotype"/>
                <w:spacing w:val="3"/>
                <w:w w:val="86"/>
                <w:position w:val="1"/>
                <w:sz w:val="20"/>
                <w:szCs w:val="20"/>
                <w:lang w:val="el-GR"/>
              </w:rPr>
              <w:t>ο</w:t>
            </w:r>
            <w:r>
              <w:rPr>
                <w:rFonts w:ascii="Palatino Linotype" w:hAnsi="Palatino Linotype" w:cs="Palatino Linotype"/>
                <w:spacing w:val="-1"/>
                <w:w w:val="86"/>
                <w:position w:val="1"/>
                <w:sz w:val="20"/>
                <w:szCs w:val="20"/>
                <w:lang w:val="el-GR"/>
              </w:rPr>
              <w:t>ρρ</w:t>
            </w:r>
            <w:r>
              <w:rPr>
                <w:rFonts w:ascii="Palatino Linotype" w:hAnsi="Palatino Linotype" w:cs="Palatino Linotype"/>
                <w:w w:val="86"/>
                <w:position w:val="1"/>
                <w:sz w:val="20"/>
                <w:szCs w:val="20"/>
                <w:lang w:val="el-GR"/>
              </w:rPr>
              <w:t>υπ</w:t>
            </w:r>
            <w:r>
              <w:rPr>
                <w:rFonts w:ascii="Palatino Linotype" w:hAnsi="Palatino Linotype" w:cs="Palatino Linotype"/>
                <w:spacing w:val="1"/>
                <w:w w:val="86"/>
                <w:position w:val="1"/>
                <w:sz w:val="20"/>
                <w:szCs w:val="20"/>
                <w:lang w:val="el-GR"/>
              </w:rPr>
              <w:t>αν</w:t>
            </w:r>
            <w:r>
              <w:rPr>
                <w:rFonts w:ascii="Palatino Linotype" w:hAnsi="Palatino Linotype" w:cs="Palatino Linotype"/>
                <w:spacing w:val="-1"/>
                <w:w w:val="86"/>
                <w:position w:val="1"/>
                <w:sz w:val="20"/>
                <w:szCs w:val="20"/>
                <w:lang w:val="el-GR"/>
              </w:rPr>
              <w:t>τι</w:t>
            </w:r>
            <w:r>
              <w:rPr>
                <w:rFonts w:ascii="Palatino Linotype" w:hAnsi="Palatino Linotype" w:cs="Palatino Linotype"/>
                <w:w w:val="86"/>
                <w:position w:val="1"/>
                <w:sz w:val="20"/>
                <w:szCs w:val="20"/>
                <w:lang w:val="el-GR"/>
              </w:rPr>
              <w:t xml:space="preserve">κό </w:t>
            </w:r>
            <w:r>
              <w:rPr>
                <w:rFonts w:ascii="Palatino Linotype" w:hAnsi="Palatino Linotype" w:cs="Palatino Linotype"/>
                <w:spacing w:val="-1"/>
                <w:w w:val="86"/>
                <w:position w:val="1"/>
                <w:sz w:val="20"/>
                <w:szCs w:val="20"/>
                <w:lang w:val="el-GR"/>
              </w:rPr>
              <w:t>αλ</w:t>
            </w:r>
            <w:r>
              <w:rPr>
                <w:rFonts w:ascii="Palatino Linotype" w:hAnsi="Palatino Linotype" w:cs="Palatino Linotype"/>
                <w:spacing w:val="3"/>
                <w:w w:val="86"/>
                <w:position w:val="1"/>
                <w:sz w:val="20"/>
                <w:szCs w:val="20"/>
                <w:lang w:val="el-GR"/>
              </w:rPr>
              <w:t>κ</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λ</w:t>
            </w:r>
            <w:r>
              <w:rPr>
                <w:rFonts w:ascii="Palatino Linotype" w:hAnsi="Palatino Linotype" w:cs="Palatino Linotype"/>
                <w:spacing w:val="2"/>
                <w:w w:val="86"/>
                <w:position w:val="1"/>
                <w:sz w:val="20"/>
                <w:szCs w:val="20"/>
                <w:lang w:val="el-GR"/>
              </w:rPr>
              <w:t>ι</w:t>
            </w:r>
            <w:r>
              <w:rPr>
                <w:rFonts w:ascii="Palatino Linotype" w:hAnsi="Palatino Linotype" w:cs="Palatino Linotype"/>
                <w:w w:val="86"/>
                <w:position w:val="1"/>
                <w:sz w:val="20"/>
                <w:szCs w:val="20"/>
                <w:lang w:val="el-GR"/>
              </w:rPr>
              <w:t>κό κ</w:t>
            </w:r>
            <w:r>
              <w:rPr>
                <w:rFonts w:ascii="Palatino Linotype" w:hAnsi="Palatino Linotype" w:cs="Palatino Linotype"/>
                <w:spacing w:val="-1"/>
                <w:w w:val="86"/>
                <w:position w:val="1"/>
                <w:sz w:val="20"/>
                <w:szCs w:val="20"/>
                <w:lang w:val="el-GR"/>
              </w:rPr>
              <w:t>ατά</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1"/>
                <w:w w:val="86"/>
                <w:position w:val="1"/>
                <w:sz w:val="20"/>
                <w:szCs w:val="20"/>
                <w:lang w:val="el-GR"/>
              </w:rPr>
              <w:t>λ</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1"/>
                <w:w w:val="86"/>
                <w:position w:val="1"/>
                <w:sz w:val="20"/>
                <w:szCs w:val="20"/>
                <w:lang w:val="el-GR"/>
              </w:rPr>
              <w:t>λ</w:t>
            </w:r>
            <w:r>
              <w:rPr>
                <w:rFonts w:ascii="Palatino Linotype" w:hAnsi="Palatino Linotype" w:cs="Palatino Linotype"/>
                <w:w w:val="86"/>
                <w:position w:val="1"/>
                <w:sz w:val="20"/>
                <w:szCs w:val="20"/>
                <w:lang w:val="el-GR"/>
              </w:rPr>
              <w:t xml:space="preserve">ο </w:t>
            </w:r>
            <w:r>
              <w:rPr>
                <w:rFonts w:ascii="Palatino Linotype" w:hAnsi="Palatino Linotype" w:cs="Palatino Linotype"/>
                <w:spacing w:val="1"/>
                <w:w w:val="86"/>
                <w:position w:val="1"/>
                <w:sz w:val="20"/>
                <w:szCs w:val="20"/>
                <w:lang w:val="el-GR"/>
              </w:rPr>
              <w:t>γι</w:t>
            </w:r>
            <w:r>
              <w:rPr>
                <w:rFonts w:ascii="Palatino Linotype" w:hAnsi="Palatino Linotype" w:cs="Palatino Linotype"/>
                <w:w w:val="86"/>
                <w:position w:val="1"/>
                <w:sz w:val="20"/>
                <w:szCs w:val="20"/>
                <w:lang w:val="el-GR"/>
              </w:rPr>
              <w:t>α</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2"/>
                <w:position w:val="1"/>
                <w:sz w:val="20"/>
                <w:szCs w:val="20"/>
                <w:lang w:val="el-GR"/>
              </w:rPr>
              <w:t>τ</w:t>
            </w:r>
            <w:r>
              <w:rPr>
                <w:rFonts w:ascii="Palatino Linotype" w:hAnsi="Palatino Linotype" w:cs="Palatino Linotype"/>
                <w:w w:val="91"/>
                <w:position w:val="1"/>
                <w:sz w:val="20"/>
                <w:szCs w:val="20"/>
                <w:lang w:val="el-GR"/>
              </w:rPr>
              <w:t>ο</w:t>
            </w:r>
            <w:r w:rsidR="00D21F0C">
              <w:rPr>
                <w:rFonts w:ascii="Palatino Linotype" w:hAnsi="Palatino Linotype" w:cs="Palatino Linotype"/>
                <w:w w:val="91"/>
                <w:position w:val="1"/>
                <w:sz w:val="20"/>
                <w:szCs w:val="20"/>
                <w:lang w:val="el-GR"/>
              </w:rPr>
              <w:t xml:space="preserve"> </w:t>
            </w:r>
            <w:r>
              <w:rPr>
                <w:rFonts w:ascii="Palatino Linotype" w:hAnsi="Palatino Linotype" w:cs="Palatino Linotype"/>
                <w:w w:val="76"/>
                <w:position w:val="1"/>
                <w:sz w:val="20"/>
                <w:szCs w:val="20"/>
                <w:lang w:val="el-GR"/>
              </w:rPr>
              <w:t>χ</w:t>
            </w:r>
            <w:r>
              <w:rPr>
                <w:rFonts w:ascii="Palatino Linotype" w:hAnsi="Palatino Linotype" w:cs="Palatino Linotype"/>
                <w:spacing w:val="3"/>
                <w:w w:val="86"/>
                <w:position w:val="1"/>
                <w:sz w:val="20"/>
                <w:szCs w:val="20"/>
                <w:lang w:val="el-GR"/>
              </w:rPr>
              <w:t>ε</w:t>
            </w:r>
            <w:r>
              <w:rPr>
                <w:rFonts w:ascii="Palatino Linotype" w:hAnsi="Palatino Linotype" w:cs="Palatino Linotype"/>
                <w:spacing w:val="2"/>
                <w:w w:val="89"/>
                <w:position w:val="1"/>
                <w:sz w:val="20"/>
                <w:szCs w:val="20"/>
                <w:lang w:val="el-GR"/>
              </w:rPr>
              <w:t>ι</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3"/>
                <w:w w:val="88"/>
                <w:position w:val="1"/>
                <w:sz w:val="20"/>
                <w:szCs w:val="20"/>
                <w:lang w:val="el-GR"/>
              </w:rPr>
              <w:t>ω</w:t>
            </w:r>
            <w:r>
              <w:rPr>
                <w:rFonts w:ascii="Palatino Linotype" w:hAnsi="Palatino Linotype" w:cs="Palatino Linotype"/>
                <w:spacing w:val="1"/>
                <w:w w:val="80"/>
                <w:position w:val="1"/>
                <w:sz w:val="20"/>
                <w:szCs w:val="20"/>
                <w:lang w:val="el-GR"/>
              </w:rPr>
              <w:t>ν</w:t>
            </w:r>
            <w:r>
              <w:rPr>
                <w:rFonts w:ascii="Palatino Linotype" w:hAnsi="Palatino Linotype" w:cs="Palatino Linotype"/>
                <w:spacing w:val="-1"/>
                <w:w w:val="80"/>
                <w:position w:val="1"/>
                <w:sz w:val="20"/>
                <w:szCs w:val="20"/>
                <w:lang w:val="el-GR"/>
              </w:rPr>
              <w:t>α</w:t>
            </w:r>
            <w:r>
              <w:rPr>
                <w:rFonts w:ascii="Palatino Linotype" w:hAnsi="Palatino Linotype" w:cs="Palatino Linotype"/>
                <w:spacing w:val="3"/>
                <w:w w:val="88"/>
                <w:position w:val="1"/>
                <w:sz w:val="20"/>
                <w:szCs w:val="20"/>
                <w:lang w:val="el-GR"/>
              </w:rPr>
              <w:t>κ</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9"/>
                <w:position w:val="1"/>
                <w:sz w:val="20"/>
                <w:szCs w:val="20"/>
                <w:lang w:val="el-GR"/>
              </w:rPr>
              <w:t>ι</w:t>
            </w:r>
            <w:r>
              <w:rPr>
                <w:rFonts w:ascii="Palatino Linotype" w:hAnsi="Palatino Linotype" w:cs="Palatino Linotype"/>
                <w:w w:val="89"/>
                <w:position w:val="1"/>
                <w:sz w:val="20"/>
                <w:szCs w:val="20"/>
                <w:lang w:val="el-GR"/>
              </w:rPr>
              <w:t xml:space="preserve">κό </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1"/>
                <w:w w:val="86"/>
                <w:position w:val="1"/>
                <w:sz w:val="20"/>
                <w:szCs w:val="20"/>
                <w:lang w:val="el-GR"/>
              </w:rPr>
              <w:t>θ</w:t>
            </w:r>
            <w:r>
              <w:rPr>
                <w:rFonts w:ascii="Palatino Linotype" w:hAnsi="Palatino Linotype" w:cs="Palatino Linotype"/>
                <w:spacing w:val="3"/>
                <w:w w:val="86"/>
                <w:position w:val="1"/>
                <w:sz w:val="20"/>
                <w:szCs w:val="20"/>
                <w:lang w:val="el-GR"/>
              </w:rPr>
              <w:t>α</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1"/>
                <w:w w:val="86"/>
                <w:position w:val="1"/>
                <w:sz w:val="20"/>
                <w:szCs w:val="20"/>
                <w:lang w:val="el-GR"/>
              </w:rPr>
              <w:t>σµ</w:t>
            </w:r>
            <w:r>
              <w:rPr>
                <w:rFonts w:ascii="Palatino Linotype" w:hAnsi="Palatino Linotype" w:cs="Palatino Linotype"/>
                <w:w w:val="86"/>
                <w:position w:val="1"/>
                <w:sz w:val="20"/>
                <w:szCs w:val="20"/>
                <w:lang w:val="el-GR"/>
              </w:rPr>
              <w:t xml:space="preserve">ό </w:t>
            </w:r>
            <w:r>
              <w:rPr>
                <w:rFonts w:ascii="Palatino Linotype" w:hAnsi="Palatino Linotype" w:cs="Palatino Linotype"/>
                <w:spacing w:val="3"/>
                <w:w w:val="86"/>
                <w:position w:val="1"/>
                <w:sz w:val="20"/>
                <w:szCs w:val="20"/>
                <w:lang w:val="el-GR"/>
              </w:rPr>
              <w:t>ε</w:t>
            </w:r>
            <w:r>
              <w:rPr>
                <w:rFonts w:ascii="Palatino Linotype" w:hAnsi="Palatino Linotype" w:cs="Palatino Linotype"/>
                <w:w w:val="86"/>
                <w:position w:val="1"/>
                <w:sz w:val="20"/>
                <w:szCs w:val="20"/>
                <w:lang w:val="el-GR"/>
              </w:rPr>
              <w:t>πίµ</w:t>
            </w:r>
            <w:r>
              <w:rPr>
                <w:rFonts w:ascii="Palatino Linotype" w:hAnsi="Palatino Linotype" w:cs="Palatino Linotype"/>
                <w:spacing w:val="3"/>
                <w:w w:val="86"/>
                <w:position w:val="1"/>
                <w:sz w:val="20"/>
                <w:szCs w:val="20"/>
                <w:lang w:val="el-GR"/>
              </w:rPr>
              <w:t>ο</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3"/>
                <w:w w:val="86"/>
                <w:position w:val="1"/>
                <w:sz w:val="20"/>
                <w:szCs w:val="20"/>
                <w:lang w:val="el-GR"/>
              </w:rPr>
              <w:t>ω</w:t>
            </w:r>
            <w:r>
              <w:rPr>
                <w:rFonts w:ascii="Palatino Linotype" w:hAnsi="Palatino Linotype" w:cs="Palatino Linotype"/>
                <w:w w:val="86"/>
                <w:position w:val="1"/>
                <w:sz w:val="20"/>
                <w:szCs w:val="20"/>
                <w:lang w:val="el-GR"/>
              </w:rPr>
              <w:t>ν</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λι</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αρ</w:t>
            </w:r>
            <w:r>
              <w:rPr>
                <w:rFonts w:ascii="Palatino Linotype" w:hAnsi="Palatino Linotype" w:cs="Palatino Linotype"/>
                <w:spacing w:val="5"/>
                <w:w w:val="86"/>
                <w:position w:val="1"/>
                <w:sz w:val="20"/>
                <w:szCs w:val="20"/>
                <w:lang w:val="el-GR"/>
              </w:rPr>
              <w:t>ώ</w:t>
            </w:r>
            <w:r>
              <w:rPr>
                <w:rFonts w:ascii="Palatino Linotype" w:hAnsi="Palatino Linotype" w:cs="Palatino Linotype"/>
                <w:w w:val="86"/>
                <w:position w:val="1"/>
                <w:sz w:val="20"/>
                <w:szCs w:val="20"/>
                <w:lang w:val="el-GR"/>
              </w:rPr>
              <w:t xml:space="preserve">ν </w:t>
            </w:r>
            <w:r>
              <w:rPr>
                <w:rFonts w:ascii="Palatino Linotype" w:hAnsi="Palatino Linotype" w:cs="Palatino Linotype"/>
                <w:spacing w:val="-1"/>
                <w:w w:val="86"/>
                <w:position w:val="1"/>
                <w:sz w:val="20"/>
                <w:szCs w:val="20"/>
                <w:lang w:val="el-GR"/>
              </w:rPr>
              <w:t>ρ</w:t>
            </w:r>
            <w:r>
              <w:rPr>
                <w:rFonts w:ascii="Palatino Linotype" w:hAnsi="Palatino Linotype" w:cs="Palatino Linotype"/>
                <w:w w:val="86"/>
                <w:position w:val="1"/>
                <w:sz w:val="20"/>
                <w:szCs w:val="20"/>
                <w:lang w:val="el-GR"/>
              </w:rPr>
              <w:t>ύπ</w:t>
            </w:r>
            <w:r>
              <w:rPr>
                <w:rFonts w:ascii="Palatino Linotype" w:hAnsi="Palatino Linotype" w:cs="Palatino Linotype"/>
                <w:spacing w:val="1"/>
                <w:w w:val="86"/>
                <w:position w:val="1"/>
                <w:sz w:val="20"/>
                <w:szCs w:val="20"/>
                <w:lang w:val="el-GR"/>
              </w:rPr>
              <w:t>ω</w:t>
            </w:r>
            <w:r>
              <w:rPr>
                <w:rFonts w:ascii="Palatino Linotype" w:hAnsi="Palatino Linotype" w:cs="Palatino Linotype"/>
                <w:w w:val="86"/>
                <w:position w:val="1"/>
                <w:sz w:val="20"/>
                <w:szCs w:val="20"/>
                <w:lang w:val="el-GR"/>
              </w:rPr>
              <w:t xml:space="preserve">ν </w:t>
            </w:r>
            <w:r>
              <w:rPr>
                <w:rFonts w:ascii="Palatino Linotype" w:hAnsi="Palatino Linotype" w:cs="Palatino Linotype"/>
                <w:spacing w:val="2"/>
                <w:w w:val="86"/>
                <w:position w:val="1"/>
                <w:sz w:val="20"/>
                <w:szCs w:val="20"/>
                <w:lang w:val="el-GR"/>
              </w:rPr>
              <w:t>α</w:t>
            </w:r>
            <w:r>
              <w:rPr>
                <w:rFonts w:ascii="Palatino Linotype" w:hAnsi="Palatino Linotype" w:cs="Palatino Linotype"/>
                <w:w w:val="86"/>
                <w:position w:val="1"/>
                <w:sz w:val="20"/>
                <w:szCs w:val="20"/>
                <w:lang w:val="el-GR"/>
              </w:rPr>
              <w:t>πό</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ε</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3"/>
                <w:w w:val="86"/>
                <w:position w:val="1"/>
                <w:sz w:val="20"/>
                <w:szCs w:val="20"/>
                <w:lang w:val="el-GR"/>
              </w:rPr>
              <w:t>φ</w:t>
            </w:r>
            <w:r>
              <w:rPr>
                <w:rFonts w:ascii="Palatino Linotype" w:hAnsi="Palatino Linotype" w:cs="Palatino Linotype"/>
                <w:spacing w:val="1"/>
                <w:w w:val="86"/>
                <w:position w:val="1"/>
                <w:sz w:val="20"/>
                <w:szCs w:val="20"/>
                <w:lang w:val="el-GR"/>
              </w:rPr>
              <w:t>άν</w:t>
            </w:r>
            <w:r>
              <w:rPr>
                <w:rFonts w:ascii="Palatino Linotype" w:hAnsi="Palatino Linotype" w:cs="Palatino Linotype"/>
                <w:w w:val="86"/>
                <w:position w:val="1"/>
                <w:sz w:val="20"/>
                <w:szCs w:val="20"/>
                <w:lang w:val="el-GR"/>
              </w:rPr>
              <w:t>ει</w:t>
            </w:r>
            <w:r>
              <w:rPr>
                <w:rFonts w:ascii="Palatino Linotype" w:hAnsi="Palatino Linotype" w:cs="Palatino Linotype"/>
                <w:spacing w:val="3"/>
                <w:w w:val="86"/>
                <w:position w:val="1"/>
                <w:sz w:val="20"/>
                <w:szCs w:val="20"/>
                <w:lang w:val="el-GR"/>
              </w:rPr>
              <w:t>ε</w:t>
            </w:r>
            <w:r>
              <w:rPr>
                <w:rFonts w:ascii="Palatino Linotype" w:hAnsi="Palatino Linotype" w:cs="Palatino Linotype"/>
                <w:w w:val="86"/>
                <w:position w:val="1"/>
                <w:sz w:val="20"/>
                <w:szCs w:val="20"/>
                <w:lang w:val="el-GR"/>
              </w:rPr>
              <w:t>ς</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w w:val="88"/>
                <w:position w:val="1"/>
                <w:sz w:val="20"/>
                <w:szCs w:val="20"/>
                <w:lang w:val="el-GR"/>
              </w:rPr>
              <w:t>κ</w:t>
            </w:r>
            <w:r>
              <w:rPr>
                <w:rFonts w:ascii="Palatino Linotype" w:hAnsi="Palatino Linotype" w:cs="Palatino Linotype"/>
                <w:spacing w:val="1"/>
                <w:w w:val="89"/>
                <w:position w:val="1"/>
                <w:sz w:val="20"/>
                <w:szCs w:val="20"/>
                <w:lang w:val="el-GR"/>
              </w:rPr>
              <w:t>ο</w:t>
            </w:r>
            <w:r>
              <w:rPr>
                <w:rFonts w:ascii="Palatino Linotype" w:hAnsi="Palatino Linotype" w:cs="Palatino Linotype"/>
                <w:spacing w:val="2"/>
                <w:w w:val="89"/>
                <w:position w:val="1"/>
                <w:sz w:val="20"/>
                <w:szCs w:val="20"/>
                <w:lang w:val="el-GR"/>
              </w:rPr>
              <w:t>υ</w:t>
            </w:r>
            <w:r>
              <w:rPr>
                <w:rFonts w:ascii="Palatino Linotype" w:hAnsi="Palatino Linotype" w:cs="Palatino Linotype"/>
                <w:spacing w:val="2"/>
                <w:w w:val="82"/>
                <w:position w:val="1"/>
                <w:sz w:val="20"/>
                <w:szCs w:val="20"/>
                <w:lang w:val="el-GR"/>
              </w:rPr>
              <w:t>ζ</w:t>
            </w:r>
            <w:r>
              <w:rPr>
                <w:rFonts w:ascii="Palatino Linotype" w:hAnsi="Palatino Linotype" w:cs="Palatino Linotype"/>
                <w:spacing w:val="-1"/>
                <w:w w:val="89"/>
                <w:position w:val="1"/>
                <w:sz w:val="20"/>
                <w:szCs w:val="20"/>
                <w:lang w:val="el-GR"/>
              </w:rPr>
              <w:t>ί</w:t>
            </w:r>
            <w:r>
              <w:rPr>
                <w:rFonts w:ascii="Palatino Linotype" w:hAnsi="Palatino Linotype" w:cs="Palatino Linotype"/>
                <w:spacing w:val="4"/>
                <w:w w:val="80"/>
                <w:position w:val="1"/>
                <w:sz w:val="20"/>
                <w:szCs w:val="20"/>
                <w:lang w:val="el-GR"/>
              </w:rPr>
              <w:t>ν</w:t>
            </w:r>
            <w:r>
              <w:rPr>
                <w:rFonts w:ascii="Palatino Linotype" w:hAnsi="Palatino Linotype" w:cs="Palatino Linotype"/>
                <w:spacing w:val="-1"/>
                <w:w w:val="81"/>
                <w:position w:val="1"/>
                <w:sz w:val="20"/>
                <w:szCs w:val="20"/>
                <w:lang w:val="el-GR"/>
              </w:rPr>
              <w:t>α</w:t>
            </w:r>
            <w:r>
              <w:rPr>
                <w:rFonts w:ascii="Palatino Linotype" w:hAnsi="Palatino Linotype" w:cs="Palatino Linotype"/>
                <w:w w:val="88"/>
                <w:position w:val="1"/>
                <w:sz w:val="20"/>
                <w:szCs w:val="20"/>
                <w:lang w:val="el-GR"/>
              </w:rPr>
              <w:t xml:space="preserve">ς, </w:t>
            </w:r>
            <w:r>
              <w:rPr>
                <w:rFonts w:ascii="Palatino Linotype" w:hAnsi="Palatino Linotype" w:cs="Palatino Linotype"/>
                <w:spacing w:val="1"/>
                <w:w w:val="86"/>
                <w:position w:val="1"/>
                <w:sz w:val="20"/>
                <w:szCs w:val="20"/>
                <w:lang w:val="el-GR"/>
              </w:rPr>
              <w:t>ό</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ω</w:t>
            </w:r>
            <w:r>
              <w:rPr>
                <w:rFonts w:ascii="Palatino Linotype" w:hAnsi="Palatino Linotype" w:cs="Palatino Linotype"/>
                <w:w w:val="86"/>
                <w:position w:val="1"/>
                <w:sz w:val="20"/>
                <w:szCs w:val="20"/>
                <w:lang w:val="el-GR"/>
              </w:rPr>
              <w:t>ς δ</w:t>
            </w:r>
            <w:r>
              <w:rPr>
                <w:rFonts w:ascii="Palatino Linotype" w:hAnsi="Palatino Linotype" w:cs="Palatino Linotype"/>
                <w:spacing w:val="-1"/>
                <w:w w:val="86"/>
                <w:position w:val="1"/>
                <w:sz w:val="20"/>
                <w:szCs w:val="20"/>
                <w:lang w:val="el-GR"/>
              </w:rPr>
              <w:t>ά</w:t>
            </w:r>
            <w:r>
              <w:rPr>
                <w:rFonts w:ascii="Palatino Linotype" w:hAnsi="Palatino Linotype" w:cs="Palatino Linotype"/>
                <w:w w:val="86"/>
                <w:position w:val="1"/>
                <w:sz w:val="20"/>
                <w:szCs w:val="20"/>
                <w:lang w:val="el-GR"/>
              </w:rPr>
              <w:t>π</w:t>
            </w:r>
            <w:r>
              <w:rPr>
                <w:rFonts w:ascii="Palatino Linotype" w:hAnsi="Palatino Linotype" w:cs="Palatino Linotype"/>
                <w:spacing w:val="3"/>
                <w:w w:val="86"/>
                <w:position w:val="1"/>
                <w:sz w:val="20"/>
                <w:szCs w:val="20"/>
                <w:lang w:val="el-GR"/>
              </w:rPr>
              <w:t>ε</w:t>
            </w:r>
            <w:r>
              <w:rPr>
                <w:rFonts w:ascii="Palatino Linotype" w:hAnsi="Palatino Linotype" w:cs="Palatino Linotype"/>
                <w:spacing w:val="2"/>
                <w:w w:val="86"/>
                <w:position w:val="1"/>
                <w:sz w:val="20"/>
                <w:szCs w:val="20"/>
                <w:lang w:val="el-GR"/>
              </w:rPr>
              <w:t>δ</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1"/>
                <w:w w:val="86"/>
                <w:position w:val="1"/>
                <w:sz w:val="20"/>
                <w:szCs w:val="20"/>
                <w:lang w:val="el-GR"/>
              </w:rPr>
              <w:t>π</w:t>
            </w:r>
            <w:r>
              <w:rPr>
                <w:rFonts w:ascii="Palatino Linotype" w:hAnsi="Palatino Linotype" w:cs="Palatino Linotype"/>
                <w:spacing w:val="3"/>
                <w:w w:val="86"/>
                <w:position w:val="1"/>
                <w:sz w:val="20"/>
                <w:szCs w:val="20"/>
                <w:lang w:val="el-GR"/>
              </w:rPr>
              <w:t>ο</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φ</w:t>
            </w:r>
            <w:r>
              <w:rPr>
                <w:rFonts w:ascii="Palatino Linotype" w:hAnsi="Palatino Linotype" w:cs="Palatino Linotype"/>
                <w:spacing w:val="2"/>
                <w:w w:val="86"/>
                <w:position w:val="1"/>
                <w:sz w:val="20"/>
                <w:szCs w:val="20"/>
                <w:lang w:val="el-GR"/>
              </w:rPr>
              <w:t>ητ</w:t>
            </w:r>
            <w:r>
              <w:rPr>
                <w:rFonts w:ascii="Palatino Linotype" w:hAnsi="Palatino Linotype" w:cs="Palatino Linotype"/>
                <w:spacing w:val="1"/>
                <w:w w:val="86"/>
                <w:position w:val="1"/>
                <w:sz w:val="20"/>
                <w:szCs w:val="20"/>
                <w:lang w:val="el-GR"/>
              </w:rPr>
              <w:t>ή</w:t>
            </w:r>
            <w:r>
              <w:rPr>
                <w:rFonts w:ascii="Palatino Linotype" w:hAnsi="Palatino Linotype" w:cs="Palatino Linotype"/>
                <w:spacing w:val="-1"/>
                <w:w w:val="86"/>
                <w:position w:val="1"/>
                <w:sz w:val="20"/>
                <w:szCs w:val="20"/>
                <w:lang w:val="el-GR"/>
              </w:rPr>
              <w:t>ρ</w:t>
            </w:r>
            <w:r>
              <w:rPr>
                <w:rFonts w:ascii="Palatino Linotype" w:hAnsi="Palatino Linotype" w:cs="Palatino Linotype"/>
                <w:w w:val="86"/>
                <w:position w:val="1"/>
                <w:sz w:val="20"/>
                <w:szCs w:val="20"/>
                <w:lang w:val="el-GR"/>
              </w:rPr>
              <w:t>ες κ</w:t>
            </w:r>
            <w:r>
              <w:rPr>
                <w:rFonts w:ascii="Palatino Linotype" w:hAnsi="Palatino Linotype" w:cs="Palatino Linotype"/>
                <w:spacing w:val="3"/>
                <w:w w:val="86"/>
                <w:position w:val="1"/>
                <w:sz w:val="20"/>
                <w:szCs w:val="20"/>
                <w:lang w:val="el-GR"/>
              </w:rPr>
              <w:t>α</w:t>
            </w:r>
            <w:r>
              <w:rPr>
                <w:rFonts w:ascii="Palatino Linotype" w:hAnsi="Palatino Linotype" w:cs="Palatino Linotype"/>
                <w:w w:val="86"/>
                <w:position w:val="1"/>
                <w:sz w:val="20"/>
                <w:szCs w:val="20"/>
                <w:lang w:val="el-GR"/>
              </w:rPr>
              <w:t>ι</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φ</w:t>
            </w:r>
            <w:r>
              <w:rPr>
                <w:rFonts w:ascii="Palatino Linotype" w:hAnsi="Palatino Linotype" w:cs="Palatino Linotype"/>
                <w:spacing w:val="3"/>
                <w:w w:val="86"/>
                <w:position w:val="1"/>
                <w:sz w:val="20"/>
                <w:szCs w:val="20"/>
                <w:lang w:val="el-GR"/>
              </w:rPr>
              <w:t>ο</w:t>
            </w:r>
            <w:r>
              <w:rPr>
                <w:rFonts w:ascii="Palatino Linotype" w:hAnsi="Palatino Linotype" w:cs="Palatino Linotype"/>
                <w:w w:val="86"/>
                <w:position w:val="1"/>
                <w:sz w:val="20"/>
                <w:szCs w:val="20"/>
                <w:lang w:val="el-GR"/>
              </w:rPr>
              <w:t>ύσ</w:t>
            </w:r>
            <w:r>
              <w:rPr>
                <w:rFonts w:ascii="Palatino Linotype" w:hAnsi="Palatino Linotype" w:cs="Palatino Linotype"/>
                <w:spacing w:val="1"/>
                <w:w w:val="86"/>
                <w:position w:val="1"/>
                <w:sz w:val="20"/>
                <w:szCs w:val="20"/>
                <w:lang w:val="el-GR"/>
              </w:rPr>
              <w:t>κ</w:t>
            </w:r>
            <w:r>
              <w:rPr>
                <w:rFonts w:ascii="Palatino Linotype" w:hAnsi="Palatino Linotype" w:cs="Palatino Linotype"/>
                <w:w w:val="86"/>
                <w:position w:val="1"/>
                <w:sz w:val="20"/>
                <w:szCs w:val="20"/>
                <w:lang w:val="el-GR"/>
              </w:rPr>
              <w:t>ες.</w:t>
            </w:r>
            <w:r w:rsidR="00D21F0C">
              <w:rPr>
                <w:rFonts w:ascii="Palatino Linotype" w:hAnsi="Palatino Linotype" w:cs="Palatino Linotype"/>
                <w:w w:val="86"/>
                <w:position w:val="1"/>
                <w:sz w:val="20"/>
                <w:szCs w:val="20"/>
                <w:lang w:val="el-GR"/>
              </w:rPr>
              <w:t xml:space="preserve"> </w:t>
            </w:r>
            <w:r w:rsidRPr="00DE3015">
              <w:rPr>
                <w:rFonts w:ascii="Palatino Linotype" w:hAnsi="Palatino Linotype" w:cs="Palatino Linotype"/>
                <w:w w:val="86"/>
                <w:position w:val="1"/>
                <w:sz w:val="20"/>
                <w:szCs w:val="20"/>
                <w:lang w:val="el-GR"/>
              </w:rPr>
              <w:t>Να</w:t>
            </w:r>
            <w:r w:rsidR="00D21F0C">
              <w:rPr>
                <w:rFonts w:ascii="Palatino Linotype" w:hAnsi="Palatino Linotype" w:cs="Palatino Linotype"/>
                <w:w w:val="86"/>
                <w:position w:val="1"/>
                <w:sz w:val="20"/>
                <w:szCs w:val="20"/>
                <w:lang w:val="el-GR"/>
              </w:rPr>
              <w:t xml:space="preserve"> </w:t>
            </w:r>
            <w:r w:rsidRPr="00DE3015">
              <w:rPr>
                <w:rFonts w:ascii="Palatino Linotype" w:hAnsi="Palatino Linotype" w:cs="Palatino Linotype"/>
                <w:spacing w:val="1"/>
                <w:w w:val="86"/>
                <w:position w:val="1"/>
                <w:sz w:val="20"/>
                <w:szCs w:val="20"/>
                <w:lang w:val="el-GR"/>
              </w:rPr>
              <w:t>ε</w:t>
            </w:r>
            <w:r w:rsidRPr="00DE3015">
              <w:rPr>
                <w:rFonts w:ascii="Palatino Linotype" w:hAnsi="Palatino Linotype" w:cs="Palatino Linotype"/>
                <w:spacing w:val="-1"/>
                <w:w w:val="86"/>
                <w:position w:val="1"/>
                <w:sz w:val="20"/>
                <w:szCs w:val="20"/>
                <w:lang w:val="el-GR"/>
              </w:rPr>
              <w:t>ί</w:t>
            </w:r>
            <w:r w:rsidRPr="00DE3015">
              <w:rPr>
                <w:rFonts w:ascii="Palatino Linotype" w:hAnsi="Palatino Linotype" w:cs="Palatino Linotype"/>
                <w:spacing w:val="1"/>
                <w:w w:val="86"/>
                <w:position w:val="1"/>
                <w:sz w:val="20"/>
                <w:szCs w:val="20"/>
                <w:lang w:val="el-GR"/>
              </w:rPr>
              <w:t>ν</w:t>
            </w:r>
            <w:r w:rsidRPr="00DE3015">
              <w:rPr>
                <w:rFonts w:ascii="Palatino Linotype" w:hAnsi="Palatino Linotype" w:cs="Palatino Linotype"/>
                <w:spacing w:val="3"/>
                <w:w w:val="86"/>
                <w:position w:val="1"/>
                <w:sz w:val="20"/>
                <w:szCs w:val="20"/>
                <w:lang w:val="el-GR"/>
              </w:rPr>
              <w:t>α</w:t>
            </w:r>
            <w:r w:rsidRPr="00DE3015">
              <w:rPr>
                <w:rFonts w:ascii="Palatino Linotype" w:hAnsi="Palatino Linotype" w:cs="Palatino Linotype"/>
                <w:w w:val="86"/>
                <w:position w:val="1"/>
                <w:sz w:val="20"/>
                <w:szCs w:val="20"/>
                <w:lang w:val="el-GR"/>
              </w:rPr>
              <w:t>ι</w:t>
            </w:r>
            <w:r w:rsidR="00D21F0C">
              <w:rPr>
                <w:rFonts w:ascii="Palatino Linotype" w:hAnsi="Palatino Linotype" w:cs="Palatino Linotype"/>
                <w:w w:val="86"/>
                <w:position w:val="1"/>
                <w:sz w:val="20"/>
                <w:szCs w:val="20"/>
                <w:lang w:val="el-GR"/>
              </w:rPr>
              <w:t xml:space="preserve"> </w:t>
            </w:r>
            <w:r w:rsidRPr="00DE3015">
              <w:rPr>
                <w:rFonts w:ascii="Palatino Linotype" w:hAnsi="Palatino Linotype" w:cs="Palatino Linotype"/>
                <w:spacing w:val="-1"/>
                <w:w w:val="85"/>
                <w:position w:val="1"/>
                <w:sz w:val="20"/>
                <w:szCs w:val="20"/>
                <w:lang w:val="el-GR"/>
              </w:rPr>
              <w:t>α</w:t>
            </w:r>
            <w:r w:rsidRPr="00DE3015">
              <w:rPr>
                <w:rFonts w:ascii="Palatino Linotype" w:hAnsi="Palatino Linotype" w:cs="Palatino Linotype"/>
                <w:spacing w:val="1"/>
                <w:w w:val="85"/>
                <w:position w:val="1"/>
                <w:sz w:val="20"/>
                <w:szCs w:val="20"/>
                <w:lang w:val="el-GR"/>
              </w:rPr>
              <w:t>σ</w:t>
            </w:r>
            <w:r w:rsidRPr="00DE3015">
              <w:rPr>
                <w:rFonts w:ascii="Palatino Linotype" w:hAnsi="Palatino Linotype" w:cs="Palatino Linotype"/>
                <w:spacing w:val="5"/>
                <w:w w:val="81"/>
                <w:position w:val="1"/>
                <w:sz w:val="20"/>
                <w:szCs w:val="20"/>
                <w:lang w:val="el-GR"/>
              </w:rPr>
              <w:t>φ</w:t>
            </w:r>
            <w:r w:rsidRPr="00DE3015">
              <w:rPr>
                <w:rFonts w:ascii="Palatino Linotype" w:hAnsi="Palatino Linotype" w:cs="Palatino Linotype"/>
                <w:spacing w:val="1"/>
                <w:w w:val="81"/>
                <w:position w:val="1"/>
                <w:sz w:val="20"/>
                <w:szCs w:val="20"/>
                <w:lang w:val="el-GR"/>
              </w:rPr>
              <w:t>α</w:t>
            </w:r>
            <w:r w:rsidRPr="00DE3015">
              <w:rPr>
                <w:rFonts w:ascii="Palatino Linotype" w:hAnsi="Palatino Linotype" w:cs="Palatino Linotype"/>
                <w:spacing w:val="2"/>
                <w:w w:val="81"/>
                <w:position w:val="1"/>
                <w:sz w:val="20"/>
                <w:szCs w:val="20"/>
                <w:lang w:val="el-GR"/>
              </w:rPr>
              <w:t>λ</w:t>
            </w:r>
            <w:r w:rsidRPr="00DE3015">
              <w:rPr>
                <w:rFonts w:ascii="Palatino Linotype" w:hAnsi="Palatino Linotype" w:cs="Palatino Linotype"/>
                <w:w w:val="84"/>
                <w:position w:val="1"/>
                <w:sz w:val="20"/>
                <w:szCs w:val="20"/>
                <w:lang w:val="el-GR"/>
              </w:rPr>
              <w:t>ές</w:t>
            </w:r>
            <w:r w:rsidR="00D21F0C">
              <w:rPr>
                <w:rFonts w:ascii="Palatino Linotype" w:hAnsi="Palatino Linotype" w:cs="Palatino Linotype"/>
                <w:w w:val="84"/>
                <w:position w:val="1"/>
                <w:sz w:val="20"/>
                <w:szCs w:val="20"/>
                <w:lang w:val="el-GR"/>
              </w:rPr>
              <w:t xml:space="preserve"> </w:t>
            </w:r>
            <w:r w:rsidRPr="00DE3015">
              <w:rPr>
                <w:rFonts w:ascii="Palatino Linotype" w:hAnsi="Palatino Linotype" w:cs="Palatino Linotype"/>
                <w:spacing w:val="1"/>
                <w:w w:val="74"/>
                <w:position w:val="1"/>
                <w:sz w:val="20"/>
                <w:szCs w:val="20"/>
                <w:lang w:val="el-GR"/>
              </w:rPr>
              <w:t>γ</w:t>
            </w:r>
            <w:r w:rsidRPr="00DE3015">
              <w:rPr>
                <w:rFonts w:ascii="Palatino Linotype" w:hAnsi="Palatino Linotype" w:cs="Palatino Linotype"/>
                <w:spacing w:val="-1"/>
                <w:w w:val="89"/>
                <w:position w:val="1"/>
                <w:sz w:val="20"/>
                <w:szCs w:val="20"/>
                <w:lang w:val="el-GR"/>
              </w:rPr>
              <w:t>ι</w:t>
            </w:r>
            <w:r w:rsidRPr="00DE3015">
              <w:rPr>
                <w:rFonts w:ascii="Palatino Linotype" w:hAnsi="Palatino Linotype" w:cs="Palatino Linotype"/>
                <w:w w:val="81"/>
                <w:position w:val="1"/>
                <w:sz w:val="20"/>
                <w:szCs w:val="20"/>
                <w:lang w:val="el-GR"/>
              </w:rPr>
              <w:t xml:space="preserve">α </w:t>
            </w:r>
            <w:r w:rsidRPr="00DE3015">
              <w:rPr>
                <w:rFonts w:ascii="Palatino Linotype" w:hAnsi="Palatino Linotype" w:cs="Palatino Linotype"/>
                <w:w w:val="88"/>
                <w:position w:val="1"/>
                <w:sz w:val="20"/>
                <w:szCs w:val="20"/>
                <w:lang w:val="el-GR"/>
              </w:rPr>
              <w:t>χ</w:t>
            </w:r>
            <w:r w:rsidRPr="00DE3015">
              <w:rPr>
                <w:rFonts w:ascii="Palatino Linotype" w:hAnsi="Palatino Linotype" w:cs="Palatino Linotype"/>
                <w:spacing w:val="1"/>
                <w:w w:val="88"/>
                <w:position w:val="1"/>
                <w:sz w:val="20"/>
                <w:szCs w:val="20"/>
                <w:lang w:val="el-GR"/>
              </w:rPr>
              <w:t>ρήσ</w:t>
            </w:r>
            <w:r w:rsidRPr="00DE3015">
              <w:rPr>
                <w:rFonts w:ascii="Palatino Linotype" w:hAnsi="Palatino Linotype" w:cs="Palatino Linotype"/>
                <w:w w:val="88"/>
                <w:position w:val="1"/>
                <w:sz w:val="20"/>
                <w:szCs w:val="20"/>
                <w:lang w:val="el-GR"/>
              </w:rPr>
              <w:t>η</w:t>
            </w:r>
            <w:r w:rsidR="00D21F0C">
              <w:rPr>
                <w:rFonts w:ascii="Palatino Linotype" w:hAnsi="Palatino Linotype" w:cs="Palatino Linotype"/>
                <w:w w:val="88"/>
                <w:position w:val="1"/>
                <w:sz w:val="20"/>
                <w:szCs w:val="20"/>
                <w:lang w:val="el-GR"/>
              </w:rPr>
              <w:t xml:space="preserve"> </w:t>
            </w:r>
            <w:r w:rsidRPr="00DE3015">
              <w:rPr>
                <w:rFonts w:ascii="Palatino Linotype" w:hAnsi="Palatino Linotype" w:cs="Palatino Linotype"/>
                <w:w w:val="88"/>
                <w:position w:val="1"/>
                <w:sz w:val="20"/>
                <w:szCs w:val="20"/>
                <w:lang w:val="el-GR"/>
              </w:rPr>
              <w:t>σε</w:t>
            </w:r>
            <w:r w:rsidR="00D21F0C">
              <w:rPr>
                <w:rFonts w:ascii="Palatino Linotype" w:hAnsi="Palatino Linotype" w:cs="Palatino Linotype"/>
                <w:w w:val="88"/>
                <w:position w:val="1"/>
                <w:sz w:val="20"/>
                <w:szCs w:val="20"/>
                <w:lang w:val="el-GR"/>
              </w:rPr>
              <w:t xml:space="preserve"> </w:t>
            </w:r>
            <w:r w:rsidRPr="00DE3015">
              <w:rPr>
                <w:rFonts w:ascii="Palatino Linotype" w:hAnsi="Palatino Linotype" w:cs="Palatino Linotype"/>
                <w:spacing w:val="3"/>
                <w:w w:val="88"/>
                <w:position w:val="1"/>
                <w:sz w:val="20"/>
                <w:szCs w:val="20"/>
                <w:lang w:val="el-GR"/>
              </w:rPr>
              <w:t>ε</w:t>
            </w:r>
            <w:r w:rsidRPr="00DE3015">
              <w:rPr>
                <w:rFonts w:ascii="Palatino Linotype" w:hAnsi="Palatino Linotype" w:cs="Palatino Linotype"/>
                <w:w w:val="88"/>
                <w:position w:val="1"/>
                <w:sz w:val="20"/>
                <w:szCs w:val="20"/>
                <w:lang w:val="el-GR"/>
              </w:rPr>
              <w:t>π</w:t>
            </w:r>
            <w:r w:rsidRPr="00DE3015">
              <w:rPr>
                <w:rFonts w:ascii="Palatino Linotype" w:hAnsi="Palatino Linotype" w:cs="Palatino Linotype"/>
                <w:spacing w:val="2"/>
                <w:w w:val="88"/>
                <w:position w:val="1"/>
                <w:sz w:val="20"/>
                <w:szCs w:val="20"/>
                <w:lang w:val="el-GR"/>
              </w:rPr>
              <w:t>ι</w:t>
            </w:r>
            <w:r w:rsidRPr="00DE3015">
              <w:rPr>
                <w:rFonts w:ascii="Palatino Linotype" w:hAnsi="Palatino Linotype" w:cs="Palatino Linotype"/>
                <w:spacing w:val="3"/>
                <w:w w:val="88"/>
                <w:position w:val="1"/>
                <w:sz w:val="20"/>
                <w:szCs w:val="20"/>
                <w:lang w:val="el-GR"/>
              </w:rPr>
              <w:t>φ</w:t>
            </w:r>
            <w:r w:rsidRPr="00DE3015">
              <w:rPr>
                <w:rFonts w:ascii="Palatino Linotype" w:hAnsi="Palatino Linotype" w:cs="Palatino Linotype"/>
                <w:spacing w:val="-1"/>
                <w:w w:val="88"/>
                <w:position w:val="1"/>
                <w:sz w:val="20"/>
                <w:szCs w:val="20"/>
                <w:lang w:val="el-GR"/>
              </w:rPr>
              <w:t>ά</w:t>
            </w:r>
            <w:r w:rsidRPr="00DE3015">
              <w:rPr>
                <w:rFonts w:ascii="Palatino Linotype" w:hAnsi="Palatino Linotype" w:cs="Palatino Linotype"/>
                <w:spacing w:val="1"/>
                <w:w w:val="88"/>
                <w:position w:val="1"/>
                <w:sz w:val="20"/>
                <w:szCs w:val="20"/>
                <w:lang w:val="el-GR"/>
              </w:rPr>
              <w:t>ν</w:t>
            </w:r>
            <w:r w:rsidRPr="00DE3015">
              <w:rPr>
                <w:rFonts w:ascii="Palatino Linotype" w:hAnsi="Palatino Linotype" w:cs="Palatino Linotype"/>
                <w:spacing w:val="3"/>
                <w:w w:val="88"/>
                <w:position w:val="1"/>
                <w:sz w:val="20"/>
                <w:szCs w:val="20"/>
                <w:lang w:val="el-GR"/>
              </w:rPr>
              <w:t>ε</w:t>
            </w:r>
            <w:r w:rsidRPr="00DE3015">
              <w:rPr>
                <w:rFonts w:ascii="Palatino Linotype" w:hAnsi="Palatino Linotype" w:cs="Palatino Linotype"/>
                <w:spacing w:val="-1"/>
                <w:w w:val="88"/>
                <w:position w:val="1"/>
                <w:sz w:val="20"/>
                <w:szCs w:val="20"/>
                <w:lang w:val="el-GR"/>
              </w:rPr>
              <w:t>ι</w:t>
            </w:r>
            <w:r w:rsidRPr="00DE3015">
              <w:rPr>
                <w:rFonts w:ascii="Palatino Linotype" w:hAnsi="Palatino Linotype" w:cs="Palatino Linotype"/>
                <w:w w:val="88"/>
                <w:position w:val="1"/>
                <w:sz w:val="20"/>
                <w:szCs w:val="20"/>
                <w:lang w:val="el-GR"/>
              </w:rPr>
              <w:t>ες</w:t>
            </w:r>
            <w:r w:rsidR="00D21F0C">
              <w:rPr>
                <w:rFonts w:ascii="Palatino Linotype" w:hAnsi="Palatino Linotype" w:cs="Palatino Linotype"/>
                <w:w w:val="88"/>
                <w:position w:val="1"/>
                <w:sz w:val="20"/>
                <w:szCs w:val="20"/>
                <w:lang w:val="el-GR"/>
              </w:rPr>
              <w:t xml:space="preserve"> </w:t>
            </w:r>
            <w:r w:rsidRPr="00DE3015">
              <w:rPr>
                <w:rFonts w:ascii="Palatino Linotype" w:hAnsi="Palatino Linotype" w:cs="Palatino Linotype"/>
                <w:spacing w:val="2"/>
                <w:w w:val="88"/>
                <w:position w:val="1"/>
                <w:sz w:val="20"/>
                <w:szCs w:val="20"/>
                <w:lang w:val="el-GR"/>
              </w:rPr>
              <w:t>α</w:t>
            </w:r>
            <w:r w:rsidRPr="00DE3015">
              <w:rPr>
                <w:rFonts w:ascii="Palatino Linotype" w:hAnsi="Palatino Linotype" w:cs="Palatino Linotype"/>
                <w:spacing w:val="-1"/>
                <w:w w:val="88"/>
                <w:position w:val="1"/>
                <w:sz w:val="20"/>
                <w:szCs w:val="20"/>
                <w:lang w:val="el-GR"/>
              </w:rPr>
              <w:t>λ</w:t>
            </w:r>
            <w:r w:rsidRPr="00DE3015">
              <w:rPr>
                <w:rFonts w:ascii="Palatino Linotype" w:hAnsi="Palatino Linotype" w:cs="Palatino Linotype"/>
                <w:spacing w:val="1"/>
                <w:w w:val="88"/>
                <w:position w:val="1"/>
                <w:sz w:val="20"/>
                <w:szCs w:val="20"/>
                <w:lang w:val="el-GR"/>
              </w:rPr>
              <w:t>ο</w:t>
            </w:r>
            <w:r w:rsidRPr="00DE3015">
              <w:rPr>
                <w:rFonts w:ascii="Palatino Linotype" w:hAnsi="Palatino Linotype" w:cs="Palatino Linotype"/>
                <w:w w:val="88"/>
                <w:position w:val="1"/>
                <w:sz w:val="20"/>
                <w:szCs w:val="20"/>
                <w:lang w:val="el-GR"/>
              </w:rPr>
              <w:t>υ</w:t>
            </w:r>
            <w:r w:rsidRPr="00DE3015">
              <w:rPr>
                <w:rFonts w:ascii="Palatino Linotype" w:hAnsi="Palatino Linotype" w:cs="Palatino Linotype"/>
                <w:spacing w:val="1"/>
                <w:w w:val="88"/>
                <w:position w:val="1"/>
                <w:sz w:val="20"/>
                <w:szCs w:val="20"/>
                <w:lang w:val="el-GR"/>
              </w:rPr>
              <w:t>μ</w:t>
            </w:r>
            <w:r w:rsidRPr="00DE3015">
              <w:rPr>
                <w:rFonts w:ascii="Palatino Linotype" w:hAnsi="Palatino Linotype" w:cs="Palatino Linotype"/>
                <w:spacing w:val="2"/>
                <w:w w:val="88"/>
                <w:position w:val="1"/>
                <w:sz w:val="20"/>
                <w:szCs w:val="20"/>
                <w:lang w:val="el-GR"/>
              </w:rPr>
              <w:t>ι</w:t>
            </w:r>
            <w:r w:rsidRPr="00DE3015">
              <w:rPr>
                <w:rFonts w:ascii="Palatino Linotype" w:hAnsi="Palatino Linotype" w:cs="Palatino Linotype"/>
                <w:spacing w:val="1"/>
                <w:w w:val="88"/>
                <w:position w:val="1"/>
                <w:sz w:val="20"/>
                <w:szCs w:val="20"/>
                <w:lang w:val="el-GR"/>
              </w:rPr>
              <w:t>ν</w:t>
            </w:r>
            <w:r w:rsidRPr="00DE3015">
              <w:rPr>
                <w:rFonts w:ascii="Palatino Linotype" w:hAnsi="Palatino Linotype" w:cs="Palatino Linotype"/>
                <w:spacing w:val="2"/>
                <w:w w:val="88"/>
                <w:position w:val="1"/>
                <w:sz w:val="20"/>
                <w:szCs w:val="20"/>
                <w:lang w:val="el-GR"/>
              </w:rPr>
              <w:t>ί</w:t>
            </w:r>
            <w:r w:rsidRPr="00DE3015">
              <w:rPr>
                <w:rFonts w:ascii="Palatino Linotype" w:hAnsi="Palatino Linotype" w:cs="Palatino Linotype"/>
                <w:spacing w:val="1"/>
                <w:w w:val="88"/>
                <w:position w:val="1"/>
                <w:sz w:val="20"/>
                <w:szCs w:val="20"/>
                <w:lang w:val="el-GR"/>
              </w:rPr>
              <w:t>ο</w:t>
            </w:r>
            <w:r w:rsidRPr="00DE3015">
              <w:rPr>
                <w:rFonts w:ascii="Palatino Linotype" w:hAnsi="Palatino Linotype" w:cs="Palatino Linotype"/>
                <w:w w:val="88"/>
                <w:position w:val="1"/>
                <w:sz w:val="20"/>
                <w:szCs w:val="20"/>
                <w:lang w:val="el-GR"/>
              </w:rPr>
              <w:t>υ</w:t>
            </w:r>
            <w:r w:rsidR="00D21F0C">
              <w:rPr>
                <w:rFonts w:ascii="Palatino Linotype" w:hAnsi="Palatino Linotype" w:cs="Palatino Linotype"/>
                <w:w w:val="88"/>
                <w:position w:val="1"/>
                <w:sz w:val="20"/>
                <w:szCs w:val="20"/>
                <w:lang w:val="el-GR"/>
              </w:rPr>
              <w:t>,</w:t>
            </w:r>
            <w:r w:rsidR="00D21F0C">
              <w:rPr>
                <w:rFonts w:ascii="Times New Roman" w:hAnsi="Times New Roman"/>
                <w:spacing w:val="1"/>
                <w:w w:val="88"/>
                <w:position w:val="1"/>
                <w:sz w:val="20"/>
                <w:szCs w:val="20"/>
                <w:lang w:val="el-GR"/>
              </w:rPr>
              <w:t xml:space="preserve"> </w:t>
            </w:r>
            <w:r w:rsidRPr="00DE3015">
              <w:rPr>
                <w:rFonts w:ascii="Times New Roman" w:hAnsi="Times New Roman"/>
                <w:spacing w:val="1"/>
                <w:w w:val="88"/>
                <w:position w:val="1"/>
                <w:sz w:val="20"/>
                <w:szCs w:val="20"/>
                <w:lang w:val="el-GR"/>
              </w:rPr>
              <w:t>75</w:t>
            </w:r>
            <w:r w:rsidRPr="00DE3015">
              <w:rPr>
                <w:rFonts w:ascii="Times New Roman" w:hAnsi="Times New Roman"/>
                <w:w w:val="88"/>
                <w:position w:val="1"/>
                <w:sz w:val="20"/>
                <w:szCs w:val="20"/>
                <w:lang w:val="el-GR"/>
              </w:rPr>
              <w:t xml:space="preserve">0 </w:t>
            </w:r>
            <w:r>
              <w:rPr>
                <w:rFonts w:ascii="Times New Roman" w:hAnsi="Times New Roman"/>
                <w:spacing w:val="-4"/>
                <w:position w:val="1"/>
                <w:sz w:val="20"/>
                <w:szCs w:val="20"/>
              </w:rPr>
              <w:t>ml</w:t>
            </w:r>
          </w:p>
        </w:tc>
      </w:tr>
      <w:tr w:rsidR="00B121D0" w:rsidRPr="00945DC6">
        <w:trPr>
          <w:trHeight w:hRule="exact" w:val="1712"/>
        </w:trPr>
        <w:tc>
          <w:tcPr>
            <w:tcW w:w="629" w:type="dxa"/>
            <w:tcBorders>
              <w:top w:val="single" w:sz="4" w:space="0" w:color="000000"/>
              <w:left w:val="single" w:sz="4" w:space="0" w:color="000000"/>
              <w:bottom w:val="single" w:sz="4" w:space="0" w:color="000000"/>
              <w:right w:val="single" w:sz="4" w:space="0" w:color="000000"/>
            </w:tcBorders>
          </w:tcPr>
          <w:p w:rsidR="00B121D0" w:rsidRPr="00DE3015" w:rsidRDefault="00B121D0">
            <w:pPr>
              <w:widowControl w:val="0"/>
              <w:autoSpaceDE w:val="0"/>
              <w:autoSpaceDN w:val="0"/>
              <w:adjustRightInd w:val="0"/>
              <w:spacing w:after="0" w:line="200" w:lineRule="exact"/>
              <w:rPr>
                <w:rFonts w:ascii="Palatino Linotype" w:hAnsi="Palatino Linotype"/>
                <w:sz w:val="20"/>
                <w:szCs w:val="20"/>
                <w:lang w:val="el-GR"/>
              </w:rPr>
            </w:pPr>
          </w:p>
          <w:p w:rsidR="00B121D0" w:rsidRPr="00DE3015" w:rsidRDefault="00B121D0">
            <w:pPr>
              <w:widowControl w:val="0"/>
              <w:autoSpaceDE w:val="0"/>
              <w:autoSpaceDN w:val="0"/>
              <w:adjustRightInd w:val="0"/>
              <w:spacing w:after="0" w:line="200" w:lineRule="exact"/>
              <w:rPr>
                <w:rFonts w:ascii="Palatino Linotype" w:hAnsi="Palatino Linotype"/>
                <w:sz w:val="20"/>
                <w:szCs w:val="20"/>
                <w:lang w:val="el-GR"/>
              </w:rPr>
            </w:pPr>
          </w:p>
          <w:p w:rsidR="00B121D0" w:rsidRPr="00DE3015" w:rsidRDefault="00B121D0">
            <w:pPr>
              <w:widowControl w:val="0"/>
              <w:autoSpaceDE w:val="0"/>
              <w:autoSpaceDN w:val="0"/>
              <w:adjustRightInd w:val="0"/>
              <w:spacing w:before="13" w:after="0" w:line="280" w:lineRule="exact"/>
              <w:rPr>
                <w:rFonts w:ascii="Palatino Linotype" w:hAnsi="Palatino Linotype"/>
                <w:sz w:val="20"/>
                <w:szCs w:val="20"/>
                <w:lang w:val="el-GR"/>
              </w:rPr>
            </w:pPr>
          </w:p>
          <w:p w:rsidR="00B121D0" w:rsidRDefault="00DE3015">
            <w:pPr>
              <w:widowControl w:val="0"/>
              <w:autoSpaceDE w:val="0"/>
              <w:autoSpaceDN w:val="0"/>
              <w:adjustRightInd w:val="0"/>
              <w:spacing w:after="0"/>
              <w:ind w:left="205"/>
              <w:rPr>
                <w:rFonts w:ascii="Palatino Linotype" w:hAnsi="Palatino Linotype"/>
                <w:sz w:val="20"/>
                <w:szCs w:val="20"/>
              </w:rPr>
            </w:pPr>
            <w:r>
              <w:rPr>
                <w:rFonts w:ascii="Palatino Linotype" w:hAnsi="Palatino Linotype"/>
                <w:b/>
                <w:bCs/>
                <w:spacing w:val="1"/>
                <w:sz w:val="20"/>
                <w:szCs w:val="20"/>
              </w:rPr>
              <w:t>30</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0" w:after="0" w:line="140" w:lineRule="exact"/>
              <w:ind w:left="57" w:right="57"/>
              <w:rPr>
                <w:rFonts w:ascii="Palatino Linotype" w:hAnsi="Palatino Linotype"/>
                <w:sz w:val="20"/>
                <w:szCs w:val="20"/>
              </w:rPr>
            </w:pPr>
          </w:p>
          <w:p w:rsidR="00B121D0" w:rsidRDefault="00B121D0">
            <w:pPr>
              <w:widowControl w:val="0"/>
              <w:autoSpaceDE w:val="0"/>
              <w:autoSpaceDN w:val="0"/>
              <w:adjustRightInd w:val="0"/>
              <w:spacing w:after="0" w:line="200" w:lineRule="exact"/>
              <w:ind w:left="57" w:right="57"/>
              <w:rPr>
                <w:rFonts w:ascii="Palatino Linotype" w:hAnsi="Palatino Linotype"/>
                <w:sz w:val="20"/>
                <w:szCs w:val="20"/>
              </w:rPr>
            </w:pPr>
          </w:p>
          <w:p w:rsidR="00B121D0" w:rsidRDefault="00B121D0">
            <w:pPr>
              <w:widowControl w:val="0"/>
              <w:autoSpaceDE w:val="0"/>
              <w:autoSpaceDN w:val="0"/>
              <w:adjustRightInd w:val="0"/>
              <w:spacing w:after="0" w:line="200" w:lineRule="exact"/>
              <w:ind w:left="57" w:right="57"/>
              <w:rPr>
                <w:rFonts w:ascii="Palatino Linotype" w:hAnsi="Palatino Linotype"/>
                <w:sz w:val="20"/>
                <w:szCs w:val="20"/>
              </w:rPr>
            </w:pPr>
          </w:p>
          <w:p w:rsidR="00B121D0" w:rsidRDefault="00DE3015">
            <w:pPr>
              <w:widowControl w:val="0"/>
              <w:autoSpaceDE w:val="0"/>
              <w:autoSpaceDN w:val="0"/>
              <w:adjustRightInd w:val="0"/>
              <w:spacing w:after="0"/>
              <w:ind w:left="57" w:right="57"/>
              <w:rPr>
                <w:rFonts w:ascii="Palatino Linotype" w:hAnsi="Palatino Linotype" w:cs="Palatino Linotype"/>
                <w:sz w:val="20"/>
                <w:szCs w:val="20"/>
              </w:rPr>
            </w:pPr>
            <w:r>
              <w:rPr>
                <w:rFonts w:ascii="Palatino Linotype" w:hAnsi="Palatino Linotype" w:cs="Palatino Linotype"/>
                <w:w w:val="88"/>
                <w:sz w:val="20"/>
                <w:szCs w:val="20"/>
              </w:rPr>
              <w:t>Μ</w:t>
            </w:r>
            <w:r>
              <w:rPr>
                <w:rFonts w:ascii="Palatino Linotype" w:hAnsi="Palatino Linotype" w:cs="Palatino Linotype"/>
                <w:spacing w:val="-1"/>
                <w:w w:val="88"/>
                <w:sz w:val="20"/>
                <w:szCs w:val="20"/>
              </w:rPr>
              <w:t>α</w:t>
            </w:r>
            <w:r>
              <w:rPr>
                <w:rFonts w:ascii="Palatino Linotype" w:hAnsi="Palatino Linotype" w:cs="Palatino Linotype"/>
                <w:spacing w:val="2"/>
                <w:w w:val="88"/>
                <w:sz w:val="20"/>
                <w:szCs w:val="20"/>
              </w:rPr>
              <w:t>λ</w:t>
            </w:r>
            <w:r>
              <w:rPr>
                <w:rFonts w:ascii="Palatino Linotype" w:hAnsi="Palatino Linotype" w:cs="Palatino Linotype"/>
                <w:spacing w:val="-1"/>
                <w:w w:val="88"/>
                <w:sz w:val="20"/>
                <w:szCs w:val="20"/>
              </w:rPr>
              <w:t>α</w:t>
            </w:r>
            <w:r>
              <w:rPr>
                <w:rFonts w:ascii="Palatino Linotype" w:hAnsi="Palatino Linotype" w:cs="Palatino Linotype"/>
                <w:w w:val="88"/>
                <w:sz w:val="20"/>
                <w:szCs w:val="20"/>
              </w:rPr>
              <w:t>κ</w:t>
            </w:r>
            <w:r>
              <w:rPr>
                <w:rFonts w:ascii="Palatino Linotype" w:hAnsi="Palatino Linotype" w:cs="Palatino Linotype"/>
                <w:spacing w:val="2"/>
                <w:w w:val="88"/>
                <w:sz w:val="20"/>
                <w:szCs w:val="20"/>
              </w:rPr>
              <w:t>τ</w:t>
            </w:r>
            <w:r>
              <w:rPr>
                <w:rFonts w:ascii="Palatino Linotype" w:hAnsi="Palatino Linotype" w:cs="Palatino Linotype"/>
                <w:spacing w:val="-1"/>
                <w:w w:val="88"/>
                <w:sz w:val="20"/>
                <w:szCs w:val="20"/>
              </w:rPr>
              <w:t>ι</w:t>
            </w:r>
            <w:r>
              <w:rPr>
                <w:rFonts w:ascii="Palatino Linotype" w:hAnsi="Palatino Linotype" w:cs="Palatino Linotype"/>
                <w:w w:val="88"/>
                <w:sz w:val="20"/>
                <w:szCs w:val="20"/>
              </w:rPr>
              <w:t xml:space="preserve">κό </w:t>
            </w:r>
            <w:r>
              <w:rPr>
                <w:rFonts w:ascii="Palatino Linotype" w:hAnsi="Palatino Linotype" w:cs="Palatino Linotype"/>
                <w:spacing w:val="1"/>
                <w:w w:val="88"/>
                <w:sz w:val="20"/>
                <w:szCs w:val="20"/>
              </w:rPr>
              <w:t>π</w:t>
            </w:r>
            <w:r>
              <w:rPr>
                <w:rFonts w:ascii="Palatino Linotype" w:hAnsi="Palatino Linotype" w:cs="Palatino Linotype"/>
                <w:spacing w:val="-1"/>
                <w:w w:val="88"/>
                <w:sz w:val="20"/>
                <w:szCs w:val="20"/>
              </w:rPr>
              <w:t>λ</w:t>
            </w:r>
            <w:r>
              <w:rPr>
                <w:rFonts w:ascii="Palatino Linotype" w:hAnsi="Palatino Linotype" w:cs="Palatino Linotype"/>
                <w:w w:val="88"/>
                <w:sz w:val="20"/>
                <w:szCs w:val="20"/>
              </w:rPr>
              <w:t>υ</w:t>
            </w:r>
            <w:r>
              <w:rPr>
                <w:rFonts w:ascii="Palatino Linotype" w:hAnsi="Palatino Linotype" w:cs="Palatino Linotype"/>
                <w:spacing w:val="1"/>
                <w:w w:val="88"/>
                <w:sz w:val="20"/>
                <w:szCs w:val="20"/>
              </w:rPr>
              <w:t>ντ</w:t>
            </w:r>
            <w:r>
              <w:rPr>
                <w:rFonts w:ascii="Palatino Linotype" w:hAnsi="Palatino Linotype" w:cs="Palatino Linotype"/>
                <w:spacing w:val="-1"/>
                <w:w w:val="88"/>
                <w:sz w:val="20"/>
                <w:szCs w:val="20"/>
              </w:rPr>
              <w:t>η</w:t>
            </w:r>
            <w:r>
              <w:rPr>
                <w:rFonts w:ascii="Palatino Linotype" w:hAnsi="Palatino Linotype" w:cs="Palatino Linotype"/>
                <w:spacing w:val="1"/>
                <w:w w:val="88"/>
                <w:sz w:val="20"/>
                <w:szCs w:val="20"/>
              </w:rPr>
              <w:t>ρ</w:t>
            </w:r>
            <w:r>
              <w:rPr>
                <w:rFonts w:ascii="Palatino Linotype" w:hAnsi="Palatino Linotype" w:cs="Palatino Linotype"/>
                <w:spacing w:val="-1"/>
                <w:w w:val="88"/>
                <w:sz w:val="20"/>
                <w:szCs w:val="20"/>
              </w:rPr>
              <w:t>ί</w:t>
            </w:r>
            <w:r>
              <w:rPr>
                <w:rFonts w:ascii="Palatino Linotype" w:hAnsi="Palatino Linotype" w:cs="Palatino Linotype"/>
                <w:spacing w:val="1"/>
                <w:w w:val="88"/>
                <w:sz w:val="20"/>
                <w:szCs w:val="20"/>
              </w:rPr>
              <w:t>ο</w:t>
            </w:r>
            <w:r>
              <w:rPr>
                <w:rFonts w:ascii="Palatino Linotype" w:hAnsi="Palatino Linotype" w:cs="Palatino Linotype"/>
                <w:w w:val="88"/>
                <w:sz w:val="20"/>
                <w:szCs w:val="20"/>
              </w:rPr>
              <w:t>υ</w:t>
            </w:r>
            <w:r w:rsidR="00DD633A">
              <w:rPr>
                <w:rFonts w:ascii="Palatino Linotype" w:hAnsi="Palatino Linotype" w:cs="Palatino Linotype"/>
                <w:w w:val="88"/>
                <w:sz w:val="20"/>
                <w:szCs w:val="20"/>
              </w:rPr>
              <w:t xml:space="preserve"> </w:t>
            </w:r>
            <w:r>
              <w:rPr>
                <w:rFonts w:ascii="Palatino Linotype" w:hAnsi="Palatino Linotype" w:cs="Palatino Linotype"/>
                <w:spacing w:val="-1"/>
                <w:w w:val="91"/>
                <w:sz w:val="20"/>
                <w:szCs w:val="20"/>
              </w:rPr>
              <w:t>ρ</w:t>
            </w:r>
            <w:r>
              <w:rPr>
                <w:rFonts w:ascii="Palatino Linotype" w:hAnsi="Palatino Linotype" w:cs="Palatino Linotype"/>
                <w:spacing w:val="1"/>
                <w:w w:val="91"/>
                <w:sz w:val="20"/>
                <w:szCs w:val="20"/>
              </w:rPr>
              <w:t>ο</w:t>
            </w:r>
            <w:r>
              <w:rPr>
                <w:rFonts w:ascii="Palatino Linotype" w:hAnsi="Palatino Linotype" w:cs="Palatino Linotype"/>
                <w:w w:val="81"/>
                <w:sz w:val="20"/>
                <w:szCs w:val="20"/>
              </w:rPr>
              <w:t>ύ</w:t>
            </w:r>
            <w:r>
              <w:rPr>
                <w:rFonts w:ascii="Palatino Linotype" w:hAnsi="Palatino Linotype" w:cs="Palatino Linotype"/>
                <w:spacing w:val="2"/>
                <w:w w:val="81"/>
                <w:sz w:val="20"/>
                <w:szCs w:val="20"/>
              </w:rPr>
              <w:t>χ</w:t>
            </w:r>
            <w:r>
              <w:rPr>
                <w:rFonts w:ascii="Palatino Linotype" w:hAnsi="Palatino Linotype" w:cs="Palatino Linotype"/>
                <w:spacing w:val="1"/>
                <w:w w:val="88"/>
                <w:sz w:val="20"/>
                <w:szCs w:val="20"/>
              </w:rPr>
              <w:t>ω</w:t>
            </w:r>
            <w:r>
              <w:rPr>
                <w:rFonts w:ascii="Palatino Linotype" w:hAnsi="Palatino Linotype" w:cs="Palatino Linotype"/>
                <w:w w:val="80"/>
                <w:sz w:val="20"/>
                <w:szCs w:val="20"/>
              </w:rPr>
              <w:t>ν</w:t>
            </w:r>
          </w:p>
          <w:p w:rsidR="00B121D0" w:rsidRDefault="00DE3015">
            <w:pPr>
              <w:widowControl w:val="0"/>
              <w:autoSpaceDE w:val="0"/>
              <w:autoSpaceDN w:val="0"/>
              <w:adjustRightInd w:val="0"/>
              <w:spacing w:after="0" w:line="230" w:lineRule="exact"/>
              <w:ind w:left="57" w:right="57"/>
              <w:rPr>
                <w:rFonts w:ascii="Palatino Linotype" w:hAnsi="Palatino Linotype"/>
                <w:sz w:val="20"/>
                <w:szCs w:val="20"/>
              </w:rPr>
            </w:pPr>
            <w:r>
              <w:rPr>
                <w:rFonts w:ascii="Palatino Linotype" w:hAnsi="Palatino Linotype" w:cs="Palatino Linotype"/>
                <w:spacing w:val="1"/>
                <w:w w:val="99"/>
                <w:position w:val="1"/>
                <w:sz w:val="20"/>
                <w:szCs w:val="20"/>
              </w:rPr>
              <w:t>4</w:t>
            </w:r>
            <w:r>
              <w:rPr>
                <w:rFonts w:ascii="Palatino Linotype" w:hAnsi="Palatino Linotype" w:cs="Palatino Linotype"/>
                <w:spacing w:val="-1"/>
                <w:w w:val="81"/>
                <w:position w:val="1"/>
                <w:sz w:val="20"/>
                <w:szCs w:val="20"/>
              </w:rPr>
              <w:t>λ</w:t>
            </w:r>
            <w:r>
              <w:rPr>
                <w:rFonts w:ascii="Palatino Linotype" w:hAnsi="Palatino Linotype" w:cs="Palatino Linotype"/>
                <w:w w:val="99"/>
                <w:position w:val="1"/>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tabs>
                <w:tab w:val="left" w:pos="500"/>
                <w:tab w:val="left" w:pos="920"/>
                <w:tab w:val="left" w:pos="1680"/>
                <w:tab w:val="left" w:pos="2160"/>
                <w:tab w:val="left" w:pos="2820"/>
                <w:tab w:val="left" w:pos="3760"/>
                <w:tab w:val="left" w:pos="4360"/>
              </w:tabs>
              <w:autoSpaceDE w:val="0"/>
              <w:autoSpaceDN w:val="0"/>
              <w:adjustRightInd w:val="0"/>
              <w:spacing w:before="2" w:after="0" w:line="208" w:lineRule="auto"/>
              <w:ind w:left="57" w:right="57"/>
              <w:rPr>
                <w:rFonts w:ascii="Times New Roman" w:hAnsi="Times New Roman"/>
                <w:sz w:val="20"/>
                <w:szCs w:val="20"/>
                <w:lang w:val="el-GR"/>
              </w:rPr>
            </w:pPr>
            <w:r>
              <w:rPr>
                <w:rFonts w:ascii="Palatino Linotype" w:hAnsi="Palatino Linotype" w:cs="Palatino Linotype"/>
                <w:spacing w:val="1"/>
                <w:position w:val="1"/>
                <w:sz w:val="20"/>
                <w:szCs w:val="20"/>
                <w:lang w:val="el-GR"/>
              </w:rPr>
              <w:t>4</w:t>
            </w:r>
            <w:r>
              <w:rPr>
                <w:rFonts w:ascii="Palatino Linotype" w:hAnsi="Palatino Linotype" w:cs="Palatino Linotype"/>
                <w:position w:val="1"/>
                <w:sz w:val="20"/>
                <w:szCs w:val="20"/>
                <w:lang w:val="el-GR"/>
              </w:rPr>
              <w:t xml:space="preserve">λ </w:t>
            </w:r>
            <w:r>
              <w:rPr>
                <w:rFonts w:ascii="Palatino Linotype" w:hAnsi="Palatino Linotype" w:cs="Palatino Linotype"/>
                <w:spacing w:val="1"/>
                <w:position w:val="1"/>
                <w:sz w:val="20"/>
                <w:szCs w:val="20"/>
                <w:lang w:val="el-GR"/>
              </w:rPr>
              <w:t>μ</w:t>
            </w:r>
            <w:r>
              <w:rPr>
                <w:rFonts w:ascii="Palatino Linotype" w:hAnsi="Palatino Linotype" w:cs="Palatino Linotype"/>
                <w:position w:val="1"/>
                <w:sz w:val="20"/>
                <w:szCs w:val="20"/>
                <w:lang w:val="el-GR"/>
              </w:rPr>
              <w:t xml:space="preserve">ε </w:t>
            </w:r>
            <w:r>
              <w:rPr>
                <w:rFonts w:ascii="Palatino Linotype" w:hAnsi="Palatino Linotype" w:cs="Palatino Linotype"/>
                <w:spacing w:val="-1"/>
                <w:w w:val="85"/>
                <w:position w:val="1"/>
                <w:sz w:val="20"/>
                <w:szCs w:val="20"/>
                <w:lang w:val="el-GR"/>
              </w:rPr>
              <w:t>άρ</w:t>
            </w:r>
            <w:r>
              <w:rPr>
                <w:rFonts w:ascii="Palatino Linotype" w:hAnsi="Palatino Linotype" w:cs="Palatino Linotype"/>
                <w:spacing w:val="1"/>
                <w:w w:val="85"/>
                <w:position w:val="1"/>
                <w:sz w:val="20"/>
                <w:szCs w:val="20"/>
                <w:lang w:val="el-GR"/>
              </w:rPr>
              <w:t>ωμ</w:t>
            </w:r>
            <w:r>
              <w:rPr>
                <w:rFonts w:ascii="Palatino Linotype" w:hAnsi="Palatino Linotype" w:cs="Palatino Linotype"/>
                <w:w w:val="85"/>
                <w:position w:val="1"/>
                <w:sz w:val="20"/>
                <w:szCs w:val="20"/>
                <w:lang w:val="el-GR"/>
              </w:rPr>
              <w:t xml:space="preserve">α </w:t>
            </w:r>
            <w:r>
              <w:rPr>
                <w:rFonts w:ascii="Times New Roman" w:hAnsi="Times New Roman"/>
                <w:spacing w:val="1"/>
                <w:w w:val="85"/>
                <w:position w:val="1"/>
                <w:sz w:val="20"/>
                <w:szCs w:val="20"/>
                <w:lang w:val="el-GR"/>
              </w:rPr>
              <w:t>(</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α φέ</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3"/>
                <w:w w:val="85"/>
                <w:position w:val="1"/>
                <w:sz w:val="20"/>
                <w:szCs w:val="20"/>
                <w:lang w:val="el-GR"/>
              </w:rPr>
              <w:t>ε</w:t>
            </w:r>
            <w:r>
              <w:rPr>
                <w:rFonts w:ascii="Palatino Linotype" w:hAnsi="Palatino Linotype" w:cs="Palatino Linotype"/>
                <w:w w:val="85"/>
                <w:position w:val="1"/>
                <w:sz w:val="20"/>
                <w:szCs w:val="20"/>
                <w:lang w:val="el-GR"/>
              </w:rPr>
              <w:t xml:space="preserve">ι </w:t>
            </w:r>
            <w:r>
              <w:rPr>
                <w:rFonts w:ascii="Palatino Linotype" w:hAnsi="Palatino Linotype" w:cs="Palatino Linotype"/>
                <w:spacing w:val="-2"/>
                <w:w w:val="85"/>
                <w:position w:val="1"/>
                <w:sz w:val="20"/>
                <w:szCs w:val="20"/>
                <w:lang w:val="el-GR"/>
              </w:rPr>
              <w:t>σ</w:t>
            </w:r>
            <w:r>
              <w:rPr>
                <w:rFonts w:ascii="Palatino Linotype" w:hAnsi="Palatino Linotype" w:cs="Palatino Linotype"/>
                <w:spacing w:val="-1"/>
                <w:w w:val="85"/>
                <w:position w:val="1"/>
                <w:sz w:val="20"/>
                <w:szCs w:val="20"/>
                <w:lang w:val="el-GR"/>
              </w:rPr>
              <w:t>ή</w:t>
            </w:r>
            <w:r>
              <w:rPr>
                <w:rFonts w:ascii="Palatino Linotype" w:hAnsi="Palatino Linotype" w:cs="Palatino Linotype"/>
                <w:spacing w:val="1"/>
                <w:w w:val="85"/>
                <w:position w:val="1"/>
                <w:sz w:val="20"/>
                <w:szCs w:val="20"/>
                <w:lang w:val="el-GR"/>
              </w:rPr>
              <w:t>μ</w:t>
            </w:r>
            <w:r>
              <w:rPr>
                <w:rFonts w:ascii="Palatino Linotype" w:hAnsi="Palatino Linotype" w:cs="Palatino Linotype"/>
                <w:spacing w:val="-1"/>
                <w:w w:val="85"/>
                <w:position w:val="1"/>
                <w:sz w:val="20"/>
                <w:szCs w:val="20"/>
                <w:lang w:val="el-GR"/>
              </w:rPr>
              <w:t>αν</w:t>
            </w:r>
            <w:r>
              <w:rPr>
                <w:rFonts w:ascii="Palatino Linotype" w:hAnsi="Palatino Linotype" w:cs="Palatino Linotype"/>
                <w:w w:val="85"/>
                <w:position w:val="1"/>
                <w:sz w:val="20"/>
                <w:szCs w:val="20"/>
                <w:lang w:val="el-GR"/>
              </w:rPr>
              <w:t xml:space="preserve">ση </w:t>
            </w:r>
            <w:r>
              <w:rPr>
                <w:rFonts w:ascii="Times New Roman" w:hAnsi="Times New Roman"/>
                <w:spacing w:val="-1"/>
                <w:sz w:val="20"/>
                <w:szCs w:val="20"/>
              </w:rPr>
              <w:t>C</w:t>
            </w:r>
            <w:r>
              <w:rPr>
                <w:rFonts w:ascii="Times New Roman" w:hAnsi="Times New Roman"/>
                <w:spacing w:val="1"/>
                <w:sz w:val="20"/>
                <w:szCs w:val="20"/>
              </w:rPr>
              <w:t>E</w:t>
            </w:r>
            <w:r>
              <w:rPr>
                <w:rFonts w:ascii="Times New Roman" w:hAnsi="Times New Roman"/>
                <w:spacing w:val="1"/>
                <w:sz w:val="20"/>
                <w:szCs w:val="20"/>
                <w:lang w:val="el-GR"/>
              </w:rPr>
              <w:t>)</w:t>
            </w:r>
            <w:r>
              <w:rPr>
                <w:rFonts w:ascii="Times New Roman" w:hAnsi="Times New Roman"/>
                <w:sz w:val="20"/>
                <w:szCs w:val="20"/>
                <w:lang w:val="el-GR"/>
              </w:rPr>
              <w:t xml:space="preserve">. </w:t>
            </w:r>
            <w:r>
              <w:rPr>
                <w:rFonts w:ascii="Palatino Linotype" w:hAnsi="Palatino Linotype" w:cs="Palatino Linotype"/>
                <w:w w:val="86"/>
                <w:position w:val="1"/>
                <w:sz w:val="20"/>
                <w:szCs w:val="20"/>
                <w:lang w:val="el-GR"/>
              </w:rPr>
              <w:t>Υ</w:t>
            </w:r>
            <w:r>
              <w:rPr>
                <w:rFonts w:ascii="Palatino Linotype" w:hAnsi="Palatino Linotype" w:cs="Palatino Linotype"/>
                <w:spacing w:val="-2"/>
                <w:w w:val="86"/>
                <w:position w:val="1"/>
                <w:sz w:val="20"/>
                <w:szCs w:val="20"/>
                <w:lang w:val="el-GR"/>
              </w:rPr>
              <w:t>π</w:t>
            </w:r>
            <w:r>
              <w:rPr>
                <w:rFonts w:ascii="Palatino Linotype" w:hAnsi="Palatino Linotype" w:cs="Palatino Linotype"/>
                <w:spacing w:val="4"/>
                <w:w w:val="91"/>
                <w:position w:val="1"/>
                <w:sz w:val="20"/>
                <w:szCs w:val="20"/>
                <w:lang w:val="el-GR"/>
              </w:rPr>
              <w:t>ο</w:t>
            </w:r>
            <w:r>
              <w:rPr>
                <w:rFonts w:ascii="Palatino Linotype" w:hAnsi="Palatino Linotype" w:cs="Palatino Linotype"/>
                <w:spacing w:val="-1"/>
                <w:w w:val="81"/>
                <w:position w:val="1"/>
                <w:sz w:val="20"/>
                <w:szCs w:val="20"/>
                <w:lang w:val="el-GR"/>
              </w:rPr>
              <w:t>αλ</w:t>
            </w:r>
            <w:r>
              <w:rPr>
                <w:rFonts w:ascii="Palatino Linotype" w:hAnsi="Palatino Linotype" w:cs="Palatino Linotype"/>
                <w:spacing w:val="2"/>
                <w:w w:val="81"/>
                <w:position w:val="1"/>
                <w:sz w:val="20"/>
                <w:szCs w:val="20"/>
                <w:lang w:val="el-GR"/>
              </w:rPr>
              <w:t>λ</w:t>
            </w:r>
            <w:r>
              <w:rPr>
                <w:rFonts w:ascii="Palatino Linotype" w:hAnsi="Palatino Linotype" w:cs="Palatino Linotype"/>
                <w:w w:val="89"/>
                <w:position w:val="1"/>
                <w:sz w:val="20"/>
                <w:szCs w:val="20"/>
                <w:lang w:val="el-GR"/>
              </w:rPr>
              <w:t>ε</w:t>
            </w:r>
            <w:r>
              <w:rPr>
                <w:rFonts w:ascii="Palatino Linotype" w:hAnsi="Palatino Linotype" w:cs="Palatino Linotype"/>
                <w:spacing w:val="-1"/>
                <w:w w:val="89"/>
                <w:position w:val="1"/>
                <w:sz w:val="20"/>
                <w:szCs w:val="20"/>
                <w:lang w:val="el-GR"/>
              </w:rPr>
              <w:t>ρ</w:t>
            </w:r>
            <w:r>
              <w:rPr>
                <w:rFonts w:ascii="Palatino Linotype" w:hAnsi="Palatino Linotype" w:cs="Palatino Linotype"/>
                <w:spacing w:val="1"/>
                <w:w w:val="74"/>
                <w:position w:val="1"/>
                <w:sz w:val="20"/>
                <w:szCs w:val="20"/>
                <w:lang w:val="el-GR"/>
              </w:rPr>
              <w:t>γ</w:t>
            </w:r>
            <w:r>
              <w:rPr>
                <w:rFonts w:ascii="Palatino Linotype" w:hAnsi="Palatino Linotype" w:cs="Palatino Linotype"/>
                <w:spacing w:val="-1"/>
                <w:w w:val="89"/>
                <w:position w:val="1"/>
                <w:sz w:val="20"/>
                <w:szCs w:val="20"/>
                <w:lang w:val="el-GR"/>
              </w:rPr>
              <w:t>ι</w:t>
            </w:r>
            <w:r>
              <w:rPr>
                <w:rFonts w:ascii="Palatino Linotype" w:hAnsi="Palatino Linotype" w:cs="Palatino Linotype"/>
                <w:w w:val="88"/>
                <w:position w:val="1"/>
                <w:sz w:val="20"/>
                <w:szCs w:val="20"/>
                <w:lang w:val="el-GR"/>
              </w:rPr>
              <w:t>κ</w:t>
            </w:r>
            <w:r>
              <w:rPr>
                <w:rFonts w:ascii="Palatino Linotype" w:hAnsi="Palatino Linotype" w:cs="Palatino Linotype"/>
                <w:w w:val="91"/>
                <w:position w:val="1"/>
                <w:sz w:val="20"/>
                <w:szCs w:val="20"/>
                <w:lang w:val="el-GR"/>
              </w:rPr>
              <w:t xml:space="preserve">ό </w:t>
            </w:r>
            <w:r>
              <w:rPr>
                <w:rFonts w:ascii="Palatino Linotype" w:hAnsi="Palatino Linotype" w:cs="Palatino Linotype"/>
                <w:spacing w:val="2"/>
                <w:w w:val="85"/>
                <w:sz w:val="20"/>
                <w:szCs w:val="20"/>
                <w:lang w:val="el-GR"/>
              </w:rPr>
              <w:t>δ</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μα</w:t>
            </w:r>
            <w:r>
              <w:rPr>
                <w:rFonts w:ascii="Palatino Linotype" w:hAnsi="Palatino Linotype" w:cs="Palatino Linotype"/>
                <w:spacing w:val="-1"/>
                <w:w w:val="85"/>
                <w:sz w:val="20"/>
                <w:szCs w:val="20"/>
                <w:lang w:val="el-GR"/>
              </w:rPr>
              <w:t>τ</w:t>
            </w:r>
            <w:r>
              <w:rPr>
                <w:rFonts w:ascii="Palatino Linotype" w:hAnsi="Palatino Linotype" w:cs="Palatino Linotype"/>
                <w:spacing w:val="2"/>
                <w:w w:val="85"/>
                <w:sz w:val="20"/>
                <w:szCs w:val="20"/>
                <w:lang w:val="el-GR"/>
              </w:rPr>
              <w:t>ο</w:t>
            </w:r>
            <w:r>
              <w:rPr>
                <w:rFonts w:ascii="Palatino Linotype" w:hAnsi="Palatino Linotype" w:cs="Palatino Linotype"/>
                <w:spacing w:val="-1"/>
                <w:w w:val="85"/>
                <w:sz w:val="20"/>
                <w:szCs w:val="20"/>
                <w:lang w:val="el-GR"/>
              </w:rPr>
              <w:t>λ</w:t>
            </w:r>
            <w:r>
              <w:rPr>
                <w:rFonts w:ascii="Palatino Linotype" w:hAnsi="Palatino Linotype" w:cs="Palatino Linotype"/>
                <w:spacing w:val="1"/>
                <w:w w:val="85"/>
                <w:sz w:val="20"/>
                <w:szCs w:val="20"/>
                <w:lang w:val="el-GR"/>
              </w:rPr>
              <w:t>ο</w:t>
            </w:r>
            <w:r>
              <w:rPr>
                <w:rFonts w:ascii="Palatino Linotype" w:hAnsi="Palatino Linotype" w:cs="Palatino Linotype"/>
                <w:spacing w:val="3"/>
                <w:w w:val="85"/>
                <w:sz w:val="20"/>
                <w:szCs w:val="20"/>
                <w:lang w:val="el-GR"/>
              </w:rPr>
              <w:t>γ</w:t>
            </w:r>
            <w:r>
              <w:rPr>
                <w:rFonts w:ascii="Palatino Linotype" w:hAnsi="Palatino Linotype" w:cs="Palatino Linotype"/>
                <w:spacing w:val="-1"/>
                <w:w w:val="85"/>
                <w:sz w:val="20"/>
                <w:szCs w:val="20"/>
                <w:lang w:val="el-GR"/>
              </w:rPr>
              <w:t>ι</w:t>
            </w:r>
            <w:r>
              <w:rPr>
                <w:rFonts w:ascii="Palatino Linotype" w:hAnsi="Palatino Linotype" w:cs="Palatino Linotype"/>
                <w:spacing w:val="3"/>
                <w:w w:val="85"/>
                <w:sz w:val="20"/>
                <w:szCs w:val="20"/>
                <w:lang w:val="el-GR"/>
              </w:rPr>
              <w:t>κ</w:t>
            </w:r>
            <w:r>
              <w:rPr>
                <w:rFonts w:ascii="Palatino Linotype" w:hAnsi="Palatino Linotype" w:cs="Palatino Linotype"/>
                <w:w w:val="85"/>
                <w:sz w:val="20"/>
                <w:szCs w:val="20"/>
                <w:lang w:val="el-GR"/>
              </w:rPr>
              <w:t>ά</w:t>
            </w:r>
            <w:r w:rsidR="00D21F0C">
              <w:rPr>
                <w:rFonts w:ascii="Palatino Linotype" w:hAnsi="Palatino Linotype" w:cs="Palatino Linotype"/>
                <w:w w:val="85"/>
                <w:sz w:val="20"/>
                <w:szCs w:val="20"/>
                <w:lang w:val="el-GR"/>
              </w:rPr>
              <w:t xml:space="preserve"> </w:t>
            </w:r>
            <w:r>
              <w:rPr>
                <w:rFonts w:ascii="Palatino Linotype" w:hAnsi="Palatino Linotype" w:cs="Palatino Linotype"/>
                <w:spacing w:val="3"/>
                <w:w w:val="85"/>
                <w:sz w:val="20"/>
                <w:szCs w:val="20"/>
                <w:lang w:val="el-GR"/>
              </w:rPr>
              <w:t>ε</w:t>
            </w:r>
            <w:r>
              <w:rPr>
                <w:rFonts w:ascii="Palatino Linotype" w:hAnsi="Palatino Linotype" w:cs="Palatino Linotype"/>
                <w:spacing w:val="-1"/>
                <w:w w:val="85"/>
                <w:sz w:val="20"/>
                <w:szCs w:val="20"/>
                <w:lang w:val="el-GR"/>
              </w:rPr>
              <w:t>λ</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γμέν</w:t>
            </w:r>
            <w:r>
              <w:rPr>
                <w:rFonts w:ascii="Palatino Linotype" w:hAnsi="Palatino Linotype" w:cs="Palatino Linotype"/>
                <w:spacing w:val="3"/>
                <w:w w:val="85"/>
                <w:sz w:val="20"/>
                <w:szCs w:val="20"/>
                <w:lang w:val="el-GR"/>
              </w:rPr>
              <w:t>ο</w:t>
            </w:r>
            <w:r>
              <w:rPr>
                <w:rFonts w:ascii="Times New Roman" w:hAnsi="Times New Roman"/>
                <w:w w:val="85"/>
                <w:sz w:val="20"/>
                <w:szCs w:val="20"/>
                <w:lang w:val="el-GR"/>
              </w:rPr>
              <w:t xml:space="preserve">, </w:t>
            </w:r>
            <w:r>
              <w:rPr>
                <w:rFonts w:ascii="Palatino Linotype" w:hAnsi="Palatino Linotype" w:cs="Palatino Linotype"/>
                <w:w w:val="85"/>
                <w:sz w:val="20"/>
                <w:szCs w:val="20"/>
                <w:lang w:val="el-GR"/>
              </w:rPr>
              <w:t>χ</w:t>
            </w:r>
            <w:r>
              <w:rPr>
                <w:rFonts w:ascii="Palatino Linotype" w:hAnsi="Palatino Linotype" w:cs="Palatino Linotype"/>
                <w:spacing w:val="1"/>
                <w:w w:val="85"/>
                <w:sz w:val="20"/>
                <w:szCs w:val="20"/>
                <w:lang w:val="el-GR"/>
              </w:rPr>
              <w:t>ωρ</w:t>
            </w:r>
            <w:r>
              <w:rPr>
                <w:rFonts w:ascii="Palatino Linotype" w:hAnsi="Palatino Linotype" w:cs="Palatino Linotype"/>
                <w:spacing w:val="-1"/>
                <w:w w:val="85"/>
                <w:sz w:val="20"/>
                <w:szCs w:val="20"/>
                <w:lang w:val="el-GR"/>
              </w:rPr>
              <w:t>ί</w:t>
            </w:r>
            <w:r>
              <w:rPr>
                <w:rFonts w:ascii="Palatino Linotype" w:hAnsi="Palatino Linotype" w:cs="Palatino Linotype"/>
                <w:w w:val="85"/>
                <w:sz w:val="20"/>
                <w:szCs w:val="20"/>
                <w:lang w:val="el-GR"/>
              </w:rPr>
              <w:t>ς</w:t>
            </w:r>
            <w:r w:rsidR="00D21F0C">
              <w:rPr>
                <w:rFonts w:ascii="Palatino Linotype" w:hAnsi="Palatino Linotype" w:cs="Palatino Linotype"/>
                <w:w w:val="85"/>
                <w:sz w:val="20"/>
                <w:szCs w:val="20"/>
                <w:lang w:val="el-GR"/>
              </w:rPr>
              <w:t xml:space="preserve"> </w:t>
            </w:r>
            <w:r>
              <w:rPr>
                <w:rFonts w:ascii="Palatino Linotype" w:hAnsi="Palatino Linotype" w:cs="Palatino Linotype"/>
                <w:w w:val="85"/>
                <w:sz w:val="20"/>
                <w:szCs w:val="20"/>
                <w:lang w:val="el-GR"/>
              </w:rPr>
              <w:t>χ</w:t>
            </w:r>
            <w:r>
              <w:rPr>
                <w:rFonts w:ascii="Palatino Linotype" w:hAnsi="Palatino Linotype" w:cs="Palatino Linotype"/>
                <w:spacing w:val="-1"/>
                <w:w w:val="85"/>
                <w:sz w:val="20"/>
                <w:szCs w:val="20"/>
                <w:lang w:val="el-GR"/>
              </w:rPr>
              <w:t>ρ</w:t>
            </w:r>
            <w:r>
              <w:rPr>
                <w:rFonts w:ascii="Palatino Linotype" w:hAnsi="Palatino Linotype" w:cs="Palatino Linotype"/>
                <w:spacing w:val="3"/>
                <w:w w:val="85"/>
                <w:sz w:val="20"/>
                <w:szCs w:val="20"/>
                <w:lang w:val="el-GR"/>
              </w:rPr>
              <w:t>ωσ</w:t>
            </w:r>
            <w:r>
              <w:rPr>
                <w:rFonts w:ascii="Palatino Linotype" w:hAnsi="Palatino Linotype" w:cs="Palatino Linotype"/>
                <w:spacing w:val="-1"/>
                <w:w w:val="85"/>
                <w:sz w:val="20"/>
                <w:szCs w:val="20"/>
                <w:lang w:val="el-GR"/>
              </w:rPr>
              <w:t>τι</w:t>
            </w:r>
            <w:r>
              <w:rPr>
                <w:rFonts w:ascii="Palatino Linotype" w:hAnsi="Palatino Linotype" w:cs="Palatino Linotype"/>
                <w:w w:val="85"/>
                <w:sz w:val="20"/>
                <w:szCs w:val="20"/>
                <w:lang w:val="el-GR"/>
              </w:rPr>
              <w:t>κές</w:t>
            </w:r>
            <w:r w:rsidR="00D21F0C">
              <w:rPr>
                <w:rFonts w:ascii="Palatino Linotype" w:hAnsi="Palatino Linotype" w:cs="Palatino Linotype"/>
                <w:w w:val="85"/>
                <w:sz w:val="20"/>
                <w:szCs w:val="20"/>
                <w:lang w:val="el-GR"/>
              </w:rPr>
              <w:t xml:space="preserve"> </w:t>
            </w:r>
            <w:r>
              <w:rPr>
                <w:rFonts w:ascii="Palatino Linotype" w:hAnsi="Palatino Linotype" w:cs="Palatino Linotype"/>
                <w:spacing w:val="3"/>
                <w:w w:val="85"/>
                <w:sz w:val="20"/>
                <w:szCs w:val="20"/>
                <w:lang w:val="el-GR"/>
              </w:rPr>
              <w:t>κ</w:t>
            </w:r>
            <w:r>
              <w:rPr>
                <w:rFonts w:ascii="Palatino Linotype" w:hAnsi="Palatino Linotype" w:cs="Palatino Linotype"/>
                <w:spacing w:val="1"/>
                <w:w w:val="85"/>
                <w:sz w:val="20"/>
                <w:szCs w:val="20"/>
                <w:lang w:val="el-GR"/>
              </w:rPr>
              <w:t>α</w:t>
            </w:r>
            <w:r>
              <w:rPr>
                <w:rFonts w:ascii="Palatino Linotype" w:hAnsi="Palatino Linotype" w:cs="Palatino Linotype"/>
                <w:w w:val="85"/>
                <w:sz w:val="20"/>
                <w:szCs w:val="20"/>
                <w:lang w:val="el-GR"/>
              </w:rPr>
              <w:t>ι</w:t>
            </w:r>
            <w:r w:rsidR="00D21F0C">
              <w:rPr>
                <w:rFonts w:ascii="Palatino Linotype" w:hAnsi="Palatino Linotype" w:cs="Palatino Linotype"/>
                <w:w w:val="85"/>
                <w:sz w:val="20"/>
                <w:szCs w:val="20"/>
                <w:lang w:val="el-GR"/>
              </w:rPr>
              <w:t xml:space="preserve"> </w:t>
            </w:r>
            <w:r>
              <w:rPr>
                <w:rFonts w:ascii="Palatino Linotype" w:hAnsi="Palatino Linotype" w:cs="Palatino Linotype"/>
                <w:spacing w:val="3"/>
                <w:w w:val="85"/>
                <w:sz w:val="20"/>
                <w:szCs w:val="20"/>
                <w:lang w:val="el-GR"/>
              </w:rPr>
              <w:t>ε</w:t>
            </w:r>
            <w:r>
              <w:rPr>
                <w:rFonts w:ascii="Palatino Linotype" w:hAnsi="Palatino Linotype" w:cs="Palatino Linotype"/>
                <w:spacing w:val="-1"/>
                <w:w w:val="85"/>
                <w:sz w:val="20"/>
                <w:szCs w:val="20"/>
                <w:lang w:val="el-GR"/>
              </w:rPr>
              <w:t>ι</w:t>
            </w:r>
            <w:r>
              <w:rPr>
                <w:rFonts w:ascii="Palatino Linotype" w:hAnsi="Palatino Linotype" w:cs="Palatino Linotype"/>
                <w:spacing w:val="2"/>
                <w:w w:val="85"/>
                <w:sz w:val="20"/>
                <w:szCs w:val="20"/>
                <w:lang w:val="el-GR"/>
              </w:rPr>
              <w:t>δ</w:t>
            </w:r>
            <w:r>
              <w:rPr>
                <w:rFonts w:ascii="Palatino Linotype" w:hAnsi="Palatino Linotype" w:cs="Palatino Linotype"/>
                <w:spacing w:val="-3"/>
                <w:w w:val="85"/>
                <w:sz w:val="20"/>
                <w:szCs w:val="20"/>
                <w:lang w:val="el-GR"/>
              </w:rPr>
              <w:t>ι</w:t>
            </w:r>
            <w:r>
              <w:rPr>
                <w:rFonts w:ascii="Palatino Linotype" w:hAnsi="Palatino Linotype" w:cs="Palatino Linotype"/>
                <w:spacing w:val="3"/>
                <w:w w:val="85"/>
                <w:sz w:val="20"/>
                <w:szCs w:val="20"/>
                <w:lang w:val="el-GR"/>
              </w:rPr>
              <w:t>κ</w:t>
            </w:r>
            <w:r>
              <w:rPr>
                <w:rFonts w:ascii="Palatino Linotype" w:hAnsi="Palatino Linotype" w:cs="Palatino Linotype"/>
                <w:w w:val="85"/>
                <w:sz w:val="20"/>
                <w:szCs w:val="20"/>
                <w:lang w:val="el-GR"/>
              </w:rPr>
              <w:t>ά</w:t>
            </w:r>
            <w:r w:rsidR="00D21F0C">
              <w:rPr>
                <w:rFonts w:ascii="Palatino Linotype" w:hAnsi="Palatino Linotype" w:cs="Palatino Linotype"/>
                <w:w w:val="85"/>
                <w:sz w:val="20"/>
                <w:szCs w:val="20"/>
                <w:lang w:val="el-GR"/>
              </w:rPr>
              <w:t xml:space="preserve"> </w:t>
            </w:r>
            <w:r>
              <w:rPr>
                <w:rFonts w:ascii="Palatino Linotype" w:hAnsi="Palatino Linotype" w:cs="Palatino Linotype"/>
                <w:w w:val="88"/>
                <w:sz w:val="20"/>
                <w:szCs w:val="20"/>
                <w:lang w:val="el-GR"/>
              </w:rPr>
              <w:t>σ</w:t>
            </w:r>
            <w:r>
              <w:rPr>
                <w:rFonts w:ascii="Palatino Linotype" w:hAnsi="Palatino Linotype" w:cs="Palatino Linotype"/>
                <w:w w:val="81"/>
                <w:sz w:val="20"/>
                <w:szCs w:val="20"/>
                <w:lang w:val="el-GR"/>
              </w:rPr>
              <w:t>χε</w:t>
            </w:r>
            <w:r>
              <w:rPr>
                <w:rFonts w:ascii="Palatino Linotype" w:hAnsi="Palatino Linotype" w:cs="Palatino Linotype"/>
                <w:w w:val="90"/>
                <w:sz w:val="20"/>
                <w:szCs w:val="20"/>
                <w:lang w:val="el-GR"/>
              </w:rPr>
              <w:t>δ</w:t>
            </w:r>
            <w:r>
              <w:rPr>
                <w:rFonts w:ascii="Palatino Linotype" w:hAnsi="Palatino Linotype" w:cs="Palatino Linotype"/>
                <w:spacing w:val="2"/>
                <w:w w:val="89"/>
                <w:sz w:val="20"/>
                <w:szCs w:val="20"/>
                <w:lang w:val="el-GR"/>
              </w:rPr>
              <w:t>ι</w:t>
            </w:r>
            <w:r>
              <w:rPr>
                <w:rFonts w:ascii="Palatino Linotype" w:hAnsi="Palatino Linotype" w:cs="Palatino Linotype"/>
                <w:spacing w:val="1"/>
                <w:w w:val="81"/>
                <w:sz w:val="20"/>
                <w:szCs w:val="20"/>
                <w:lang w:val="el-GR"/>
              </w:rPr>
              <w:t>α</w:t>
            </w:r>
            <w:r>
              <w:rPr>
                <w:rFonts w:ascii="Palatino Linotype" w:hAnsi="Palatino Linotype" w:cs="Palatino Linotype"/>
                <w:spacing w:val="1"/>
                <w:w w:val="85"/>
                <w:sz w:val="20"/>
                <w:szCs w:val="20"/>
                <w:lang w:val="el-GR"/>
              </w:rPr>
              <w:t>σμ</w:t>
            </w:r>
            <w:r>
              <w:rPr>
                <w:rFonts w:ascii="Palatino Linotype" w:hAnsi="Palatino Linotype" w:cs="Palatino Linotype"/>
                <w:spacing w:val="3"/>
                <w:w w:val="86"/>
                <w:sz w:val="20"/>
                <w:szCs w:val="20"/>
                <w:lang w:val="el-GR"/>
              </w:rPr>
              <w:t>έ</w:t>
            </w:r>
            <w:r>
              <w:rPr>
                <w:rFonts w:ascii="Palatino Linotype" w:hAnsi="Palatino Linotype" w:cs="Palatino Linotype"/>
                <w:spacing w:val="-1"/>
                <w:w w:val="80"/>
                <w:sz w:val="20"/>
                <w:szCs w:val="20"/>
                <w:lang w:val="el-GR"/>
              </w:rPr>
              <w:t>ν</w:t>
            </w:r>
            <w:r>
              <w:rPr>
                <w:rFonts w:ascii="Palatino Linotype" w:hAnsi="Palatino Linotype" w:cs="Palatino Linotype"/>
                <w:w w:val="91"/>
                <w:sz w:val="20"/>
                <w:szCs w:val="20"/>
                <w:lang w:val="el-GR"/>
              </w:rPr>
              <w:t xml:space="preserve">ο </w:t>
            </w:r>
            <w:r>
              <w:rPr>
                <w:rFonts w:ascii="Palatino Linotype" w:hAnsi="Palatino Linotype" w:cs="Palatino Linotype"/>
                <w:spacing w:val="1"/>
                <w:w w:val="83"/>
                <w:sz w:val="20"/>
                <w:szCs w:val="20"/>
                <w:lang w:val="el-GR"/>
              </w:rPr>
              <w:t>γ</w:t>
            </w:r>
            <w:r>
              <w:rPr>
                <w:rFonts w:ascii="Palatino Linotype" w:hAnsi="Palatino Linotype" w:cs="Palatino Linotype"/>
                <w:spacing w:val="-1"/>
                <w:w w:val="83"/>
                <w:sz w:val="20"/>
                <w:szCs w:val="20"/>
                <w:lang w:val="el-GR"/>
              </w:rPr>
              <w:t>ι</w:t>
            </w:r>
            <w:r>
              <w:rPr>
                <w:rFonts w:ascii="Palatino Linotype" w:hAnsi="Palatino Linotype" w:cs="Palatino Linotype"/>
                <w:w w:val="83"/>
                <w:sz w:val="20"/>
                <w:szCs w:val="20"/>
                <w:lang w:val="el-GR"/>
              </w:rPr>
              <w:t>α</w:t>
            </w:r>
            <w:r w:rsidR="00D21F0C">
              <w:rPr>
                <w:rFonts w:ascii="Palatino Linotype" w:hAnsi="Palatino Linotype" w:cs="Palatino Linotype"/>
                <w:w w:val="83"/>
                <w:sz w:val="20"/>
                <w:szCs w:val="20"/>
                <w:lang w:val="el-GR"/>
              </w:rPr>
              <w:t xml:space="preserve"> </w:t>
            </w:r>
            <w:r>
              <w:rPr>
                <w:rFonts w:ascii="Palatino Linotype" w:hAnsi="Palatino Linotype" w:cs="Palatino Linotype"/>
                <w:spacing w:val="1"/>
                <w:w w:val="83"/>
                <w:sz w:val="20"/>
                <w:szCs w:val="20"/>
                <w:lang w:val="el-GR"/>
              </w:rPr>
              <w:t>ν</w:t>
            </w:r>
            <w:r>
              <w:rPr>
                <w:rFonts w:ascii="Palatino Linotype" w:hAnsi="Palatino Linotype" w:cs="Palatino Linotype"/>
                <w:w w:val="83"/>
                <w:sz w:val="20"/>
                <w:szCs w:val="20"/>
                <w:lang w:val="el-GR"/>
              </w:rPr>
              <w:t>α</w:t>
            </w:r>
            <w:r w:rsidR="00D21F0C">
              <w:rPr>
                <w:rFonts w:ascii="Palatino Linotype" w:hAnsi="Palatino Linotype" w:cs="Palatino Linotype"/>
                <w:w w:val="83"/>
                <w:sz w:val="20"/>
                <w:szCs w:val="20"/>
                <w:lang w:val="el-GR"/>
              </w:rPr>
              <w:t xml:space="preserve"> </w:t>
            </w:r>
            <w:r>
              <w:rPr>
                <w:rFonts w:ascii="Palatino Linotype" w:hAnsi="Palatino Linotype" w:cs="Palatino Linotype"/>
                <w:spacing w:val="2"/>
                <w:w w:val="83"/>
                <w:sz w:val="20"/>
                <w:szCs w:val="20"/>
                <w:lang w:val="el-GR"/>
              </w:rPr>
              <w:t>σ</w:t>
            </w:r>
            <w:r>
              <w:rPr>
                <w:rFonts w:ascii="Palatino Linotype" w:hAnsi="Palatino Linotype" w:cs="Palatino Linotype"/>
                <w:w w:val="83"/>
                <w:sz w:val="20"/>
                <w:szCs w:val="20"/>
                <w:lang w:val="el-GR"/>
              </w:rPr>
              <w:t>έβε</w:t>
            </w:r>
            <w:r>
              <w:rPr>
                <w:rFonts w:ascii="Palatino Linotype" w:hAnsi="Palatino Linotype" w:cs="Palatino Linotype"/>
                <w:spacing w:val="1"/>
                <w:w w:val="83"/>
                <w:sz w:val="20"/>
                <w:szCs w:val="20"/>
                <w:lang w:val="el-GR"/>
              </w:rPr>
              <w:t>τ</w:t>
            </w:r>
            <w:r>
              <w:rPr>
                <w:rFonts w:ascii="Palatino Linotype" w:hAnsi="Palatino Linotype" w:cs="Palatino Linotype"/>
                <w:spacing w:val="-1"/>
                <w:w w:val="83"/>
                <w:sz w:val="20"/>
                <w:szCs w:val="20"/>
                <w:lang w:val="el-GR"/>
              </w:rPr>
              <w:t>α</w:t>
            </w:r>
            <w:r>
              <w:rPr>
                <w:rFonts w:ascii="Palatino Linotype" w:hAnsi="Palatino Linotype" w:cs="Palatino Linotype"/>
                <w:w w:val="83"/>
                <w:sz w:val="20"/>
                <w:szCs w:val="20"/>
                <w:lang w:val="el-GR"/>
              </w:rPr>
              <w:t xml:space="preserve">ι </w:t>
            </w:r>
            <w:r>
              <w:rPr>
                <w:rFonts w:ascii="Palatino Linotype" w:hAnsi="Palatino Linotype" w:cs="Palatino Linotype"/>
                <w:spacing w:val="3"/>
                <w:w w:val="83"/>
                <w:sz w:val="20"/>
                <w:szCs w:val="20"/>
                <w:lang w:val="el-GR"/>
              </w:rPr>
              <w:t>τ</w:t>
            </w:r>
            <w:r>
              <w:rPr>
                <w:rFonts w:ascii="Palatino Linotype" w:hAnsi="Palatino Linotype" w:cs="Palatino Linotype"/>
                <w:spacing w:val="-1"/>
                <w:w w:val="83"/>
                <w:sz w:val="20"/>
                <w:szCs w:val="20"/>
                <w:lang w:val="el-GR"/>
              </w:rPr>
              <w:t>η</w:t>
            </w:r>
            <w:r>
              <w:rPr>
                <w:rFonts w:ascii="Palatino Linotype" w:hAnsi="Palatino Linotype" w:cs="Palatino Linotype"/>
                <w:w w:val="83"/>
                <w:sz w:val="20"/>
                <w:szCs w:val="20"/>
                <w:lang w:val="el-GR"/>
              </w:rPr>
              <w:t xml:space="preserve">ν </w:t>
            </w:r>
            <w:r>
              <w:rPr>
                <w:rFonts w:ascii="Palatino Linotype" w:hAnsi="Palatino Linotype" w:cs="Palatino Linotype"/>
                <w:spacing w:val="1"/>
                <w:w w:val="83"/>
                <w:sz w:val="20"/>
                <w:szCs w:val="20"/>
                <w:lang w:val="el-GR"/>
              </w:rPr>
              <w:t>φ</w:t>
            </w:r>
            <w:r>
              <w:rPr>
                <w:rFonts w:ascii="Palatino Linotype" w:hAnsi="Palatino Linotype" w:cs="Palatino Linotype"/>
                <w:spacing w:val="2"/>
                <w:w w:val="83"/>
                <w:sz w:val="20"/>
                <w:szCs w:val="20"/>
                <w:lang w:val="el-GR"/>
              </w:rPr>
              <w:t>υ</w:t>
            </w:r>
            <w:r>
              <w:rPr>
                <w:rFonts w:ascii="Palatino Linotype" w:hAnsi="Palatino Linotype" w:cs="Palatino Linotype"/>
                <w:spacing w:val="1"/>
                <w:w w:val="83"/>
                <w:sz w:val="20"/>
                <w:szCs w:val="20"/>
                <w:lang w:val="el-GR"/>
              </w:rPr>
              <w:t>σ</w:t>
            </w:r>
            <w:r>
              <w:rPr>
                <w:rFonts w:ascii="Palatino Linotype" w:hAnsi="Palatino Linotype" w:cs="Palatino Linotype"/>
                <w:spacing w:val="-1"/>
                <w:w w:val="83"/>
                <w:sz w:val="20"/>
                <w:szCs w:val="20"/>
                <w:lang w:val="el-GR"/>
              </w:rPr>
              <w:t>ι</w:t>
            </w:r>
            <w:r>
              <w:rPr>
                <w:rFonts w:ascii="Palatino Linotype" w:hAnsi="Palatino Linotype" w:cs="Palatino Linotype"/>
                <w:w w:val="83"/>
                <w:sz w:val="20"/>
                <w:szCs w:val="20"/>
                <w:lang w:val="el-GR"/>
              </w:rPr>
              <w:t xml:space="preserve">κή </w:t>
            </w:r>
            <w:r>
              <w:rPr>
                <w:rFonts w:ascii="Palatino Linotype" w:hAnsi="Palatino Linotype" w:cs="Palatino Linotype"/>
                <w:spacing w:val="2"/>
                <w:w w:val="89"/>
                <w:sz w:val="20"/>
                <w:szCs w:val="20"/>
                <w:lang w:val="el-GR"/>
              </w:rPr>
              <w:t>ι</w:t>
            </w:r>
            <w:r>
              <w:rPr>
                <w:rFonts w:ascii="Palatino Linotype" w:hAnsi="Palatino Linotype" w:cs="Palatino Linotype"/>
                <w:spacing w:val="3"/>
                <w:w w:val="88"/>
                <w:sz w:val="20"/>
                <w:szCs w:val="20"/>
                <w:lang w:val="el-GR"/>
              </w:rPr>
              <w:t>σ</w:t>
            </w:r>
            <w:r>
              <w:rPr>
                <w:rFonts w:ascii="Palatino Linotype" w:hAnsi="Palatino Linotype" w:cs="Palatino Linotype"/>
                <w:spacing w:val="1"/>
                <w:w w:val="91"/>
                <w:sz w:val="20"/>
                <w:szCs w:val="20"/>
                <w:lang w:val="el-GR"/>
              </w:rPr>
              <w:t>ο</w:t>
            </w:r>
            <w:r>
              <w:rPr>
                <w:rFonts w:ascii="Palatino Linotype" w:hAnsi="Palatino Linotype" w:cs="Palatino Linotype"/>
                <w:spacing w:val="-1"/>
                <w:w w:val="91"/>
                <w:sz w:val="20"/>
                <w:szCs w:val="20"/>
                <w:lang w:val="el-GR"/>
              </w:rPr>
              <w:t>ρρ</w:t>
            </w:r>
            <w:r>
              <w:rPr>
                <w:rFonts w:ascii="Palatino Linotype" w:hAnsi="Palatino Linotype" w:cs="Palatino Linotype"/>
                <w:spacing w:val="1"/>
                <w:w w:val="91"/>
                <w:sz w:val="20"/>
                <w:szCs w:val="20"/>
                <w:lang w:val="el-GR"/>
              </w:rPr>
              <w:t>ο</w:t>
            </w:r>
            <w:r>
              <w:rPr>
                <w:rFonts w:ascii="Palatino Linotype" w:hAnsi="Palatino Linotype" w:cs="Palatino Linotype"/>
                <w:spacing w:val="3"/>
                <w:w w:val="74"/>
                <w:sz w:val="20"/>
                <w:szCs w:val="20"/>
                <w:lang w:val="el-GR"/>
              </w:rPr>
              <w:t>π</w:t>
            </w:r>
            <w:r>
              <w:rPr>
                <w:rFonts w:ascii="Palatino Linotype" w:hAnsi="Palatino Linotype" w:cs="Palatino Linotype"/>
                <w:spacing w:val="-1"/>
                <w:w w:val="89"/>
                <w:sz w:val="20"/>
                <w:szCs w:val="20"/>
                <w:lang w:val="el-GR"/>
              </w:rPr>
              <w:t>ί</w:t>
            </w:r>
            <w:r>
              <w:rPr>
                <w:rFonts w:ascii="Palatino Linotype" w:hAnsi="Palatino Linotype" w:cs="Palatino Linotype"/>
                <w:w w:val="81"/>
                <w:sz w:val="20"/>
                <w:szCs w:val="20"/>
                <w:lang w:val="el-GR"/>
              </w:rPr>
              <w:t>α</w:t>
            </w:r>
            <w:r w:rsidR="00D21F0C">
              <w:rPr>
                <w:rFonts w:ascii="Palatino Linotype" w:hAnsi="Palatino Linotype" w:cs="Palatino Linotype"/>
                <w:w w:val="81"/>
                <w:sz w:val="20"/>
                <w:szCs w:val="20"/>
                <w:lang w:val="el-GR"/>
              </w:rPr>
              <w:t xml:space="preserve"> </w:t>
            </w:r>
            <w:r>
              <w:rPr>
                <w:rFonts w:ascii="Palatino Linotype" w:hAnsi="Palatino Linotype" w:cs="Palatino Linotype"/>
                <w:spacing w:val="-1"/>
                <w:w w:val="85"/>
                <w:sz w:val="20"/>
                <w:szCs w:val="20"/>
                <w:lang w:val="el-GR"/>
              </w:rPr>
              <w:t>τ</w:t>
            </w:r>
            <w:r>
              <w:rPr>
                <w:rFonts w:ascii="Palatino Linotype" w:hAnsi="Palatino Linotype" w:cs="Palatino Linotype"/>
                <w:spacing w:val="3"/>
                <w:w w:val="85"/>
                <w:sz w:val="20"/>
                <w:szCs w:val="20"/>
                <w:lang w:val="el-GR"/>
              </w:rPr>
              <w:t>ο</w:t>
            </w:r>
            <w:r>
              <w:rPr>
                <w:rFonts w:ascii="Palatino Linotype" w:hAnsi="Palatino Linotype" w:cs="Palatino Linotype"/>
                <w:w w:val="85"/>
                <w:sz w:val="20"/>
                <w:szCs w:val="20"/>
                <w:lang w:val="el-GR"/>
              </w:rPr>
              <w:t>υ ευ</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ί</w:t>
            </w:r>
            <w:r>
              <w:rPr>
                <w:rFonts w:ascii="Palatino Linotype" w:hAnsi="Palatino Linotype" w:cs="Palatino Linotype"/>
                <w:spacing w:val="1"/>
                <w:w w:val="85"/>
                <w:sz w:val="20"/>
                <w:szCs w:val="20"/>
                <w:lang w:val="el-GR"/>
              </w:rPr>
              <w:t>σ</w:t>
            </w:r>
            <w:r>
              <w:rPr>
                <w:rFonts w:ascii="Palatino Linotype" w:hAnsi="Palatino Linotype" w:cs="Palatino Linotype"/>
                <w:spacing w:val="3"/>
                <w:w w:val="85"/>
                <w:sz w:val="20"/>
                <w:szCs w:val="20"/>
                <w:lang w:val="el-GR"/>
              </w:rPr>
              <w:t>θ</w:t>
            </w:r>
            <w:r>
              <w:rPr>
                <w:rFonts w:ascii="Palatino Linotype" w:hAnsi="Palatino Linotype" w:cs="Palatino Linotype"/>
                <w:spacing w:val="-1"/>
                <w:w w:val="85"/>
                <w:sz w:val="20"/>
                <w:szCs w:val="20"/>
                <w:lang w:val="el-GR"/>
              </w:rPr>
              <w:t>ητ</w:t>
            </w:r>
            <w:r>
              <w:rPr>
                <w:rFonts w:ascii="Palatino Linotype" w:hAnsi="Palatino Linotype" w:cs="Palatino Linotype"/>
                <w:spacing w:val="1"/>
                <w:w w:val="85"/>
                <w:sz w:val="20"/>
                <w:szCs w:val="20"/>
                <w:lang w:val="el-GR"/>
              </w:rPr>
              <w:t>ο</w:t>
            </w:r>
            <w:r>
              <w:rPr>
                <w:rFonts w:ascii="Palatino Linotype" w:hAnsi="Palatino Linotype" w:cs="Palatino Linotype"/>
                <w:w w:val="85"/>
                <w:sz w:val="20"/>
                <w:szCs w:val="20"/>
                <w:lang w:val="el-GR"/>
              </w:rPr>
              <w:t xml:space="preserve">υ </w:t>
            </w:r>
            <w:r>
              <w:rPr>
                <w:rFonts w:ascii="Palatino Linotype" w:hAnsi="Palatino Linotype" w:cs="Palatino Linotype"/>
                <w:w w:val="90"/>
                <w:sz w:val="20"/>
                <w:szCs w:val="20"/>
                <w:lang w:val="el-GR"/>
              </w:rPr>
              <w:t>δ</w:t>
            </w:r>
            <w:r>
              <w:rPr>
                <w:rFonts w:ascii="Palatino Linotype" w:hAnsi="Palatino Linotype" w:cs="Palatino Linotype"/>
                <w:spacing w:val="3"/>
                <w:w w:val="86"/>
                <w:sz w:val="20"/>
                <w:szCs w:val="20"/>
                <w:lang w:val="el-GR"/>
              </w:rPr>
              <w:t>έ</w:t>
            </w:r>
            <w:r>
              <w:rPr>
                <w:rFonts w:ascii="Palatino Linotype" w:hAnsi="Palatino Linotype" w:cs="Palatino Linotype"/>
                <w:spacing w:val="-1"/>
                <w:w w:val="91"/>
                <w:sz w:val="20"/>
                <w:szCs w:val="20"/>
                <w:lang w:val="el-GR"/>
              </w:rPr>
              <w:t>ρ</w:t>
            </w:r>
            <w:r>
              <w:rPr>
                <w:rFonts w:ascii="Palatino Linotype" w:hAnsi="Palatino Linotype" w:cs="Palatino Linotype"/>
                <w:spacing w:val="1"/>
                <w:w w:val="82"/>
                <w:sz w:val="20"/>
                <w:szCs w:val="20"/>
                <w:lang w:val="el-GR"/>
              </w:rPr>
              <w:t>μ</w:t>
            </w:r>
            <w:r>
              <w:rPr>
                <w:rFonts w:ascii="Palatino Linotype" w:hAnsi="Palatino Linotype" w:cs="Palatino Linotype"/>
                <w:spacing w:val="-1"/>
                <w:w w:val="81"/>
                <w:sz w:val="20"/>
                <w:szCs w:val="20"/>
                <w:lang w:val="el-GR"/>
              </w:rPr>
              <w:t>α</w:t>
            </w:r>
            <w:r>
              <w:rPr>
                <w:rFonts w:ascii="Palatino Linotype" w:hAnsi="Palatino Linotype" w:cs="Palatino Linotype"/>
                <w:spacing w:val="-1"/>
                <w:w w:val="82"/>
                <w:sz w:val="20"/>
                <w:szCs w:val="20"/>
                <w:lang w:val="el-GR"/>
              </w:rPr>
              <w:t>τ</w:t>
            </w:r>
            <w:r>
              <w:rPr>
                <w:rFonts w:ascii="Palatino Linotype" w:hAnsi="Palatino Linotype" w:cs="Palatino Linotype"/>
                <w:spacing w:val="1"/>
                <w:w w:val="91"/>
                <w:sz w:val="20"/>
                <w:szCs w:val="20"/>
                <w:lang w:val="el-GR"/>
              </w:rPr>
              <w:t>ο</w:t>
            </w:r>
            <w:r>
              <w:rPr>
                <w:rFonts w:ascii="Palatino Linotype" w:hAnsi="Palatino Linotype" w:cs="Palatino Linotype"/>
                <w:spacing w:val="1"/>
                <w:w w:val="81"/>
                <w:sz w:val="20"/>
                <w:szCs w:val="20"/>
                <w:lang w:val="el-GR"/>
              </w:rPr>
              <w:t>ς</w:t>
            </w:r>
            <w:r>
              <w:rPr>
                <w:rFonts w:ascii="Times New Roman" w:hAnsi="Times New Roman"/>
                <w:w w:val="99"/>
                <w:sz w:val="20"/>
                <w:szCs w:val="20"/>
                <w:lang w:val="el-GR"/>
              </w:rPr>
              <w:t>.</w:t>
            </w:r>
          </w:p>
          <w:p w:rsidR="00B121D0" w:rsidRPr="00DE3015" w:rsidRDefault="00DE3015" w:rsidP="00D21F0C">
            <w:pPr>
              <w:widowControl w:val="0"/>
              <w:autoSpaceDE w:val="0"/>
              <w:autoSpaceDN w:val="0"/>
              <w:adjustRightInd w:val="0"/>
              <w:spacing w:after="0" w:line="238" w:lineRule="exact"/>
              <w:ind w:left="57" w:right="57"/>
              <w:rPr>
                <w:rFonts w:ascii="Times New Roman" w:hAnsi="Times New Roman"/>
                <w:sz w:val="24"/>
                <w:lang w:val="el-GR"/>
              </w:rPr>
            </w:pPr>
            <w:r>
              <w:rPr>
                <w:rFonts w:ascii="Palatino Linotype" w:hAnsi="Palatino Linotype" w:cs="Palatino Linotype"/>
                <w:position w:val="1"/>
                <w:sz w:val="20"/>
                <w:szCs w:val="20"/>
                <w:lang w:val="el-GR"/>
              </w:rPr>
              <w:t>Να</w:t>
            </w:r>
            <w:r w:rsidR="00D21F0C">
              <w:rPr>
                <w:rFonts w:ascii="Palatino Linotype" w:hAnsi="Palatino Linotype" w:cs="Palatino Linotype"/>
                <w:position w:val="1"/>
                <w:sz w:val="20"/>
                <w:szCs w:val="20"/>
                <w:lang w:val="el-GR"/>
              </w:rPr>
              <w:t xml:space="preserve"> </w:t>
            </w:r>
            <w:r>
              <w:rPr>
                <w:rFonts w:ascii="Palatino Linotype" w:hAnsi="Palatino Linotype" w:cs="Palatino Linotype"/>
                <w:spacing w:val="3"/>
                <w:w w:val="84"/>
                <w:position w:val="1"/>
                <w:sz w:val="20"/>
                <w:szCs w:val="20"/>
                <w:lang w:val="el-GR"/>
              </w:rPr>
              <w:t>πε</w:t>
            </w:r>
            <w:r>
              <w:rPr>
                <w:rFonts w:ascii="Palatino Linotype" w:hAnsi="Palatino Linotype" w:cs="Palatino Linotype"/>
                <w:spacing w:val="-1"/>
                <w:w w:val="84"/>
                <w:position w:val="1"/>
                <w:sz w:val="20"/>
                <w:szCs w:val="20"/>
                <w:lang w:val="el-GR"/>
              </w:rPr>
              <w:t>ρ</w:t>
            </w:r>
            <w:r>
              <w:rPr>
                <w:rFonts w:ascii="Palatino Linotype" w:hAnsi="Palatino Linotype" w:cs="Palatino Linotype"/>
                <w:spacing w:val="-3"/>
                <w:w w:val="84"/>
                <w:position w:val="1"/>
                <w:sz w:val="20"/>
                <w:szCs w:val="20"/>
                <w:lang w:val="el-GR"/>
              </w:rPr>
              <w:t>ι</w:t>
            </w:r>
            <w:r>
              <w:rPr>
                <w:rFonts w:ascii="Palatino Linotype" w:hAnsi="Palatino Linotype" w:cs="Palatino Linotype"/>
                <w:spacing w:val="3"/>
                <w:w w:val="84"/>
                <w:position w:val="1"/>
                <w:sz w:val="20"/>
                <w:szCs w:val="20"/>
                <w:lang w:val="el-GR"/>
              </w:rPr>
              <w:t>έ</w:t>
            </w:r>
            <w:r>
              <w:rPr>
                <w:rFonts w:ascii="Palatino Linotype" w:hAnsi="Palatino Linotype" w:cs="Palatino Linotype"/>
                <w:w w:val="84"/>
                <w:position w:val="1"/>
                <w:sz w:val="20"/>
                <w:szCs w:val="20"/>
                <w:lang w:val="el-GR"/>
              </w:rPr>
              <w:t>χ</w:t>
            </w:r>
            <w:r>
              <w:rPr>
                <w:rFonts w:ascii="Palatino Linotype" w:hAnsi="Palatino Linotype" w:cs="Palatino Linotype"/>
                <w:spacing w:val="3"/>
                <w:w w:val="84"/>
                <w:position w:val="1"/>
                <w:sz w:val="20"/>
                <w:szCs w:val="20"/>
                <w:lang w:val="el-GR"/>
              </w:rPr>
              <w:t>ε</w:t>
            </w:r>
            <w:r>
              <w:rPr>
                <w:rFonts w:ascii="Palatino Linotype" w:hAnsi="Palatino Linotype" w:cs="Palatino Linotype"/>
                <w:w w:val="84"/>
                <w:position w:val="1"/>
                <w:sz w:val="20"/>
                <w:szCs w:val="20"/>
                <w:lang w:val="el-GR"/>
              </w:rPr>
              <w:t xml:space="preserve">ι </w:t>
            </w:r>
            <w:r>
              <w:rPr>
                <w:rFonts w:ascii="Palatino Linotype" w:hAnsi="Palatino Linotype" w:cs="Palatino Linotype"/>
                <w:spacing w:val="3"/>
                <w:w w:val="84"/>
                <w:position w:val="1"/>
                <w:sz w:val="20"/>
                <w:szCs w:val="20"/>
                <w:lang w:val="el-GR"/>
              </w:rPr>
              <w:t>ε</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ε</w:t>
            </w:r>
            <w:r>
              <w:rPr>
                <w:rFonts w:ascii="Palatino Linotype" w:hAnsi="Palatino Linotype" w:cs="Palatino Linotype"/>
                <w:spacing w:val="-1"/>
                <w:w w:val="84"/>
                <w:position w:val="1"/>
                <w:sz w:val="20"/>
                <w:szCs w:val="20"/>
                <w:lang w:val="el-GR"/>
              </w:rPr>
              <w:t>ρ</w:t>
            </w:r>
            <w:r>
              <w:rPr>
                <w:rFonts w:ascii="Palatino Linotype" w:hAnsi="Palatino Linotype" w:cs="Palatino Linotype"/>
                <w:spacing w:val="1"/>
                <w:w w:val="84"/>
                <w:position w:val="1"/>
                <w:sz w:val="20"/>
                <w:szCs w:val="20"/>
                <w:lang w:val="el-GR"/>
              </w:rPr>
              <w:t>γ</w:t>
            </w:r>
            <w:r>
              <w:rPr>
                <w:rFonts w:ascii="Palatino Linotype" w:hAnsi="Palatino Linotype" w:cs="Palatino Linotype"/>
                <w:w w:val="84"/>
                <w:position w:val="1"/>
                <w:sz w:val="20"/>
                <w:szCs w:val="20"/>
                <w:lang w:val="el-GR"/>
              </w:rPr>
              <w:t xml:space="preserve">ά </w:t>
            </w:r>
            <w:r>
              <w:rPr>
                <w:rFonts w:ascii="Palatino Linotype" w:hAnsi="Palatino Linotype" w:cs="Palatino Linotype"/>
                <w:spacing w:val="1"/>
                <w:w w:val="84"/>
                <w:position w:val="1"/>
                <w:sz w:val="20"/>
                <w:szCs w:val="20"/>
                <w:lang w:val="el-GR"/>
              </w:rPr>
              <w:t>σ</w:t>
            </w:r>
            <w:r>
              <w:rPr>
                <w:rFonts w:ascii="Palatino Linotype" w:hAnsi="Palatino Linotype" w:cs="Palatino Linotype"/>
                <w:w w:val="84"/>
                <w:position w:val="1"/>
                <w:sz w:val="20"/>
                <w:szCs w:val="20"/>
                <w:lang w:val="el-GR"/>
              </w:rPr>
              <w:t>υ</w:t>
            </w:r>
            <w:r>
              <w:rPr>
                <w:rFonts w:ascii="Palatino Linotype" w:hAnsi="Palatino Linotype" w:cs="Palatino Linotype"/>
                <w:spacing w:val="1"/>
                <w:w w:val="84"/>
                <w:position w:val="1"/>
                <w:sz w:val="20"/>
                <w:szCs w:val="20"/>
                <w:lang w:val="el-GR"/>
              </w:rPr>
              <w:t>σ</w:t>
            </w:r>
            <w:r>
              <w:rPr>
                <w:rFonts w:ascii="Palatino Linotype" w:hAnsi="Palatino Linotype" w:cs="Palatino Linotype"/>
                <w:spacing w:val="2"/>
                <w:w w:val="84"/>
                <w:position w:val="1"/>
                <w:sz w:val="20"/>
                <w:szCs w:val="20"/>
                <w:lang w:val="el-GR"/>
              </w:rPr>
              <w:t>τ</w:t>
            </w:r>
            <w:r>
              <w:rPr>
                <w:rFonts w:ascii="Palatino Linotype" w:hAnsi="Palatino Linotype" w:cs="Palatino Linotype"/>
                <w:spacing w:val="1"/>
                <w:w w:val="84"/>
                <w:position w:val="1"/>
                <w:sz w:val="20"/>
                <w:szCs w:val="20"/>
                <w:lang w:val="el-GR"/>
              </w:rPr>
              <w:t>ατ</w:t>
            </w:r>
            <w:r>
              <w:rPr>
                <w:rFonts w:ascii="Palatino Linotype" w:hAnsi="Palatino Linotype" w:cs="Palatino Linotype"/>
                <w:w w:val="84"/>
                <w:position w:val="1"/>
                <w:sz w:val="20"/>
                <w:szCs w:val="20"/>
                <w:lang w:val="el-GR"/>
              </w:rPr>
              <w:t xml:space="preserve">ικά </w:t>
            </w:r>
            <w:r>
              <w:rPr>
                <w:rFonts w:ascii="Palatino Linotype" w:hAnsi="Palatino Linotype" w:cs="Palatino Linotype"/>
                <w:spacing w:val="-1"/>
                <w:w w:val="84"/>
                <w:position w:val="1"/>
                <w:sz w:val="20"/>
                <w:szCs w:val="20"/>
                <w:lang w:val="el-GR"/>
              </w:rPr>
              <w:t>β</w:t>
            </w:r>
            <w:r>
              <w:rPr>
                <w:rFonts w:ascii="Palatino Linotype" w:hAnsi="Palatino Linotype" w:cs="Palatino Linotype"/>
                <w:spacing w:val="2"/>
                <w:w w:val="84"/>
                <w:position w:val="1"/>
                <w:sz w:val="20"/>
                <w:szCs w:val="20"/>
                <w:lang w:val="el-GR"/>
              </w:rPr>
              <w:t>ι</w:t>
            </w:r>
            <w:r>
              <w:rPr>
                <w:rFonts w:ascii="Palatino Linotype" w:hAnsi="Palatino Linotype" w:cs="Palatino Linotype"/>
                <w:spacing w:val="3"/>
                <w:w w:val="84"/>
                <w:position w:val="1"/>
                <w:sz w:val="20"/>
                <w:szCs w:val="20"/>
                <w:lang w:val="el-GR"/>
              </w:rPr>
              <w:t>ο</w:t>
            </w:r>
            <w:r>
              <w:rPr>
                <w:rFonts w:ascii="Palatino Linotype" w:hAnsi="Palatino Linotype" w:cs="Palatino Linotype"/>
                <w:w w:val="84"/>
                <w:position w:val="1"/>
                <w:sz w:val="20"/>
                <w:szCs w:val="20"/>
                <w:lang w:val="el-GR"/>
              </w:rPr>
              <w:t>δ</w:t>
            </w:r>
            <w:r>
              <w:rPr>
                <w:rFonts w:ascii="Palatino Linotype" w:hAnsi="Palatino Linotype" w:cs="Palatino Linotype"/>
                <w:spacing w:val="-1"/>
                <w:w w:val="84"/>
                <w:position w:val="1"/>
                <w:sz w:val="20"/>
                <w:szCs w:val="20"/>
                <w:lang w:val="el-GR"/>
              </w:rPr>
              <w:t>ια</w:t>
            </w:r>
            <w:r>
              <w:rPr>
                <w:rFonts w:ascii="Palatino Linotype" w:hAnsi="Palatino Linotype" w:cs="Palatino Linotype"/>
                <w:spacing w:val="3"/>
                <w:w w:val="84"/>
                <w:position w:val="1"/>
                <w:sz w:val="20"/>
                <w:szCs w:val="20"/>
                <w:lang w:val="el-GR"/>
              </w:rPr>
              <w:t>σ</w:t>
            </w:r>
            <w:r>
              <w:rPr>
                <w:rFonts w:ascii="Palatino Linotype" w:hAnsi="Palatino Linotype" w:cs="Palatino Linotype"/>
                <w:w w:val="84"/>
                <w:position w:val="1"/>
                <w:sz w:val="20"/>
                <w:szCs w:val="20"/>
                <w:lang w:val="el-GR"/>
              </w:rPr>
              <w:t>π</w:t>
            </w:r>
            <w:r>
              <w:rPr>
                <w:rFonts w:ascii="Palatino Linotype" w:hAnsi="Palatino Linotype" w:cs="Palatino Linotype"/>
                <w:spacing w:val="1"/>
                <w:w w:val="84"/>
                <w:position w:val="1"/>
                <w:sz w:val="20"/>
                <w:szCs w:val="20"/>
                <w:lang w:val="el-GR"/>
              </w:rPr>
              <w:t>ώμ</w:t>
            </w:r>
            <w:r>
              <w:rPr>
                <w:rFonts w:ascii="Palatino Linotype" w:hAnsi="Palatino Linotype" w:cs="Palatino Linotype"/>
                <w:spacing w:val="3"/>
                <w:w w:val="84"/>
                <w:position w:val="1"/>
                <w:sz w:val="20"/>
                <w:szCs w:val="20"/>
                <w:lang w:val="el-GR"/>
              </w:rPr>
              <w:t>ε</w:t>
            </w:r>
            <w:r>
              <w:rPr>
                <w:rFonts w:ascii="Palatino Linotype" w:hAnsi="Palatino Linotype" w:cs="Palatino Linotype"/>
                <w:spacing w:val="1"/>
                <w:w w:val="84"/>
                <w:position w:val="1"/>
                <w:sz w:val="20"/>
                <w:szCs w:val="20"/>
                <w:lang w:val="el-GR"/>
              </w:rPr>
              <w:t>ν</w:t>
            </w:r>
            <w:r>
              <w:rPr>
                <w:rFonts w:ascii="Palatino Linotype" w:hAnsi="Palatino Linotype" w:cs="Palatino Linotype"/>
                <w:spacing w:val="-1"/>
                <w:w w:val="84"/>
                <w:position w:val="1"/>
                <w:sz w:val="20"/>
                <w:szCs w:val="20"/>
                <w:lang w:val="el-GR"/>
              </w:rPr>
              <w:t>α</w:t>
            </w:r>
            <w:r>
              <w:rPr>
                <w:rFonts w:ascii="Palatino Linotype" w:hAnsi="Palatino Linotype" w:cs="Palatino Linotype"/>
                <w:w w:val="84"/>
                <w:position w:val="1"/>
                <w:sz w:val="20"/>
                <w:szCs w:val="20"/>
                <w:lang w:val="el-GR"/>
              </w:rPr>
              <w:t xml:space="preserve">, </w:t>
            </w:r>
            <w:r>
              <w:rPr>
                <w:rFonts w:ascii="Palatino Linotype" w:hAnsi="Palatino Linotype" w:cs="Palatino Linotype"/>
                <w:spacing w:val="1"/>
                <w:w w:val="84"/>
                <w:position w:val="1"/>
                <w:sz w:val="20"/>
                <w:szCs w:val="20"/>
                <w:lang w:val="el-GR"/>
              </w:rPr>
              <w:t>ώ</w:t>
            </w:r>
            <w:r>
              <w:rPr>
                <w:rFonts w:ascii="Palatino Linotype" w:hAnsi="Palatino Linotype" w:cs="Palatino Linotype"/>
                <w:w w:val="84"/>
                <w:position w:val="1"/>
                <w:sz w:val="20"/>
                <w:szCs w:val="20"/>
                <w:lang w:val="el-GR"/>
              </w:rPr>
              <w:t>σ</w:t>
            </w:r>
            <w:r>
              <w:rPr>
                <w:rFonts w:ascii="Palatino Linotype" w:hAnsi="Palatino Linotype" w:cs="Palatino Linotype"/>
                <w:spacing w:val="-1"/>
                <w:w w:val="84"/>
                <w:position w:val="1"/>
                <w:sz w:val="20"/>
                <w:szCs w:val="20"/>
                <w:lang w:val="el-GR"/>
              </w:rPr>
              <w:t>τ</w:t>
            </w:r>
            <w:r>
              <w:rPr>
                <w:rFonts w:ascii="Palatino Linotype" w:hAnsi="Palatino Linotype" w:cs="Palatino Linotype"/>
                <w:w w:val="84"/>
                <w:position w:val="1"/>
                <w:sz w:val="20"/>
                <w:szCs w:val="20"/>
                <w:lang w:val="el-GR"/>
              </w:rPr>
              <w:t xml:space="preserve">ε </w:t>
            </w:r>
            <w:r>
              <w:rPr>
                <w:rFonts w:ascii="Palatino Linotype" w:hAnsi="Palatino Linotype" w:cs="Palatino Linotype"/>
                <w:spacing w:val="3"/>
                <w:w w:val="84"/>
                <w:position w:val="1"/>
                <w:sz w:val="20"/>
                <w:szCs w:val="20"/>
                <w:lang w:val="el-GR"/>
              </w:rPr>
              <w:t>ν</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1"/>
                <w:w w:val="82"/>
                <w:position w:val="1"/>
                <w:sz w:val="20"/>
                <w:szCs w:val="20"/>
                <w:lang w:val="el-GR"/>
              </w:rPr>
              <w:t>μ</w:t>
            </w:r>
            <w:r>
              <w:rPr>
                <w:rFonts w:ascii="Palatino Linotype" w:hAnsi="Palatino Linotype" w:cs="Palatino Linotype"/>
                <w:spacing w:val="1"/>
                <w:w w:val="88"/>
                <w:position w:val="1"/>
                <w:sz w:val="20"/>
                <w:szCs w:val="20"/>
                <w:lang w:val="el-GR"/>
              </w:rPr>
              <w:t>η</w:t>
            </w:r>
            <w:r>
              <w:rPr>
                <w:rFonts w:ascii="Palatino Linotype" w:hAnsi="Palatino Linotype" w:cs="Palatino Linotype"/>
                <w:w w:val="80"/>
                <w:position w:val="1"/>
                <w:sz w:val="20"/>
                <w:szCs w:val="20"/>
                <w:lang w:val="el-GR"/>
              </w:rPr>
              <w:t xml:space="preserve">ν </w:t>
            </w:r>
            <w:r>
              <w:rPr>
                <w:rFonts w:ascii="Palatino Linotype" w:hAnsi="Palatino Linotype" w:cs="Palatino Linotype"/>
                <w:w w:val="86"/>
                <w:position w:val="1"/>
                <w:sz w:val="20"/>
                <w:szCs w:val="20"/>
                <w:lang w:val="el-GR"/>
              </w:rPr>
              <w:t>επ</w:t>
            </w:r>
            <w:r>
              <w:rPr>
                <w:rFonts w:ascii="Palatino Linotype" w:hAnsi="Palatino Linotype" w:cs="Palatino Linotype"/>
                <w:spacing w:val="-1"/>
                <w:w w:val="86"/>
                <w:position w:val="1"/>
                <w:sz w:val="20"/>
                <w:szCs w:val="20"/>
                <w:lang w:val="el-GR"/>
              </w:rPr>
              <w:t>ιβ</w:t>
            </w:r>
            <w:r>
              <w:rPr>
                <w:rFonts w:ascii="Palatino Linotype" w:hAnsi="Palatino Linotype" w:cs="Palatino Linotype"/>
                <w:spacing w:val="1"/>
                <w:w w:val="86"/>
                <w:position w:val="1"/>
                <w:sz w:val="20"/>
                <w:szCs w:val="20"/>
                <w:lang w:val="el-GR"/>
              </w:rPr>
              <w:t>αρ</w:t>
            </w:r>
            <w:r>
              <w:rPr>
                <w:rFonts w:ascii="Palatino Linotype" w:hAnsi="Palatino Linotype" w:cs="Palatino Linotype"/>
                <w:w w:val="86"/>
                <w:position w:val="1"/>
                <w:sz w:val="20"/>
                <w:szCs w:val="20"/>
                <w:lang w:val="el-GR"/>
              </w:rPr>
              <w:t>ύ</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3"/>
                <w:w w:val="86"/>
                <w:position w:val="1"/>
                <w:sz w:val="20"/>
                <w:szCs w:val="20"/>
                <w:lang w:val="el-GR"/>
              </w:rPr>
              <w:t>ε</w:t>
            </w:r>
            <w:r>
              <w:rPr>
                <w:rFonts w:ascii="Palatino Linotype" w:hAnsi="Palatino Linotype" w:cs="Palatino Linotype"/>
                <w:w w:val="86"/>
                <w:position w:val="1"/>
                <w:sz w:val="20"/>
                <w:szCs w:val="20"/>
                <w:lang w:val="el-GR"/>
              </w:rPr>
              <w:t>ι</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τ</w:t>
            </w:r>
            <w:r>
              <w:rPr>
                <w:rFonts w:ascii="Palatino Linotype" w:hAnsi="Palatino Linotype" w:cs="Palatino Linotype"/>
                <w:w w:val="86"/>
                <w:position w:val="1"/>
                <w:sz w:val="20"/>
                <w:szCs w:val="20"/>
                <w:lang w:val="el-GR"/>
              </w:rPr>
              <w:t>ο</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υ</w:t>
            </w:r>
            <w:r>
              <w:rPr>
                <w:rFonts w:ascii="Palatino Linotype" w:hAnsi="Palatino Linotype" w:cs="Palatino Linotype"/>
                <w:spacing w:val="2"/>
                <w:w w:val="86"/>
                <w:position w:val="1"/>
                <w:sz w:val="20"/>
                <w:szCs w:val="20"/>
                <w:lang w:val="el-GR"/>
              </w:rPr>
              <w:t>δ</w:t>
            </w:r>
            <w:r>
              <w:rPr>
                <w:rFonts w:ascii="Palatino Linotype" w:hAnsi="Palatino Linotype" w:cs="Palatino Linotype"/>
                <w:spacing w:val="-1"/>
                <w:w w:val="86"/>
                <w:position w:val="1"/>
                <w:sz w:val="20"/>
                <w:szCs w:val="20"/>
                <w:lang w:val="el-GR"/>
              </w:rPr>
              <w:t>ά</w:t>
            </w:r>
            <w:r>
              <w:rPr>
                <w:rFonts w:ascii="Palatino Linotype" w:hAnsi="Palatino Linotype" w:cs="Palatino Linotype"/>
                <w:spacing w:val="2"/>
                <w:w w:val="86"/>
                <w:position w:val="1"/>
                <w:sz w:val="20"/>
                <w:szCs w:val="20"/>
                <w:lang w:val="el-GR"/>
              </w:rPr>
              <w:t>τ</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2"/>
                <w:w w:val="86"/>
                <w:position w:val="1"/>
                <w:sz w:val="20"/>
                <w:szCs w:val="20"/>
                <w:lang w:val="el-GR"/>
              </w:rPr>
              <w:t>ν</w:t>
            </w:r>
            <w:r>
              <w:rPr>
                <w:rFonts w:ascii="Palatino Linotype" w:hAnsi="Palatino Linotype" w:cs="Palatino Linotype"/>
                <w:w w:val="86"/>
                <w:position w:val="1"/>
                <w:sz w:val="20"/>
                <w:szCs w:val="20"/>
                <w:lang w:val="el-GR"/>
              </w:rPr>
              <w:t>ο</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π</w:t>
            </w:r>
            <w:r>
              <w:rPr>
                <w:rFonts w:ascii="Palatino Linotype" w:hAnsi="Palatino Linotype" w:cs="Palatino Linotype"/>
                <w:spacing w:val="3"/>
                <w:w w:val="86"/>
                <w:position w:val="1"/>
                <w:sz w:val="20"/>
                <w:szCs w:val="20"/>
                <w:lang w:val="el-GR"/>
              </w:rPr>
              <w:t>ερ</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2"/>
                <w:w w:val="86"/>
                <w:position w:val="1"/>
                <w:sz w:val="20"/>
                <w:szCs w:val="20"/>
                <w:lang w:val="el-GR"/>
              </w:rPr>
              <w:t>β</w:t>
            </w:r>
            <w:r>
              <w:rPr>
                <w:rFonts w:ascii="Palatino Linotype" w:hAnsi="Palatino Linotype" w:cs="Palatino Linotype"/>
                <w:spacing w:val="1"/>
                <w:w w:val="86"/>
                <w:position w:val="1"/>
                <w:sz w:val="20"/>
                <w:szCs w:val="20"/>
                <w:lang w:val="el-GR"/>
              </w:rPr>
              <w:t>ά</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1"/>
                <w:w w:val="86"/>
                <w:position w:val="1"/>
                <w:sz w:val="20"/>
                <w:szCs w:val="20"/>
                <w:lang w:val="el-GR"/>
              </w:rPr>
              <w:t>λ</w:t>
            </w:r>
            <w:r>
              <w:rPr>
                <w:rFonts w:ascii="Palatino Linotype" w:hAnsi="Palatino Linotype" w:cs="Palatino Linotype"/>
                <w:spacing w:val="1"/>
                <w:w w:val="86"/>
                <w:position w:val="1"/>
                <w:sz w:val="20"/>
                <w:szCs w:val="20"/>
                <w:lang w:val="el-GR"/>
              </w:rPr>
              <w:t>ον</w:t>
            </w:r>
            <w:r>
              <w:rPr>
                <w:rFonts w:ascii="Palatino Linotype" w:hAnsi="Palatino Linotype" w:cs="Palatino Linotype"/>
                <w:w w:val="86"/>
                <w:position w:val="1"/>
                <w:sz w:val="20"/>
                <w:szCs w:val="20"/>
                <w:lang w:val="el-GR"/>
              </w:rPr>
              <w:t>. Να</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σφ</w:t>
            </w:r>
            <w:r>
              <w:rPr>
                <w:rFonts w:ascii="Palatino Linotype" w:hAnsi="Palatino Linotype" w:cs="Palatino Linotype"/>
                <w:spacing w:val="3"/>
                <w:w w:val="86"/>
                <w:position w:val="1"/>
                <w:sz w:val="20"/>
                <w:szCs w:val="20"/>
                <w:lang w:val="el-GR"/>
              </w:rPr>
              <w:t>έ</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3"/>
                <w:w w:val="86"/>
                <w:position w:val="1"/>
                <w:sz w:val="20"/>
                <w:szCs w:val="20"/>
                <w:lang w:val="el-GR"/>
              </w:rPr>
              <w:t>ε</w:t>
            </w:r>
            <w:r>
              <w:rPr>
                <w:rFonts w:ascii="Palatino Linotype" w:hAnsi="Palatino Linotype" w:cs="Palatino Linotype"/>
                <w:w w:val="86"/>
                <w:position w:val="1"/>
                <w:sz w:val="20"/>
                <w:szCs w:val="20"/>
                <w:lang w:val="el-GR"/>
              </w:rPr>
              <w:t xml:space="preserve">ι </w:t>
            </w:r>
            <w:r>
              <w:rPr>
                <w:rFonts w:ascii="Palatino Linotype" w:hAnsi="Palatino Linotype" w:cs="Palatino Linotype"/>
                <w:spacing w:val="1"/>
                <w:w w:val="81"/>
                <w:position w:val="1"/>
                <w:sz w:val="20"/>
                <w:szCs w:val="20"/>
                <w:lang w:val="el-GR"/>
              </w:rPr>
              <w:t>α</w:t>
            </w:r>
            <w:r>
              <w:rPr>
                <w:rFonts w:ascii="Palatino Linotype" w:hAnsi="Palatino Linotype" w:cs="Palatino Linotype"/>
                <w:w w:val="74"/>
                <w:position w:val="1"/>
                <w:sz w:val="20"/>
                <w:szCs w:val="20"/>
                <w:lang w:val="el-GR"/>
              </w:rPr>
              <w:t>π</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1"/>
                <w:w w:val="81"/>
                <w:position w:val="1"/>
                <w:sz w:val="20"/>
                <w:szCs w:val="20"/>
                <w:lang w:val="el-GR"/>
              </w:rPr>
              <w:t>λ</w:t>
            </w:r>
            <w:r>
              <w:rPr>
                <w:rFonts w:ascii="Palatino Linotype" w:hAnsi="Palatino Linotype" w:cs="Palatino Linotype"/>
                <w:spacing w:val="1"/>
                <w:w w:val="91"/>
                <w:position w:val="1"/>
                <w:sz w:val="20"/>
                <w:szCs w:val="20"/>
                <w:lang w:val="el-GR"/>
              </w:rPr>
              <w:t>ό</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8"/>
                <w:position w:val="1"/>
                <w:sz w:val="20"/>
                <w:szCs w:val="20"/>
                <w:lang w:val="el-GR"/>
              </w:rPr>
              <w:t>η</w:t>
            </w:r>
            <w:r>
              <w:rPr>
                <w:rFonts w:ascii="Palatino Linotype" w:hAnsi="Palatino Linotype" w:cs="Palatino Linotype"/>
                <w:spacing w:val="4"/>
                <w:w w:val="82"/>
                <w:position w:val="1"/>
                <w:sz w:val="20"/>
                <w:szCs w:val="20"/>
                <w:lang w:val="el-GR"/>
              </w:rPr>
              <w:t>τ</w:t>
            </w:r>
            <w:r>
              <w:rPr>
                <w:rFonts w:ascii="Palatino Linotype" w:hAnsi="Palatino Linotype" w:cs="Palatino Linotype"/>
                <w:w w:val="81"/>
                <w:position w:val="1"/>
                <w:sz w:val="20"/>
                <w:szCs w:val="20"/>
                <w:lang w:val="el-GR"/>
              </w:rPr>
              <w:t>α</w:t>
            </w:r>
            <w:r w:rsidR="00D21F0C">
              <w:rPr>
                <w:rFonts w:ascii="Palatino Linotype" w:hAnsi="Palatino Linotype" w:cs="Palatino Linotype"/>
                <w:w w:val="81"/>
                <w:position w:val="1"/>
                <w:sz w:val="20"/>
                <w:szCs w:val="20"/>
                <w:lang w:val="el-GR"/>
              </w:rPr>
              <w:t xml:space="preserve"> </w:t>
            </w:r>
            <w:r>
              <w:rPr>
                <w:rFonts w:ascii="Palatino Linotype" w:hAnsi="Palatino Linotype" w:cs="Palatino Linotype"/>
                <w:spacing w:val="1"/>
                <w:w w:val="88"/>
                <w:position w:val="1"/>
                <w:sz w:val="20"/>
                <w:szCs w:val="20"/>
                <w:lang w:val="el-GR"/>
              </w:rPr>
              <w:t>σ</w:t>
            </w:r>
            <w:r>
              <w:rPr>
                <w:rFonts w:ascii="Palatino Linotype" w:hAnsi="Palatino Linotype" w:cs="Palatino Linotype"/>
                <w:spacing w:val="2"/>
                <w:w w:val="82"/>
                <w:position w:val="1"/>
                <w:sz w:val="20"/>
                <w:szCs w:val="20"/>
                <w:lang w:val="el-GR"/>
              </w:rPr>
              <w:t xml:space="preserve">τα </w:t>
            </w:r>
            <w:r>
              <w:rPr>
                <w:rFonts w:ascii="Palatino Linotype" w:hAnsi="Palatino Linotype" w:cs="Palatino Linotype"/>
                <w:w w:val="86"/>
                <w:position w:val="1"/>
                <w:sz w:val="20"/>
                <w:szCs w:val="20"/>
                <w:lang w:val="el-GR"/>
              </w:rPr>
              <w:t>φ</w:t>
            </w:r>
            <w:r>
              <w:rPr>
                <w:rFonts w:ascii="Palatino Linotype" w:hAnsi="Palatino Linotype" w:cs="Palatino Linotype"/>
                <w:spacing w:val="-1"/>
                <w:w w:val="86"/>
                <w:position w:val="1"/>
                <w:sz w:val="20"/>
                <w:szCs w:val="20"/>
                <w:lang w:val="el-GR"/>
              </w:rPr>
              <w:t>ρ</w:t>
            </w:r>
            <w:r>
              <w:rPr>
                <w:rFonts w:ascii="Palatino Linotype" w:hAnsi="Palatino Linotype" w:cs="Palatino Linotype"/>
                <w:w w:val="86"/>
                <w:position w:val="1"/>
                <w:sz w:val="20"/>
                <w:szCs w:val="20"/>
                <w:lang w:val="el-GR"/>
              </w:rPr>
              <w:t>ε</w:t>
            </w:r>
            <w:r>
              <w:rPr>
                <w:rFonts w:ascii="Palatino Linotype" w:hAnsi="Palatino Linotype" w:cs="Palatino Linotype"/>
                <w:spacing w:val="1"/>
                <w:w w:val="86"/>
                <w:position w:val="1"/>
                <w:sz w:val="20"/>
                <w:szCs w:val="20"/>
                <w:lang w:val="el-GR"/>
              </w:rPr>
              <w:t>σ</w:t>
            </w:r>
            <w:r>
              <w:rPr>
                <w:rFonts w:ascii="Palatino Linotype" w:hAnsi="Palatino Linotype" w:cs="Palatino Linotype"/>
                <w:w w:val="86"/>
                <w:position w:val="1"/>
                <w:sz w:val="20"/>
                <w:szCs w:val="20"/>
                <w:lang w:val="el-GR"/>
              </w:rPr>
              <w:t>κ</w:t>
            </w:r>
            <w:r>
              <w:rPr>
                <w:rFonts w:ascii="Palatino Linotype" w:hAnsi="Palatino Linotype" w:cs="Palatino Linotype"/>
                <w:spacing w:val="3"/>
                <w:w w:val="86"/>
                <w:position w:val="1"/>
                <w:sz w:val="20"/>
                <w:szCs w:val="20"/>
                <w:lang w:val="el-GR"/>
              </w:rPr>
              <w:t>ο</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λ</w:t>
            </w:r>
            <w:r>
              <w:rPr>
                <w:rFonts w:ascii="Palatino Linotype" w:hAnsi="Palatino Linotype" w:cs="Palatino Linotype"/>
                <w:w w:val="86"/>
                <w:position w:val="1"/>
                <w:sz w:val="20"/>
                <w:szCs w:val="20"/>
                <w:lang w:val="el-GR"/>
              </w:rPr>
              <w:t>υ</w:t>
            </w:r>
            <w:r>
              <w:rPr>
                <w:rFonts w:ascii="Palatino Linotype" w:hAnsi="Palatino Linotype" w:cs="Palatino Linotype"/>
                <w:spacing w:val="1"/>
                <w:w w:val="86"/>
                <w:position w:val="1"/>
                <w:sz w:val="20"/>
                <w:szCs w:val="20"/>
                <w:lang w:val="el-GR"/>
              </w:rPr>
              <w:t>μ</w:t>
            </w:r>
            <w:r>
              <w:rPr>
                <w:rFonts w:ascii="Palatino Linotype" w:hAnsi="Palatino Linotype" w:cs="Palatino Linotype"/>
                <w:spacing w:val="3"/>
                <w:w w:val="86"/>
                <w:position w:val="1"/>
                <w:sz w:val="20"/>
                <w:szCs w:val="20"/>
                <w:lang w:val="el-GR"/>
              </w:rPr>
              <w:t>έ</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 xml:space="preserve">α </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ύχ</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 ε</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 xml:space="preserve">ώ </w:t>
            </w:r>
            <w:r>
              <w:rPr>
                <w:rFonts w:ascii="Palatino Linotype" w:hAnsi="Palatino Linotype" w:cs="Palatino Linotype"/>
                <w:spacing w:val="-1"/>
                <w:position w:val="1"/>
                <w:sz w:val="20"/>
                <w:szCs w:val="20"/>
                <w:lang w:val="el-GR"/>
              </w:rPr>
              <w:t>τ</w:t>
            </w:r>
            <w:r>
              <w:rPr>
                <w:rFonts w:ascii="Palatino Linotype" w:hAnsi="Palatino Linotype" w:cs="Palatino Linotype"/>
                <w:position w:val="1"/>
                <w:sz w:val="20"/>
                <w:szCs w:val="20"/>
                <w:lang w:val="el-GR"/>
              </w:rPr>
              <w:t>ο</w:t>
            </w:r>
            <w:r w:rsidR="00D21F0C">
              <w:rPr>
                <w:rFonts w:ascii="Palatino Linotype" w:hAnsi="Palatino Linotype" w:cs="Palatino Linotype"/>
                <w:position w:val="1"/>
                <w:sz w:val="20"/>
                <w:szCs w:val="20"/>
                <w:lang w:val="el-GR"/>
              </w:rPr>
              <w:t xml:space="preserve"> </w:t>
            </w:r>
            <w:r>
              <w:rPr>
                <w:rFonts w:ascii="Palatino Linotype" w:hAnsi="Palatino Linotype" w:cs="Palatino Linotype"/>
                <w:spacing w:val="1"/>
                <w:w w:val="85"/>
                <w:position w:val="1"/>
                <w:sz w:val="20"/>
                <w:szCs w:val="20"/>
                <w:lang w:val="el-GR"/>
              </w:rPr>
              <w:t>ά</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ωμ</w:t>
            </w:r>
            <w:r>
              <w:rPr>
                <w:rFonts w:ascii="Palatino Linotype" w:hAnsi="Palatino Linotype" w:cs="Palatino Linotype"/>
                <w:w w:val="85"/>
                <w:position w:val="1"/>
                <w:sz w:val="20"/>
                <w:szCs w:val="20"/>
                <w:lang w:val="el-GR"/>
              </w:rPr>
              <w:t xml:space="preserve">ά </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3"/>
                <w:w w:val="85"/>
                <w:position w:val="1"/>
                <w:sz w:val="20"/>
                <w:szCs w:val="20"/>
                <w:lang w:val="el-GR"/>
              </w:rPr>
              <w:t>ο</w:t>
            </w:r>
            <w:r>
              <w:rPr>
                <w:rFonts w:ascii="Palatino Linotype" w:hAnsi="Palatino Linotype" w:cs="Palatino Linotype"/>
                <w:w w:val="85"/>
                <w:position w:val="1"/>
                <w:sz w:val="20"/>
                <w:szCs w:val="20"/>
                <w:lang w:val="el-GR"/>
              </w:rPr>
              <w:t xml:space="preserve">υ </w:t>
            </w:r>
            <w:r>
              <w:rPr>
                <w:rFonts w:ascii="Times New Roman" w:hAnsi="Times New Roman"/>
                <w:spacing w:val="-1"/>
                <w:w w:val="85"/>
                <w:position w:val="1"/>
                <w:sz w:val="20"/>
                <w:szCs w:val="20"/>
              </w:rPr>
              <w:t>v</w:t>
            </w:r>
            <w:r>
              <w:rPr>
                <w:rFonts w:ascii="Palatino Linotype" w:hAnsi="Palatino Linotype" w:cs="Palatino Linotype"/>
                <w:w w:val="85"/>
                <w:position w:val="1"/>
                <w:sz w:val="20"/>
                <w:szCs w:val="20"/>
                <w:lang w:val="el-GR"/>
              </w:rPr>
              <w:t>α εί</w:t>
            </w:r>
            <w:r>
              <w:rPr>
                <w:rFonts w:ascii="Palatino Linotype" w:hAnsi="Palatino Linotype" w:cs="Palatino Linotype"/>
                <w:spacing w:val="1"/>
                <w:w w:val="85"/>
                <w:position w:val="1"/>
                <w:sz w:val="20"/>
                <w:szCs w:val="20"/>
                <w:lang w:val="el-GR"/>
              </w:rPr>
              <w:t>να</w:t>
            </w:r>
            <w:r>
              <w:rPr>
                <w:rFonts w:ascii="Palatino Linotype" w:hAnsi="Palatino Linotype" w:cs="Palatino Linotype"/>
                <w:w w:val="85"/>
                <w:position w:val="1"/>
                <w:sz w:val="20"/>
                <w:szCs w:val="20"/>
                <w:lang w:val="el-GR"/>
              </w:rPr>
              <w:t xml:space="preserve">ι </w:t>
            </w:r>
            <w:r>
              <w:rPr>
                <w:rFonts w:ascii="Palatino Linotype" w:hAnsi="Palatino Linotype" w:cs="Palatino Linotype"/>
                <w:spacing w:val="-1"/>
                <w:w w:val="81"/>
                <w:position w:val="1"/>
                <w:sz w:val="20"/>
                <w:szCs w:val="20"/>
                <w:lang w:val="el-GR"/>
              </w:rPr>
              <w:t>α</w:t>
            </w:r>
            <w:r>
              <w:rPr>
                <w:rFonts w:ascii="Palatino Linotype" w:hAnsi="Palatino Linotype" w:cs="Palatino Linotype"/>
                <w:w w:val="74"/>
                <w:position w:val="1"/>
                <w:sz w:val="20"/>
                <w:szCs w:val="20"/>
                <w:lang w:val="el-GR"/>
              </w:rPr>
              <w:t>π</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1"/>
                <w:w w:val="81"/>
                <w:position w:val="1"/>
                <w:sz w:val="20"/>
                <w:szCs w:val="20"/>
                <w:lang w:val="el-GR"/>
              </w:rPr>
              <w:t>λ</w:t>
            </w:r>
            <w:r>
              <w:rPr>
                <w:rFonts w:ascii="Palatino Linotype" w:hAnsi="Palatino Linotype" w:cs="Palatino Linotype"/>
                <w:w w:val="91"/>
                <w:position w:val="1"/>
                <w:sz w:val="20"/>
                <w:szCs w:val="20"/>
                <w:lang w:val="el-GR"/>
              </w:rPr>
              <w:t>ό</w:t>
            </w:r>
            <w:r w:rsidR="00D21F0C">
              <w:rPr>
                <w:rFonts w:ascii="Palatino Linotype" w:hAnsi="Palatino Linotype" w:cs="Palatino Linotype"/>
                <w:w w:val="91"/>
                <w:position w:val="1"/>
                <w:sz w:val="20"/>
                <w:szCs w:val="20"/>
                <w:lang w:val="el-GR"/>
              </w:rPr>
              <w:t xml:space="preserve"> </w:t>
            </w:r>
            <w:r>
              <w:rPr>
                <w:rFonts w:ascii="Palatino Linotype" w:hAnsi="Palatino Linotype" w:cs="Palatino Linotype"/>
                <w:spacing w:val="3"/>
                <w:w w:val="88"/>
                <w:position w:val="1"/>
                <w:sz w:val="20"/>
                <w:szCs w:val="20"/>
                <w:lang w:val="el-GR"/>
              </w:rPr>
              <w:t>κ</w:t>
            </w:r>
            <w:r>
              <w:rPr>
                <w:rFonts w:ascii="Palatino Linotype" w:hAnsi="Palatino Linotype" w:cs="Palatino Linotype"/>
                <w:spacing w:val="-1"/>
                <w:w w:val="81"/>
                <w:position w:val="1"/>
                <w:sz w:val="20"/>
                <w:szCs w:val="20"/>
                <w:lang w:val="el-GR"/>
              </w:rPr>
              <w:t>α</w:t>
            </w:r>
            <w:r>
              <w:rPr>
                <w:rFonts w:ascii="Palatino Linotype" w:hAnsi="Palatino Linotype" w:cs="Palatino Linotype"/>
                <w:w w:val="89"/>
                <w:position w:val="1"/>
                <w:sz w:val="20"/>
                <w:szCs w:val="20"/>
                <w:lang w:val="el-GR"/>
              </w:rPr>
              <w:t>ι</w:t>
            </w:r>
            <w:r w:rsidR="00D21F0C">
              <w:rPr>
                <w:rFonts w:ascii="Palatino Linotype" w:hAnsi="Palatino Linotype" w:cs="Palatino Linotype"/>
                <w:w w:val="89"/>
                <w:position w:val="1"/>
                <w:sz w:val="20"/>
                <w:szCs w:val="20"/>
                <w:lang w:val="el-GR"/>
              </w:rPr>
              <w:t xml:space="preserve"> </w:t>
            </w:r>
            <w:r w:rsidRPr="00DE3015">
              <w:rPr>
                <w:rFonts w:ascii="Palatino Linotype" w:hAnsi="Palatino Linotype" w:cs="Palatino Linotype"/>
                <w:w w:val="90"/>
                <w:sz w:val="20"/>
                <w:szCs w:val="20"/>
                <w:lang w:val="el-GR"/>
              </w:rPr>
              <w:t>δ</w:t>
            </w:r>
            <w:r w:rsidRPr="00DE3015">
              <w:rPr>
                <w:rFonts w:ascii="Palatino Linotype" w:hAnsi="Palatino Linotype" w:cs="Palatino Linotype"/>
                <w:spacing w:val="-1"/>
                <w:w w:val="89"/>
                <w:sz w:val="20"/>
                <w:szCs w:val="20"/>
                <w:lang w:val="el-GR"/>
              </w:rPr>
              <w:t>ι</w:t>
            </w:r>
            <w:r w:rsidRPr="00DE3015">
              <w:rPr>
                <w:rFonts w:ascii="Palatino Linotype" w:hAnsi="Palatino Linotype" w:cs="Palatino Linotype"/>
                <w:spacing w:val="-1"/>
                <w:w w:val="81"/>
                <w:sz w:val="20"/>
                <w:szCs w:val="20"/>
                <w:lang w:val="el-GR"/>
              </w:rPr>
              <w:t>α</w:t>
            </w:r>
            <w:r w:rsidRPr="00DE3015">
              <w:rPr>
                <w:rFonts w:ascii="Palatino Linotype" w:hAnsi="Palatino Linotype" w:cs="Palatino Linotype"/>
                <w:w w:val="88"/>
                <w:sz w:val="20"/>
                <w:szCs w:val="20"/>
                <w:lang w:val="el-GR"/>
              </w:rPr>
              <w:t>κ</w:t>
            </w:r>
            <w:r w:rsidRPr="00DE3015">
              <w:rPr>
                <w:rFonts w:ascii="Palatino Linotype" w:hAnsi="Palatino Linotype" w:cs="Palatino Linotype"/>
                <w:spacing w:val="1"/>
                <w:w w:val="91"/>
                <w:sz w:val="20"/>
                <w:szCs w:val="20"/>
                <w:lang w:val="el-GR"/>
              </w:rPr>
              <w:t>ρ</w:t>
            </w:r>
            <w:r w:rsidRPr="00DE3015">
              <w:rPr>
                <w:rFonts w:ascii="Palatino Linotype" w:hAnsi="Palatino Linotype" w:cs="Palatino Linotype"/>
                <w:spacing w:val="2"/>
                <w:w w:val="89"/>
                <w:sz w:val="20"/>
                <w:szCs w:val="20"/>
                <w:lang w:val="el-GR"/>
              </w:rPr>
              <w:t>ι</w:t>
            </w:r>
            <w:r w:rsidRPr="00DE3015">
              <w:rPr>
                <w:rFonts w:ascii="Palatino Linotype" w:hAnsi="Palatino Linotype" w:cs="Palatino Linotype"/>
                <w:spacing w:val="-1"/>
                <w:w w:val="82"/>
                <w:sz w:val="20"/>
                <w:szCs w:val="20"/>
                <w:lang w:val="el-GR"/>
              </w:rPr>
              <w:t>τ</w:t>
            </w:r>
            <w:r w:rsidRPr="00DE3015">
              <w:rPr>
                <w:rFonts w:ascii="Palatino Linotype" w:hAnsi="Palatino Linotype" w:cs="Palatino Linotype"/>
                <w:spacing w:val="-1"/>
                <w:w w:val="89"/>
                <w:sz w:val="20"/>
                <w:szCs w:val="20"/>
                <w:lang w:val="el-GR"/>
              </w:rPr>
              <w:t>ι</w:t>
            </w:r>
            <w:r w:rsidRPr="00DE3015">
              <w:rPr>
                <w:rFonts w:ascii="Palatino Linotype" w:hAnsi="Palatino Linotype" w:cs="Palatino Linotype"/>
                <w:w w:val="89"/>
                <w:sz w:val="20"/>
                <w:szCs w:val="20"/>
                <w:lang w:val="el-GR"/>
              </w:rPr>
              <w:t>κ</w:t>
            </w:r>
            <w:r w:rsidRPr="00DE3015">
              <w:rPr>
                <w:rFonts w:ascii="Palatino Linotype" w:hAnsi="Palatino Linotype" w:cs="Palatino Linotype"/>
                <w:spacing w:val="1"/>
                <w:w w:val="89"/>
                <w:sz w:val="20"/>
                <w:szCs w:val="20"/>
                <w:lang w:val="el-GR"/>
              </w:rPr>
              <w:t>ό</w:t>
            </w:r>
            <w:r w:rsidRPr="00DE3015">
              <w:rPr>
                <w:rFonts w:ascii="Palatino Linotype" w:hAnsi="Palatino Linotype" w:cs="Palatino Linotype"/>
                <w:w w:val="99"/>
                <w:sz w:val="20"/>
                <w:szCs w:val="20"/>
                <w:lang w:val="el-GR"/>
              </w:rPr>
              <w:t xml:space="preserve">. </w:t>
            </w:r>
          </w:p>
        </w:tc>
      </w:tr>
      <w:tr w:rsidR="00B121D0" w:rsidTr="00D21F0C">
        <w:trPr>
          <w:trHeight w:hRule="exact" w:val="1127"/>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Palatino Linotype" w:hAnsi="Palatino Linotype"/>
                <w:sz w:val="20"/>
                <w:szCs w:val="20"/>
              </w:rPr>
            </w:pPr>
            <w:r>
              <w:rPr>
                <w:rFonts w:ascii="Palatino Linotype" w:hAnsi="Palatino Linotype"/>
                <w:b/>
                <w:bCs/>
                <w:spacing w:val="1"/>
                <w:sz w:val="20"/>
                <w:szCs w:val="20"/>
              </w:rPr>
              <w:t>31</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Palatino Linotype" w:hAnsi="Palatino Linotype"/>
                <w:sz w:val="20"/>
                <w:szCs w:val="20"/>
              </w:rPr>
            </w:pPr>
            <w:r>
              <w:rPr>
                <w:rFonts w:ascii="Palatino Linotype" w:hAnsi="Palatino Linotype" w:cs="Palatino Linotype"/>
                <w:w w:val="88"/>
                <w:sz w:val="20"/>
                <w:szCs w:val="20"/>
              </w:rPr>
              <w:t>Μ</w:t>
            </w:r>
            <w:r>
              <w:rPr>
                <w:rFonts w:ascii="Palatino Linotype" w:hAnsi="Palatino Linotype" w:cs="Palatino Linotype"/>
                <w:spacing w:val="-1"/>
                <w:w w:val="88"/>
                <w:sz w:val="20"/>
                <w:szCs w:val="20"/>
              </w:rPr>
              <w:t>α</w:t>
            </w:r>
            <w:r>
              <w:rPr>
                <w:rFonts w:ascii="Palatino Linotype" w:hAnsi="Palatino Linotype" w:cs="Palatino Linotype"/>
                <w:w w:val="79"/>
                <w:sz w:val="20"/>
                <w:szCs w:val="20"/>
              </w:rPr>
              <w:t>χ</w:t>
            </w:r>
            <w:r>
              <w:rPr>
                <w:rFonts w:ascii="Palatino Linotype" w:hAnsi="Palatino Linotype" w:cs="Palatino Linotype"/>
                <w:spacing w:val="1"/>
                <w:w w:val="79"/>
                <w:sz w:val="20"/>
                <w:szCs w:val="20"/>
              </w:rPr>
              <w:t>α</w:t>
            </w:r>
            <w:r>
              <w:rPr>
                <w:rFonts w:ascii="Palatino Linotype" w:hAnsi="Palatino Linotype" w:cs="Palatino Linotype"/>
                <w:spacing w:val="-1"/>
                <w:w w:val="89"/>
                <w:sz w:val="20"/>
                <w:szCs w:val="20"/>
              </w:rPr>
              <w:t>ι</w:t>
            </w:r>
            <w:r>
              <w:rPr>
                <w:rFonts w:ascii="Palatino Linotype" w:hAnsi="Palatino Linotype" w:cs="Palatino Linotype"/>
                <w:spacing w:val="-1"/>
                <w:w w:val="91"/>
                <w:sz w:val="20"/>
                <w:szCs w:val="20"/>
              </w:rPr>
              <w:t>ρ</w:t>
            </w:r>
            <w:r>
              <w:rPr>
                <w:rFonts w:ascii="Palatino Linotype" w:hAnsi="Palatino Linotype" w:cs="Palatino Linotype"/>
                <w:spacing w:val="1"/>
                <w:w w:val="91"/>
                <w:sz w:val="20"/>
                <w:szCs w:val="20"/>
              </w:rPr>
              <w:t>ο</w:t>
            </w:r>
            <w:r>
              <w:rPr>
                <w:rFonts w:ascii="Palatino Linotype" w:hAnsi="Palatino Linotype" w:cs="Palatino Linotype"/>
                <w:spacing w:val="2"/>
                <w:w w:val="74"/>
                <w:sz w:val="20"/>
                <w:szCs w:val="20"/>
              </w:rPr>
              <w:t>π</w:t>
            </w:r>
            <w:r>
              <w:rPr>
                <w:rFonts w:ascii="Palatino Linotype" w:hAnsi="Palatino Linotype" w:cs="Palatino Linotype"/>
                <w:spacing w:val="-1"/>
                <w:w w:val="89"/>
                <w:sz w:val="20"/>
                <w:szCs w:val="20"/>
              </w:rPr>
              <w:t>ί</w:t>
            </w:r>
            <w:r>
              <w:rPr>
                <w:rFonts w:ascii="Palatino Linotype" w:hAnsi="Palatino Linotype" w:cs="Palatino Linotype"/>
                <w:spacing w:val="-1"/>
                <w:w w:val="91"/>
                <w:sz w:val="20"/>
                <w:szCs w:val="20"/>
              </w:rPr>
              <w:t>ρ</w:t>
            </w:r>
            <w:r>
              <w:rPr>
                <w:rFonts w:ascii="Palatino Linotype" w:hAnsi="Palatino Linotype" w:cs="Palatino Linotype"/>
                <w:spacing w:val="1"/>
                <w:w w:val="91"/>
                <w:sz w:val="20"/>
                <w:szCs w:val="20"/>
              </w:rPr>
              <w:t>ο</w:t>
            </w:r>
            <w:r>
              <w:rPr>
                <w:rFonts w:ascii="Palatino Linotype" w:hAnsi="Palatino Linotype" w:cs="Palatino Linotype"/>
                <w:w w:val="83"/>
                <w:sz w:val="20"/>
                <w:szCs w:val="20"/>
              </w:rPr>
              <w:t>υ</w:t>
            </w:r>
            <w:r>
              <w:rPr>
                <w:rFonts w:ascii="Palatino Linotype" w:hAnsi="Palatino Linotype" w:cs="Palatino Linotype"/>
                <w:spacing w:val="1"/>
                <w:w w:val="83"/>
                <w:sz w:val="20"/>
                <w:szCs w:val="20"/>
              </w:rPr>
              <w:t>ν</w:t>
            </w:r>
            <w:r>
              <w:rPr>
                <w:rFonts w:ascii="Palatino Linotype" w:hAnsi="Palatino Linotype" w:cs="Palatino Linotype"/>
                <w:w w:val="81"/>
                <w:sz w:val="20"/>
                <w:szCs w:val="20"/>
              </w:rPr>
              <w:t>α</w:t>
            </w:r>
            <w:r w:rsidR="00DD633A">
              <w:rPr>
                <w:rFonts w:ascii="Palatino Linotype" w:hAnsi="Palatino Linotype" w:cs="Palatino Linotype"/>
                <w:w w:val="81"/>
                <w:sz w:val="20"/>
                <w:szCs w:val="20"/>
              </w:rPr>
              <w:t xml:space="preserve"> </w:t>
            </w:r>
            <w:r>
              <w:rPr>
                <w:rFonts w:ascii="Palatino Linotype" w:hAnsi="Palatino Linotype" w:cs="Palatino Linotype"/>
                <w:spacing w:val="2"/>
                <w:w w:val="74"/>
                <w:sz w:val="20"/>
                <w:szCs w:val="20"/>
              </w:rPr>
              <w:t>π</w:t>
            </w:r>
            <w:r>
              <w:rPr>
                <w:rFonts w:ascii="Palatino Linotype" w:hAnsi="Palatino Linotype" w:cs="Palatino Linotype"/>
                <w:spacing w:val="-1"/>
                <w:w w:val="81"/>
                <w:sz w:val="20"/>
                <w:szCs w:val="20"/>
              </w:rPr>
              <w:t>λα</w:t>
            </w:r>
            <w:r>
              <w:rPr>
                <w:rFonts w:ascii="Palatino Linotype" w:hAnsi="Palatino Linotype" w:cs="Palatino Linotype"/>
                <w:spacing w:val="3"/>
                <w:w w:val="88"/>
                <w:sz w:val="20"/>
                <w:szCs w:val="20"/>
              </w:rPr>
              <w:t>σ</w:t>
            </w:r>
            <w:r>
              <w:rPr>
                <w:rFonts w:ascii="Palatino Linotype" w:hAnsi="Palatino Linotype" w:cs="Palatino Linotype"/>
                <w:spacing w:val="-1"/>
                <w:w w:val="82"/>
                <w:sz w:val="20"/>
                <w:szCs w:val="20"/>
              </w:rPr>
              <w:t>τ</w:t>
            </w:r>
            <w:r>
              <w:rPr>
                <w:rFonts w:ascii="Palatino Linotype" w:hAnsi="Palatino Linotype" w:cs="Palatino Linotype"/>
                <w:spacing w:val="-1"/>
                <w:w w:val="89"/>
                <w:sz w:val="20"/>
                <w:szCs w:val="20"/>
              </w:rPr>
              <w:t>ι</w:t>
            </w:r>
            <w:r>
              <w:rPr>
                <w:rFonts w:ascii="Palatino Linotype" w:hAnsi="Palatino Linotype" w:cs="Palatino Linotype"/>
                <w:spacing w:val="3"/>
                <w:w w:val="88"/>
                <w:sz w:val="20"/>
                <w:szCs w:val="20"/>
              </w:rPr>
              <w:t>κ</w:t>
            </w:r>
            <w:r>
              <w:rPr>
                <w:rFonts w:ascii="Palatino Linotype" w:hAnsi="Palatino Linotype" w:cs="Palatino Linotype"/>
                <w:w w:val="81"/>
                <w:sz w:val="20"/>
                <w:szCs w:val="20"/>
              </w:rPr>
              <w:t>ά</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sz w:val="19"/>
                <w:szCs w:val="19"/>
                <w:lang w:val="el-GR"/>
              </w:rPr>
            </w:pPr>
            <w:r>
              <w:rPr>
                <w:sz w:val="19"/>
                <w:szCs w:val="19"/>
                <w:lang w:val="el-GR"/>
              </w:rPr>
              <w:t>Πλαστικό κουτάλι μίας χρήσης λευκό, μήκους 170</w:t>
            </w:r>
            <w:r>
              <w:rPr>
                <w:sz w:val="19"/>
                <w:szCs w:val="19"/>
              </w:rPr>
              <w:t>mm</w:t>
            </w:r>
            <w:r>
              <w:rPr>
                <w:sz w:val="19"/>
                <w:szCs w:val="19"/>
                <w:lang w:val="el-GR"/>
              </w:rPr>
              <w:t xml:space="preserve"> και βάρους 3</w:t>
            </w:r>
            <w:r>
              <w:rPr>
                <w:sz w:val="19"/>
                <w:szCs w:val="19"/>
              </w:rPr>
              <w:t>gr</w:t>
            </w:r>
            <w:r>
              <w:rPr>
                <w:sz w:val="19"/>
                <w:szCs w:val="19"/>
                <w:lang w:val="el-GR"/>
              </w:rPr>
              <w:t xml:space="preserve"> περίπου. Η κάθε συσκευασία θα περιέχει 100 τεμάχια.</w:t>
            </w:r>
          </w:p>
          <w:p w:rsidR="00B121D0" w:rsidRDefault="00DE3015">
            <w:pPr>
              <w:autoSpaceDE w:val="0"/>
              <w:autoSpaceDN w:val="0"/>
              <w:adjustRightInd w:val="0"/>
              <w:spacing w:after="0"/>
              <w:ind w:left="57" w:right="57"/>
              <w:rPr>
                <w:rFonts w:ascii="Times New Roman" w:hAnsi="Times New Roman"/>
                <w:sz w:val="24"/>
              </w:rPr>
            </w:pPr>
            <w:r>
              <w:rPr>
                <w:sz w:val="19"/>
                <w:szCs w:val="19"/>
                <w:lang w:val="el-GR"/>
              </w:rPr>
              <w:t>Πλαστικό πιρούνι μίας χρήσης λευκό, μήκους 160</w:t>
            </w:r>
            <w:r>
              <w:rPr>
                <w:sz w:val="19"/>
                <w:szCs w:val="19"/>
              </w:rPr>
              <w:t>mm</w:t>
            </w:r>
            <w:r>
              <w:rPr>
                <w:sz w:val="19"/>
                <w:szCs w:val="19"/>
                <w:lang w:val="el-GR"/>
              </w:rPr>
              <w:t xml:space="preserve"> και βάρους 2,5</w:t>
            </w:r>
            <w:r>
              <w:rPr>
                <w:sz w:val="19"/>
                <w:szCs w:val="19"/>
              </w:rPr>
              <w:t>gr</w:t>
            </w:r>
            <w:r>
              <w:rPr>
                <w:sz w:val="19"/>
                <w:szCs w:val="19"/>
                <w:lang w:val="el-GR"/>
              </w:rPr>
              <w:t xml:space="preserve"> περίπου. </w:t>
            </w:r>
            <w:r>
              <w:rPr>
                <w:sz w:val="19"/>
                <w:szCs w:val="19"/>
              </w:rPr>
              <w:t>Η κάθε συσκευασία θα περιέχει 100 τεμάχια.</w:t>
            </w:r>
          </w:p>
        </w:tc>
      </w:tr>
      <w:tr w:rsidR="00B121D0" w:rsidRPr="00945DC6">
        <w:trPr>
          <w:trHeight w:hRule="exact" w:val="1182"/>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rPr>
                <w:rFonts w:ascii="Palatino Linotype" w:hAnsi="Palatino Linotype"/>
                <w:sz w:val="20"/>
                <w:szCs w:val="20"/>
              </w:rPr>
            </w:pPr>
          </w:p>
          <w:p w:rsidR="00B121D0" w:rsidRDefault="00B121D0">
            <w:pPr>
              <w:widowControl w:val="0"/>
              <w:autoSpaceDE w:val="0"/>
              <w:autoSpaceDN w:val="0"/>
              <w:adjustRightInd w:val="0"/>
              <w:spacing w:before="3" w:after="0" w:line="260" w:lineRule="exact"/>
              <w:rPr>
                <w:rFonts w:ascii="Palatino Linotype" w:hAnsi="Palatino Linotype"/>
                <w:sz w:val="20"/>
                <w:szCs w:val="20"/>
              </w:rPr>
            </w:pPr>
          </w:p>
          <w:p w:rsidR="00B121D0" w:rsidRDefault="00DE3015">
            <w:pPr>
              <w:widowControl w:val="0"/>
              <w:autoSpaceDE w:val="0"/>
              <w:autoSpaceDN w:val="0"/>
              <w:adjustRightInd w:val="0"/>
              <w:spacing w:after="0"/>
              <w:ind w:left="205"/>
              <w:rPr>
                <w:rFonts w:ascii="Palatino Linotype" w:hAnsi="Palatino Linotype"/>
                <w:sz w:val="20"/>
                <w:szCs w:val="20"/>
              </w:rPr>
            </w:pPr>
            <w:r>
              <w:rPr>
                <w:rFonts w:ascii="Palatino Linotype" w:hAnsi="Palatino Linotype"/>
                <w:b/>
                <w:bCs/>
                <w:spacing w:val="1"/>
                <w:sz w:val="20"/>
                <w:szCs w:val="20"/>
              </w:rPr>
              <w:t>32</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ind w:left="57" w:right="57"/>
              <w:rPr>
                <w:rFonts w:ascii="Palatino Linotype" w:hAnsi="Palatino Linotype"/>
                <w:sz w:val="20"/>
                <w:szCs w:val="20"/>
              </w:rPr>
            </w:pPr>
          </w:p>
          <w:p w:rsidR="00B121D0" w:rsidRDefault="00B121D0">
            <w:pPr>
              <w:widowControl w:val="0"/>
              <w:autoSpaceDE w:val="0"/>
              <w:autoSpaceDN w:val="0"/>
              <w:adjustRightInd w:val="0"/>
              <w:spacing w:before="15" w:after="0" w:line="220" w:lineRule="exact"/>
              <w:ind w:left="57" w:right="57"/>
              <w:rPr>
                <w:rFonts w:ascii="Palatino Linotype" w:hAnsi="Palatino Linotype"/>
                <w:sz w:val="20"/>
                <w:szCs w:val="20"/>
              </w:rPr>
            </w:pPr>
          </w:p>
          <w:p w:rsidR="00B121D0" w:rsidRDefault="00DE3015">
            <w:pPr>
              <w:widowControl w:val="0"/>
              <w:autoSpaceDE w:val="0"/>
              <w:autoSpaceDN w:val="0"/>
              <w:adjustRightInd w:val="0"/>
              <w:spacing w:after="0"/>
              <w:ind w:left="57" w:right="57"/>
              <w:rPr>
                <w:rFonts w:ascii="Palatino Linotype" w:hAnsi="Palatino Linotype"/>
                <w:sz w:val="20"/>
                <w:szCs w:val="20"/>
              </w:rPr>
            </w:pPr>
            <w:r>
              <w:rPr>
                <w:rFonts w:ascii="Palatino Linotype" w:hAnsi="Palatino Linotype" w:cs="Palatino Linotype"/>
                <w:w w:val="88"/>
                <w:sz w:val="20"/>
                <w:szCs w:val="20"/>
              </w:rPr>
              <w:t>Μ</w:t>
            </w:r>
            <w:r>
              <w:rPr>
                <w:rFonts w:ascii="Palatino Linotype" w:hAnsi="Palatino Linotype" w:cs="Palatino Linotype"/>
                <w:spacing w:val="1"/>
                <w:w w:val="88"/>
                <w:sz w:val="20"/>
                <w:szCs w:val="20"/>
              </w:rPr>
              <w:t>εμ</w:t>
            </w:r>
            <w:r>
              <w:rPr>
                <w:rFonts w:ascii="Palatino Linotype" w:hAnsi="Palatino Linotype" w:cs="Palatino Linotype"/>
                <w:w w:val="88"/>
                <w:sz w:val="20"/>
                <w:szCs w:val="20"/>
              </w:rPr>
              <w:t>β</w:t>
            </w:r>
            <w:r>
              <w:rPr>
                <w:rFonts w:ascii="Palatino Linotype" w:hAnsi="Palatino Linotype" w:cs="Palatino Linotype"/>
                <w:spacing w:val="-2"/>
                <w:w w:val="88"/>
                <w:sz w:val="20"/>
                <w:szCs w:val="20"/>
              </w:rPr>
              <w:t>ρ</w:t>
            </w:r>
            <w:r>
              <w:rPr>
                <w:rFonts w:ascii="Palatino Linotype" w:hAnsi="Palatino Linotype" w:cs="Palatino Linotype"/>
                <w:spacing w:val="-1"/>
                <w:w w:val="88"/>
                <w:sz w:val="20"/>
                <w:szCs w:val="20"/>
              </w:rPr>
              <w:t>ά</w:t>
            </w:r>
            <w:r>
              <w:rPr>
                <w:rFonts w:ascii="Palatino Linotype" w:hAnsi="Palatino Linotype" w:cs="Palatino Linotype"/>
                <w:spacing w:val="3"/>
                <w:w w:val="88"/>
                <w:sz w:val="20"/>
                <w:szCs w:val="20"/>
              </w:rPr>
              <w:t>ν</w:t>
            </w:r>
            <w:r>
              <w:rPr>
                <w:rFonts w:ascii="Palatino Linotype" w:hAnsi="Palatino Linotype" w:cs="Palatino Linotype"/>
                <w:w w:val="88"/>
                <w:sz w:val="20"/>
                <w:szCs w:val="20"/>
              </w:rPr>
              <w:t>η</w:t>
            </w:r>
            <w:r w:rsidR="00D21F0C">
              <w:rPr>
                <w:rFonts w:ascii="Palatino Linotype" w:hAnsi="Palatino Linotype" w:cs="Palatino Linotype"/>
                <w:w w:val="88"/>
                <w:sz w:val="20"/>
                <w:szCs w:val="20"/>
                <w:lang w:val="el-GR"/>
              </w:rPr>
              <w:t xml:space="preserve"> </w:t>
            </w:r>
            <w:r>
              <w:rPr>
                <w:rFonts w:ascii="Palatino Linotype" w:hAnsi="Palatino Linotype" w:cs="Palatino Linotype"/>
                <w:spacing w:val="1"/>
                <w:w w:val="99"/>
                <w:sz w:val="20"/>
                <w:szCs w:val="20"/>
              </w:rPr>
              <w:t>200</w:t>
            </w:r>
            <w:r w:rsidR="00D21F0C">
              <w:rPr>
                <w:rFonts w:ascii="Palatino Linotype" w:hAnsi="Palatino Linotype" w:cs="Palatino Linotype"/>
                <w:spacing w:val="1"/>
                <w:w w:val="99"/>
                <w:sz w:val="20"/>
                <w:szCs w:val="20"/>
                <w:lang w:val="el-GR"/>
              </w:rPr>
              <w:t xml:space="preserve"> </w:t>
            </w:r>
            <w:r>
              <w:rPr>
                <w:rFonts w:ascii="Palatino Linotype" w:hAnsi="Palatino Linotype" w:cs="Palatino Linotype"/>
                <w:spacing w:val="1"/>
                <w:w w:val="82"/>
                <w:sz w:val="20"/>
                <w:szCs w:val="20"/>
              </w:rPr>
              <w:t>μ</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21F0C">
            <w:pPr>
              <w:widowControl w:val="0"/>
              <w:autoSpaceDE w:val="0"/>
              <w:autoSpaceDN w:val="0"/>
              <w:adjustRightInd w:val="0"/>
              <w:spacing w:after="0" w:line="239" w:lineRule="exact"/>
              <w:ind w:left="57" w:right="57"/>
              <w:rPr>
                <w:rFonts w:ascii="Times New Roman" w:hAnsi="Times New Roman"/>
                <w:sz w:val="24"/>
                <w:lang w:val="el-GR"/>
              </w:rPr>
            </w:pPr>
            <w:r>
              <w:rPr>
                <w:rFonts w:ascii="Palatino Linotype" w:hAnsi="Palatino Linotype" w:cs="Palatino Linotype"/>
                <w:position w:val="1"/>
                <w:sz w:val="20"/>
                <w:szCs w:val="20"/>
                <w:lang w:val="el-GR"/>
              </w:rPr>
              <w:t>Κ</w:t>
            </w:r>
            <w:r>
              <w:rPr>
                <w:rFonts w:ascii="Palatino Linotype" w:hAnsi="Palatino Linotype" w:cs="Palatino Linotype"/>
                <w:spacing w:val="1"/>
                <w:position w:val="1"/>
                <w:sz w:val="20"/>
                <w:szCs w:val="20"/>
                <w:lang w:val="el-GR"/>
              </w:rPr>
              <w:t>ο</w:t>
            </w:r>
            <w:r>
              <w:rPr>
                <w:rFonts w:ascii="Palatino Linotype" w:hAnsi="Palatino Linotype" w:cs="Palatino Linotype"/>
                <w:position w:val="1"/>
                <w:sz w:val="20"/>
                <w:szCs w:val="20"/>
                <w:lang w:val="el-GR"/>
              </w:rPr>
              <w:t>υ</w:t>
            </w:r>
            <w:r>
              <w:rPr>
                <w:rFonts w:ascii="Palatino Linotype" w:hAnsi="Palatino Linotype" w:cs="Palatino Linotype"/>
                <w:spacing w:val="-1"/>
                <w:position w:val="1"/>
                <w:sz w:val="20"/>
                <w:szCs w:val="20"/>
                <w:lang w:val="el-GR"/>
              </w:rPr>
              <w:t>τ</w:t>
            </w:r>
            <w:r>
              <w:rPr>
                <w:rFonts w:ascii="Palatino Linotype" w:hAnsi="Palatino Linotype" w:cs="Palatino Linotype"/>
                <w:position w:val="1"/>
                <w:sz w:val="20"/>
                <w:szCs w:val="20"/>
                <w:lang w:val="el-GR"/>
              </w:rPr>
              <w:t xml:space="preserve">ί </w:t>
            </w:r>
            <w:r>
              <w:rPr>
                <w:rFonts w:ascii="Palatino Linotype" w:hAnsi="Palatino Linotype" w:cs="Palatino Linotype"/>
                <w:spacing w:val="-1"/>
                <w:w w:val="87"/>
                <w:position w:val="1"/>
                <w:sz w:val="20"/>
                <w:szCs w:val="20"/>
                <w:lang w:val="el-GR"/>
              </w:rPr>
              <w:t>μ</w:t>
            </w:r>
            <w:r>
              <w:rPr>
                <w:rFonts w:ascii="Palatino Linotype" w:hAnsi="Palatino Linotype" w:cs="Palatino Linotype"/>
                <w:w w:val="87"/>
                <w:position w:val="1"/>
                <w:sz w:val="20"/>
                <w:szCs w:val="20"/>
                <w:lang w:val="el-GR"/>
              </w:rPr>
              <w:t>ε κ</w:t>
            </w:r>
            <w:r>
              <w:rPr>
                <w:rFonts w:ascii="Palatino Linotype" w:hAnsi="Palatino Linotype" w:cs="Palatino Linotype"/>
                <w:spacing w:val="1"/>
                <w:w w:val="87"/>
                <w:position w:val="1"/>
                <w:sz w:val="20"/>
                <w:szCs w:val="20"/>
                <w:lang w:val="el-GR"/>
              </w:rPr>
              <w:t>ό</w:t>
            </w:r>
            <w:r>
              <w:rPr>
                <w:rFonts w:ascii="Palatino Linotype" w:hAnsi="Palatino Linotype" w:cs="Palatino Linotype"/>
                <w:w w:val="87"/>
                <w:position w:val="1"/>
                <w:sz w:val="20"/>
                <w:szCs w:val="20"/>
                <w:lang w:val="el-GR"/>
              </w:rPr>
              <w:t>φ</w:t>
            </w:r>
            <w:r>
              <w:rPr>
                <w:rFonts w:ascii="Palatino Linotype" w:hAnsi="Palatino Linotype" w:cs="Palatino Linotype"/>
                <w:spacing w:val="-1"/>
                <w:w w:val="87"/>
                <w:position w:val="1"/>
                <w:sz w:val="20"/>
                <w:szCs w:val="20"/>
                <w:lang w:val="el-GR"/>
              </w:rPr>
              <w:t>τη</w:t>
            </w:r>
            <w:r>
              <w:rPr>
                <w:rFonts w:ascii="Palatino Linotype" w:hAnsi="Palatino Linotype" w:cs="Palatino Linotype"/>
                <w:w w:val="87"/>
                <w:position w:val="1"/>
                <w:sz w:val="20"/>
                <w:szCs w:val="20"/>
                <w:lang w:val="el-GR"/>
              </w:rPr>
              <w:t xml:space="preserve">, </w:t>
            </w:r>
            <w:r>
              <w:rPr>
                <w:rFonts w:ascii="Palatino Linotype" w:hAnsi="Palatino Linotype" w:cs="Palatino Linotype"/>
                <w:spacing w:val="1"/>
                <w:w w:val="87"/>
                <w:position w:val="1"/>
                <w:sz w:val="20"/>
                <w:szCs w:val="20"/>
                <w:lang w:val="el-GR"/>
              </w:rPr>
              <w:t>δ</w:t>
            </w:r>
            <w:r>
              <w:rPr>
                <w:rFonts w:ascii="Palatino Linotype" w:hAnsi="Palatino Linotype" w:cs="Palatino Linotype"/>
                <w:spacing w:val="-1"/>
                <w:w w:val="87"/>
                <w:position w:val="1"/>
                <w:sz w:val="20"/>
                <w:szCs w:val="20"/>
                <w:lang w:val="el-GR"/>
              </w:rPr>
              <w:t>ια</w:t>
            </w:r>
            <w:r>
              <w:rPr>
                <w:rFonts w:ascii="Palatino Linotype" w:hAnsi="Palatino Linotype" w:cs="Palatino Linotype"/>
                <w:spacing w:val="1"/>
                <w:w w:val="87"/>
                <w:position w:val="1"/>
                <w:sz w:val="20"/>
                <w:szCs w:val="20"/>
                <w:lang w:val="el-GR"/>
              </w:rPr>
              <w:t>μέ</w:t>
            </w:r>
            <w:r>
              <w:rPr>
                <w:rFonts w:ascii="Palatino Linotype" w:hAnsi="Palatino Linotype" w:cs="Palatino Linotype"/>
                <w:spacing w:val="-1"/>
                <w:w w:val="87"/>
                <w:position w:val="1"/>
                <w:sz w:val="20"/>
                <w:szCs w:val="20"/>
                <w:lang w:val="el-GR"/>
              </w:rPr>
              <w:t>τ</w:t>
            </w:r>
            <w:r>
              <w:rPr>
                <w:rFonts w:ascii="Palatino Linotype" w:hAnsi="Palatino Linotype" w:cs="Palatino Linotype"/>
                <w:spacing w:val="1"/>
                <w:w w:val="87"/>
                <w:position w:val="1"/>
                <w:sz w:val="20"/>
                <w:szCs w:val="20"/>
                <w:lang w:val="el-GR"/>
              </w:rPr>
              <w:t>ρο</w:t>
            </w:r>
            <w:r>
              <w:rPr>
                <w:rFonts w:ascii="Palatino Linotype" w:hAnsi="Palatino Linotype" w:cs="Palatino Linotype"/>
                <w:w w:val="87"/>
                <w:position w:val="1"/>
                <w:sz w:val="20"/>
                <w:szCs w:val="20"/>
                <w:lang w:val="el-GR"/>
              </w:rPr>
              <w:t xml:space="preserve">υ </w:t>
            </w:r>
            <w:r>
              <w:rPr>
                <w:rFonts w:ascii="Palatino Linotype" w:hAnsi="Palatino Linotype" w:cs="Palatino Linotype"/>
                <w:spacing w:val="1"/>
                <w:w w:val="87"/>
                <w:position w:val="1"/>
                <w:sz w:val="20"/>
                <w:szCs w:val="20"/>
                <w:lang w:val="el-GR"/>
              </w:rPr>
              <w:t>μ</w:t>
            </w:r>
            <w:r>
              <w:rPr>
                <w:rFonts w:ascii="Palatino Linotype" w:hAnsi="Palatino Linotype" w:cs="Palatino Linotype"/>
                <w:spacing w:val="-1"/>
                <w:w w:val="87"/>
                <w:position w:val="1"/>
                <w:sz w:val="20"/>
                <w:szCs w:val="20"/>
                <w:lang w:val="el-GR"/>
              </w:rPr>
              <w:t>αν</w:t>
            </w:r>
            <w:r>
              <w:rPr>
                <w:rFonts w:ascii="Palatino Linotype" w:hAnsi="Palatino Linotype" w:cs="Palatino Linotype"/>
                <w:w w:val="87"/>
                <w:position w:val="1"/>
                <w:sz w:val="20"/>
                <w:szCs w:val="20"/>
                <w:lang w:val="el-GR"/>
              </w:rPr>
              <w:t>δ</w:t>
            </w:r>
            <w:r>
              <w:rPr>
                <w:rFonts w:ascii="Palatino Linotype" w:hAnsi="Palatino Linotype" w:cs="Palatino Linotype"/>
                <w:spacing w:val="-1"/>
                <w:w w:val="87"/>
                <w:position w:val="1"/>
                <w:sz w:val="20"/>
                <w:szCs w:val="20"/>
                <w:lang w:val="el-GR"/>
              </w:rPr>
              <w:t>ρ</w:t>
            </w:r>
            <w:r>
              <w:rPr>
                <w:rFonts w:ascii="Palatino Linotype" w:hAnsi="Palatino Linotype" w:cs="Palatino Linotype"/>
                <w:w w:val="87"/>
                <w:position w:val="1"/>
                <w:sz w:val="20"/>
                <w:szCs w:val="20"/>
                <w:lang w:val="el-GR"/>
              </w:rPr>
              <w:t>ε</w:t>
            </w:r>
            <w:r>
              <w:rPr>
                <w:rFonts w:ascii="Palatino Linotype" w:hAnsi="Palatino Linotype" w:cs="Palatino Linotype"/>
                <w:spacing w:val="-1"/>
                <w:w w:val="87"/>
                <w:position w:val="1"/>
                <w:sz w:val="20"/>
                <w:szCs w:val="20"/>
                <w:lang w:val="el-GR"/>
              </w:rPr>
              <w:t>λι</w:t>
            </w:r>
            <w:r>
              <w:rPr>
                <w:rFonts w:ascii="Palatino Linotype" w:hAnsi="Palatino Linotype" w:cs="Palatino Linotype"/>
                <w:spacing w:val="1"/>
                <w:w w:val="87"/>
                <w:position w:val="1"/>
                <w:sz w:val="20"/>
                <w:szCs w:val="20"/>
                <w:lang w:val="el-GR"/>
              </w:rPr>
              <w:t>ο</w:t>
            </w:r>
            <w:r>
              <w:rPr>
                <w:rFonts w:ascii="Palatino Linotype" w:hAnsi="Palatino Linotype" w:cs="Palatino Linotype"/>
                <w:w w:val="87"/>
                <w:position w:val="1"/>
                <w:sz w:val="20"/>
                <w:szCs w:val="20"/>
                <w:lang w:val="el-GR"/>
              </w:rPr>
              <w:t xml:space="preserve">ύ </w:t>
            </w:r>
            <w:r>
              <w:rPr>
                <w:rFonts w:ascii="Palatino Linotype" w:hAnsi="Palatino Linotype" w:cs="Palatino Linotype"/>
                <w:spacing w:val="1"/>
                <w:w w:val="99"/>
                <w:position w:val="1"/>
                <w:sz w:val="20"/>
                <w:szCs w:val="20"/>
                <w:lang w:val="el-GR"/>
              </w:rPr>
              <w:t>7</w:t>
            </w:r>
            <w:r>
              <w:rPr>
                <w:rFonts w:ascii="Palatino Linotype" w:hAnsi="Palatino Linotype" w:cs="Palatino Linotype"/>
                <w:spacing w:val="4"/>
                <w:w w:val="99"/>
                <w:position w:val="1"/>
                <w:sz w:val="20"/>
                <w:szCs w:val="20"/>
                <w:lang w:val="el-GR"/>
              </w:rPr>
              <w:t>6</w:t>
            </w:r>
            <w:r w:rsidR="00D21F0C">
              <w:rPr>
                <w:rFonts w:ascii="Palatino Linotype" w:hAnsi="Palatino Linotype" w:cs="Palatino Linotype"/>
                <w:spacing w:val="4"/>
                <w:w w:val="99"/>
                <w:position w:val="1"/>
                <w:sz w:val="20"/>
                <w:szCs w:val="20"/>
                <w:lang w:val="el-GR"/>
              </w:rPr>
              <w:t xml:space="preserve"> </w:t>
            </w:r>
            <w:r>
              <w:rPr>
                <w:rFonts w:ascii="Times New Roman" w:hAnsi="Times New Roman"/>
                <w:spacing w:val="-1"/>
                <w:w w:val="99"/>
                <w:position w:val="1"/>
                <w:sz w:val="20"/>
                <w:szCs w:val="20"/>
              </w:rPr>
              <w:t>m</w:t>
            </w:r>
            <w:r>
              <w:rPr>
                <w:rFonts w:ascii="Times New Roman" w:hAnsi="Times New Roman"/>
                <w:spacing w:val="-4"/>
                <w:w w:val="99"/>
                <w:position w:val="1"/>
                <w:sz w:val="20"/>
                <w:szCs w:val="20"/>
              </w:rPr>
              <w:t>m</w:t>
            </w:r>
            <w:r>
              <w:rPr>
                <w:rFonts w:ascii="Times New Roman" w:hAnsi="Times New Roman"/>
                <w:spacing w:val="1"/>
                <w:w w:val="99"/>
                <w:position w:val="1"/>
                <w:sz w:val="20"/>
                <w:szCs w:val="20"/>
                <w:lang w:val="el-GR"/>
              </w:rPr>
              <w:t>,</w:t>
            </w:r>
            <w:r>
              <w:rPr>
                <w:rFonts w:ascii="Palatino Linotype" w:hAnsi="Palatino Linotype" w:cs="Palatino Linotype"/>
                <w:w w:val="74"/>
                <w:position w:val="1"/>
                <w:sz w:val="20"/>
                <w:szCs w:val="20"/>
                <w:lang w:val="el-GR"/>
              </w:rPr>
              <w:t>π</w:t>
            </w:r>
            <w:r>
              <w:rPr>
                <w:rFonts w:ascii="Palatino Linotype" w:hAnsi="Palatino Linotype" w:cs="Palatino Linotype"/>
                <w:spacing w:val="-1"/>
                <w:w w:val="81"/>
                <w:position w:val="1"/>
                <w:sz w:val="20"/>
                <w:szCs w:val="20"/>
                <w:lang w:val="el-GR"/>
              </w:rPr>
              <w:t>ά</w:t>
            </w:r>
            <w:r>
              <w:rPr>
                <w:rFonts w:ascii="Palatino Linotype" w:hAnsi="Palatino Linotype" w:cs="Palatino Linotype"/>
                <w:w w:val="76"/>
                <w:position w:val="1"/>
                <w:sz w:val="20"/>
                <w:szCs w:val="20"/>
                <w:lang w:val="el-GR"/>
              </w:rPr>
              <w:t>χ</w:t>
            </w:r>
            <w:r>
              <w:rPr>
                <w:rFonts w:ascii="Palatino Linotype" w:hAnsi="Palatino Linotype" w:cs="Palatino Linotype"/>
                <w:spacing w:val="4"/>
                <w:w w:val="86"/>
                <w:position w:val="1"/>
                <w:sz w:val="20"/>
                <w:szCs w:val="20"/>
                <w:lang w:val="el-GR"/>
              </w:rPr>
              <w:t>ο</w:t>
            </w:r>
            <w:r>
              <w:rPr>
                <w:rFonts w:ascii="Palatino Linotype" w:hAnsi="Palatino Linotype" w:cs="Palatino Linotype"/>
                <w:w w:val="86"/>
                <w:position w:val="1"/>
                <w:sz w:val="20"/>
                <w:szCs w:val="20"/>
                <w:lang w:val="el-GR"/>
              </w:rPr>
              <w:t>ς</w:t>
            </w:r>
            <w:r w:rsidR="00D21F0C">
              <w:rPr>
                <w:rFonts w:ascii="Palatino Linotype" w:hAnsi="Palatino Linotype" w:cs="Palatino Linotype"/>
                <w:w w:val="86"/>
                <w:position w:val="1"/>
                <w:sz w:val="20"/>
                <w:szCs w:val="20"/>
                <w:lang w:val="el-GR"/>
              </w:rPr>
              <w:t xml:space="preserve"> </w:t>
            </w:r>
            <w:r>
              <w:rPr>
                <w:rFonts w:ascii="Times New Roman" w:hAnsi="Times New Roman"/>
                <w:spacing w:val="1"/>
                <w:position w:val="1"/>
                <w:sz w:val="20"/>
                <w:szCs w:val="20"/>
              </w:rPr>
              <w:t>f</w:t>
            </w:r>
            <w:r>
              <w:rPr>
                <w:rFonts w:ascii="Times New Roman" w:hAnsi="Times New Roman"/>
                <w:position w:val="1"/>
                <w:sz w:val="20"/>
                <w:szCs w:val="20"/>
              </w:rPr>
              <w:t>i</w:t>
            </w:r>
            <w:r>
              <w:rPr>
                <w:rFonts w:ascii="Times New Roman" w:hAnsi="Times New Roman"/>
                <w:spacing w:val="2"/>
                <w:position w:val="1"/>
                <w:sz w:val="20"/>
                <w:szCs w:val="20"/>
              </w:rPr>
              <w:t>l</w:t>
            </w:r>
            <w:r>
              <w:rPr>
                <w:rFonts w:ascii="Times New Roman" w:hAnsi="Times New Roman"/>
                <w:position w:val="1"/>
                <w:sz w:val="20"/>
                <w:szCs w:val="20"/>
              </w:rPr>
              <w:t>m</w:t>
            </w:r>
            <w:r w:rsidR="00D21F0C">
              <w:rPr>
                <w:rFonts w:ascii="Times New Roman" w:hAnsi="Times New Roman"/>
                <w:position w:val="1"/>
                <w:sz w:val="20"/>
                <w:szCs w:val="20"/>
                <w:lang w:val="el-GR"/>
              </w:rPr>
              <w:t xml:space="preserve"> </w:t>
            </w:r>
            <w:r>
              <w:rPr>
                <w:rFonts w:ascii="Times New Roman" w:hAnsi="Times New Roman"/>
                <w:spacing w:val="3"/>
                <w:w w:val="87"/>
                <w:position w:val="2"/>
                <w:sz w:val="20"/>
                <w:szCs w:val="20"/>
                <w:lang w:val="el-GR"/>
              </w:rPr>
              <w:t>8</w:t>
            </w:r>
            <w:r w:rsidR="00D21F0C">
              <w:rPr>
                <w:rFonts w:ascii="Times New Roman" w:hAnsi="Times New Roman"/>
                <w:spacing w:val="3"/>
                <w:w w:val="87"/>
                <w:position w:val="2"/>
                <w:sz w:val="20"/>
                <w:szCs w:val="20"/>
                <w:lang w:val="el-GR"/>
              </w:rPr>
              <w:t xml:space="preserve"> </w:t>
            </w:r>
            <w:r>
              <w:rPr>
                <w:rFonts w:ascii="Times New Roman" w:hAnsi="Times New Roman"/>
                <w:spacing w:val="-3"/>
                <w:w w:val="87"/>
                <w:position w:val="2"/>
                <w:sz w:val="20"/>
                <w:szCs w:val="20"/>
              </w:rPr>
              <w:t>m</w:t>
            </w:r>
            <w:r>
              <w:rPr>
                <w:rFonts w:ascii="Palatino Linotype" w:hAnsi="Palatino Linotype" w:cs="Palatino Linotype"/>
                <w:spacing w:val="-3"/>
                <w:w w:val="87"/>
                <w:position w:val="2"/>
                <w:sz w:val="20"/>
                <w:szCs w:val="20"/>
              </w:rPr>
              <w:t>m</w:t>
            </w:r>
            <w:r>
              <w:rPr>
                <w:rFonts w:ascii="Palatino Linotype" w:hAnsi="Palatino Linotype" w:cs="Palatino Linotype"/>
                <w:w w:val="87"/>
                <w:position w:val="2"/>
                <w:sz w:val="20"/>
                <w:szCs w:val="20"/>
                <w:lang w:val="el-GR"/>
              </w:rPr>
              <w:t>. Π</w:t>
            </w:r>
            <w:r>
              <w:rPr>
                <w:rFonts w:ascii="Palatino Linotype" w:hAnsi="Palatino Linotype" w:cs="Palatino Linotype"/>
                <w:spacing w:val="-1"/>
                <w:w w:val="87"/>
                <w:position w:val="2"/>
                <w:sz w:val="20"/>
                <w:szCs w:val="20"/>
                <w:lang w:val="el-GR"/>
              </w:rPr>
              <w:t>ρ</w:t>
            </w:r>
            <w:r>
              <w:rPr>
                <w:rFonts w:ascii="Palatino Linotype" w:hAnsi="Palatino Linotype" w:cs="Palatino Linotype"/>
                <w:spacing w:val="1"/>
                <w:w w:val="87"/>
                <w:position w:val="2"/>
                <w:sz w:val="20"/>
                <w:szCs w:val="20"/>
                <w:lang w:val="el-GR"/>
              </w:rPr>
              <w:t>ο</w:t>
            </w:r>
            <w:r>
              <w:rPr>
                <w:rFonts w:ascii="Palatino Linotype" w:hAnsi="Palatino Linotype" w:cs="Palatino Linotype"/>
                <w:spacing w:val="-1"/>
                <w:w w:val="87"/>
                <w:position w:val="2"/>
                <w:sz w:val="20"/>
                <w:szCs w:val="20"/>
                <w:lang w:val="el-GR"/>
              </w:rPr>
              <w:t>ϊ</w:t>
            </w:r>
            <w:r>
              <w:rPr>
                <w:rFonts w:ascii="Palatino Linotype" w:hAnsi="Palatino Linotype" w:cs="Palatino Linotype"/>
                <w:spacing w:val="3"/>
                <w:w w:val="87"/>
                <w:position w:val="2"/>
                <w:sz w:val="20"/>
                <w:szCs w:val="20"/>
                <w:lang w:val="el-GR"/>
              </w:rPr>
              <w:t>ό</w:t>
            </w:r>
            <w:r>
              <w:rPr>
                <w:rFonts w:ascii="Palatino Linotype" w:hAnsi="Palatino Linotype" w:cs="Palatino Linotype"/>
                <w:w w:val="87"/>
                <w:position w:val="2"/>
                <w:sz w:val="20"/>
                <w:szCs w:val="20"/>
                <w:lang w:val="el-GR"/>
              </w:rPr>
              <w:t>ν υψ</w:t>
            </w:r>
            <w:r>
              <w:rPr>
                <w:rFonts w:ascii="Palatino Linotype" w:hAnsi="Palatino Linotype" w:cs="Palatino Linotype"/>
                <w:spacing w:val="-1"/>
                <w:w w:val="87"/>
                <w:position w:val="2"/>
                <w:sz w:val="20"/>
                <w:szCs w:val="20"/>
                <w:lang w:val="el-GR"/>
              </w:rPr>
              <w:t>ηλ</w:t>
            </w:r>
            <w:r>
              <w:rPr>
                <w:rFonts w:ascii="Palatino Linotype" w:hAnsi="Palatino Linotype" w:cs="Palatino Linotype"/>
                <w:spacing w:val="1"/>
                <w:w w:val="87"/>
                <w:position w:val="2"/>
                <w:sz w:val="20"/>
                <w:szCs w:val="20"/>
                <w:lang w:val="el-GR"/>
              </w:rPr>
              <w:t>ώ</w:t>
            </w:r>
            <w:r>
              <w:rPr>
                <w:rFonts w:ascii="Palatino Linotype" w:hAnsi="Palatino Linotype" w:cs="Palatino Linotype"/>
                <w:w w:val="87"/>
                <w:position w:val="2"/>
                <w:sz w:val="20"/>
                <w:szCs w:val="20"/>
                <w:lang w:val="el-GR"/>
              </w:rPr>
              <w:t>ν</w:t>
            </w:r>
            <w:r w:rsidR="00D21F0C">
              <w:rPr>
                <w:rFonts w:ascii="Palatino Linotype" w:hAnsi="Palatino Linotype" w:cs="Palatino Linotype"/>
                <w:w w:val="87"/>
                <w:position w:val="2"/>
                <w:sz w:val="20"/>
                <w:szCs w:val="20"/>
                <w:lang w:val="el-GR"/>
              </w:rPr>
              <w:t xml:space="preserve"> </w:t>
            </w:r>
            <w:r>
              <w:rPr>
                <w:rFonts w:ascii="Palatino Linotype" w:hAnsi="Palatino Linotype" w:cs="Palatino Linotype"/>
                <w:w w:val="87"/>
                <w:position w:val="2"/>
                <w:sz w:val="20"/>
                <w:szCs w:val="20"/>
                <w:lang w:val="el-GR"/>
              </w:rPr>
              <w:t>π</w:t>
            </w:r>
            <w:r>
              <w:rPr>
                <w:rFonts w:ascii="Palatino Linotype" w:hAnsi="Palatino Linotype" w:cs="Palatino Linotype"/>
                <w:spacing w:val="-1"/>
                <w:w w:val="87"/>
                <w:position w:val="2"/>
                <w:sz w:val="20"/>
                <w:szCs w:val="20"/>
                <w:lang w:val="el-GR"/>
              </w:rPr>
              <w:t>ρ</w:t>
            </w:r>
            <w:r>
              <w:rPr>
                <w:rFonts w:ascii="Palatino Linotype" w:hAnsi="Palatino Linotype" w:cs="Palatino Linotype"/>
                <w:spacing w:val="1"/>
                <w:w w:val="87"/>
                <w:position w:val="2"/>
                <w:sz w:val="20"/>
                <w:szCs w:val="20"/>
                <w:lang w:val="el-GR"/>
              </w:rPr>
              <w:t>ο</w:t>
            </w:r>
            <w:r>
              <w:rPr>
                <w:rFonts w:ascii="Palatino Linotype" w:hAnsi="Palatino Linotype" w:cs="Palatino Linotype"/>
                <w:w w:val="87"/>
                <w:position w:val="2"/>
                <w:sz w:val="20"/>
                <w:szCs w:val="20"/>
                <w:lang w:val="el-GR"/>
              </w:rPr>
              <w:t>δ</w:t>
            </w:r>
            <w:r>
              <w:rPr>
                <w:rFonts w:ascii="Palatino Linotype" w:hAnsi="Palatino Linotype" w:cs="Palatino Linotype"/>
                <w:spacing w:val="-1"/>
                <w:w w:val="87"/>
                <w:position w:val="2"/>
                <w:sz w:val="20"/>
                <w:szCs w:val="20"/>
                <w:lang w:val="el-GR"/>
              </w:rPr>
              <w:t>ια</w:t>
            </w:r>
            <w:r>
              <w:rPr>
                <w:rFonts w:ascii="Palatino Linotype" w:hAnsi="Palatino Linotype" w:cs="Palatino Linotype"/>
                <w:spacing w:val="1"/>
                <w:w w:val="87"/>
                <w:position w:val="2"/>
                <w:sz w:val="20"/>
                <w:szCs w:val="20"/>
                <w:lang w:val="el-GR"/>
              </w:rPr>
              <w:t>γ</w:t>
            </w:r>
            <w:r>
              <w:rPr>
                <w:rFonts w:ascii="Palatino Linotype" w:hAnsi="Palatino Linotype" w:cs="Palatino Linotype"/>
                <w:spacing w:val="-1"/>
                <w:w w:val="87"/>
                <w:position w:val="2"/>
                <w:sz w:val="20"/>
                <w:szCs w:val="20"/>
                <w:lang w:val="el-GR"/>
              </w:rPr>
              <w:t>ρα</w:t>
            </w:r>
            <w:r>
              <w:rPr>
                <w:rFonts w:ascii="Palatino Linotype" w:hAnsi="Palatino Linotype" w:cs="Palatino Linotype"/>
                <w:w w:val="87"/>
                <w:position w:val="2"/>
                <w:sz w:val="20"/>
                <w:szCs w:val="20"/>
                <w:lang w:val="el-GR"/>
              </w:rPr>
              <w:t>φ</w:t>
            </w:r>
            <w:r>
              <w:rPr>
                <w:rFonts w:ascii="Palatino Linotype" w:hAnsi="Palatino Linotype" w:cs="Palatino Linotype"/>
                <w:spacing w:val="1"/>
                <w:w w:val="87"/>
                <w:position w:val="2"/>
                <w:sz w:val="20"/>
                <w:szCs w:val="20"/>
                <w:lang w:val="el-GR"/>
              </w:rPr>
              <w:t>ώ</w:t>
            </w:r>
            <w:r>
              <w:rPr>
                <w:rFonts w:ascii="Palatino Linotype" w:hAnsi="Palatino Linotype" w:cs="Palatino Linotype"/>
                <w:w w:val="87"/>
                <w:position w:val="2"/>
                <w:sz w:val="20"/>
                <w:szCs w:val="20"/>
                <w:lang w:val="el-GR"/>
              </w:rPr>
              <w:t xml:space="preserve">ν </w:t>
            </w:r>
            <w:r>
              <w:rPr>
                <w:rFonts w:ascii="Palatino Linotype" w:hAnsi="Palatino Linotype" w:cs="Palatino Linotype"/>
                <w:spacing w:val="1"/>
                <w:w w:val="87"/>
                <w:position w:val="1"/>
                <w:sz w:val="20"/>
                <w:szCs w:val="20"/>
                <w:lang w:val="el-GR"/>
              </w:rPr>
              <w:t>σ</w:t>
            </w:r>
            <w:r>
              <w:rPr>
                <w:rFonts w:ascii="Palatino Linotype" w:hAnsi="Palatino Linotype" w:cs="Palatino Linotype"/>
                <w:w w:val="87"/>
                <w:position w:val="1"/>
                <w:sz w:val="20"/>
                <w:szCs w:val="20"/>
                <w:lang w:val="el-GR"/>
              </w:rPr>
              <w:t>ύ</w:t>
            </w:r>
            <w:r>
              <w:rPr>
                <w:rFonts w:ascii="Palatino Linotype" w:hAnsi="Palatino Linotype" w:cs="Palatino Linotype"/>
                <w:spacing w:val="1"/>
                <w:w w:val="87"/>
                <w:position w:val="1"/>
                <w:sz w:val="20"/>
                <w:szCs w:val="20"/>
                <w:lang w:val="el-GR"/>
              </w:rPr>
              <w:t>μ</w:t>
            </w:r>
            <w:r>
              <w:rPr>
                <w:rFonts w:ascii="Palatino Linotype" w:hAnsi="Palatino Linotype" w:cs="Palatino Linotype"/>
                <w:w w:val="87"/>
                <w:position w:val="1"/>
                <w:sz w:val="20"/>
                <w:szCs w:val="20"/>
                <w:lang w:val="el-GR"/>
              </w:rPr>
              <w:t>φ</w:t>
            </w:r>
            <w:r>
              <w:rPr>
                <w:rFonts w:ascii="Palatino Linotype" w:hAnsi="Palatino Linotype" w:cs="Palatino Linotype"/>
                <w:spacing w:val="1"/>
                <w:w w:val="87"/>
                <w:position w:val="1"/>
                <w:sz w:val="20"/>
                <w:szCs w:val="20"/>
                <w:lang w:val="el-GR"/>
              </w:rPr>
              <w:t>ω</w:t>
            </w:r>
            <w:r>
              <w:rPr>
                <w:rFonts w:ascii="Palatino Linotype" w:hAnsi="Palatino Linotype" w:cs="Palatino Linotype"/>
                <w:spacing w:val="-1"/>
                <w:w w:val="87"/>
                <w:position w:val="1"/>
                <w:sz w:val="20"/>
                <w:szCs w:val="20"/>
                <w:lang w:val="el-GR"/>
              </w:rPr>
              <w:t>ν</w:t>
            </w:r>
            <w:r>
              <w:rPr>
                <w:rFonts w:ascii="Palatino Linotype" w:hAnsi="Palatino Linotype" w:cs="Palatino Linotype"/>
                <w:w w:val="87"/>
                <w:position w:val="1"/>
                <w:sz w:val="20"/>
                <w:szCs w:val="20"/>
                <w:lang w:val="el-GR"/>
              </w:rPr>
              <w:t xml:space="preserve">α </w:t>
            </w:r>
            <w:r>
              <w:rPr>
                <w:rFonts w:ascii="Palatino Linotype" w:hAnsi="Palatino Linotype" w:cs="Palatino Linotype"/>
                <w:spacing w:val="1"/>
                <w:w w:val="87"/>
                <w:position w:val="1"/>
                <w:sz w:val="20"/>
                <w:szCs w:val="20"/>
                <w:lang w:val="el-GR"/>
              </w:rPr>
              <w:t>μ</w:t>
            </w:r>
            <w:r>
              <w:rPr>
                <w:rFonts w:ascii="Palatino Linotype" w:hAnsi="Palatino Linotype" w:cs="Palatino Linotype"/>
                <w:w w:val="87"/>
                <w:position w:val="1"/>
                <w:sz w:val="20"/>
                <w:szCs w:val="20"/>
                <w:lang w:val="el-GR"/>
              </w:rPr>
              <w:t>ε</w:t>
            </w:r>
            <w:r w:rsidR="00D21F0C">
              <w:rPr>
                <w:rFonts w:ascii="Palatino Linotype" w:hAnsi="Palatino Linotype" w:cs="Palatino Linotype"/>
                <w:w w:val="87"/>
                <w:position w:val="1"/>
                <w:sz w:val="20"/>
                <w:szCs w:val="20"/>
                <w:lang w:val="el-GR"/>
              </w:rPr>
              <w:t xml:space="preserve"> </w:t>
            </w:r>
            <w:r w:rsidR="00D21F0C">
              <w:rPr>
                <w:rFonts w:ascii="Palatino Linotype" w:hAnsi="Palatino Linotype" w:cs="Palatino Linotype"/>
                <w:spacing w:val="-1"/>
                <w:w w:val="87"/>
                <w:position w:val="1"/>
                <w:sz w:val="20"/>
                <w:szCs w:val="20"/>
                <w:lang w:val="el-GR"/>
              </w:rPr>
              <w:t>τις</w:t>
            </w:r>
            <w:r w:rsidR="00D21F0C">
              <w:rPr>
                <w:rFonts w:ascii="Palatino Linotype" w:hAnsi="Palatino Linotype" w:cs="Palatino Linotype"/>
                <w:w w:val="87"/>
                <w:position w:val="1"/>
                <w:sz w:val="20"/>
                <w:szCs w:val="20"/>
                <w:lang w:val="el-GR"/>
              </w:rPr>
              <w:t xml:space="preserve"> </w:t>
            </w:r>
            <w:r>
              <w:rPr>
                <w:rFonts w:ascii="Palatino Linotype" w:hAnsi="Palatino Linotype" w:cs="Palatino Linotype"/>
                <w:spacing w:val="1"/>
                <w:w w:val="91"/>
                <w:position w:val="1"/>
                <w:sz w:val="20"/>
                <w:szCs w:val="20"/>
                <w:lang w:val="el-GR"/>
              </w:rPr>
              <w:t>ο</w:t>
            </w:r>
            <w:r>
              <w:rPr>
                <w:rFonts w:ascii="Palatino Linotype" w:hAnsi="Palatino Linotype" w:cs="Palatino Linotype"/>
                <w:w w:val="90"/>
                <w:position w:val="1"/>
                <w:sz w:val="20"/>
                <w:szCs w:val="20"/>
                <w:lang w:val="el-GR"/>
              </w:rPr>
              <w:t>δ</w:t>
            </w:r>
            <w:r>
              <w:rPr>
                <w:rFonts w:ascii="Palatino Linotype" w:hAnsi="Palatino Linotype" w:cs="Palatino Linotype"/>
                <w:spacing w:val="1"/>
                <w:w w:val="81"/>
                <w:position w:val="1"/>
                <w:sz w:val="20"/>
                <w:szCs w:val="20"/>
                <w:lang w:val="el-GR"/>
              </w:rPr>
              <w:t>ηγ</w:t>
            </w:r>
            <w:r>
              <w:rPr>
                <w:rFonts w:ascii="Palatino Linotype" w:hAnsi="Palatino Linotype" w:cs="Palatino Linotype"/>
                <w:spacing w:val="-1"/>
                <w:w w:val="89"/>
                <w:position w:val="1"/>
                <w:sz w:val="20"/>
                <w:szCs w:val="20"/>
                <w:lang w:val="el-GR"/>
              </w:rPr>
              <w:t>ί</w:t>
            </w:r>
            <w:r>
              <w:rPr>
                <w:rFonts w:ascii="Palatino Linotype" w:hAnsi="Palatino Linotype" w:cs="Palatino Linotype"/>
                <w:w w:val="84"/>
                <w:position w:val="1"/>
                <w:sz w:val="20"/>
                <w:szCs w:val="20"/>
                <w:lang w:val="el-GR"/>
              </w:rPr>
              <w:t>ες</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spacing w:val="-1"/>
                <w:w w:val="82"/>
                <w:position w:val="1"/>
                <w:sz w:val="20"/>
                <w:szCs w:val="20"/>
                <w:lang w:val="el-GR"/>
              </w:rPr>
              <w:t>της</w:t>
            </w:r>
            <w:r w:rsidR="00D21F0C">
              <w:rPr>
                <w:rFonts w:ascii="Palatino Linotype" w:hAnsi="Palatino Linotype" w:cs="Palatino Linotype"/>
                <w:spacing w:val="-1"/>
                <w:w w:val="82"/>
                <w:position w:val="1"/>
                <w:sz w:val="20"/>
                <w:szCs w:val="20"/>
                <w:lang w:val="el-GR"/>
              </w:rPr>
              <w:t xml:space="preserve"> </w:t>
            </w:r>
            <w:r>
              <w:rPr>
                <w:rFonts w:ascii="Palatino Linotype" w:hAnsi="Palatino Linotype" w:cs="Palatino Linotype"/>
                <w:spacing w:val="1"/>
                <w:position w:val="1"/>
                <w:sz w:val="20"/>
                <w:szCs w:val="20"/>
                <w:lang w:val="el-GR"/>
              </w:rPr>
              <w:t>ΕΕ</w:t>
            </w:r>
            <w:r>
              <w:rPr>
                <w:rFonts w:ascii="Times New Roman" w:hAnsi="Times New Roman"/>
                <w:position w:val="1"/>
                <w:sz w:val="20"/>
                <w:szCs w:val="20"/>
                <w:lang w:val="el-GR"/>
              </w:rPr>
              <w:t>,</w:t>
            </w:r>
            <w:r w:rsidR="00D21F0C">
              <w:rPr>
                <w:rFonts w:ascii="Times New Roman" w:hAnsi="Times New Roman"/>
                <w:position w:val="1"/>
                <w:sz w:val="20"/>
                <w:szCs w:val="20"/>
                <w:lang w:val="el-GR"/>
              </w:rPr>
              <w:t xml:space="preserve"> </w:t>
            </w:r>
            <w:r>
              <w:rPr>
                <w:rFonts w:ascii="Palatino Linotype" w:hAnsi="Palatino Linotype" w:cs="Palatino Linotype"/>
                <w:w w:val="85"/>
                <w:position w:val="1"/>
                <w:sz w:val="20"/>
                <w:szCs w:val="20"/>
                <w:lang w:val="el-GR"/>
              </w:rPr>
              <w:t>κ</w:t>
            </w:r>
            <w:r>
              <w:rPr>
                <w:rFonts w:ascii="Palatino Linotype" w:hAnsi="Palatino Linotype" w:cs="Palatino Linotype"/>
                <w:spacing w:val="-1"/>
                <w:w w:val="85"/>
                <w:position w:val="1"/>
                <w:sz w:val="20"/>
                <w:szCs w:val="20"/>
                <w:lang w:val="el-GR"/>
              </w:rPr>
              <w:t>ατ</w:t>
            </w:r>
            <w:r>
              <w:rPr>
                <w:rFonts w:ascii="Palatino Linotype" w:hAnsi="Palatino Linotype" w:cs="Palatino Linotype"/>
                <w:spacing w:val="1"/>
                <w:w w:val="85"/>
                <w:position w:val="1"/>
                <w:sz w:val="20"/>
                <w:szCs w:val="20"/>
                <w:lang w:val="el-GR"/>
              </w:rPr>
              <w:t>ά</w:t>
            </w:r>
            <w:r>
              <w:rPr>
                <w:rFonts w:ascii="Palatino Linotype" w:hAnsi="Palatino Linotype" w:cs="Palatino Linotype"/>
                <w:spacing w:val="-1"/>
                <w:w w:val="85"/>
                <w:position w:val="1"/>
                <w:sz w:val="20"/>
                <w:szCs w:val="20"/>
                <w:lang w:val="el-GR"/>
              </w:rPr>
              <w:t>λ</w:t>
            </w:r>
            <w:r>
              <w:rPr>
                <w:rFonts w:ascii="Palatino Linotype" w:hAnsi="Palatino Linotype" w:cs="Palatino Linotype"/>
                <w:w w:val="85"/>
                <w:position w:val="1"/>
                <w:sz w:val="20"/>
                <w:szCs w:val="20"/>
                <w:lang w:val="el-GR"/>
              </w:rPr>
              <w:t>λ</w:t>
            </w:r>
            <w:r>
              <w:rPr>
                <w:rFonts w:ascii="Palatino Linotype" w:hAnsi="Palatino Linotype" w:cs="Palatino Linotype"/>
                <w:spacing w:val="1"/>
                <w:w w:val="85"/>
                <w:position w:val="1"/>
                <w:sz w:val="20"/>
                <w:szCs w:val="20"/>
                <w:lang w:val="el-GR"/>
              </w:rPr>
              <w:t>η</w:t>
            </w:r>
            <w:r>
              <w:rPr>
                <w:rFonts w:ascii="Palatino Linotype" w:hAnsi="Palatino Linotype" w:cs="Palatino Linotype"/>
                <w:spacing w:val="-1"/>
                <w:w w:val="85"/>
                <w:position w:val="1"/>
                <w:sz w:val="20"/>
                <w:szCs w:val="20"/>
                <w:lang w:val="el-GR"/>
              </w:rPr>
              <w:t>λ</w:t>
            </w:r>
            <w:r>
              <w:rPr>
                <w:rFonts w:ascii="Palatino Linotype" w:hAnsi="Palatino Linotype" w:cs="Palatino Linotype"/>
                <w:w w:val="85"/>
                <w:position w:val="1"/>
                <w:sz w:val="20"/>
                <w:szCs w:val="20"/>
                <w:lang w:val="el-GR"/>
              </w:rPr>
              <w:t xml:space="preserve">ο </w:t>
            </w:r>
            <w:r>
              <w:rPr>
                <w:rFonts w:ascii="Palatino Linotype" w:hAnsi="Palatino Linotype" w:cs="Palatino Linotype"/>
                <w:spacing w:val="1"/>
                <w:w w:val="85"/>
                <w:position w:val="1"/>
                <w:sz w:val="20"/>
                <w:szCs w:val="20"/>
                <w:lang w:val="el-GR"/>
              </w:rPr>
              <w:t>γ</w:t>
            </w:r>
            <w:r>
              <w:rPr>
                <w:rFonts w:ascii="Palatino Linotype" w:hAnsi="Palatino Linotype" w:cs="Palatino Linotype"/>
                <w:spacing w:val="-1"/>
                <w:w w:val="85"/>
                <w:position w:val="1"/>
                <w:sz w:val="20"/>
                <w:szCs w:val="20"/>
                <w:lang w:val="el-GR"/>
              </w:rPr>
              <w:t>ι</w:t>
            </w:r>
            <w:r>
              <w:rPr>
                <w:rFonts w:ascii="Palatino Linotype" w:hAnsi="Palatino Linotype" w:cs="Palatino Linotype"/>
                <w:w w:val="85"/>
                <w:position w:val="1"/>
                <w:sz w:val="20"/>
                <w:szCs w:val="20"/>
                <w:lang w:val="el-GR"/>
              </w:rPr>
              <w:t>α</w:t>
            </w:r>
            <w:r w:rsidR="00D21F0C">
              <w:rPr>
                <w:rFonts w:ascii="Palatino Linotype" w:hAnsi="Palatino Linotype" w:cs="Palatino Linotype"/>
                <w:w w:val="85"/>
                <w:position w:val="1"/>
                <w:sz w:val="20"/>
                <w:szCs w:val="20"/>
                <w:lang w:val="el-GR"/>
              </w:rPr>
              <w:t xml:space="preserve"> </w:t>
            </w:r>
            <w:r>
              <w:rPr>
                <w:rFonts w:ascii="Palatino Linotype" w:hAnsi="Palatino Linotype" w:cs="Palatino Linotype"/>
                <w:spacing w:val="2"/>
                <w:w w:val="85"/>
                <w:position w:val="1"/>
                <w:sz w:val="20"/>
                <w:szCs w:val="20"/>
                <w:lang w:val="el-GR"/>
              </w:rPr>
              <w:t>τ</w:t>
            </w:r>
            <w:r>
              <w:rPr>
                <w:rFonts w:ascii="Palatino Linotype" w:hAnsi="Palatino Linotype" w:cs="Palatino Linotype"/>
                <w:spacing w:val="-1"/>
                <w:w w:val="85"/>
                <w:position w:val="1"/>
                <w:sz w:val="20"/>
                <w:szCs w:val="20"/>
                <w:lang w:val="el-GR"/>
              </w:rPr>
              <w:t>η</w:t>
            </w:r>
            <w:r>
              <w:rPr>
                <w:rFonts w:ascii="Palatino Linotype" w:hAnsi="Palatino Linotype" w:cs="Palatino Linotype"/>
                <w:w w:val="85"/>
                <w:position w:val="1"/>
                <w:sz w:val="20"/>
                <w:szCs w:val="20"/>
                <w:lang w:val="el-GR"/>
              </w:rPr>
              <w:t>ν</w:t>
            </w:r>
            <w:r w:rsidR="00D21F0C">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συσ</w:t>
            </w:r>
            <w:r>
              <w:rPr>
                <w:rFonts w:ascii="Palatino Linotype" w:hAnsi="Palatino Linotype" w:cs="Palatino Linotype"/>
                <w:spacing w:val="3"/>
                <w:w w:val="85"/>
                <w:position w:val="1"/>
                <w:sz w:val="20"/>
                <w:szCs w:val="20"/>
                <w:lang w:val="el-GR"/>
              </w:rPr>
              <w:t>κ</w:t>
            </w:r>
            <w:r>
              <w:rPr>
                <w:rFonts w:ascii="Palatino Linotype" w:hAnsi="Palatino Linotype" w:cs="Palatino Linotype"/>
                <w:w w:val="85"/>
                <w:position w:val="1"/>
                <w:sz w:val="20"/>
                <w:szCs w:val="20"/>
                <w:lang w:val="el-GR"/>
              </w:rPr>
              <w:t>ε</w:t>
            </w:r>
            <w:r>
              <w:rPr>
                <w:rFonts w:ascii="Palatino Linotype" w:hAnsi="Palatino Linotype" w:cs="Palatino Linotype"/>
                <w:spacing w:val="1"/>
                <w:w w:val="85"/>
                <w:position w:val="1"/>
                <w:sz w:val="20"/>
                <w:szCs w:val="20"/>
                <w:lang w:val="el-GR"/>
              </w:rPr>
              <w:t>υ</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σ</w:t>
            </w:r>
            <w:r>
              <w:rPr>
                <w:rFonts w:ascii="Palatino Linotype" w:hAnsi="Palatino Linotype" w:cs="Palatino Linotype"/>
                <w:spacing w:val="1"/>
                <w:w w:val="85"/>
                <w:position w:val="1"/>
                <w:sz w:val="20"/>
                <w:szCs w:val="20"/>
                <w:lang w:val="el-GR"/>
              </w:rPr>
              <w:t>ί</w:t>
            </w:r>
            <w:r>
              <w:rPr>
                <w:rFonts w:ascii="Palatino Linotype" w:hAnsi="Palatino Linotype" w:cs="Palatino Linotype"/>
                <w:w w:val="85"/>
                <w:position w:val="1"/>
                <w:sz w:val="20"/>
                <w:szCs w:val="20"/>
                <w:lang w:val="el-GR"/>
              </w:rPr>
              <w:t xml:space="preserve">α </w:t>
            </w:r>
            <w:r>
              <w:rPr>
                <w:rFonts w:ascii="Palatino Linotype" w:hAnsi="Palatino Linotype" w:cs="Palatino Linotype"/>
                <w:spacing w:val="-1"/>
                <w:w w:val="85"/>
                <w:position w:val="1"/>
                <w:sz w:val="20"/>
                <w:szCs w:val="20"/>
                <w:lang w:val="el-GR"/>
              </w:rPr>
              <w:t>τρο</w:t>
            </w:r>
            <w:r>
              <w:rPr>
                <w:rFonts w:ascii="Palatino Linotype" w:hAnsi="Palatino Linotype" w:cs="Palatino Linotype"/>
                <w:w w:val="85"/>
                <w:position w:val="1"/>
                <w:sz w:val="20"/>
                <w:szCs w:val="20"/>
                <w:lang w:val="el-GR"/>
              </w:rPr>
              <w:t>φ</w:t>
            </w:r>
            <w:r>
              <w:rPr>
                <w:rFonts w:ascii="Palatino Linotype" w:hAnsi="Palatino Linotype" w:cs="Palatino Linotype"/>
                <w:spacing w:val="-1"/>
                <w:w w:val="85"/>
                <w:position w:val="1"/>
                <w:sz w:val="20"/>
                <w:szCs w:val="20"/>
                <w:lang w:val="el-GR"/>
              </w:rPr>
              <w:t>ί</w:t>
            </w:r>
            <w:r>
              <w:rPr>
                <w:rFonts w:ascii="Palatino Linotype" w:hAnsi="Palatino Linotype" w:cs="Palatino Linotype"/>
                <w:spacing w:val="1"/>
                <w:w w:val="85"/>
                <w:position w:val="1"/>
                <w:sz w:val="20"/>
                <w:szCs w:val="20"/>
                <w:lang w:val="el-GR"/>
              </w:rPr>
              <w:t>μω</w:t>
            </w:r>
            <w:r>
              <w:rPr>
                <w:rFonts w:ascii="Palatino Linotype" w:hAnsi="Palatino Linotype" w:cs="Palatino Linotype"/>
                <w:w w:val="85"/>
                <w:position w:val="1"/>
                <w:sz w:val="20"/>
                <w:szCs w:val="20"/>
                <w:lang w:val="el-GR"/>
              </w:rPr>
              <w:t xml:space="preserve">ν, </w:t>
            </w:r>
            <w:r w:rsidR="00D21F0C">
              <w:rPr>
                <w:rFonts w:ascii="Palatino Linotype" w:hAnsi="Palatino Linotype" w:cs="Palatino Linotype"/>
                <w:spacing w:val="-1"/>
                <w:w w:val="85"/>
                <w:position w:val="1"/>
                <w:sz w:val="20"/>
                <w:szCs w:val="20"/>
                <w:lang w:val="el-GR"/>
              </w:rPr>
              <w:t>όπως</w:t>
            </w:r>
            <w:r w:rsidR="00D21F0C">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κ</w:t>
            </w:r>
            <w:r>
              <w:rPr>
                <w:rFonts w:ascii="Palatino Linotype" w:hAnsi="Palatino Linotype" w:cs="Palatino Linotype"/>
                <w:spacing w:val="-1"/>
                <w:w w:val="85"/>
                <w:position w:val="1"/>
                <w:sz w:val="20"/>
                <w:szCs w:val="20"/>
                <w:lang w:val="el-GR"/>
              </w:rPr>
              <w:t>ρ</w:t>
            </w:r>
            <w:r>
              <w:rPr>
                <w:rFonts w:ascii="Palatino Linotype" w:hAnsi="Palatino Linotype" w:cs="Palatino Linotype"/>
                <w:w w:val="85"/>
                <w:position w:val="1"/>
                <w:sz w:val="20"/>
                <w:szCs w:val="20"/>
                <w:lang w:val="el-GR"/>
              </w:rPr>
              <w:t>έ</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2"/>
                <w:w w:val="85"/>
                <w:position w:val="1"/>
                <w:sz w:val="20"/>
                <w:szCs w:val="20"/>
                <w:lang w:val="el-GR"/>
              </w:rPr>
              <w:t>ς</w:t>
            </w:r>
            <w:r>
              <w:rPr>
                <w:rFonts w:ascii="Palatino Linotype" w:hAnsi="Palatino Linotype" w:cs="Palatino Linotype"/>
                <w:w w:val="85"/>
                <w:position w:val="1"/>
                <w:sz w:val="20"/>
                <w:szCs w:val="20"/>
                <w:lang w:val="el-GR"/>
              </w:rPr>
              <w:t xml:space="preserve">, </w:t>
            </w:r>
            <w:r>
              <w:rPr>
                <w:rFonts w:ascii="Palatino Linotype" w:hAnsi="Palatino Linotype" w:cs="Palatino Linotype"/>
                <w:spacing w:val="3"/>
                <w:w w:val="90"/>
                <w:position w:val="1"/>
                <w:sz w:val="20"/>
                <w:szCs w:val="20"/>
                <w:lang w:val="el-GR"/>
              </w:rPr>
              <w:t>ψ</w:t>
            </w:r>
            <w:r>
              <w:rPr>
                <w:rFonts w:ascii="Palatino Linotype" w:hAnsi="Palatino Linotype" w:cs="Palatino Linotype"/>
                <w:spacing w:val="-1"/>
                <w:w w:val="81"/>
                <w:position w:val="1"/>
                <w:sz w:val="20"/>
                <w:szCs w:val="20"/>
                <w:lang w:val="el-GR"/>
              </w:rPr>
              <w:t>ά</w:t>
            </w:r>
            <w:r>
              <w:rPr>
                <w:rFonts w:ascii="Palatino Linotype" w:hAnsi="Palatino Linotype" w:cs="Palatino Linotype"/>
                <w:spacing w:val="-1"/>
                <w:w w:val="90"/>
                <w:position w:val="1"/>
                <w:sz w:val="20"/>
                <w:szCs w:val="20"/>
                <w:lang w:val="el-GR"/>
              </w:rPr>
              <w:t>ρι</w:t>
            </w:r>
            <w:r>
              <w:rPr>
                <w:rFonts w:ascii="Times New Roman" w:hAnsi="Times New Roman"/>
                <w:w w:val="99"/>
                <w:position w:val="1"/>
                <w:sz w:val="20"/>
                <w:szCs w:val="20"/>
                <w:lang w:val="el-GR"/>
              </w:rPr>
              <w:t xml:space="preserve">, </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ό</w:t>
            </w:r>
            <w:r>
              <w:rPr>
                <w:rFonts w:ascii="Palatino Linotype" w:hAnsi="Palatino Linotype" w:cs="Palatino Linotype"/>
                <w:spacing w:val="-2"/>
                <w:w w:val="86"/>
                <w:position w:val="1"/>
                <w:sz w:val="20"/>
                <w:szCs w:val="20"/>
                <w:lang w:val="el-GR"/>
              </w:rPr>
              <w:t>π</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υ</w:t>
            </w:r>
            <w:r>
              <w:rPr>
                <w:rFonts w:ascii="Palatino Linotype" w:hAnsi="Palatino Linotype" w:cs="Palatino Linotype"/>
                <w:spacing w:val="-1"/>
                <w:w w:val="86"/>
                <w:position w:val="1"/>
                <w:sz w:val="20"/>
                <w:szCs w:val="20"/>
                <w:lang w:val="el-GR"/>
              </w:rPr>
              <w:t>λ</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 xml:space="preserve">, κλπ. </w:t>
            </w:r>
            <w:r>
              <w:rPr>
                <w:rFonts w:ascii="Palatino Linotype" w:hAnsi="Palatino Linotype" w:cs="Palatino Linotype"/>
                <w:spacing w:val="2"/>
                <w:w w:val="86"/>
                <w:position w:val="1"/>
                <w:sz w:val="20"/>
                <w:szCs w:val="20"/>
                <w:lang w:val="el-GR"/>
              </w:rPr>
              <w:t>Ι</w:t>
            </w:r>
            <w:r>
              <w:rPr>
                <w:rFonts w:ascii="Palatino Linotype" w:hAnsi="Palatino Linotype" w:cs="Palatino Linotype"/>
                <w:w w:val="86"/>
                <w:position w:val="1"/>
                <w:sz w:val="20"/>
                <w:szCs w:val="20"/>
                <w:lang w:val="el-GR"/>
              </w:rPr>
              <w:t>δ</w:t>
            </w:r>
            <w:r>
              <w:rPr>
                <w:rFonts w:ascii="Palatino Linotype" w:hAnsi="Palatino Linotype" w:cs="Palatino Linotype"/>
                <w:spacing w:val="-1"/>
                <w:w w:val="86"/>
                <w:position w:val="1"/>
                <w:sz w:val="20"/>
                <w:szCs w:val="20"/>
                <w:lang w:val="el-GR"/>
              </w:rPr>
              <w:t>ανι</w:t>
            </w:r>
            <w:r>
              <w:rPr>
                <w:rFonts w:ascii="Palatino Linotype" w:hAnsi="Palatino Linotype" w:cs="Palatino Linotype"/>
                <w:w w:val="86"/>
                <w:position w:val="1"/>
                <w:sz w:val="20"/>
                <w:szCs w:val="20"/>
                <w:lang w:val="el-GR"/>
              </w:rPr>
              <w:t xml:space="preserve">κό </w:t>
            </w:r>
            <w:r>
              <w:rPr>
                <w:rFonts w:ascii="Palatino Linotype" w:hAnsi="Palatino Linotype" w:cs="Palatino Linotype"/>
                <w:spacing w:val="1"/>
                <w:w w:val="86"/>
                <w:position w:val="1"/>
                <w:sz w:val="20"/>
                <w:szCs w:val="20"/>
                <w:lang w:val="el-GR"/>
              </w:rPr>
              <w:t>γ</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 xml:space="preserve">α </w:t>
            </w:r>
            <w:r>
              <w:rPr>
                <w:rFonts w:ascii="Palatino Linotype" w:hAnsi="Palatino Linotype" w:cs="Palatino Linotype"/>
                <w:spacing w:val="2"/>
                <w:w w:val="86"/>
                <w:position w:val="1"/>
                <w:sz w:val="20"/>
                <w:szCs w:val="20"/>
                <w:lang w:val="el-GR"/>
              </w:rPr>
              <w:t>τ</w:t>
            </w:r>
            <w:r>
              <w:rPr>
                <w:rFonts w:ascii="Palatino Linotype" w:hAnsi="Palatino Linotype" w:cs="Palatino Linotype"/>
                <w:spacing w:val="-1"/>
                <w:w w:val="86"/>
                <w:position w:val="1"/>
                <w:sz w:val="20"/>
                <w:szCs w:val="20"/>
                <w:lang w:val="el-GR"/>
              </w:rPr>
              <w:t>η</w:t>
            </w:r>
            <w:r>
              <w:rPr>
                <w:rFonts w:ascii="Palatino Linotype" w:hAnsi="Palatino Linotype" w:cs="Palatino Linotype"/>
                <w:w w:val="86"/>
                <w:position w:val="1"/>
                <w:sz w:val="20"/>
                <w:szCs w:val="20"/>
                <w:lang w:val="el-GR"/>
              </w:rPr>
              <w:t xml:space="preserve">ν </w:t>
            </w:r>
            <w:r>
              <w:rPr>
                <w:rFonts w:ascii="Palatino Linotype" w:hAnsi="Palatino Linotype" w:cs="Palatino Linotype"/>
                <w:spacing w:val="1"/>
                <w:w w:val="86"/>
                <w:position w:val="1"/>
                <w:sz w:val="20"/>
                <w:szCs w:val="20"/>
                <w:lang w:val="el-GR"/>
              </w:rPr>
              <w:t>σ</w:t>
            </w:r>
            <w:r>
              <w:rPr>
                <w:rFonts w:ascii="Palatino Linotype" w:hAnsi="Palatino Linotype" w:cs="Palatino Linotype"/>
                <w:w w:val="86"/>
                <w:position w:val="1"/>
                <w:sz w:val="20"/>
                <w:szCs w:val="20"/>
                <w:lang w:val="el-GR"/>
              </w:rPr>
              <w:t>υ</w:t>
            </w:r>
            <w:r>
              <w:rPr>
                <w:rFonts w:ascii="Palatino Linotype" w:hAnsi="Palatino Linotype" w:cs="Palatino Linotype"/>
                <w:spacing w:val="-1"/>
                <w:w w:val="86"/>
                <w:position w:val="1"/>
                <w:sz w:val="20"/>
                <w:szCs w:val="20"/>
                <w:lang w:val="el-GR"/>
              </w:rPr>
              <w:t>ντήρη</w:t>
            </w:r>
            <w:r>
              <w:rPr>
                <w:rFonts w:ascii="Palatino Linotype" w:hAnsi="Palatino Linotype" w:cs="Palatino Linotype"/>
                <w:spacing w:val="3"/>
                <w:w w:val="86"/>
                <w:position w:val="1"/>
                <w:sz w:val="20"/>
                <w:szCs w:val="20"/>
                <w:lang w:val="el-GR"/>
              </w:rPr>
              <w:t>σ</w:t>
            </w:r>
            <w:r>
              <w:rPr>
                <w:rFonts w:ascii="Palatino Linotype" w:hAnsi="Palatino Linotype" w:cs="Palatino Linotype"/>
                <w:w w:val="86"/>
                <w:position w:val="1"/>
                <w:sz w:val="20"/>
                <w:szCs w:val="20"/>
                <w:lang w:val="el-GR"/>
              </w:rPr>
              <w:t xml:space="preserve">η </w:t>
            </w:r>
            <w:r>
              <w:rPr>
                <w:rFonts w:ascii="Palatino Linotype" w:hAnsi="Palatino Linotype" w:cs="Palatino Linotype"/>
                <w:w w:val="81"/>
                <w:position w:val="1"/>
                <w:sz w:val="20"/>
                <w:szCs w:val="20"/>
                <w:lang w:val="el-GR"/>
              </w:rPr>
              <w:t>φ</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91"/>
                <w:position w:val="1"/>
                <w:sz w:val="20"/>
                <w:szCs w:val="20"/>
                <w:lang w:val="el-GR"/>
              </w:rPr>
              <w:t>ο</w:t>
            </w:r>
            <w:r>
              <w:rPr>
                <w:rFonts w:ascii="Palatino Linotype" w:hAnsi="Palatino Linotype" w:cs="Palatino Linotype"/>
                <w:w w:val="85"/>
                <w:position w:val="1"/>
                <w:sz w:val="20"/>
                <w:szCs w:val="20"/>
                <w:lang w:val="el-GR"/>
              </w:rPr>
              <w:t>ύ</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1"/>
                <w:w w:val="84"/>
                <w:position w:val="1"/>
                <w:sz w:val="20"/>
                <w:szCs w:val="20"/>
                <w:lang w:val="el-GR"/>
              </w:rPr>
              <w:t>ω</w:t>
            </w:r>
            <w:r>
              <w:rPr>
                <w:rFonts w:ascii="Palatino Linotype" w:hAnsi="Palatino Linotype" w:cs="Palatino Linotype"/>
                <w:w w:val="84"/>
                <w:position w:val="1"/>
                <w:sz w:val="20"/>
                <w:szCs w:val="20"/>
                <w:lang w:val="el-GR"/>
              </w:rPr>
              <w:t>ν</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w w:val="84"/>
                <w:position w:val="1"/>
                <w:sz w:val="20"/>
                <w:szCs w:val="20"/>
                <w:lang w:val="el-GR"/>
              </w:rPr>
              <w:t>κ</w:t>
            </w:r>
            <w:r>
              <w:rPr>
                <w:rFonts w:ascii="Palatino Linotype" w:hAnsi="Palatino Linotype" w:cs="Palatino Linotype"/>
                <w:spacing w:val="-1"/>
                <w:w w:val="84"/>
                <w:position w:val="1"/>
                <w:sz w:val="20"/>
                <w:szCs w:val="20"/>
                <w:lang w:val="el-GR"/>
              </w:rPr>
              <w:t>α</w:t>
            </w:r>
            <w:r>
              <w:rPr>
                <w:rFonts w:ascii="Palatino Linotype" w:hAnsi="Palatino Linotype" w:cs="Palatino Linotype"/>
                <w:w w:val="89"/>
                <w:position w:val="1"/>
                <w:sz w:val="20"/>
                <w:szCs w:val="20"/>
                <w:lang w:val="el-GR"/>
              </w:rPr>
              <w:t xml:space="preserve">ι </w:t>
            </w:r>
            <w:r>
              <w:rPr>
                <w:rFonts w:ascii="Palatino Linotype" w:hAnsi="Palatino Linotype" w:cs="Palatino Linotype"/>
                <w:spacing w:val="-1"/>
                <w:w w:val="86"/>
                <w:position w:val="1"/>
                <w:sz w:val="20"/>
                <w:szCs w:val="20"/>
                <w:lang w:val="el-GR"/>
              </w:rPr>
              <w:t>λα</w:t>
            </w:r>
            <w:r>
              <w:rPr>
                <w:rFonts w:ascii="Palatino Linotype" w:hAnsi="Palatino Linotype" w:cs="Palatino Linotype"/>
                <w:w w:val="86"/>
                <w:position w:val="1"/>
                <w:sz w:val="20"/>
                <w:szCs w:val="20"/>
                <w:lang w:val="el-GR"/>
              </w:rPr>
              <w:t>χ</w:t>
            </w:r>
            <w:r>
              <w:rPr>
                <w:rFonts w:ascii="Palatino Linotype" w:hAnsi="Palatino Linotype" w:cs="Palatino Linotype"/>
                <w:spacing w:val="-1"/>
                <w:w w:val="86"/>
                <w:position w:val="1"/>
                <w:sz w:val="20"/>
                <w:szCs w:val="20"/>
                <w:lang w:val="el-GR"/>
              </w:rPr>
              <w:t>ανι</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ώ</w:t>
            </w:r>
            <w:r>
              <w:rPr>
                <w:rFonts w:ascii="Palatino Linotype" w:hAnsi="Palatino Linotype" w:cs="Palatino Linotype"/>
                <w:w w:val="86"/>
                <w:position w:val="1"/>
                <w:sz w:val="20"/>
                <w:szCs w:val="20"/>
                <w:lang w:val="el-GR"/>
              </w:rPr>
              <w:t>ν</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εκ</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ό</w:t>
            </w:r>
            <w:r>
              <w:rPr>
                <w:rFonts w:ascii="Palatino Linotype" w:hAnsi="Palatino Linotype" w:cs="Palatino Linotype"/>
                <w:w w:val="86"/>
                <w:position w:val="1"/>
                <w:sz w:val="20"/>
                <w:szCs w:val="20"/>
                <w:lang w:val="el-GR"/>
              </w:rPr>
              <w:t>ς</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ι</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ε</w:t>
            </w:r>
            <w:r>
              <w:rPr>
                <w:rFonts w:ascii="Palatino Linotype" w:hAnsi="Palatino Linotype" w:cs="Palatino Linotype"/>
                <w:spacing w:val="-1"/>
                <w:w w:val="86"/>
                <w:position w:val="1"/>
                <w:sz w:val="20"/>
                <w:szCs w:val="20"/>
                <w:lang w:val="el-GR"/>
              </w:rPr>
              <w:t>ντ</w:t>
            </w:r>
            <w:r>
              <w:rPr>
                <w:rFonts w:ascii="Palatino Linotype" w:hAnsi="Palatino Linotype" w:cs="Palatino Linotype"/>
                <w:spacing w:val="1"/>
                <w:w w:val="86"/>
                <w:position w:val="1"/>
                <w:sz w:val="20"/>
                <w:szCs w:val="20"/>
                <w:lang w:val="el-GR"/>
              </w:rPr>
              <w:t>ό</w:t>
            </w:r>
            <w:r>
              <w:rPr>
                <w:rFonts w:ascii="Palatino Linotype" w:hAnsi="Palatino Linotype" w:cs="Palatino Linotype"/>
                <w:w w:val="86"/>
                <w:position w:val="1"/>
                <w:sz w:val="20"/>
                <w:szCs w:val="20"/>
                <w:lang w:val="el-GR"/>
              </w:rPr>
              <w:t>ς</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w w:val="90"/>
                <w:position w:val="1"/>
                <w:sz w:val="20"/>
                <w:szCs w:val="20"/>
                <w:lang w:val="el-GR"/>
              </w:rPr>
              <w:t>ψ</w:t>
            </w:r>
            <w:r>
              <w:rPr>
                <w:rFonts w:ascii="Palatino Linotype" w:hAnsi="Palatino Linotype" w:cs="Palatino Linotype"/>
                <w:w w:val="87"/>
                <w:position w:val="1"/>
                <w:sz w:val="20"/>
                <w:szCs w:val="20"/>
                <w:lang w:val="el-GR"/>
              </w:rPr>
              <w:t>υ</w:t>
            </w:r>
            <w:r>
              <w:rPr>
                <w:rFonts w:ascii="Palatino Linotype" w:hAnsi="Palatino Linotype" w:cs="Palatino Linotype"/>
                <w:spacing w:val="1"/>
                <w:w w:val="79"/>
                <w:position w:val="1"/>
                <w:sz w:val="20"/>
                <w:szCs w:val="20"/>
                <w:lang w:val="el-GR"/>
              </w:rPr>
              <w:t>γ</w:t>
            </w:r>
            <w:r>
              <w:rPr>
                <w:rFonts w:ascii="Palatino Linotype" w:hAnsi="Palatino Linotype" w:cs="Palatino Linotype"/>
                <w:w w:val="79"/>
                <w:position w:val="1"/>
                <w:sz w:val="20"/>
                <w:szCs w:val="20"/>
                <w:lang w:val="el-GR"/>
              </w:rPr>
              <w:t>ε</w:t>
            </w:r>
            <w:r>
              <w:rPr>
                <w:rFonts w:ascii="Palatino Linotype" w:hAnsi="Palatino Linotype" w:cs="Palatino Linotype"/>
                <w:spacing w:val="-1"/>
                <w:w w:val="89"/>
                <w:position w:val="1"/>
                <w:sz w:val="20"/>
                <w:szCs w:val="20"/>
                <w:lang w:val="el-GR"/>
              </w:rPr>
              <w:t>ί</w:t>
            </w:r>
            <w:r>
              <w:rPr>
                <w:rFonts w:ascii="Palatino Linotype" w:hAnsi="Palatino Linotype" w:cs="Palatino Linotype"/>
                <w:spacing w:val="1"/>
                <w:w w:val="91"/>
                <w:position w:val="1"/>
                <w:sz w:val="20"/>
                <w:szCs w:val="20"/>
                <w:lang w:val="el-GR"/>
              </w:rPr>
              <w:t>ο</w:t>
            </w:r>
            <w:r>
              <w:rPr>
                <w:rFonts w:ascii="Palatino Linotype" w:hAnsi="Palatino Linotype" w:cs="Palatino Linotype"/>
                <w:w w:val="87"/>
                <w:position w:val="1"/>
                <w:sz w:val="20"/>
                <w:szCs w:val="20"/>
                <w:lang w:val="el-GR"/>
              </w:rPr>
              <w:t>υ</w:t>
            </w:r>
            <w:r>
              <w:rPr>
                <w:rFonts w:ascii="Times New Roman" w:hAnsi="Times New Roman"/>
                <w:w w:val="99"/>
                <w:position w:val="1"/>
                <w:sz w:val="20"/>
                <w:szCs w:val="20"/>
                <w:lang w:val="el-GR"/>
              </w:rPr>
              <w:t>).</w:t>
            </w:r>
          </w:p>
        </w:tc>
      </w:tr>
      <w:tr w:rsidR="00B121D0" w:rsidRPr="00945DC6">
        <w:trPr>
          <w:trHeight w:hRule="exact" w:val="326"/>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Palatino Linotype" w:hAnsi="Palatino Linotype"/>
                <w:sz w:val="20"/>
                <w:szCs w:val="20"/>
              </w:rPr>
            </w:pPr>
            <w:r>
              <w:rPr>
                <w:rFonts w:ascii="Palatino Linotype" w:hAnsi="Palatino Linotype"/>
                <w:b/>
                <w:bCs/>
                <w:spacing w:val="1"/>
                <w:sz w:val="20"/>
                <w:szCs w:val="20"/>
              </w:rPr>
              <w:t>33</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Palatino Linotype" w:hAnsi="Palatino Linotype"/>
                <w:sz w:val="20"/>
                <w:szCs w:val="20"/>
              </w:rPr>
            </w:pPr>
            <w:r>
              <w:rPr>
                <w:rFonts w:ascii="Palatino Linotype" w:hAnsi="Palatino Linotype" w:cs="Palatino Linotype"/>
                <w:w w:val="89"/>
                <w:sz w:val="20"/>
                <w:szCs w:val="20"/>
              </w:rPr>
              <w:t>Μ</w:t>
            </w:r>
            <w:r>
              <w:rPr>
                <w:rFonts w:ascii="Palatino Linotype" w:hAnsi="Palatino Linotype" w:cs="Palatino Linotype"/>
                <w:spacing w:val="1"/>
                <w:w w:val="89"/>
                <w:sz w:val="20"/>
                <w:szCs w:val="20"/>
              </w:rPr>
              <w:t>πο</w:t>
            </w:r>
            <w:r>
              <w:rPr>
                <w:rFonts w:ascii="Palatino Linotype" w:hAnsi="Palatino Linotype" w:cs="Palatino Linotype"/>
                <w:spacing w:val="-1"/>
                <w:w w:val="89"/>
                <w:sz w:val="20"/>
                <w:szCs w:val="20"/>
              </w:rPr>
              <w:t>λά</w:t>
            </w:r>
            <w:r>
              <w:rPr>
                <w:rFonts w:ascii="Palatino Linotype" w:hAnsi="Palatino Linotype" w:cs="Palatino Linotype"/>
                <w:w w:val="89"/>
                <w:sz w:val="20"/>
                <w:szCs w:val="20"/>
              </w:rPr>
              <w:t>κ</w:t>
            </w:r>
            <w:r>
              <w:rPr>
                <w:rFonts w:ascii="Palatino Linotype" w:hAnsi="Palatino Linotype" w:cs="Palatino Linotype"/>
                <w:spacing w:val="2"/>
                <w:w w:val="89"/>
                <w:sz w:val="20"/>
                <w:szCs w:val="20"/>
              </w:rPr>
              <w:t>ι</w:t>
            </w:r>
            <w:r>
              <w:rPr>
                <w:rFonts w:ascii="Palatino Linotype" w:hAnsi="Palatino Linotype" w:cs="Palatino Linotype"/>
                <w:w w:val="89"/>
                <w:sz w:val="20"/>
                <w:szCs w:val="20"/>
              </w:rPr>
              <w:t>α</w:t>
            </w:r>
            <w:r w:rsidR="00DD633A">
              <w:rPr>
                <w:rFonts w:ascii="Palatino Linotype" w:hAnsi="Palatino Linotype" w:cs="Palatino Linotype"/>
                <w:w w:val="89"/>
                <w:sz w:val="20"/>
                <w:szCs w:val="20"/>
              </w:rPr>
              <w:t xml:space="preserve"> </w:t>
            </w:r>
            <w:r>
              <w:rPr>
                <w:rFonts w:ascii="Palatino Linotype" w:hAnsi="Palatino Linotype" w:cs="Palatino Linotype"/>
                <w:w w:val="77"/>
                <w:sz w:val="20"/>
                <w:szCs w:val="20"/>
              </w:rPr>
              <w:t>π</w:t>
            </w:r>
            <w:r>
              <w:rPr>
                <w:rFonts w:ascii="Palatino Linotype" w:hAnsi="Palatino Linotype" w:cs="Palatino Linotype"/>
                <w:spacing w:val="2"/>
                <w:w w:val="77"/>
                <w:sz w:val="20"/>
                <w:szCs w:val="20"/>
              </w:rPr>
              <w:t>λ</w:t>
            </w:r>
            <w:r>
              <w:rPr>
                <w:rFonts w:ascii="Palatino Linotype" w:hAnsi="Palatino Linotype" w:cs="Palatino Linotype"/>
                <w:spacing w:val="-1"/>
                <w:w w:val="81"/>
                <w:sz w:val="20"/>
                <w:szCs w:val="20"/>
              </w:rPr>
              <w:t>α</w:t>
            </w:r>
            <w:r>
              <w:rPr>
                <w:rFonts w:ascii="Palatino Linotype" w:hAnsi="Palatino Linotype" w:cs="Palatino Linotype"/>
                <w:w w:val="88"/>
                <w:sz w:val="20"/>
                <w:szCs w:val="20"/>
              </w:rPr>
              <w:t>σ</w:t>
            </w:r>
            <w:r>
              <w:rPr>
                <w:rFonts w:ascii="Palatino Linotype" w:hAnsi="Palatino Linotype" w:cs="Palatino Linotype"/>
                <w:spacing w:val="1"/>
                <w:w w:val="82"/>
                <w:sz w:val="20"/>
                <w:szCs w:val="20"/>
              </w:rPr>
              <w:t>τ</w:t>
            </w:r>
            <w:r>
              <w:rPr>
                <w:rFonts w:ascii="Palatino Linotype" w:hAnsi="Palatino Linotype" w:cs="Palatino Linotype"/>
                <w:spacing w:val="-1"/>
                <w:w w:val="89"/>
                <w:sz w:val="20"/>
                <w:szCs w:val="20"/>
              </w:rPr>
              <w:t>ι</w:t>
            </w:r>
            <w:r>
              <w:rPr>
                <w:rFonts w:ascii="Palatino Linotype" w:hAnsi="Palatino Linotype" w:cs="Palatino Linotype"/>
                <w:w w:val="84"/>
                <w:sz w:val="20"/>
                <w:szCs w:val="20"/>
              </w:rPr>
              <w:t>κ</w:t>
            </w:r>
            <w:r>
              <w:rPr>
                <w:rFonts w:ascii="Palatino Linotype" w:hAnsi="Palatino Linotype" w:cs="Palatino Linotype"/>
                <w:spacing w:val="-1"/>
                <w:w w:val="84"/>
                <w:sz w:val="20"/>
                <w:szCs w:val="20"/>
              </w:rPr>
              <w:t>ά</w:t>
            </w:r>
            <w:r w:rsidR="00DD633A">
              <w:rPr>
                <w:rFonts w:ascii="Palatino Linotype" w:hAnsi="Palatino Linotype" w:cs="Palatino Linotype"/>
                <w:spacing w:val="-1"/>
                <w:w w:val="84"/>
                <w:sz w:val="20"/>
                <w:szCs w:val="20"/>
              </w:rPr>
              <w:t xml:space="preserve"> </w:t>
            </w:r>
            <w:r>
              <w:rPr>
                <w:rFonts w:ascii="Palatino Linotype" w:hAnsi="Palatino Linotype" w:cs="Palatino Linotype"/>
                <w:spacing w:val="1"/>
                <w:w w:val="99"/>
                <w:sz w:val="20"/>
                <w:szCs w:val="20"/>
              </w:rPr>
              <w:t>(5</w:t>
            </w:r>
            <w:r>
              <w:rPr>
                <w:rFonts w:ascii="Palatino Linotype" w:hAnsi="Palatino Linotype" w:cs="Palatino Linotype"/>
                <w:spacing w:val="-1"/>
                <w:w w:val="82"/>
                <w:sz w:val="20"/>
                <w:szCs w:val="20"/>
              </w:rPr>
              <w:t>τ</w:t>
            </w:r>
            <w:r>
              <w:rPr>
                <w:rFonts w:ascii="Palatino Linotype" w:hAnsi="Palatino Linotype" w:cs="Palatino Linotype"/>
                <w:w w:val="84"/>
                <w:sz w:val="20"/>
                <w:szCs w:val="20"/>
              </w:rPr>
              <w:t>ε</w:t>
            </w:r>
            <w:r>
              <w:rPr>
                <w:rFonts w:ascii="Palatino Linotype" w:hAnsi="Palatino Linotype" w:cs="Palatino Linotype"/>
                <w:spacing w:val="1"/>
                <w:w w:val="84"/>
                <w:sz w:val="20"/>
                <w:szCs w:val="20"/>
              </w:rPr>
              <w:t>μ</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Times New Roman" w:hAnsi="Times New Roman"/>
                <w:sz w:val="24"/>
                <w:lang w:val="el-GR"/>
              </w:rPr>
            </w:pPr>
            <w:r>
              <w:rPr>
                <w:rFonts w:ascii="Palatino Linotype" w:hAnsi="Palatino Linotype" w:cs="Palatino Linotype"/>
                <w:spacing w:val="-4"/>
                <w:w w:val="86"/>
                <w:sz w:val="20"/>
                <w:szCs w:val="20"/>
                <w:lang w:val="el-GR"/>
              </w:rPr>
              <w:t>Α</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θ</w:t>
            </w:r>
            <w:r>
              <w:rPr>
                <w:rFonts w:ascii="Palatino Linotype" w:hAnsi="Palatino Linotype" w:cs="Palatino Linotype"/>
                <w:spacing w:val="1"/>
                <w:w w:val="86"/>
                <w:sz w:val="20"/>
                <w:szCs w:val="20"/>
                <w:lang w:val="el-GR"/>
              </w:rPr>
              <w:t>εκ</w:t>
            </w:r>
            <w:r>
              <w:rPr>
                <w:rFonts w:ascii="Palatino Linotype" w:hAnsi="Palatino Linotype" w:cs="Palatino Linotype"/>
                <w:spacing w:val="-1"/>
                <w:w w:val="86"/>
                <w:sz w:val="20"/>
                <w:szCs w:val="20"/>
                <w:lang w:val="el-GR"/>
              </w:rPr>
              <w:t>τι</w:t>
            </w:r>
            <w:r>
              <w:rPr>
                <w:rFonts w:ascii="Palatino Linotype" w:hAnsi="Palatino Linotype" w:cs="Palatino Linotype"/>
                <w:w w:val="86"/>
                <w:sz w:val="20"/>
                <w:szCs w:val="20"/>
                <w:lang w:val="el-GR"/>
              </w:rPr>
              <w:t>κό υλ</w:t>
            </w:r>
            <w:r>
              <w:rPr>
                <w:rFonts w:ascii="Palatino Linotype" w:hAnsi="Palatino Linotype" w:cs="Palatino Linotype"/>
                <w:spacing w:val="-1"/>
                <w:w w:val="86"/>
                <w:sz w:val="20"/>
                <w:szCs w:val="20"/>
                <w:lang w:val="el-GR"/>
              </w:rPr>
              <w:t>ι</w:t>
            </w:r>
            <w:r>
              <w:rPr>
                <w:rFonts w:ascii="Palatino Linotype" w:hAnsi="Palatino Linotype" w:cs="Palatino Linotype"/>
                <w:w w:val="86"/>
                <w:sz w:val="20"/>
                <w:szCs w:val="20"/>
                <w:lang w:val="el-GR"/>
              </w:rPr>
              <w:t>κό</w:t>
            </w:r>
            <w:r w:rsidR="00D21F0C">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σ</w:t>
            </w:r>
            <w:r>
              <w:rPr>
                <w:rFonts w:ascii="Palatino Linotype" w:hAnsi="Palatino Linotype" w:cs="Palatino Linotype"/>
                <w:w w:val="86"/>
                <w:sz w:val="20"/>
                <w:szCs w:val="20"/>
                <w:lang w:val="el-GR"/>
              </w:rPr>
              <w:t>ύ</w:t>
            </w:r>
            <w:r>
              <w:rPr>
                <w:rFonts w:ascii="Palatino Linotype" w:hAnsi="Palatino Linotype" w:cs="Palatino Linotype"/>
                <w:spacing w:val="2"/>
                <w:w w:val="86"/>
                <w:sz w:val="20"/>
                <w:szCs w:val="20"/>
                <w:lang w:val="el-GR"/>
              </w:rPr>
              <w:t>μ</w:t>
            </w:r>
            <w:r>
              <w:rPr>
                <w:rFonts w:ascii="Palatino Linotype" w:hAnsi="Palatino Linotype" w:cs="Palatino Linotype"/>
                <w:w w:val="86"/>
                <w:sz w:val="20"/>
                <w:szCs w:val="20"/>
                <w:lang w:val="el-GR"/>
              </w:rPr>
              <w:t>φ</w:t>
            </w:r>
            <w:r>
              <w:rPr>
                <w:rFonts w:ascii="Palatino Linotype" w:hAnsi="Palatino Linotype" w:cs="Palatino Linotype"/>
                <w:spacing w:val="1"/>
                <w:w w:val="86"/>
                <w:sz w:val="20"/>
                <w:szCs w:val="20"/>
                <w:lang w:val="el-GR"/>
              </w:rPr>
              <w:t>ω</w:t>
            </w:r>
            <w:r>
              <w:rPr>
                <w:rFonts w:ascii="Palatino Linotype" w:hAnsi="Palatino Linotype" w:cs="Palatino Linotype"/>
                <w:spacing w:val="-3"/>
                <w:w w:val="86"/>
                <w:sz w:val="20"/>
                <w:szCs w:val="20"/>
                <w:lang w:val="el-GR"/>
              </w:rPr>
              <w:t>ν</w:t>
            </w:r>
            <w:r>
              <w:rPr>
                <w:rFonts w:ascii="Palatino Linotype" w:hAnsi="Palatino Linotype" w:cs="Palatino Linotype"/>
                <w:w w:val="86"/>
                <w:sz w:val="20"/>
                <w:szCs w:val="20"/>
                <w:lang w:val="el-GR"/>
              </w:rPr>
              <w:t>α</w:t>
            </w:r>
            <w:r w:rsidR="00D21F0C">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μ</w:t>
            </w:r>
            <w:r>
              <w:rPr>
                <w:rFonts w:ascii="Palatino Linotype" w:hAnsi="Palatino Linotype" w:cs="Palatino Linotype"/>
                <w:w w:val="86"/>
                <w:sz w:val="20"/>
                <w:szCs w:val="20"/>
                <w:lang w:val="el-GR"/>
              </w:rPr>
              <w:t>ε</w:t>
            </w:r>
            <w:r w:rsidR="00D21F0C">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lang w:val="el-GR"/>
              </w:rPr>
              <w:t>π</w:t>
            </w:r>
            <w:r>
              <w:rPr>
                <w:rFonts w:ascii="Palatino Linotype" w:hAnsi="Palatino Linotype" w:cs="Palatino Linotype"/>
                <w:spacing w:val="-1"/>
                <w:w w:val="86"/>
                <w:sz w:val="20"/>
                <w:szCs w:val="20"/>
                <w:lang w:val="el-GR"/>
              </w:rPr>
              <w:t>ρ</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δ</w:t>
            </w:r>
            <w:r>
              <w:rPr>
                <w:rFonts w:ascii="Palatino Linotype" w:hAnsi="Palatino Linotype" w:cs="Palatino Linotype"/>
                <w:spacing w:val="-1"/>
                <w:w w:val="86"/>
                <w:sz w:val="20"/>
                <w:szCs w:val="20"/>
                <w:lang w:val="el-GR"/>
              </w:rPr>
              <w:t>ια</w:t>
            </w:r>
            <w:r>
              <w:rPr>
                <w:rFonts w:ascii="Palatino Linotype" w:hAnsi="Palatino Linotype" w:cs="Palatino Linotype"/>
                <w:spacing w:val="1"/>
                <w:w w:val="86"/>
                <w:sz w:val="20"/>
                <w:szCs w:val="20"/>
                <w:lang w:val="el-GR"/>
              </w:rPr>
              <w:t>γ</w:t>
            </w:r>
            <w:r>
              <w:rPr>
                <w:rFonts w:ascii="Palatino Linotype" w:hAnsi="Palatino Linotype" w:cs="Palatino Linotype"/>
                <w:spacing w:val="-1"/>
                <w:w w:val="86"/>
                <w:sz w:val="20"/>
                <w:szCs w:val="20"/>
                <w:lang w:val="el-GR"/>
              </w:rPr>
              <w:t>ρα</w:t>
            </w:r>
            <w:r>
              <w:rPr>
                <w:rFonts w:ascii="Palatino Linotype" w:hAnsi="Palatino Linotype" w:cs="Palatino Linotype"/>
                <w:w w:val="86"/>
                <w:sz w:val="20"/>
                <w:szCs w:val="20"/>
                <w:lang w:val="el-GR"/>
              </w:rPr>
              <w:t>φές</w:t>
            </w:r>
            <w:r w:rsidR="00D21F0C">
              <w:rPr>
                <w:rFonts w:ascii="Palatino Linotype" w:hAnsi="Palatino Linotype" w:cs="Palatino Linotype"/>
                <w:w w:val="86"/>
                <w:sz w:val="20"/>
                <w:szCs w:val="20"/>
                <w:lang w:val="el-GR"/>
              </w:rPr>
              <w:t xml:space="preserve"> </w:t>
            </w:r>
            <w:r>
              <w:rPr>
                <w:rFonts w:ascii="Palatino Linotype" w:hAnsi="Palatino Linotype" w:cs="Palatino Linotype"/>
                <w:sz w:val="20"/>
                <w:szCs w:val="20"/>
                <w:lang w:val="el-GR"/>
              </w:rPr>
              <w:t>ΕΕ</w:t>
            </w:r>
          </w:p>
        </w:tc>
      </w:tr>
      <w:tr w:rsidR="00B121D0" w:rsidRPr="00945DC6">
        <w:trPr>
          <w:trHeight w:hRule="exact" w:val="523"/>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Palatino Linotype" w:hAnsi="Palatino Linotype"/>
                <w:sz w:val="20"/>
                <w:szCs w:val="20"/>
              </w:rPr>
            </w:pPr>
            <w:r>
              <w:rPr>
                <w:rFonts w:ascii="Palatino Linotype" w:hAnsi="Palatino Linotype"/>
                <w:b/>
                <w:bCs/>
                <w:spacing w:val="1"/>
                <w:sz w:val="20"/>
                <w:szCs w:val="20"/>
              </w:rPr>
              <w:t>34</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spacing w:after="0"/>
              <w:ind w:left="57" w:right="57"/>
              <w:rPr>
                <w:rFonts w:ascii="Palatino Linotype" w:hAnsi="Palatino Linotype" w:cs="Arial"/>
                <w:sz w:val="18"/>
                <w:szCs w:val="18"/>
                <w:lang w:val="el-GR"/>
              </w:rPr>
            </w:pPr>
            <w:r>
              <w:rPr>
                <w:rFonts w:ascii="Palatino Linotype" w:hAnsi="Palatino Linotype" w:cs="Arial"/>
                <w:sz w:val="18"/>
                <w:szCs w:val="18"/>
                <w:lang w:val="el-GR"/>
              </w:rPr>
              <w:t xml:space="preserve">Θήκη για χειροπετσέτες Ζικ-Ζακ πλαστική λευκή </w:t>
            </w:r>
          </w:p>
          <w:p w:rsidR="00B121D0" w:rsidRDefault="00B121D0">
            <w:pPr>
              <w:widowControl w:val="0"/>
              <w:autoSpaceDE w:val="0"/>
              <w:autoSpaceDN w:val="0"/>
              <w:adjustRightInd w:val="0"/>
              <w:spacing w:before="12" w:after="0"/>
              <w:ind w:left="57" w:right="57"/>
              <w:rPr>
                <w:rFonts w:ascii="Palatino Linotype" w:hAnsi="Palatino Linotype"/>
                <w:sz w:val="16"/>
                <w:szCs w:val="16"/>
                <w:lang w:val="el-GR"/>
              </w:rPr>
            </w:pP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spacing w:after="0"/>
              <w:ind w:left="57" w:right="57"/>
              <w:rPr>
                <w:rFonts w:ascii="Palatino Linotype" w:hAnsi="Palatino Linotype" w:cs="Arial"/>
                <w:sz w:val="18"/>
                <w:szCs w:val="18"/>
                <w:lang w:val="el-GR"/>
              </w:rPr>
            </w:pPr>
            <w:r>
              <w:rPr>
                <w:rFonts w:ascii="Palatino Linotype" w:hAnsi="Palatino Linotype" w:cs="Arial"/>
                <w:sz w:val="18"/>
                <w:szCs w:val="18"/>
                <w:lang w:val="el-GR"/>
              </w:rPr>
              <w:t xml:space="preserve">Επαγγελματικός διανεμητής χειροπετσέτας Ζικ-Ζακ, πλαστικός λευκός </w:t>
            </w:r>
          </w:p>
          <w:p w:rsidR="00B121D0" w:rsidRDefault="00B121D0">
            <w:pPr>
              <w:widowControl w:val="0"/>
              <w:autoSpaceDE w:val="0"/>
              <w:autoSpaceDN w:val="0"/>
              <w:adjustRightInd w:val="0"/>
              <w:spacing w:after="0"/>
              <w:ind w:left="57" w:right="57"/>
              <w:rPr>
                <w:rFonts w:ascii="Palatino Linotype" w:hAnsi="Palatino Linotype"/>
                <w:color w:val="FF0000"/>
                <w:sz w:val="16"/>
                <w:szCs w:val="16"/>
                <w:lang w:val="el-GR"/>
              </w:rPr>
            </w:pPr>
          </w:p>
        </w:tc>
      </w:tr>
      <w:tr w:rsidR="00B121D0" w:rsidRPr="00945DC6">
        <w:trPr>
          <w:trHeight w:hRule="exact" w:val="487"/>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2" w:after="0" w:line="120" w:lineRule="exact"/>
              <w:rPr>
                <w:rFonts w:ascii="Palatino Linotype" w:hAnsi="Palatino Linotype"/>
                <w:sz w:val="20"/>
                <w:szCs w:val="20"/>
                <w:lang w:val="el-GR"/>
              </w:rPr>
            </w:pPr>
          </w:p>
          <w:p w:rsidR="00B121D0" w:rsidRDefault="00DE3015">
            <w:pPr>
              <w:widowControl w:val="0"/>
              <w:autoSpaceDE w:val="0"/>
              <w:autoSpaceDN w:val="0"/>
              <w:adjustRightInd w:val="0"/>
              <w:spacing w:after="0"/>
              <w:ind w:left="205"/>
              <w:rPr>
                <w:rFonts w:ascii="Palatino Linotype" w:hAnsi="Palatino Linotype"/>
                <w:sz w:val="20"/>
                <w:szCs w:val="20"/>
              </w:rPr>
            </w:pPr>
            <w:r>
              <w:rPr>
                <w:rFonts w:ascii="Palatino Linotype" w:hAnsi="Palatino Linotype"/>
                <w:b/>
                <w:bCs/>
                <w:spacing w:val="1"/>
                <w:sz w:val="20"/>
                <w:szCs w:val="20"/>
              </w:rPr>
              <w:t>35</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94" w:after="0"/>
              <w:ind w:left="57" w:right="57"/>
              <w:rPr>
                <w:rFonts w:ascii="Palatino Linotype" w:hAnsi="Palatino Linotype"/>
                <w:sz w:val="20"/>
                <w:szCs w:val="20"/>
              </w:rPr>
            </w:pPr>
            <w:r>
              <w:rPr>
                <w:rFonts w:ascii="Palatino Linotype" w:hAnsi="Palatino Linotype" w:cs="Palatino Linotype"/>
                <w:spacing w:val="-1"/>
                <w:w w:val="85"/>
                <w:sz w:val="20"/>
                <w:szCs w:val="20"/>
              </w:rPr>
              <w:t>Ξ</w:t>
            </w:r>
            <w:r>
              <w:rPr>
                <w:rFonts w:ascii="Palatino Linotype" w:hAnsi="Palatino Linotype" w:cs="Palatino Linotype"/>
                <w:w w:val="85"/>
                <w:sz w:val="20"/>
                <w:szCs w:val="20"/>
              </w:rPr>
              <w:t>ε</w:t>
            </w:r>
            <w:r>
              <w:rPr>
                <w:rFonts w:ascii="Palatino Linotype" w:hAnsi="Palatino Linotype" w:cs="Palatino Linotype"/>
                <w:spacing w:val="2"/>
                <w:w w:val="85"/>
                <w:sz w:val="20"/>
                <w:szCs w:val="20"/>
              </w:rPr>
              <w:t>ρ</w:t>
            </w:r>
            <w:r>
              <w:rPr>
                <w:rFonts w:ascii="Palatino Linotype" w:hAnsi="Palatino Linotype" w:cs="Palatino Linotype"/>
                <w:spacing w:val="-1"/>
                <w:w w:val="85"/>
                <w:sz w:val="20"/>
                <w:szCs w:val="20"/>
              </w:rPr>
              <w:t>α</w:t>
            </w:r>
            <w:r>
              <w:rPr>
                <w:rFonts w:ascii="Palatino Linotype" w:hAnsi="Palatino Linotype" w:cs="Palatino Linotype"/>
                <w:w w:val="85"/>
                <w:sz w:val="20"/>
                <w:szCs w:val="20"/>
              </w:rPr>
              <w:t>χ</w:t>
            </w:r>
            <w:r>
              <w:rPr>
                <w:rFonts w:ascii="Palatino Linotype" w:hAnsi="Palatino Linotype" w:cs="Palatino Linotype"/>
                <w:spacing w:val="1"/>
                <w:w w:val="85"/>
                <w:sz w:val="20"/>
                <w:szCs w:val="20"/>
              </w:rPr>
              <w:t>νι</w:t>
            </w:r>
            <w:r>
              <w:rPr>
                <w:rFonts w:ascii="Palatino Linotype" w:hAnsi="Palatino Linotype" w:cs="Palatino Linotype"/>
                <w:spacing w:val="-1"/>
                <w:w w:val="85"/>
                <w:sz w:val="20"/>
                <w:szCs w:val="20"/>
              </w:rPr>
              <w:t>ά</w:t>
            </w:r>
            <w:r>
              <w:rPr>
                <w:rFonts w:ascii="Palatino Linotype" w:hAnsi="Palatino Linotype" w:cs="Palatino Linotype"/>
                <w:w w:val="85"/>
                <w:sz w:val="20"/>
                <w:szCs w:val="20"/>
              </w:rPr>
              <w:t>σ</w:t>
            </w:r>
            <w:r>
              <w:rPr>
                <w:rFonts w:ascii="Palatino Linotype" w:hAnsi="Palatino Linotype" w:cs="Palatino Linotype"/>
                <w:spacing w:val="1"/>
                <w:w w:val="85"/>
                <w:sz w:val="20"/>
                <w:szCs w:val="20"/>
              </w:rPr>
              <w:t>τ</w:t>
            </w:r>
            <w:r>
              <w:rPr>
                <w:rFonts w:ascii="Palatino Linotype" w:hAnsi="Palatino Linotype" w:cs="Palatino Linotype"/>
                <w:spacing w:val="-1"/>
                <w:w w:val="85"/>
                <w:sz w:val="20"/>
                <w:szCs w:val="20"/>
              </w:rPr>
              <w:t>ρ</w:t>
            </w:r>
            <w:r>
              <w:rPr>
                <w:rFonts w:ascii="Palatino Linotype" w:hAnsi="Palatino Linotype" w:cs="Palatino Linotype"/>
                <w:w w:val="85"/>
                <w:sz w:val="20"/>
                <w:szCs w:val="20"/>
              </w:rPr>
              <w:t>α</w:t>
            </w:r>
            <w:r>
              <w:rPr>
                <w:rFonts w:ascii="Palatino Linotype" w:hAnsi="Palatino Linotype" w:cs="Palatino Linotype"/>
                <w:spacing w:val="1"/>
                <w:w w:val="85"/>
                <w:sz w:val="20"/>
                <w:szCs w:val="20"/>
              </w:rPr>
              <w:t>μ</w:t>
            </w:r>
            <w:r>
              <w:rPr>
                <w:rFonts w:ascii="Palatino Linotype" w:hAnsi="Palatino Linotype" w:cs="Palatino Linotype"/>
                <w:w w:val="85"/>
                <w:sz w:val="20"/>
                <w:szCs w:val="20"/>
              </w:rPr>
              <w:t>εκ</w:t>
            </w:r>
            <w:r>
              <w:rPr>
                <w:rFonts w:ascii="Palatino Linotype" w:hAnsi="Palatino Linotype" w:cs="Palatino Linotype"/>
                <w:spacing w:val="1"/>
                <w:w w:val="85"/>
                <w:sz w:val="20"/>
                <w:szCs w:val="20"/>
              </w:rPr>
              <w:t>ον</w:t>
            </w:r>
            <w:r>
              <w:rPr>
                <w:rFonts w:ascii="Palatino Linotype" w:hAnsi="Palatino Linotype" w:cs="Palatino Linotype"/>
                <w:spacing w:val="-1"/>
                <w:w w:val="85"/>
                <w:sz w:val="20"/>
                <w:szCs w:val="20"/>
              </w:rPr>
              <w:t>τ</w:t>
            </w:r>
            <w:r>
              <w:rPr>
                <w:rFonts w:ascii="Palatino Linotype" w:hAnsi="Palatino Linotype" w:cs="Palatino Linotype"/>
                <w:spacing w:val="1"/>
                <w:w w:val="85"/>
                <w:sz w:val="20"/>
                <w:szCs w:val="20"/>
              </w:rPr>
              <w:t>ά</w:t>
            </w:r>
            <w:r>
              <w:rPr>
                <w:rFonts w:ascii="Palatino Linotype" w:hAnsi="Palatino Linotype" w:cs="Palatino Linotype"/>
                <w:spacing w:val="-1"/>
                <w:w w:val="85"/>
                <w:sz w:val="20"/>
                <w:szCs w:val="20"/>
              </w:rPr>
              <w:t>ρ</w:t>
            </w:r>
            <w:r>
              <w:rPr>
                <w:rFonts w:ascii="Palatino Linotype" w:hAnsi="Palatino Linotype" w:cs="Palatino Linotype"/>
                <w:w w:val="85"/>
                <w:sz w:val="20"/>
                <w:szCs w:val="20"/>
              </w:rPr>
              <w:t>ι</w:t>
            </w:r>
            <w:r>
              <w:rPr>
                <w:rFonts w:ascii="Palatino Linotype" w:hAnsi="Palatino Linotype" w:cs="Palatino Linotype"/>
                <w:spacing w:val="1"/>
                <w:w w:val="99"/>
                <w:sz w:val="20"/>
                <w:szCs w:val="20"/>
              </w:rPr>
              <w:t>4</w:t>
            </w:r>
            <w:r>
              <w:rPr>
                <w:rFonts w:ascii="Palatino Linotype" w:hAnsi="Palatino Linotype" w:cs="Palatino Linotype"/>
                <w:spacing w:val="1"/>
                <w:w w:val="82"/>
                <w:sz w:val="20"/>
                <w:szCs w:val="20"/>
              </w:rPr>
              <w:t>μ</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Times New Roman" w:hAnsi="Times New Roman"/>
                <w:sz w:val="24"/>
                <w:lang w:val="el-GR"/>
              </w:rPr>
            </w:pPr>
            <w:r>
              <w:rPr>
                <w:rFonts w:ascii="Palatino Linotype" w:hAnsi="Palatino Linotype" w:cs="Palatino Linotype"/>
                <w:w w:val="87"/>
                <w:position w:val="1"/>
                <w:sz w:val="20"/>
                <w:szCs w:val="20"/>
                <w:lang w:val="el-GR"/>
              </w:rPr>
              <w:t>Κ</w:t>
            </w:r>
            <w:r>
              <w:rPr>
                <w:rFonts w:ascii="Palatino Linotype" w:hAnsi="Palatino Linotype" w:cs="Palatino Linotype"/>
                <w:spacing w:val="1"/>
                <w:w w:val="87"/>
                <w:position w:val="1"/>
                <w:sz w:val="20"/>
                <w:szCs w:val="20"/>
                <w:lang w:val="el-GR"/>
              </w:rPr>
              <w:t>ο</w:t>
            </w:r>
            <w:r>
              <w:rPr>
                <w:rFonts w:ascii="Palatino Linotype" w:hAnsi="Palatino Linotype" w:cs="Palatino Linotype"/>
                <w:spacing w:val="-1"/>
                <w:w w:val="87"/>
                <w:position w:val="1"/>
                <w:sz w:val="20"/>
                <w:szCs w:val="20"/>
                <w:lang w:val="el-GR"/>
              </w:rPr>
              <w:t>ντάρ</w:t>
            </w:r>
            <w:r>
              <w:rPr>
                <w:rFonts w:ascii="Palatino Linotype" w:hAnsi="Palatino Linotype" w:cs="Palatino Linotype"/>
                <w:w w:val="87"/>
                <w:position w:val="1"/>
                <w:sz w:val="20"/>
                <w:szCs w:val="20"/>
                <w:lang w:val="el-GR"/>
              </w:rPr>
              <w:t>ι</w:t>
            </w:r>
            <w:r w:rsidR="00D21F0C">
              <w:rPr>
                <w:rFonts w:ascii="Palatino Linotype" w:hAnsi="Palatino Linotype" w:cs="Palatino Linotype"/>
                <w:w w:val="87"/>
                <w:position w:val="1"/>
                <w:sz w:val="20"/>
                <w:szCs w:val="20"/>
                <w:lang w:val="el-GR"/>
              </w:rPr>
              <w:t xml:space="preserve"> </w:t>
            </w:r>
            <w:r>
              <w:rPr>
                <w:rFonts w:ascii="Palatino Linotype" w:hAnsi="Palatino Linotype" w:cs="Palatino Linotype"/>
                <w:spacing w:val="-1"/>
                <w:w w:val="87"/>
                <w:position w:val="1"/>
                <w:sz w:val="20"/>
                <w:szCs w:val="20"/>
                <w:lang w:val="el-GR"/>
              </w:rPr>
              <w:t>τηλ</w:t>
            </w:r>
            <w:r>
              <w:rPr>
                <w:rFonts w:ascii="Palatino Linotype" w:hAnsi="Palatino Linotype" w:cs="Palatino Linotype"/>
                <w:w w:val="87"/>
                <w:position w:val="1"/>
                <w:sz w:val="20"/>
                <w:szCs w:val="20"/>
                <w:lang w:val="el-GR"/>
              </w:rPr>
              <w:t>ε</w:t>
            </w:r>
            <w:r>
              <w:rPr>
                <w:rFonts w:ascii="Palatino Linotype" w:hAnsi="Palatino Linotype" w:cs="Palatino Linotype"/>
                <w:spacing w:val="1"/>
                <w:w w:val="87"/>
                <w:position w:val="1"/>
                <w:sz w:val="20"/>
                <w:szCs w:val="20"/>
                <w:lang w:val="el-GR"/>
              </w:rPr>
              <w:t>σ</w:t>
            </w:r>
            <w:r>
              <w:rPr>
                <w:rFonts w:ascii="Palatino Linotype" w:hAnsi="Palatino Linotype" w:cs="Palatino Linotype"/>
                <w:w w:val="87"/>
                <w:position w:val="1"/>
                <w:sz w:val="20"/>
                <w:szCs w:val="20"/>
                <w:lang w:val="el-GR"/>
              </w:rPr>
              <w:t>κ</w:t>
            </w:r>
            <w:r>
              <w:rPr>
                <w:rFonts w:ascii="Palatino Linotype" w:hAnsi="Palatino Linotype" w:cs="Palatino Linotype"/>
                <w:spacing w:val="2"/>
                <w:w w:val="87"/>
                <w:position w:val="1"/>
                <w:sz w:val="20"/>
                <w:szCs w:val="20"/>
                <w:lang w:val="el-GR"/>
              </w:rPr>
              <w:t>ο</w:t>
            </w:r>
            <w:r>
              <w:rPr>
                <w:rFonts w:ascii="Palatino Linotype" w:hAnsi="Palatino Linotype" w:cs="Palatino Linotype"/>
                <w:w w:val="87"/>
                <w:position w:val="1"/>
                <w:sz w:val="20"/>
                <w:szCs w:val="20"/>
                <w:lang w:val="el-GR"/>
              </w:rPr>
              <w:t>π</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κό</w:t>
            </w:r>
            <w:r w:rsidR="00D21F0C">
              <w:rPr>
                <w:rFonts w:ascii="Palatino Linotype" w:hAnsi="Palatino Linotype" w:cs="Palatino Linotype"/>
                <w:w w:val="87"/>
                <w:position w:val="1"/>
                <w:sz w:val="20"/>
                <w:szCs w:val="20"/>
                <w:lang w:val="el-GR"/>
              </w:rPr>
              <w:t xml:space="preserve"> </w:t>
            </w:r>
            <w:r>
              <w:rPr>
                <w:rFonts w:ascii="Palatino Linotype" w:hAnsi="Palatino Linotype" w:cs="Palatino Linotype"/>
                <w:spacing w:val="-1"/>
                <w:w w:val="87"/>
                <w:position w:val="1"/>
                <w:sz w:val="20"/>
                <w:szCs w:val="20"/>
                <w:lang w:val="el-GR"/>
              </w:rPr>
              <w:t>α</w:t>
            </w:r>
            <w:r>
              <w:rPr>
                <w:rFonts w:ascii="Palatino Linotype" w:hAnsi="Palatino Linotype" w:cs="Palatino Linotype"/>
                <w:w w:val="87"/>
                <w:position w:val="1"/>
                <w:sz w:val="20"/>
                <w:szCs w:val="20"/>
                <w:lang w:val="el-GR"/>
              </w:rPr>
              <w:t>λ</w:t>
            </w:r>
            <w:r>
              <w:rPr>
                <w:rFonts w:ascii="Palatino Linotype" w:hAnsi="Palatino Linotype" w:cs="Palatino Linotype"/>
                <w:spacing w:val="1"/>
                <w:w w:val="87"/>
                <w:position w:val="1"/>
                <w:sz w:val="20"/>
                <w:szCs w:val="20"/>
                <w:lang w:val="el-GR"/>
              </w:rPr>
              <w:t>ο</w:t>
            </w:r>
            <w:r>
              <w:rPr>
                <w:rFonts w:ascii="Palatino Linotype" w:hAnsi="Palatino Linotype" w:cs="Palatino Linotype"/>
                <w:w w:val="87"/>
                <w:position w:val="1"/>
                <w:sz w:val="20"/>
                <w:szCs w:val="20"/>
                <w:lang w:val="el-GR"/>
              </w:rPr>
              <w:t>υ</w:t>
            </w:r>
            <w:r>
              <w:rPr>
                <w:rFonts w:ascii="Palatino Linotype" w:hAnsi="Palatino Linotype" w:cs="Palatino Linotype"/>
                <w:spacing w:val="1"/>
                <w:w w:val="87"/>
                <w:position w:val="1"/>
                <w:sz w:val="20"/>
                <w:szCs w:val="20"/>
                <w:lang w:val="el-GR"/>
              </w:rPr>
              <w:t>μ</w:t>
            </w:r>
            <w:r>
              <w:rPr>
                <w:rFonts w:ascii="Palatino Linotype" w:hAnsi="Palatino Linotype" w:cs="Palatino Linotype"/>
                <w:spacing w:val="-1"/>
                <w:w w:val="87"/>
                <w:position w:val="1"/>
                <w:sz w:val="20"/>
                <w:szCs w:val="20"/>
                <w:lang w:val="el-GR"/>
              </w:rPr>
              <w:t>ινί</w:t>
            </w:r>
            <w:r>
              <w:rPr>
                <w:rFonts w:ascii="Palatino Linotype" w:hAnsi="Palatino Linotype" w:cs="Palatino Linotype"/>
                <w:spacing w:val="1"/>
                <w:w w:val="87"/>
                <w:position w:val="1"/>
                <w:sz w:val="20"/>
                <w:szCs w:val="20"/>
                <w:lang w:val="el-GR"/>
              </w:rPr>
              <w:t>ο</w:t>
            </w:r>
            <w:r>
              <w:rPr>
                <w:rFonts w:ascii="Palatino Linotype" w:hAnsi="Palatino Linotype" w:cs="Palatino Linotype"/>
                <w:w w:val="87"/>
                <w:position w:val="1"/>
                <w:sz w:val="20"/>
                <w:szCs w:val="20"/>
                <w:lang w:val="el-GR"/>
              </w:rPr>
              <w:t>υ</w:t>
            </w:r>
            <w:r>
              <w:rPr>
                <w:rFonts w:ascii="Times New Roman" w:hAnsi="Times New Roman"/>
                <w:w w:val="87"/>
                <w:position w:val="1"/>
                <w:sz w:val="20"/>
                <w:szCs w:val="20"/>
                <w:lang w:val="el-GR"/>
              </w:rPr>
              <w:t>,</w:t>
            </w:r>
            <w:r w:rsidR="00D21F0C">
              <w:rPr>
                <w:rFonts w:ascii="Times New Roman" w:hAnsi="Times New Roman"/>
                <w:w w:val="87"/>
                <w:position w:val="1"/>
                <w:sz w:val="20"/>
                <w:szCs w:val="20"/>
                <w:lang w:val="el-GR"/>
              </w:rPr>
              <w:t xml:space="preserve"> </w:t>
            </w:r>
            <w:r>
              <w:rPr>
                <w:rFonts w:ascii="Palatino Linotype" w:hAnsi="Palatino Linotype" w:cs="Palatino Linotype"/>
                <w:w w:val="87"/>
                <w:position w:val="1"/>
                <w:sz w:val="20"/>
                <w:szCs w:val="20"/>
                <w:lang w:val="el-GR"/>
              </w:rPr>
              <w:t>κλε</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σ</w:t>
            </w:r>
            <w:r>
              <w:rPr>
                <w:rFonts w:ascii="Palatino Linotype" w:hAnsi="Palatino Linotype" w:cs="Palatino Linotype"/>
                <w:spacing w:val="-1"/>
                <w:w w:val="87"/>
                <w:position w:val="1"/>
                <w:sz w:val="20"/>
                <w:szCs w:val="20"/>
                <w:lang w:val="el-GR"/>
              </w:rPr>
              <w:t>τ</w:t>
            </w:r>
            <w:r>
              <w:rPr>
                <w:rFonts w:ascii="Palatino Linotype" w:hAnsi="Palatino Linotype" w:cs="Palatino Linotype"/>
                <w:w w:val="87"/>
                <w:position w:val="1"/>
                <w:sz w:val="20"/>
                <w:szCs w:val="20"/>
                <w:lang w:val="el-GR"/>
              </w:rPr>
              <w:t>ό</w:t>
            </w:r>
            <w:r w:rsidR="00D21F0C">
              <w:rPr>
                <w:rFonts w:ascii="Palatino Linotype" w:hAnsi="Palatino Linotype" w:cs="Palatino Linotype"/>
                <w:w w:val="87"/>
                <w:position w:val="1"/>
                <w:sz w:val="20"/>
                <w:szCs w:val="20"/>
                <w:lang w:val="el-GR"/>
              </w:rPr>
              <w:t xml:space="preserve"> </w:t>
            </w:r>
            <w:r>
              <w:rPr>
                <w:rFonts w:ascii="Palatino Linotype" w:hAnsi="Palatino Linotype" w:cs="Palatino Linotype"/>
                <w:spacing w:val="2"/>
                <w:position w:val="1"/>
                <w:sz w:val="20"/>
                <w:szCs w:val="20"/>
                <w:lang w:val="el-GR"/>
              </w:rPr>
              <w:t>1</w:t>
            </w:r>
            <w:r>
              <w:rPr>
                <w:rFonts w:ascii="Times New Roman" w:hAnsi="Times New Roman"/>
                <w:spacing w:val="1"/>
                <w:position w:val="1"/>
                <w:sz w:val="20"/>
                <w:szCs w:val="20"/>
                <w:lang w:val="el-GR"/>
              </w:rPr>
              <w:t>,6</w:t>
            </w:r>
            <w:r>
              <w:rPr>
                <w:rFonts w:ascii="Times New Roman" w:hAnsi="Times New Roman"/>
                <w:position w:val="1"/>
                <w:sz w:val="20"/>
                <w:szCs w:val="20"/>
                <w:lang w:val="el-GR"/>
              </w:rPr>
              <w:t>0</w:t>
            </w:r>
            <w:r>
              <w:rPr>
                <w:rFonts w:ascii="Palatino Linotype" w:hAnsi="Palatino Linotype" w:cs="Palatino Linotype"/>
                <w:spacing w:val="1"/>
                <w:position w:val="1"/>
                <w:sz w:val="20"/>
                <w:szCs w:val="20"/>
                <w:lang w:val="el-GR"/>
              </w:rPr>
              <w:t>μ</w:t>
            </w:r>
            <w:r>
              <w:rPr>
                <w:rFonts w:ascii="Palatino Linotype" w:hAnsi="Palatino Linotype" w:cs="Palatino Linotype"/>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 xml:space="preserve">ι </w:t>
            </w:r>
            <w:r>
              <w:rPr>
                <w:rFonts w:ascii="Palatino Linotype" w:hAnsi="Palatino Linotype" w:cs="Palatino Linotype"/>
                <w:spacing w:val="-1"/>
                <w:w w:val="83"/>
                <w:sz w:val="20"/>
                <w:szCs w:val="20"/>
                <w:lang w:val="el-GR"/>
              </w:rPr>
              <w:t>αν</w:t>
            </w:r>
            <w:r>
              <w:rPr>
                <w:rFonts w:ascii="Palatino Linotype" w:hAnsi="Palatino Linotype" w:cs="Palatino Linotype"/>
                <w:spacing w:val="1"/>
                <w:w w:val="83"/>
                <w:sz w:val="20"/>
                <w:szCs w:val="20"/>
                <w:lang w:val="el-GR"/>
              </w:rPr>
              <w:t>ο</w:t>
            </w:r>
            <w:r>
              <w:rPr>
                <w:rFonts w:ascii="Palatino Linotype" w:hAnsi="Palatino Linotype" w:cs="Palatino Linotype"/>
                <w:spacing w:val="-1"/>
                <w:w w:val="83"/>
                <w:sz w:val="20"/>
                <w:szCs w:val="20"/>
                <w:lang w:val="el-GR"/>
              </w:rPr>
              <w:t>ι</w:t>
            </w:r>
            <w:r>
              <w:rPr>
                <w:rFonts w:ascii="Palatino Linotype" w:hAnsi="Palatino Linotype" w:cs="Palatino Linotype"/>
                <w:spacing w:val="1"/>
                <w:w w:val="83"/>
                <w:sz w:val="20"/>
                <w:szCs w:val="20"/>
                <w:lang w:val="el-GR"/>
              </w:rPr>
              <w:t>γμ</w:t>
            </w:r>
            <w:r>
              <w:rPr>
                <w:rFonts w:ascii="Palatino Linotype" w:hAnsi="Palatino Linotype" w:cs="Palatino Linotype"/>
                <w:spacing w:val="2"/>
                <w:w w:val="83"/>
                <w:sz w:val="20"/>
                <w:szCs w:val="20"/>
                <w:lang w:val="el-GR"/>
              </w:rPr>
              <w:t>έ</w:t>
            </w:r>
            <w:r>
              <w:rPr>
                <w:rFonts w:ascii="Palatino Linotype" w:hAnsi="Palatino Linotype" w:cs="Palatino Linotype"/>
                <w:spacing w:val="-1"/>
                <w:w w:val="83"/>
                <w:sz w:val="20"/>
                <w:szCs w:val="20"/>
                <w:lang w:val="el-GR"/>
              </w:rPr>
              <w:t>ν</w:t>
            </w:r>
            <w:r>
              <w:rPr>
                <w:rFonts w:ascii="Palatino Linotype" w:hAnsi="Palatino Linotype" w:cs="Palatino Linotype"/>
                <w:w w:val="83"/>
                <w:sz w:val="20"/>
                <w:szCs w:val="20"/>
                <w:lang w:val="el-GR"/>
              </w:rPr>
              <w:t xml:space="preserve">ο </w:t>
            </w:r>
            <w:r>
              <w:rPr>
                <w:rFonts w:ascii="Palatino Linotype" w:hAnsi="Palatino Linotype" w:cs="Palatino Linotype"/>
                <w:spacing w:val="1"/>
                <w:w w:val="99"/>
                <w:sz w:val="20"/>
                <w:szCs w:val="20"/>
                <w:lang w:val="el-GR"/>
              </w:rPr>
              <w:t>4</w:t>
            </w:r>
            <w:r>
              <w:rPr>
                <w:rFonts w:ascii="Palatino Linotype" w:hAnsi="Palatino Linotype" w:cs="Palatino Linotype"/>
                <w:spacing w:val="2"/>
                <w:w w:val="82"/>
                <w:sz w:val="20"/>
                <w:szCs w:val="20"/>
                <w:lang w:val="el-GR"/>
              </w:rPr>
              <w:t>μ</w:t>
            </w:r>
            <w:r>
              <w:rPr>
                <w:rFonts w:ascii="Times New Roman" w:hAnsi="Times New Roman"/>
                <w:spacing w:val="1"/>
                <w:w w:val="99"/>
                <w:sz w:val="20"/>
                <w:szCs w:val="20"/>
                <w:lang w:val="el-GR"/>
              </w:rPr>
              <w:t>.</w:t>
            </w:r>
            <w:r>
              <w:rPr>
                <w:rFonts w:ascii="Palatino Linotype" w:hAnsi="Palatino Linotype" w:cs="Palatino Linotype"/>
                <w:w w:val="74"/>
                <w:sz w:val="20"/>
                <w:szCs w:val="20"/>
                <w:lang w:val="el-GR"/>
              </w:rPr>
              <w:t>π</w:t>
            </w:r>
            <w:r>
              <w:rPr>
                <w:rFonts w:ascii="Palatino Linotype" w:hAnsi="Palatino Linotype" w:cs="Palatino Linotype"/>
                <w:w w:val="86"/>
                <w:sz w:val="20"/>
                <w:szCs w:val="20"/>
                <w:lang w:val="el-GR"/>
              </w:rPr>
              <w:t>ε</w:t>
            </w:r>
            <w:r>
              <w:rPr>
                <w:rFonts w:ascii="Palatino Linotype" w:hAnsi="Palatino Linotype" w:cs="Palatino Linotype"/>
                <w:spacing w:val="-1"/>
                <w:w w:val="91"/>
                <w:sz w:val="20"/>
                <w:szCs w:val="20"/>
                <w:lang w:val="el-GR"/>
              </w:rPr>
              <w:t>ρ</w:t>
            </w:r>
            <w:r>
              <w:rPr>
                <w:rFonts w:ascii="Palatino Linotype" w:hAnsi="Palatino Linotype" w:cs="Palatino Linotype"/>
                <w:spacing w:val="-1"/>
                <w:w w:val="89"/>
                <w:sz w:val="20"/>
                <w:szCs w:val="20"/>
                <w:lang w:val="el-GR"/>
              </w:rPr>
              <w:t>ί</w:t>
            </w:r>
            <w:r>
              <w:rPr>
                <w:rFonts w:ascii="Palatino Linotype" w:hAnsi="Palatino Linotype" w:cs="Palatino Linotype"/>
                <w:spacing w:val="-2"/>
                <w:w w:val="74"/>
                <w:sz w:val="20"/>
                <w:szCs w:val="20"/>
                <w:lang w:val="el-GR"/>
              </w:rPr>
              <w:t>π</w:t>
            </w:r>
            <w:r>
              <w:rPr>
                <w:rFonts w:ascii="Palatino Linotype" w:hAnsi="Palatino Linotype" w:cs="Palatino Linotype"/>
                <w:spacing w:val="2"/>
                <w:w w:val="91"/>
                <w:sz w:val="20"/>
                <w:szCs w:val="20"/>
                <w:lang w:val="el-GR"/>
              </w:rPr>
              <w:t>ο</w:t>
            </w:r>
            <w:r>
              <w:rPr>
                <w:rFonts w:ascii="Palatino Linotype" w:hAnsi="Palatino Linotype" w:cs="Palatino Linotype"/>
                <w:w w:val="87"/>
                <w:sz w:val="20"/>
                <w:szCs w:val="20"/>
                <w:lang w:val="el-GR"/>
              </w:rPr>
              <w:t>υ</w:t>
            </w:r>
            <w:r>
              <w:rPr>
                <w:rFonts w:ascii="Times New Roman" w:hAnsi="Times New Roman"/>
                <w:w w:val="99"/>
                <w:sz w:val="20"/>
                <w:szCs w:val="20"/>
                <w:lang w:val="el-GR"/>
              </w:rPr>
              <w:t>)</w:t>
            </w:r>
          </w:p>
        </w:tc>
      </w:tr>
      <w:tr w:rsidR="00B121D0" w:rsidRPr="00D21F0C">
        <w:trPr>
          <w:trHeight w:hRule="exact" w:val="468"/>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2" w:after="0" w:line="110" w:lineRule="exact"/>
              <w:rPr>
                <w:rFonts w:ascii="Palatino Linotype" w:hAnsi="Palatino Linotype"/>
                <w:sz w:val="20"/>
                <w:szCs w:val="20"/>
                <w:lang w:val="el-GR"/>
              </w:rPr>
            </w:pPr>
          </w:p>
          <w:p w:rsidR="00B121D0" w:rsidRDefault="00DE3015">
            <w:pPr>
              <w:widowControl w:val="0"/>
              <w:autoSpaceDE w:val="0"/>
              <w:autoSpaceDN w:val="0"/>
              <w:adjustRightInd w:val="0"/>
              <w:spacing w:after="0"/>
              <w:ind w:left="205"/>
              <w:rPr>
                <w:rFonts w:ascii="Palatino Linotype" w:hAnsi="Palatino Linotype"/>
                <w:sz w:val="20"/>
                <w:szCs w:val="20"/>
              </w:rPr>
            </w:pPr>
            <w:r>
              <w:rPr>
                <w:rFonts w:ascii="Palatino Linotype" w:hAnsi="Palatino Linotype"/>
                <w:b/>
                <w:bCs/>
                <w:spacing w:val="1"/>
                <w:sz w:val="20"/>
                <w:szCs w:val="20"/>
              </w:rPr>
              <w:t>36</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84" w:after="0"/>
              <w:ind w:left="57" w:right="57"/>
              <w:rPr>
                <w:rFonts w:ascii="Palatino Linotype" w:hAnsi="Palatino Linotype"/>
                <w:sz w:val="20"/>
                <w:szCs w:val="20"/>
              </w:rPr>
            </w:pPr>
            <w:r>
              <w:rPr>
                <w:rFonts w:ascii="Palatino Linotype" w:hAnsi="Palatino Linotype" w:cs="Palatino Linotype"/>
                <w:spacing w:val="-1"/>
                <w:w w:val="85"/>
                <w:sz w:val="20"/>
                <w:szCs w:val="20"/>
              </w:rPr>
              <w:t>Ξ</w:t>
            </w:r>
            <w:r>
              <w:rPr>
                <w:rFonts w:ascii="Palatino Linotype" w:hAnsi="Palatino Linotype" w:cs="Palatino Linotype"/>
                <w:w w:val="85"/>
                <w:sz w:val="20"/>
                <w:szCs w:val="20"/>
              </w:rPr>
              <w:t>υ</w:t>
            </w:r>
            <w:r>
              <w:rPr>
                <w:rFonts w:ascii="Palatino Linotype" w:hAnsi="Palatino Linotype" w:cs="Palatino Linotype"/>
                <w:spacing w:val="1"/>
                <w:w w:val="85"/>
                <w:sz w:val="20"/>
                <w:szCs w:val="20"/>
              </w:rPr>
              <w:t>λ</w:t>
            </w:r>
            <w:r>
              <w:rPr>
                <w:rFonts w:ascii="Palatino Linotype" w:hAnsi="Palatino Linotype" w:cs="Palatino Linotype"/>
                <w:spacing w:val="-1"/>
                <w:w w:val="85"/>
                <w:sz w:val="20"/>
                <w:szCs w:val="20"/>
              </w:rPr>
              <w:t>ά</w:t>
            </w:r>
            <w:r>
              <w:rPr>
                <w:rFonts w:ascii="Palatino Linotype" w:hAnsi="Palatino Linotype" w:cs="Palatino Linotype"/>
                <w:w w:val="85"/>
                <w:sz w:val="20"/>
                <w:szCs w:val="20"/>
              </w:rPr>
              <w:t>κ</w:t>
            </w:r>
            <w:r>
              <w:rPr>
                <w:rFonts w:ascii="Palatino Linotype" w:hAnsi="Palatino Linotype" w:cs="Palatino Linotype"/>
                <w:spacing w:val="2"/>
                <w:w w:val="85"/>
                <w:sz w:val="20"/>
                <w:szCs w:val="20"/>
              </w:rPr>
              <w:t>ι</w:t>
            </w:r>
            <w:r>
              <w:rPr>
                <w:rFonts w:ascii="Palatino Linotype" w:hAnsi="Palatino Linotype" w:cs="Palatino Linotype"/>
                <w:w w:val="85"/>
                <w:sz w:val="20"/>
                <w:szCs w:val="20"/>
              </w:rPr>
              <w:t>α</w:t>
            </w:r>
            <w:r w:rsidR="00DD633A">
              <w:rPr>
                <w:rFonts w:ascii="Palatino Linotype" w:hAnsi="Palatino Linotype" w:cs="Palatino Linotype"/>
                <w:w w:val="85"/>
                <w:sz w:val="20"/>
                <w:szCs w:val="20"/>
              </w:rPr>
              <w:t xml:space="preserve"> </w:t>
            </w:r>
            <w:r>
              <w:rPr>
                <w:rFonts w:ascii="Palatino Linotype" w:hAnsi="Palatino Linotype" w:cs="Palatino Linotype"/>
                <w:spacing w:val="1"/>
                <w:w w:val="85"/>
                <w:sz w:val="20"/>
                <w:szCs w:val="20"/>
              </w:rPr>
              <w:t>γι</w:t>
            </w:r>
            <w:r>
              <w:rPr>
                <w:rFonts w:ascii="Palatino Linotype" w:hAnsi="Palatino Linotype" w:cs="Palatino Linotype"/>
                <w:w w:val="85"/>
                <w:sz w:val="20"/>
                <w:szCs w:val="20"/>
              </w:rPr>
              <w:t>α</w:t>
            </w:r>
            <w:r w:rsidR="00DD633A">
              <w:rPr>
                <w:rFonts w:ascii="Palatino Linotype" w:hAnsi="Palatino Linotype" w:cs="Palatino Linotype"/>
                <w:w w:val="85"/>
                <w:sz w:val="20"/>
                <w:szCs w:val="20"/>
              </w:rPr>
              <w:t xml:space="preserve"> </w:t>
            </w:r>
            <w:r>
              <w:rPr>
                <w:rFonts w:ascii="Palatino Linotype" w:hAnsi="Palatino Linotype" w:cs="Palatino Linotype"/>
                <w:w w:val="85"/>
                <w:sz w:val="20"/>
                <w:szCs w:val="20"/>
              </w:rPr>
              <w:t>σ</w:t>
            </w:r>
            <w:r>
              <w:rPr>
                <w:rFonts w:ascii="Palatino Linotype" w:hAnsi="Palatino Linotype" w:cs="Palatino Linotype"/>
                <w:spacing w:val="1"/>
                <w:w w:val="85"/>
                <w:sz w:val="20"/>
                <w:szCs w:val="20"/>
              </w:rPr>
              <w:t>ο</w:t>
            </w:r>
            <w:r>
              <w:rPr>
                <w:rFonts w:ascii="Palatino Linotype" w:hAnsi="Palatino Linotype" w:cs="Palatino Linotype"/>
                <w:w w:val="85"/>
                <w:sz w:val="20"/>
                <w:szCs w:val="20"/>
              </w:rPr>
              <w:t>υ</w:t>
            </w:r>
            <w:r>
              <w:rPr>
                <w:rFonts w:ascii="Palatino Linotype" w:hAnsi="Palatino Linotype" w:cs="Palatino Linotype"/>
                <w:spacing w:val="-1"/>
                <w:w w:val="85"/>
                <w:sz w:val="20"/>
                <w:szCs w:val="20"/>
              </w:rPr>
              <w:t>β</w:t>
            </w:r>
            <w:r>
              <w:rPr>
                <w:rFonts w:ascii="Palatino Linotype" w:hAnsi="Palatino Linotype" w:cs="Palatino Linotype"/>
                <w:spacing w:val="2"/>
                <w:w w:val="85"/>
                <w:sz w:val="20"/>
                <w:szCs w:val="20"/>
              </w:rPr>
              <w:t>λ</w:t>
            </w:r>
            <w:r>
              <w:rPr>
                <w:rFonts w:ascii="Palatino Linotype" w:hAnsi="Palatino Linotype" w:cs="Palatino Linotype"/>
                <w:spacing w:val="-1"/>
                <w:w w:val="85"/>
                <w:sz w:val="20"/>
                <w:szCs w:val="20"/>
              </w:rPr>
              <w:t>ά</w:t>
            </w:r>
            <w:r>
              <w:rPr>
                <w:rFonts w:ascii="Palatino Linotype" w:hAnsi="Palatino Linotype" w:cs="Palatino Linotype"/>
                <w:w w:val="85"/>
                <w:sz w:val="20"/>
                <w:szCs w:val="20"/>
              </w:rPr>
              <w:t>κ</w:t>
            </w:r>
            <w:r>
              <w:rPr>
                <w:rFonts w:ascii="Palatino Linotype" w:hAnsi="Palatino Linotype" w:cs="Palatino Linotype"/>
                <w:spacing w:val="2"/>
                <w:w w:val="85"/>
                <w:sz w:val="20"/>
                <w:szCs w:val="20"/>
              </w:rPr>
              <w:t>ι</w:t>
            </w:r>
            <w:r>
              <w:rPr>
                <w:rFonts w:ascii="Palatino Linotype" w:hAnsi="Palatino Linotype" w:cs="Palatino Linotype"/>
                <w:w w:val="85"/>
                <w:sz w:val="20"/>
                <w:szCs w:val="20"/>
              </w:rPr>
              <w:t xml:space="preserve">α </w:t>
            </w:r>
            <w:r>
              <w:rPr>
                <w:rFonts w:ascii="Palatino Linotype" w:hAnsi="Palatino Linotype"/>
                <w:spacing w:val="1"/>
                <w:sz w:val="20"/>
                <w:szCs w:val="20"/>
              </w:rPr>
              <w:t>(20</w:t>
            </w:r>
            <w:r>
              <w:rPr>
                <w:rFonts w:ascii="Palatino Linotype" w:hAnsi="Palatino Linotype"/>
                <w:sz w:val="20"/>
                <w:szCs w:val="20"/>
              </w:rPr>
              <w:t>0</w:t>
            </w:r>
            <w:r>
              <w:rPr>
                <w:rFonts w:ascii="Palatino Linotype" w:hAnsi="Palatino Linotype" w:cs="Palatino Linotype"/>
                <w:spacing w:val="-1"/>
                <w:w w:val="82"/>
                <w:sz w:val="20"/>
                <w:szCs w:val="20"/>
              </w:rPr>
              <w:t>τ</w:t>
            </w:r>
            <w:r>
              <w:rPr>
                <w:rFonts w:ascii="Palatino Linotype" w:hAnsi="Palatino Linotype" w:cs="Palatino Linotype"/>
                <w:w w:val="84"/>
                <w:sz w:val="20"/>
                <w:szCs w:val="20"/>
              </w:rPr>
              <w:t>ε</w:t>
            </w:r>
            <w:r>
              <w:rPr>
                <w:rFonts w:ascii="Palatino Linotype" w:hAnsi="Palatino Linotype" w:cs="Palatino Linotype"/>
                <w:spacing w:val="1"/>
                <w:w w:val="84"/>
                <w:sz w:val="20"/>
                <w:szCs w:val="20"/>
              </w:rPr>
              <w:t>μ</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Times New Roman" w:hAnsi="Times New Roman"/>
                <w:sz w:val="20"/>
                <w:szCs w:val="20"/>
                <w:lang w:val="el-GR"/>
              </w:rPr>
            </w:pPr>
            <w:r>
              <w:rPr>
                <w:rFonts w:ascii="Palatino Linotype" w:hAnsi="Palatino Linotype" w:cs="Palatino Linotype"/>
                <w:w w:val="84"/>
                <w:position w:val="1"/>
                <w:sz w:val="20"/>
                <w:szCs w:val="20"/>
                <w:lang w:val="el-GR"/>
              </w:rPr>
              <w:t>Κ</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2"/>
                <w:w w:val="84"/>
                <w:position w:val="1"/>
                <w:sz w:val="20"/>
                <w:szCs w:val="20"/>
                <w:lang w:val="el-GR"/>
              </w:rPr>
              <w:t>λ</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1"/>
                <w:w w:val="84"/>
                <w:position w:val="1"/>
                <w:sz w:val="20"/>
                <w:szCs w:val="20"/>
                <w:lang w:val="el-GR"/>
              </w:rPr>
              <w:t>μ</w:t>
            </w:r>
            <w:r>
              <w:rPr>
                <w:rFonts w:ascii="Palatino Linotype" w:hAnsi="Palatino Linotype" w:cs="Palatino Linotype"/>
                <w:spacing w:val="-1"/>
                <w:w w:val="84"/>
                <w:position w:val="1"/>
                <w:sz w:val="20"/>
                <w:szCs w:val="20"/>
                <w:lang w:val="el-GR"/>
              </w:rPr>
              <w:t>ά</w:t>
            </w:r>
            <w:r>
              <w:rPr>
                <w:rFonts w:ascii="Palatino Linotype" w:hAnsi="Palatino Linotype" w:cs="Palatino Linotype"/>
                <w:spacing w:val="3"/>
                <w:w w:val="84"/>
                <w:position w:val="1"/>
                <w:sz w:val="20"/>
                <w:szCs w:val="20"/>
                <w:lang w:val="el-GR"/>
              </w:rPr>
              <w:t>κ</w:t>
            </w:r>
            <w:r>
              <w:rPr>
                <w:rFonts w:ascii="Palatino Linotype" w:hAnsi="Palatino Linotype" w:cs="Palatino Linotype"/>
                <w:spacing w:val="2"/>
                <w:w w:val="84"/>
                <w:position w:val="1"/>
                <w:sz w:val="20"/>
                <w:szCs w:val="20"/>
                <w:lang w:val="el-GR"/>
              </w:rPr>
              <w:t>ι</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1"/>
                <w:w w:val="84"/>
                <w:position w:val="1"/>
                <w:sz w:val="20"/>
                <w:szCs w:val="20"/>
                <w:lang w:val="el-GR"/>
              </w:rPr>
              <w:t>σ</w:t>
            </w:r>
            <w:r>
              <w:rPr>
                <w:rFonts w:ascii="Palatino Linotype" w:hAnsi="Palatino Linotype" w:cs="Palatino Linotype"/>
                <w:w w:val="84"/>
                <w:position w:val="1"/>
                <w:sz w:val="20"/>
                <w:szCs w:val="20"/>
                <w:lang w:val="el-GR"/>
              </w:rPr>
              <w:t>π</w:t>
            </w:r>
            <w:r>
              <w:rPr>
                <w:rFonts w:ascii="Palatino Linotype" w:hAnsi="Palatino Linotype" w:cs="Palatino Linotype"/>
                <w:spacing w:val="1"/>
                <w:w w:val="84"/>
                <w:position w:val="1"/>
                <w:sz w:val="20"/>
                <w:szCs w:val="20"/>
                <w:lang w:val="el-GR"/>
              </w:rPr>
              <w:t>α</w:t>
            </w:r>
            <w:r>
              <w:rPr>
                <w:rFonts w:ascii="Palatino Linotype" w:hAnsi="Palatino Linotype" w:cs="Palatino Linotype"/>
                <w:w w:val="84"/>
                <w:position w:val="1"/>
                <w:sz w:val="20"/>
                <w:szCs w:val="20"/>
                <w:lang w:val="el-GR"/>
              </w:rPr>
              <w:t>σ</w:t>
            </w:r>
            <w:r>
              <w:rPr>
                <w:rFonts w:ascii="Palatino Linotype" w:hAnsi="Palatino Linotype" w:cs="Palatino Linotype"/>
                <w:spacing w:val="1"/>
                <w:w w:val="84"/>
                <w:position w:val="1"/>
                <w:sz w:val="20"/>
                <w:szCs w:val="20"/>
                <w:lang w:val="el-GR"/>
              </w:rPr>
              <w:t>τ</w:t>
            </w:r>
            <w:r>
              <w:rPr>
                <w:rFonts w:ascii="Palatino Linotype" w:hAnsi="Palatino Linotype" w:cs="Palatino Linotype"/>
                <w:w w:val="84"/>
                <w:position w:val="1"/>
                <w:sz w:val="20"/>
                <w:szCs w:val="20"/>
                <w:lang w:val="el-GR"/>
              </w:rPr>
              <w:t>ά</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spacing w:val="1"/>
                <w:w w:val="84"/>
                <w:position w:val="1"/>
                <w:sz w:val="20"/>
                <w:szCs w:val="20"/>
                <w:lang w:val="el-GR"/>
              </w:rPr>
              <w:t>ν</w:t>
            </w:r>
            <w:r>
              <w:rPr>
                <w:rFonts w:ascii="Palatino Linotype" w:hAnsi="Palatino Linotype" w:cs="Palatino Linotype"/>
                <w:spacing w:val="2"/>
                <w:w w:val="84"/>
                <w:position w:val="1"/>
                <w:sz w:val="20"/>
                <w:szCs w:val="20"/>
                <w:lang w:val="el-GR"/>
              </w:rPr>
              <w:t>τ</w:t>
            </w:r>
            <w:r>
              <w:rPr>
                <w:rFonts w:ascii="Palatino Linotype" w:hAnsi="Palatino Linotype" w:cs="Palatino Linotype"/>
                <w:w w:val="84"/>
                <w:position w:val="1"/>
                <w:sz w:val="20"/>
                <w:szCs w:val="20"/>
                <w:lang w:val="el-GR"/>
              </w:rPr>
              <w:t>υ</w:t>
            </w:r>
            <w:r>
              <w:rPr>
                <w:rFonts w:ascii="Palatino Linotype" w:hAnsi="Palatino Linotype" w:cs="Palatino Linotype"/>
                <w:spacing w:val="1"/>
                <w:w w:val="84"/>
                <w:position w:val="1"/>
                <w:sz w:val="20"/>
                <w:szCs w:val="20"/>
                <w:lang w:val="el-GR"/>
              </w:rPr>
              <w:t>μ</w:t>
            </w:r>
            <w:r>
              <w:rPr>
                <w:rFonts w:ascii="Palatino Linotype" w:hAnsi="Palatino Linotype" w:cs="Palatino Linotype"/>
                <w:spacing w:val="3"/>
                <w:w w:val="84"/>
                <w:position w:val="1"/>
                <w:sz w:val="20"/>
                <w:szCs w:val="20"/>
                <w:lang w:val="el-GR"/>
              </w:rPr>
              <w:t>έ</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α</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spacing w:val="1"/>
                <w:position w:val="1"/>
                <w:sz w:val="20"/>
                <w:szCs w:val="20"/>
                <w:lang w:val="el-GR"/>
              </w:rPr>
              <w:t>σ</w:t>
            </w:r>
            <w:r>
              <w:rPr>
                <w:rFonts w:ascii="Palatino Linotype" w:hAnsi="Palatino Linotype" w:cs="Palatino Linotype"/>
                <w:position w:val="1"/>
                <w:sz w:val="20"/>
                <w:szCs w:val="20"/>
                <w:lang w:val="el-GR"/>
              </w:rPr>
              <w:t>ε</w:t>
            </w:r>
            <w:r w:rsidR="00D21F0C">
              <w:rPr>
                <w:rFonts w:ascii="Palatino Linotype" w:hAnsi="Palatino Linotype" w:cs="Palatino Linotype"/>
                <w:position w:val="1"/>
                <w:sz w:val="20"/>
                <w:szCs w:val="20"/>
                <w:lang w:val="el-GR"/>
              </w:rPr>
              <w:t xml:space="preserve"> </w:t>
            </w:r>
            <w:r>
              <w:rPr>
                <w:rFonts w:ascii="Palatino Linotype" w:hAnsi="Palatino Linotype" w:cs="Palatino Linotype"/>
                <w:w w:val="87"/>
                <w:position w:val="1"/>
                <w:sz w:val="20"/>
                <w:szCs w:val="20"/>
                <w:lang w:val="el-GR"/>
              </w:rPr>
              <w:t>π</w:t>
            </w:r>
            <w:r>
              <w:rPr>
                <w:rFonts w:ascii="Palatino Linotype" w:hAnsi="Palatino Linotype" w:cs="Palatino Linotype"/>
                <w:spacing w:val="-1"/>
                <w:w w:val="87"/>
                <w:position w:val="1"/>
                <w:sz w:val="20"/>
                <w:szCs w:val="20"/>
                <w:lang w:val="el-GR"/>
              </w:rPr>
              <w:t>λα</w:t>
            </w:r>
            <w:r>
              <w:rPr>
                <w:rFonts w:ascii="Palatino Linotype" w:hAnsi="Palatino Linotype" w:cs="Palatino Linotype"/>
                <w:w w:val="87"/>
                <w:position w:val="1"/>
                <w:sz w:val="20"/>
                <w:szCs w:val="20"/>
                <w:lang w:val="el-GR"/>
              </w:rPr>
              <w:t>σ</w:t>
            </w:r>
            <w:r>
              <w:rPr>
                <w:rFonts w:ascii="Palatino Linotype" w:hAnsi="Palatino Linotype" w:cs="Palatino Linotype"/>
                <w:spacing w:val="-1"/>
                <w:w w:val="87"/>
                <w:position w:val="1"/>
                <w:sz w:val="20"/>
                <w:szCs w:val="20"/>
                <w:lang w:val="el-GR"/>
              </w:rPr>
              <w:t>τι</w:t>
            </w:r>
            <w:r>
              <w:rPr>
                <w:rFonts w:ascii="Palatino Linotype" w:hAnsi="Palatino Linotype" w:cs="Palatino Linotype"/>
                <w:spacing w:val="3"/>
                <w:w w:val="87"/>
                <w:position w:val="1"/>
                <w:sz w:val="20"/>
                <w:szCs w:val="20"/>
                <w:lang w:val="el-GR"/>
              </w:rPr>
              <w:t>κ</w:t>
            </w:r>
            <w:r>
              <w:rPr>
                <w:rFonts w:ascii="Palatino Linotype" w:hAnsi="Palatino Linotype" w:cs="Palatino Linotype"/>
                <w:w w:val="87"/>
                <w:position w:val="1"/>
                <w:sz w:val="20"/>
                <w:szCs w:val="20"/>
                <w:lang w:val="el-GR"/>
              </w:rPr>
              <w:t>ή</w:t>
            </w:r>
            <w:r w:rsidR="00D21F0C">
              <w:rPr>
                <w:rFonts w:ascii="Palatino Linotype" w:hAnsi="Palatino Linotype" w:cs="Palatino Linotype"/>
                <w:w w:val="87"/>
                <w:position w:val="1"/>
                <w:sz w:val="20"/>
                <w:szCs w:val="20"/>
                <w:lang w:val="el-GR"/>
              </w:rPr>
              <w:t xml:space="preserve"> </w:t>
            </w:r>
            <w:r>
              <w:rPr>
                <w:rFonts w:ascii="Palatino Linotype" w:hAnsi="Palatino Linotype" w:cs="Palatino Linotype"/>
                <w:spacing w:val="1"/>
                <w:w w:val="87"/>
                <w:position w:val="1"/>
                <w:sz w:val="20"/>
                <w:szCs w:val="20"/>
                <w:lang w:val="el-GR"/>
              </w:rPr>
              <w:t>σ</w:t>
            </w:r>
            <w:r>
              <w:rPr>
                <w:rFonts w:ascii="Palatino Linotype" w:hAnsi="Palatino Linotype" w:cs="Palatino Linotype"/>
                <w:w w:val="87"/>
                <w:position w:val="1"/>
                <w:sz w:val="20"/>
                <w:szCs w:val="20"/>
                <w:lang w:val="el-GR"/>
              </w:rPr>
              <w:t>υ</w:t>
            </w:r>
            <w:r>
              <w:rPr>
                <w:rFonts w:ascii="Palatino Linotype" w:hAnsi="Palatino Linotype" w:cs="Palatino Linotype"/>
                <w:spacing w:val="1"/>
                <w:w w:val="87"/>
                <w:position w:val="1"/>
                <w:sz w:val="20"/>
                <w:szCs w:val="20"/>
                <w:lang w:val="el-GR"/>
              </w:rPr>
              <w:t>σ</w:t>
            </w:r>
            <w:r>
              <w:rPr>
                <w:rFonts w:ascii="Palatino Linotype" w:hAnsi="Palatino Linotype" w:cs="Palatino Linotype"/>
                <w:w w:val="87"/>
                <w:position w:val="1"/>
                <w:sz w:val="20"/>
                <w:szCs w:val="20"/>
                <w:lang w:val="el-GR"/>
              </w:rPr>
              <w:t>κ</w:t>
            </w:r>
            <w:r>
              <w:rPr>
                <w:rFonts w:ascii="Palatino Linotype" w:hAnsi="Palatino Linotype" w:cs="Palatino Linotype"/>
                <w:spacing w:val="3"/>
                <w:w w:val="87"/>
                <w:position w:val="1"/>
                <w:sz w:val="20"/>
                <w:szCs w:val="20"/>
                <w:lang w:val="el-GR"/>
              </w:rPr>
              <w:t>ε</w:t>
            </w:r>
            <w:r>
              <w:rPr>
                <w:rFonts w:ascii="Palatino Linotype" w:hAnsi="Palatino Linotype" w:cs="Palatino Linotype"/>
                <w:w w:val="87"/>
                <w:position w:val="1"/>
                <w:sz w:val="20"/>
                <w:szCs w:val="20"/>
                <w:lang w:val="el-GR"/>
              </w:rPr>
              <w:t>υ</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3"/>
                <w:w w:val="87"/>
                <w:position w:val="1"/>
                <w:sz w:val="20"/>
                <w:szCs w:val="20"/>
                <w:lang w:val="el-GR"/>
              </w:rPr>
              <w:t>σ</w:t>
            </w:r>
            <w:r>
              <w:rPr>
                <w:rFonts w:ascii="Palatino Linotype" w:hAnsi="Palatino Linotype" w:cs="Palatino Linotype"/>
                <w:spacing w:val="-1"/>
                <w:w w:val="87"/>
                <w:position w:val="1"/>
                <w:sz w:val="20"/>
                <w:szCs w:val="20"/>
                <w:lang w:val="el-GR"/>
              </w:rPr>
              <w:t>ί</w:t>
            </w:r>
            <w:r>
              <w:rPr>
                <w:rFonts w:ascii="Palatino Linotype" w:hAnsi="Palatino Linotype" w:cs="Palatino Linotype"/>
                <w:w w:val="87"/>
                <w:position w:val="1"/>
                <w:sz w:val="20"/>
                <w:szCs w:val="20"/>
                <w:lang w:val="el-GR"/>
              </w:rPr>
              <w:t>α</w:t>
            </w:r>
            <w:r w:rsidR="00D21F0C">
              <w:rPr>
                <w:rFonts w:ascii="Palatino Linotype" w:hAnsi="Palatino Linotype" w:cs="Palatino Linotype"/>
                <w:w w:val="87"/>
                <w:position w:val="1"/>
                <w:sz w:val="20"/>
                <w:szCs w:val="20"/>
                <w:lang w:val="el-GR"/>
              </w:rPr>
              <w:t xml:space="preserve"> </w:t>
            </w:r>
            <w:r>
              <w:rPr>
                <w:rFonts w:ascii="Palatino Linotype" w:hAnsi="Palatino Linotype" w:cs="Palatino Linotype"/>
                <w:spacing w:val="1"/>
                <w:position w:val="1"/>
                <w:sz w:val="20"/>
                <w:szCs w:val="20"/>
                <w:lang w:val="el-GR"/>
              </w:rPr>
              <w:t>(σ</w:t>
            </w:r>
            <w:r>
              <w:rPr>
                <w:rFonts w:ascii="Palatino Linotype" w:hAnsi="Palatino Linotype" w:cs="Palatino Linotype"/>
                <w:spacing w:val="2"/>
                <w:position w:val="1"/>
                <w:sz w:val="20"/>
                <w:szCs w:val="20"/>
                <w:lang w:val="el-GR"/>
              </w:rPr>
              <w:t>υ</w:t>
            </w:r>
            <w:r>
              <w:rPr>
                <w:rFonts w:ascii="Palatino Linotype" w:hAnsi="Palatino Linotype" w:cs="Palatino Linotype"/>
                <w:spacing w:val="1"/>
                <w:position w:val="1"/>
                <w:sz w:val="20"/>
                <w:szCs w:val="20"/>
                <w:lang w:val="el-GR"/>
              </w:rPr>
              <w:t>σ</w:t>
            </w:r>
            <w:r>
              <w:rPr>
                <w:rFonts w:ascii="Palatino Linotype" w:hAnsi="Palatino Linotype" w:cs="Palatino Linotype"/>
                <w:position w:val="1"/>
                <w:sz w:val="20"/>
                <w:szCs w:val="20"/>
                <w:lang w:val="el-GR"/>
              </w:rPr>
              <w:t>κ</w:t>
            </w:r>
            <w:r w:rsidR="00D21F0C">
              <w:rPr>
                <w:rFonts w:ascii="Palatino Linotype" w:hAnsi="Palatino Linotype" w:cs="Palatino Linotype"/>
                <w:position w:val="1"/>
                <w:sz w:val="20"/>
                <w:szCs w:val="20"/>
                <w:lang w:val="el-GR"/>
              </w:rPr>
              <w:t xml:space="preserve">. </w:t>
            </w:r>
            <w:r>
              <w:rPr>
                <w:rFonts w:ascii="Times New Roman" w:hAnsi="Times New Roman"/>
                <w:spacing w:val="4"/>
                <w:position w:val="1"/>
                <w:sz w:val="20"/>
                <w:szCs w:val="20"/>
                <w:lang w:val="el-GR"/>
              </w:rPr>
              <w:t>2</w:t>
            </w:r>
            <w:r>
              <w:rPr>
                <w:rFonts w:ascii="Times New Roman" w:hAnsi="Times New Roman"/>
                <w:spacing w:val="-1"/>
                <w:position w:val="1"/>
                <w:sz w:val="20"/>
                <w:szCs w:val="20"/>
                <w:lang w:val="el-GR"/>
              </w:rPr>
              <w:t>0</w:t>
            </w:r>
            <w:r>
              <w:rPr>
                <w:rFonts w:ascii="Times New Roman" w:hAnsi="Times New Roman"/>
                <w:position w:val="1"/>
                <w:sz w:val="20"/>
                <w:szCs w:val="20"/>
                <w:lang w:val="el-GR"/>
              </w:rPr>
              <w:t>0</w:t>
            </w:r>
          </w:p>
          <w:p w:rsidR="00B121D0" w:rsidRPr="00D21F0C" w:rsidRDefault="00DE3015">
            <w:pPr>
              <w:widowControl w:val="0"/>
              <w:autoSpaceDE w:val="0"/>
              <w:autoSpaceDN w:val="0"/>
              <w:adjustRightInd w:val="0"/>
              <w:spacing w:after="0" w:line="218" w:lineRule="exact"/>
              <w:ind w:left="57" w:right="57"/>
              <w:rPr>
                <w:rFonts w:ascii="Times New Roman" w:hAnsi="Times New Roman"/>
                <w:sz w:val="24"/>
                <w:lang w:val="el-GR"/>
              </w:rPr>
            </w:pPr>
            <w:r w:rsidRPr="00D21F0C">
              <w:rPr>
                <w:rFonts w:ascii="Palatino Linotype" w:hAnsi="Palatino Linotype" w:cs="Palatino Linotype"/>
                <w:spacing w:val="-1"/>
                <w:w w:val="82"/>
                <w:sz w:val="20"/>
                <w:szCs w:val="20"/>
                <w:lang w:val="el-GR"/>
              </w:rPr>
              <w:t>τ</w:t>
            </w:r>
            <w:r w:rsidRPr="00D21F0C">
              <w:rPr>
                <w:rFonts w:ascii="Palatino Linotype" w:hAnsi="Palatino Linotype" w:cs="Palatino Linotype"/>
                <w:w w:val="84"/>
                <w:sz w:val="20"/>
                <w:szCs w:val="20"/>
                <w:lang w:val="el-GR"/>
              </w:rPr>
              <w:t>ε</w:t>
            </w:r>
            <w:r w:rsidRPr="00D21F0C">
              <w:rPr>
                <w:rFonts w:ascii="Palatino Linotype" w:hAnsi="Palatino Linotype" w:cs="Palatino Linotype"/>
                <w:spacing w:val="1"/>
                <w:w w:val="84"/>
                <w:sz w:val="20"/>
                <w:szCs w:val="20"/>
                <w:lang w:val="el-GR"/>
              </w:rPr>
              <w:t>μ</w:t>
            </w:r>
            <w:r w:rsidRPr="00D21F0C">
              <w:rPr>
                <w:rFonts w:ascii="Palatino Linotype" w:hAnsi="Palatino Linotype" w:cs="Palatino Linotype"/>
                <w:w w:val="99"/>
                <w:sz w:val="20"/>
                <w:szCs w:val="20"/>
                <w:lang w:val="el-GR"/>
              </w:rPr>
              <w:t>)</w:t>
            </w:r>
          </w:p>
        </w:tc>
      </w:tr>
      <w:tr w:rsidR="00B121D0" w:rsidRPr="00945DC6" w:rsidTr="00D21F0C">
        <w:trPr>
          <w:trHeight w:hRule="exact" w:val="831"/>
        </w:trPr>
        <w:tc>
          <w:tcPr>
            <w:tcW w:w="629" w:type="dxa"/>
            <w:tcBorders>
              <w:top w:val="single" w:sz="4" w:space="0" w:color="000000"/>
              <w:left w:val="single" w:sz="4" w:space="0" w:color="000000"/>
              <w:bottom w:val="single" w:sz="4" w:space="0" w:color="000000"/>
              <w:right w:val="single" w:sz="4" w:space="0" w:color="000000"/>
            </w:tcBorders>
          </w:tcPr>
          <w:p w:rsidR="00B121D0" w:rsidRPr="00D21F0C" w:rsidRDefault="00DE3015">
            <w:pPr>
              <w:widowControl w:val="0"/>
              <w:autoSpaceDE w:val="0"/>
              <w:autoSpaceDN w:val="0"/>
              <w:adjustRightInd w:val="0"/>
              <w:spacing w:after="0"/>
              <w:ind w:left="205"/>
              <w:rPr>
                <w:rFonts w:ascii="Palatino Linotype" w:hAnsi="Palatino Linotype"/>
                <w:sz w:val="20"/>
                <w:szCs w:val="20"/>
                <w:lang w:val="el-GR"/>
              </w:rPr>
            </w:pPr>
            <w:r w:rsidRPr="00D21F0C">
              <w:rPr>
                <w:rFonts w:ascii="Palatino Linotype" w:hAnsi="Palatino Linotype"/>
                <w:b/>
                <w:bCs/>
                <w:spacing w:val="1"/>
                <w:sz w:val="20"/>
                <w:szCs w:val="20"/>
                <w:lang w:val="el-GR"/>
              </w:rPr>
              <w:t>37</w:t>
            </w:r>
          </w:p>
        </w:tc>
        <w:tc>
          <w:tcPr>
            <w:tcW w:w="2941" w:type="dxa"/>
            <w:tcBorders>
              <w:top w:val="single" w:sz="4" w:space="0" w:color="000000"/>
              <w:left w:val="single" w:sz="4" w:space="0" w:color="000000"/>
              <w:bottom w:val="single" w:sz="4" w:space="0" w:color="000000"/>
              <w:right w:val="single" w:sz="4" w:space="0" w:color="000000"/>
            </w:tcBorders>
          </w:tcPr>
          <w:p w:rsidR="00B121D0" w:rsidRPr="00D21F0C" w:rsidRDefault="00DE3015">
            <w:pPr>
              <w:widowControl w:val="0"/>
              <w:autoSpaceDE w:val="0"/>
              <w:autoSpaceDN w:val="0"/>
              <w:adjustRightInd w:val="0"/>
              <w:spacing w:after="0"/>
              <w:ind w:left="57" w:right="57"/>
              <w:rPr>
                <w:rFonts w:ascii="Palatino Linotype" w:hAnsi="Palatino Linotype"/>
                <w:sz w:val="20"/>
                <w:szCs w:val="20"/>
                <w:lang w:val="el-GR"/>
              </w:rPr>
            </w:pPr>
            <w:r w:rsidRPr="00D21F0C">
              <w:rPr>
                <w:rFonts w:ascii="Palatino Linotype" w:hAnsi="Palatino Linotype" w:cs="Palatino Linotype"/>
                <w:spacing w:val="-1"/>
                <w:w w:val="88"/>
                <w:sz w:val="20"/>
                <w:szCs w:val="20"/>
                <w:lang w:val="el-GR"/>
              </w:rPr>
              <w:t>Ξ</w:t>
            </w:r>
            <w:r w:rsidRPr="00D21F0C">
              <w:rPr>
                <w:rFonts w:ascii="Palatino Linotype" w:hAnsi="Palatino Linotype" w:cs="Palatino Linotype"/>
                <w:w w:val="88"/>
                <w:sz w:val="20"/>
                <w:szCs w:val="20"/>
                <w:lang w:val="el-GR"/>
              </w:rPr>
              <w:t>ύσ</w:t>
            </w:r>
            <w:r w:rsidRPr="00D21F0C">
              <w:rPr>
                <w:rFonts w:ascii="Palatino Linotype" w:hAnsi="Palatino Linotype" w:cs="Palatino Linotype"/>
                <w:spacing w:val="2"/>
                <w:w w:val="88"/>
                <w:sz w:val="20"/>
                <w:szCs w:val="20"/>
                <w:lang w:val="el-GR"/>
              </w:rPr>
              <w:t>τ</w:t>
            </w:r>
            <w:r w:rsidRPr="00D21F0C">
              <w:rPr>
                <w:rFonts w:ascii="Palatino Linotype" w:hAnsi="Palatino Linotype" w:cs="Palatino Linotype"/>
                <w:spacing w:val="-1"/>
                <w:w w:val="88"/>
                <w:sz w:val="20"/>
                <w:szCs w:val="20"/>
                <w:lang w:val="el-GR"/>
              </w:rPr>
              <w:t>ρ</w:t>
            </w:r>
            <w:r w:rsidRPr="00D21F0C">
              <w:rPr>
                <w:rFonts w:ascii="Palatino Linotype" w:hAnsi="Palatino Linotype" w:cs="Palatino Linotype"/>
                <w:w w:val="88"/>
                <w:sz w:val="20"/>
                <w:szCs w:val="20"/>
                <w:lang w:val="el-GR"/>
              </w:rPr>
              <w:t>ες</w:t>
            </w:r>
            <w:r w:rsidR="00DD633A" w:rsidRPr="00D21F0C">
              <w:rPr>
                <w:rFonts w:ascii="Palatino Linotype" w:hAnsi="Palatino Linotype" w:cs="Palatino Linotype"/>
                <w:w w:val="88"/>
                <w:sz w:val="20"/>
                <w:szCs w:val="20"/>
                <w:lang w:val="el-GR"/>
              </w:rPr>
              <w:t xml:space="preserve"> </w:t>
            </w:r>
            <w:r w:rsidRPr="00D21F0C">
              <w:rPr>
                <w:rFonts w:ascii="Palatino Linotype" w:hAnsi="Palatino Linotype" w:cs="Palatino Linotype"/>
                <w:w w:val="88"/>
                <w:sz w:val="20"/>
                <w:szCs w:val="20"/>
                <w:lang w:val="el-GR"/>
              </w:rPr>
              <w:t>κ</w:t>
            </w:r>
            <w:r w:rsidRPr="00D21F0C">
              <w:rPr>
                <w:rFonts w:ascii="Palatino Linotype" w:hAnsi="Palatino Linotype" w:cs="Palatino Linotype"/>
                <w:spacing w:val="1"/>
                <w:w w:val="88"/>
                <w:sz w:val="20"/>
                <w:szCs w:val="20"/>
                <w:lang w:val="el-GR"/>
              </w:rPr>
              <w:t>ερ</w:t>
            </w:r>
            <w:r w:rsidRPr="00D21F0C">
              <w:rPr>
                <w:rFonts w:ascii="Palatino Linotype" w:hAnsi="Palatino Linotype" w:cs="Palatino Linotype"/>
                <w:spacing w:val="-1"/>
                <w:w w:val="88"/>
                <w:sz w:val="20"/>
                <w:szCs w:val="20"/>
                <w:lang w:val="el-GR"/>
              </w:rPr>
              <w:t>α</w:t>
            </w:r>
            <w:r w:rsidRPr="00D21F0C">
              <w:rPr>
                <w:rFonts w:ascii="Palatino Linotype" w:hAnsi="Palatino Linotype" w:cs="Palatino Linotype"/>
                <w:spacing w:val="1"/>
                <w:w w:val="88"/>
                <w:sz w:val="20"/>
                <w:szCs w:val="20"/>
                <w:lang w:val="el-GR"/>
              </w:rPr>
              <w:t>μ</w:t>
            </w:r>
            <w:r w:rsidRPr="00D21F0C">
              <w:rPr>
                <w:rFonts w:ascii="Palatino Linotype" w:hAnsi="Palatino Linotype" w:cs="Palatino Linotype"/>
                <w:spacing w:val="-1"/>
                <w:w w:val="88"/>
                <w:sz w:val="20"/>
                <w:szCs w:val="20"/>
                <w:lang w:val="el-GR"/>
              </w:rPr>
              <w:t>ι</w:t>
            </w:r>
            <w:r w:rsidRPr="00D21F0C">
              <w:rPr>
                <w:rFonts w:ascii="Palatino Linotype" w:hAnsi="Palatino Linotype" w:cs="Palatino Linotype"/>
                <w:spacing w:val="3"/>
                <w:w w:val="88"/>
                <w:sz w:val="20"/>
                <w:szCs w:val="20"/>
                <w:lang w:val="el-GR"/>
              </w:rPr>
              <w:t>κ</w:t>
            </w:r>
            <w:r w:rsidRPr="00D21F0C">
              <w:rPr>
                <w:rFonts w:ascii="Palatino Linotype" w:hAnsi="Palatino Linotype" w:cs="Palatino Linotype"/>
                <w:spacing w:val="-1"/>
                <w:w w:val="88"/>
                <w:sz w:val="20"/>
                <w:szCs w:val="20"/>
                <w:lang w:val="el-GR"/>
              </w:rPr>
              <w:t>ή</w:t>
            </w:r>
            <w:r w:rsidRPr="00D21F0C">
              <w:rPr>
                <w:rFonts w:ascii="Palatino Linotype" w:hAnsi="Palatino Linotype" w:cs="Palatino Linotype"/>
                <w:w w:val="88"/>
                <w:sz w:val="20"/>
                <w:szCs w:val="20"/>
                <w:lang w:val="el-GR"/>
              </w:rPr>
              <w:t>ς ε</w:t>
            </w:r>
            <w:r w:rsidRPr="00D21F0C">
              <w:rPr>
                <w:rFonts w:ascii="Palatino Linotype" w:hAnsi="Palatino Linotype" w:cs="Palatino Linotype"/>
                <w:spacing w:val="1"/>
                <w:w w:val="88"/>
                <w:sz w:val="20"/>
                <w:szCs w:val="20"/>
                <w:lang w:val="el-GR"/>
              </w:rPr>
              <w:t>σ</w:t>
            </w:r>
            <w:r w:rsidRPr="00D21F0C">
              <w:rPr>
                <w:rFonts w:ascii="Palatino Linotype" w:hAnsi="Palatino Linotype" w:cs="Palatino Linotype"/>
                <w:spacing w:val="-1"/>
                <w:w w:val="82"/>
                <w:sz w:val="20"/>
                <w:szCs w:val="20"/>
                <w:lang w:val="el-GR"/>
              </w:rPr>
              <w:t>τ</w:t>
            </w:r>
            <w:r w:rsidRPr="00D21F0C">
              <w:rPr>
                <w:rFonts w:ascii="Palatino Linotype" w:hAnsi="Palatino Linotype" w:cs="Palatino Linotype"/>
                <w:spacing w:val="3"/>
                <w:w w:val="89"/>
                <w:sz w:val="20"/>
                <w:szCs w:val="20"/>
                <w:lang w:val="el-GR"/>
              </w:rPr>
              <w:t>ί</w:t>
            </w:r>
            <w:r w:rsidRPr="00D21F0C">
              <w:rPr>
                <w:rFonts w:ascii="Palatino Linotype" w:hAnsi="Palatino Linotype" w:cs="Palatino Linotype"/>
                <w:spacing w:val="-1"/>
                <w:w w:val="81"/>
                <w:sz w:val="20"/>
                <w:szCs w:val="20"/>
                <w:lang w:val="el-GR"/>
              </w:rPr>
              <w:t>ας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spacing w:after="0"/>
              <w:ind w:left="57" w:right="57"/>
              <w:rPr>
                <w:rFonts w:ascii="Palatino Linotype" w:hAnsi="Palatino Linotype" w:cs="Arial"/>
                <w:sz w:val="18"/>
                <w:szCs w:val="18"/>
                <w:lang w:val="el-GR"/>
              </w:rPr>
            </w:pPr>
            <w:r>
              <w:rPr>
                <w:rFonts w:ascii="Palatino Linotype" w:hAnsi="Palatino Linotype" w:cs="Palatino Linotype"/>
                <w:w w:val="89"/>
                <w:sz w:val="18"/>
                <w:szCs w:val="18"/>
                <w:lang w:val="el-GR"/>
              </w:rPr>
              <w:t>Μ</w:t>
            </w:r>
            <w:r>
              <w:rPr>
                <w:rFonts w:ascii="Palatino Linotype" w:hAnsi="Palatino Linotype" w:cs="Palatino Linotype"/>
                <w:spacing w:val="1"/>
                <w:w w:val="89"/>
                <w:sz w:val="18"/>
                <w:szCs w:val="18"/>
                <w:lang w:val="el-GR"/>
              </w:rPr>
              <w:t>ε</w:t>
            </w:r>
            <w:r>
              <w:rPr>
                <w:rFonts w:ascii="Palatino Linotype" w:hAnsi="Palatino Linotype" w:cs="Palatino Linotype"/>
                <w:spacing w:val="-1"/>
                <w:w w:val="89"/>
                <w:sz w:val="18"/>
                <w:szCs w:val="18"/>
                <w:lang w:val="el-GR"/>
              </w:rPr>
              <w:t>τ</w:t>
            </w:r>
            <w:r>
              <w:rPr>
                <w:rFonts w:ascii="Palatino Linotype" w:hAnsi="Palatino Linotype" w:cs="Palatino Linotype"/>
                <w:spacing w:val="1"/>
                <w:w w:val="89"/>
                <w:sz w:val="18"/>
                <w:szCs w:val="18"/>
                <w:lang w:val="el-GR"/>
              </w:rPr>
              <w:t>α</w:t>
            </w:r>
            <w:r>
              <w:rPr>
                <w:rFonts w:ascii="Palatino Linotype" w:hAnsi="Palatino Linotype" w:cs="Palatino Linotype"/>
                <w:spacing w:val="2"/>
                <w:w w:val="89"/>
                <w:sz w:val="18"/>
                <w:szCs w:val="18"/>
                <w:lang w:val="el-GR"/>
              </w:rPr>
              <w:t>λ</w:t>
            </w:r>
            <w:r>
              <w:rPr>
                <w:rFonts w:ascii="Palatino Linotype" w:hAnsi="Palatino Linotype" w:cs="Palatino Linotype"/>
                <w:spacing w:val="-1"/>
                <w:w w:val="89"/>
                <w:sz w:val="18"/>
                <w:szCs w:val="18"/>
                <w:lang w:val="el-GR"/>
              </w:rPr>
              <w:t>λι</w:t>
            </w:r>
            <w:r>
              <w:rPr>
                <w:rFonts w:ascii="Palatino Linotype" w:hAnsi="Palatino Linotype" w:cs="Palatino Linotype"/>
                <w:spacing w:val="3"/>
                <w:w w:val="89"/>
                <w:sz w:val="18"/>
                <w:szCs w:val="18"/>
                <w:lang w:val="el-GR"/>
              </w:rPr>
              <w:t>κ</w:t>
            </w:r>
            <w:r>
              <w:rPr>
                <w:rFonts w:ascii="Palatino Linotype" w:hAnsi="Palatino Linotype" w:cs="Palatino Linotype"/>
                <w:w w:val="89"/>
                <w:sz w:val="18"/>
                <w:szCs w:val="18"/>
                <w:lang w:val="el-GR"/>
              </w:rPr>
              <w:t>ή</w:t>
            </w:r>
            <w:r w:rsidR="00D21F0C">
              <w:rPr>
                <w:rFonts w:ascii="Palatino Linotype" w:hAnsi="Palatino Linotype" w:cs="Palatino Linotype"/>
                <w:w w:val="89"/>
                <w:sz w:val="18"/>
                <w:szCs w:val="18"/>
                <w:lang w:val="el-GR"/>
              </w:rPr>
              <w:t xml:space="preserve"> </w:t>
            </w:r>
            <w:r>
              <w:rPr>
                <w:rFonts w:ascii="Palatino Linotype" w:hAnsi="Palatino Linotype" w:cs="Palatino Linotype"/>
                <w:w w:val="89"/>
                <w:sz w:val="18"/>
                <w:szCs w:val="18"/>
                <w:lang w:val="el-GR"/>
              </w:rPr>
              <w:t>ξύ</w:t>
            </w:r>
            <w:r>
              <w:rPr>
                <w:rFonts w:ascii="Palatino Linotype" w:hAnsi="Palatino Linotype" w:cs="Palatino Linotype"/>
                <w:spacing w:val="1"/>
                <w:w w:val="89"/>
                <w:sz w:val="18"/>
                <w:szCs w:val="18"/>
                <w:lang w:val="el-GR"/>
              </w:rPr>
              <w:t>σ</w:t>
            </w:r>
            <w:r>
              <w:rPr>
                <w:rFonts w:ascii="Palatino Linotype" w:hAnsi="Palatino Linotype" w:cs="Palatino Linotype"/>
                <w:spacing w:val="-1"/>
                <w:w w:val="89"/>
                <w:sz w:val="18"/>
                <w:szCs w:val="18"/>
                <w:lang w:val="el-GR"/>
              </w:rPr>
              <w:t>τ</w:t>
            </w:r>
            <w:r>
              <w:rPr>
                <w:rFonts w:ascii="Palatino Linotype" w:hAnsi="Palatino Linotype" w:cs="Palatino Linotype"/>
                <w:spacing w:val="4"/>
                <w:w w:val="89"/>
                <w:sz w:val="18"/>
                <w:szCs w:val="18"/>
                <w:lang w:val="el-GR"/>
              </w:rPr>
              <w:t>ρ</w:t>
            </w:r>
            <w:r>
              <w:rPr>
                <w:rFonts w:ascii="Palatino Linotype" w:hAnsi="Palatino Linotype" w:cs="Palatino Linotype"/>
                <w:w w:val="89"/>
                <w:sz w:val="18"/>
                <w:szCs w:val="18"/>
                <w:lang w:val="el-GR"/>
              </w:rPr>
              <w:t>α</w:t>
            </w:r>
            <w:r w:rsidR="00D21F0C">
              <w:rPr>
                <w:rFonts w:ascii="Palatino Linotype" w:hAnsi="Palatino Linotype" w:cs="Palatino Linotype"/>
                <w:w w:val="89"/>
                <w:sz w:val="18"/>
                <w:szCs w:val="18"/>
                <w:lang w:val="el-GR"/>
              </w:rPr>
              <w:t xml:space="preserve"> </w:t>
            </w:r>
            <w:r>
              <w:rPr>
                <w:rFonts w:ascii="Palatino Linotype" w:hAnsi="Palatino Linotype" w:cs="Palatino Linotype"/>
                <w:spacing w:val="1"/>
                <w:w w:val="85"/>
                <w:sz w:val="18"/>
                <w:szCs w:val="18"/>
                <w:lang w:val="el-GR"/>
              </w:rPr>
              <w:t>γ</w:t>
            </w:r>
            <w:r>
              <w:rPr>
                <w:rFonts w:ascii="Palatino Linotype" w:hAnsi="Palatino Linotype" w:cs="Palatino Linotype"/>
                <w:spacing w:val="-1"/>
                <w:w w:val="85"/>
                <w:sz w:val="18"/>
                <w:szCs w:val="18"/>
                <w:lang w:val="el-GR"/>
              </w:rPr>
              <w:t>ι</w:t>
            </w:r>
            <w:r>
              <w:rPr>
                <w:rFonts w:ascii="Palatino Linotype" w:hAnsi="Palatino Linotype" w:cs="Palatino Linotype"/>
                <w:w w:val="85"/>
                <w:sz w:val="18"/>
                <w:szCs w:val="18"/>
                <w:lang w:val="el-GR"/>
              </w:rPr>
              <w:t>α</w:t>
            </w:r>
            <w:r w:rsidR="00D21F0C">
              <w:rPr>
                <w:rFonts w:ascii="Palatino Linotype" w:hAnsi="Palatino Linotype" w:cs="Palatino Linotype"/>
                <w:w w:val="85"/>
                <w:sz w:val="18"/>
                <w:szCs w:val="18"/>
                <w:lang w:val="el-GR"/>
              </w:rPr>
              <w:t xml:space="preserve"> </w:t>
            </w:r>
            <w:r>
              <w:rPr>
                <w:rFonts w:ascii="Palatino Linotype" w:hAnsi="Palatino Linotype" w:cs="Palatino Linotype"/>
                <w:w w:val="85"/>
                <w:sz w:val="18"/>
                <w:szCs w:val="18"/>
                <w:lang w:val="el-GR"/>
              </w:rPr>
              <w:t>κ</w:t>
            </w:r>
            <w:r>
              <w:rPr>
                <w:rFonts w:ascii="Palatino Linotype" w:hAnsi="Palatino Linotype" w:cs="Palatino Linotype"/>
                <w:spacing w:val="3"/>
                <w:w w:val="85"/>
                <w:sz w:val="18"/>
                <w:szCs w:val="18"/>
                <w:lang w:val="el-GR"/>
              </w:rPr>
              <w:t>ε</w:t>
            </w:r>
            <w:r>
              <w:rPr>
                <w:rFonts w:ascii="Palatino Linotype" w:hAnsi="Palatino Linotype" w:cs="Palatino Linotype"/>
                <w:spacing w:val="1"/>
                <w:w w:val="85"/>
                <w:sz w:val="18"/>
                <w:szCs w:val="18"/>
                <w:lang w:val="el-GR"/>
              </w:rPr>
              <w:t>ραμι</w:t>
            </w:r>
            <w:r>
              <w:rPr>
                <w:rFonts w:ascii="Palatino Linotype" w:hAnsi="Palatino Linotype" w:cs="Palatino Linotype"/>
                <w:w w:val="85"/>
                <w:sz w:val="18"/>
                <w:szCs w:val="18"/>
                <w:lang w:val="el-GR"/>
              </w:rPr>
              <w:t>κ</w:t>
            </w:r>
            <w:r>
              <w:rPr>
                <w:rFonts w:ascii="Palatino Linotype" w:hAnsi="Palatino Linotype" w:cs="Palatino Linotype"/>
                <w:spacing w:val="1"/>
                <w:w w:val="85"/>
                <w:sz w:val="18"/>
                <w:szCs w:val="18"/>
                <w:lang w:val="el-GR"/>
              </w:rPr>
              <w:t>έ</w:t>
            </w:r>
            <w:r>
              <w:rPr>
                <w:rFonts w:ascii="Palatino Linotype" w:hAnsi="Palatino Linotype" w:cs="Palatino Linotype"/>
                <w:w w:val="85"/>
                <w:sz w:val="18"/>
                <w:szCs w:val="18"/>
                <w:lang w:val="el-GR"/>
              </w:rPr>
              <w:t xml:space="preserve">ς </w:t>
            </w:r>
            <w:r>
              <w:rPr>
                <w:rFonts w:ascii="Palatino Linotype" w:hAnsi="Palatino Linotype" w:cs="Palatino Linotype"/>
                <w:w w:val="86"/>
                <w:sz w:val="18"/>
                <w:szCs w:val="18"/>
                <w:lang w:val="el-GR"/>
              </w:rPr>
              <w:t>ε</w:t>
            </w:r>
            <w:r>
              <w:rPr>
                <w:rFonts w:ascii="Palatino Linotype" w:hAnsi="Palatino Linotype" w:cs="Palatino Linotype"/>
                <w:spacing w:val="1"/>
                <w:w w:val="88"/>
                <w:sz w:val="18"/>
                <w:szCs w:val="18"/>
                <w:lang w:val="el-GR"/>
              </w:rPr>
              <w:t>σ</w:t>
            </w:r>
            <w:r>
              <w:rPr>
                <w:rFonts w:ascii="Palatino Linotype" w:hAnsi="Palatino Linotype" w:cs="Palatino Linotype"/>
                <w:spacing w:val="2"/>
                <w:w w:val="82"/>
                <w:sz w:val="18"/>
                <w:szCs w:val="18"/>
                <w:lang w:val="el-GR"/>
              </w:rPr>
              <w:t>τ</w:t>
            </w:r>
            <w:r>
              <w:rPr>
                <w:rFonts w:ascii="Palatino Linotype" w:hAnsi="Palatino Linotype" w:cs="Palatino Linotype"/>
                <w:spacing w:val="-1"/>
                <w:w w:val="89"/>
                <w:sz w:val="18"/>
                <w:szCs w:val="18"/>
                <w:lang w:val="el-GR"/>
              </w:rPr>
              <w:t>ί</w:t>
            </w:r>
            <w:r>
              <w:rPr>
                <w:rFonts w:ascii="Palatino Linotype" w:hAnsi="Palatino Linotype" w:cs="Palatino Linotype"/>
                <w:w w:val="84"/>
                <w:sz w:val="18"/>
                <w:szCs w:val="18"/>
                <w:lang w:val="el-GR"/>
              </w:rPr>
              <w:t xml:space="preserve">ες. </w:t>
            </w:r>
            <w:r>
              <w:rPr>
                <w:rFonts w:ascii="Palatino Linotype" w:hAnsi="Palatino Linotype" w:cs="Arial"/>
                <w:sz w:val="18"/>
                <w:szCs w:val="18"/>
                <w:lang w:val="el-GR"/>
              </w:rPr>
              <w:t>Ξύστρα με πλαστική λαβή και λεπίδα 6-10</w:t>
            </w:r>
            <w:r>
              <w:rPr>
                <w:rFonts w:ascii="Palatino Linotype" w:hAnsi="Palatino Linotype" w:cs="Arial"/>
                <w:sz w:val="18"/>
                <w:szCs w:val="18"/>
              </w:rPr>
              <w:t>cm</w:t>
            </w:r>
            <w:r>
              <w:rPr>
                <w:rFonts w:ascii="Palatino Linotype" w:hAnsi="Palatino Linotype" w:cs="Arial"/>
                <w:sz w:val="18"/>
                <w:szCs w:val="18"/>
                <w:lang w:val="el-GR"/>
              </w:rPr>
              <w:t xml:space="preserve"> στην κατάληξή της, για καθαρισμό πατώματος από δύσκολους λεκέδες (μπογιές, τσιμέντο κ.α.) </w:t>
            </w:r>
          </w:p>
          <w:p w:rsidR="00B121D0" w:rsidRDefault="00B121D0">
            <w:pPr>
              <w:widowControl w:val="0"/>
              <w:autoSpaceDE w:val="0"/>
              <w:autoSpaceDN w:val="0"/>
              <w:adjustRightInd w:val="0"/>
              <w:spacing w:after="0"/>
              <w:ind w:left="102"/>
              <w:rPr>
                <w:rFonts w:ascii="Times New Roman" w:hAnsi="Times New Roman"/>
                <w:sz w:val="24"/>
                <w:lang w:val="el-GR"/>
              </w:rPr>
            </w:pPr>
          </w:p>
        </w:tc>
      </w:tr>
      <w:tr w:rsidR="00B121D0" w:rsidRPr="00945DC6">
        <w:trPr>
          <w:trHeight w:hRule="exact" w:val="853"/>
        </w:trPr>
        <w:tc>
          <w:tcPr>
            <w:tcW w:w="629" w:type="dxa"/>
            <w:tcBorders>
              <w:top w:val="nil"/>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ind w:left="205"/>
              <w:rPr>
                <w:rFonts w:ascii="Palatino Linotype" w:hAnsi="Palatino Linotype"/>
                <w:sz w:val="20"/>
                <w:szCs w:val="20"/>
              </w:rPr>
            </w:pPr>
            <w:r>
              <w:rPr>
                <w:rFonts w:ascii="Palatino Linotype" w:hAnsi="Palatino Linotype"/>
                <w:b/>
                <w:bCs/>
                <w:spacing w:val="1"/>
                <w:sz w:val="20"/>
                <w:szCs w:val="20"/>
              </w:rPr>
              <w:t>38</w:t>
            </w:r>
          </w:p>
        </w:tc>
        <w:tc>
          <w:tcPr>
            <w:tcW w:w="2941" w:type="dxa"/>
            <w:tcBorders>
              <w:top w:val="nil"/>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20" w:after="0"/>
              <w:ind w:left="57" w:right="57"/>
              <w:rPr>
                <w:rFonts w:ascii="Palatino Linotype" w:hAnsi="Palatino Linotype"/>
                <w:sz w:val="18"/>
                <w:szCs w:val="18"/>
              </w:rPr>
            </w:pPr>
            <w:r>
              <w:rPr>
                <w:rFonts w:ascii="Palatino Linotype" w:hAnsi="Palatino Linotype" w:cs="Palatino Linotype"/>
                <w:w w:val="85"/>
                <w:sz w:val="18"/>
                <w:szCs w:val="18"/>
              </w:rPr>
              <w:t>Π</w:t>
            </w:r>
            <w:r>
              <w:rPr>
                <w:rFonts w:ascii="Palatino Linotype" w:hAnsi="Palatino Linotype" w:cs="Palatino Linotype"/>
                <w:spacing w:val="-1"/>
                <w:w w:val="85"/>
                <w:sz w:val="18"/>
                <w:szCs w:val="18"/>
              </w:rPr>
              <w:t>α</w:t>
            </w:r>
            <w:r>
              <w:rPr>
                <w:rFonts w:ascii="Palatino Linotype" w:hAnsi="Palatino Linotype" w:cs="Palatino Linotype"/>
                <w:spacing w:val="1"/>
                <w:w w:val="85"/>
                <w:sz w:val="18"/>
                <w:szCs w:val="18"/>
              </w:rPr>
              <w:t>ν</w:t>
            </w:r>
            <w:r>
              <w:rPr>
                <w:rFonts w:ascii="Palatino Linotype" w:hAnsi="Palatino Linotype" w:cs="Palatino Linotype"/>
                <w:spacing w:val="-1"/>
                <w:w w:val="85"/>
                <w:sz w:val="18"/>
                <w:szCs w:val="18"/>
              </w:rPr>
              <w:t>ά</w:t>
            </w:r>
            <w:r>
              <w:rPr>
                <w:rFonts w:ascii="Palatino Linotype" w:hAnsi="Palatino Linotype" w:cs="Palatino Linotype"/>
                <w:spacing w:val="3"/>
                <w:w w:val="85"/>
                <w:sz w:val="18"/>
                <w:szCs w:val="18"/>
              </w:rPr>
              <w:t>κ</w:t>
            </w:r>
            <w:r>
              <w:rPr>
                <w:rFonts w:ascii="Palatino Linotype" w:hAnsi="Palatino Linotype" w:cs="Palatino Linotype"/>
                <w:spacing w:val="-1"/>
                <w:w w:val="85"/>
                <w:sz w:val="18"/>
                <w:szCs w:val="18"/>
              </w:rPr>
              <w:t>ι</w:t>
            </w:r>
            <w:r>
              <w:rPr>
                <w:rFonts w:ascii="Palatino Linotype" w:hAnsi="Palatino Linotype" w:cs="Palatino Linotype"/>
                <w:w w:val="85"/>
                <w:sz w:val="18"/>
                <w:szCs w:val="18"/>
              </w:rPr>
              <w:t>α</w:t>
            </w:r>
            <w:r w:rsidR="00DD633A">
              <w:rPr>
                <w:rFonts w:ascii="Palatino Linotype" w:hAnsi="Palatino Linotype" w:cs="Palatino Linotype"/>
                <w:w w:val="85"/>
                <w:sz w:val="18"/>
                <w:szCs w:val="18"/>
              </w:rPr>
              <w:t xml:space="preserve"> </w:t>
            </w:r>
            <w:r>
              <w:rPr>
                <w:rFonts w:ascii="Palatino Linotype" w:hAnsi="Palatino Linotype" w:cs="Palatino Linotype"/>
                <w:spacing w:val="1"/>
                <w:w w:val="85"/>
                <w:sz w:val="18"/>
                <w:szCs w:val="18"/>
              </w:rPr>
              <w:t>μ</w:t>
            </w:r>
            <w:r>
              <w:rPr>
                <w:rFonts w:ascii="Palatino Linotype" w:hAnsi="Palatino Linotype" w:cs="Palatino Linotype"/>
                <w:w w:val="85"/>
                <w:sz w:val="18"/>
                <w:szCs w:val="18"/>
              </w:rPr>
              <w:t>ε</w:t>
            </w:r>
            <w:r w:rsidR="00DD633A">
              <w:rPr>
                <w:rFonts w:ascii="Palatino Linotype" w:hAnsi="Palatino Linotype" w:cs="Palatino Linotype"/>
                <w:w w:val="85"/>
                <w:sz w:val="18"/>
                <w:szCs w:val="18"/>
              </w:rPr>
              <w:t xml:space="preserve"> </w:t>
            </w:r>
            <w:r>
              <w:rPr>
                <w:rFonts w:ascii="Palatino Linotype" w:hAnsi="Palatino Linotype"/>
                <w:sz w:val="18"/>
                <w:szCs w:val="18"/>
              </w:rPr>
              <w:t>μικροΐνες</w:t>
            </w:r>
            <w:r w:rsidR="00DD633A">
              <w:rPr>
                <w:rFonts w:ascii="Palatino Linotype" w:hAnsi="Palatino Linotype"/>
                <w:sz w:val="18"/>
                <w:szCs w:val="18"/>
              </w:rPr>
              <w:t xml:space="preserve"> </w:t>
            </w:r>
            <w:r>
              <w:rPr>
                <w:rFonts w:ascii="Palatino Linotype" w:hAnsi="Palatino Linotype" w:cs="Palatino Linotype"/>
                <w:spacing w:val="1"/>
                <w:w w:val="91"/>
                <w:sz w:val="18"/>
                <w:szCs w:val="18"/>
              </w:rPr>
              <w:t>ο</w:t>
            </w:r>
            <w:r>
              <w:rPr>
                <w:rFonts w:ascii="Palatino Linotype" w:hAnsi="Palatino Linotype" w:cs="Palatino Linotype"/>
                <w:spacing w:val="-1"/>
                <w:w w:val="89"/>
                <w:sz w:val="18"/>
                <w:szCs w:val="18"/>
              </w:rPr>
              <w:t>ι</w:t>
            </w:r>
            <w:r>
              <w:rPr>
                <w:rFonts w:ascii="Palatino Linotype" w:hAnsi="Palatino Linotype" w:cs="Palatino Linotype"/>
                <w:w w:val="89"/>
                <w:sz w:val="18"/>
                <w:szCs w:val="18"/>
              </w:rPr>
              <w:t>κ</w:t>
            </w:r>
            <w:r>
              <w:rPr>
                <w:rFonts w:ascii="Palatino Linotype" w:hAnsi="Palatino Linotype" w:cs="Palatino Linotype"/>
                <w:spacing w:val="1"/>
                <w:w w:val="89"/>
                <w:sz w:val="18"/>
                <w:szCs w:val="18"/>
              </w:rPr>
              <w:t>ο</w:t>
            </w:r>
            <w:r>
              <w:rPr>
                <w:rFonts w:ascii="Palatino Linotype" w:hAnsi="Palatino Linotype" w:cs="Palatino Linotype"/>
                <w:spacing w:val="-1"/>
                <w:w w:val="81"/>
                <w:sz w:val="18"/>
                <w:szCs w:val="18"/>
              </w:rPr>
              <w:t>λ</w:t>
            </w:r>
            <w:r>
              <w:rPr>
                <w:rFonts w:ascii="Palatino Linotype" w:hAnsi="Palatino Linotype" w:cs="Palatino Linotype"/>
                <w:spacing w:val="1"/>
                <w:w w:val="91"/>
                <w:sz w:val="18"/>
                <w:szCs w:val="18"/>
              </w:rPr>
              <w:t>ο</w:t>
            </w:r>
            <w:r>
              <w:rPr>
                <w:rFonts w:ascii="Palatino Linotype" w:hAnsi="Palatino Linotype" w:cs="Palatino Linotype"/>
                <w:spacing w:val="3"/>
                <w:w w:val="74"/>
                <w:sz w:val="18"/>
                <w:szCs w:val="18"/>
              </w:rPr>
              <w:t>γ</w:t>
            </w:r>
            <w:r>
              <w:rPr>
                <w:rFonts w:ascii="Palatino Linotype" w:hAnsi="Palatino Linotype" w:cs="Palatino Linotype"/>
                <w:spacing w:val="-1"/>
                <w:w w:val="89"/>
                <w:sz w:val="18"/>
                <w:szCs w:val="18"/>
              </w:rPr>
              <w:t>ι</w:t>
            </w:r>
            <w:r>
              <w:rPr>
                <w:rFonts w:ascii="Palatino Linotype" w:hAnsi="Palatino Linotype" w:cs="Palatino Linotype"/>
                <w:w w:val="84"/>
                <w:sz w:val="18"/>
                <w:szCs w:val="18"/>
              </w:rPr>
              <w:t>κά</w:t>
            </w:r>
          </w:p>
        </w:tc>
        <w:tc>
          <w:tcPr>
            <w:tcW w:w="5650" w:type="dxa"/>
            <w:tcBorders>
              <w:top w:val="nil"/>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rFonts w:ascii="Palatino Linotype" w:hAnsi="Palatino Linotype"/>
                <w:sz w:val="18"/>
                <w:szCs w:val="18"/>
                <w:lang w:val="el-GR"/>
              </w:rPr>
            </w:pPr>
            <w:r>
              <w:rPr>
                <w:rFonts w:ascii="Palatino Linotype" w:hAnsi="Palatino Linotype"/>
                <w:sz w:val="18"/>
                <w:szCs w:val="18"/>
                <w:lang w:val="el-GR"/>
              </w:rPr>
              <w:t xml:space="preserve">Πανάκια </w:t>
            </w:r>
            <w:r>
              <w:rPr>
                <w:rFonts w:ascii="Palatino Linotype" w:hAnsi="Palatino Linotype" w:cs="Calibri-Bold"/>
                <w:b/>
                <w:bCs/>
                <w:sz w:val="18"/>
                <w:szCs w:val="18"/>
                <w:lang w:val="el-GR"/>
              </w:rPr>
              <w:t xml:space="preserve">οικολογικά </w:t>
            </w:r>
            <w:r>
              <w:rPr>
                <w:rFonts w:ascii="Palatino Linotype" w:hAnsi="Palatino Linotype"/>
                <w:sz w:val="18"/>
                <w:szCs w:val="18"/>
                <w:lang w:val="el-GR"/>
              </w:rPr>
              <w:t>μικροΐνες, μαλακό για καθαρισμό επίπλων (γραφείων, ερμαριών, τηλεφώνων, ηλεκτρονικών υπολογιστών κλπ.), διαστάσεων 40</w:t>
            </w:r>
            <w:r w:rsidR="00D21F0C">
              <w:rPr>
                <w:rFonts w:ascii="Palatino Linotype" w:hAnsi="Palatino Linotype"/>
                <w:sz w:val="18"/>
                <w:szCs w:val="18"/>
                <w:lang w:val="el-GR"/>
              </w:rPr>
              <w:t xml:space="preserve"> </w:t>
            </w:r>
            <w:r>
              <w:rPr>
                <w:rFonts w:ascii="Palatino Linotype" w:hAnsi="Palatino Linotype"/>
                <w:sz w:val="18"/>
                <w:szCs w:val="18"/>
              </w:rPr>
              <w:t>cm</w:t>
            </w:r>
            <w:r w:rsidR="00D21F0C">
              <w:rPr>
                <w:rFonts w:ascii="Palatino Linotype" w:hAnsi="Palatino Linotype"/>
                <w:sz w:val="18"/>
                <w:szCs w:val="18"/>
                <w:lang w:val="el-GR"/>
              </w:rPr>
              <w:t xml:space="preserve"> </w:t>
            </w:r>
            <w:r>
              <w:rPr>
                <w:rFonts w:ascii="Palatino Linotype" w:hAnsi="Palatino Linotype"/>
                <w:sz w:val="18"/>
                <w:szCs w:val="18"/>
              </w:rPr>
              <w:t>x</w:t>
            </w:r>
            <w:r>
              <w:rPr>
                <w:rFonts w:ascii="Palatino Linotype" w:hAnsi="Palatino Linotype"/>
                <w:sz w:val="18"/>
                <w:szCs w:val="18"/>
                <w:lang w:val="el-GR"/>
              </w:rPr>
              <w:t xml:space="preserve"> 40</w:t>
            </w:r>
            <w:r w:rsidR="00D21F0C">
              <w:rPr>
                <w:rFonts w:ascii="Palatino Linotype" w:hAnsi="Palatino Linotype"/>
                <w:sz w:val="18"/>
                <w:szCs w:val="18"/>
                <w:lang w:val="el-GR"/>
              </w:rPr>
              <w:t xml:space="preserve"> </w:t>
            </w:r>
            <w:r>
              <w:rPr>
                <w:rFonts w:ascii="Palatino Linotype" w:hAnsi="Palatino Linotype"/>
                <w:sz w:val="18"/>
                <w:szCs w:val="18"/>
              </w:rPr>
              <w:t>cm</w:t>
            </w:r>
            <w:r>
              <w:rPr>
                <w:rFonts w:ascii="Palatino Linotype" w:hAnsi="Palatino Linotype"/>
                <w:sz w:val="18"/>
                <w:szCs w:val="18"/>
                <w:lang w:val="el-GR"/>
              </w:rPr>
              <w:t xml:space="preserve">. </w:t>
            </w:r>
          </w:p>
        </w:tc>
      </w:tr>
      <w:tr w:rsidR="00B121D0" w:rsidRPr="00DD633A">
        <w:trPr>
          <w:trHeight w:hRule="exact" w:val="1023"/>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9" w:after="0" w:line="180" w:lineRule="exact"/>
              <w:rPr>
                <w:rFonts w:ascii="Palatino Linotype" w:hAnsi="Palatino Linotype"/>
                <w:sz w:val="20"/>
                <w:szCs w:val="20"/>
                <w:lang w:val="el-GR"/>
              </w:rPr>
            </w:pPr>
          </w:p>
          <w:p w:rsidR="00B121D0" w:rsidRDefault="00B121D0">
            <w:pPr>
              <w:widowControl w:val="0"/>
              <w:autoSpaceDE w:val="0"/>
              <w:autoSpaceDN w:val="0"/>
              <w:adjustRightInd w:val="0"/>
              <w:spacing w:after="0" w:line="200" w:lineRule="exact"/>
              <w:rPr>
                <w:rFonts w:ascii="Palatino Linotype" w:hAnsi="Palatino Linotype"/>
                <w:sz w:val="20"/>
                <w:szCs w:val="20"/>
                <w:lang w:val="el-GR"/>
              </w:rPr>
            </w:pPr>
          </w:p>
          <w:p w:rsidR="00B121D0" w:rsidRDefault="00DE3015">
            <w:pPr>
              <w:widowControl w:val="0"/>
              <w:autoSpaceDE w:val="0"/>
              <w:autoSpaceDN w:val="0"/>
              <w:adjustRightInd w:val="0"/>
              <w:spacing w:after="0"/>
              <w:ind w:left="205"/>
              <w:rPr>
                <w:rFonts w:ascii="Palatino Linotype" w:hAnsi="Palatino Linotype"/>
                <w:sz w:val="20"/>
                <w:szCs w:val="20"/>
              </w:rPr>
            </w:pPr>
            <w:r>
              <w:rPr>
                <w:rFonts w:ascii="Palatino Linotype" w:hAnsi="Palatino Linotype"/>
                <w:b/>
                <w:bCs/>
                <w:spacing w:val="1"/>
                <w:sz w:val="20"/>
                <w:szCs w:val="20"/>
              </w:rPr>
              <w:t>39</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 w:after="0" w:line="160" w:lineRule="exact"/>
              <w:ind w:left="57" w:right="57"/>
              <w:rPr>
                <w:rFonts w:ascii="Palatino Linotype" w:hAnsi="Palatino Linotype"/>
                <w:sz w:val="20"/>
                <w:szCs w:val="20"/>
              </w:rPr>
            </w:pPr>
          </w:p>
          <w:p w:rsidR="00B121D0" w:rsidRDefault="00B121D0">
            <w:pPr>
              <w:widowControl w:val="0"/>
              <w:autoSpaceDE w:val="0"/>
              <w:autoSpaceDN w:val="0"/>
              <w:adjustRightInd w:val="0"/>
              <w:spacing w:after="0" w:line="200" w:lineRule="exact"/>
              <w:ind w:left="57" w:right="57"/>
              <w:rPr>
                <w:rFonts w:ascii="Palatino Linotype" w:hAnsi="Palatino Linotype"/>
                <w:sz w:val="20"/>
                <w:szCs w:val="20"/>
              </w:rPr>
            </w:pPr>
          </w:p>
          <w:p w:rsidR="00B121D0" w:rsidRDefault="00DE3015">
            <w:pPr>
              <w:widowControl w:val="0"/>
              <w:autoSpaceDE w:val="0"/>
              <w:autoSpaceDN w:val="0"/>
              <w:adjustRightInd w:val="0"/>
              <w:spacing w:after="0"/>
              <w:ind w:left="57" w:right="57"/>
              <w:rPr>
                <w:rFonts w:ascii="Palatino Linotype" w:hAnsi="Palatino Linotype"/>
                <w:sz w:val="20"/>
                <w:szCs w:val="20"/>
              </w:rPr>
            </w:pPr>
            <w:r>
              <w:rPr>
                <w:rFonts w:ascii="Palatino Linotype" w:hAnsi="Palatino Linotype" w:cs="Palatino Linotype"/>
                <w:w w:val="86"/>
                <w:sz w:val="20"/>
                <w:szCs w:val="20"/>
              </w:rPr>
              <w:t>Π</w:t>
            </w:r>
            <w:r>
              <w:rPr>
                <w:rFonts w:ascii="Palatino Linotype" w:hAnsi="Palatino Linotype" w:cs="Palatino Linotype"/>
                <w:spacing w:val="-1"/>
                <w:w w:val="86"/>
                <w:sz w:val="20"/>
                <w:szCs w:val="20"/>
              </w:rPr>
              <w:t>α</w:t>
            </w:r>
            <w:r>
              <w:rPr>
                <w:rFonts w:ascii="Palatino Linotype" w:hAnsi="Palatino Linotype" w:cs="Palatino Linotype"/>
                <w:w w:val="86"/>
                <w:sz w:val="20"/>
                <w:szCs w:val="20"/>
              </w:rPr>
              <w:t>πί</w:t>
            </w:r>
            <w:r w:rsidR="00DD633A">
              <w:rPr>
                <w:rFonts w:ascii="Palatino Linotype" w:hAnsi="Palatino Linotype" w:cs="Palatino Linotype"/>
                <w:w w:val="86"/>
                <w:sz w:val="20"/>
                <w:szCs w:val="20"/>
              </w:rPr>
              <w:t xml:space="preserve"> </w:t>
            </w:r>
            <w:r>
              <w:rPr>
                <w:rFonts w:ascii="Palatino Linotype" w:hAnsi="Palatino Linotype" w:cs="Palatino Linotype"/>
                <w:spacing w:val="-1"/>
                <w:w w:val="82"/>
                <w:sz w:val="20"/>
                <w:szCs w:val="20"/>
              </w:rPr>
              <w:t>τ</w:t>
            </w:r>
            <w:r>
              <w:rPr>
                <w:rFonts w:ascii="Palatino Linotype" w:hAnsi="Palatino Linotype" w:cs="Palatino Linotype"/>
                <w:spacing w:val="1"/>
                <w:w w:val="91"/>
                <w:sz w:val="20"/>
                <w:szCs w:val="20"/>
              </w:rPr>
              <w:t>ο</w:t>
            </w:r>
            <w:r>
              <w:rPr>
                <w:rFonts w:ascii="Palatino Linotype" w:hAnsi="Palatino Linotype" w:cs="Palatino Linotype"/>
                <w:w w:val="84"/>
                <w:sz w:val="20"/>
                <w:szCs w:val="20"/>
              </w:rPr>
              <w:t>υ</w:t>
            </w:r>
            <w:r>
              <w:rPr>
                <w:rFonts w:ascii="Palatino Linotype" w:hAnsi="Palatino Linotype" w:cs="Palatino Linotype"/>
                <w:spacing w:val="1"/>
                <w:w w:val="84"/>
                <w:sz w:val="20"/>
                <w:szCs w:val="20"/>
              </w:rPr>
              <w:t>α</w:t>
            </w:r>
            <w:r>
              <w:rPr>
                <w:rFonts w:ascii="Palatino Linotype" w:hAnsi="Palatino Linotype" w:cs="Palatino Linotype"/>
                <w:spacing w:val="-1"/>
                <w:w w:val="81"/>
                <w:sz w:val="20"/>
                <w:szCs w:val="20"/>
              </w:rPr>
              <w:t>λ</w:t>
            </w:r>
            <w:r>
              <w:rPr>
                <w:rFonts w:ascii="Palatino Linotype" w:hAnsi="Palatino Linotype" w:cs="Palatino Linotype"/>
                <w:w w:val="84"/>
                <w:sz w:val="20"/>
                <w:szCs w:val="20"/>
              </w:rPr>
              <w:t>έ</w:t>
            </w:r>
            <w:r>
              <w:rPr>
                <w:rFonts w:ascii="Palatino Linotype" w:hAnsi="Palatino Linotype" w:cs="Palatino Linotype"/>
                <w:spacing w:val="2"/>
                <w:w w:val="84"/>
                <w:sz w:val="20"/>
                <w:szCs w:val="20"/>
              </w:rPr>
              <w:t>τ</w:t>
            </w:r>
            <w:r>
              <w:rPr>
                <w:rFonts w:ascii="Palatino Linotype" w:hAnsi="Palatino Linotype" w:cs="Palatino Linotype"/>
                <w:spacing w:val="-1"/>
                <w:w w:val="81"/>
                <w:sz w:val="20"/>
                <w:szCs w:val="20"/>
              </w:rPr>
              <w:t>α</w:t>
            </w:r>
            <w:r>
              <w:rPr>
                <w:rFonts w:ascii="Palatino Linotype" w:hAnsi="Palatino Linotype" w:cs="Palatino Linotype"/>
                <w:w w:val="81"/>
                <w:sz w:val="20"/>
                <w:szCs w:val="20"/>
              </w:rPr>
              <w:t>ς</w:t>
            </w:r>
          </w:p>
        </w:tc>
        <w:tc>
          <w:tcPr>
            <w:tcW w:w="5650" w:type="dxa"/>
            <w:tcBorders>
              <w:top w:val="single" w:sz="4" w:space="0" w:color="000000"/>
              <w:left w:val="single" w:sz="4" w:space="0" w:color="000000"/>
              <w:bottom w:val="single" w:sz="4" w:space="0" w:color="000000"/>
              <w:right w:val="single" w:sz="4" w:space="0" w:color="000000"/>
            </w:tcBorders>
          </w:tcPr>
          <w:p w:rsidR="00B121D0" w:rsidRPr="00DE3015" w:rsidRDefault="00DE3015">
            <w:pPr>
              <w:widowControl w:val="0"/>
              <w:autoSpaceDE w:val="0"/>
              <w:autoSpaceDN w:val="0"/>
              <w:adjustRightInd w:val="0"/>
              <w:spacing w:before="88" w:after="0" w:line="230" w:lineRule="exact"/>
              <w:ind w:left="57" w:right="57"/>
              <w:rPr>
                <w:rFonts w:ascii="Palatino Linotype" w:hAnsi="Palatino Linotype"/>
                <w:sz w:val="20"/>
                <w:szCs w:val="20"/>
                <w:lang w:val="el-GR"/>
              </w:rPr>
            </w:pP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α</w:t>
            </w:r>
            <w:r>
              <w:rPr>
                <w:rFonts w:ascii="Palatino Linotype" w:hAnsi="Palatino Linotype" w:cs="Palatino Linotype"/>
                <w:spacing w:val="1"/>
                <w:w w:val="87"/>
                <w:sz w:val="20"/>
                <w:szCs w:val="20"/>
                <w:lang w:val="el-GR"/>
              </w:rPr>
              <w:t>θ</w:t>
            </w:r>
            <w:r>
              <w:rPr>
                <w:rFonts w:ascii="Palatino Linotype" w:hAnsi="Palatino Linotype" w:cs="Palatino Linotype"/>
                <w:spacing w:val="-1"/>
                <w:w w:val="87"/>
                <w:sz w:val="20"/>
                <w:szCs w:val="20"/>
                <w:lang w:val="el-GR"/>
              </w:rPr>
              <w:t>αρι</w:t>
            </w:r>
            <w:r>
              <w:rPr>
                <w:rFonts w:ascii="Palatino Linotype" w:hAnsi="Palatino Linotype" w:cs="Palatino Linotype"/>
                <w:spacing w:val="1"/>
                <w:w w:val="87"/>
                <w:sz w:val="20"/>
                <w:szCs w:val="20"/>
                <w:lang w:val="el-GR"/>
              </w:rPr>
              <w:t>σ</w:t>
            </w:r>
            <w:r>
              <w:rPr>
                <w:rFonts w:ascii="Palatino Linotype" w:hAnsi="Palatino Linotype" w:cs="Palatino Linotype"/>
                <w:spacing w:val="-1"/>
                <w:w w:val="87"/>
                <w:sz w:val="20"/>
                <w:szCs w:val="20"/>
                <w:lang w:val="el-GR"/>
              </w:rPr>
              <w:t>τι</w:t>
            </w:r>
            <w:r>
              <w:rPr>
                <w:rFonts w:ascii="Palatino Linotype" w:hAnsi="Palatino Linotype" w:cs="Palatino Linotype"/>
                <w:w w:val="87"/>
                <w:sz w:val="20"/>
                <w:szCs w:val="20"/>
                <w:lang w:val="el-GR"/>
              </w:rPr>
              <w:t xml:space="preserve">κό </w:t>
            </w:r>
            <w:r>
              <w:rPr>
                <w:rFonts w:ascii="Palatino Linotype" w:hAnsi="Palatino Linotype" w:cs="Palatino Linotype"/>
                <w:spacing w:val="-1"/>
                <w:w w:val="87"/>
                <w:sz w:val="20"/>
                <w:szCs w:val="20"/>
                <w:lang w:val="el-GR"/>
              </w:rPr>
              <w:t>λ</w:t>
            </w:r>
            <w:r>
              <w:rPr>
                <w:rFonts w:ascii="Palatino Linotype" w:hAnsi="Palatino Linotype" w:cs="Palatino Linotype"/>
                <w:w w:val="87"/>
                <w:sz w:val="20"/>
                <w:szCs w:val="20"/>
                <w:lang w:val="el-GR"/>
              </w:rPr>
              <w:t>ε</w:t>
            </w:r>
            <w:r>
              <w:rPr>
                <w:rFonts w:ascii="Palatino Linotype" w:hAnsi="Palatino Linotype" w:cs="Palatino Linotype"/>
                <w:spacing w:val="3"/>
                <w:w w:val="87"/>
                <w:sz w:val="20"/>
                <w:szCs w:val="20"/>
                <w:lang w:val="el-GR"/>
              </w:rPr>
              <w:t>κ</w:t>
            </w:r>
            <w:r>
              <w:rPr>
                <w:rFonts w:ascii="Palatino Linotype" w:hAnsi="Palatino Linotype" w:cs="Palatino Linotype"/>
                <w:spacing w:val="-1"/>
                <w:w w:val="87"/>
                <w:sz w:val="20"/>
                <w:szCs w:val="20"/>
                <w:lang w:val="el-GR"/>
              </w:rPr>
              <w:t>άνη</w:t>
            </w:r>
            <w:r>
              <w:rPr>
                <w:rFonts w:ascii="Palatino Linotype" w:hAnsi="Palatino Linotype" w:cs="Palatino Linotype"/>
                <w:w w:val="87"/>
                <w:sz w:val="20"/>
                <w:szCs w:val="20"/>
                <w:lang w:val="el-GR"/>
              </w:rPr>
              <w:t>ς</w:t>
            </w:r>
            <w:r>
              <w:rPr>
                <w:rFonts w:ascii="Palatino Linotype" w:hAnsi="Palatino Linotype"/>
                <w:w w:val="87"/>
                <w:sz w:val="20"/>
                <w:szCs w:val="20"/>
                <w:lang w:val="el-GR"/>
              </w:rPr>
              <w:t xml:space="preserve">, </w:t>
            </w:r>
            <w:r>
              <w:rPr>
                <w:rFonts w:ascii="Palatino Linotype" w:hAnsi="Palatino Linotype" w:cs="Palatino Linotype"/>
                <w:spacing w:val="1"/>
                <w:sz w:val="20"/>
                <w:szCs w:val="20"/>
                <w:lang w:val="el-GR"/>
              </w:rPr>
              <w:t>μ</w:t>
            </w:r>
            <w:r>
              <w:rPr>
                <w:rFonts w:ascii="Palatino Linotype" w:hAnsi="Palatino Linotype" w:cs="Palatino Linotype"/>
                <w:sz w:val="20"/>
                <w:szCs w:val="20"/>
                <w:lang w:val="el-GR"/>
              </w:rPr>
              <w:t>η δ</w:t>
            </w:r>
            <w:r>
              <w:rPr>
                <w:rFonts w:ascii="Palatino Linotype" w:hAnsi="Palatino Linotype" w:cs="Palatino Linotype"/>
                <w:spacing w:val="-1"/>
                <w:sz w:val="20"/>
                <w:szCs w:val="20"/>
                <w:lang w:val="el-GR"/>
              </w:rPr>
              <w:t>ιαβρ</w:t>
            </w:r>
            <w:r>
              <w:rPr>
                <w:rFonts w:ascii="Palatino Linotype" w:hAnsi="Palatino Linotype" w:cs="Palatino Linotype"/>
                <w:spacing w:val="1"/>
                <w:sz w:val="20"/>
                <w:szCs w:val="20"/>
                <w:lang w:val="el-GR"/>
              </w:rPr>
              <w:t>ω</w:t>
            </w:r>
            <w:r>
              <w:rPr>
                <w:rFonts w:ascii="Palatino Linotype" w:hAnsi="Palatino Linotype" w:cs="Palatino Linotype"/>
                <w:spacing w:val="2"/>
                <w:sz w:val="20"/>
                <w:szCs w:val="20"/>
                <w:lang w:val="el-GR"/>
              </w:rPr>
              <w:t>τ</w:t>
            </w:r>
            <w:r>
              <w:rPr>
                <w:rFonts w:ascii="Palatino Linotype" w:hAnsi="Palatino Linotype" w:cs="Palatino Linotype"/>
                <w:spacing w:val="-3"/>
                <w:sz w:val="20"/>
                <w:szCs w:val="20"/>
                <w:lang w:val="el-GR"/>
              </w:rPr>
              <w:t>ι</w:t>
            </w:r>
            <w:r>
              <w:rPr>
                <w:rFonts w:ascii="Palatino Linotype" w:hAnsi="Palatino Linotype" w:cs="Palatino Linotype"/>
                <w:sz w:val="20"/>
                <w:szCs w:val="20"/>
                <w:lang w:val="el-GR"/>
              </w:rPr>
              <w:t>κ</w:t>
            </w:r>
            <w:r>
              <w:rPr>
                <w:rFonts w:ascii="Palatino Linotype" w:hAnsi="Palatino Linotype" w:cs="Palatino Linotype"/>
                <w:spacing w:val="1"/>
                <w:sz w:val="20"/>
                <w:szCs w:val="20"/>
                <w:lang w:val="el-GR"/>
              </w:rPr>
              <w:t>ό</w:t>
            </w:r>
            <w:r>
              <w:rPr>
                <w:rFonts w:ascii="Palatino Linotype" w:hAnsi="Palatino Linotype" w:cs="Palatino Linotype"/>
                <w:sz w:val="20"/>
                <w:szCs w:val="20"/>
                <w:lang w:val="el-GR"/>
              </w:rPr>
              <w:t>,</w:t>
            </w:r>
            <w:r w:rsidR="00D21F0C">
              <w:rPr>
                <w:rFonts w:ascii="Palatino Linotype" w:hAnsi="Palatino Linotype" w:cs="Palatino Linotype"/>
                <w:sz w:val="20"/>
                <w:szCs w:val="20"/>
                <w:lang w:val="el-GR"/>
              </w:rPr>
              <w:t xml:space="preserve"> </w:t>
            </w:r>
            <w:r>
              <w:rPr>
                <w:rFonts w:ascii="Palatino Linotype" w:hAnsi="Palatino Linotype" w:cs="Palatino Linotype"/>
                <w:spacing w:val="-1"/>
                <w:w w:val="90"/>
                <w:sz w:val="20"/>
                <w:szCs w:val="20"/>
                <w:lang w:val="el-GR"/>
              </w:rPr>
              <w:t>ό</w:t>
            </w:r>
            <w:r>
              <w:rPr>
                <w:rFonts w:ascii="Palatino Linotype" w:hAnsi="Palatino Linotype" w:cs="Palatino Linotype"/>
                <w:w w:val="90"/>
                <w:sz w:val="20"/>
                <w:szCs w:val="20"/>
                <w:lang w:val="el-GR"/>
              </w:rPr>
              <w:t>ξ</w:t>
            </w:r>
            <w:r>
              <w:rPr>
                <w:rFonts w:ascii="Palatino Linotype" w:hAnsi="Palatino Linotype" w:cs="Palatino Linotype"/>
                <w:spacing w:val="-3"/>
                <w:w w:val="90"/>
                <w:sz w:val="20"/>
                <w:szCs w:val="20"/>
                <w:lang w:val="el-GR"/>
              </w:rPr>
              <w:t>ι</w:t>
            </w:r>
            <w:r>
              <w:rPr>
                <w:rFonts w:ascii="Palatino Linotype" w:hAnsi="Palatino Linotype" w:cs="Palatino Linotype"/>
                <w:spacing w:val="-1"/>
                <w:w w:val="90"/>
                <w:sz w:val="20"/>
                <w:szCs w:val="20"/>
                <w:lang w:val="el-GR"/>
              </w:rPr>
              <w:t>ν</w:t>
            </w:r>
            <w:r>
              <w:rPr>
                <w:rFonts w:ascii="Palatino Linotype" w:hAnsi="Palatino Linotype" w:cs="Palatino Linotype"/>
                <w:spacing w:val="1"/>
                <w:w w:val="90"/>
                <w:sz w:val="20"/>
                <w:szCs w:val="20"/>
                <w:lang w:val="el-GR"/>
              </w:rPr>
              <w:t>ο</w:t>
            </w:r>
            <w:r>
              <w:rPr>
                <w:rFonts w:ascii="Palatino Linotype" w:hAnsi="Palatino Linotype"/>
                <w:w w:val="90"/>
                <w:sz w:val="20"/>
                <w:szCs w:val="20"/>
                <w:lang w:val="el-GR"/>
              </w:rPr>
              <w:t xml:space="preserve">, </w:t>
            </w:r>
            <w:r>
              <w:rPr>
                <w:rFonts w:ascii="Palatino Linotype" w:hAnsi="Palatino Linotype" w:cs="Palatino Linotype"/>
                <w:spacing w:val="1"/>
                <w:sz w:val="20"/>
                <w:szCs w:val="20"/>
                <w:lang w:val="el-GR"/>
              </w:rPr>
              <w:t>ε</w:t>
            </w:r>
            <w:r>
              <w:rPr>
                <w:rFonts w:ascii="Palatino Linotype" w:hAnsi="Palatino Linotype" w:cs="Palatino Linotype"/>
                <w:spacing w:val="-1"/>
                <w:sz w:val="20"/>
                <w:szCs w:val="20"/>
                <w:lang w:val="el-GR"/>
              </w:rPr>
              <w:t>ι</w:t>
            </w:r>
            <w:r>
              <w:rPr>
                <w:rFonts w:ascii="Palatino Linotype" w:hAnsi="Palatino Linotype" w:cs="Palatino Linotype"/>
                <w:spacing w:val="2"/>
                <w:sz w:val="20"/>
                <w:szCs w:val="20"/>
                <w:lang w:val="el-GR"/>
              </w:rPr>
              <w:t>δ</w:t>
            </w:r>
            <w:r>
              <w:rPr>
                <w:rFonts w:ascii="Palatino Linotype" w:hAnsi="Palatino Linotype" w:cs="Palatino Linotype"/>
                <w:spacing w:val="-3"/>
                <w:sz w:val="20"/>
                <w:szCs w:val="20"/>
                <w:lang w:val="el-GR"/>
              </w:rPr>
              <w:t>ι</w:t>
            </w:r>
            <w:r>
              <w:rPr>
                <w:rFonts w:ascii="Palatino Linotype" w:hAnsi="Palatino Linotype" w:cs="Palatino Linotype"/>
                <w:sz w:val="20"/>
                <w:szCs w:val="20"/>
                <w:lang w:val="el-GR"/>
              </w:rPr>
              <w:t xml:space="preserve">κό </w:t>
            </w:r>
            <w:r>
              <w:rPr>
                <w:rFonts w:ascii="Palatino Linotype" w:hAnsi="Palatino Linotype" w:cs="Palatino Linotype"/>
                <w:spacing w:val="1"/>
                <w:w w:val="74"/>
                <w:sz w:val="20"/>
                <w:szCs w:val="20"/>
                <w:lang w:val="el-GR"/>
              </w:rPr>
              <w:t>γ</w:t>
            </w:r>
            <w:r>
              <w:rPr>
                <w:rFonts w:ascii="Palatino Linotype" w:hAnsi="Palatino Linotype" w:cs="Palatino Linotype"/>
                <w:spacing w:val="-1"/>
                <w:w w:val="89"/>
                <w:sz w:val="20"/>
                <w:szCs w:val="20"/>
                <w:lang w:val="el-GR"/>
              </w:rPr>
              <w:t>ι</w:t>
            </w:r>
            <w:r>
              <w:rPr>
                <w:rFonts w:ascii="Palatino Linotype" w:hAnsi="Palatino Linotype" w:cs="Palatino Linotype"/>
                <w:w w:val="81"/>
                <w:sz w:val="20"/>
                <w:szCs w:val="20"/>
                <w:lang w:val="el-GR"/>
              </w:rPr>
              <w:t>α</w:t>
            </w:r>
            <w:r w:rsidR="00D21F0C">
              <w:rPr>
                <w:rFonts w:ascii="Palatino Linotype" w:hAnsi="Palatino Linotype" w:cs="Palatino Linotype"/>
                <w:w w:val="81"/>
                <w:sz w:val="20"/>
                <w:szCs w:val="20"/>
                <w:lang w:val="el-GR"/>
              </w:rPr>
              <w:t xml:space="preserve"> </w:t>
            </w:r>
            <w:r>
              <w:rPr>
                <w:rFonts w:ascii="Palatino Linotype" w:hAnsi="Palatino Linotype" w:cs="Palatino Linotype"/>
                <w:spacing w:val="2"/>
                <w:w w:val="82"/>
                <w:sz w:val="20"/>
                <w:szCs w:val="20"/>
                <w:lang w:val="el-GR"/>
              </w:rPr>
              <w:t>τ</w:t>
            </w:r>
            <w:r>
              <w:rPr>
                <w:rFonts w:ascii="Palatino Linotype" w:hAnsi="Palatino Linotype" w:cs="Palatino Linotype"/>
                <w:spacing w:val="-1"/>
                <w:w w:val="84"/>
                <w:sz w:val="20"/>
                <w:szCs w:val="20"/>
                <w:lang w:val="el-GR"/>
              </w:rPr>
              <w:t xml:space="preserve">ην </w:t>
            </w:r>
            <w:r>
              <w:rPr>
                <w:rFonts w:ascii="Palatino Linotype" w:hAnsi="Palatino Linotype" w:cs="Palatino Linotype"/>
                <w:spacing w:val="-1"/>
                <w:w w:val="86"/>
                <w:sz w:val="20"/>
                <w:szCs w:val="20"/>
                <w:lang w:val="el-GR"/>
              </w:rPr>
              <w:t>α</w:t>
            </w:r>
            <w:r>
              <w:rPr>
                <w:rFonts w:ascii="Palatino Linotype" w:hAnsi="Palatino Linotype" w:cs="Palatino Linotype"/>
                <w:spacing w:val="-2"/>
                <w:w w:val="86"/>
                <w:sz w:val="20"/>
                <w:szCs w:val="20"/>
                <w:lang w:val="el-GR"/>
              </w:rPr>
              <w:t>π</w:t>
            </w:r>
            <w:r>
              <w:rPr>
                <w:rFonts w:ascii="Palatino Linotype" w:hAnsi="Palatino Linotype" w:cs="Palatino Linotype"/>
                <w:spacing w:val="1"/>
                <w:w w:val="86"/>
                <w:sz w:val="20"/>
                <w:szCs w:val="20"/>
                <w:lang w:val="el-GR"/>
              </w:rPr>
              <w:t>ομ</w:t>
            </w:r>
            <w:r>
              <w:rPr>
                <w:rFonts w:ascii="Palatino Linotype" w:hAnsi="Palatino Linotype" w:cs="Palatino Linotype"/>
                <w:spacing w:val="-1"/>
                <w:w w:val="86"/>
                <w:sz w:val="20"/>
                <w:szCs w:val="20"/>
                <w:lang w:val="el-GR"/>
              </w:rPr>
              <w:t>ά</w:t>
            </w:r>
            <w:r>
              <w:rPr>
                <w:rFonts w:ascii="Palatino Linotype" w:hAnsi="Palatino Linotype" w:cs="Palatino Linotype"/>
                <w:w w:val="86"/>
                <w:sz w:val="20"/>
                <w:szCs w:val="20"/>
                <w:lang w:val="el-GR"/>
              </w:rPr>
              <w:t>κ</w:t>
            </w:r>
            <w:r>
              <w:rPr>
                <w:rFonts w:ascii="Palatino Linotype" w:hAnsi="Palatino Linotype" w:cs="Palatino Linotype"/>
                <w:spacing w:val="-1"/>
                <w:w w:val="86"/>
                <w:sz w:val="20"/>
                <w:szCs w:val="20"/>
                <w:lang w:val="el-GR"/>
              </w:rPr>
              <w:t>ρ</w:t>
            </w:r>
            <w:r>
              <w:rPr>
                <w:rFonts w:ascii="Palatino Linotype" w:hAnsi="Palatino Linotype" w:cs="Palatino Linotype"/>
                <w:w w:val="86"/>
                <w:sz w:val="20"/>
                <w:szCs w:val="20"/>
                <w:lang w:val="el-GR"/>
              </w:rPr>
              <w:t>υ</w:t>
            </w:r>
            <w:r>
              <w:rPr>
                <w:rFonts w:ascii="Palatino Linotype" w:hAnsi="Palatino Linotype" w:cs="Palatino Linotype"/>
                <w:spacing w:val="-1"/>
                <w:w w:val="86"/>
                <w:sz w:val="20"/>
                <w:szCs w:val="20"/>
                <w:lang w:val="el-GR"/>
              </w:rPr>
              <w:t>ν</w:t>
            </w:r>
            <w:r>
              <w:rPr>
                <w:rFonts w:ascii="Palatino Linotype" w:hAnsi="Palatino Linotype" w:cs="Palatino Linotype"/>
                <w:spacing w:val="1"/>
                <w:w w:val="86"/>
                <w:sz w:val="20"/>
                <w:szCs w:val="20"/>
                <w:lang w:val="el-GR"/>
              </w:rPr>
              <w:t>σ</w:t>
            </w:r>
            <w:r>
              <w:rPr>
                <w:rFonts w:ascii="Palatino Linotype" w:hAnsi="Palatino Linotype" w:cs="Palatino Linotype"/>
                <w:w w:val="86"/>
                <w:sz w:val="20"/>
                <w:szCs w:val="20"/>
                <w:lang w:val="el-GR"/>
              </w:rPr>
              <w:t xml:space="preserve">η </w:t>
            </w:r>
            <w:r>
              <w:rPr>
                <w:rFonts w:ascii="Palatino Linotype" w:hAnsi="Palatino Linotype" w:cs="Palatino Linotype"/>
                <w:w w:val="74"/>
                <w:sz w:val="20"/>
                <w:szCs w:val="20"/>
                <w:lang w:val="el-GR"/>
              </w:rPr>
              <w:t>π</w:t>
            </w:r>
            <w:r>
              <w:rPr>
                <w:rFonts w:ascii="Palatino Linotype" w:hAnsi="Palatino Linotype" w:cs="Palatino Linotype"/>
                <w:spacing w:val="1"/>
                <w:w w:val="91"/>
                <w:sz w:val="20"/>
                <w:szCs w:val="20"/>
                <w:lang w:val="el-GR"/>
              </w:rPr>
              <w:t>ο</w:t>
            </w:r>
            <w:r>
              <w:rPr>
                <w:rFonts w:ascii="Palatino Linotype" w:hAnsi="Palatino Linotype" w:cs="Palatino Linotype"/>
                <w:w w:val="89"/>
                <w:sz w:val="20"/>
                <w:szCs w:val="20"/>
                <w:lang w:val="el-GR"/>
              </w:rPr>
              <w:t>υ</w:t>
            </w:r>
            <w:r>
              <w:rPr>
                <w:rFonts w:ascii="Palatino Linotype" w:hAnsi="Palatino Linotype" w:cs="Palatino Linotype"/>
                <w:spacing w:val="-1"/>
                <w:w w:val="89"/>
                <w:sz w:val="20"/>
                <w:szCs w:val="20"/>
                <w:lang w:val="el-GR"/>
              </w:rPr>
              <w:t>ρ</w:t>
            </w:r>
            <w:r>
              <w:rPr>
                <w:rFonts w:ascii="Palatino Linotype" w:hAnsi="Palatino Linotype" w:cs="Palatino Linotype"/>
                <w:w w:val="89"/>
                <w:sz w:val="20"/>
                <w:szCs w:val="20"/>
                <w:lang w:val="el-GR"/>
              </w:rPr>
              <w:t>ί</w:t>
            </w:r>
            <w:r w:rsidR="00D21F0C">
              <w:rPr>
                <w:rFonts w:ascii="Palatino Linotype" w:hAnsi="Palatino Linotype" w:cs="Palatino Linotype"/>
                <w:w w:val="89"/>
                <w:sz w:val="20"/>
                <w:szCs w:val="20"/>
                <w:lang w:val="el-GR"/>
              </w:rPr>
              <w:t xml:space="preserve"> </w:t>
            </w:r>
            <w:r>
              <w:rPr>
                <w:rFonts w:ascii="Palatino Linotype" w:hAnsi="Palatino Linotype" w:cs="Palatino Linotype"/>
                <w:spacing w:val="3"/>
                <w:w w:val="87"/>
                <w:sz w:val="20"/>
                <w:szCs w:val="20"/>
                <w:lang w:val="el-GR"/>
              </w:rPr>
              <w:t>κ</w:t>
            </w:r>
            <w:r>
              <w:rPr>
                <w:rFonts w:ascii="Palatino Linotype" w:hAnsi="Palatino Linotype" w:cs="Palatino Linotype"/>
                <w:spacing w:val="-1"/>
                <w:w w:val="87"/>
                <w:sz w:val="20"/>
                <w:szCs w:val="20"/>
                <w:lang w:val="el-GR"/>
              </w:rPr>
              <w:t>α</w:t>
            </w:r>
            <w:r>
              <w:rPr>
                <w:rFonts w:ascii="Palatino Linotype" w:hAnsi="Palatino Linotype" w:cs="Palatino Linotype"/>
                <w:w w:val="87"/>
                <w:sz w:val="20"/>
                <w:szCs w:val="20"/>
                <w:lang w:val="el-GR"/>
              </w:rPr>
              <w:t xml:space="preserve">ι </w:t>
            </w:r>
            <w:r>
              <w:rPr>
                <w:rFonts w:ascii="Palatino Linotype" w:hAnsi="Palatino Linotype" w:cs="Palatino Linotype"/>
                <w:spacing w:val="-1"/>
                <w:w w:val="87"/>
                <w:sz w:val="20"/>
                <w:szCs w:val="20"/>
                <w:lang w:val="el-GR"/>
              </w:rPr>
              <w:t>τ</w:t>
            </w:r>
            <w:r>
              <w:rPr>
                <w:rFonts w:ascii="Palatino Linotype" w:hAnsi="Palatino Linotype" w:cs="Palatino Linotype"/>
                <w:spacing w:val="3"/>
                <w:w w:val="87"/>
                <w:sz w:val="20"/>
                <w:szCs w:val="20"/>
                <w:lang w:val="el-GR"/>
              </w:rPr>
              <w:t>ω</w:t>
            </w:r>
            <w:r>
              <w:rPr>
                <w:rFonts w:ascii="Palatino Linotype" w:hAnsi="Palatino Linotype" w:cs="Palatino Linotype"/>
                <w:w w:val="87"/>
                <w:sz w:val="20"/>
                <w:szCs w:val="20"/>
                <w:lang w:val="el-GR"/>
              </w:rPr>
              <w:t>ν συ</w:t>
            </w:r>
            <w:r>
              <w:rPr>
                <w:rFonts w:ascii="Palatino Linotype" w:hAnsi="Palatino Linotype" w:cs="Palatino Linotype"/>
                <w:spacing w:val="1"/>
                <w:w w:val="87"/>
                <w:sz w:val="20"/>
                <w:szCs w:val="20"/>
                <w:lang w:val="el-GR"/>
              </w:rPr>
              <w:t>σσω</w:t>
            </w:r>
            <w:r>
              <w:rPr>
                <w:rFonts w:ascii="Palatino Linotype" w:hAnsi="Palatino Linotype" w:cs="Palatino Linotype"/>
                <w:spacing w:val="-1"/>
                <w:w w:val="87"/>
                <w:sz w:val="20"/>
                <w:szCs w:val="20"/>
                <w:lang w:val="el-GR"/>
              </w:rPr>
              <w:t>ρ</w:t>
            </w:r>
            <w:r>
              <w:rPr>
                <w:rFonts w:ascii="Palatino Linotype" w:hAnsi="Palatino Linotype" w:cs="Palatino Linotype"/>
                <w:w w:val="87"/>
                <w:sz w:val="20"/>
                <w:szCs w:val="20"/>
                <w:lang w:val="el-GR"/>
              </w:rPr>
              <w:t>ε</w:t>
            </w:r>
            <w:r>
              <w:rPr>
                <w:rFonts w:ascii="Palatino Linotype" w:hAnsi="Palatino Linotype" w:cs="Palatino Linotype"/>
                <w:spacing w:val="-4"/>
                <w:w w:val="87"/>
                <w:sz w:val="20"/>
                <w:szCs w:val="20"/>
                <w:lang w:val="el-GR"/>
              </w:rPr>
              <w:t>υ</w:t>
            </w:r>
            <w:r>
              <w:rPr>
                <w:rFonts w:ascii="Palatino Linotype" w:hAnsi="Palatino Linotype" w:cs="Palatino Linotype"/>
                <w:spacing w:val="1"/>
                <w:w w:val="87"/>
                <w:sz w:val="20"/>
                <w:szCs w:val="20"/>
                <w:lang w:val="el-GR"/>
              </w:rPr>
              <w:t>μ</w:t>
            </w:r>
            <w:r>
              <w:rPr>
                <w:rFonts w:ascii="Palatino Linotype" w:hAnsi="Palatino Linotype" w:cs="Palatino Linotype"/>
                <w:w w:val="87"/>
                <w:sz w:val="20"/>
                <w:szCs w:val="20"/>
                <w:lang w:val="el-GR"/>
              </w:rPr>
              <w:t>έ</w:t>
            </w:r>
            <w:r>
              <w:rPr>
                <w:rFonts w:ascii="Palatino Linotype" w:hAnsi="Palatino Linotype" w:cs="Palatino Linotype"/>
                <w:spacing w:val="-1"/>
                <w:w w:val="87"/>
                <w:sz w:val="20"/>
                <w:szCs w:val="20"/>
                <w:lang w:val="el-GR"/>
              </w:rPr>
              <w:t>ν</w:t>
            </w:r>
            <w:r>
              <w:rPr>
                <w:rFonts w:ascii="Palatino Linotype" w:hAnsi="Palatino Linotype" w:cs="Palatino Linotype"/>
                <w:spacing w:val="1"/>
                <w:w w:val="87"/>
                <w:sz w:val="20"/>
                <w:szCs w:val="20"/>
                <w:lang w:val="el-GR"/>
              </w:rPr>
              <w:t>ω</w:t>
            </w:r>
            <w:r>
              <w:rPr>
                <w:rFonts w:ascii="Palatino Linotype" w:hAnsi="Palatino Linotype" w:cs="Palatino Linotype"/>
                <w:w w:val="87"/>
                <w:sz w:val="20"/>
                <w:szCs w:val="20"/>
                <w:lang w:val="el-GR"/>
              </w:rPr>
              <w:t xml:space="preserve">ν </w:t>
            </w:r>
            <w:r>
              <w:rPr>
                <w:rFonts w:ascii="Palatino Linotype" w:hAnsi="Palatino Linotype" w:cs="Palatino Linotype"/>
                <w:spacing w:val="1"/>
                <w:w w:val="81"/>
                <w:sz w:val="20"/>
                <w:szCs w:val="20"/>
                <w:lang w:val="el-GR"/>
              </w:rPr>
              <w:t>αλ</w:t>
            </w:r>
            <w:r>
              <w:rPr>
                <w:rFonts w:ascii="Palatino Linotype" w:hAnsi="Palatino Linotype" w:cs="Palatino Linotype"/>
                <w:spacing w:val="-1"/>
                <w:w w:val="82"/>
                <w:sz w:val="20"/>
                <w:szCs w:val="20"/>
                <w:lang w:val="el-GR"/>
              </w:rPr>
              <w:t>άτ</w:t>
            </w:r>
            <w:r>
              <w:rPr>
                <w:rFonts w:ascii="Palatino Linotype" w:hAnsi="Palatino Linotype" w:cs="Palatino Linotype"/>
                <w:spacing w:val="1"/>
                <w:w w:val="88"/>
                <w:sz w:val="20"/>
                <w:szCs w:val="20"/>
                <w:lang w:val="el-GR"/>
              </w:rPr>
              <w:t>ω</w:t>
            </w:r>
            <w:r>
              <w:rPr>
                <w:rFonts w:ascii="Palatino Linotype" w:hAnsi="Palatino Linotype" w:cs="Palatino Linotype"/>
                <w:spacing w:val="-1"/>
                <w:w w:val="80"/>
                <w:sz w:val="20"/>
                <w:szCs w:val="20"/>
                <w:lang w:val="el-GR"/>
              </w:rPr>
              <w:t>ν</w:t>
            </w:r>
            <w:r>
              <w:rPr>
                <w:rFonts w:ascii="Palatino Linotype" w:hAnsi="Palatino Linotype"/>
                <w:w w:val="99"/>
                <w:sz w:val="20"/>
                <w:szCs w:val="20"/>
                <w:lang w:val="el-GR"/>
              </w:rPr>
              <w:t>,</w:t>
            </w:r>
            <w:r w:rsidR="00D21F0C">
              <w:rPr>
                <w:rFonts w:ascii="Palatino Linotype" w:hAnsi="Palatino Linotype"/>
                <w:w w:val="99"/>
                <w:sz w:val="20"/>
                <w:szCs w:val="20"/>
                <w:lang w:val="el-GR"/>
              </w:rPr>
              <w:t xml:space="preserve"> </w:t>
            </w:r>
            <w:r>
              <w:rPr>
                <w:rFonts w:ascii="Palatino Linotype" w:hAnsi="Palatino Linotype" w:cs="Palatino Linotype"/>
                <w:spacing w:val="1"/>
                <w:w w:val="74"/>
                <w:sz w:val="20"/>
                <w:szCs w:val="20"/>
                <w:lang w:val="el-GR"/>
              </w:rPr>
              <w:t>γ</w:t>
            </w:r>
            <w:r>
              <w:rPr>
                <w:rFonts w:ascii="Palatino Linotype" w:hAnsi="Palatino Linotype" w:cs="Palatino Linotype"/>
                <w:spacing w:val="-1"/>
                <w:w w:val="89"/>
                <w:sz w:val="20"/>
                <w:szCs w:val="20"/>
                <w:lang w:val="el-GR"/>
              </w:rPr>
              <w:t>ι</w:t>
            </w:r>
            <w:r>
              <w:rPr>
                <w:rFonts w:ascii="Palatino Linotype" w:hAnsi="Palatino Linotype" w:cs="Palatino Linotype"/>
                <w:w w:val="81"/>
                <w:sz w:val="20"/>
                <w:szCs w:val="20"/>
                <w:lang w:val="el-GR"/>
              </w:rPr>
              <w:t>α</w:t>
            </w:r>
            <w:r w:rsidR="00D21F0C">
              <w:rPr>
                <w:rFonts w:ascii="Palatino Linotype" w:hAnsi="Palatino Linotype" w:cs="Palatino Linotype"/>
                <w:w w:val="81"/>
                <w:sz w:val="20"/>
                <w:szCs w:val="20"/>
                <w:lang w:val="el-GR"/>
              </w:rPr>
              <w:t xml:space="preserve"> </w:t>
            </w:r>
            <w:r>
              <w:rPr>
                <w:rFonts w:ascii="Palatino Linotype" w:hAnsi="Palatino Linotype" w:cs="Palatino Linotype"/>
                <w:spacing w:val="1"/>
                <w:w w:val="82"/>
                <w:sz w:val="20"/>
                <w:szCs w:val="20"/>
                <w:lang w:val="el-GR"/>
              </w:rPr>
              <w:t>τ</w:t>
            </w:r>
            <w:r>
              <w:rPr>
                <w:rFonts w:ascii="Palatino Linotype" w:hAnsi="Palatino Linotype" w:cs="Palatino Linotype"/>
                <w:spacing w:val="-1"/>
                <w:w w:val="88"/>
                <w:sz w:val="20"/>
                <w:szCs w:val="20"/>
                <w:lang w:val="el-GR"/>
              </w:rPr>
              <w:t>η</w:t>
            </w:r>
            <w:r>
              <w:rPr>
                <w:rFonts w:ascii="Palatino Linotype" w:hAnsi="Palatino Linotype" w:cs="Palatino Linotype"/>
                <w:w w:val="80"/>
                <w:sz w:val="20"/>
                <w:szCs w:val="20"/>
                <w:lang w:val="el-GR"/>
              </w:rPr>
              <w:t xml:space="preserve">ν </w:t>
            </w:r>
            <w:r>
              <w:rPr>
                <w:rFonts w:ascii="Palatino Linotype" w:hAnsi="Palatino Linotype" w:cs="Palatino Linotype"/>
                <w:w w:val="88"/>
                <w:sz w:val="20"/>
                <w:szCs w:val="20"/>
                <w:lang w:val="el-GR"/>
              </w:rPr>
              <w:t>κ</w:t>
            </w:r>
            <w:r>
              <w:rPr>
                <w:rFonts w:ascii="Palatino Linotype" w:hAnsi="Palatino Linotype" w:cs="Palatino Linotype"/>
                <w:spacing w:val="-1"/>
                <w:w w:val="88"/>
                <w:sz w:val="20"/>
                <w:szCs w:val="20"/>
                <w:lang w:val="el-GR"/>
              </w:rPr>
              <w:t>ατ</w:t>
            </w:r>
            <w:r>
              <w:rPr>
                <w:rFonts w:ascii="Palatino Linotype" w:hAnsi="Palatino Linotype" w:cs="Palatino Linotype"/>
                <w:spacing w:val="1"/>
                <w:w w:val="88"/>
                <w:sz w:val="20"/>
                <w:szCs w:val="20"/>
                <w:lang w:val="el-GR"/>
              </w:rPr>
              <w:t>α</w:t>
            </w:r>
            <w:r>
              <w:rPr>
                <w:rFonts w:ascii="Palatino Linotype" w:hAnsi="Palatino Linotype" w:cs="Palatino Linotype"/>
                <w:spacing w:val="-2"/>
                <w:w w:val="88"/>
                <w:sz w:val="20"/>
                <w:szCs w:val="20"/>
                <w:lang w:val="el-GR"/>
              </w:rPr>
              <w:t>π</w:t>
            </w:r>
            <w:r>
              <w:rPr>
                <w:rFonts w:ascii="Palatino Linotype" w:hAnsi="Palatino Linotype" w:cs="Palatino Linotype"/>
                <w:spacing w:val="1"/>
                <w:w w:val="88"/>
                <w:sz w:val="20"/>
                <w:szCs w:val="20"/>
                <w:lang w:val="el-GR"/>
              </w:rPr>
              <w:t>ο</w:t>
            </w:r>
            <w:r>
              <w:rPr>
                <w:rFonts w:ascii="Palatino Linotype" w:hAnsi="Palatino Linotype" w:cs="Palatino Linotype"/>
                <w:spacing w:val="-1"/>
                <w:w w:val="88"/>
                <w:sz w:val="20"/>
                <w:szCs w:val="20"/>
                <w:lang w:val="el-GR"/>
              </w:rPr>
              <w:t>λ</w:t>
            </w:r>
            <w:r>
              <w:rPr>
                <w:rFonts w:ascii="Palatino Linotype" w:hAnsi="Palatino Linotype" w:cs="Palatino Linotype"/>
                <w:w w:val="88"/>
                <w:sz w:val="20"/>
                <w:szCs w:val="20"/>
                <w:lang w:val="el-GR"/>
              </w:rPr>
              <w:t>έ</w:t>
            </w:r>
            <w:r>
              <w:rPr>
                <w:rFonts w:ascii="Palatino Linotype" w:hAnsi="Palatino Linotype" w:cs="Palatino Linotype"/>
                <w:spacing w:val="2"/>
                <w:w w:val="88"/>
                <w:sz w:val="20"/>
                <w:szCs w:val="20"/>
                <w:lang w:val="el-GR"/>
              </w:rPr>
              <w:t>μ</w:t>
            </w:r>
            <w:r>
              <w:rPr>
                <w:rFonts w:ascii="Palatino Linotype" w:hAnsi="Palatino Linotype" w:cs="Palatino Linotype"/>
                <w:spacing w:val="-1"/>
                <w:w w:val="88"/>
                <w:sz w:val="20"/>
                <w:szCs w:val="20"/>
                <w:lang w:val="el-GR"/>
              </w:rPr>
              <w:t>η</w:t>
            </w:r>
            <w:r>
              <w:rPr>
                <w:rFonts w:ascii="Palatino Linotype" w:hAnsi="Palatino Linotype" w:cs="Palatino Linotype"/>
                <w:w w:val="88"/>
                <w:sz w:val="20"/>
                <w:szCs w:val="20"/>
                <w:lang w:val="el-GR"/>
              </w:rPr>
              <w:t xml:space="preserve">ση </w:t>
            </w:r>
            <w:r>
              <w:rPr>
                <w:rFonts w:ascii="Palatino Linotype" w:hAnsi="Palatino Linotype" w:cs="Palatino Linotype"/>
                <w:spacing w:val="-1"/>
                <w:w w:val="88"/>
                <w:sz w:val="20"/>
                <w:szCs w:val="20"/>
                <w:lang w:val="el-GR"/>
              </w:rPr>
              <w:t>τ</w:t>
            </w:r>
            <w:r>
              <w:rPr>
                <w:rFonts w:ascii="Palatino Linotype" w:hAnsi="Palatino Linotype" w:cs="Palatino Linotype"/>
                <w:spacing w:val="1"/>
                <w:w w:val="88"/>
                <w:sz w:val="20"/>
                <w:szCs w:val="20"/>
                <w:lang w:val="el-GR"/>
              </w:rPr>
              <w:t>ω</w:t>
            </w:r>
            <w:r>
              <w:rPr>
                <w:rFonts w:ascii="Palatino Linotype" w:hAnsi="Palatino Linotype" w:cs="Palatino Linotype"/>
                <w:w w:val="88"/>
                <w:sz w:val="20"/>
                <w:szCs w:val="20"/>
                <w:lang w:val="el-GR"/>
              </w:rPr>
              <w:t xml:space="preserve">ν </w:t>
            </w:r>
            <w:r>
              <w:rPr>
                <w:rFonts w:ascii="Palatino Linotype" w:hAnsi="Palatino Linotype" w:cs="Palatino Linotype"/>
                <w:spacing w:val="1"/>
                <w:w w:val="88"/>
                <w:sz w:val="20"/>
                <w:szCs w:val="20"/>
                <w:lang w:val="el-GR"/>
              </w:rPr>
              <w:t>μ</w:t>
            </w:r>
            <w:r>
              <w:rPr>
                <w:rFonts w:ascii="Palatino Linotype" w:hAnsi="Palatino Linotype" w:cs="Palatino Linotype"/>
                <w:spacing w:val="-1"/>
                <w:w w:val="88"/>
                <w:sz w:val="20"/>
                <w:szCs w:val="20"/>
                <w:lang w:val="el-GR"/>
              </w:rPr>
              <w:t>ι</w:t>
            </w:r>
            <w:r>
              <w:rPr>
                <w:rFonts w:ascii="Palatino Linotype" w:hAnsi="Palatino Linotype" w:cs="Palatino Linotype"/>
                <w:w w:val="88"/>
                <w:sz w:val="20"/>
                <w:szCs w:val="20"/>
                <w:lang w:val="el-GR"/>
              </w:rPr>
              <w:t>κ</w:t>
            </w:r>
            <w:r>
              <w:rPr>
                <w:rFonts w:ascii="Palatino Linotype" w:hAnsi="Palatino Linotype" w:cs="Palatino Linotype"/>
                <w:spacing w:val="-1"/>
                <w:w w:val="88"/>
                <w:sz w:val="20"/>
                <w:szCs w:val="20"/>
                <w:lang w:val="el-GR"/>
              </w:rPr>
              <w:t>ρ</w:t>
            </w:r>
            <w:r>
              <w:rPr>
                <w:rFonts w:ascii="Palatino Linotype" w:hAnsi="Palatino Linotype" w:cs="Palatino Linotype"/>
                <w:spacing w:val="1"/>
                <w:w w:val="88"/>
                <w:sz w:val="20"/>
                <w:szCs w:val="20"/>
                <w:lang w:val="el-GR"/>
              </w:rPr>
              <w:t>ο</w:t>
            </w:r>
            <w:r>
              <w:rPr>
                <w:rFonts w:ascii="Palatino Linotype" w:hAnsi="Palatino Linotype" w:cs="Palatino Linotype"/>
                <w:spacing w:val="-1"/>
                <w:w w:val="88"/>
                <w:sz w:val="20"/>
                <w:szCs w:val="20"/>
                <w:lang w:val="el-GR"/>
              </w:rPr>
              <w:t>βί</w:t>
            </w:r>
            <w:r>
              <w:rPr>
                <w:rFonts w:ascii="Palatino Linotype" w:hAnsi="Palatino Linotype" w:cs="Palatino Linotype"/>
                <w:spacing w:val="1"/>
                <w:w w:val="88"/>
                <w:sz w:val="20"/>
                <w:szCs w:val="20"/>
                <w:lang w:val="el-GR"/>
              </w:rPr>
              <w:t>ω</w:t>
            </w:r>
            <w:r>
              <w:rPr>
                <w:rFonts w:ascii="Palatino Linotype" w:hAnsi="Palatino Linotype" w:cs="Palatino Linotype"/>
                <w:w w:val="88"/>
                <w:sz w:val="20"/>
                <w:szCs w:val="20"/>
                <w:lang w:val="el-GR"/>
              </w:rPr>
              <w:t xml:space="preserve">ν </w:t>
            </w:r>
            <w:r>
              <w:rPr>
                <w:rFonts w:ascii="Palatino Linotype" w:hAnsi="Palatino Linotype" w:cs="Palatino Linotype"/>
                <w:sz w:val="20"/>
                <w:szCs w:val="20"/>
                <w:lang w:val="el-GR"/>
              </w:rPr>
              <w:t>κ</w:t>
            </w:r>
            <w:r>
              <w:rPr>
                <w:rFonts w:ascii="Palatino Linotype" w:hAnsi="Palatino Linotype" w:cs="Palatino Linotype"/>
                <w:spacing w:val="-1"/>
                <w:sz w:val="20"/>
                <w:szCs w:val="20"/>
                <w:lang w:val="el-GR"/>
              </w:rPr>
              <w:t>α</w:t>
            </w:r>
            <w:r>
              <w:rPr>
                <w:rFonts w:ascii="Palatino Linotype" w:hAnsi="Palatino Linotype" w:cs="Palatino Linotype"/>
                <w:sz w:val="20"/>
                <w:szCs w:val="20"/>
                <w:lang w:val="el-GR"/>
              </w:rPr>
              <w:t>ι</w:t>
            </w:r>
            <w:r w:rsidR="00D21F0C">
              <w:rPr>
                <w:rFonts w:ascii="Palatino Linotype" w:hAnsi="Palatino Linotype" w:cs="Palatino Linotype"/>
                <w:sz w:val="20"/>
                <w:szCs w:val="20"/>
                <w:lang w:val="el-GR"/>
              </w:rPr>
              <w:t xml:space="preserve"> </w:t>
            </w:r>
            <w:r>
              <w:rPr>
                <w:rFonts w:ascii="Palatino Linotype" w:hAnsi="Palatino Linotype" w:cs="Palatino Linotype"/>
                <w:spacing w:val="-1"/>
                <w:w w:val="86"/>
                <w:sz w:val="20"/>
                <w:szCs w:val="20"/>
                <w:lang w:val="el-GR"/>
              </w:rPr>
              <w:t>τ</w:t>
            </w:r>
            <w:r>
              <w:rPr>
                <w:rFonts w:ascii="Palatino Linotype" w:hAnsi="Palatino Linotype" w:cs="Palatino Linotype"/>
                <w:spacing w:val="1"/>
                <w:w w:val="86"/>
                <w:sz w:val="20"/>
                <w:szCs w:val="20"/>
                <w:lang w:val="el-GR"/>
              </w:rPr>
              <w:t>ω</w:t>
            </w:r>
            <w:r>
              <w:rPr>
                <w:rFonts w:ascii="Palatino Linotype" w:hAnsi="Palatino Linotype" w:cs="Palatino Linotype"/>
                <w:w w:val="86"/>
                <w:sz w:val="20"/>
                <w:szCs w:val="20"/>
                <w:lang w:val="el-GR"/>
              </w:rPr>
              <w:t>ν δυ</w:t>
            </w:r>
            <w:r>
              <w:rPr>
                <w:rFonts w:ascii="Palatino Linotype" w:hAnsi="Palatino Linotype" w:cs="Palatino Linotype"/>
                <w:spacing w:val="1"/>
                <w:w w:val="86"/>
                <w:sz w:val="20"/>
                <w:szCs w:val="20"/>
                <w:lang w:val="el-GR"/>
              </w:rPr>
              <w:t>σ</w:t>
            </w:r>
            <w:r>
              <w:rPr>
                <w:rFonts w:ascii="Palatino Linotype" w:hAnsi="Palatino Linotype" w:cs="Palatino Linotype"/>
                <w:spacing w:val="-1"/>
                <w:w w:val="86"/>
                <w:sz w:val="20"/>
                <w:szCs w:val="20"/>
                <w:lang w:val="el-GR"/>
              </w:rPr>
              <w:t>άρ</w:t>
            </w:r>
            <w:r>
              <w:rPr>
                <w:rFonts w:ascii="Palatino Linotype" w:hAnsi="Palatino Linotype" w:cs="Palatino Linotype"/>
                <w:w w:val="86"/>
                <w:sz w:val="20"/>
                <w:szCs w:val="20"/>
                <w:lang w:val="el-GR"/>
              </w:rPr>
              <w:t>ε</w:t>
            </w:r>
            <w:r>
              <w:rPr>
                <w:rFonts w:ascii="Palatino Linotype" w:hAnsi="Palatino Linotype" w:cs="Palatino Linotype"/>
                <w:spacing w:val="1"/>
                <w:w w:val="86"/>
                <w:sz w:val="20"/>
                <w:szCs w:val="20"/>
                <w:lang w:val="el-GR"/>
              </w:rPr>
              <w:t>σ</w:t>
            </w:r>
            <w:r>
              <w:rPr>
                <w:rFonts w:ascii="Palatino Linotype" w:hAnsi="Palatino Linotype" w:cs="Palatino Linotype"/>
                <w:spacing w:val="-1"/>
                <w:w w:val="86"/>
                <w:sz w:val="20"/>
                <w:szCs w:val="20"/>
                <w:lang w:val="el-GR"/>
              </w:rPr>
              <w:t>τ</w:t>
            </w:r>
            <w:r>
              <w:rPr>
                <w:rFonts w:ascii="Palatino Linotype" w:hAnsi="Palatino Linotype" w:cs="Palatino Linotype"/>
                <w:spacing w:val="1"/>
                <w:w w:val="86"/>
                <w:sz w:val="20"/>
                <w:szCs w:val="20"/>
                <w:lang w:val="el-GR"/>
              </w:rPr>
              <w:t>ω</w:t>
            </w:r>
            <w:r>
              <w:rPr>
                <w:rFonts w:ascii="Palatino Linotype" w:hAnsi="Palatino Linotype" w:cs="Palatino Linotype"/>
                <w:w w:val="86"/>
                <w:sz w:val="20"/>
                <w:szCs w:val="20"/>
                <w:lang w:val="el-GR"/>
              </w:rPr>
              <w:t xml:space="preserve">ν  </w:t>
            </w:r>
            <w:r>
              <w:rPr>
                <w:rFonts w:ascii="Palatino Linotype" w:hAnsi="Palatino Linotype" w:cs="Palatino Linotype"/>
                <w:spacing w:val="1"/>
                <w:w w:val="89"/>
                <w:sz w:val="20"/>
                <w:szCs w:val="20"/>
                <w:lang w:val="el-GR"/>
              </w:rPr>
              <w:t>οσ</w:t>
            </w:r>
            <w:r>
              <w:rPr>
                <w:rFonts w:ascii="Palatino Linotype" w:hAnsi="Palatino Linotype" w:cs="Palatino Linotype"/>
                <w:spacing w:val="-1"/>
                <w:w w:val="82"/>
                <w:sz w:val="20"/>
                <w:szCs w:val="20"/>
                <w:lang w:val="el-GR"/>
              </w:rPr>
              <w:t>μ</w:t>
            </w:r>
            <w:r>
              <w:rPr>
                <w:rFonts w:ascii="Palatino Linotype" w:hAnsi="Palatino Linotype" w:cs="Palatino Linotype"/>
                <w:spacing w:val="1"/>
                <w:w w:val="88"/>
                <w:sz w:val="20"/>
                <w:szCs w:val="20"/>
                <w:lang w:val="el-GR"/>
              </w:rPr>
              <w:t>ώ</w:t>
            </w:r>
            <w:r>
              <w:rPr>
                <w:rFonts w:ascii="Palatino Linotype" w:hAnsi="Palatino Linotype" w:cs="Palatino Linotype"/>
                <w:spacing w:val="-1"/>
                <w:w w:val="80"/>
                <w:sz w:val="20"/>
                <w:szCs w:val="20"/>
                <w:lang w:val="el-GR"/>
              </w:rPr>
              <w:t>ν</w:t>
            </w:r>
            <w:r>
              <w:rPr>
                <w:rFonts w:ascii="Palatino Linotype" w:hAnsi="Palatino Linotype"/>
                <w:w w:val="99"/>
                <w:sz w:val="20"/>
                <w:szCs w:val="20"/>
                <w:lang w:val="el-GR"/>
              </w:rPr>
              <w:t>.</w:t>
            </w:r>
            <w:r w:rsidR="00D21F0C">
              <w:rPr>
                <w:rFonts w:ascii="Palatino Linotype" w:hAnsi="Palatino Linotype"/>
                <w:w w:val="99"/>
                <w:sz w:val="20"/>
                <w:szCs w:val="20"/>
                <w:lang w:val="el-GR"/>
              </w:rPr>
              <w:t xml:space="preserve"> </w:t>
            </w:r>
            <w:r w:rsidRPr="00DE3015">
              <w:rPr>
                <w:rFonts w:ascii="Palatino Linotype" w:hAnsi="Palatino Linotype" w:cs="Palatino Linotype"/>
                <w:w w:val="86"/>
                <w:sz w:val="20"/>
                <w:szCs w:val="20"/>
                <w:lang w:val="el-GR"/>
              </w:rPr>
              <w:t>Ν</w:t>
            </w:r>
            <w:r w:rsidRPr="00DE3015">
              <w:rPr>
                <w:rFonts w:ascii="Palatino Linotype" w:hAnsi="Palatino Linotype" w:cs="Palatino Linotype"/>
                <w:w w:val="81"/>
                <w:sz w:val="20"/>
                <w:szCs w:val="20"/>
                <w:lang w:val="el-GR"/>
              </w:rPr>
              <w:t xml:space="preserve">α </w:t>
            </w:r>
            <w:r w:rsidRPr="00DE3015">
              <w:rPr>
                <w:rFonts w:ascii="Palatino Linotype" w:hAnsi="Palatino Linotype" w:cs="Palatino Linotype"/>
                <w:w w:val="89"/>
                <w:sz w:val="20"/>
                <w:szCs w:val="20"/>
                <w:lang w:val="el-GR"/>
              </w:rPr>
              <w:t>φέ</w:t>
            </w:r>
            <w:r w:rsidRPr="00DE3015">
              <w:rPr>
                <w:rFonts w:ascii="Palatino Linotype" w:hAnsi="Palatino Linotype" w:cs="Palatino Linotype"/>
                <w:spacing w:val="-1"/>
                <w:w w:val="89"/>
                <w:sz w:val="20"/>
                <w:szCs w:val="20"/>
                <w:lang w:val="el-GR"/>
              </w:rPr>
              <w:t>ρ</w:t>
            </w:r>
            <w:r w:rsidRPr="00DE3015">
              <w:rPr>
                <w:rFonts w:ascii="Palatino Linotype" w:hAnsi="Palatino Linotype" w:cs="Palatino Linotype"/>
                <w:w w:val="89"/>
                <w:sz w:val="20"/>
                <w:szCs w:val="20"/>
                <w:lang w:val="el-GR"/>
              </w:rPr>
              <w:t>ει</w:t>
            </w:r>
            <w:r w:rsidR="00D21F0C">
              <w:rPr>
                <w:rFonts w:ascii="Palatino Linotype" w:hAnsi="Palatino Linotype" w:cs="Palatino Linotype"/>
                <w:w w:val="89"/>
                <w:sz w:val="20"/>
                <w:szCs w:val="20"/>
                <w:lang w:val="el-GR"/>
              </w:rPr>
              <w:t xml:space="preserve"> </w:t>
            </w:r>
            <w:r w:rsidRPr="00DE3015">
              <w:rPr>
                <w:rFonts w:ascii="Palatino Linotype" w:hAnsi="Palatino Linotype" w:cs="Palatino Linotype"/>
                <w:spacing w:val="1"/>
                <w:w w:val="89"/>
                <w:sz w:val="20"/>
                <w:szCs w:val="20"/>
                <w:lang w:val="el-GR"/>
              </w:rPr>
              <w:t>σ</w:t>
            </w:r>
            <w:r w:rsidRPr="00DE3015">
              <w:rPr>
                <w:rFonts w:ascii="Palatino Linotype" w:hAnsi="Palatino Linotype" w:cs="Palatino Linotype"/>
                <w:spacing w:val="-1"/>
                <w:w w:val="89"/>
                <w:sz w:val="20"/>
                <w:szCs w:val="20"/>
                <w:lang w:val="el-GR"/>
              </w:rPr>
              <w:t>ή</w:t>
            </w:r>
            <w:r w:rsidRPr="00DE3015">
              <w:rPr>
                <w:rFonts w:ascii="Palatino Linotype" w:hAnsi="Palatino Linotype" w:cs="Palatino Linotype"/>
                <w:spacing w:val="3"/>
                <w:w w:val="89"/>
                <w:sz w:val="20"/>
                <w:szCs w:val="20"/>
                <w:lang w:val="el-GR"/>
              </w:rPr>
              <w:t>μ</w:t>
            </w:r>
            <w:r w:rsidRPr="00DE3015">
              <w:rPr>
                <w:rFonts w:ascii="Palatino Linotype" w:hAnsi="Palatino Linotype" w:cs="Palatino Linotype"/>
                <w:spacing w:val="-1"/>
                <w:w w:val="89"/>
                <w:sz w:val="20"/>
                <w:szCs w:val="20"/>
                <w:lang w:val="el-GR"/>
              </w:rPr>
              <w:t>αν</w:t>
            </w:r>
            <w:r w:rsidRPr="00DE3015">
              <w:rPr>
                <w:rFonts w:ascii="Palatino Linotype" w:hAnsi="Palatino Linotype" w:cs="Palatino Linotype"/>
                <w:spacing w:val="1"/>
                <w:w w:val="89"/>
                <w:sz w:val="20"/>
                <w:szCs w:val="20"/>
                <w:lang w:val="el-GR"/>
              </w:rPr>
              <w:t>σ</w:t>
            </w:r>
            <w:r w:rsidRPr="00DE3015">
              <w:rPr>
                <w:rFonts w:ascii="Palatino Linotype" w:hAnsi="Palatino Linotype" w:cs="Palatino Linotype"/>
                <w:w w:val="89"/>
                <w:sz w:val="20"/>
                <w:szCs w:val="20"/>
                <w:lang w:val="el-GR"/>
              </w:rPr>
              <w:t>η</w:t>
            </w:r>
            <w:r w:rsidR="00D21F0C">
              <w:rPr>
                <w:rFonts w:ascii="Palatino Linotype" w:hAnsi="Palatino Linotype" w:cs="Palatino Linotype"/>
                <w:w w:val="89"/>
                <w:sz w:val="20"/>
                <w:szCs w:val="20"/>
                <w:lang w:val="el-GR"/>
              </w:rPr>
              <w:t xml:space="preserve"> </w:t>
            </w:r>
            <w:r>
              <w:rPr>
                <w:rFonts w:ascii="Palatino Linotype" w:hAnsi="Palatino Linotype"/>
                <w:spacing w:val="-1"/>
                <w:sz w:val="20"/>
                <w:szCs w:val="20"/>
              </w:rPr>
              <w:t>CE</w:t>
            </w:r>
            <w:r w:rsidRPr="00DE3015">
              <w:rPr>
                <w:rFonts w:ascii="Palatino Linotype" w:hAnsi="Palatino Linotype"/>
                <w:spacing w:val="-1"/>
                <w:sz w:val="20"/>
                <w:szCs w:val="20"/>
                <w:lang w:val="el-GR"/>
              </w:rPr>
              <w:t xml:space="preserve">. </w:t>
            </w:r>
          </w:p>
        </w:tc>
      </w:tr>
      <w:tr w:rsidR="00B121D0" w:rsidRPr="00945DC6">
        <w:trPr>
          <w:trHeight w:hRule="exact" w:val="326"/>
        </w:trPr>
        <w:tc>
          <w:tcPr>
            <w:tcW w:w="629" w:type="dxa"/>
            <w:tcBorders>
              <w:top w:val="single" w:sz="4" w:space="0" w:color="000000"/>
              <w:left w:val="single" w:sz="4" w:space="0" w:color="000000"/>
              <w:bottom w:val="single" w:sz="4" w:space="0" w:color="000000"/>
              <w:right w:val="single" w:sz="4" w:space="0" w:color="000000"/>
            </w:tcBorders>
          </w:tcPr>
          <w:p w:rsidR="00B121D0" w:rsidRPr="00D21F0C" w:rsidRDefault="00DE3015">
            <w:pPr>
              <w:widowControl w:val="0"/>
              <w:autoSpaceDE w:val="0"/>
              <w:autoSpaceDN w:val="0"/>
              <w:adjustRightInd w:val="0"/>
              <w:spacing w:before="40" w:after="0"/>
              <w:ind w:left="205"/>
              <w:rPr>
                <w:rFonts w:ascii="Palatino Linotype" w:hAnsi="Palatino Linotype"/>
                <w:sz w:val="20"/>
                <w:szCs w:val="20"/>
                <w:lang w:val="el-GR"/>
              </w:rPr>
            </w:pPr>
            <w:r w:rsidRPr="00D21F0C">
              <w:rPr>
                <w:rFonts w:ascii="Palatino Linotype" w:hAnsi="Palatino Linotype"/>
                <w:b/>
                <w:bCs/>
                <w:spacing w:val="1"/>
                <w:sz w:val="20"/>
                <w:szCs w:val="20"/>
                <w:lang w:val="el-GR"/>
              </w:rPr>
              <w:t>40</w:t>
            </w:r>
          </w:p>
        </w:tc>
        <w:tc>
          <w:tcPr>
            <w:tcW w:w="2941" w:type="dxa"/>
            <w:tcBorders>
              <w:top w:val="single" w:sz="4" w:space="0" w:color="000000"/>
              <w:left w:val="single" w:sz="4" w:space="0" w:color="000000"/>
              <w:bottom w:val="single" w:sz="4" w:space="0" w:color="000000"/>
              <w:right w:val="single" w:sz="4" w:space="0" w:color="000000"/>
            </w:tcBorders>
          </w:tcPr>
          <w:p w:rsidR="00B121D0" w:rsidRPr="00D21F0C" w:rsidRDefault="00DE3015">
            <w:pPr>
              <w:widowControl w:val="0"/>
              <w:autoSpaceDE w:val="0"/>
              <w:autoSpaceDN w:val="0"/>
              <w:adjustRightInd w:val="0"/>
              <w:spacing w:before="12" w:after="0"/>
              <w:ind w:left="57" w:right="57"/>
              <w:rPr>
                <w:rFonts w:ascii="Palatino Linotype" w:hAnsi="Palatino Linotype"/>
                <w:sz w:val="20"/>
                <w:szCs w:val="20"/>
                <w:lang w:val="el-GR"/>
              </w:rPr>
            </w:pPr>
            <w:r w:rsidRPr="00D21F0C">
              <w:rPr>
                <w:rFonts w:ascii="Palatino Linotype" w:hAnsi="Palatino Linotype" w:cs="Palatino Linotype"/>
                <w:w w:val="86"/>
                <w:sz w:val="20"/>
                <w:szCs w:val="20"/>
                <w:lang w:val="el-GR"/>
              </w:rPr>
              <w:t>Π</w:t>
            </w:r>
            <w:r w:rsidRPr="00D21F0C">
              <w:rPr>
                <w:rFonts w:ascii="Palatino Linotype" w:hAnsi="Palatino Linotype" w:cs="Palatino Linotype"/>
                <w:spacing w:val="-1"/>
                <w:w w:val="86"/>
                <w:sz w:val="20"/>
                <w:szCs w:val="20"/>
                <w:lang w:val="el-GR"/>
              </w:rPr>
              <w:t>ι</w:t>
            </w:r>
            <w:r w:rsidRPr="00D21F0C">
              <w:rPr>
                <w:rFonts w:ascii="Palatino Linotype" w:hAnsi="Palatino Linotype" w:cs="Palatino Linotype"/>
                <w:spacing w:val="1"/>
                <w:w w:val="86"/>
                <w:sz w:val="20"/>
                <w:szCs w:val="20"/>
                <w:lang w:val="el-GR"/>
              </w:rPr>
              <w:t>ά</w:t>
            </w:r>
            <w:r w:rsidRPr="00D21F0C">
              <w:rPr>
                <w:rFonts w:ascii="Palatino Linotype" w:hAnsi="Palatino Linotype" w:cs="Palatino Linotype"/>
                <w:spacing w:val="-1"/>
                <w:w w:val="86"/>
                <w:sz w:val="20"/>
                <w:szCs w:val="20"/>
                <w:lang w:val="el-GR"/>
              </w:rPr>
              <w:t>τ</w:t>
            </w:r>
            <w:r w:rsidRPr="00D21F0C">
              <w:rPr>
                <w:rFonts w:ascii="Palatino Linotype" w:hAnsi="Palatino Linotype" w:cs="Palatino Linotype"/>
                <w:w w:val="86"/>
                <w:sz w:val="20"/>
                <w:szCs w:val="20"/>
                <w:lang w:val="el-GR"/>
              </w:rPr>
              <w:t>α</w:t>
            </w:r>
            <w:r w:rsidR="00D21F0C">
              <w:rPr>
                <w:rFonts w:ascii="Palatino Linotype" w:hAnsi="Palatino Linotype" w:cs="Palatino Linotype"/>
                <w:w w:val="86"/>
                <w:sz w:val="20"/>
                <w:szCs w:val="20"/>
                <w:lang w:val="el-GR"/>
              </w:rPr>
              <w:t xml:space="preserve"> </w:t>
            </w:r>
            <w:r w:rsidRPr="00D21F0C">
              <w:rPr>
                <w:rFonts w:ascii="Palatino Linotype" w:hAnsi="Palatino Linotype" w:cs="Palatino Linotype"/>
                <w:spacing w:val="2"/>
                <w:w w:val="86"/>
                <w:sz w:val="20"/>
                <w:szCs w:val="20"/>
                <w:lang w:val="el-GR"/>
              </w:rPr>
              <w:t>π</w:t>
            </w:r>
            <w:r w:rsidRPr="00D21F0C">
              <w:rPr>
                <w:rFonts w:ascii="Palatino Linotype" w:hAnsi="Palatino Linotype" w:cs="Palatino Linotype"/>
                <w:spacing w:val="-1"/>
                <w:w w:val="86"/>
                <w:sz w:val="20"/>
                <w:szCs w:val="20"/>
                <w:lang w:val="el-GR"/>
              </w:rPr>
              <w:t>λα</w:t>
            </w:r>
            <w:r w:rsidRPr="00D21F0C">
              <w:rPr>
                <w:rFonts w:ascii="Palatino Linotype" w:hAnsi="Palatino Linotype" w:cs="Palatino Linotype"/>
                <w:spacing w:val="3"/>
                <w:w w:val="86"/>
                <w:sz w:val="20"/>
                <w:szCs w:val="20"/>
                <w:lang w:val="el-GR"/>
              </w:rPr>
              <w:t>σ</w:t>
            </w:r>
            <w:r w:rsidRPr="00D21F0C">
              <w:rPr>
                <w:rFonts w:ascii="Palatino Linotype" w:hAnsi="Palatino Linotype" w:cs="Palatino Linotype"/>
                <w:spacing w:val="-1"/>
                <w:w w:val="86"/>
                <w:sz w:val="20"/>
                <w:szCs w:val="20"/>
                <w:lang w:val="el-GR"/>
              </w:rPr>
              <w:t>τι</w:t>
            </w:r>
            <w:r w:rsidRPr="00D21F0C">
              <w:rPr>
                <w:rFonts w:ascii="Palatino Linotype" w:hAnsi="Palatino Linotype" w:cs="Palatino Linotype"/>
                <w:spacing w:val="3"/>
                <w:w w:val="86"/>
                <w:sz w:val="20"/>
                <w:szCs w:val="20"/>
                <w:lang w:val="el-GR"/>
              </w:rPr>
              <w:t>κ</w:t>
            </w:r>
            <w:r w:rsidRPr="00D21F0C">
              <w:rPr>
                <w:rFonts w:ascii="Palatino Linotype" w:hAnsi="Palatino Linotype" w:cs="Palatino Linotype"/>
                <w:w w:val="86"/>
                <w:sz w:val="20"/>
                <w:szCs w:val="20"/>
                <w:lang w:val="el-GR"/>
              </w:rPr>
              <w:t>ά</w:t>
            </w:r>
            <w:r w:rsidR="00D21F0C">
              <w:rPr>
                <w:rFonts w:ascii="Palatino Linotype" w:hAnsi="Palatino Linotype" w:cs="Palatino Linotype"/>
                <w:w w:val="86"/>
                <w:sz w:val="20"/>
                <w:szCs w:val="20"/>
                <w:lang w:val="el-GR"/>
              </w:rPr>
              <w:t xml:space="preserve"> </w:t>
            </w:r>
            <w:r w:rsidRPr="00D21F0C">
              <w:rPr>
                <w:rFonts w:ascii="Palatino Linotype" w:hAnsi="Palatino Linotype" w:cs="Palatino Linotype"/>
                <w:w w:val="86"/>
                <w:sz w:val="20"/>
                <w:szCs w:val="20"/>
                <w:lang w:val="el-GR"/>
              </w:rPr>
              <w:t>Νο</w:t>
            </w:r>
            <w:r w:rsidRPr="00D21F0C">
              <w:rPr>
                <w:rFonts w:ascii="Palatino Linotype" w:hAnsi="Palatino Linotype" w:cs="Palatino Linotype"/>
                <w:spacing w:val="1"/>
                <w:w w:val="99"/>
                <w:sz w:val="20"/>
                <w:szCs w:val="20"/>
                <w:lang w:val="el-GR"/>
              </w:rPr>
              <w:t>2</w:t>
            </w:r>
            <w:r w:rsidR="00D21F0C">
              <w:rPr>
                <w:rFonts w:ascii="Palatino Linotype" w:hAnsi="Palatino Linotype" w:cs="Palatino Linotype"/>
                <w:spacing w:val="1"/>
                <w:w w:val="99"/>
                <w:sz w:val="20"/>
                <w:szCs w:val="20"/>
                <w:lang w:val="el-GR"/>
              </w:rPr>
              <w:t xml:space="preserve"> </w:t>
            </w:r>
            <w:r w:rsidRPr="00D21F0C">
              <w:rPr>
                <w:rFonts w:ascii="Palatino Linotype" w:hAnsi="Palatino Linotype" w:cs="Palatino Linotype"/>
                <w:spacing w:val="1"/>
                <w:w w:val="99"/>
                <w:sz w:val="20"/>
                <w:szCs w:val="20"/>
                <w:lang w:val="el-GR"/>
              </w:rPr>
              <w:t>(20</w:t>
            </w:r>
            <w:r w:rsidRPr="00D21F0C">
              <w:rPr>
                <w:rFonts w:ascii="Palatino Linotype" w:hAnsi="Palatino Linotype" w:cs="Palatino Linotype"/>
                <w:spacing w:val="-1"/>
                <w:w w:val="82"/>
                <w:sz w:val="20"/>
                <w:szCs w:val="20"/>
                <w:lang w:val="el-GR"/>
              </w:rPr>
              <w:t>τ</w:t>
            </w:r>
            <w:r w:rsidRPr="00D21F0C">
              <w:rPr>
                <w:rFonts w:ascii="Palatino Linotype" w:hAnsi="Palatino Linotype" w:cs="Palatino Linotype"/>
                <w:w w:val="84"/>
                <w:sz w:val="20"/>
                <w:szCs w:val="20"/>
                <w:lang w:val="el-GR"/>
              </w:rPr>
              <w:t>ε</w:t>
            </w:r>
            <w:r w:rsidRPr="00D21F0C">
              <w:rPr>
                <w:rFonts w:ascii="Palatino Linotype" w:hAnsi="Palatino Linotype" w:cs="Palatino Linotype"/>
                <w:spacing w:val="1"/>
                <w:w w:val="84"/>
                <w:sz w:val="20"/>
                <w:szCs w:val="20"/>
                <w:lang w:val="el-GR"/>
              </w:rPr>
              <w:t>μ</w:t>
            </w:r>
            <w:r w:rsidRPr="00D21F0C">
              <w:rPr>
                <w:rFonts w:ascii="Palatino Linotype" w:hAnsi="Palatino Linotype" w:cs="Palatino Linotype"/>
                <w:w w:val="99"/>
                <w:sz w:val="20"/>
                <w:szCs w:val="20"/>
                <w:lang w:val="el-GR"/>
              </w:rPr>
              <w:t>.)</w:t>
            </w:r>
          </w:p>
        </w:tc>
        <w:tc>
          <w:tcPr>
            <w:tcW w:w="5650" w:type="dxa"/>
            <w:vMerge w:val="restart"/>
            <w:tcBorders>
              <w:top w:val="single" w:sz="4" w:space="0" w:color="000000"/>
              <w:left w:val="single" w:sz="4" w:space="0" w:color="000000"/>
              <w:bottom w:val="single" w:sz="4" w:space="0" w:color="000000"/>
              <w:right w:val="single" w:sz="4" w:space="0" w:color="000000"/>
            </w:tcBorders>
          </w:tcPr>
          <w:p w:rsidR="00B121D0" w:rsidRDefault="00DE3015">
            <w:pPr>
              <w:ind w:left="57" w:right="57"/>
              <w:rPr>
                <w:rFonts w:ascii="Palatino Linotype" w:hAnsi="Palatino Linotype" w:cs="Arial"/>
                <w:sz w:val="18"/>
                <w:szCs w:val="18"/>
                <w:lang w:val="el-GR"/>
              </w:rPr>
            </w:pPr>
            <w:r>
              <w:rPr>
                <w:rFonts w:ascii="Palatino Linotype" w:hAnsi="Palatino Linotype" w:cs="Palatino Linotype"/>
                <w:w w:val="86"/>
                <w:sz w:val="18"/>
                <w:szCs w:val="18"/>
                <w:lang w:val="el-GR"/>
              </w:rPr>
              <w:t>Π</w:t>
            </w:r>
            <w:r>
              <w:rPr>
                <w:rFonts w:ascii="Palatino Linotype" w:hAnsi="Palatino Linotype" w:cs="Palatino Linotype"/>
                <w:spacing w:val="2"/>
                <w:w w:val="86"/>
                <w:sz w:val="18"/>
                <w:szCs w:val="18"/>
                <w:lang w:val="el-GR"/>
              </w:rPr>
              <w:t>λ</w:t>
            </w:r>
            <w:r>
              <w:rPr>
                <w:rFonts w:ascii="Palatino Linotype" w:hAnsi="Palatino Linotype" w:cs="Palatino Linotype"/>
                <w:spacing w:val="-1"/>
                <w:w w:val="86"/>
                <w:sz w:val="18"/>
                <w:szCs w:val="18"/>
                <w:lang w:val="el-GR"/>
              </w:rPr>
              <w:t>α</w:t>
            </w:r>
            <w:r>
              <w:rPr>
                <w:rFonts w:ascii="Palatino Linotype" w:hAnsi="Palatino Linotype" w:cs="Palatino Linotype"/>
                <w:w w:val="86"/>
                <w:sz w:val="18"/>
                <w:szCs w:val="18"/>
                <w:lang w:val="el-GR"/>
              </w:rPr>
              <w:t>σ</w:t>
            </w:r>
            <w:r>
              <w:rPr>
                <w:rFonts w:ascii="Palatino Linotype" w:hAnsi="Palatino Linotype" w:cs="Palatino Linotype"/>
                <w:spacing w:val="-1"/>
                <w:w w:val="86"/>
                <w:sz w:val="18"/>
                <w:szCs w:val="18"/>
                <w:lang w:val="el-GR"/>
              </w:rPr>
              <w:t>τ</w:t>
            </w:r>
            <w:r>
              <w:rPr>
                <w:rFonts w:ascii="Palatino Linotype" w:hAnsi="Palatino Linotype" w:cs="Palatino Linotype"/>
                <w:spacing w:val="2"/>
                <w:w w:val="86"/>
                <w:sz w:val="18"/>
                <w:szCs w:val="18"/>
                <w:lang w:val="el-GR"/>
              </w:rPr>
              <w:t>ι</w:t>
            </w:r>
            <w:r>
              <w:rPr>
                <w:rFonts w:ascii="Palatino Linotype" w:hAnsi="Palatino Linotype" w:cs="Palatino Linotype"/>
                <w:w w:val="86"/>
                <w:sz w:val="18"/>
                <w:szCs w:val="18"/>
                <w:lang w:val="el-GR"/>
              </w:rPr>
              <w:t>κό π</w:t>
            </w:r>
            <w:r>
              <w:rPr>
                <w:rFonts w:ascii="Palatino Linotype" w:hAnsi="Palatino Linotype" w:cs="Palatino Linotype"/>
                <w:spacing w:val="-1"/>
                <w:w w:val="86"/>
                <w:sz w:val="18"/>
                <w:szCs w:val="18"/>
                <w:lang w:val="el-GR"/>
              </w:rPr>
              <w:t>ιά</w:t>
            </w:r>
            <w:r>
              <w:rPr>
                <w:rFonts w:ascii="Palatino Linotype" w:hAnsi="Palatino Linotype" w:cs="Palatino Linotype"/>
                <w:spacing w:val="2"/>
                <w:w w:val="86"/>
                <w:sz w:val="18"/>
                <w:szCs w:val="18"/>
                <w:lang w:val="el-GR"/>
              </w:rPr>
              <w:t>τ</w:t>
            </w:r>
            <w:r>
              <w:rPr>
                <w:rFonts w:ascii="Palatino Linotype" w:hAnsi="Palatino Linotype" w:cs="Palatino Linotype"/>
                <w:w w:val="86"/>
                <w:sz w:val="18"/>
                <w:szCs w:val="18"/>
                <w:lang w:val="el-GR"/>
              </w:rPr>
              <w:t>ο</w:t>
            </w:r>
            <w:r w:rsidR="00D21F0C">
              <w:rPr>
                <w:rFonts w:ascii="Palatino Linotype" w:hAnsi="Palatino Linotype" w:cs="Palatino Linotype"/>
                <w:w w:val="86"/>
                <w:sz w:val="18"/>
                <w:szCs w:val="18"/>
                <w:lang w:val="el-GR"/>
              </w:rPr>
              <w:t xml:space="preserve"> </w:t>
            </w:r>
            <w:r>
              <w:rPr>
                <w:rFonts w:ascii="Palatino Linotype" w:hAnsi="Palatino Linotype" w:cs="Palatino Linotype"/>
                <w:spacing w:val="1"/>
                <w:w w:val="86"/>
                <w:sz w:val="18"/>
                <w:szCs w:val="18"/>
                <w:lang w:val="el-GR"/>
              </w:rPr>
              <w:t>μ</w:t>
            </w:r>
            <w:r>
              <w:rPr>
                <w:rFonts w:ascii="Palatino Linotype" w:hAnsi="Palatino Linotype" w:cs="Palatino Linotype"/>
                <w:spacing w:val="-1"/>
                <w:w w:val="86"/>
                <w:sz w:val="18"/>
                <w:szCs w:val="18"/>
                <w:lang w:val="el-GR"/>
              </w:rPr>
              <w:t>ι</w:t>
            </w:r>
            <w:r>
              <w:rPr>
                <w:rFonts w:ascii="Palatino Linotype" w:hAnsi="Palatino Linotype" w:cs="Palatino Linotype"/>
                <w:spacing w:val="2"/>
                <w:w w:val="86"/>
                <w:sz w:val="18"/>
                <w:szCs w:val="18"/>
                <w:lang w:val="el-GR"/>
              </w:rPr>
              <w:t>α</w:t>
            </w:r>
            <w:r>
              <w:rPr>
                <w:rFonts w:ascii="Palatino Linotype" w:hAnsi="Palatino Linotype" w:cs="Palatino Linotype"/>
                <w:w w:val="86"/>
                <w:sz w:val="18"/>
                <w:szCs w:val="18"/>
                <w:lang w:val="el-GR"/>
              </w:rPr>
              <w:t>ς χ</w:t>
            </w:r>
            <w:r>
              <w:rPr>
                <w:rFonts w:ascii="Palatino Linotype" w:hAnsi="Palatino Linotype" w:cs="Palatino Linotype"/>
                <w:spacing w:val="1"/>
                <w:w w:val="86"/>
                <w:sz w:val="18"/>
                <w:szCs w:val="18"/>
                <w:lang w:val="el-GR"/>
              </w:rPr>
              <w:t>ρ</w:t>
            </w:r>
            <w:r>
              <w:rPr>
                <w:rFonts w:ascii="Palatino Linotype" w:hAnsi="Palatino Linotype" w:cs="Palatino Linotype"/>
                <w:spacing w:val="-1"/>
                <w:w w:val="86"/>
                <w:sz w:val="18"/>
                <w:szCs w:val="18"/>
                <w:lang w:val="el-GR"/>
              </w:rPr>
              <w:t>ή</w:t>
            </w:r>
            <w:r>
              <w:rPr>
                <w:rFonts w:ascii="Palatino Linotype" w:hAnsi="Palatino Linotype" w:cs="Palatino Linotype"/>
                <w:spacing w:val="3"/>
                <w:w w:val="86"/>
                <w:sz w:val="18"/>
                <w:szCs w:val="18"/>
                <w:lang w:val="el-GR"/>
              </w:rPr>
              <w:t>σ</w:t>
            </w:r>
            <w:r>
              <w:rPr>
                <w:rFonts w:ascii="Palatino Linotype" w:hAnsi="Palatino Linotype" w:cs="Palatino Linotype"/>
                <w:spacing w:val="-1"/>
                <w:w w:val="86"/>
                <w:sz w:val="18"/>
                <w:szCs w:val="18"/>
                <w:lang w:val="el-GR"/>
              </w:rPr>
              <w:t>η</w:t>
            </w:r>
            <w:r>
              <w:rPr>
                <w:rFonts w:ascii="Palatino Linotype" w:hAnsi="Palatino Linotype" w:cs="Palatino Linotype"/>
                <w:w w:val="86"/>
                <w:sz w:val="18"/>
                <w:szCs w:val="18"/>
                <w:lang w:val="el-GR"/>
              </w:rPr>
              <w:t>ς κ</w:t>
            </w:r>
            <w:r>
              <w:rPr>
                <w:rFonts w:ascii="Palatino Linotype" w:hAnsi="Palatino Linotype" w:cs="Palatino Linotype"/>
                <w:spacing w:val="-1"/>
                <w:w w:val="86"/>
                <w:sz w:val="18"/>
                <w:szCs w:val="18"/>
                <w:lang w:val="el-GR"/>
              </w:rPr>
              <w:t>α</w:t>
            </w:r>
            <w:r>
              <w:rPr>
                <w:rFonts w:ascii="Palatino Linotype" w:hAnsi="Palatino Linotype" w:cs="Palatino Linotype"/>
                <w:spacing w:val="1"/>
                <w:w w:val="86"/>
                <w:sz w:val="18"/>
                <w:szCs w:val="18"/>
                <w:lang w:val="el-GR"/>
              </w:rPr>
              <w:t>τά</w:t>
            </w:r>
            <w:r>
              <w:rPr>
                <w:rFonts w:ascii="Palatino Linotype" w:hAnsi="Palatino Linotype" w:cs="Palatino Linotype"/>
                <w:spacing w:val="2"/>
                <w:w w:val="86"/>
                <w:sz w:val="18"/>
                <w:szCs w:val="18"/>
                <w:lang w:val="el-GR"/>
              </w:rPr>
              <w:t>λ</w:t>
            </w:r>
            <w:r>
              <w:rPr>
                <w:rFonts w:ascii="Palatino Linotype" w:hAnsi="Palatino Linotype" w:cs="Palatino Linotype"/>
                <w:spacing w:val="-1"/>
                <w:w w:val="86"/>
                <w:sz w:val="18"/>
                <w:szCs w:val="18"/>
                <w:lang w:val="el-GR"/>
              </w:rPr>
              <w:t>λ</w:t>
            </w:r>
            <w:r>
              <w:rPr>
                <w:rFonts w:ascii="Palatino Linotype" w:hAnsi="Palatino Linotype" w:cs="Palatino Linotype"/>
                <w:spacing w:val="1"/>
                <w:w w:val="86"/>
                <w:sz w:val="18"/>
                <w:szCs w:val="18"/>
                <w:lang w:val="el-GR"/>
              </w:rPr>
              <w:t>η</w:t>
            </w:r>
            <w:r>
              <w:rPr>
                <w:rFonts w:ascii="Palatino Linotype" w:hAnsi="Palatino Linotype" w:cs="Palatino Linotype"/>
                <w:spacing w:val="-1"/>
                <w:w w:val="86"/>
                <w:sz w:val="18"/>
                <w:szCs w:val="18"/>
                <w:lang w:val="el-GR"/>
              </w:rPr>
              <w:t>λ</w:t>
            </w:r>
            <w:r>
              <w:rPr>
                <w:rFonts w:ascii="Palatino Linotype" w:hAnsi="Palatino Linotype" w:cs="Palatino Linotype"/>
                <w:w w:val="86"/>
                <w:sz w:val="18"/>
                <w:szCs w:val="18"/>
                <w:lang w:val="el-GR"/>
              </w:rPr>
              <w:t xml:space="preserve">ο </w:t>
            </w:r>
            <w:r>
              <w:rPr>
                <w:rFonts w:ascii="Palatino Linotype" w:hAnsi="Palatino Linotype" w:cs="Palatino Linotype"/>
                <w:spacing w:val="1"/>
                <w:w w:val="86"/>
                <w:sz w:val="18"/>
                <w:szCs w:val="18"/>
                <w:lang w:val="el-GR"/>
              </w:rPr>
              <w:t>γ</w:t>
            </w:r>
            <w:r>
              <w:rPr>
                <w:rFonts w:ascii="Palatino Linotype" w:hAnsi="Palatino Linotype" w:cs="Palatino Linotype"/>
                <w:spacing w:val="-1"/>
                <w:w w:val="86"/>
                <w:sz w:val="18"/>
                <w:szCs w:val="18"/>
                <w:lang w:val="el-GR"/>
              </w:rPr>
              <w:t>ι</w:t>
            </w:r>
            <w:r>
              <w:rPr>
                <w:rFonts w:ascii="Palatino Linotype" w:hAnsi="Palatino Linotype" w:cs="Palatino Linotype"/>
                <w:w w:val="86"/>
                <w:sz w:val="18"/>
                <w:szCs w:val="18"/>
                <w:lang w:val="el-GR"/>
              </w:rPr>
              <w:t>α</w:t>
            </w:r>
            <w:r w:rsidR="00D21F0C">
              <w:rPr>
                <w:rFonts w:ascii="Palatino Linotype" w:hAnsi="Palatino Linotype" w:cs="Palatino Linotype"/>
                <w:w w:val="86"/>
                <w:sz w:val="18"/>
                <w:szCs w:val="18"/>
                <w:lang w:val="el-GR"/>
              </w:rPr>
              <w:t xml:space="preserve"> </w:t>
            </w:r>
            <w:r>
              <w:rPr>
                <w:rFonts w:ascii="Palatino Linotype" w:hAnsi="Palatino Linotype" w:cs="Palatino Linotype"/>
                <w:spacing w:val="1"/>
                <w:w w:val="86"/>
                <w:sz w:val="18"/>
                <w:szCs w:val="18"/>
                <w:lang w:val="el-GR"/>
              </w:rPr>
              <w:t>τ</w:t>
            </w:r>
            <w:r>
              <w:rPr>
                <w:rFonts w:ascii="Palatino Linotype" w:hAnsi="Palatino Linotype" w:cs="Palatino Linotype"/>
                <w:spacing w:val="-1"/>
                <w:w w:val="86"/>
                <w:sz w:val="18"/>
                <w:szCs w:val="18"/>
                <w:lang w:val="el-GR"/>
              </w:rPr>
              <w:t>ρ</w:t>
            </w:r>
            <w:r>
              <w:rPr>
                <w:rFonts w:ascii="Palatino Linotype" w:hAnsi="Palatino Linotype" w:cs="Palatino Linotype"/>
                <w:spacing w:val="1"/>
                <w:w w:val="86"/>
                <w:sz w:val="18"/>
                <w:szCs w:val="18"/>
                <w:lang w:val="el-GR"/>
              </w:rPr>
              <w:t>όφ</w:t>
            </w:r>
            <w:r>
              <w:rPr>
                <w:rFonts w:ascii="Palatino Linotype" w:hAnsi="Palatino Linotype" w:cs="Palatino Linotype"/>
                <w:spacing w:val="-1"/>
                <w:w w:val="86"/>
                <w:sz w:val="18"/>
                <w:szCs w:val="18"/>
                <w:lang w:val="el-GR"/>
              </w:rPr>
              <w:t>ι</w:t>
            </w:r>
            <w:r>
              <w:rPr>
                <w:rFonts w:ascii="Palatino Linotype" w:hAnsi="Palatino Linotype" w:cs="Palatino Linotype"/>
                <w:spacing w:val="1"/>
                <w:w w:val="86"/>
                <w:sz w:val="18"/>
                <w:szCs w:val="18"/>
                <w:lang w:val="el-GR"/>
              </w:rPr>
              <w:t>μ</w:t>
            </w:r>
            <w:r>
              <w:rPr>
                <w:rFonts w:ascii="Palatino Linotype" w:hAnsi="Palatino Linotype" w:cs="Palatino Linotype"/>
                <w:w w:val="86"/>
                <w:sz w:val="18"/>
                <w:szCs w:val="18"/>
                <w:lang w:val="el-GR"/>
              </w:rPr>
              <w:t xml:space="preserve">α </w:t>
            </w:r>
            <w:r>
              <w:rPr>
                <w:rFonts w:ascii="Palatino Linotype" w:hAnsi="Palatino Linotype" w:cs="Palatino Linotype"/>
                <w:spacing w:val="1"/>
                <w:w w:val="85"/>
                <w:sz w:val="18"/>
                <w:szCs w:val="18"/>
                <w:lang w:val="el-GR"/>
              </w:rPr>
              <w:t>μ</w:t>
            </w:r>
            <w:r>
              <w:rPr>
                <w:rFonts w:ascii="Palatino Linotype" w:hAnsi="Palatino Linotype" w:cs="Palatino Linotype"/>
                <w:w w:val="85"/>
                <w:sz w:val="18"/>
                <w:szCs w:val="18"/>
                <w:lang w:val="el-GR"/>
              </w:rPr>
              <w:t>η</w:t>
            </w:r>
            <w:r w:rsidR="00D21F0C">
              <w:rPr>
                <w:rFonts w:ascii="Palatino Linotype" w:hAnsi="Palatino Linotype" w:cs="Palatino Linotype"/>
                <w:w w:val="85"/>
                <w:sz w:val="18"/>
                <w:szCs w:val="18"/>
                <w:lang w:val="el-GR"/>
              </w:rPr>
              <w:t xml:space="preserve"> </w:t>
            </w:r>
            <w:r>
              <w:rPr>
                <w:rFonts w:ascii="Palatino Linotype" w:hAnsi="Palatino Linotype" w:cs="Palatino Linotype"/>
                <w:spacing w:val="-1"/>
                <w:w w:val="82"/>
                <w:sz w:val="18"/>
                <w:szCs w:val="18"/>
                <w:lang w:val="el-GR"/>
              </w:rPr>
              <w:t>τ</w:t>
            </w:r>
            <w:r>
              <w:rPr>
                <w:rFonts w:ascii="Palatino Linotype" w:hAnsi="Palatino Linotype" w:cs="Palatino Linotype"/>
                <w:spacing w:val="4"/>
                <w:w w:val="91"/>
                <w:sz w:val="18"/>
                <w:szCs w:val="18"/>
                <w:lang w:val="el-GR"/>
              </w:rPr>
              <w:t>ο</w:t>
            </w:r>
            <w:r>
              <w:rPr>
                <w:rFonts w:ascii="Palatino Linotype" w:hAnsi="Palatino Linotype" w:cs="Palatino Linotype"/>
                <w:w w:val="82"/>
                <w:sz w:val="18"/>
                <w:szCs w:val="18"/>
                <w:lang w:val="el-GR"/>
              </w:rPr>
              <w:t>ξ</w:t>
            </w:r>
            <w:r>
              <w:rPr>
                <w:rFonts w:ascii="Palatino Linotype" w:hAnsi="Palatino Linotype" w:cs="Palatino Linotype"/>
                <w:spacing w:val="-1"/>
                <w:w w:val="89"/>
                <w:sz w:val="18"/>
                <w:szCs w:val="18"/>
                <w:lang w:val="el-GR"/>
              </w:rPr>
              <w:t>ι</w:t>
            </w:r>
            <w:r>
              <w:rPr>
                <w:rFonts w:ascii="Palatino Linotype" w:hAnsi="Palatino Linotype" w:cs="Palatino Linotype"/>
                <w:spacing w:val="3"/>
                <w:w w:val="88"/>
                <w:sz w:val="18"/>
                <w:szCs w:val="18"/>
                <w:lang w:val="el-GR"/>
              </w:rPr>
              <w:t>κ</w:t>
            </w:r>
            <w:r>
              <w:rPr>
                <w:rFonts w:ascii="Palatino Linotype" w:hAnsi="Palatino Linotype" w:cs="Palatino Linotype"/>
                <w:w w:val="81"/>
                <w:sz w:val="18"/>
                <w:szCs w:val="18"/>
                <w:lang w:val="el-GR"/>
              </w:rPr>
              <w:t xml:space="preserve">ά </w:t>
            </w:r>
            <w:r>
              <w:rPr>
                <w:rFonts w:ascii="Palatino Linotype" w:hAnsi="Palatino Linotype"/>
                <w:spacing w:val="3"/>
                <w:position w:val="1"/>
                <w:sz w:val="18"/>
                <w:szCs w:val="18"/>
                <w:lang w:val="el-GR"/>
              </w:rPr>
              <w:t>(</w:t>
            </w:r>
            <w:r>
              <w:rPr>
                <w:rFonts w:ascii="Palatino Linotype" w:hAnsi="Palatino Linotype" w:cs="Palatino Linotype"/>
                <w:spacing w:val="-2"/>
                <w:position w:val="1"/>
                <w:sz w:val="18"/>
                <w:szCs w:val="18"/>
                <w:lang w:val="el-GR"/>
              </w:rPr>
              <w:t>Α</w:t>
            </w:r>
            <w:r>
              <w:rPr>
                <w:rFonts w:ascii="Palatino Linotype" w:hAnsi="Palatino Linotype" w:cs="Palatino Linotype"/>
                <w:position w:val="1"/>
                <w:sz w:val="18"/>
                <w:szCs w:val="18"/>
                <w:lang w:val="el-GR"/>
              </w:rPr>
              <w:t>Ν</w:t>
            </w:r>
            <w:r>
              <w:rPr>
                <w:rFonts w:ascii="Palatino Linotype" w:hAnsi="Palatino Linotype" w:cs="Palatino Linotype"/>
                <w:spacing w:val="5"/>
                <w:position w:val="1"/>
                <w:sz w:val="18"/>
                <w:szCs w:val="18"/>
                <w:lang w:val="el-GR"/>
              </w:rPr>
              <w:t>Τ</w:t>
            </w:r>
            <w:r>
              <w:rPr>
                <w:rFonts w:ascii="Palatino Linotype" w:hAnsi="Palatino Linotype" w:cs="Palatino Linotype"/>
                <w:position w:val="1"/>
                <w:sz w:val="18"/>
                <w:szCs w:val="18"/>
                <w:lang w:val="el-GR"/>
              </w:rPr>
              <w:t xml:space="preserve">ΟΧΗΣ). </w:t>
            </w:r>
            <w:r>
              <w:rPr>
                <w:rFonts w:ascii="Palatino Linotype" w:hAnsi="Palatino Linotype" w:cs="Arial"/>
                <w:sz w:val="18"/>
                <w:szCs w:val="18"/>
                <w:lang w:val="el-GR"/>
              </w:rPr>
              <w:t>Το πλαστικό αυτών των ειδών θα είναι ανθεκτικό, με μεγάλη αντοχή στα ζεστά τρόφιμα. Επειδή θα έρθουν σε επαφή με τρόφιμα πρέπει να πληρούν όλες τις προδιαγραφές που ορίζει ο Κώδικας Τροφίμων και Ποτών (άρθρα 21-28 «Υλικά και αντικείμενα που προορίζονται να έλθουν σε επαφή με τρόφιμα»)</w:t>
            </w:r>
          </w:p>
          <w:p w:rsidR="00B121D0" w:rsidRDefault="00B121D0">
            <w:pPr>
              <w:widowControl w:val="0"/>
              <w:autoSpaceDE w:val="0"/>
              <w:autoSpaceDN w:val="0"/>
              <w:adjustRightInd w:val="0"/>
              <w:spacing w:before="60" w:after="0"/>
              <w:ind w:left="57" w:right="57"/>
              <w:rPr>
                <w:rFonts w:ascii="Palatino Linotype" w:hAnsi="Palatino Linotype"/>
                <w:color w:val="FF0000"/>
                <w:sz w:val="20"/>
                <w:szCs w:val="20"/>
                <w:lang w:val="el-GR"/>
              </w:rPr>
            </w:pPr>
          </w:p>
        </w:tc>
      </w:tr>
      <w:tr w:rsidR="00B121D0">
        <w:trPr>
          <w:trHeight w:hRule="exact" w:val="1480"/>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Palatino Linotype" w:hAnsi="Palatino Linotype"/>
                <w:sz w:val="20"/>
                <w:szCs w:val="20"/>
              </w:rPr>
            </w:pPr>
            <w:r>
              <w:rPr>
                <w:rFonts w:ascii="Palatino Linotype" w:hAnsi="Palatino Linotype"/>
                <w:b/>
                <w:bCs/>
                <w:spacing w:val="1"/>
                <w:sz w:val="20"/>
                <w:szCs w:val="20"/>
              </w:rPr>
              <w:t>41</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Palatino Linotype" w:hAnsi="Palatino Linotype"/>
                <w:sz w:val="20"/>
                <w:szCs w:val="20"/>
              </w:rPr>
            </w:pPr>
            <w:r>
              <w:rPr>
                <w:rFonts w:ascii="Palatino Linotype" w:hAnsi="Palatino Linotype" w:cs="Palatino Linotype"/>
                <w:w w:val="86"/>
                <w:sz w:val="20"/>
                <w:szCs w:val="20"/>
              </w:rPr>
              <w:t>Π</w:t>
            </w:r>
            <w:r>
              <w:rPr>
                <w:rFonts w:ascii="Palatino Linotype" w:hAnsi="Palatino Linotype" w:cs="Palatino Linotype"/>
                <w:spacing w:val="-1"/>
                <w:w w:val="86"/>
                <w:sz w:val="20"/>
                <w:szCs w:val="20"/>
              </w:rPr>
              <w:t>ι</w:t>
            </w:r>
            <w:r>
              <w:rPr>
                <w:rFonts w:ascii="Palatino Linotype" w:hAnsi="Palatino Linotype" w:cs="Palatino Linotype"/>
                <w:spacing w:val="1"/>
                <w:w w:val="86"/>
                <w:sz w:val="20"/>
                <w:szCs w:val="20"/>
              </w:rPr>
              <w:t>ά</w:t>
            </w:r>
            <w:r>
              <w:rPr>
                <w:rFonts w:ascii="Palatino Linotype" w:hAnsi="Palatino Linotype" w:cs="Palatino Linotype"/>
                <w:spacing w:val="-1"/>
                <w:w w:val="86"/>
                <w:sz w:val="20"/>
                <w:szCs w:val="20"/>
              </w:rPr>
              <w:t>τ</w:t>
            </w:r>
            <w:r>
              <w:rPr>
                <w:rFonts w:ascii="Palatino Linotype" w:hAnsi="Palatino Linotype" w:cs="Palatino Linotype"/>
                <w:w w:val="86"/>
                <w:sz w:val="20"/>
                <w:szCs w:val="20"/>
              </w:rPr>
              <w:t>α</w:t>
            </w:r>
            <w:r w:rsidR="00D21F0C">
              <w:rPr>
                <w:rFonts w:ascii="Palatino Linotype" w:hAnsi="Palatino Linotype" w:cs="Palatino Linotype"/>
                <w:w w:val="86"/>
                <w:sz w:val="20"/>
                <w:szCs w:val="20"/>
                <w:lang w:val="el-GR"/>
              </w:rPr>
              <w:t xml:space="preserve"> </w:t>
            </w:r>
            <w:r>
              <w:rPr>
                <w:rFonts w:ascii="Palatino Linotype" w:hAnsi="Palatino Linotype" w:cs="Palatino Linotype"/>
                <w:spacing w:val="2"/>
                <w:w w:val="86"/>
                <w:sz w:val="20"/>
                <w:szCs w:val="20"/>
              </w:rPr>
              <w:t>π</w:t>
            </w:r>
            <w:r>
              <w:rPr>
                <w:rFonts w:ascii="Palatino Linotype" w:hAnsi="Palatino Linotype" w:cs="Palatino Linotype"/>
                <w:spacing w:val="-1"/>
                <w:w w:val="86"/>
                <w:sz w:val="20"/>
                <w:szCs w:val="20"/>
              </w:rPr>
              <w:t>λα</w:t>
            </w:r>
            <w:r>
              <w:rPr>
                <w:rFonts w:ascii="Palatino Linotype" w:hAnsi="Palatino Linotype" w:cs="Palatino Linotype"/>
                <w:spacing w:val="3"/>
                <w:w w:val="86"/>
                <w:sz w:val="20"/>
                <w:szCs w:val="20"/>
              </w:rPr>
              <w:t>σ</w:t>
            </w:r>
            <w:r>
              <w:rPr>
                <w:rFonts w:ascii="Palatino Linotype" w:hAnsi="Palatino Linotype" w:cs="Palatino Linotype"/>
                <w:spacing w:val="-1"/>
                <w:w w:val="86"/>
                <w:sz w:val="20"/>
                <w:szCs w:val="20"/>
              </w:rPr>
              <w:t>τι</w:t>
            </w:r>
            <w:r>
              <w:rPr>
                <w:rFonts w:ascii="Palatino Linotype" w:hAnsi="Palatino Linotype" w:cs="Palatino Linotype"/>
                <w:spacing w:val="3"/>
                <w:w w:val="86"/>
                <w:sz w:val="20"/>
                <w:szCs w:val="20"/>
              </w:rPr>
              <w:t>κ</w:t>
            </w:r>
            <w:r>
              <w:rPr>
                <w:rFonts w:ascii="Palatino Linotype" w:hAnsi="Palatino Linotype" w:cs="Palatino Linotype"/>
                <w:w w:val="86"/>
                <w:sz w:val="20"/>
                <w:szCs w:val="20"/>
              </w:rPr>
              <w:t>ά</w:t>
            </w:r>
            <w:r w:rsidR="00D21F0C">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rPr>
              <w:t>Νο</w:t>
            </w:r>
            <w:r>
              <w:rPr>
                <w:rFonts w:ascii="Palatino Linotype" w:hAnsi="Palatino Linotype" w:cs="Palatino Linotype"/>
                <w:spacing w:val="1"/>
                <w:w w:val="99"/>
                <w:sz w:val="20"/>
                <w:szCs w:val="20"/>
              </w:rPr>
              <w:t>3</w:t>
            </w:r>
            <w:r w:rsidR="00D21F0C">
              <w:rPr>
                <w:rFonts w:ascii="Palatino Linotype" w:hAnsi="Palatino Linotype" w:cs="Palatino Linotype"/>
                <w:spacing w:val="1"/>
                <w:w w:val="99"/>
                <w:sz w:val="20"/>
                <w:szCs w:val="20"/>
                <w:lang w:val="el-GR"/>
              </w:rPr>
              <w:t xml:space="preserve"> </w:t>
            </w:r>
            <w:r>
              <w:rPr>
                <w:rFonts w:ascii="Palatino Linotype" w:hAnsi="Palatino Linotype" w:cs="Palatino Linotype"/>
                <w:spacing w:val="1"/>
                <w:w w:val="99"/>
                <w:sz w:val="20"/>
                <w:szCs w:val="20"/>
              </w:rPr>
              <w:t>(20</w:t>
            </w:r>
            <w:r>
              <w:rPr>
                <w:rFonts w:ascii="Palatino Linotype" w:hAnsi="Palatino Linotype" w:cs="Palatino Linotype"/>
                <w:spacing w:val="-1"/>
                <w:w w:val="82"/>
                <w:sz w:val="20"/>
                <w:szCs w:val="20"/>
              </w:rPr>
              <w:t>τ</w:t>
            </w:r>
            <w:r>
              <w:rPr>
                <w:rFonts w:ascii="Palatino Linotype" w:hAnsi="Palatino Linotype" w:cs="Palatino Linotype"/>
                <w:w w:val="84"/>
                <w:sz w:val="20"/>
                <w:szCs w:val="20"/>
              </w:rPr>
              <w:t>ε</w:t>
            </w:r>
            <w:r>
              <w:rPr>
                <w:rFonts w:ascii="Palatino Linotype" w:hAnsi="Palatino Linotype" w:cs="Palatino Linotype"/>
                <w:spacing w:val="1"/>
                <w:w w:val="84"/>
                <w:sz w:val="20"/>
                <w:szCs w:val="20"/>
              </w:rPr>
              <w:t>μ</w:t>
            </w:r>
            <w:r>
              <w:rPr>
                <w:rFonts w:ascii="Palatino Linotype" w:hAnsi="Palatino Linotype" w:cs="Palatino Linotype"/>
                <w:w w:val="99"/>
                <w:sz w:val="20"/>
                <w:szCs w:val="20"/>
              </w:rPr>
              <w:t>.)</w:t>
            </w:r>
          </w:p>
        </w:tc>
        <w:tc>
          <w:tcPr>
            <w:tcW w:w="5650" w:type="dxa"/>
            <w:vMerge/>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2" w:after="0"/>
              <w:ind w:left="102"/>
              <w:rPr>
                <w:rFonts w:ascii="Times New Roman" w:hAnsi="Times New Roman"/>
                <w:color w:val="FF0000"/>
                <w:sz w:val="24"/>
              </w:rPr>
            </w:pPr>
          </w:p>
        </w:tc>
      </w:tr>
      <w:tr w:rsidR="00B121D0" w:rsidRPr="00945DC6">
        <w:trPr>
          <w:trHeight w:hRule="exact" w:val="601"/>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42</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w w:val="83"/>
                <w:sz w:val="20"/>
                <w:szCs w:val="20"/>
              </w:rPr>
              <w:t>Π</w:t>
            </w:r>
            <w:r>
              <w:rPr>
                <w:rFonts w:ascii="Palatino Linotype" w:hAnsi="Palatino Linotype" w:cs="Palatino Linotype"/>
                <w:spacing w:val="-1"/>
                <w:w w:val="83"/>
                <w:sz w:val="20"/>
                <w:szCs w:val="20"/>
              </w:rPr>
              <w:t>ι</w:t>
            </w:r>
            <w:r>
              <w:rPr>
                <w:rFonts w:ascii="Palatino Linotype" w:hAnsi="Palatino Linotype" w:cs="Palatino Linotype"/>
                <w:spacing w:val="1"/>
                <w:w w:val="83"/>
                <w:sz w:val="20"/>
                <w:szCs w:val="20"/>
              </w:rPr>
              <w:t>ά</w:t>
            </w:r>
            <w:r>
              <w:rPr>
                <w:rFonts w:ascii="Palatino Linotype" w:hAnsi="Palatino Linotype" w:cs="Palatino Linotype"/>
                <w:spacing w:val="-1"/>
                <w:w w:val="83"/>
                <w:sz w:val="20"/>
                <w:szCs w:val="20"/>
              </w:rPr>
              <w:t>τ</w:t>
            </w:r>
            <w:r>
              <w:rPr>
                <w:rFonts w:ascii="Palatino Linotype" w:hAnsi="Palatino Linotype" w:cs="Palatino Linotype"/>
                <w:w w:val="83"/>
                <w:sz w:val="20"/>
                <w:szCs w:val="20"/>
              </w:rPr>
              <w:t>α</w:t>
            </w:r>
            <w:r w:rsidR="00D21F0C">
              <w:rPr>
                <w:rFonts w:ascii="Palatino Linotype" w:hAnsi="Palatino Linotype" w:cs="Palatino Linotype"/>
                <w:w w:val="83"/>
                <w:sz w:val="20"/>
                <w:szCs w:val="20"/>
                <w:lang w:val="el-GR"/>
              </w:rPr>
              <w:t xml:space="preserve"> </w:t>
            </w:r>
            <w:r>
              <w:rPr>
                <w:rFonts w:ascii="Palatino Linotype" w:hAnsi="Palatino Linotype" w:cs="Palatino Linotype"/>
                <w:spacing w:val="2"/>
                <w:w w:val="83"/>
                <w:sz w:val="20"/>
                <w:szCs w:val="20"/>
              </w:rPr>
              <w:t>χ</w:t>
            </w:r>
            <w:r>
              <w:rPr>
                <w:rFonts w:ascii="Palatino Linotype" w:hAnsi="Palatino Linotype" w:cs="Palatino Linotype"/>
                <w:spacing w:val="1"/>
                <w:w w:val="83"/>
                <w:sz w:val="20"/>
                <w:szCs w:val="20"/>
              </w:rPr>
              <w:t>ά</w:t>
            </w:r>
            <w:r>
              <w:rPr>
                <w:rFonts w:ascii="Palatino Linotype" w:hAnsi="Palatino Linotype" w:cs="Palatino Linotype"/>
                <w:spacing w:val="-1"/>
                <w:w w:val="83"/>
                <w:sz w:val="20"/>
                <w:szCs w:val="20"/>
              </w:rPr>
              <w:t>ρτι</w:t>
            </w:r>
            <w:r>
              <w:rPr>
                <w:rFonts w:ascii="Palatino Linotype" w:hAnsi="Palatino Linotype" w:cs="Palatino Linotype"/>
                <w:spacing w:val="2"/>
                <w:w w:val="83"/>
                <w:sz w:val="20"/>
                <w:szCs w:val="20"/>
              </w:rPr>
              <w:t>ν</w:t>
            </w:r>
            <w:r>
              <w:rPr>
                <w:rFonts w:ascii="Palatino Linotype" w:hAnsi="Palatino Linotype" w:cs="Palatino Linotype"/>
                <w:w w:val="83"/>
                <w:sz w:val="20"/>
                <w:szCs w:val="20"/>
              </w:rPr>
              <w:t>α</w:t>
            </w:r>
            <w:r>
              <w:rPr>
                <w:rFonts w:ascii="Palatino Linotype" w:hAnsi="Palatino Linotype" w:cs="Palatino Linotype"/>
                <w:spacing w:val="1"/>
                <w:w w:val="99"/>
                <w:sz w:val="20"/>
                <w:szCs w:val="20"/>
              </w:rPr>
              <w:t>(10</w:t>
            </w:r>
            <w:r>
              <w:rPr>
                <w:rFonts w:ascii="Palatino Linotype" w:hAnsi="Palatino Linotype" w:cs="Palatino Linotype"/>
                <w:spacing w:val="-1"/>
                <w:w w:val="82"/>
                <w:sz w:val="20"/>
                <w:szCs w:val="20"/>
              </w:rPr>
              <w:t>τ</w:t>
            </w:r>
            <w:r>
              <w:rPr>
                <w:rFonts w:ascii="Palatino Linotype" w:hAnsi="Palatino Linotype" w:cs="Palatino Linotype"/>
                <w:w w:val="84"/>
                <w:sz w:val="20"/>
                <w:szCs w:val="20"/>
              </w:rPr>
              <w:t>ε</w:t>
            </w:r>
            <w:r>
              <w:rPr>
                <w:rFonts w:ascii="Palatino Linotype" w:hAnsi="Palatino Linotype" w:cs="Palatino Linotype"/>
                <w:spacing w:val="1"/>
                <w:w w:val="84"/>
                <w:sz w:val="20"/>
                <w:szCs w:val="20"/>
              </w:rPr>
              <w:t>μ</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rFonts w:ascii="Times New Roman" w:hAnsi="Times New Roman"/>
                <w:sz w:val="24"/>
                <w:lang w:val="el-GR"/>
              </w:rPr>
            </w:pPr>
            <w:r>
              <w:rPr>
                <w:sz w:val="19"/>
                <w:szCs w:val="19"/>
                <w:lang w:val="el-GR"/>
              </w:rPr>
              <w:t>Πιάτο χάρτινο χρώματος λευκού, διαμέτρου 16</w:t>
            </w:r>
            <w:r>
              <w:rPr>
                <w:sz w:val="19"/>
                <w:szCs w:val="19"/>
              </w:rPr>
              <w:t>cm</w:t>
            </w:r>
            <w:r>
              <w:rPr>
                <w:sz w:val="19"/>
                <w:szCs w:val="19"/>
                <w:lang w:val="el-GR"/>
              </w:rPr>
              <w:t>. Η κάθε συσκευασία θα περιέχει 10 τεμάχια.</w:t>
            </w:r>
          </w:p>
        </w:tc>
      </w:tr>
      <w:tr w:rsidR="00B121D0" w:rsidRPr="00945DC6" w:rsidTr="00D21F0C">
        <w:trPr>
          <w:trHeight w:hRule="exact" w:val="1102"/>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130" w:lineRule="exact"/>
              <w:rPr>
                <w:rFonts w:ascii="Times New Roman" w:hAnsi="Times New Roman"/>
                <w:sz w:val="13"/>
                <w:szCs w:val="13"/>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43</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8" w:after="0" w:line="100" w:lineRule="exact"/>
              <w:ind w:left="57" w:right="57"/>
              <w:rPr>
                <w:rFonts w:ascii="Times New Roman" w:hAnsi="Times New Roman"/>
                <w:sz w:val="10"/>
                <w:szCs w:val="10"/>
              </w:rPr>
            </w:pPr>
          </w:p>
          <w:p w:rsidR="00B121D0" w:rsidRDefault="00DE3015">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w w:val="88"/>
                <w:sz w:val="20"/>
                <w:szCs w:val="20"/>
              </w:rPr>
              <w:t>Π</w:t>
            </w:r>
            <w:r>
              <w:rPr>
                <w:rFonts w:ascii="Palatino Linotype" w:hAnsi="Palatino Linotype" w:cs="Palatino Linotype"/>
                <w:spacing w:val="-1"/>
                <w:w w:val="88"/>
                <w:sz w:val="20"/>
                <w:szCs w:val="20"/>
              </w:rPr>
              <w:t>ι</w:t>
            </w:r>
            <w:r>
              <w:rPr>
                <w:rFonts w:ascii="Palatino Linotype" w:hAnsi="Palatino Linotype" w:cs="Palatino Linotype"/>
                <w:spacing w:val="1"/>
                <w:w w:val="74"/>
                <w:sz w:val="20"/>
                <w:szCs w:val="20"/>
              </w:rPr>
              <w:t>γ</w:t>
            </w:r>
            <w:r>
              <w:rPr>
                <w:rFonts w:ascii="Palatino Linotype" w:hAnsi="Palatino Linotype" w:cs="Palatino Linotype"/>
                <w:w w:val="84"/>
                <w:sz w:val="20"/>
                <w:szCs w:val="20"/>
              </w:rPr>
              <w:t>κ</w:t>
            </w:r>
            <w:r>
              <w:rPr>
                <w:rFonts w:ascii="Palatino Linotype" w:hAnsi="Palatino Linotype" w:cs="Palatino Linotype"/>
                <w:spacing w:val="1"/>
                <w:w w:val="84"/>
                <w:sz w:val="20"/>
                <w:szCs w:val="20"/>
              </w:rPr>
              <w:t>ά</w:t>
            </w:r>
            <w:r>
              <w:rPr>
                <w:rFonts w:ascii="Palatino Linotype" w:hAnsi="Palatino Linotype" w:cs="Palatino Linotype"/>
                <w:w w:val="81"/>
                <w:sz w:val="20"/>
                <w:szCs w:val="20"/>
              </w:rPr>
              <w:t>λ</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rFonts w:ascii="Times New Roman" w:hAnsi="Times New Roman"/>
                <w:sz w:val="24"/>
                <w:lang w:val="el-GR"/>
              </w:rPr>
            </w:pPr>
            <w:r>
              <w:rPr>
                <w:rFonts w:ascii="Palatino Linotype" w:hAnsi="Palatino Linotype" w:cs="Palatino Linotype"/>
                <w:w w:val="85"/>
                <w:sz w:val="20"/>
                <w:szCs w:val="20"/>
                <w:lang w:val="el-GR"/>
              </w:rPr>
              <w:t>Π</w:t>
            </w:r>
            <w:r>
              <w:rPr>
                <w:rFonts w:ascii="Palatino Linotype" w:hAnsi="Palatino Linotype" w:cs="Palatino Linotype"/>
                <w:spacing w:val="-1"/>
                <w:w w:val="85"/>
                <w:sz w:val="20"/>
                <w:szCs w:val="20"/>
                <w:lang w:val="el-GR"/>
              </w:rPr>
              <w:t>ι</w:t>
            </w:r>
            <w:r>
              <w:rPr>
                <w:rFonts w:ascii="Palatino Linotype" w:hAnsi="Palatino Linotype" w:cs="Palatino Linotype"/>
                <w:spacing w:val="1"/>
                <w:w w:val="85"/>
                <w:sz w:val="20"/>
                <w:szCs w:val="20"/>
                <w:lang w:val="el-GR"/>
              </w:rPr>
              <w:t>γ</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ά</w:t>
            </w:r>
            <w:r>
              <w:rPr>
                <w:rFonts w:ascii="Palatino Linotype" w:hAnsi="Palatino Linotype" w:cs="Palatino Linotype"/>
                <w:w w:val="85"/>
                <w:sz w:val="20"/>
                <w:szCs w:val="20"/>
                <w:lang w:val="el-GR"/>
              </w:rPr>
              <w:t xml:space="preserve">λ </w:t>
            </w:r>
            <w:r>
              <w:rPr>
                <w:rFonts w:ascii="Palatino Linotype" w:hAnsi="Palatino Linotype" w:cs="Palatino Linotype"/>
                <w:spacing w:val="1"/>
                <w:w w:val="85"/>
                <w:sz w:val="20"/>
                <w:szCs w:val="20"/>
                <w:lang w:val="el-GR"/>
              </w:rPr>
              <w:t>(</w:t>
            </w:r>
            <w:r>
              <w:rPr>
                <w:rFonts w:ascii="Palatino Linotype" w:hAnsi="Palatino Linotype" w:cs="Palatino Linotype"/>
                <w:w w:val="85"/>
                <w:sz w:val="20"/>
                <w:szCs w:val="20"/>
                <w:lang w:val="el-GR"/>
              </w:rPr>
              <w:t>βου</w:t>
            </w:r>
            <w:r>
              <w:rPr>
                <w:rFonts w:ascii="Palatino Linotype" w:hAnsi="Palatino Linotype" w:cs="Palatino Linotype"/>
                <w:spacing w:val="-1"/>
                <w:w w:val="85"/>
                <w:sz w:val="20"/>
                <w:szCs w:val="20"/>
                <w:lang w:val="el-GR"/>
              </w:rPr>
              <w:t>ρτ</w:t>
            </w:r>
            <w:r>
              <w:rPr>
                <w:rFonts w:ascii="Palatino Linotype" w:hAnsi="Palatino Linotype" w:cs="Palatino Linotype"/>
                <w:spacing w:val="3"/>
                <w:w w:val="85"/>
                <w:sz w:val="20"/>
                <w:szCs w:val="20"/>
                <w:lang w:val="el-GR"/>
              </w:rPr>
              <w:t>σ</w:t>
            </w:r>
            <w:r>
              <w:rPr>
                <w:rFonts w:ascii="Palatino Linotype" w:hAnsi="Palatino Linotype" w:cs="Palatino Linotype"/>
                <w:spacing w:val="-1"/>
                <w:w w:val="85"/>
                <w:sz w:val="20"/>
                <w:szCs w:val="20"/>
                <w:lang w:val="el-GR"/>
              </w:rPr>
              <w:t>ά</w:t>
            </w:r>
            <w:r>
              <w:rPr>
                <w:rFonts w:ascii="Palatino Linotype" w:hAnsi="Palatino Linotype" w:cs="Palatino Linotype"/>
                <w:w w:val="85"/>
                <w:sz w:val="20"/>
                <w:szCs w:val="20"/>
                <w:lang w:val="el-GR"/>
              </w:rPr>
              <w:t xml:space="preserve">κι </w:t>
            </w:r>
            <w:r>
              <w:rPr>
                <w:rFonts w:ascii="Palatino Linotype" w:hAnsi="Palatino Linotype" w:cs="Palatino Linotype"/>
                <w:spacing w:val="1"/>
                <w:w w:val="85"/>
                <w:sz w:val="20"/>
                <w:szCs w:val="20"/>
                <w:lang w:val="el-GR"/>
              </w:rPr>
              <w:t>μ</w:t>
            </w:r>
            <w:r>
              <w:rPr>
                <w:rFonts w:ascii="Palatino Linotype" w:hAnsi="Palatino Linotype" w:cs="Palatino Linotype"/>
                <w:w w:val="85"/>
                <w:sz w:val="20"/>
                <w:szCs w:val="20"/>
                <w:lang w:val="el-GR"/>
              </w:rPr>
              <w:t>π</w:t>
            </w:r>
            <w:r>
              <w:rPr>
                <w:rFonts w:ascii="Palatino Linotype" w:hAnsi="Palatino Linotype" w:cs="Palatino Linotype"/>
                <w:spacing w:val="-1"/>
                <w:w w:val="85"/>
                <w:sz w:val="20"/>
                <w:szCs w:val="20"/>
                <w:lang w:val="el-GR"/>
              </w:rPr>
              <w:t>ά</w:t>
            </w:r>
            <w:r>
              <w:rPr>
                <w:rFonts w:ascii="Palatino Linotype" w:hAnsi="Palatino Linotype" w:cs="Palatino Linotype"/>
                <w:spacing w:val="1"/>
                <w:w w:val="85"/>
                <w:sz w:val="20"/>
                <w:szCs w:val="20"/>
                <w:lang w:val="el-GR"/>
              </w:rPr>
              <w:t>ν</w:t>
            </w:r>
            <w:r>
              <w:rPr>
                <w:rFonts w:ascii="Palatino Linotype" w:hAnsi="Palatino Linotype" w:cs="Palatino Linotype"/>
                <w:spacing w:val="-1"/>
                <w:w w:val="85"/>
                <w:sz w:val="20"/>
                <w:szCs w:val="20"/>
                <w:lang w:val="el-GR"/>
              </w:rPr>
              <w:t>ι</w:t>
            </w:r>
            <w:r>
              <w:rPr>
                <w:rFonts w:ascii="Palatino Linotype" w:hAnsi="Palatino Linotype" w:cs="Palatino Linotype"/>
                <w:spacing w:val="1"/>
                <w:w w:val="85"/>
                <w:sz w:val="20"/>
                <w:szCs w:val="20"/>
                <w:lang w:val="el-GR"/>
              </w:rPr>
              <w:t>ο</w:t>
            </w:r>
            <w:r>
              <w:rPr>
                <w:rFonts w:ascii="Palatino Linotype" w:hAnsi="Palatino Linotype" w:cs="Palatino Linotype"/>
                <w:spacing w:val="2"/>
                <w:w w:val="85"/>
                <w:sz w:val="20"/>
                <w:szCs w:val="20"/>
                <w:lang w:val="el-GR"/>
              </w:rPr>
              <w:t>υ</w:t>
            </w:r>
            <w:r>
              <w:rPr>
                <w:rFonts w:ascii="Palatino Linotype" w:hAnsi="Palatino Linotype" w:cs="Palatino Linotype"/>
                <w:spacing w:val="1"/>
                <w:w w:val="85"/>
                <w:sz w:val="20"/>
                <w:szCs w:val="20"/>
                <w:lang w:val="el-GR"/>
              </w:rPr>
              <w:t>)</w:t>
            </w:r>
            <w:r>
              <w:rPr>
                <w:rFonts w:ascii="Palatino Linotype" w:hAnsi="Palatino Linotype" w:cs="Palatino Linotype"/>
                <w:w w:val="85"/>
                <w:sz w:val="20"/>
                <w:szCs w:val="20"/>
                <w:lang w:val="el-GR"/>
              </w:rPr>
              <w:t xml:space="preserve">. </w:t>
            </w:r>
            <w:r>
              <w:rPr>
                <w:sz w:val="19"/>
                <w:szCs w:val="19"/>
                <w:lang w:val="el-GR"/>
              </w:rPr>
              <w:t>Βουρτσάκι τουαλέτας Πιγκάλ κλειστό κατασκευασμένο από πλαστικό, με βάση στήριξης όπου θα τοποθετείται το βουρτσάκι, σκληρό, υψηλής ποιότητας και ανθεκτικό στις προσκρούσεις.</w:t>
            </w:r>
          </w:p>
        </w:tc>
      </w:tr>
      <w:tr w:rsidR="00B121D0" w:rsidRPr="00945DC6">
        <w:trPr>
          <w:trHeight w:hRule="exact" w:val="929"/>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140" w:lineRule="exact"/>
              <w:rPr>
                <w:rFonts w:ascii="Times New Roman" w:hAnsi="Times New Roman"/>
                <w:sz w:val="14"/>
                <w:szCs w:val="14"/>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44</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5" w:after="0" w:line="110" w:lineRule="exact"/>
              <w:ind w:left="57" w:right="57"/>
              <w:rPr>
                <w:rFonts w:ascii="Times New Roman" w:hAnsi="Times New Roman"/>
                <w:sz w:val="11"/>
                <w:szCs w:val="11"/>
              </w:rPr>
            </w:pPr>
          </w:p>
          <w:p w:rsidR="00B121D0" w:rsidRDefault="00B121D0">
            <w:pPr>
              <w:widowControl w:val="0"/>
              <w:autoSpaceDE w:val="0"/>
              <w:autoSpaceDN w:val="0"/>
              <w:adjustRightInd w:val="0"/>
              <w:spacing w:after="0" w:line="200" w:lineRule="exact"/>
              <w:ind w:left="57" w:right="57"/>
              <w:rPr>
                <w:rFonts w:ascii="Times New Roman" w:hAnsi="Times New Roman"/>
                <w:sz w:val="20"/>
                <w:szCs w:val="20"/>
              </w:rPr>
            </w:pPr>
          </w:p>
          <w:p w:rsidR="00B121D0" w:rsidRDefault="00DE3015">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w w:val="84"/>
                <w:sz w:val="20"/>
                <w:szCs w:val="20"/>
              </w:rPr>
              <w:t>Πλ</w:t>
            </w:r>
            <w:r>
              <w:rPr>
                <w:rFonts w:ascii="Palatino Linotype" w:hAnsi="Palatino Linotype" w:cs="Palatino Linotype"/>
                <w:spacing w:val="-1"/>
                <w:w w:val="84"/>
                <w:sz w:val="20"/>
                <w:szCs w:val="20"/>
              </w:rPr>
              <w:t>υ</w:t>
            </w:r>
            <w:r>
              <w:rPr>
                <w:rFonts w:ascii="Palatino Linotype" w:hAnsi="Palatino Linotype" w:cs="Palatino Linotype"/>
                <w:spacing w:val="1"/>
                <w:w w:val="84"/>
                <w:sz w:val="20"/>
                <w:szCs w:val="20"/>
              </w:rPr>
              <w:t>ντ</w:t>
            </w:r>
            <w:r>
              <w:rPr>
                <w:rFonts w:ascii="Palatino Linotype" w:hAnsi="Palatino Linotype" w:cs="Palatino Linotype"/>
                <w:spacing w:val="-1"/>
                <w:w w:val="84"/>
                <w:sz w:val="20"/>
                <w:szCs w:val="20"/>
              </w:rPr>
              <w:t>η</w:t>
            </w:r>
            <w:r>
              <w:rPr>
                <w:rFonts w:ascii="Palatino Linotype" w:hAnsi="Palatino Linotype" w:cs="Palatino Linotype"/>
                <w:spacing w:val="1"/>
                <w:w w:val="84"/>
                <w:sz w:val="20"/>
                <w:szCs w:val="20"/>
              </w:rPr>
              <w:t>ρ</w:t>
            </w:r>
            <w:r>
              <w:rPr>
                <w:rFonts w:ascii="Palatino Linotype" w:hAnsi="Palatino Linotype" w:cs="Palatino Linotype"/>
                <w:spacing w:val="-1"/>
                <w:w w:val="84"/>
                <w:sz w:val="20"/>
                <w:szCs w:val="20"/>
              </w:rPr>
              <w:t>ί</w:t>
            </w:r>
            <w:r>
              <w:rPr>
                <w:rFonts w:ascii="Palatino Linotype" w:hAnsi="Palatino Linotype" w:cs="Palatino Linotype"/>
                <w:spacing w:val="1"/>
                <w:w w:val="84"/>
                <w:sz w:val="20"/>
                <w:szCs w:val="20"/>
              </w:rPr>
              <w:t>ο</w:t>
            </w:r>
            <w:r>
              <w:rPr>
                <w:rFonts w:ascii="Palatino Linotype" w:hAnsi="Palatino Linotype" w:cs="Palatino Linotype"/>
                <w:w w:val="84"/>
                <w:sz w:val="20"/>
                <w:szCs w:val="20"/>
              </w:rPr>
              <w:t>υ π</w:t>
            </w:r>
            <w:r>
              <w:rPr>
                <w:rFonts w:ascii="Palatino Linotype" w:hAnsi="Palatino Linotype" w:cs="Palatino Linotype"/>
                <w:spacing w:val="1"/>
                <w:w w:val="84"/>
                <w:sz w:val="20"/>
                <w:szCs w:val="20"/>
              </w:rPr>
              <w:t>ι</w:t>
            </w:r>
            <w:r>
              <w:rPr>
                <w:rFonts w:ascii="Palatino Linotype" w:hAnsi="Palatino Linotype" w:cs="Palatino Linotype"/>
                <w:spacing w:val="-1"/>
                <w:w w:val="84"/>
                <w:sz w:val="20"/>
                <w:szCs w:val="20"/>
              </w:rPr>
              <w:t>άτ</w:t>
            </w:r>
            <w:r>
              <w:rPr>
                <w:rFonts w:ascii="Palatino Linotype" w:hAnsi="Palatino Linotype" w:cs="Palatino Linotype"/>
                <w:spacing w:val="1"/>
                <w:w w:val="84"/>
                <w:sz w:val="20"/>
                <w:szCs w:val="20"/>
              </w:rPr>
              <w:t>ω</w:t>
            </w:r>
            <w:r>
              <w:rPr>
                <w:rFonts w:ascii="Palatino Linotype" w:hAnsi="Palatino Linotype" w:cs="Palatino Linotype"/>
                <w:w w:val="84"/>
                <w:sz w:val="20"/>
                <w:szCs w:val="20"/>
              </w:rPr>
              <w:t>ν</w:t>
            </w:r>
            <w:r>
              <w:rPr>
                <w:rFonts w:ascii="Palatino Linotype" w:hAnsi="Palatino Linotype" w:cs="Palatino Linotype"/>
                <w:spacing w:val="-1"/>
                <w:w w:val="84"/>
                <w:sz w:val="20"/>
                <w:szCs w:val="20"/>
              </w:rPr>
              <w:t>α</w:t>
            </w:r>
            <w:r>
              <w:rPr>
                <w:rFonts w:ascii="Palatino Linotype" w:hAnsi="Palatino Linotype" w:cs="Palatino Linotype"/>
                <w:spacing w:val="2"/>
                <w:w w:val="84"/>
                <w:sz w:val="20"/>
                <w:szCs w:val="20"/>
              </w:rPr>
              <w:t>λ</w:t>
            </w:r>
            <w:r>
              <w:rPr>
                <w:rFonts w:ascii="Palatino Linotype" w:hAnsi="Palatino Linotype" w:cs="Palatino Linotype"/>
                <w:spacing w:val="1"/>
                <w:w w:val="84"/>
                <w:sz w:val="20"/>
                <w:szCs w:val="20"/>
              </w:rPr>
              <w:t>ά</w:t>
            </w:r>
            <w:r>
              <w:rPr>
                <w:rFonts w:ascii="Palatino Linotype" w:hAnsi="Palatino Linotype" w:cs="Palatino Linotype"/>
                <w:spacing w:val="-1"/>
                <w:w w:val="84"/>
                <w:sz w:val="20"/>
                <w:szCs w:val="20"/>
              </w:rPr>
              <w:t>τ</w:t>
            </w:r>
            <w:r>
              <w:rPr>
                <w:rFonts w:ascii="Palatino Linotype" w:hAnsi="Palatino Linotype" w:cs="Palatino Linotype"/>
                <w:w w:val="84"/>
                <w:sz w:val="20"/>
                <w:szCs w:val="20"/>
              </w:rPr>
              <w:t xml:space="preserve">ι </w:t>
            </w:r>
            <w:r>
              <w:rPr>
                <w:rFonts w:ascii="Palatino Linotype" w:hAnsi="Palatino Linotype" w:cs="Palatino Linotype"/>
                <w:spacing w:val="1"/>
                <w:w w:val="99"/>
                <w:sz w:val="20"/>
                <w:szCs w:val="20"/>
              </w:rPr>
              <w:t>2</w:t>
            </w:r>
            <w:r>
              <w:rPr>
                <w:rFonts w:ascii="Palatino Linotype" w:hAnsi="Palatino Linotype" w:cs="Palatino Linotype"/>
                <w:spacing w:val="-1"/>
                <w:w w:val="81"/>
                <w:sz w:val="20"/>
                <w:szCs w:val="20"/>
              </w:rPr>
              <w:t>λ</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Times New Roman" w:hAnsi="Times New Roman"/>
                <w:sz w:val="24"/>
                <w:lang w:val="el-GR"/>
              </w:rPr>
            </w:pPr>
            <w:r>
              <w:rPr>
                <w:rFonts w:ascii="Palatino Linotype" w:hAnsi="Palatino Linotype" w:cs="Palatino Linotype"/>
                <w:spacing w:val="-2"/>
                <w:position w:val="1"/>
                <w:sz w:val="20"/>
                <w:szCs w:val="20"/>
                <w:lang w:val="el-GR"/>
              </w:rPr>
              <w:t>Α</w:t>
            </w:r>
            <w:r>
              <w:rPr>
                <w:rFonts w:ascii="Palatino Linotype" w:hAnsi="Palatino Linotype" w:cs="Palatino Linotype"/>
                <w:spacing w:val="2"/>
                <w:position w:val="1"/>
                <w:sz w:val="20"/>
                <w:szCs w:val="20"/>
                <w:lang w:val="el-GR"/>
              </w:rPr>
              <w:t>Λ</w:t>
            </w:r>
            <w:r>
              <w:rPr>
                <w:rFonts w:ascii="Palatino Linotype" w:hAnsi="Palatino Linotype" w:cs="Palatino Linotype"/>
                <w:spacing w:val="-7"/>
                <w:position w:val="1"/>
                <w:sz w:val="20"/>
                <w:szCs w:val="20"/>
                <w:lang w:val="el-GR"/>
              </w:rPr>
              <w:t>Α</w:t>
            </w:r>
            <w:r>
              <w:rPr>
                <w:rFonts w:ascii="Palatino Linotype" w:hAnsi="Palatino Linotype" w:cs="Palatino Linotype"/>
                <w:spacing w:val="5"/>
                <w:position w:val="1"/>
                <w:sz w:val="20"/>
                <w:szCs w:val="20"/>
                <w:lang w:val="el-GR"/>
              </w:rPr>
              <w:t>Τ</w:t>
            </w:r>
            <w:r>
              <w:rPr>
                <w:rFonts w:ascii="Palatino Linotype" w:hAnsi="Palatino Linotype" w:cs="Palatino Linotype"/>
                <w:position w:val="1"/>
                <w:sz w:val="20"/>
                <w:szCs w:val="20"/>
                <w:lang w:val="el-GR"/>
              </w:rPr>
              <w:t>Ι</w:t>
            </w:r>
            <w:r>
              <w:rPr>
                <w:rFonts w:ascii="Palatino Linotype" w:hAnsi="Palatino Linotype" w:cs="Palatino Linotype"/>
                <w:spacing w:val="3"/>
                <w:w w:val="91"/>
                <w:position w:val="1"/>
                <w:sz w:val="20"/>
                <w:szCs w:val="20"/>
                <w:lang w:val="el-GR"/>
              </w:rPr>
              <w:t>Π</w:t>
            </w:r>
            <w:r>
              <w:rPr>
                <w:rFonts w:ascii="Palatino Linotype" w:hAnsi="Palatino Linotype" w:cs="Palatino Linotype"/>
                <w:w w:val="91"/>
                <w:position w:val="1"/>
                <w:sz w:val="20"/>
                <w:szCs w:val="20"/>
                <w:lang w:val="el-GR"/>
              </w:rPr>
              <w:t>ΛΥΝ</w:t>
            </w:r>
            <w:r>
              <w:rPr>
                <w:rFonts w:ascii="Palatino Linotype" w:hAnsi="Palatino Linotype" w:cs="Palatino Linotype"/>
                <w:spacing w:val="5"/>
                <w:w w:val="91"/>
                <w:position w:val="1"/>
                <w:sz w:val="20"/>
                <w:szCs w:val="20"/>
                <w:lang w:val="el-GR"/>
              </w:rPr>
              <w:t>Τ</w:t>
            </w:r>
            <w:r>
              <w:rPr>
                <w:rFonts w:ascii="Palatino Linotype" w:hAnsi="Palatino Linotype" w:cs="Palatino Linotype"/>
                <w:w w:val="91"/>
                <w:position w:val="1"/>
                <w:sz w:val="20"/>
                <w:szCs w:val="20"/>
                <w:lang w:val="el-GR"/>
              </w:rPr>
              <w:t>Η</w:t>
            </w:r>
            <w:r>
              <w:rPr>
                <w:rFonts w:ascii="Palatino Linotype" w:hAnsi="Palatino Linotype" w:cs="Palatino Linotype"/>
                <w:spacing w:val="2"/>
                <w:w w:val="91"/>
                <w:position w:val="1"/>
                <w:sz w:val="20"/>
                <w:szCs w:val="20"/>
                <w:lang w:val="el-GR"/>
              </w:rPr>
              <w:t>Ρ</w:t>
            </w:r>
            <w:r>
              <w:rPr>
                <w:rFonts w:ascii="Palatino Linotype" w:hAnsi="Palatino Linotype" w:cs="Palatino Linotype"/>
                <w:spacing w:val="1"/>
                <w:w w:val="91"/>
                <w:position w:val="1"/>
                <w:sz w:val="20"/>
                <w:szCs w:val="20"/>
                <w:lang w:val="el-GR"/>
              </w:rPr>
              <w:t>Ι</w:t>
            </w:r>
            <w:r>
              <w:rPr>
                <w:rFonts w:ascii="Palatino Linotype" w:hAnsi="Palatino Linotype" w:cs="Palatino Linotype"/>
                <w:w w:val="91"/>
                <w:position w:val="1"/>
                <w:sz w:val="20"/>
                <w:szCs w:val="20"/>
                <w:lang w:val="el-GR"/>
              </w:rPr>
              <w:t>ΟΥ Π</w:t>
            </w:r>
            <w:r>
              <w:rPr>
                <w:rFonts w:ascii="Palatino Linotype" w:hAnsi="Palatino Linotype" w:cs="Palatino Linotype"/>
                <w:spacing w:val="5"/>
                <w:w w:val="91"/>
                <w:position w:val="1"/>
                <w:sz w:val="20"/>
                <w:szCs w:val="20"/>
                <w:lang w:val="el-GR"/>
              </w:rPr>
              <w:t>Ι</w:t>
            </w:r>
            <w:r>
              <w:rPr>
                <w:rFonts w:ascii="Palatino Linotype" w:hAnsi="Palatino Linotype" w:cs="Palatino Linotype"/>
                <w:spacing w:val="-6"/>
                <w:w w:val="91"/>
                <w:position w:val="1"/>
                <w:sz w:val="20"/>
                <w:szCs w:val="20"/>
                <w:lang w:val="el-GR"/>
              </w:rPr>
              <w:t>Α</w:t>
            </w:r>
            <w:r>
              <w:rPr>
                <w:rFonts w:ascii="Palatino Linotype" w:hAnsi="Palatino Linotype" w:cs="Palatino Linotype"/>
                <w:spacing w:val="5"/>
                <w:w w:val="91"/>
                <w:position w:val="1"/>
                <w:sz w:val="20"/>
                <w:szCs w:val="20"/>
                <w:lang w:val="el-GR"/>
              </w:rPr>
              <w:t>Τ</w:t>
            </w:r>
            <w:r>
              <w:rPr>
                <w:rFonts w:ascii="Palatino Linotype" w:hAnsi="Palatino Linotype" w:cs="Palatino Linotype"/>
                <w:spacing w:val="1"/>
                <w:w w:val="91"/>
                <w:position w:val="1"/>
                <w:sz w:val="20"/>
                <w:szCs w:val="20"/>
                <w:lang w:val="el-GR"/>
              </w:rPr>
              <w:t>Ω</w:t>
            </w:r>
            <w:r>
              <w:rPr>
                <w:rFonts w:ascii="Palatino Linotype" w:hAnsi="Palatino Linotype" w:cs="Palatino Linotype"/>
                <w:w w:val="91"/>
                <w:position w:val="1"/>
                <w:sz w:val="20"/>
                <w:szCs w:val="20"/>
                <w:lang w:val="el-GR"/>
              </w:rPr>
              <w:t>Ν</w:t>
            </w:r>
            <w:r w:rsidR="00D21F0C">
              <w:rPr>
                <w:rFonts w:ascii="Palatino Linotype" w:hAnsi="Palatino Linotype" w:cs="Palatino Linotype"/>
                <w:w w:val="91"/>
                <w:position w:val="1"/>
                <w:sz w:val="20"/>
                <w:szCs w:val="20"/>
                <w:lang w:val="el-GR"/>
              </w:rPr>
              <w:t xml:space="preserve"> </w:t>
            </w:r>
            <w:r>
              <w:rPr>
                <w:rFonts w:ascii="Palatino Linotype" w:hAnsi="Palatino Linotype" w:cs="Palatino Linotype"/>
                <w:position w:val="1"/>
                <w:sz w:val="20"/>
                <w:szCs w:val="20"/>
                <w:lang w:val="el-GR"/>
              </w:rPr>
              <w:t>2</w:t>
            </w:r>
            <w:r w:rsidR="00D21F0C">
              <w:rPr>
                <w:rFonts w:ascii="Palatino Linotype" w:hAnsi="Palatino Linotype" w:cs="Palatino Linotype"/>
                <w:position w:val="1"/>
                <w:sz w:val="20"/>
                <w:szCs w:val="20"/>
                <w:lang w:val="el-GR"/>
              </w:rPr>
              <w:t xml:space="preserve"> </w:t>
            </w:r>
            <w:r>
              <w:rPr>
                <w:rFonts w:ascii="Palatino Linotype" w:hAnsi="Palatino Linotype" w:cs="Palatino Linotype"/>
                <w:spacing w:val="-1"/>
                <w:w w:val="85"/>
                <w:position w:val="1"/>
                <w:sz w:val="20"/>
                <w:szCs w:val="20"/>
                <w:lang w:val="el-GR"/>
              </w:rPr>
              <w:t>λίτρ</w:t>
            </w:r>
            <w:r>
              <w:rPr>
                <w:rFonts w:ascii="Palatino Linotype" w:hAnsi="Palatino Linotype" w:cs="Palatino Linotype"/>
                <w:spacing w:val="1"/>
                <w:w w:val="85"/>
                <w:position w:val="1"/>
                <w:sz w:val="20"/>
                <w:szCs w:val="20"/>
                <w:lang w:val="el-GR"/>
              </w:rPr>
              <w:t>ω</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w:t>
            </w:r>
            <w:r w:rsidR="00D21F0C">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position w:val="1"/>
                <w:sz w:val="20"/>
                <w:szCs w:val="20"/>
                <w:lang w:val="el-GR"/>
              </w:rPr>
              <w:t>Ε</w:t>
            </w:r>
            <w:r>
              <w:rPr>
                <w:rFonts w:ascii="Palatino Linotype" w:hAnsi="Palatino Linotype" w:cs="Palatino Linotype"/>
                <w:spacing w:val="-1"/>
                <w:position w:val="1"/>
                <w:sz w:val="20"/>
                <w:szCs w:val="20"/>
                <w:lang w:val="el-GR"/>
              </w:rPr>
              <w:t>ι</w:t>
            </w:r>
            <w:r>
              <w:rPr>
                <w:rFonts w:ascii="Palatino Linotype" w:hAnsi="Palatino Linotype" w:cs="Palatino Linotype"/>
                <w:spacing w:val="2"/>
                <w:position w:val="1"/>
                <w:sz w:val="20"/>
                <w:szCs w:val="20"/>
                <w:lang w:val="el-GR"/>
              </w:rPr>
              <w:t>δ</w:t>
            </w:r>
            <w:r>
              <w:rPr>
                <w:rFonts w:ascii="Palatino Linotype" w:hAnsi="Palatino Linotype" w:cs="Palatino Linotype"/>
                <w:spacing w:val="-1"/>
                <w:position w:val="1"/>
                <w:sz w:val="20"/>
                <w:szCs w:val="20"/>
                <w:lang w:val="el-GR"/>
              </w:rPr>
              <w:t>ι</w:t>
            </w:r>
            <w:r>
              <w:rPr>
                <w:rFonts w:ascii="Palatino Linotype" w:hAnsi="Palatino Linotype" w:cs="Palatino Linotype"/>
                <w:spacing w:val="1"/>
                <w:position w:val="1"/>
                <w:sz w:val="20"/>
                <w:szCs w:val="20"/>
                <w:lang w:val="el-GR"/>
              </w:rPr>
              <w:t>κ</w:t>
            </w:r>
            <w:r>
              <w:rPr>
                <w:rFonts w:ascii="Palatino Linotype" w:hAnsi="Palatino Linotype" w:cs="Palatino Linotype"/>
                <w:position w:val="1"/>
                <w:sz w:val="20"/>
                <w:szCs w:val="20"/>
                <w:lang w:val="el-GR"/>
              </w:rPr>
              <w:t>ό</w:t>
            </w:r>
            <w:r w:rsidR="00D21F0C">
              <w:rPr>
                <w:rFonts w:ascii="Palatino Linotype" w:hAnsi="Palatino Linotype" w:cs="Palatino Linotype"/>
                <w:position w:val="1"/>
                <w:sz w:val="20"/>
                <w:szCs w:val="20"/>
                <w:lang w:val="el-GR"/>
              </w:rPr>
              <w:t xml:space="preserve"> </w:t>
            </w:r>
            <w:r>
              <w:rPr>
                <w:rFonts w:ascii="Palatino Linotype" w:hAnsi="Palatino Linotype" w:cs="Palatino Linotype"/>
                <w:spacing w:val="2"/>
                <w:w w:val="91"/>
                <w:position w:val="1"/>
                <w:sz w:val="20"/>
                <w:szCs w:val="20"/>
                <w:lang w:val="el-GR"/>
              </w:rPr>
              <w:t>α</w:t>
            </w:r>
            <w:r>
              <w:rPr>
                <w:rFonts w:ascii="Palatino Linotype" w:hAnsi="Palatino Linotype" w:cs="Palatino Linotype"/>
                <w:spacing w:val="-1"/>
                <w:w w:val="91"/>
                <w:position w:val="1"/>
                <w:sz w:val="20"/>
                <w:szCs w:val="20"/>
                <w:lang w:val="el-GR"/>
              </w:rPr>
              <w:t>λ</w:t>
            </w:r>
            <w:r>
              <w:rPr>
                <w:rFonts w:ascii="Palatino Linotype" w:hAnsi="Palatino Linotype" w:cs="Palatino Linotype"/>
                <w:spacing w:val="1"/>
                <w:w w:val="91"/>
                <w:position w:val="1"/>
                <w:sz w:val="20"/>
                <w:szCs w:val="20"/>
                <w:lang w:val="el-GR"/>
              </w:rPr>
              <w:t>ά</w:t>
            </w:r>
            <w:r>
              <w:rPr>
                <w:rFonts w:ascii="Palatino Linotype" w:hAnsi="Palatino Linotype" w:cs="Palatino Linotype"/>
                <w:spacing w:val="4"/>
                <w:w w:val="91"/>
                <w:position w:val="1"/>
                <w:sz w:val="20"/>
                <w:szCs w:val="20"/>
                <w:lang w:val="el-GR"/>
              </w:rPr>
              <w:t>τ</w:t>
            </w:r>
            <w:r>
              <w:rPr>
                <w:rFonts w:ascii="Palatino Linotype" w:hAnsi="Palatino Linotype" w:cs="Palatino Linotype"/>
                <w:w w:val="91"/>
                <w:position w:val="1"/>
                <w:sz w:val="20"/>
                <w:szCs w:val="20"/>
                <w:lang w:val="el-GR"/>
              </w:rPr>
              <w:t>ι</w:t>
            </w:r>
            <w:r w:rsidR="00D21F0C">
              <w:rPr>
                <w:rFonts w:ascii="Palatino Linotype" w:hAnsi="Palatino Linotype" w:cs="Palatino Linotype"/>
                <w:w w:val="91"/>
                <w:position w:val="1"/>
                <w:sz w:val="20"/>
                <w:szCs w:val="20"/>
                <w:lang w:val="el-GR"/>
              </w:rPr>
              <w:t xml:space="preserve"> </w:t>
            </w:r>
            <w:r>
              <w:rPr>
                <w:rFonts w:ascii="Times New Roman" w:hAnsi="Times New Roman"/>
                <w:spacing w:val="4"/>
                <w:position w:val="1"/>
                <w:sz w:val="20"/>
                <w:szCs w:val="20"/>
                <w:lang w:val="el-GR"/>
              </w:rPr>
              <w:t>9</w:t>
            </w:r>
            <w:r>
              <w:rPr>
                <w:rFonts w:ascii="Times New Roman" w:hAnsi="Times New Roman"/>
                <w:spacing w:val="1"/>
                <w:position w:val="1"/>
                <w:sz w:val="20"/>
                <w:szCs w:val="20"/>
                <w:lang w:val="el-GR"/>
              </w:rPr>
              <w:t>9</w:t>
            </w:r>
            <w:r>
              <w:rPr>
                <w:rFonts w:ascii="Times New Roman" w:hAnsi="Times New Roman"/>
                <w:spacing w:val="-2"/>
                <w:position w:val="1"/>
                <w:sz w:val="20"/>
                <w:szCs w:val="20"/>
                <w:lang w:val="el-GR"/>
              </w:rPr>
              <w:t>,</w:t>
            </w:r>
            <w:r>
              <w:rPr>
                <w:rFonts w:ascii="Times New Roman" w:hAnsi="Times New Roman"/>
                <w:spacing w:val="1"/>
                <w:position w:val="1"/>
                <w:sz w:val="20"/>
                <w:szCs w:val="20"/>
                <w:lang w:val="el-GR"/>
              </w:rPr>
              <w:t>9</w:t>
            </w:r>
            <w:r>
              <w:rPr>
                <w:rFonts w:ascii="Times New Roman" w:hAnsi="Times New Roman"/>
                <w:position w:val="1"/>
                <w:sz w:val="20"/>
                <w:szCs w:val="20"/>
                <w:lang w:val="el-GR"/>
              </w:rPr>
              <w:t xml:space="preserve">% </w:t>
            </w:r>
            <w:r>
              <w:rPr>
                <w:rFonts w:ascii="Palatino Linotype" w:hAnsi="Palatino Linotype" w:cs="Palatino Linotype"/>
                <w:w w:val="85"/>
                <w:position w:val="1"/>
                <w:sz w:val="20"/>
                <w:szCs w:val="20"/>
                <w:lang w:val="el-GR"/>
              </w:rPr>
              <w:t>κ</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3"/>
                <w:w w:val="85"/>
                <w:position w:val="1"/>
                <w:sz w:val="20"/>
                <w:szCs w:val="20"/>
                <w:lang w:val="el-GR"/>
              </w:rPr>
              <w:t>θ</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ρ</w:t>
            </w:r>
            <w:r>
              <w:rPr>
                <w:rFonts w:ascii="Palatino Linotype" w:hAnsi="Palatino Linotype" w:cs="Palatino Linotype"/>
                <w:w w:val="85"/>
                <w:position w:val="1"/>
                <w:sz w:val="20"/>
                <w:szCs w:val="20"/>
                <w:lang w:val="el-GR"/>
              </w:rPr>
              <w:t xml:space="preserve">ό </w:t>
            </w:r>
            <w:r>
              <w:rPr>
                <w:rFonts w:ascii="Palatino Linotype" w:hAnsi="Palatino Linotype" w:cs="Palatino Linotype"/>
                <w:position w:val="1"/>
                <w:sz w:val="20"/>
                <w:szCs w:val="20"/>
                <w:lang w:val="el-GR"/>
              </w:rPr>
              <w:t>σε</w:t>
            </w:r>
            <w:r w:rsidR="00D21F0C">
              <w:rPr>
                <w:rFonts w:ascii="Palatino Linotype" w:hAnsi="Palatino Linotype" w:cs="Palatino Linotype"/>
                <w:position w:val="1"/>
                <w:sz w:val="20"/>
                <w:szCs w:val="20"/>
                <w:lang w:val="el-GR"/>
              </w:rPr>
              <w:t xml:space="preserve"> </w:t>
            </w:r>
            <w:r>
              <w:rPr>
                <w:rFonts w:ascii="Palatino Linotype" w:hAnsi="Palatino Linotype" w:cs="Palatino Linotype"/>
                <w:w w:val="84"/>
                <w:position w:val="1"/>
                <w:sz w:val="20"/>
                <w:szCs w:val="20"/>
                <w:lang w:val="el-GR"/>
              </w:rPr>
              <w:t>κ</w:t>
            </w:r>
            <w:r>
              <w:rPr>
                <w:rFonts w:ascii="Palatino Linotype" w:hAnsi="Palatino Linotype" w:cs="Palatino Linotype"/>
                <w:spacing w:val="1"/>
                <w:w w:val="84"/>
                <w:position w:val="1"/>
                <w:sz w:val="20"/>
                <w:szCs w:val="20"/>
                <w:lang w:val="el-GR"/>
              </w:rPr>
              <w:t>ό</w:t>
            </w:r>
            <w:r>
              <w:rPr>
                <w:rFonts w:ascii="Palatino Linotype" w:hAnsi="Palatino Linotype" w:cs="Palatino Linotype"/>
                <w:w w:val="84"/>
                <w:position w:val="1"/>
                <w:sz w:val="20"/>
                <w:szCs w:val="20"/>
                <w:lang w:val="el-GR"/>
              </w:rPr>
              <w:t>κκ</w:t>
            </w:r>
            <w:r>
              <w:rPr>
                <w:rFonts w:ascii="Palatino Linotype" w:hAnsi="Palatino Linotype" w:cs="Palatino Linotype"/>
                <w:spacing w:val="1"/>
                <w:w w:val="84"/>
                <w:position w:val="1"/>
                <w:sz w:val="20"/>
                <w:szCs w:val="20"/>
                <w:lang w:val="el-GR"/>
              </w:rPr>
              <w:t>ο</w:t>
            </w:r>
            <w:r>
              <w:rPr>
                <w:rFonts w:ascii="Palatino Linotype" w:hAnsi="Palatino Linotype" w:cs="Palatino Linotype"/>
                <w:w w:val="84"/>
                <w:position w:val="1"/>
                <w:sz w:val="20"/>
                <w:szCs w:val="20"/>
                <w:lang w:val="el-GR"/>
              </w:rPr>
              <w:t>υς π</w:t>
            </w:r>
            <w:r>
              <w:rPr>
                <w:rFonts w:ascii="Palatino Linotype" w:hAnsi="Palatino Linotype" w:cs="Palatino Linotype"/>
                <w:spacing w:val="3"/>
                <w:w w:val="84"/>
                <w:position w:val="1"/>
                <w:sz w:val="20"/>
                <w:szCs w:val="20"/>
                <w:lang w:val="el-GR"/>
              </w:rPr>
              <w:t>ο</w:t>
            </w:r>
            <w:r>
              <w:rPr>
                <w:rFonts w:ascii="Palatino Linotype" w:hAnsi="Palatino Linotype" w:cs="Palatino Linotype"/>
                <w:w w:val="84"/>
                <w:position w:val="1"/>
                <w:sz w:val="20"/>
                <w:szCs w:val="20"/>
                <w:lang w:val="el-GR"/>
              </w:rPr>
              <w:t xml:space="preserve">υ </w:t>
            </w:r>
            <w:r>
              <w:rPr>
                <w:rFonts w:ascii="Palatino Linotype" w:hAnsi="Palatino Linotype" w:cs="Palatino Linotype"/>
                <w:spacing w:val="2"/>
                <w:w w:val="84"/>
                <w:position w:val="1"/>
                <w:sz w:val="20"/>
                <w:szCs w:val="20"/>
                <w:lang w:val="el-GR"/>
              </w:rPr>
              <w:t>δ</w:t>
            </w:r>
            <w:r>
              <w:rPr>
                <w:rFonts w:ascii="Palatino Linotype" w:hAnsi="Palatino Linotype" w:cs="Palatino Linotype"/>
                <w:spacing w:val="-1"/>
                <w:w w:val="84"/>
                <w:position w:val="1"/>
                <w:sz w:val="20"/>
                <w:szCs w:val="20"/>
                <w:lang w:val="el-GR"/>
              </w:rPr>
              <w:t>ια</w:t>
            </w:r>
            <w:r>
              <w:rPr>
                <w:rFonts w:ascii="Palatino Linotype" w:hAnsi="Palatino Linotype" w:cs="Palatino Linotype"/>
                <w:spacing w:val="2"/>
                <w:w w:val="84"/>
                <w:position w:val="1"/>
                <w:sz w:val="20"/>
                <w:szCs w:val="20"/>
                <w:lang w:val="el-GR"/>
              </w:rPr>
              <w:t>λ</w:t>
            </w:r>
            <w:r>
              <w:rPr>
                <w:rFonts w:ascii="Palatino Linotype" w:hAnsi="Palatino Linotype" w:cs="Palatino Linotype"/>
                <w:w w:val="84"/>
                <w:position w:val="1"/>
                <w:sz w:val="20"/>
                <w:szCs w:val="20"/>
                <w:lang w:val="el-GR"/>
              </w:rPr>
              <w:t>ύ</w:t>
            </w:r>
            <w:r>
              <w:rPr>
                <w:rFonts w:ascii="Palatino Linotype" w:hAnsi="Palatino Linotype" w:cs="Palatino Linotype"/>
                <w:spacing w:val="1"/>
                <w:w w:val="84"/>
                <w:position w:val="1"/>
                <w:sz w:val="20"/>
                <w:szCs w:val="20"/>
                <w:lang w:val="el-GR"/>
              </w:rPr>
              <w:t>ο</w:t>
            </w:r>
            <w:r>
              <w:rPr>
                <w:rFonts w:ascii="Palatino Linotype" w:hAnsi="Palatino Linotype" w:cs="Palatino Linotype"/>
                <w:spacing w:val="-1"/>
                <w:w w:val="84"/>
                <w:position w:val="1"/>
                <w:sz w:val="20"/>
                <w:szCs w:val="20"/>
                <w:lang w:val="el-GR"/>
              </w:rPr>
              <w:t>ν</w:t>
            </w:r>
            <w:r>
              <w:rPr>
                <w:rFonts w:ascii="Palatino Linotype" w:hAnsi="Palatino Linotype" w:cs="Palatino Linotype"/>
                <w:spacing w:val="2"/>
                <w:w w:val="84"/>
                <w:position w:val="1"/>
                <w:sz w:val="20"/>
                <w:szCs w:val="20"/>
                <w:lang w:val="el-GR"/>
              </w:rPr>
              <w:t>τ</w:t>
            </w:r>
            <w:r>
              <w:rPr>
                <w:rFonts w:ascii="Palatino Linotype" w:hAnsi="Palatino Linotype" w:cs="Palatino Linotype"/>
                <w:spacing w:val="3"/>
                <w:w w:val="84"/>
                <w:position w:val="1"/>
                <w:sz w:val="20"/>
                <w:szCs w:val="20"/>
                <w:lang w:val="el-GR"/>
              </w:rPr>
              <w:t>α</w:t>
            </w:r>
            <w:r>
              <w:rPr>
                <w:rFonts w:ascii="Palatino Linotype" w:hAnsi="Palatino Linotype" w:cs="Palatino Linotype"/>
                <w:w w:val="84"/>
                <w:position w:val="1"/>
                <w:sz w:val="20"/>
                <w:szCs w:val="20"/>
                <w:lang w:val="el-GR"/>
              </w:rPr>
              <w:t xml:space="preserve">ι </w:t>
            </w:r>
            <w:r>
              <w:rPr>
                <w:rFonts w:ascii="Palatino Linotype" w:hAnsi="Palatino Linotype" w:cs="Palatino Linotype"/>
                <w:spacing w:val="3"/>
                <w:w w:val="84"/>
                <w:position w:val="1"/>
                <w:sz w:val="20"/>
                <w:szCs w:val="20"/>
                <w:lang w:val="el-GR"/>
              </w:rPr>
              <w:t>ε</w:t>
            </w:r>
            <w:r>
              <w:rPr>
                <w:rFonts w:ascii="Palatino Linotype" w:hAnsi="Palatino Linotype" w:cs="Palatino Linotype"/>
                <w:w w:val="84"/>
                <w:position w:val="1"/>
                <w:sz w:val="20"/>
                <w:szCs w:val="20"/>
                <w:lang w:val="el-GR"/>
              </w:rPr>
              <w:t>ύκ</w:t>
            </w:r>
            <w:r>
              <w:rPr>
                <w:rFonts w:ascii="Palatino Linotype" w:hAnsi="Palatino Linotype" w:cs="Palatino Linotype"/>
                <w:spacing w:val="1"/>
                <w:w w:val="84"/>
                <w:position w:val="1"/>
                <w:sz w:val="20"/>
                <w:szCs w:val="20"/>
                <w:lang w:val="el-GR"/>
              </w:rPr>
              <w:t>ο</w:t>
            </w:r>
            <w:r>
              <w:rPr>
                <w:rFonts w:ascii="Palatino Linotype" w:hAnsi="Palatino Linotype" w:cs="Palatino Linotype"/>
                <w:spacing w:val="2"/>
                <w:w w:val="84"/>
                <w:position w:val="1"/>
                <w:sz w:val="20"/>
                <w:szCs w:val="20"/>
                <w:lang w:val="el-GR"/>
              </w:rPr>
              <w:t>λ</w:t>
            </w:r>
            <w:r>
              <w:rPr>
                <w:rFonts w:ascii="Palatino Linotype" w:hAnsi="Palatino Linotype" w:cs="Palatino Linotype"/>
                <w:spacing w:val="-1"/>
                <w:w w:val="84"/>
                <w:position w:val="1"/>
                <w:sz w:val="20"/>
                <w:szCs w:val="20"/>
                <w:lang w:val="el-GR"/>
              </w:rPr>
              <w:t>α</w:t>
            </w:r>
            <w:r>
              <w:rPr>
                <w:rFonts w:ascii="Palatino Linotype" w:hAnsi="Palatino Linotype" w:cs="Palatino Linotype"/>
                <w:w w:val="84"/>
                <w:position w:val="1"/>
                <w:sz w:val="20"/>
                <w:szCs w:val="20"/>
                <w:lang w:val="el-GR"/>
              </w:rPr>
              <w:t xml:space="preserve">, </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5"/>
                <w:w w:val="84"/>
                <w:position w:val="1"/>
                <w:sz w:val="20"/>
                <w:szCs w:val="20"/>
                <w:lang w:val="el-GR"/>
              </w:rPr>
              <w:t>μ</w:t>
            </w:r>
            <w:r>
              <w:rPr>
                <w:rFonts w:ascii="Palatino Linotype" w:hAnsi="Palatino Linotype" w:cs="Palatino Linotype"/>
                <w:spacing w:val="-1"/>
                <w:w w:val="84"/>
                <w:position w:val="1"/>
                <w:sz w:val="20"/>
                <w:szCs w:val="20"/>
                <w:lang w:val="el-GR"/>
              </w:rPr>
              <w:t>η</w:t>
            </w:r>
            <w:r>
              <w:rPr>
                <w:rFonts w:ascii="Palatino Linotype" w:hAnsi="Palatino Linotype" w:cs="Palatino Linotype"/>
                <w:w w:val="84"/>
                <w:position w:val="1"/>
                <w:sz w:val="20"/>
                <w:szCs w:val="20"/>
                <w:lang w:val="el-GR"/>
              </w:rPr>
              <w:t xml:space="preserve">ν </w:t>
            </w:r>
            <w:r>
              <w:rPr>
                <w:rFonts w:ascii="Palatino Linotype" w:hAnsi="Palatino Linotype" w:cs="Palatino Linotype"/>
                <w:w w:val="79"/>
                <w:position w:val="1"/>
                <w:sz w:val="20"/>
                <w:szCs w:val="20"/>
                <w:lang w:val="el-GR"/>
              </w:rPr>
              <w:t>π</w:t>
            </w:r>
            <w:r>
              <w:rPr>
                <w:rFonts w:ascii="Palatino Linotype" w:hAnsi="Palatino Linotype" w:cs="Palatino Linotype"/>
                <w:spacing w:val="1"/>
                <w:w w:val="79"/>
                <w:position w:val="1"/>
                <w:sz w:val="20"/>
                <w:szCs w:val="20"/>
                <w:lang w:val="el-GR"/>
              </w:rPr>
              <w:t>ε</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έ</w:t>
            </w:r>
            <w:r>
              <w:rPr>
                <w:rFonts w:ascii="Palatino Linotype" w:hAnsi="Palatino Linotype" w:cs="Palatino Linotype"/>
                <w:w w:val="76"/>
                <w:position w:val="1"/>
                <w:sz w:val="20"/>
                <w:szCs w:val="20"/>
                <w:lang w:val="el-GR"/>
              </w:rPr>
              <w:t>χ</w:t>
            </w:r>
            <w:r>
              <w:rPr>
                <w:rFonts w:ascii="Palatino Linotype" w:hAnsi="Palatino Linotype" w:cs="Palatino Linotype"/>
                <w:spacing w:val="3"/>
                <w:w w:val="86"/>
                <w:position w:val="1"/>
                <w:sz w:val="20"/>
                <w:szCs w:val="20"/>
                <w:lang w:val="el-GR"/>
              </w:rPr>
              <w:t>ε</w:t>
            </w:r>
            <w:r>
              <w:rPr>
                <w:rFonts w:ascii="Palatino Linotype" w:hAnsi="Palatino Linotype" w:cs="Palatino Linotype"/>
                <w:w w:val="89"/>
                <w:position w:val="1"/>
                <w:sz w:val="20"/>
                <w:szCs w:val="20"/>
                <w:lang w:val="el-GR"/>
              </w:rPr>
              <w:t xml:space="preserve">ι </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ά</w:t>
            </w:r>
            <w:r>
              <w:rPr>
                <w:rFonts w:ascii="Palatino Linotype" w:hAnsi="Palatino Linotype" w:cs="Palatino Linotype"/>
                <w:spacing w:val="-1"/>
                <w:w w:val="86"/>
                <w:position w:val="1"/>
                <w:sz w:val="20"/>
                <w:szCs w:val="20"/>
                <w:lang w:val="el-GR"/>
              </w:rPr>
              <w:t>λ</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2"/>
                <w:w w:val="86"/>
                <w:position w:val="1"/>
                <w:sz w:val="20"/>
                <w:szCs w:val="20"/>
                <w:lang w:val="el-GR"/>
              </w:rPr>
              <w:t>π</w:t>
            </w:r>
            <w:r>
              <w:rPr>
                <w:rFonts w:ascii="Palatino Linotype" w:hAnsi="Palatino Linotype" w:cs="Palatino Linotype"/>
                <w:w w:val="86"/>
                <w:position w:val="1"/>
                <w:sz w:val="20"/>
                <w:szCs w:val="20"/>
                <w:lang w:val="el-GR"/>
              </w:rPr>
              <w:t>α</w:t>
            </w:r>
            <w:r w:rsidR="00D21F0C">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ό</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ω</w:t>
            </w:r>
            <w:r>
              <w:rPr>
                <w:rFonts w:ascii="Palatino Linotype" w:hAnsi="Palatino Linotype" w:cs="Palatino Linotype"/>
                <w:w w:val="86"/>
                <w:position w:val="1"/>
                <w:sz w:val="20"/>
                <w:szCs w:val="20"/>
                <w:lang w:val="el-GR"/>
              </w:rPr>
              <w:t xml:space="preserve">ς </w:t>
            </w:r>
            <w:r>
              <w:rPr>
                <w:rFonts w:ascii="Palatino Linotype" w:hAnsi="Palatino Linotype" w:cs="Palatino Linotype"/>
                <w:spacing w:val="3"/>
                <w:w w:val="86"/>
                <w:position w:val="1"/>
                <w:sz w:val="20"/>
                <w:szCs w:val="20"/>
                <w:lang w:val="el-GR"/>
              </w:rPr>
              <w:t>σ</w:t>
            </w:r>
            <w:r>
              <w:rPr>
                <w:rFonts w:ascii="Palatino Linotype" w:hAnsi="Palatino Linotype" w:cs="Palatino Linotype"/>
                <w:spacing w:val="2"/>
                <w:w w:val="86"/>
                <w:position w:val="1"/>
                <w:sz w:val="20"/>
                <w:szCs w:val="20"/>
                <w:lang w:val="el-GR"/>
              </w:rPr>
              <w:t>ίδ</w:t>
            </w:r>
            <w:r>
              <w:rPr>
                <w:rFonts w:ascii="Palatino Linotype" w:hAnsi="Palatino Linotype" w:cs="Palatino Linotype"/>
                <w:spacing w:val="-1"/>
                <w:w w:val="86"/>
                <w:position w:val="1"/>
                <w:sz w:val="20"/>
                <w:szCs w:val="20"/>
                <w:lang w:val="el-GR"/>
              </w:rPr>
              <w:t>ηρ</w:t>
            </w:r>
            <w:r>
              <w:rPr>
                <w:rFonts w:ascii="Palatino Linotype" w:hAnsi="Palatino Linotype" w:cs="Palatino Linotype"/>
                <w:w w:val="86"/>
                <w:position w:val="1"/>
                <w:sz w:val="20"/>
                <w:szCs w:val="20"/>
                <w:lang w:val="el-GR"/>
              </w:rPr>
              <w:t xml:space="preserve">ο </w:t>
            </w:r>
            <w:r>
              <w:rPr>
                <w:rFonts w:ascii="Palatino Linotype" w:hAnsi="Palatino Linotype" w:cs="Palatino Linotype"/>
                <w:position w:val="1"/>
                <w:sz w:val="20"/>
                <w:szCs w:val="20"/>
                <w:lang w:val="el-GR"/>
              </w:rPr>
              <w:t>&amp;</w:t>
            </w:r>
            <w:r w:rsidR="00D21F0C">
              <w:rPr>
                <w:rFonts w:ascii="Palatino Linotype" w:hAnsi="Palatino Linotype" w:cs="Palatino Linotype"/>
                <w:position w:val="1"/>
                <w:sz w:val="20"/>
                <w:szCs w:val="20"/>
                <w:lang w:val="el-GR"/>
              </w:rPr>
              <w:t xml:space="preserve"> </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3"/>
                <w:w w:val="85"/>
                <w:position w:val="1"/>
                <w:sz w:val="20"/>
                <w:szCs w:val="20"/>
                <w:lang w:val="el-GR"/>
              </w:rPr>
              <w:t>νθ</w:t>
            </w:r>
            <w:r>
              <w:rPr>
                <w:rFonts w:ascii="Palatino Linotype" w:hAnsi="Palatino Linotype" w:cs="Palatino Linotype"/>
                <w:spacing w:val="-1"/>
                <w:w w:val="85"/>
                <w:position w:val="1"/>
                <w:sz w:val="20"/>
                <w:szCs w:val="20"/>
                <w:lang w:val="el-GR"/>
              </w:rPr>
              <w:t>ρα</w:t>
            </w:r>
            <w:r>
              <w:rPr>
                <w:rFonts w:ascii="Palatino Linotype" w:hAnsi="Palatino Linotype" w:cs="Palatino Linotype"/>
                <w:spacing w:val="3"/>
                <w:w w:val="85"/>
                <w:position w:val="1"/>
                <w:sz w:val="20"/>
                <w:szCs w:val="20"/>
                <w:lang w:val="el-GR"/>
              </w:rPr>
              <w:t>κ</w:t>
            </w:r>
            <w:r>
              <w:rPr>
                <w:rFonts w:ascii="Palatino Linotype" w:hAnsi="Palatino Linotype" w:cs="Palatino Linotype"/>
                <w:spacing w:val="-1"/>
                <w:w w:val="85"/>
                <w:position w:val="1"/>
                <w:sz w:val="20"/>
                <w:szCs w:val="20"/>
                <w:lang w:val="el-GR"/>
              </w:rPr>
              <w:t>ι</w:t>
            </w:r>
            <w:r>
              <w:rPr>
                <w:rFonts w:ascii="Palatino Linotype" w:hAnsi="Palatino Linotype" w:cs="Palatino Linotype"/>
                <w:spacing w:val="3"/>
                <w:w w:val="85"/>
                <w:position w:val="1"/>
                <w:sz w:val="20"/>
                <w:szCs w:val="20"/>
                <w:lang w:val="el-GR"/>
              </w:rPr>
              <w:t>κ</w:t>
            </w:r>
            <w:r>
              <w:rPr>
                <w:rFonts w:ascii="Palatino Linotype" w:hAnsi="Palatino Linotype" w:cs="Palatino Linotype"/>
                <w:w w:val="85"/>
                <w:position w:val="1"/>
                <w:sz w:val="20"/>
                <w:szCs w:val="20"/>
                <w:lang w:val="el-GR"/>
              </w:rPr>
              <w:t>ά</w:t>
            </w:r>
            <w:r w:rsidR="00D21F0C">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ά</w:t>
            </w:r>
            <w:r>
              <w:rPr>
                <w:rFonts w:ascii="Palatino Linotype" w:hAnsi="Palatino Linotype" w:cs="Palatino Linotype"/>
                <w:spacing w:val="2"/>
                <w:w w:val="85"/>
                <w:position w:val="1"/>
                <w:sz w:val="20"/>
                <w:szCs w:val="20"/>
                <w:lang w:val="el-GR"/>
              </w:rPr>
              <w:t>λ</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τ</w:t>
            </w:r>
            <w:r>
              <w:rPr>
                <w:rFonts w:ascii="Palatino Linotype" w:hAnsi="Palatino Linotype" w:cs="Palatino Linotype"/>
                <w:w w:val="85"/>
                <w:position w:val="1"/>
                <w:sz w:val="20"/>
                <w:szCs w:val="20"/>
                <w:lang w:val="el-GR"/>
              </w:rPr>
              <w:t>α</w:t>
            </w:r>
            <w:r w:rsidR="00D21F0C">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υ</w:t>
            </w:r>
            <w:r w:rsidR="00D21F0C">
              <w:rPr>
                <w:rFonts w:ascii="Palatino Linotype" w:hAnsi="Palatino Linotype" w:cs="Palatino Linotype"/>
                <w:w w:val="85"/>
                <w:position w:val="1"/>
                <w:sz w:val="20"/>
                <w:szCs w:val="20"/>
                <w:lang w:val="el-GR"/>
              </w:rPr>
              <w:t xml:space="preserve"> </w:t>
            </w:r>
            <w:r>
              <w:rPr>
                <w:rFonts w:ascii="Palatino Linotype" w:hAnsi="Palatino Linotype" w:cs="Palatino Linotype"/>
                <w:spacing w:val="3"/>
                <w:w w:val="79"/>
                <w:position w:val="1"/>
                <w:sz w:val="20"/>
                <w:szCs w:val="20"/>
                <w:lang w:val="el-GR"/>
              </w:rPr>
              <w:t>θ</w:t>
            </w:r>
            <w:r>
              <w:rPr>
                <w:rFonts w:ascii="Palatino Linotype" w:hAnsi="Palatino Linotype" w:cs="Palatino Linotype"/>
                <w:w w:val="79"/>
                <w:position w:val="1"/>
                <w:sz w:val="20"/>
                <w:szCs w:val="20"/>
                <w:lang w:val="el-GR"/>
              </w:rPr>
              <w:t>α</w:t>
            </w:r>
            <w:r w:rsidR="00D21F0C">
              <w:rPr>
                <w:rFonts w:ascii="Palatino Linotype" w:hAnsi="Palatino Linotype" w:cs="Palatino Linotype"/>
                <w:w w:val="79"/>
                <w:position w:val="1"/>
                <w:sz w:val="20"/>
                <w:szCs w:val="20"/>
                <w:lang w:val="el-GR"/>
              </w:rPr>
              <w:t xml:space="preserve"> κ</w:t>
            </w:r>
            <w:r>
              <w:rPr>
                <w:rFonts w:ascii="Palatino Linotype" w:hAnsi="Palatino Linotype" w:cs="Palatino Linotype"/>
                <w:spacing w:val="1"/>
                <w:w w:val="82"/>
                <w:position w:val="1"/>
                <w:sz w:val="20"/>
                <w:szCs w:val="20"/>
                <w:lang w:val="el-GR"/>
              </w:rPr>
              <w:t>α</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3"/>
                <w:w w:val="88"/>
                <w:position w:val="1"/>
                <w:sz w:val="20"/>
                <w:szCs w:val="20"/>
                <w:lang w:val="el-GR"/>
              </w:rPr>
              <w:t>σ</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3"/>
                <w:w w:val="86"/>
                <w:position w:val="1"/>
                <w:sz w:val="20"/>
                <w:szCs w:val="20"/>
                <w:lang w:val="el-GR"/>
              </w:rPr>
              <w:t>έ</w:t>
            </w:r>
            <w:r>
              <w:rPr>
                <w:rFonts w:ascii="Palatino Linotype" w:hAnsi="Palatino Linotype" w:cs="Palatino Linotype"/>
                <w:w w:val="90"/>
                <w:position w:val="1"/>
                <w:sz w:val="20"/>
                <w:szCs w:val="20"/>
                <w:lang w:val="el-GR"/>
              </w:rPr>
              <w:t>ψ</w:t>
            </w:r>
            <w:r>
              <w:rPr>
                <w:rFonts w:ascii="Palatino Linotype" w:hAnsi="Palatino Linotype" w:cs="Palatino Linotype"/>
                <w:spacing w:val="1"/>
                <w:w w:val="90"/>
                <w:position w:val="1"/>
                <w:sz w:val="20"/>
                <w:szCs w:val="20"/>
                <w:lang w:val="el-GR"/>
              </w:rPr>
              <w:t>ο</w:t>
            </w:r>
            <w:r>
              <w:rPr>
                <w:rFonts w:ascii="Palatino Linotype" w:hAnsi="Palatino Linotype" w:cs="Palatino Linotype"/>
                <w:w w:val="87"/>
                <w:position w:val="1"/>
                <w:sz w:val="20"/>
                <w:szCs w:val="20"/>
                <w:lang w:val="el-GR"/>
              </w:rPr>
              <w:t>υ</w:t>
            </w:r>
            <w:r>
              <w:rPr>
                <w:rFonts w:ascii="Palatino Linotype" w:hAnsi="Palatino Linotype" w:cs="Palatino Linotype"/>
                <w:w w:val="80"/>
                <w:position w:val="1"/>
                <w:sz w:val="20"/>
                <w:szCs w:val="20"/>
                <w:lang w:val="el-GR"/>
              </w:rPr>
              <w:t xml:space="preserve">ν </w:t>
            </w:r>
            <w:r>
              <w:rPr>
                <w:rFonts w:ascii="Palatino Linotype" w:hAnsi="Palatino Linotype" w:cs="Palatino Linotype"/>
                <w:spacing w:val="2"/>
                <w:w w:val="86"/>
                <w:sz w:val="20"/>
                <w:szCs w:val="20"/>
                <w:lang w:val="el-GR"/>
              </w:rPr>
              <w:t>τ</w:t>
            </w:r>
            <w:r>
              <w:rPr>
                <w:rFonts w:ascii="Palatino Linotype" w:hAnsi="Palatino Linotype" w:cs="Palatino Linotype"/>
                <w:spacing w:val="-1"/>
                <w:w w:val="86"/>
                <w:sz w:val="20"/>
                <w:szCs w:val="20"/>
                <w:lang w:val="el-GR"/>
              </w:rPr>
              <w:t>η</w:t>
            </w:r>
            <w:r>
              <w:rPr>
                <w:rFonts w:ascii="Palatino Linotype" w:hAnsi="Palatino Linotype" w:cs="Palatino Linotype"/>
                <w:w w:val="86"/>
                <w:sz w:val="20"/>
                <w:szCs w:val="20"/>
                <w:lang w:val="el-GR"/>
              </w:rPr>
              <w:t>ν συσ</w:t>
            </w:r>
            <w:r>
              <w:rPr>
                <w:rFonts w:ascii="Palatino Linotype" w:hAnsi="Palatino Linotype" w:cs="Palatino Linotype"/>
                <w:spacing w:val="1"/>
                <w:w w:val="86"/>
                <w:sz w:val="20"/>
                <w:szCs w:val="20"/>
                <w:lang w:val="el-GR"/>
              </w:rPr>
              <w:t>κ</w:t>
            </w:r>
            <w:r>
              <w:rPr>
                <w:rFonts w:ascii="Palatino Linotype" w:hAnsi="Palatino Linotype" w:cs="Palatino Linotype"/>
                <w:spacing w:val="3"/>
                <w:w w:val="86"/>
                <w:sz w:val="20"/>
                <w:szCs w:val="20"/>
                <w:lang w:val="el-GR"/>
              </w:rPr>
              <w:t>ε</w:t>
            </w:r>
            <w:r>
              <w:rPr>
                <w:rFonts w:ascii="Palatino Linotype" w:hAnsi="Palatino Linotype" w:cs="Palatino Linotype"/>
                <w:spacing w:val="2"/>
                <w:w w:val="86"/>
                <w:sz w:val="20"/>
                <w:szCs w:val="20"/>
                <w:lang w:val="el-GR"/>
              </w:rPr>
              <w:t>υ</w:t>
            </w:r>
            <w:r>
              <w:rPr>
                <w:rFonts w:ascii="Palatino Linotype" w:hAnsi="Palatino Linotype" w:cs="Palatino Linotype"/>
                <w:w w:val="86"/>
                <w:sz w:val="20"/>
                <w:szCs w:val="20"/>
                <w:lang w:val="el-GR"/>
              </w:rPr>
              <w:t>ή</w:t>
            </w:r>
            <w:r w:rsidR="00D21F0C">
              <w:rPr>
                <w:rFonts w:ascii="Palatino Linotype" w:hAnsi="Palatino Linotype" w:cs="Palatino Linotype"/>
                <w:w w:val="86"/>
                <w:sz w:val="20"/>
                <w:szCs w:val="20"/>
                <w:lang w:val="el-GR"/>
              </w:rPr>
              <w:t xml:space="preserve"> </w:t>
            </w:r>
            <w:r>
              <w:rPr>
                <w:rFonts w:ascii="Palatino Linotype" w:hAnsi="Palatino Linotype" w:cs="Palatino Linotype"/>
                <w:spacing w:val="-1"/>
                <w:w w:val="81"/>
                <w:sz w:val="20"/>
                <w:szCs w:val="20"/>
                <w:lang w:val="el-GR"/>
              </w:rPr>
              <w:t>α</w:t>
            </w:r>
            <w:r>
              <w:rPr>
                <w:rFonts w:ascii="Palatino Linotype" w:hAnsi="Palatino Linotype" w:cs="Palatino Linotype"/>
                <w:w w:val="81"/>
                <w:sz w:val="20"/>
                <w:szCs w:val="20"/>
                <w:lang w:val="el-GR"/>
              </w:rPr>
              <w:t>π</w:t>
            </w:r>
            <w:r>
              <w:rPr>
                <w:rFonts w:ascii="Palatino Linotype" w:hAnsi="Palatino Linotype" w:cs="Palatino Linotype"/>
                <w:spacing w:val="1"/>
                <w:w w:val="81"/>
                <w:sz w:val="20"/>
                <w:szCs w:val="20"/>
                <w:lang w:val="el-GR"/>
              </w:rPr>
              <w:t>ο</w:t>
            </w:r>
            <w:r>
              <w:rPr>
                <w:rFonts w:ascii="Palatino Linotype" w:hAnsi="Palatino Linotype" w:cs="Palatino Linotype"/>
                <w:w w:val="88"/>
                <w:sz w:val="20"/>
                <w:szCs w:val="20"/>
                <w:lang w:val="el-GR"/>
              </w:rPr>
              <w:t>σ</w:t>
            </w:r>
            <w:r>
              <w:rPr>
                <w:rFonts w:ascii="Palatino Linotype" w:hAnsi="Palatino Linotype" w:cs="Palatino Linotype"/>
                <w:spacing w:val="4"/>
                <w:w w:val="88"/>
                <w:sz w:val="20"/>
                <w:szCs w:val="20"/>
                <w:lang w:val="el-GR"/>
              </w:rPr>
              <w:t>κ</w:t>
            </w:r>
            <w:r>
              <w:rPr>
                <w:rFonts w:ascii="Palatino Linotype" w:hAnsi="Palatino Linotype" w:cs="Palatino Linotype"/>
                <w:w w:val="81"/>
                <w:sz w:val="20"/>
                <w:szCs w:val="20"/>
                <w:lang w:val="el-GR"/>
              </w:rPr>
              <w:t>λ</w:t>
            </w:r>
            <w:r>
              <w:rPr>
                <w:rFonts w:ascii="Palatino Linotype" w:hAnsi="Palatino Linotype" w:cs="Palatino Linotype"/>
                <w:spacing w:val="4"/>
                <w:w w:val="88"/>
                <w:sz w:val="20"/>
                <w:szCs w:val="20"/>
                <w:lang w:val="el-GR"/>
              </w:rPr>
              <w:t>ή</w:t>
            </w:r>
            <w:r>
              <w:rPr>
                <w:rFonts w:ascii="Palatino Linotype" w:hAnsi="Palatino Linotype" w:cs="Palatino Linotype"/>
                <w:spacing w:val="-1"/>
                <w:w w:val="91"/>
                <w:sz w:val="20"/>
                <w:szCs w:val="20"/>
                <w:lang w:val="el-GR"/>
              </w:rPr>
              <w:t>ρ</w:t>
            </w:r>
            <w:r>
              <w:rPr>
                <w:rFonts w:ascii="Palatino Linotype" w:hAnsi="Palatino Linotype" w:cs="Palatino Linotype"/>
                <w:w w:val="87"/>
                <w:sz w:val="20"/>
                <w:szCs w:val="20"/>
                <w:lang w:val="el-GR"/>
              </w:rPr>
              <w:t>υ</w:t>
            </w:r>
            <w:r>
              <w:rPr>
                <w:rFonts w:ascii="Palatino Linotype" w:hAnsi="Palatino Linotype" w:cs="Palatino Linotype"/>
                <w:spacing w:val="1"/>
                <w:w w:val="80"/>
                <w:sz w:val="20"/>
                <w:szCs w:val="20"/>
                <w:lang w:val="el-GR"/>
              </w:rPr>
              <w:t>ν</w:t>
            </w:r>
            <w:r>
              <w:rPr>
                <w:rFonts w:ascii="Palatino Linotype" w:hAnsi="Palatino Linotype" w:cs="Palatino Linotype"/>
                <w:spacing w:val="3"/>
                <w:w w:val="88"/>
                <w:sz w:val="20"/>
                <w:szCs w:val="20"/>
                <w:lang w:val="el-GR"/>
              </w:rPr>
              <w:t>σ</w:t>
            </w:r>
            <w:r>
              <w:rPr>
                <w:rFonts w:ascii="Palatino Linotype" w:hAnsi="Palatino Linotype" w:cs="Palatino Linotype"/>
                <w:spacing w:val="-1"/>
                <w:w w:val="88"/>
                <w:sz w:val="20"/>
                <w:szCs w:val="20"/>
                <w:lang w:val="el-GR"/>
              </w:rPr>
              <w:t>η</w:t>
            </w:r>
            <w:r>
              <w:rPr>
                <w:rFonts w:ascii="Palatino Linotype" w:hAnsi="Palatino Linotype" w:cs="Palatino Linotype"/>
                <w:w w:val="88"/>
                <w:sz w:val="20"/>
                <w:szCs w:val="20"/>
                <w:lang w:val="el-GR"/>
              </w:rPr>
              <w:t xml:space="preserve">ς. </w:t>
            </w:r>
          </w:p>
        </w:tc>
      </w:tr>
      <w:tr w:rsidR="00B121D0" w:rsidRPr="00945DC6">
        <w:trPr>
          <w:trHeight w:hRule="exact" w:val="932"/>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140" w:lineRule="exact"/>
              <w:rPr>
                <w:rFonts w:ascii="Times New Roman" w:hAnsi="Times New Roman"/>
                <w:b/>
                <w:sz w:val="14"/>
                <w:szCs w:val="14"/>
                <w:lang w:val="el-GR"/>
              </w:rPr>
            </w:pPr>
          </w:p>
          <w:p w:rsidR="00B121D0" w:rsidRDefault="00B121D0">
            <w:pPr>
              <w:widowControl w:val="0"/>
              <w:autoSpaceDE w:val="0"/>
              <w:autoSpaceDN w:val="0"/>
              <w:adjustRightInd w:val="0"/>
              <w:spacing w:after="0" w:line="200" w:lineRule="exact"/>
              <w:rPr>
                <w:rFonts w:ascii="Times New Roman" w:hAnsi="Times New Roman"/>
                <w:b/>
                <w:sz w:val="20"/>
                <w:szCs w:val="20"/>
                <w:lang w:val="el-GR"/>
              </w:rPr>
            </w:pPr>
          </w:p>
          <w:p w:rsidR="00B121D0" w:rsidRDefault="00DE3015">
            <w:pPr>
              <w:widowControl w:val="0"/>
              <w:autoSpaceDE w:val="0"/>
              <w:autoSpaceDN w:val="0"/>
              <w:adjustRightInd w:val="0"/>
              <w:spacing w:after="0"/>
              <w:ind w:left="205"/>
              <w:rPr>
                <w:rFonts w:ascii="Times New Roman" w:hAnsi="Times New Roman"/>
                <w:b/>
                <w:sz w:val="24"/>
              </w:rPr>
            </w:pPr>
            <w:r>
              <w:rPr>
                <w:rFonts w:ascii="Times New Roman" w:hAnsi="Times New Roman"/>
                <w:b/>
                <w:bCs/>
                <w:spacing w:val="1"/>
                <w:sz w:val="20"/>
                <w:szCs w:val="20"/>
              </w:rPr>
              <w:t>45</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9" w:after="0" w:line="190" w:lineRule="exact"/>
              <w:ind w:left="57" w:right="57"/>
              <w:rPr>
                <w:rFonts w:ascii="Times New Roman" w:hAnsi="Times New Roman"/>
                <w:sz w:val="19"/>
                <w:szCs w:val="19"/>
                <w:lang w:val="el-GR"/>
              </w:rPr>
            </w:pPr>
          </w:p>
          <w:p w:rsidR="00B121D0" w:rsidRDefault="00DE3015">
            <w:pPr>
              <w:widowControl w:val="0"/>
              <w:autoSpaceDE w:val="0"/>
              <w:autoSpaceDN w:val="0"/>
              <w:adjustRightInd w:val="0"/>
              <w:spacing w:after="0"/>
              <w:ind w:left="57" w:right="57"/>
              <w:rPr>
                <w:rFonts w:ascii="Palatino Linotype" w:hAnsi="Palatino Linotype" w:cs="Palatino Linotype"/>
                <w:sz w:val="20"/>
                <w:szCs w:val="20"/>
                <w:lang w:val="el-GR"/>
              </w:rPr>
            </w:pPr>
            <w:r>
              <w:rPr>
                <w:rFonts w:ascii="Palatino Linotype" w:hAnsi="Palatino Linotype" w:cs="Palatino Linotype"/>
                <w:w w:val="84"/>
                <w:sz w:val="20"/>
                <w:szCs w:val="20"/>
                <w:lang w:val="el-GR"/>
              </w:rPr>
              <w:t>Πλ</w:t>
            </w:r>
            <w:r>
              <w:rPr>
                <w:rFonts w:ascii="Palatino Linotype" w:hAnsi="Palatino Linotype" w:cs="Palatino Linotype"/>
                <w:spacing w:val="-1"/>
                <w:w w:val="84"/>
                <w:sz w:val="20"/>
                <w:szCs w:val="20"/>
                <w:lang w:val="el-GR"/>
              </w:rPr>
              <w:t>υ</w:t>
            </w:r>
            <w:r>
              <w:rPr>
                <w:rFonts w:ascii="Palatino Linotype" w:hAnsi="Palatino Linotype" w:cs="Palatino Linotype"/>
                <w:spacing w:val="1"/>
                <w:w w:val="84"/>
                <w:sz w:val="20"/>
                <w:szCs w:val="20"/>
                <w:lang w:val="el-GR"/>
              </w:rPr>
              <w:t>ντ</w:t>
            </w:r>
            <w:r>
              <w:rPr>
                <w:rFonts w:ascii="Palatino Linotype" w:hAnsi="Palatino Linotype" w:cs="Palatino Linotype"/>
                <w:spacing w:val="-1"/>
                <w:w w:val="84"/>
                <w:sz w:val="20"/>
                <w:szCs w:val="20"/>
                <w:lang w:val="el-GR"/>
              </w:rPr>
              <w:t>η</w:t>
            </w:r>
            <w:r>
              <w:rPr>
                <w:rFonts w:ascii="Palatino Linotype" w:hAnsi="Palatino Linotype" w:cs="Palatino Linotype"/>
                <w:spacing w:val="1"/>
                <w:w w:val="84"/>
                <w:sz w:val="20"/>
                <w:szCs w:val="20"/>
                <w:lang w:val="el-GR"/>
              </w:rPr>
              <w:t>ρ</w:t>
            </w:r>
            <w:r>
              <w:rPr>
                <w:rFonts w:ascii="Palatino Linotype" w:hAnsi="Palatino Linotype" w:cs="Palatino Linotype"/>
                <w:spacing w:val="-1"/>
                <w:w w:val="84"/>
                <w:sz w:val="20"/>
                <w:szCs w:val="20"/>
                <w:lang w:val="el-GR"/>
              </w:rPr>
              <w:t>ί</w:t>
            </w:r>
            <w:r>
              <w:rPr>
                <w:rFonts w:ascii="Palatino Linotype" w:hAnsi="Palatino Linotype" w:cs="Palatino Linotype"/>
                <w:spacing w:val="1"/>
                <w:w w:val="84"/>
                <w:sz w:val="20"/>
                <w:szCs w:val="20"/>
                <w:lang w:val="el-GR"/>
              </w:rPr>
              <w:t>ο</w:t>
            </w:r>
            <w:r>
              <w:rPr>
                <w:rFonts w:ascii="Palatino Linotype" w:hAnsi="Palatino Linotype" w:cs="Palatino Linotype"/>
                <w:w w:val="84"/>
                <w:sz w:val="20"/>
                <w:szCs w:val="20"/>
                <w:lang w:val="el-GR"/>
              </w:rPr>
              <w:t>υ π</w:t>
            </w:r>
            <w:r>
              <w:rPr>
                <w:rFonts w:ascii="Palatino Linotype" w:hAnsi="Palatino Linotype" w:cs="Palatino Linotype"/>
                <w:spacing w:val="1"/>
                <w:w w:val="84"/>
                <w:sz w:val="20"/>
                <w:szCs w:val="20"/>
                <w:lang w:val="el-GR"/>
              </w:rPr>
              <w:t>ι</w:t>
            </w:r>
            <w:r>
              <w:rPr>
                <w:rFonts w:ascii="Palatino Linotype" w:hAnsi="Palatino Linotype" w:cs="Palatino Linotype"/>
                <w:spacing w:val="-1"/>
                <w:w w:val="84"/>
                <w:sz w:val="20"/>
                <w:szCs w:val="20"/>
                <w:lang w:val="el-GR"/>
              </w:rPr>
              <w:t>άτ</w:t>
            </w:r>
            <w:r>
              <w:rPr>
                <w:rFonts w:ascii="Palatino Linotype" w:hAnsi="Palatino Linotype" w:cs="Palatino Linotype"/>
                <w:spacing w:val="1"/>
                <w:w w:val="84"/>
                <w:sz w:val="20"/>
                <w:szCs w:val="20"/>
                <w:lang w:val="el-GR"/>
              </w:rPr>
              <w:t>ω</w:t>
            </w:r>
            <w:r>
              <w:rPr>
                <w:rFonts w:ascii="Palatino Linotype" w:hAnsi="Palatino Linotype" w:cs="Palatino Linotype"/>
                <w:w w:val="84"/>
                <w:sz w:val="20"/>
                <w:szCs w:val="20"/>
                <w:lang w:val="el-GR"/>
              </w:rPr>
              <w:t>ν</w:t>
            </w:r>
            <w:r w:rsidR="00D21F0C">
              <w:rPr>
                <w:rFonts w:ascii="Palatino Linotype" w:hAnsi="Palatino Linotype" w:cs="Palatino Linotype"/>
                <w:w w:val="84"/>
                <w:sz w:val="20"/>
                <w:szCs w:val="20"/>
                <w:lang w:val="el-GR"/>
              </w:rPr>
              <w:t xml:space="preserve"> </w:t>
            </w:r>
            <w:r>
              <w:rPr>
                <w:rFonts w:ascii="Palatino Linotype" w:hAnsi="Palatino Linotype" w:cs="Palatino Linotype"/>
                <w:w w:val="88"/>
                <w:sz w:val="20"/>
                <w:szCs w:val="20"/>
                <w:lang w:val="el-GR"/>
              </w:rPr>
              <w:t>σ</w:t>
            </w:r>
            <w:r>
              <w:rPr>
                <w:rFonts w:ascii="Palatino Linotype" w:hAnsi="Palatino Linotype" w:cs="Palatino Linotype"/>
                <w:spacing w:val="-1"/>
                <w:w w:val="81"/>
                <w:sz w:val="20"/>
                <w:szCs w:val="20"/>
                <w:lang w:val="el-GR"/>
              </w:rPr>
              <w:t>α</w:t>
            </w:r>
            <w:r>
              <w:rPr>
                <w:rFonts w:ascii="Palatino Linotype" w:hAnsi="Palatino Linotype" w:cs="Palatino Linotype"/>
                <w:w w:val="81"/>
                <w:sz w:val="20"/>
                <w:szCs w:val="20"/>
                <w:lang w:val="el-GR"/>
              </w:rPr>
              <w:t>π</w:t>
            </w:r>
            <w:r>
              <w:rPr>
                <w:rFonts w:ascii="Palatino Linotype" w:hAnsi="Palatino Linotype" w:cs="Palatino Linotype"/>
                <w:spacing w:val="1"/>
                <w:w w:val="81"/>
                <w:sz w:val="20"/>
                <w:szCs w:val="20"/>
                <w:lang w:val="el-GR"/>
              </w:rPr>
              <w:t>ο</w:t>
            </w:r>
            <w:r>
              <w:rPr>
                <w:rFonts w:ascii="Palatino Linotype" w:hAnsi="Palatino Linotype" w:cs="Palatino Linotype"/>
                <w:w w:val="83"/>
                <w:sz w:val="20"/>
                <w:szCs w:val="20"/>
                <w:lang w:val="el-GR"/>
              </w:rPr>
              <w:t>ύ</w:t>
            </w:r>
            <w:r>
              <w:rPr>
                <w:rFonts w:ascii="Palatino Linotype" w:hAnsi="Palatino Linotype" w:cs="Palatino Linotype"/>
                <w:spacing w:val="1"/>
                <w:w w:val="83"/>
                <w:sz w:val="20"/>
                <w:szCs w:val="20"/>
                <w:lang w:val="el-GR"/>
              </w:rPr>
              <w:t>ν</w:t>
            </w:r>
            <w:r>
              <w:rPr>
                <w:rFonts w:ascii="Palatino Linotype" w:hAnsi="Palatino Linotype" w:cs="Palatino Linotype"/>
                <w:w w:val="89"/>
                <w:sz w:val="20"/>
                <w:szCs w:val="20"/>
                <w:lang w:val="el-GR"/>
              </w:rPr>
              <w:t>ι</w:t>
            </w:r>
          </w:p>
          <w:p w:rsidR="00B121D0" w:rsidRDefault="00DE3015">
            <w:pPr>
              <w:widowControl w:val="0"/>
              <w:autoSpaceDE w:val="0"/>
              <w:autoSpaceDN w:val="0"/>
              <w:adjustRightInd w:val="0"/>
              <w:spacing w:after="0" w:line="230" w:lineRule="exact"/>
              <w:ind w:left="57" w:right="57"/>
              <w:rPr>
                <w:rFonts w:ascii="Times New Roman" w:hAnsi="Times New Roman"/>
                <w:sz w:val="24"/>
                <w:lang w:val="el-GR"/>
              </w:rPr>
            </w:pPr>
            <w:r>
              <w:rPr>
                <w:rFonts w:ascii="Palatino Linotype" w:hAnsi="Palatino Linotype" w:cs="Palatino Linotype"/>
                <w:spacing w:val="1"/>
                <w:w w:val="99"/>
                <w:position w:val="1"/>
                <w:sz w:val="20"/>
                <w:szCs w:val="20"/>
                <w:lang w:val="el-GR"/>
              </w:rPr>
              <w:t>20</w:t>
            </w:r>
            <w:r>
              <w:rPr>
                <w:rFonts w:ascii="Palatino Linotype" w:hAnsi="Palatino Linotype" w:cs="Palatino Linotype"/>
                <w:spacing w:val="-1"/>
                <w:w w:val="81"/>
                <w:position w:val="1"/>
                <w:sz w:val="20"/>
                <w:szCs w:val="20"/>
                <w:lang w:val="el-GR"/>
              </w:rPr>
              <w:t>λ</w:t>
            </w:r>
            <w:r>
              <w:rPr>
                <w:rFonts w:ascii="Palatino Linotype" w:hAnsi="Palatino Linotype" w:cs="Palatino Linotype"/>
                <w:w w:val="99"/>
                <w:position w:val="1"/>
                <w:sz w:val="20"/>
                <w:szCs w:val="20"/>
                <w:lang w:val="el-GR"/>
              </w:rPr>
              <w:t>.</w:t>
            </w:r>
            <w:r>
              <w:rPr>
                <w:rFonts w:ascii="Palatino Linotype" w:hAnsi="Palatino Linotype" w:cs="Palatino Linotype"/>
                <w:w w:val="85"/>
                <w:position w:val="1"/>
                <w:sz w:val="20"/>
                <w:szCs w:val="20"/>
                <w:lang w:val="el-GR"/>
              </w:rPr>
              <w:t>υγρό</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rsidP="00D21F0C">
            <w:pPr>
              <w:widowControl w:val="0"/>
              <w:autoSpaceDE w:val="0"/>
              <w:autoSpaceDN w:val="0"/>
              <w:adjustRightInd w:val="0"/>
              <w:spacing w:before="2" w:after="0" w:line="204" w:lineRule="auto"/>
              <w:ind w:left="57" w:right="57"/>
              <w:rPr>
                <w:rFonts w:ascii="Times New Roman" w:hAnsi="Times New Roman"/>
                <w:sz w:val="24"/>
                <w:lang w:val="el-GR"/>
              </w:rPr>
            </w:pPr>
            <w:r>
              <w:rPr>
                <w:rFonts w:ascii="Palatino Linotype" w:hAnsi="Palatino Linotype" w:cs="Palatino Linotype"/>
                <w:spacing w:val="-2"/>
                <w:w w:val="84"/>
                <w:sz w:val="20"/>
                <w:szCs w:val="20"/>
                <w:lang w:val="el-GR"/>
              </w:rPr>
              <w:t>Α</w:t>
            </w:r>
            <w:r>
              <w:rPr>
                <w:rFonts w:ascii="Palatino Linotype" w:hAnsi="Palatino Linotype" w:cs="Palatino Linotype"/>
                <w:w w:val="84"/>
                <w:sz w:val="20"/>
                <w:szCs w:val="20"/>
                <w:lang w:val="el-GR"/>
              </w:rPr>
              <w:t>π</w:t>
            </w:r>
            <w:r>
              <w:rPr>
                <w:rFonts w:ascii="Palatino Linotype" w:hAnsi="Palatino Linotype" w:cs="Palatino Linotype"/>
                <w:spacing w:val="4"/>
                <w:w w:val="91"/>
                <w:sz w:val="20"/>
                <w:szCs w:val="20"/>
                <w:lang w:val="el-GR"/>
              </w:rPr>
              <w:t>ο</w:t>
            </w:r>
            <w:r>
              <w:rPr>
                <w:rFonts w:ascii="Palatino Linotype" w:hAnsi="Palatino Linotype" w:cs="Palatino Linotype"/>
                <w:spacing w:val="1"/>
                <w:w w:val="91"/>
                <w:sz w:val="20"/>
                <w:szCs w:val="20"/>
                <w:lang w:val="el-GR"/>
              </w:rPr>
              <w:t>ρρ</w:t>
            </w:r>
            <w:r>
              <w:rPr>
                <w:rFonts w:ascii="Palatino Linotype" w:hAnsi="Palatino Linotype" w:cs="Palatino Linotype"/>
                <w:w w:val="87"/>
                <w:sz w:val="20"/>
                <w:szCs w:val="20"/>
                <w:lang w:val="el-GR"/>
              </w:rPr>
              <w:t>υ</w:t>
            </w:r>
            <w:r>
              <w:rPr>
                <w:rFonts w:ascii="Palatino Linotype" w:hAnsi="Palatino Linotype" w:cs="Palatino Linotype"/>
                <w:spacing w:val="3"/>
                <w:w w:val="74"/>
                <w:sz w:val="20"/>
                <w:szCs w:val="20"/>
                <w:lang w:val="el-GR"/>
              </w:rPr>
              <w:t>π</w:t>
            </w:r>
            <w:r>
              <w:rPr>
                <w:rFonts w:ascii="Palatino Linotype" w:hAnsi="Palatino Linotype" w:cs="Palatino Linotype"/>
                <w:spacing w:val="-1"/>
                <w:w w:val="80"/>
                <w:sz w:val="20"/>
                <w:szCs w:val="20"/>
                <w:lang w:val="el-GR"/>
              </w:rPr>
              <w:t>α</w:t>
            </w:r>
            <w:r>
              <w:rPr>
                <w:rFonts w:ascii="Palatino Linotype" w:hAnsi="Palatino Linotype" w:cs="Palatino Linotype"/>
                <w:spacing w:val="4"/>
                <w:w w:val="80"/>
                <w:sz w:val="20"/>
                <w:szCs w:val="20"/>
                <w:lang w:val="el-GR"/>
              </w:rPr>
              <w:t>ν</w:t>
            </w:r>
            <w:r>
              <w:rPr>
                <w:rFonts w:ascii="Palatino Linotype" w:hAnsi="Palatino Linotype" w:cs="Palatino Linotype"/>
                <w:spacing w:val="2"/>
                <w:w w:val="82"/>
                <w:sz w:val="20"/>
                <w:szCs w:val="20"/>
                <w:lang w:val="el-GR"/>
              </w:rPr>
              <w:t>τ</w:t>
            </w:r>
            <w:r>
              <w:rPr>
                <w:rFonts w:ascii="Palatino Linotype" w:hAnsi="Palatino Linotype" w:cs="Palatino Linotype"/>
                <w:spacing w:val="-1"/>
                <w:w w:val="89"/>
                <w:sz w:val="20"/>
                <w:szCs w:val="20"/>
                <w:lang w:val="el-GR"/>
              </w:rPr>
              <w:t>ι</w:t>
            </w:r>
            <w:r>
              <w:rPr>
                <w:rFonts w:ascii="Palatino Linotype" w:hAnsi="Palatino Linotype" w:cs="Palatino Linotype"/>
                <w:w w:val="88"/>
                <w:sz w:val="20"/>
                <w:szCs w:val="20"/>
                <w:lang w:val="el-GR"/>
              </w:rPr>
              <w:t>κ</w:t>
            </w:r>
            <w:r>
              <w:rPr>
                <w:rFonts w:ascii="Palatino Linotype" w:hAnsi="Palatino Linotype" w:cs="Palatino Linotype"/>
                <w:w w:val="91"/>
                <w:sz w:val="20"/>
                <w:szCs w:val="20"/>
                <w:lang w:val="el-GR"/>
              </w:rPr>
              <w:t xml:space="preserve">ό </w:t>
            </w:r>
            <w:r>
              <w:rPr>
                <w:rFonts w:ascii="Palatino Linotype" w:hAnsi="Palatino Linotype" w:cs="Palatino Linotype"/>
                <w:spacing w:val="1"/>
                <w:w w:val="83"/>
                <w:sz w:val="20"/>
                <w:szCs w:val="20"/>
                <w:lang w:val="el-GR"/>
              </w:rPr>
              <w:t>γι</w:t>
            </w:r>
            <w:r>
              <w:rPr>
                <w:rFonts w:ascii="Palatino Linotype" w:hAnsi="Palatino Linotype" w:cs="Palatino Linotype"/>
                <w:w w:val="83"/>
                <w:sz w:val="20"/>
                <w:szCs w:val="20"/>
                <w:lang w:val="el-GR"/>
              </w:rPr>
              <w:t xml:space="preserve">α </w:t>
            </w:r>
            <w:r>
              <w:rPr>
                <w:rFonts w:ascii="Palatino Linotype" w:hAnsi="Palatino Linotype" w:cs="Palatino Linotype"/>
                <w:spacing w:val="3"/>
                <w:w w:val="83"/>
                <w:sz w:val="20"/>
                <w:szCs w:val="20"/>
                <w:lang w:val="el-GR"/>
              </w:rPr>
              <w:t>ό</w:t>
            </w:r>
            <w:r>
              <w:rPr>
                <w:rFonts w:ascii="Palatino Linotype" w:hAnsi="Palatino Linotype" w:cs="Palatino Linotype"/>
                <w:spacing w:val="-1"/>
                <w:w w:val="83"/>
                <w:sz w:val="20"/>
                <w:szCs w:val="20"/>
                <w:lang w:val="el-GR"/>
              </w:rPr>
              <w:t>λ</w:t>
            </w:r>
            <w:r>
              <w:rPr>
                <w:rFonts w:ascii="Palatino Linotype" w:hAnsi="Palatino Linotype" w:cs="Palatino Linotype"/>
                <w:spacing w:val="1"/>
                <w:w w:val="83"/>
                <w:sz w:val="20"/>
                <w:szCs w:val="20"/>
                <w:lang w:val="el-GR"/>
              </w:rPr>
              <w:t>ο</w:t>
            </w:r>
            <w:r>
              <w:rPr>
                <w:rFonts w:ascii="Palatino Linotype" w:hAnsi="Palatino Linotype" w:cs="Palatino Linotype"/>
                <w:w w:val="83"/>
                <w:sz w:val="20"/>
                <w:szCs w:val="20"/>
                <w:lang w:val="el-GR"/>
              </w:rPr>
              <w:t xml:space="preserve">υς </w:t>
            </w:r>
            <w:r>
              <w:rPr>
                <w:rFonts w:ascii="Palatino Linotype" w:hAnsi="Palatino Linotype" w:cs="Palatino Linotype"/>
                <w:spacing w:val="-1"/>
                <w:w w:val="83"/>
                <w:sz w:val="20"/>
                <w:szCs w:val="20"/>
                <w:lang w:val="el-GR"/>
              </w:rPr>
              <w:t>τ</w:t>
            </w:r>
            <w:r>
              <w:rPr>
                <w:rFonts w:ascii="Palatino Linotype" w:hAnsi="Palatino Linotype" w:cs="Palatino Linotype"/>
                <w:spacing w:val="1"/>
                <w:w w:val="83"/>
                <w:sz w:val="20"/>
                <w:szCs w:val="20"/>
                <w:lang w:val="el-GR"/>
              </w:rPr>
              <w:t>ο</w:t>
            </w:r>
            <w:r>
              <w:rPr>
                <w:rFonts w:ascii="Palatino Linotype" w:hAnsi="Palatino Linotype" w:cs="Palatino Linotype"/>
                <w:w w:val="83"/>
                <w:sz w:val="20"/>
                <w:szCs w:val="20"/>
                <w:lang w:val="el-GR"/>
              </w:rPr>
              <w:t xml:space="preserve">υς </w:t>
            </w:r>
            <w:r>
              <w:rPr>
                <w:rFonts w:ascii="Palatino Linotype" w:hAnsi="Palatino Linotype" w:cs="Palatino Linotype"/>
                <w:spacing w:val="3"/>
                <w:w w:val="83"/>
                <w:sz w:val="20"/>
                <w:szCs w:val="20"/>
                <w:lang w:val="el-GR"/>
              </w:rPr>
              <w:t>τ</w:t>
            </w:r>
            <w:r>
              <w:rPr>
                <w:rFonts w:ascii="Palatino Linotype" w:hAnsi="Palatino Linotype" w:cs="Palatino Linotype"/>
                <w:w w:val="83"/>
                <w:sz w:val="20"/>
                <w:szCs w:val="20"/>
                <w:lang w:val="el-GR"/>
              </w:rPr>
              <w:t>ύ</w:t>
            </w:r>
            <w:r>
              <w:rPr>
                <w:rFonts w:ascii="Palatino Linotype" w:hAnsi="Palatino Linotype" w:cs="Palatino Linotype"/>
                <w:spacing w:val="2"/>
                <w:w w:val="83"/>
                <w:sz w:val="20"/>
                <w:szCs w:val="20"/>
                <w:lang w:val="el-GR"/>
              </w:rPr>
              <w:t>π</w:t>
            </w:r>
            <w:r>
              <w:rPr>
                <w:rFonts w:ascii="Palatino Linotype" w:hAnsi="Palatino Linotype" w:cs="Palatino Linotype"/>
                <w:spacing w:val="1"/>
                <w:w w:val="83"/>
                <w:sz w:val="20"/>
                <w:szCs w:val="20"/>
                <w:lang w:val="el-GR"/>
              </w:rPr>
              <w:t>ο</w:t>
            </w:r>
            <w:r>
              <w:rPr>
                <w:rFonts w:ascii="Palatino Linotype" w:hAnsi="Palatino Linotype" w:cs="Palatino Linotype"/>
                <w:w w:val="83"/>
                <w:sz w:val="20"/>
                <w:szCs w:val="20"/>
                <w:lang w:val="el-GR"/>
              </w:rPr>
              <w:t xml:space="preserve">υς </w:t>
            </w:r>
            <w:r>
              <w:rPr>
                <w:rFonts w:ascii="Palatino Linotype" w:hAnsi="Palatino Linotype" w:cs="Palatino Linotype"/>
                <w:spacing w:val="-1"/>
                <w:w w:val="82"/>
                <w:sz w:val="20"/>
                <w:szCs w:val="20"/>
                <w:lang w:val="el-GR"/>
              </w:rPr>
              <w:t>τ</w:t>
            </w:r>
            <w:r>
              <w:rPr>
                <w:rFonts w:ascii="Palatino Linotype" w:hAnsi="Palatino Linotype" w:cs="Palatino Linotype"/>
                <w:spacing w:val="3"/>
                <w:w w:val="88"/>
                <w:sz w:val="20"/>
                <w:szCs w:val="20"/>
                <w:lang w:val="el-GR"/>
              </w:rPr>
              <w:t>ω</w:t>
            </w:r>
            <w:r>
              <w:rPr>
                <w:rFonts w:ascii="Palatino Linotype" w:hAnsi="Palatino Linotype" w:cs="Palatino Linotype"/>
                <w:w w:val="80"/>
                <w:sz w:val="20"/>
                <w:szCs w:val="20"/>
                <w:lang w:val="el-GR"/>
              </w:rPr>
              <w:t>ν</w:t>
            </w:r>
            <w:r w:rsidR="00D21F0C">
              <w:rPr>
                <w:rFonts w:ascii="Palatino Linotype" w:hAnsi="Palatino Linotype" w:cs="Palatino Linotype"/>
                <w:w w:val="80"/>
                <w:sz w:val="20"/>
                <w:szCs w:val="20"/>
                <w:lang w:val="el-GR"/>
              </w:rPr>
              <w:t xml:space="preserve"> </w:t>
            </w:r>
            <w:r>
              <w:rPr>
                <w:rFonts w:ascii="Palatino Linotype" w:hAnsi="Palatino Linotype" w:cs="Palatino Linotype"/>
                <w:w w:val="80"/>
                <w:sz w:val="20"/>
                <w:szCs w:val="20"/>
                <w:lang w:val="el-GR"/>
              </w:rPr>
              <w:t>επ</w:t>
            </w:r>
            <w:r>
              <w:rPr>
                <w:rFonts w:ascii="Palatino Linotype" w:hAnsi="Palatino Linotype" w:cs="Palatino Linotype"/>
                <w:spacing w:val="3"/>
                <w:w w:val="80"/>
                <w:sz w:val="20"/>
                <w:szCs w:val="20"/>
                <w:lang w:val="el-GR"/>
              </w:rPr>
              <w:t>α</w:t>
            </w:r>
            <w:r>
              <w:rPr>
                <w:rFonts w:ascii="Palatino Linotype" w:hAnsi="Palatino Linotype" w:cs="Palatino Linotype"/>
                <w:spacing w:val="1"/>
                <w:w w:val="74"/>
                <w:sz w:val="20"/>
                <w:szCs w:val="20"/>
                <w:lang w:val="el-GR"/>
              </w:rPr>
              <w:t>γγ</w:t>
            </w:r>
            <w:r>
              <w:rPr>
                <w:rFonts w:ascii="Palatino Linotype" w:hAnsi="Palatino Linotype" w:cs="Palatino Linotype"/>
                <w:spacing w:val="3"/>
                <w:w w:val="86"/>
                <w:sz w:val="20"/>
                <w:szCs w:val="20"/>
                <w:lang w:val="el-GR"/>
              </w:rPr>
              <w:t>ε</w:t>
            </w:r>
            <w:r>
              <w:rPr>
                <w:rFonts w:ascii="Palatino Linotype" w:hAnsi="Palatino Linotype" w:cs="Palatino Linotype"/>
                <w:spacing w:val="-1"/>
                <w:w w:val="81"/>
                <w:sz w:val="20"/>
                <w:szCs w:val="20"/>
                <w:lang w:val="el-GR"/>
              </w:rPr>
              <w:t>λ</w:t>
            </w:r>
            <w:r>
              <w:rPr>
                <w:rFonts w:ascii="Palatino Linotype" w:hAnsi="Palatino Linotype" w:cs="Palatino Linotype"/>
                <w:spacing w:val="1"/>
                <w:w w:val="82"/>
                <w:sz w:val="20"/>
                <w:szCs w:val="20"/>
                <w:lang w:val="el-GR"/>
              </w:rPr>
              <w:t>μα</w:t>
            </w:r>
            <w:r>
              <w:rPr>
                <w:rFonts w:ascii="Palatino Linotype" w:hAnsi="Palatino Linotype" w:cs="Palatino Linotype"/>
                <w:spacing w:val="-1"/>
                <w:w w:val="82"/>
                <w:sz w:val="20"/>
                <w:szCs w:val="20"/>
                <w:lang w:val="el-GR"/>
              </w:rPr>
              <w:t>τ</w:t>
            </w:r>
            <w:r>
              <w:rPr>
                <w:rFonts w:ascii="Palatino Linotype" w:hAnsi="Palatino Linotype" w:cs="Palatino Linotype"/>
                <w:spacing w:val="-1"/>
                <w:w w:val="89"/>
                <w:sz w:val="20"/>
                <w:szCs w:val="20"/>
                <w:lang w:val="el-GR"/>
              </w:rPr>
              <w:t>ι</w:t>
            </w:r>
            <w:r>
              <w:rPr>
                <w:rFonts w:ascii="Palatino Linotype" w:hAnsi="Palatino Linotype" w:cs="Palatino Linotype"/>
                <w:w w:val="88"/>
                <w:sz w:val="20"/>
                <w:szCs w:val="20"/>
                <w:lang w:val="el-GR"/>
              </w:rPr>
              <w:t>κ</w:t>
            </w:r>
            <w:r>
              <w:rPr>
                <w:rFonts w:ascii="Palatino Linotype" w:hAnsi="Palatino Linotype" w:cs="Palatino Linotype"/>
                <w:spacing w:val="1"/>
                <w:w w:val="84"/>
                <w:sz w:val="20"/>
                <w:szCs w:val="20"/>
                <w:lang w:val="el-GR"/>
              </w:rPr>
              <w:t>ών</w:t>
            </w:r>
            <w:r>
              <w:rPr>
                <w:rFonts w:ascii="Palatino Linotype" w:hAnsi="Palatino Linotype" w:cs="Palatino Linotype"/>
                <w:w w:val="84"/>
                <w:sz w:val="20"/>
                <w:szCs w:val="20"/>
                <w:lang w:val="el-GR"/>
              </w:rPr>
              <w:t xml:space="preserve"> π</w:t>
            </w:r>
            <w:r>
              <w:rPr>
                <w:rFonts w:ascii="Palatino Linotype" w:hAnsi="Palatino Linotype" w:cs="Palatino Linotype"/>
                <w:spacing w:val="2"/>
                <w:w w:val="84"/>
                <w:sz w:val="20"/>
                <w:szCs w:val="20"/>
                <w:lang w:val="el-GR"/>
              </w:rPr>
              <w:t>λ</w:t>
            </w:r>
            <w:r>
              <w:rPr>
                <w:rFonts w:ascii="Palatino Linotype" w:hAnsi="Palatino Linotype" w:cs="Palatino Linotype"/>
                <w:w w:val="84"/>
                <w:sz w:val="20"/>
                <w:szCs w:val="20"/>
                <w:lang w:val="el-GR"/>
              </w:rPr>
              <w:t>υ</w:t>
            </w:r>
            <w:r>
              <w:rPr>
                <w:rFonts w:ascii="Palatino Linotype" w:hAnsi="Palatino Linotype" w:cs="Palatino Linotype"/>
                <w:spacing w:val="1"/>
                <w:w w:val="84"/>
                <w:sz w:val="20"/>
                <w:szCs w:val="20"/>
                <w:lang w:val="el-GR"/>
              </w:rPr>
              <w:t>ν</w:t>
            </w:r>
            <w:r>
              <w:rPr>
                <w:rFonts w:ascii="Palatino Linotype" w:hAnsi="Palatino Linotype" w:cs="Palatino Linotype"/>
                <w:spacing w:val="-1"/>
                <w:w w:val="84"/>
                <w:sz w:val="20"/>
                <w:szCs w:val="20"/>
                <w:lang w:val="el-GR"/>
              </w:rPr>
              <w:t>τ</w:t>
            </w:r>
            <w:r>
              <w:rPr>
                <w:rFonts w:ascii="Palatino Linotype" w:hAnsi="Palatino Linotype" w:cs="Palatino Linotype"/>
                <w:spacing w:val="2"/>
                <w:w w:val="84"/>
                <w:sz w:val="20"/>
                <w:szCs w:val="20"/>
                <w:lang w:val="el-GR"/>
              </w:rPr>
              <w:t>η</w:t>
            </w:r>
            <w:r>
              <w:rPr>
                <w:rFonts w:ascii="Palatino Linotype" w:hAnsi="Palatino Linotype" w:cs="Palatino Linotype"/>
                <w:spacing w:val="1"/>
                <w:w w:val="84"/>
                <w:sz w:val="20"/>
                <w:szCs w:val="20"/>
                <w:lang w:val="el-GR"/>
              </w:rPr>
              <w:t>ρ</w:t>
            </w:r>
            <w:r>
              <w:rPr>
                <w:rFonts w:ascii="Palatino Linotype" w:hAnsi="Palatino Linotype" w:cs="Palatino Linotype"/>
                <w:spacing w:val="-1"/>
                <w:w w:val="84"/>
                <w:sz w:val="20"/>
                <w:szCs w:val="20"/>
                <w:lang w:val="el-GR"/>
              </w:rPr>
              <w:t>ί</w:t>
            </w:r>
            <w:r>
              <w:rPr>
                <w:rFonts w:ascii="Palatino Linotype" w:hAnsi="Palatino Linotype" w:cs="Palatino Linotype"/>
                <w:spacing w:val="3"/>
                <w:w w:val="84"/>
                <w:sz w:val="20"/>
                <w:szCs w:val="20"/>
                <w:lang w:val="el-GR"/>
              </w:rPr>
              <w:t>ω</w:t>
            </w:r>
            <w:r>
              <w:rPr>
                <w:rFonts w:ascii="Palatino Linotype" w:hAnsi="Palatino Linotype" w:cs="Palatino Linotype"/>
                <w:w w:val="84"/>
                <w:sz w:val="20"/>
                <w:szCs w:val="20"/>
                <w:lang w:val="el-GR"/>
              </w:rPr>
              <w:t>ν π</w:t>
            </w:r>
            <w:r>
              <w:rPr>
                <w:rFonts w:ascii="Palatino Linotype" w:hAnsi="Palatino Linotype" w:cs="Palatino Linotype"/>
                <w:spacing w:val="1"/>
                <w:w w:val="84"/>
                <w:sz w:val="20"/>
                <w:szCs w:val="20"/>
                <w:lang w:val="el-GR"/>
              </w:rPr>
              <w:t>ι</w:t>
            </w:r>
            <w:r>
              <w:rPr>
                <w:rFonts w:ascii="Palatino Linotype" w:hAnsi="Palatino Linotype" w:cs="Palatino Linotype"/>
                <w:spacing w:val="-1"/>
                <w:w w:val="84"/>
                <w:sz w:val="20"/>
                <w:szCs w:val="20"/>
                <w:lang w:val="el-GR"/>
              </w:rPr>
              <w:t>ά</w:t>
            </w:r>
            <w:r>
              <w:rPr>
                <w:rFonts w:ascii="Palatino Linotype" w:hAnsi="Palatino Linotype" w:cs="Palatino Linotype"/>
                <w:spacing w:val="2"/>
                <w:w w:val="84"/>
                <w:sz w:val="20"/>
                <w:szCs w:val="20"/>
                <w:lang w:val="el-GR"/>
              </w:rPr>
              <w:t>τ</w:t>
            </w:r>
            <w:r>
              <w:rPr>
                <w:rFonts w:ascii="Palatino Linotype" w:hAnsi="Palatino Linotype" w:cs="Palatino Linotype"/>
                <w:spacing w:val="3"/>
                <w:w w:val="84"/>
                <w:sz w:val="20"/>
                <w:szCs w:val="20"/>
                <w:lang w:val="el-GR"/>
              </w:rPr>
              <w:t>ω</w:t>
            </w:r>
            <w:r>
              <w:rPr>
                <w:rFonts w:ascii="Palatino Linotype" w:hAnsi="Palatino Linotype" w:cs="Palatino Linotype"/>
                <w:w w:val="84"/>
                <w:sz w:val="20"/>
                <w:szCs w:val="20"/>
                <w:lang w:val="el-GR"/>
              </w:rPr>
              <w:t>ν</w:t>
            </w:r>
            <w:r w:rsidR="00D21F0C">
              <w:rPr>
                <w:rFonts w:ascii="Palatino Linotype" w:hAnsi="Palatino Linotype" w:cs="Palatino Linotype"/>
                <w:w w:val="84"/>
                <w:sz w:val="20"/>
                <w:szCs w:val="20"/>
                <w:lang w:val="el-GR"/>
              </w:rPr>
              <w:t xml:space="preserve"> </w:t>
            </w:r>
            <w:r>
              <w:rPr>
                <w:rFonts w:ascii="Palatino Linotype" w:hAnsi="Palatino Linotype" w:cs="Palatino Linotype"/>
                <w:spacing w:val="1"/>
                <w:w w:val="84"/>
                <w:sz w:val="20"/>
                <w:szCs w:val="20"/>
                <w:lang w:val="el-GR"/>
              </w:rPr>
              <w:t>μ</w:t>
            </w:r>
            <w:r>
              <w:rPr>
                <w:rFonts w:ascii="Palatino Linotype" w:hAnsi="Palatino Linotype" w:cs="Palatino Linotype"/>
                <w:w w:val="84"/>
                <w:sz w:val="20"/>
                <w:szCs w:val="20"/>
                <w:lang w:val="el-GR"/>
              </w:rPr>
              <w:t xml:space="preserve">ε </w:t>
            </w:r>
            <w:r>
              <w:rPr>
                <w:rFonts w:ascii="Palatino Linotype" w:hAnsi="Palatino Linotype" w:cs="Palatino Linotype"/>
                <w:spacing w:val="2"/>
                <w:w w:val="84"/>
                <w:sz w:val="20"/>
                <w:szCs w:val="20"/>
                <w:lang w:val="el-GR"/>
              </w:rPr>
              <w:t>α</w:t>
            </w:r>
            <w:r>
              <w:rPr>
                <w:rFonts w:ascii="Palatino Linotype" w:hAnsi="Palatino Linotype" w:cs="Palatino Linotype"/>
                <w:spacing w:val="-1"/>
                <w:w w:val="84"/>
                <w:sz w:val="20"/>
                <w:szCs w:val="20"/>
                <w:lang w:val="el-GR"/>
              </w:rPr>
              <w:t>λ</w:t>
            </w:r>
            <w:r>
              <w:rPr>
                <w:rFonts w:ascii="Palatino Linotype" w:hAnsi="Palatino Linotype" w:cs="Palatino Linotype"/>
                <w:spacing w:val="3"/>
                <w:w w:val="84"/>
                <w:sz w:val="20"/>
                <w:szCs w:val="20"/>
                <w:lang w:val="el-GR"/>
              </w:rPr>
              <w:t>κ</w:t>
            </w:r>
            <w:r>
              <w:rPr>
                <w:rFonts w:ascii="Palatino Linotype" w:hAnsi="Palatino Linotype" w:cs="Palatino Linotype"/>
                <w:spacing w:val="1"/>
                <w:w w:val="84"/>
                <w:sz w:val="20"/>
                <w:szCs w:val="20"/>
                <w:lang w:val="el-GR"/>
              </w:rPr>
              <w:t>α</w:t>
            </w:r>
            <w:r>
              <w:rPr>
                <w:rFonts w:ascii="Palatino Linotype" w:hAnsi="Palatino Linotype" w:cs="Palatino Linotype"/>
                <w:spacing w:val="-1"/>
                <w:w w:val="84"/>
                <w:sz w:val="20"/>
                <w:szCs w:val="20"/>
                <w:lang w:val="el-GR"/>
              </w:rPr>
              <w:t>λ</w:t>
            </w:r>
            <w:r>
              <w:rPr>
                <w:rFonts w:ascii="Palatino Linotype" w:hAnsi="Palatino Linotype" w:cs="Palatino Linotype"/>
                <w:spacing w:val="2"/>
                <w:w w:val="84"/>
                <w:sz w:val="20"/>
                <w:szCs w:val="20"/>
                <w:lang w:val="el-GR"/>
              </w:rPr>
              <w:t>ι</w:t>
            </w:r>
            <w:r>
              <w:rPr>
                <w:rFonts w:ascii="Palatino Linotype" w:hAnsi="Palatino Linotype" w:cs="Palatino Linotype"/>
                <w:w w:val="84"/>
                <w:sz w:val="20"/>
                <w:szCs w:val="20"/>
                <w:lang w:val="el-GR"/>
              </w:rPr>
              <w:t xml:space="preserve">κό  </w:t>
            </w:r>
            <w:r>
              <w:rPr>
                <w:rFonts w:ascii="Palatino Linotype" w:hAnsi="Palatino Linotype" w:cs="Palatino Linotype"/>
                <w:spacing w:val="2"/>
                <w:sz w:val="20"/>
                <w:szCs w:val="20"/>
              </w:rPr>
              <w:t>P</w:t>
            </w:r>
            <w:r>
              <w:rPr>
                <w:rFonts w:ascii="Palatino Linotype" w:hAnsi="Palatino Linotype" w:cs="Palatino Linotype"/>
                <w:sz w:val="20"/>
                <w:szCs w:val="20"/>
              </w:rPr>
              <w:t>H</w:t>
            </w:r>
            <w:r>
              <w:rPr>
                <w:rFonts w:ascii="Palatino Linotype" w:hAnsi="Palatino Linotype" w:cs="Palatino Linotype"/>
                <w:sz w:val="20"/>
                <w:szCs w:val="20"/>
                <w:lang w:val="el-GR"/>
              </w:rPr>
              <w:t>,</w:t>
            </w:r>
            <w:r w:rsidR="00D21F0C">
              <w:rPr>
                <w:rFonts w:ascii="Palatino Linotype" w:hAnsi="Palatino Linotype" w:cs="Palatino Linotype"/>
                <w:sz w:val="20"/>
                <w:szCs w:val="20"/>
                <w:lang w:val="el-GR"/>
              </w:rPr>
              <w:t xml:space="preserve"> </w:t>
            </w:r>
            <w:r>
              <w:rPr>
                <w:rFonts w:ascii="Palatino Linotype" w:hAnsi="Palatino Linotype" w:cs="Palatino Linotype"/>
                <w:spacing w:val="1"/>
                <w:w w:val="80"/>
                <w:sz w:val="20"/>
                <w:szCs w:val="20"/>
                <w:lang w:val="el-GR"/>
              </w:rPr>
              <w:t>ν</w:t>
            </w:r>
            <w:r>
              <w:rPr>
                <w:rFonts w:ascii="Palatino Linotype" w:hAnsi="Palatino Linotype" w:cs="Palatino Linotype"/>
                <w:w w:val="81"/>
                <w:sz w:val="20"/>
                <w:szCs w:val="20"/>
                <w:lang w:val="el-GR"/>
              </w:rPr>
              <w:t>α</w:t>
            </w:r>
            <w:r w:rsidR="00D21F0C">
              <w:rPr>
                <w:rFonts w:ascii="Palatino Linotype" w:hAnsi="Palatino Linotype" w:cs="Palatino Linotype"/>
                <w:w w:val="81"/>
                <w:sz w:val="20"/>
                <w:szCs w:val="20"/>
                <w:lang w:val="el-GR"/>
              </w:rPr>
              <w:t xml:space="preserve"> </w:t>
            </w:r>
            <w:r>
              <w:rPr>
                <w:rFonts w:ascii="Palatino Linotype" w:hAnsi="Palatino Linotype" w:cs="Palatino Linotype"/>
                <w:w w:val="85"/>
                <w:sz w:val="20"/>
                <w:szCs w:val="20"/>
                <w:lang w:val="el-GR"/>
              </w:rPr>
              <w:t>πε</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έχ</w:t>
            </w:r>
            <w:r>
              <w:rPr>
                <w:rFonts w:ascii="Palatino Linotype" w:hAnsi="Palatino Linotype" w:cs="Palatino Linotype"/>
                <w:spacing w:val="3"/>
                <w:w w:val="85"/>
                <w:sz w:val="20"/>
                <w:szCs w:val="20"/>
                <w:lang w:val="el-GR"/>
              </w:rPr>
              <w:t>ε</w:t>
            </w:r>
            <w:r>
              <w:rPr>
                <w:rFonts w:ascii="Palatino Linotype" w:hAnsi="Palatino Linotype" w:cs="Palatino Linotype"/>
                <w:w w:val="85"/>
                <w:sz w:val="20"/>
                <w:szCs w:val="20"/>
                <w:lang w:val="el-GR"/>
              </w:rPr>
              <w:t>ι υπ</w:t>
            </w:r>
            <w:r>
              <w:rPr>
                <w:rFonts w:ascii="Palatino Linotype" w:hAnsi="Palatino Linotype" w:cs="Palatino Linotype"/>
                <w:spacing w:val="1"/>
                <w:w w:val="85"/>
                <w:sz w:val="20"/>
                <w:szCs w:val="20"/>
                <w:lang w:val="el-GR"/>
              </w:rPr>
              <w:t>οχ</w:t>
            </w:r>
            <w:r>
              <w:rPr>
                <w:rFonts w:ascii="Palatino Linotype" w:hAnsi="Palatino Linotype" w:cs="Palatino Linotype"/>
                <w:spacing w:val="2"/>
                <w:w w:val="85"/>
                <w:sz w:val="20"/>
                <w:szCs w:val="20"/>
                <w:lang w:val="el-GR"/>
              </w:rPr>
              <w:t>λ</w:t>
            </w:r>
            <w:r>
              <w:rPr>
                <w:rFonts w:ascii="Palatino Linotype" w:hAnsi="Palatino Linotype" w:cs="Palatino Linotype"/>
                <w:spacing w:val="1"/>
                <w:w w:val="85"/>
                <w:sz w:val="20"/>
                <w:szCs w:val="20"/>
                <w:lang w:val="el-GR"/>
              </w:rPr>
              <w:t>ω</w:t>
            </w:r>
            <w:r>
              <w:rPr>
                <w:rFonts w:ascii="Palatino Linotype" w:hAnsi="Palatino Linotype" w:cs="Palatino Linotype"/>
                <w:spacing w:val="-1"/>
                <w:w w:val="85"/>
                <w:sz w:val="20"/>
                <w:szCs w:val="20"/>
                <w:lang w:val="el-GR"/>
              </w:rPr>
              <w:t>ρι</w:t>
            </w:r>
            <w:r>
              <w:rPr>
                <w:rFonts w:ascii="Palatino Linotype" w:hAnsi="Palatino Linotype" w:cs="Palatino Linotype"/>
                <w:spacing w:val="3"/>
                <w:w w:val="85"/>
                <w:sz w:val="20"/>
                <w:szCs w:val="20"/>
                <w:lang w:val="el-GR"/>
              </w:rPr>
              <w:t>ώ</w:t>
            </w:r>
            <w:r>
              <w:rPr>
                <w:rFonts w:ascii="Palatino Linotype" w:hAnsi="Palatino Linotype" w:cs="Palatino Linotype"/>
                <w:w w:val="85"/>
                <w:sz w:val="20"/>
                <w:szCs w:val="20"/>
                <w:lang w:val="el-GR"/>
              </w:rPr>
              <w:t>δες</w:t>
            </w:r>
            <w:r w:rsidR="00D21F0C">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ν</w:t>
            </w:r>
            <w:r>
              <w:rPr>
                <w:rFonts w:ascii="Palatino Linotype" w:hAnsi="Palatino Linotype" w:cs="Palatino Linotype"/>
                <w:spacing w:val="-1"/>
                <w:w w:val="85"/>
                <w:sz w:val="20"/>
                <w:szCs w:val="20"/>
                <w:lang w:val="el-GR"/>
              </w:rPr>
              <w:t>άτ</w:t>
            </w:r>
            <w:r>
              <w:rPr>
                <w:rFonts w:ascii="Palatino Linotype" w:hAnsi="Palatino Linotype" w:cs="Palatino Linotype"/>
                <w:spacing w:val="3"/>
                <w:w w:val="85"/>
                <w:sz w:val="20"/>
                <w:szCs w:val="20"/>
                <w:lang w:val="el-GR"/>
              </w:rPr>
              <w:t>ρ</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 xml:space="preserve">ο </w:t>
            </w:r>
            <w:r>
              <w:rPr>
                <w:rFonts w:ascii="Palatino Linotype" w:hAnsi="Palatino Linotype" w:cs="Palatino Linotype"/>
                <w:spacing w:val="1"/>
                <w:w w:val="85"/>
                <w:sz w:val="20"/>
                <w:szCs w:val="20"/>
                <w:lang w:val="el-GR"/>
              </w:rPr>
              <w:t>κα</w:t>
            </w:r>
            <w:r>
              <w:rPr>
                <w:rFonts w:ascii="Palatino Linotype" w:hAnsi="Palatino Linotype" w:cs="Palatino Linotype"/>
                <w:w w:val="85"/>
                <w:sz w:val="20"/>
                <w:szCs w:val="20"/>
                <w:lang w:val="el-GR"/>
              </w:rPr>
              <w:t xml:space="preserve">ι </w:t>
            </w:r>
            <w:r>
              <w:rPr>
                <w:rFonts w:ascii="Palatino Linotype" w:hAnsi="Palatino Linotype" w:cs="Palatino Linotype"/>
                <w:spacing w:val="3"/>
                <w:w w:val="85"/>
                <w:sz w:val="20"/>
                <w:szCs w:val="20"/>
                <w:lang w:val="el-GR"/>
              </w:rPr>
              <w:t>ε</w:t>
            </w:r>
            <w:r>
              <w:rPr>
                <w:rFonts w:ascii="Palatino Linotype" w:hAnsi="Palatino Linotype" w:cs="Palatino Linotype"/>
                <w:spacing w:val="1"/>
                <w:w w:val="85"/>
                <w:sz w:val="20"/>
                <w:szCs w:val="20"/>
                <w:lang w:val="el-GR"/>
              </w:rPr>
              <w:t>ν</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γ</w:t>
            </w:r>
            <w:r>
              <w:rPr>
                <w:rFonts w:ascii="Palatino Linotype" w:hAnsi="Palatino Linotype" w:cs="Palatino Linotype"/>
                <w:w w:val="85"/>
                <w:sz w:val="20"/>
                <w:szCs w:val="20"/>
                <w:lang w:val="el-GR"/>
              </w:rPr>
              <w:t xml:space="preserve">ές </w:t>
            </w:r>
            <w:r>
              <w:rPr>
                <w:rFonts w:ascii="Palatino Linotype" w:hAnsi="Palatino Linotype" w:cs="Palatino Linotype"/>
                <w:spacing w:val="1"/>
                <w:sz w:val="20"/>
                <w:szCs w:val="20"/>
                <w:lang w:val="el-GR"/>
              </w:rPr>
              <w:t>ο</w:t>
            </w:r>
            <w:r>
              <w:rPr>
                <w:rFonts w:ascii="Palatino Linotype" w:hAnsi="Palatino Linotype" w:cs="Palatino Linotype"/>
                <w:sz w:val="20"/>
                <w:szCs w:val="20"/>
                <w:lang w:val="el-GR"/>
              </w:rPr>
              <w:t>υ</w:t>
            </w:r>
            <w:r>
              <w:rPr>
                <w:rFonts w:ascii="Palatino Linotype" w:hAnsi="Palatino Linotype" w:cs="Palatino Linotype"/>
                <w:spacing w:val="1"/>
                <w:sz w:val="20"/>
                <w:szCs w:val="20"/>
                <w:lang w:val="el-GR"/>
              </w:rPr>
              <w:t>σ</w:t>
            </w:r>
            <w:r>
              <w:rPr>
                <w:rFonts w:ascii="Palatino Linotype" w:hAnsi="Palatino Linotype" w:cs="Palatino Linotype"/>
                <w:spacing w:val="-3"/>
                <w:sz w:val="20"/>
                <w:szCs w:val="20"/>
                <w:lang w:val="el-GR"/>
              </w:rPr>
              <w:t>ί</w:t>
            </w:r>
            <w:r>
              <w:rPr>
                <w:rFonts w:ascii="Palatino Linotype" w:hAnsi="Palatino Linotype" w:cs="Palatino Linotype"/>
                <w:sz w:val="20"/>
                <w:szCs w:val="20"/>
                <w:lang w:val="el-GR"/>
              </w:rPr>
              <w:t>ες</w:t>
            </w:r>
            <w:r w:rsidR="00D21F0C">
              <w:rPr>
                <w:rFonts w:ascii="Palatino Linotype" w:hAnsi="Palatino Linotype" w:cs="Palatino Linotype"/>
                <w:sz w:val="20"/>
                <w:szCs w:val="20"/>
                <w:lang w:val="el-GR"/>
              </w:rPr>
              <w:t xml:space="preserve"> </w:t>
            </w:r>
            <w:r>
              <w:rPr>
                <w:rFonts w:ascii="Palatino Linotype" w:hAnsi="Palatino Linotype" w:cs="Palatino Linotype"/>
                <w:w w:val="74"/>
                <w:sz w:val="20"/>
                <w:szCs w:val="20"/>
                <w:lang w:val="el-GR"/>
              </w:rPr>
              <w:t>π</w:t>
            </w:r>
            <w:r>
              <w:rPr>
                <w:rFonts w:ascii="Palatino Linotype" w:hAnsi="Palatino Linotype" w:cs="Palatino Linotype"/>
                <w:spacing w:val="1"/>
                <w:w w:val="89"/>
                <w:sz w:val="20"/>
                <w:szCs w:val="20"/>
                <w:lang w:val="el-GR"/>
              </w:rPr>
              <w:t>ο</w:t>
            </w:r>
            <w:r>
              <w:rPr>
                <w:rFonts w:ascii="Palatino Linotype" w:hAnsi="Palatino Linotype" w:cs="Palatino Linotype"/>
                <w:w w:val="89"/>
                <w:sz w:val="20"/>
                <w:szCs w:val="20"/>
                <w:lang w:val="el-GR"/>
              </w:rPr>
              <w:t>υ</w:t>
            </w:r>
            <w:r w:rsidR="00D21F0C">
              <w:rPr>
                <w:rFonts w:ascii="Palatino Linotype" w:hAnsi="Palatino Linotype" w:cs="Palatino Linotype"/>
                <w:w w:val="89"/>
                <w:sz w:val="20"/>
                <w:szCs w:val="20"/>
                <w:lang w:val="el-GR"/>
              </w:rPr>
              <w:t xml:space="preserve"> </w:t>
            </w:r>
            <w:r>
              <w:rPr>
                <w:rFonts w:ascii="Palatino Linotype" w:hAnsi="Palatino Linotype" w:cs="Palatino Linotype"/>
                <w:spacing w:val="2"/>
                <w:w w:val="86"/>
                <w:sz w:val="20"/>
                <w:szCs w:val="20"/>
                <w:lang w:val="el-GR"/>
              </w:rPr>
              <w:t>δι</w:t>
            </w:r>
            <w:r>
              <w:rPr>
                <w:rFonts w:ascii="Palatino Linotype" w:hAnsi="Palatino Linotype" w:cs="Palatino Linotype"/>
                <w:spacing w:val="-1"/>
                <w:w w:val="86"/>
                <w:sz w:val="20"/>
                <w:szCs w:val="20"/>
                <w:lang w:val="el-GR"/>
              </w:rPr>
              <w:t>α</w:t>
            </w:r>
            <w:r>
              <w:rPr>
                <w:rFonts w:ascii="Palatino Linotype" w:hAnsi="Palatino Linotype" w:cs="Palatino Linotype"/>
                <w:spacing w:val="2"/>
                <w:w w:val="86"/>
                <w:sz w:val="20"/>
                <w:szCs w:val="20"/>
                <w:lang w:val="el-GR"/>
              </w:rPr>
              <w:t>λ</w:t>
            </w:r>
            <w:r>
              <w:rPr>
                <w:rFonts w:ascii="Palatino Linotype" w:hAnsi="Palatino Linotype" w:cs="Palatino Linotype"/>
                <w:w w:val="86"/>
                <w:sz w:val="20"/>
                <w:szCs w:val="20"/>
                <w:lang w:val="el-GR"/>
              </w:rPr>
              <w:t>ύ</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 xml:space="preserve">υν </w:t>
            </w:r>
            <w:r>
              <w:rPr>
                <w:rFonts w:ascii="Palatino Linotype" w:hAnsi="Palatino Linotype" w:cs="Palatino Linotype"/>
                <w:spacing w:val="2"/>
                <w:w w:val="86"/>
                <w:sz w:val="20"/>
                <w:szCs w:val="20"/>
                <w:lang w:val="el-GR"/>
              </w:rPr>
              <w:t>λ</w:t>
            </w:r>
            <w:r>
              <w:rPr>
                <w:rFonts w:ascii="Palatino Linotype" w:hAnsi="Palatino Linotype" w:cs="Palatino Linotype"/>
                <w:spacing w:val="-1"/>
                <w:w w:val="86"/>
                <w:sz w:val="20"/>
                <w:szCs w:val="20"/>
                <w:lang w:val="el-GR"/>
              </w:rPr>
              <w:t>ί</w:t>
            </w:r>
            <w:r>
              <w:rPr>
                <w:rFonts w:ascii="Palatino Linotype" w:hAnsi="Palatino Linotype" w:cs="Palatino Linotype"/>
                <w:spacing w:val="2"/>
                <w:w w:val="86"/>
                <w:sz w:val="20"/>
                <w:szCs w:val="20"/>
                <w:lang w:val="el-GR"/>
              </w:rPr>
              <w:t>π</w:t>
            </w:r>
            <w:r>
              <w:rPr>
                <w:rFonts w:ascii="Palatino Linotype" w:hAnsi="Palatino Linotype" w:cs="Palatino Linotype"/>
                <w:w w:val="86"/>
                <w:sz w:val="20"/>
                <w:szCs w:val="20"/>
                <w:lang w:val="el-GR"/>
              </w:rPr>
              <w:t xml:space="preserve">η </w:t>
            </w:r>
            <w:r>
              <w:rPr>
                <w:rFonts w:ascii="Palatino Linotype" w:hAnsi="Palatino Linotype" w:cs="Palatino Linotype"/>
                <w:spacing w:val="3"/>
                <w:w w:val="86"/>
                <w:sz w:val="20"/>
                <w:szCs w:val="20"/>
                <w:lang w:val="el-GR"/>
              </w:rPr>
              <w:t>κ</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ι π</w:t>
            </w:r>
            <w:r>
              <w:rPr>
                <w:rFonts w:ascii="Palatino Linotype" w:hAnsi="Palatino Linotype" w:cs="Palatino Linotype"/>
                <w:spacing w:val="1"/>
                <w:w w:val="86"/>
                <w:sz w:val="20"/>
                <w:szCs w:val="20"/>
                <w:lang w:val="el-GR"/>
              </w:rPr>
              <w:t>ρω</w:t>
            </w:r>
            <w:r>
              <w:rPr>
                <w:rFonts w:ascii="Palatino Linotype" w:hAnsi="Palatino Linotype" w:cs="Palatino Linotype"/>
                <w:spacing w:val="2"/>
                <w:w w:val="86"/>
                <w:sz w:val="20"/>
                <w:szCs w:val="20"/>
                <w:lang w:val="el-GR"/>
              </w:rPr>
              <w:t>τ</w:t>
            </w:r>
            <w:r>
              <w:rPr>
                <w:rFonts w:ascii="Palatino Linotype" w:hAnsi="Palatino Linotype" w:cs="Palatino Linotype"/>
                <w:w w:val="86"/>
                <w:sz w:val="20"/>
                <w:szCs w:val="20"/>
                <w:lang w:val="el-GR"/>
              </w:rPr>
              <w:t>ε</w:t>
            </w:r>
            <w:r>
              <w:rPr>
                <w:rFonts w:ascii="Palatino Linotype" w:hAnsi="Palatino Linotype" w:cs="Palatino Linotype"/>
                <w:spacing w:val="-1"/>
                <w:w w:val="86"/>
                <w:sz w:val="20"/>
                <w:szCs w:val="20"/>
                <w:lang w:val="el-GR"/>
              </w:rPr>
              <w:t>ΐ</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ες</w:t>
            </w:r>
            <w:r w:rsidR="00D21F0C">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lang w:val="el-GR"/>
              </w:rPr>
              <w:t>κ</w:t>
            </w:r>
            <w:r>
              <w:rPr>
                <w:rFonts w:ascii="Palatino Linotype" w:hAnsi="Palatino Linotype" w:cs="Palatino Linotype"/>
                <w:spacing w:val="1"/>
                <w:w w:val="86"/>
                <w:sz w:val="20"/>
                <w:szCs w:val="20"/>
                <w:lang w:val="el-GR"/>
              </w:rPr>
              <w:t>α</w:t>
            </w:r>
            <w:r>
              <w:rPr>
                <w:rFonts w:ascii="Palatino Linotype" w:hAnsi="Palatino Linotype" w:cs="Palatino Linotype"/>
                <w:spacing w:val="-1"/>
                <w:w w:val="86"/>
                <w:sz w:val="20"/>
                <w:szCs w:val="20"/>
                <w:lang w:val="el-GR"/>
              </w:rPr>
              <w:t>τ</w:t>
            </w:r>
            <w:r>
              <w:rPr>
                <w:rFonts w:ascii="Palatino Linotype" w:hAnsi="Palatino Linotype" w:cs="Palatino Linotype"/>
                <w:spacing w:val="1"/>
                <w:w w:val="86"/>
                <w:sz w:val="20"/>
                <w:szCs w:val="20"/>
                <w:lang w:val="el-GR"/>
              </w:rPr>
              <w:t>ά</w:t>
            </w:r>
            <w:r>
              <w:rPr>
                <w:rFonts w:ascii="Palatino Linotype" w:hAnsi="Palatino Linotype" w:cs="Palatino Linotype"/>
                <w:spacing w:val="2"/>
                <w:w w:val="86"/>
                <w:sz w:val="20"/>
                <w:szCs w:val="20"/>
                <w:lang w:val="el-GR"/>
              </w:rPr>
              <w:t>λ</w:t>
            </w:r>
            <w:r>
              <w:rPr>
                <w:rFonts w:ascii="Palatino Linotype" w:hAnsi="Palatino Linotype" w:cs="Palatino Linotype"/>
                <w:spacing w:val="-1"/>
                <w:w w:val="86"/>
                <w:sz w:val="20"/>
                <w:szCs w:val="20"/>
                <w:lang w:val="el-GR"/>
              </w:rPr>
              <w:t>λ</w:t>
            </w:r>
            <w:r>
              <w:rPr>
                <w:rFonts w:ascii="Palatino Linotype" w:hAnsi="Palatino Linotype" w:cs="Palatino Linotype"/>
                <w:spacing w:val="1"/>
                <w:w w:val="86"/>
                <w:sz w:val="20"/>
                <w:szCs w:val="20"/>
                <w:lang w:val="el-GR"/>
              </w:rPr>
              <w:t>η</w:t>
            </w:r>
            <w:r>
              <w:rPr>
                <w:rFonts w:ascii="Palatino Linotype" w:hAnsi="Palatino Linotype" w:cs="Palatino Linotype"/>
                <w:spacing w:val="-1"/>
                <w:w w:val="86"/>
                <w:sz w:val="20"/>
                <w:szCs w:val="20"/>
                <w:lang w:val="el-GR"/>
              </w:rPr>
              <w:t>λ</w:t>
            </w:r>
            <w:r>
              <w:rPr>
                <w:rFonts w:ascii="Palatino Linotype" w:hAnsi="Palatino Linotype" w:cs="Palatino Linotype"/>
                <w:w w:val="86"/>
                <w:sz w:val="20"/>
                <w:szCs w:val="20"/>
                <w:lang w:val="el-GR"/>
              </w:rPr>
              <w:t>ο</w:t>
            </w:r>
            <w:r w:rsidR="00D21F0C">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γ</w:t>
            </w:r>
            <w:r>
              <w:rPr>
                <w:rFonts w:ascii="Palatino Linotype" w:hAnsi="Palatino Linotype" w:cs="Palatino Linotype"/>
                <w:spacing w:val="2"/>
                <w:w w:val="86"/>
                <w:sz w:val="20"/>
                <w:szCs w:val="20"/>
                <w:lang w:val="el-GR"/>
              </w:rPr>
              <w:t>ι</w:t>
            </w:r>
            <w:r>
              <w:rPr>
                <w:rFonts w:ascii="Palatino Linotype" w:hAnsi="Palatino Linotype" w:cs="Palatino Linotype"/>
                <w:w w:val="86"/>
                <w:sz w:val="20"/>
                <w:szCs w:val="20"/>
                <w:lang w:val="el-GR"/>
              </w:rPr>
              <w:t>α</w:t>
            </w:r>
            <w:r w:rsidR="00D21F0C">
              <w:rPr>
                <w:rFonts w:ascii="Palatino Linotype" w:hAnsi="Palatino Linotype" w:cs="Palatino Linotype"/>
                <w:w w:val="86"/>
                <w:sz w:val="20"/>
                <w:szCs w:val="20"/>
                <w:lang w:val="el-GR"/>
              </w:rPr>
              <w:t xml:space="preserve"> </w:t>
            </w:r>
            <w:r>
              <w:rPr>
                <w:rFonts w:ascii="Palatino Linotype" w:hAnsi="Palatino Linotype" w:cs="Palatino Linotype"/>
                <w:spacing w:val="3"/>
                <w:w w:val="86"/>
                <w:sz w:val="20"/>
                <w:szCs w:val="20"/>
                <w:lang w:val="el-GR"/>
              </w:rPr>
              <w:t>κ</w:t>
            </w:r>
            <w:r>
              <w:rPr>
                <w:rFonts w:ascii="Palatino Linotype" w:hAnsi="Palatino Linotype" w:cs="Palatino Linotype"/>
                <w:spacing w:val="-1"/>
                <w:w w:val="86"/>
                <w:sz w:val="20"/>
                <w:szCs w:val="20"/>
                <w:lang w:val="el-GR"/>
              </w:rPr>
              <w:t>ά</w:t>
            </w:r>
            <w:r>
              <w:rPr>
                <w:rFonts w:ascii="Palatino Linotype" w:hAnsi="Palatino Linotype" w:cs="Palatino Linotype"/>
                <w:w w:val="86"/>
                <w:sz w:val="20"/>
                <w:szCs w:val="20"/>
                <w:lang w:val="el-GR"/>
              </w:rPr>
              <w:t>θε</w:t>
            </w:r>
            <w:r w:rsidR="00D21F0C">
              <w:rPr>
                <w:rFonts w:ascii="Palatino Linotype" w:hAnsi="Palatino Linotype" w:cs="Palatino Linotype"/>
                <w:w w:val="86"/>
                <w:sz w:val="20"/>
                <w:szCs w:val="20"/>
                <w:lang w:val="el-GR"/>
              </w:rPr>
              <w:t xml:space="preserve"> </w:t>
            </w:r>
            <w:r>
              <w:rPr>
                <w:rFonts w:ascii="Palatino Linotype" w:hAnsi="Palatino Linotype" w:cs="Palatino Linotype"/>
                <w:spacing w:val="2"/>
                <w:w w:val="86"/>
                <w:sz w:val="20"/>
                <w:szCs w:val="20"/>
                <w:lang w:val="el-GR"/>
              </w:rPr>
              <w:t>β</w:t>
            </w:r>
            <w:r>
              <w:rPr>
                <w:rFonts w:ascii="Palatino Linotype" w:hAnsi="Palatino Linotype" w:cs="Palatino Linotype"/>
                <w:spacing w:val="-1"/>
                <w:w w:val="81"/>
                <w:sz w:val="20"/>
                <w:szCs w:val="20"/>
                <w:lang w:val="el-GR"/>
              </w:rPr>
              <w:t>α</w:t>
            </w:r>
            <w:r>
              <w:rPr>
                <w:rFonts w:ascii="Palatino Linotype" w:hAnsi="Palatino Linotype" w:cs="Palatino Linotype"/>
                <w:spacing w:val="2"/>
                <w:w w:val="76"/>
                <w:sz w:val="20"/>
                <w:szCs w:val="20"/>
                <w:lang w:val="el-GR"/>
              </w:rPr>
              <w:t>θ</w:t>
            </w:r>
            <w:r>
              <w:rPr>
                <w:rFonts w:ascii="Palatino Linotype" w:hAnsi="Palatino Linotype" w:cs="Palatino Linotype"/>
                <w:spacing w:val="4"/>
                <w:w w:val="82"/>
                <w:sz w:val="20"/>
                <w:szCs w:val="20"/>
                <w:lang w:val="el-GR"/>
              </w:rPr>
              <w:t>μ</w:t>
            </w:r>
            <w:r>
              <w:rPr>
                <w:rFonts w:ascii="Palatino Linotype" w:hAnsi="Palatino Linotype" w:cs="Palatino Linotype"/>
                <w:w w:val="91"/>
                <w:sz w:val="20"/>
                <w:szCs w:val="20"/>
                <w:lang w:val="el-GR"/>
              </w:rPr>
              <w:t>ό</w:t>
            </w:r>
            <w:r w:rsidR="00D21F0C">
              <w:rPr>
                <w:rFonts w:ascii="Palatino Linotype" w:hAnsi="Palatino Linotype" w:cs="Palatino Linotype"/>
                <w:w w:val="91"/>
                <w:sz w:val="20"/>
                <w:szCs w:val="20"/>
                <w:lang w:val="el-GR"/>
              </w:rPr>
              <w:t xml:space="preserve"> </w:t>
            </w:r>
            <w:r>
              <w:rPr>
                <w:rFonts w:ascii="Palatino Linotype" w:hAnsi="Palatino Linotype" w:cs="Palatino Linotype"/>
                <w:spacing w:val="1"/>
                <w:w w:val="89"/>
                <w:sz w:val="20"/>
                <w:szCs w:val="20"/>
                <w:lang w:val="el-GR"/>
              </w:rPr>
              <w:t>σ</w:t>
            </w:r>
            <w:r>
              <w:rPr>
                <w:rFonts w:ascii="Palatino Linotype" w:hAnsi="Palatino Linotype" w:cs="Palatino Linotype"/>
                <w:spacing w:val="3"/>
                <w:w w:val="89"/>
                <w:sz w:val="20"/>
                <w:szCs w:val="20"/>
                <w:lang w:val="el-GR"/>
              </w:rPr>
              <w:t>κ</w:t>
            </w:r>
            <w:r>
              <w:rPr>
                <w:rFonts w:ascii="Palatino Linotype" w:hAnsi="Palatino Linotype" w:cs="Palatino Linotype"/>
                <w:spacing w:val="-1"/>
                <w:w w:val="89"/>
                <w:sz w:val="20"/>
                <w:szCs w:val="20"/>
                <w:lang w:val="el-GR"/>
              </w:rPr>
              <w:t>λ</w:t>
            </w:r>
            <w:r>
              <w:rPr>
                <w:rFonts w:ascii="Palatino Linotype" w:hAnsi="Palatino Linotype" w:cs="Palatino Linotype"/>
                <w:spacing w:val="1"/>
                <w:w w:val="89"/>
                <w:sz w:val="20"/>
                <w:szCs w:val="20"/>
                <w:lang w:val="el-GR"/>
              </w:rPr>
              <w:t>η</w:t>
            </w:r>
            <w:r>
              <w:rPr>
                <w:rFonts w:ascii="Palatino Linotype" w:hAnsi="Palatino Linotype" w:cs="Palatino Linotype"/>
                <w:spacing w:val="-1"/>
                <w:w w:val="89"/>
                <w:sz w:val="20"/>
                <w:szCs w:val="20"/>
                <w:lang w:val="el-GR"/>
              </w:rPr>
              <w:t>ρ</w:t>
            </w:r>
            <w:r>
              <w:rPr>
                <w:rFonts w:ascii="Palatino Linotype" w:hAnsi="Palatino Linotype" w:cs="Palatino Linotype"/>
                <w:spacing w:val="1"/>
                <w:w w:val="89"/>
                <w:sz w:val="20"/>
                <w:szCs w:val="20"/>
                <w:lang w:val="el-GR"/>
              </w:rPr>
              <w:t>ότ</w:t>
            </w:r>
            <w:r>
              <w:rPr>
                <w:rFonts w:ascii="Palatino Linotype" w:hAnsi="Palatino Linotype" w:cs="Palatino Linotype"/>
                <w:spacing w:val="-1"/>
                <w:w w:val="89"/>
                <w:sz w:val="20"/>
                <w:szCs w:val="20"/>
                <w:lang w:val="el-GR"/>
              </w:rPr>
              <w:t>η</w:t>
            </w:r>
            <w:r>
              <w:rPr>
                <w:rFonts w:ascii="Palatino Linotype" w:hAnsi="Palatino Linotype" w:cs="Palatino Linotype"/>
                <w:spacing w:val="1"/>
                <w:w w:val="89"/>
                <w:sz w:val="20"/>
                <w:szCs w:val="20"/>
                <w:lang w:val="el-GR"/>
              </w:rPr>
              <w:t>τ</w:t>
            </w:r>
            <w:r>
              <w:rPr>
                <w:rFonts w:ascii="Palatino Linotype" w:hAnsi="Palatino Linotype" w:cs="Palatino Linotype"/>
                <w:spacing w:val="-1"/>
                <w:w w:val="89"/>
                <w:sz w:val="20"/>
                <w:szCs w:val="20"/>
                <w:lang w:val="el-GR"/>
              </w:rPr>
              <w:t>α</w:t>
            </w:r>
            <w:r>
              <w:rPr>
                <w:rFonts w:ascii="Palatino Linotype" w:hAnsi="Palatino Linotype" w:cs="Palatino Linotype"/>
                <w:w w:val="89"/>
                <w:sz w:val="20"/>
                <w:szCs w:val="20"/>
                <w:lang w:val="el-GR"/>
              </w:rPr>
              <w:t>ς</w:t>
            </w:r>
            <w:r w:rsidR="00D21F0C">
              <w:rPr>
                <w:rFonts w:ascii="Palatino Linotype" w:hAnsi="Palatino Linotype" w:cs="Palatino Linotype"/>
                <w:w w:val="89"/>
                <w:sz w:val="20"/>
                <w:szCs w:val="20"/>
                <w:lang w:val="el-GR"/>
              </w:rPr>
              <w:t xml:space="preserve"> </w:t>
            </w:r>
            <w:r>
              <w:rPr>
                <w:rFonts w:ascii="Palatino Linotype" w:hAnsi="Palatino Linotype" w:cs="Palatino Linotype"/>
                <w:spacing w:val="1"/>
                <w:w w:val="80"/>
                <w:sz w:val="20"/>
                <w:szCs w:val="20"/>
                <w:lang w:val="el-GR"/>
              </w:rPr>
              <w:t>ν</w:t>
            </w:r>
            <w:r>
              <w:rPr>
                <w:rFonts w:ascii="Palatino Linotype" w:hAnsi="Palatino Linotype" w:cs="Palatino Linotype"/>
                <w:spacing w:val="3"/>
                <w:w w:val="86"/>
                <w:sz w:val="20"/>
                <w:szCs w:val="20"/>
                <w:lang w:val="el-GR"/>
              </w:rPr>
              <w:t>ε</w:t>
            </w:r>
            <w:r>
              <w:rPr>
                <w:rFonts w:ascii="Palatino Linotype" w:hAnsi="Palatino Linotype" w:cs="Palatino Linotype"/>
                <w:spacing w:val="-1"/>
                <w:w w:val="91"/>
                <w:sz w:val="20"/>
                <w:szCs w:val="20"/>
                <w:lang w:val="el-GR"/>
              </w:rPr>
              <w:t>ρ</w:t>
            </w:r>
            <w:r>
              <w:rPr>
                <w:rFonts w:ascii="Palatino Linotype" w:hAnsi="Palatino Linotype" w:cs="Palatino Linotype"/>
                <w:spacing w:val="1"/>
                <w:w w:val="91"/>
                <w:sz w:val="20"/>
                <w:szCs w:val="20"/>
                <w:lang w:val="el-GR"/>
              </w:rPr>
              <w:t>ο</w:t>
            </w:r>
            <w:r>
              <w:rPr>
                <w:rFonts w:ascii="Palatino Linotype" w:hAnsi="Palatino Linotype" w:cs="Palatino Linotype"/>
                <w:w w:val="91"/>
                <w:sz w:val="20"/>
                <w:szCs w:val="20"/>
                <w:lang w:val="el-GR"/>
              </w:rPr>
              <w:t xml:space="preserve">ύ. </w:t>
            </w:r>
          </w:p>
        </w:tc>
      </w:tr>
      <w:tr w:rsidR="00B121D0" w:rsidRPr="00945DC6">
        <w:trPr>
          <w:trHeight w:hRule="exact" w:val="1763"/>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before="6" w:after="0" w:line="280" w:lineRule="exact"/>
              <w:rPr>
                <w:rFonts w:ascii="Times New Roman" w:hAnsi="Times New Roman"/>
                <w:sz w:val="28"/>
                <w:szCs w:val="28"/>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46</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5" w:after="0" w:line="140" w:lineRule="exact"/>
              <w:ind w:left="57" w:right="57"/>
              <w:rPr>
                <w:rFonts w:ascii="Times New Roman" w:hAnsi="Times New Roman"/>
                <w:sz w:val="14"/>
                <w:szCs w:val="14"/>
              </w:rPr>
            </w:pPr>
          </w:p>
          <w:p w:rsidR="00B121D0" w:rsidRDefault="00B121D0">
            <w:pPr>
              <w:widowControl w:val="0"/>
              <w:autoSpaceDE w:val="0"/>
              <w:autoSpaceDN w:val="0"/>
              <w:adjustRightInd w:val="0"/>
              <w:spacing w:after="0" w:line="200" w:lineRule="exact"/>
              <w:ind w:left="57" w:right="57"/>
              <w:rPr>
                <w:rFonts w:ascii="Times New Roman" w:hAnsi="Times New Roman"/>
                <w:sz w:val="20"/>
                <w:szCs w:val="20"/>
              </w:rPr>
            </w:pPr>
          </w:p>
          <w:p w:rsidR="00B121D0" w:rsidRDefault="00B121D0">
            <w:pPr>
              <w:widowControl w:val="0"/>
              <w:autoSpaceDE w:val="0"/>
              <w:autoSpaceDN w:val="0"/>
              <w:adjustRightInd w:val="0"/>
              <w:spacing w:after="0" w:line="200" w:lineRule="exact"/>
              <w:ind w:left="57" w:right="57"/>
              <w:rPr>
                <w:rFonts w:ascii="Times New Roman" w:hAnsi="Times New Roman"/>
                <w:sz w:val="20"/>
                <w:szCs w:val="20"/>
              </w:rPr>
            </w:pPr>
          </w:p>
          <w:p w:rsidR="00B121D0" w:rsidRDefault="00DE3015">
            <w:pPr>
              <w:widowControl w:val="0"/>
              <w:autoSpaceDE w:val="0"/>
              <w:autoSpaceDN w:val="0"/>
              <w:adjustRightInd w:val="0"/>
              <w:spacing w:after="0"/>
              <w:ind w:left="57" w:right="57"/>
              <w:rPr>
                <w:rFonts w:ascii="Palatino Linotype" w:hAnsi="Palatino Linotype" w:cs="Palatino Linotype"/>
                <w:sz w:val="20"/>
                <w:szCs w:val="20"/>
              </w:rPr>
            </w:pPr>
            <w:r>
              <w:rPr>
                <w:rFonts w:ascii="Palatino Linotype" w:hAnsi="Palatino Linotype" w:cs="Palatino Linotype"/>
                <w:w w:val="84"/>
                <w:sz w:val="20"/>
                <w:szCs w:val="20"/>
              </w:rPr>
              <w:t>Πλ</w:t>
            </w:r>
            <w:r>
              <w:rPr>
                <w:rFonts w:ascii="Palatino Linotype" w:hAnsi="Palatino Linotype" w:cs="Palatino Linotype"/>
                <w:spacing w:val="-1"/>
                <w:w w:val="84"/>
                <w:sz w:val="20"/>
                <w:szCs w:val="20"/>
              </w:rPr>
              <w:t>υ</w:t>
            </w:r>
            <w:r>
              <w:rPr>
                <w:rFonts w:ascii="Palatino Linotype" w:hAnsi="Palatino Linotype" w:cs="Palatino Linotype"/>
                <w:spacing w:val="1"/>
                <w:w w:val="84"/>
                <w:sz w:val="20"/>
                <w:szCs w:val="20"/>
              </w:rPr>
              <w:t>ντ</w:t>
            </w:r>
            <w:r>
              <w:rPr>
                <w:rFonts w:ascii="Palatino Linotype" w:hAnsi="Palatino Linotype" w:cs="Palatino Linotype"/>
                <w:spacing w:val="-1"/>
                <w:w w:val="84"/>
                <w:sz w:val="20"/>
                <w:szCs w:val="20"/>
              </w:rPr>
              <w:t>η</w:t>
            </w:r>
            <w:r>
              <w:rPr>
                <w:rFonts w:ascii="Palatino Linotype" w:hAnsi="Palatino Linotype" w:cs="Palatino Linotype"/>
                <w:spacing w:val="1"/>
                <w:w w:val="84"/>
                <w:sz w:val="20"/>
                <w:szCs w:val="20"/>
              </w:rPr>
              <w:t>ρ</w:t>
            </w:r>
            <w:r>
              <w:rPr>
                <w:rFonts w:ascii="Palatino Linotype" w:hAnsi="Palatino Linotype" w:cs="Palatino Linotype"/>
                <w:spacing w:val="-1"/>
                <w:w w:val="84"/>
                <w:sz w:val="20"/>
                <w:szCs w:val="20"/>
              </w:rPr>
              <w:t>ί</w:t>
            </w:r>
            <w:r>
              <w:rPr>
                <w:rFonts w:ascii="Palatino Linotype" w:hAnsi="Palatino Linotype" w:cs="Palatino Linotype"/>
                <w:spacing w:val="1"/>
                <w:w w:val="84"/>
                <w:sz w:val="20"/>
                <w:szCs w:val="20"/>
              </w:rPr>
              <w:t>ο</w:t>
            </w:r>
            <w:r>
              <w:rPr>
                <w:rFonts w:ascii="Palatino Linotype" w:hAnsi="Palatino Linotype" w:cs="Palatino Linotype"/>
                <w:w w:val="84"/>
                <w:sz w:val="20"/>
                <w:szCs w:val="20"/>
              </w:rPr>
              <w:t>υ π</w:t>
            </w:r>
            <w:r>
              <w:rPr>
                <w:rFonts w:ascii="Palatino Linotype" w:hAnsi="Palatino Linotype" w:cs="Palatino Linotype"/>
                <w:spacing w:val="1"/>
                <w:w w:val="84"/>
                <w:sz w:val="20"/>
                <w:szCs w:val="20"/>
              </w:rPr>
              <w:t>ι</w:t>
            </w:r>
            <w:r>
              <w:rPr>
                <w:rFonts w:ascii="Palatino Linotype" w:hAnsi="Palatino Linotype" w:cs="Palatino Linotype"/>
                <w:spacing w:val="-1"/>
                <w:w w:val="84"/>
                <w:sz w:val="20"/>
                <w:szCs w:val="20"/>
              </w:rPr>
              <w:t>άτ</w:t>
            </w:r>
            <w:r>
              <w:rPr>
                <w:rFonts w:ascii="Palatino Linotype" w:hAnsi="Palatino Linotype" w:cs="Palatino Linotype"/>
                <w:spacing w:val="1"/>
                <w:w w:val="84"/>
                <w:sz w:val="20"/>
                <w:szCs w:val="20"/>
              </w:rPr>
              <w:t>ω</w:t>
            </w:r>
            <w:r>
              <w:rPr>
                <w:rFonts w:ascii="Palatino Linotype" w:hAnsi="Palatino Linotype" w:cs="Palatino Linotype"/>
                <w:w w:val="84"/>
                <w:sz w:val="20"/>
                <w:szCs w:val="20"/>
              </w:rPr>
              <w:t>ν</w:t>
            </w:r>
            <w:r w:rsidR="00D21F0C">
              <w:rPr>
                <w:rFonts w:ascii="Palatino Linotype" w:hAnsi="Palatino Linotype" w:cs="Palatino Linotype"/>
                <w:w w:val="84"/>
                <w:sz w:val="20"/>
                <w:szCs w:val="20"/>
                <w:lang w:val="el-GR"/>
              </w:rPr>
              <w:t xml:space="preserve"> </w:t>
            </w:r>
            <w:r>
              <w:rPr>
                <w:rFonts w:ascii="Palatino Linotype" w:hAnsi="Palatino Linotype" w:cs="Palatino Linotype"/>
                <w:spacing w:val="1"/>
                <w:w w:val="82"/>
                <w:sz w:val="20"/>
                <w:szCs w:val="20"/>
              </w:rPr>
              <w:t>τ</w:t>
            </w:r>
            <w:r>
              <w:rPr>
                <w:rFonts w:ascii="Palatino Linotype" w:hAnsi="Palatino Linotype" w:cs="Palatino Linotype"/>
                <w:spacing w:val="-1"/>
                <w:w w:val="81"/>
                <w:sz w:val="20"/>
                <w:szCs w:val="20"/>
              </w:rPr>
              <w:t>α</w:t>
            </w:r>
            <w:r>
              <w:rPr>
                <w:rFonts w:ascii="Palatino Linotype" w:hAnsi="Palatino Linotype" w:cs="Palatino Linotype"/>
                <w:spacing w:val="1"/>
                <w:w w:val="82"/>
                <w:sz w:val="20"/>
                <w:szCs w:val="20"/>
              </w:rPr>
              <w:t>μ</w:t>
            </w:r>
            <w:r>
              <w:rPr>
                <w:rFonts w:ascii="Palatino Linotype" w:hAnsi="Palatino Linotype" w:cs="Palatino Linotype"/>
                <w:w w:val="80"/>
                <w:sz w:val="20"/>
                <w:szCs w:val="20"/>
              </w:rPr>
              <w:t>πλέ</w:t>
            </w:r>
            <w:r>
              <w:rPr>
                <w:rFonts w:ascii="Palatino Linotype" w:hAnsi="Palatino Linotype" w:cs="Palatino Linotype"/>
                <w:spacing w:val="-1"/>
                <w:w w:val="80"/>
                <w:sz w:val="20"/>
                <w:szCs w:val="20"/>
              </w:rPr>
              <w:t>τ</w:t>
            </w:r>
            <w:r>
              <w:rPr>
                <w:rFonts w:ascii="Palatino Linotype" w:hAnsi="Palatino Linotype" w:cs="Palatino Linotype"/>
                <w:w w:val="84"/>
                <w:sz w:val="20"/>
                <w:szCs w:val="20"/>
              </w:rPr>
              <w:t>ες</w:t>
            </w:r>
          </w:p>
          <w:p w:rsidR="00B121D0" w:rsidRDefault="00DE3015">
            <w:pPr>
              <w:widowControl w:val="0"/>
              <w:autoSpaceDE w:val="0"/>
              <w:autoSpaceDN w:val="0"/>
              <w:adjustRightInd w:val="0"/>
              <w:spacing w:after="0" w:line="228" w:lineRule="exact"/>
              <w:ind w:left="57" w:right="57"/>
              <w:rPr>
                <w:rFonts w:ascii="Times New Roman" w:hAnsi="Times New Roman"/>
                <w:sz w:val="24"/>
              </w:rPr>
            </w:pPr>
            <w:r>
              <w:rPr>
                <w:rFonts w:ascii="Palatino Linotype" w:hAnsi="Palatino Linotype" w:cs="Palatino Linotype"/>
                <w:spacing w:val="1"/>
                <w:w w:val="99"/>
                <w:position w:val="1"/>
                <w:sz w:val="20"/>
                <w:szCs w:val="20"/>
              </w:rPr>
              <w:t>30</w:t>
            </w:r>
            <w:r>
              <w:rPr>
                <w:rFonts w:ascii="Palatino Linotype" w:hAnsi="Palatino Linotype" w:cs="Palatino Linotype"/>
                <w:spacing w:val="-1"/>
                <w:w w:val="82"/>
                <w:position w:val="1"/>
                <w:sz w:val="20"/>
                <w:szCs w:val="20"/>
              </w:rPr>
              <w:t>τ</w:t>
            </w:r>
            <w:r>
              <w:rPr>
                <w:rFonts w:ascii="Palatino Linotype" w:hAnsi="Palatino Linotype" w:cs="Palatino Linotype"/>
                <w:w w:val="84"/>
                <w:position w:val="1"/>
                <w:sz w:val="20"/>
                <w:szCs w:val="20"/>
              </w:rPr>
              <w:t>ε</w:t>
            </w:r>
            <w:r>
              <w:rPr>
                <w:rFonts w:ascii="Palatino Linotype" w:hAnsi="Palatino Linotype" w:cs="Palatino Linotype"/>
                <w:spacing w:val="1"/>
                <w:w w:val="84"/>
                <w:position w:val="1"/>
                <w:sz w:val="20"/>
                <w:szCs w:val="20"/>
              </w:rPr>
              <w:t>μ</w:t>
            </w:r>
            <w:r>
              <w:rPr>
                <w:rFonts w:ascii="Palatino Linotype" w:hAnsi="Palatino Linotype" w:cs="Palatino Linotype"/>
                <w:w w:val="99"/>
                <w:position w:val="1"/>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Times New Roman" w:hAnsi="Times New Roman"/>
                <w:sz w:val="24"/>
                <w:lang w:val="el-GR"/>
              </w:rPr>
            </w:pPr>
            <w:r>
              <w:rPr>
                <w:rFonts w:ascii="Palatino Linotype" w:hAnsi="Palatino Linotype" w:cs="Palatino Linotype"/>
                <w:spacing w:val="4"/>
                <w:w w:val="83"/>
                <w:position w:val="1"/>
                <w:sz w:val="20"/>
                <w:szCs w:val="20"/>
                <w:lang w:val="el-GR"/>
              </w:rPr>
              <w:t>Τ</w:t>
            </w:r>
            <w:r>
              <w:rPr>
                <w:rFonts w:ascii="Palatino Linotype" w:hAnsi="Palatino Linotype" w:cs="Palatino Linotype"/>
                <w:spacing w:val="-1"/>
                <w:w w:val="83"/>
                <w:position w:val="1"/>
                <w:sz w:val="20"/>
                <w:szCs w:val="20"/>
                <w:lang w:val="el-GR"/>
              </w:rPr>
              <w:t>α</w:t>
            </w:r>
            <w:r>
              <w:rPr>
                <w:rFonts w:ascii="Palatino Linotype" w:hAnsi="Palatino Linotype" w:cs="Palatino Linotype"/>
                <w:spacing w:val="1"/>
                <w:w w:val="83"/>
                <w:position w:val="1"/>
                <w:sz w:val="20"/>
                <w:szCs w:val="20"/>
                <w:lang w:val="el-GR"/>
              </w:rPr>
              <w:t>μ</w:t>
            </w:r>
            <w:r>
              <w:rPr>
                <w:rFonts w:ascii="Palatino Linotype" w:hAnsi="Palatino Linotype" w:cs="Palatino Linotype"/>
                <w:w w:val="83"/>
                <w:position w:val="1"/>
                <w:sz w:val="20"/>
                <w:szCs w:val="20"/>
                <w:lang w:val="el-GR"/>
              </w:rPr>
              <w:t>π</w:t>
            </w:r>
            <w:r>
              <w:rPr>
                <w:rFonts w:ascii="Palatino Linotype" w:hAnsi="Palatino Linotype" w:cs="Palatino Linotype"/>
                <w:spacing w:val="-1"/>
                <w:w w:val="83"/>
                <w:position w:val="1"/>
                <w:sz w:val="20"/>
                <w:szCs w:val="20"/>
                <w:lang w:val="el-GR"/>
              </w:rPr>
              <w:t>λ</w:t>
            </w:r>
            <w:r>
              <w:rPr>
                <w:rFonts w:ascii="Palatino Linotype" w:hAnsi="Palatino Linotype" w:cs="Palatino Linotype"/>
                <w:w w:val="83"/>
                <w:position w:val="1"/>
                <w:sz w:val="20"/>
                <w:szCs w:val="20"/>
                <w:lang w:val="el-GR"/>
              </w:rPr>
              <w:t>έτες</w:t>
            </w:r>
            <w:r w:rsidR="00D21F0C">
              <w:rPr>
                <w:rFonts w:ascii="Palatino Linotype" w:hAnsi="Palatino Linotype" w:cs="Palatino Linotype"/>
                <w:w w:val="83"/>
                <w:position w:val="1"/>
                <w:sz w:val="20"/>
                <w:szCs w:val="20"/>
                <w:lang w:val="el-GR"/>
              </w:rPr>
              <w:t xml:space="preserve"> </w:t>
            </w:r>
            <w:r>
              <w:rPr>
                <w:rFonts w:ascii="Palatino Linotype" w:hAnsi="Palatino Linotype" w:cs="Palatino Linotype"/>
                <w:w w:val="83"/>
                <w:position w:val="1"/>
                <w:sz w:val="20"/>
                <w:szCs w:val="20"/>
                <w:lang w:val="el-GR"/>
              </w:rPr>
              <w:t>π</w:t>
            </w:r>
            <w:r>
              <w:rPr>
                <w:rFonts w:ascii="Palatino Linotype" w:hAnsi="Palatino Linotype" w:cs="Palatino Linotype"/>
                <w:spacing w:val="1"/>
                <w:w w:val="83"/>
                <w:position w:val="1"/>
                <w:sz w:val="20"/>
                <w:szCs w:val="20"/>
                <w:lang w:val="el-GR"/>
              </w:rPr>
              <w:t>ο</w:t>
            </w:r>
            <w:r>
              <w:rPr>
                <w:rFonts w:ascii="Palatino Linotype" w:hAnsi="Palatino Linotype" w:cs="Palatino Linotype"/>
                <w:w w:val="83"/>
                <w:position w:val="1"/>
                <w:sz w:val="20"/>
                <w:szCs w:val="20"/>
                <w:lang w:val="el-GR"/>
              </w:rPr>
              <w:t>υ</w:t>
            </w:r>
            <w:r w:rsidR="00D21F0C">
              <w:rPr>
                <w:rFonts w:ascii="Palatino Linotype" w:hAnsi="Palatino Linotype" w:cs="Palatino Linotype"/>
                <w:w w:val="83"/>
                <w:position w:val="1"/>
                <w:sz w:val="20"/>
                <w:szCs w:val="20"/>
                <w:lang w:val="el-GR"/>
              </w:rPr>
              <w:t xml:space="preserve"> </w:t>
            </w:r>
            <w:r>
              <w:rPr>
                <w:rFonts w:ascii="Palatino Linotype" w:hAnsi="Palatino Linotype" w:cs="Palatino Linotype"/>
                <w:spacing w:val="1"/>
                <w:w w:val="83"/>
                <w:position w:val="1"/>
                <w:sz w:val="20"/>
                <w:szCs w:val="20"/>
                <w:lang w:val="el-GR"/>
              </w:rPr>
              <w:t>ν</w:t>
            </w:r>
            <w:r>
              <w:rPr>
                <w:rFonts w:ascii="Palatino Linotype" w:hAnsi="Palatino Linotype" w:cs="Palatino Linotype"/>
                <w:w w:val="83"/>
                <w:position w:val="1"/>
                <w:sz w:val="20"/>
                <w:szCs w:val="20"/>
                <w:lang w:val="el-GR"/>
              </w:rPr>
              <w:t>α</w:t>
            </w:r>
            <w:r w:rsidR="00D21F0C">
              <w:rPr>
                <w:rFonts w:ascii="Palatino Linotype" w:hAnsi="Palatino Linotype" w:cs="Palatino Linotype"/>
                <w:w w:val="83"/>
                <w:position w:val="1"/>
                <w:sz w:val="20"/>
                <w:szCs w:val="20"/>
                <w:lang w:val="el-GR"/>
              </w:rPr>
              <w:t xml:space="preserve"> </w:t>
            </w:r>
            <w:r>
              <w:rPr>
                <w:rFonts w:ascii="Palatino Linotype" w:hAnsi="Palatino Linotype" w:cs="Palatino Linotype"/>
                <w:spacing w:val="1"/>
                <w:w w:val="83"/>
                <w:position w:val="1"/>
                <w:sz w:val="20"/>
                <w:szCs w:val="20"/>
                <w:lang w:val="el-GR"/>
              </w:rPr>
              <w:t>π</w:t>
            </w:r>
            <w:r>
              <w:rPr>
                <w:rFonts w:ascii="Palatino Linotype" w:hAnsi="Palatino Linotype" w:cs="Palatino Linotype"/>
                <w:w w:val="83"/>
                <w:position w:val="1"/>
                <w:sz w:val="20"/>
                <w:szCs w:val="20"/>
                <w:lang w:val="el-GR"/>
              </w:rPr>
              <w:t>ε</w:t>
            </w:r>
            <w:r>
              <w:rPr>
                <w:rFonts w:ascii="Palatino Linotype" w:hAnsi="Palatino Linotype" w:cs="Palatino Linotype"/>
                <w:spacing w:val="1"/>
                <w:w w:val="83"/>
                <w:position w:val="1"/>
                <w:sz w:val="20"/>
                <w:szCs w:val="20"/>
                <w:lang w:val="el-GR"/>
              </w:rPr>
              <w:t>ρ</w:t>
            </w:r>
            <w:r>
              <w:rPr>
                <w:rFonts w:ascii="Palatino Linotype" w:hAnsi="Palatino Linotype" w:cs="Palatino Linotype"/>
                <w:spacing w:val="-1"/>
                <w:w w:val="83"/>
                <w:position w:val="1"/>
                <w:sz w:val="20"/>
                <w:szCs w:val="20"/>
                <w:lang w:val="el-GR"/>
              </w:rPr>
              <w:t>ι</w:t>
            </w:r>
            <w:r>
              <w:rPr>
                <w:rFonts w:ascii="Palatino Linotype" w:hAnsi="Palatino Linotype" w:cs="Palatino Linotype"/>
                <w:w w:val="83"/>
                <w:position w:val="1"/>
                <w:sz w:val="20"/>
                <w:szCs w:val="20"/>
                <w:lang w:val="el-GR"/>
              </w:rPr>
              <w:t>έχ</w:t>
            </w:r>
            <w:r>
              <w:rPr>
                <w:rFonts w:ascii="Palatino Linotype" w:hAnsi="Palatino Linotype" w:cs="Palatino Linotype"/>
                <w:spacing w:val="3"/>
                <w:w w:val="83"/>
                <w:position w:val="1"/>
                <w:sz w:val="20"/>
                <w:szCs w:val="20"/>
                <w:lang w:val="el-GR"/>
              </w:rPr>
              <w:t>ο</w:t>
            </w:r>
            <w:r>
              <w:rPr>
                <w:rFonts w:ascii="Palatino Linotype" w:hAnsi="Palatino Linotype" w:cs="Palatino Linotype"/>
                <w:w w:val="83"/>
                <w:position w:val="1"/>
                <w:sz w:val="20"/>
                <w:szCs w:val="20"/>
                <w:lang w:val="el-GR"/>
              </w:rPr>
              <w:t xml:space="preserve">υν </w:t>
            </w:r>
            <w:r>
              <w:rPr>
                <w:rFonts w:ascii="Palatino Linotype" w:hAnsi="Palatino Linotype" w:cs="Palatino Linotype"/>
                <w:spacing w:val="-1"/>
                <w:w w:val="83"/>
                <w:position w:val="1"/>
                <w:sz w:val="20"/>
                <w:szCs w:val="20"/>
                <w:lang w:val="el-GR"/>
              </w:rPr>
              <w:t>α</w:t>
            </w:r>
            <w:r>
              <w:rPr>
                <w:rFonts w:ascii="Palatino Linotype" w:hAnsi="Palatino Linotype" w:cs="Palatino Linotype"/>
                <w:spacing w:val="2"/>
                <w:w w:val="83"/>
                <w:position w:val="1"/>
                <w:sz w:val="20"/>
                <w:szCs w:val="20"/>
                <w:lang w:val="el-GR"/>
              </w:rPr>
              <w:t>λ</w:t>
            </w:r>
            <w:r>
              <w:rPr>
                <w:rFonts w:ascii="Palatino Linotype" w:hAnsi="Palatino Linotype" w:cs="Palatino Linotype"/>
                <w:spacing w:val="1"/>
                <w:w w:val="83"/>
                <w:position w:val="1"/>
                <w:sz w:val="20"/>
                <w:szCs w:val="20"/>
                <w:lang w:val="el-GR"/>
              </w:rPr>
              <w:t>ά</w:t>
            </w:r>
            <w:r>
              <w:rPr>
                <w:rFonts w:ascii="Palatino Linotype" w:hAnsi="Palatino Linotype" w:cs="Palatino Linotype"/>
                <w:spacing w:val="-1"/>
                <w:w w:val="83"/>
                <w:position w:val="1"/>
                <w:sz w:val="20"/>
                <w:szCs w:val="20"/>
                <w:lang w:val="el-GR"/>
              </w:rPr>
              <w:t>τ</w:t>
            </w:r>
            <w:r>
              <w:rPr>
                <w:rFonts w:ascii="Palatino Linotype" w:hAnsi="Palatino Linotype" w:cs="Palatino Linotype"/>
                <w:w w:val="83"/>
                <w:position w:val="1"/>
                <w:sz w:val="20"/>
                <w:szCs w:val="20"/>
                <w:lang w:val="el-GR"/>
              </w:rPr>
              <w:t xml:space="preserve">ι </w:t>
            </w:r>
            <w:r>
              <w:rPr>
                <w:rFonts w:ascii="Times New Roman" w:hAnsi="Times New Roman"/>
                <w:position w:val="1"/>
                <w:sz w:val="20"/>
                <w:szCs w:val="20"/>
                <w:lang w:val="el-GR"/>
              </w:rPr>
              <w:t>&amp;</w:t>
            </w:r>
            <w:r w:rsidR="00D21F0C">
              <w:rPr>
                <w:rFonts w:ascii="Times New Roman" w:hAnsi="Times New Roman"/>
                <w:position w:val="1"/>
                <w:sz w:val="20"/>
                <w:szCs w:val="20"/>
                <w:lang w:val="el-GR"/>
              </w:rPr>
              <w:t xml:space="preserve"> </w:t>
            </w:r>
            <w:r>
              <w:rPr>
                <w:rFonts w:ascii="Palatino Linotype" w:hAnsi="Palatino Linotype" w:cs="Palatino Linotype"/>
                <w:spacing w:val="-1"/>
                <w:w w:val="84"/>
                <w:position w:val="1"/>
                <w:sz w:val="20"/>
                <w:szCs w:val="20"/>
                <w:lang w:val="el-GR"/>
              </w:rPr>
              <w:t>λα</w:t>
            </w:r>
            <w:r>
              <w:rPr>
                <w:rFonts w:ascii="Palatino Linotype" w:hAnsi="Palatino Linotype" w:cs="Palatino Linotype"/>
                <w:spacing w:val="1"/>
                <w:w w:val="84"/>
                <w:position w:val="1"/>
                <w:sz w:val="20"/>
                <w:szCs w:val="20"/>
                <w:lang w:val="el-GR"/>
              </w:rPr>
              <w:t>μ</w:t>
            </w:r>
            <w:r>
              <w:rPr>
                <w:rFonts w:ascii="Palatino Linotype" w:hAnsi="Palatino Linotype" w:cs="Palatino Linotype"/>
                <w:w w:val="84"/>
                <w:position w:val="1"/>
                <w:sz w:val="20"/>
                <w:szCs w:val="20"/>
                <w:lang w:val="el-GR"/>
              </w:rPr>
              <w:t>π</w:t>
            </w:r>
            <w:r>
              <w:rPr>
                <w:rFonts w:ascii="Palatino Linotype" w:hAnsi="Palatino Linotype" w:cs="Palatino Linotype"/>
                <w:spacing w:val="1"/>
                <w:w w:val="84"/>
                <w:position w:val="1"/>
                <w:sz w:val="20"/>
                <w:szCs w:val="20"/>
                <w:lang w:val="el-GR"/>
              </w:rPr>
              <w:t>ρ</w:t>
            </w:r>
            <w:r>
              <w:rPr>
                <w:rFonts w:ascii="Palatino Linotype" w:hAnsi="Palatino Linotype" w:cs="Palatino Linotype"/>
                <w:w w:val="84"/>
                <w:position w:val="1"/>
                <w:sz w:val="20"/>
                <w:szCs w:val="20"/>
                <w:lang w:val="el-GR"/>
              </w:rPr>
              <w:t>υ</w:t>
            </w:r>
            <w:r>
              <w:rPr>
                <w:rFonts w:ascii="Palatino Linotype" w:hAnsi="Palatino Linotype" w:cs="Palatino Linotype"/>
                <w:spacing w:val="1"/>
                <w:w w:val="84"/>
                <w:position w:val="1"/>
                <w:sz w:val="20"/>
                <w:szCs w:val="20"/>
                <w:lang w:val="el-GR"/>
              </w:rPr>
              <w:t>ν</w:t>
            </w:r>
            <w:r>
              <w:rPr>
                <w:rFonts w:ascii="Palatino Linotype" w:hAnsi="Palatino Linotype" w:cs="Palatino Linotype"/>
                <w:spacing w:val="-1"/>
                <w:w w:val="84"/>
                <w:position w:val="1"/>
                <w:sz w:val="20"/>
                <w:szCs w:val="20"/>
                <w:lang w:val="el-GR"/>
              </w:rPr>
              <w:t>τι</w:t>
            </w:r>
            <w:r>
              <w:rPr>
                <w:rFonts w:ascii="Palatino Linotype" w:hAnsi="Palatino Linotype" w:cs="Palatino Linotype"/>
                <w:w w:val="84"/>
                <w:position w:val="1"/>
                <w:sz w:val="20"/>
                <w:szCs w:val="20"/>
                <w:lang w:val="el-GR"/>
              </w:rPr>
              <w:t>κ</w:t>
            </w:r>
            <w:r>
              <w:rPr>
                <w:rFonts w:ascii="Palatino Linotype" w:hAnsi="Palatino Linotype" w:cs="Palatino Linotype"/>
                <w:spacing w:val="1"/>
                <w:w w:val="84"/>
                <w:position w:val="1"/>
                <w:sz w:val="20"/>
                <w:szCs w:val="20"/>
                <w:lang w:val="el-GR"/>
              </w:rPr>
              <w:t>ό</w:t>
            </w:r>
            <w:r>
              <w:rPr>
                <w:rFonts w:ascii="Palatino Linotype" w:hAnsi="Palatino Linotype" w:cs="Palatino Linotype"/>
                <w:w w:val="84"/>
                <w:position w:val="1"/>
                <w:sz w:val="20"/>
                <w:szCs w:val="20"/>
                <w:lang w:val="el-GR"/>
              </w:rPr>
              <w:t xml:space="preserve">, </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α</w:t>
            </w:r>
            <w:r w:rsidR="00D21F0C">
              <w:rPr>
                <w:rFonts w:ascii="Palatino Linotype" w:hAnsi="Palatino Linotype" w:cs="Palatino Linotype"/>
                <w:w w:val="84"/>
                <w:position w:val="1"/>
                <w:sz w:val="20"/>
                <w:szCs w:val="20"/>
                <w:lang w:val="el-GR"/>
              </w:rPr>
              <w:t xml:space="preserve"> </w:t>
            </w:r>
            <w:r>
              <w:rPr>
                <w:rFonts w:ascii="Palatino Linotype" w:hAnsi="Palatino Linotype" w:cs="Palatino Linotype"/>
                <w:w w:val="74"/>
                <w:position w:val="1"/>
                <w:sz w:val="20"/>
                <w:szCs w:val="20"/>
                <w:lang w:val="el-GR"/>
              </w:rPr>
              <w:t>π</w:t>
            </w:r>
            <w:r>
              <w:rPr>
                <w:rFonts w:ascii="Palatino Linotype" w:hAnsi="Palatino Linotype" w:cs="Palatino Linotype"/>
                <w:spacing w:val="3"/>
                <w:w w:val="86"/>
                <w:position w:val="1"/>
                <w:sz w:val="20"/>
                <w:szCs w:val="20"/>
                <w:lang w:val="el-GR"/>
              </w:rPr>
              <w:t>ε</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89"/>
                <w:position w:val="1"/>
                <w:sz w:val="20"/>
                <w:szCs w:val="20"/>
                <w:lang w:val="el-GR"/>
              </w:rPr>
              <w:t>ι</w:t>
            </w:r>
            <w:r>
              <w:rPr>
                <w:rFonts w:ascii="Palatino Linotype" w:hAnsi="Palatino Linotype" w:cs="Palatino Linotype"/>
                <w:spacing w:val="3"/>
                <w:w w:val="86"/>
                <w:position w:val="1"/>
                <w:sz w:val="20"/>
                <w:szCs w:val="20"/>
                <w:lang w:val="el-GR"/>
              </w:rPr>
              <w:t>έ</w:t>
            </w:r>
            <w:r>
              <w:rPr>
                <w:rFonts w:ascii="Palatino Linotype" w:hAnsi="Palatino Linotype" w:cs="Palatino Linotype"/>
                <w:w w:val="76"/>
                <w:position w:val="1"/>
                <w:sz w:val="20"/>
                <w:szCs w:val="20"/>
                <w:lang w:val="el-GR"/>
              </w:rPr>
              <w:t>χ</w:t>
            </w:r>
            <w:r>
              <w:rPr>
                <w:rFonts w:ascii="Palatino Linotype" w:hAnsi="Palatino Linotype" w:cs="Palatino Linotype"/>
                <w:spacing w:val="1"/>
                <w:w w:val="91"/>
                <w:position w:val="1"/>
                <w:sz w:val="20"/>
                <w:szCs w:val="20"/>
                <w:lang w:val="el-GR"/>
              </w:rPr>
              <w:t>ο</w:t>
            </w:r>
            <w:r>
              <w:rPr>
                <w:rFonts w:ascii="Palatino Linotype" w:hAnsi="Palatino Linotype" w:cs="Palatino Linotype"/>
                <w:w w:val="87"/>
                <w:position w:val="1"/>
                <w:sz w:val="20"/>
                <w:szCs w:val="20"/>
                <w:lang w:val="el-GR"/>
              </w:rPr>
              <w:t>υ</w:t>
            </w:r>
            <w:r>
              <w:rPr>
                <w:rFonts w:ascii="Palatino Linotype" w:hAnsi="Palatino Linotype" w:cs="Palatino Linotype"/>
                <w:w w:val="80"/>
                <w:position w:val="1"/>
                <w:sz w:val="20"/>
                <w:szCs w:val="20"/>
                <w:lang w:val="el-GR"/>
              </w:rPr>
              <w:t xml:space="preserve">ν </w:t>
            </w:r>
            <w:r>
              <w:rPr>
                <w:rFonts w:ascii="Palatino Linotype" w:hAnsi="Palatino Linotype" w:cs="Palatino Linotype"/>
                <w:w w:val="92"/>
                <w:position w:val="1"/>
                <w:sz w:val="20"/>
                <w:szCs w:val="20"/>
                <w:lang w:val="el-GR"/>
              </w:rPr>
              <w:t>χ</w:t>
            </w:r>
            <w:r>
              <w:rPr>
                <w:rFonts w:ascii="Palatino Linotype" w:hAnsi="Palatino Linotype" w:cs="Palatino Linotype"/>
                <w:spacing w:val="-1"/>
                <w:w w:val="92"/>
                <w:position w:val="1"/>
                <w:sz w:val="20"/>
                <w:szCs w:val="20"/>
                <w:lang w:val="el-GR"/>
              </w:rPr>
              <w:t>λ</w:t>
            </w:r>
            <w:r>
              <w:rPr>
                <w:rFonts w:ascii="Palatino Linotype" w:hAnsi="Palatino Linotype" w:cs="Palatino Linotype"/>
                <w:spacing w:val="3"/>
                <w:w w:val="92"/>
                <w:position w:val="1"/>
                <w:sz w:val="20"/>
                <w:szCs w:val="20"/>
                <w:lang w:val="el-GR"/>
              </w:rPr>
              <w:t>ώ</w:t>
            </w:r>
            <w:r>
              <w:rPr>
                <w:rFonts w:ascii="Palatino Linotype" w:hAnsi="Palatino Linotype" w:cs="Palatino Linotype"/>
                <w:spacing w:val="-1"/>
                <w:w w:val="92"/>
                <w:position w:val="1"/>
                <w:sz w:val="20"/>
                <w:szCs w:val="20"/>
                <w:lang w:val="el-GR"/>
              </w:rPr>
              <w:t>ρι</w:t>
            </w:r>
            <w:r>
              <w:rPr>
                <w:rFonts w:ascii="Palatino Linotype" w:hAnsi="Palatino Linotype" w:cs="Palatino Linotype"/>
                <w:w w:val="92"/>
                <w:position w:val="1"/>
                <w:sz w:val="20"/>
                <w:szCs w:val="20"/>
                <w:lang w:val="el-GR"/>
              </w:rPr>
              <w:t xml:space="preserve">ο </w:t>
            </w:r>
            <w:r>
              <w:rPr>
                <w:rFonts w:ascii="Palatino Linotype" w:hAnsi="Palatino Linotype" w:cs="Palatino Linotype"/>
                <w:position w:val="1"/>
                <w:sz w:val="20"/>
                <w:szCs w:val="20"/>
                <w:lang w:val="el-GR"/>
              </w:rPr>
              <w:t>ή</w:t>
            </w:r>
            <w:r>
              <w:rPr>
                <w:rFonts w:ascii="Palatino Linotype" w:hAnsi="Palatino Linotype" w:cs="Palatino Linotype"/>
                <w:spacing w:val="-1"/>
                <w:w w:val="85"/>
                <w:position w:val="1"/>
                <w:sz w:val="20"/>
                <w:szCs w:val="20"/>
                <w:lang w:val="el-GR"/>
              </w:rPr>
              <w:t>τ</w:t>
            </w:r>
            <w:r>
              <w:rPr>
                <w:rFonts w:ascii="Palatino Linotype" w:hAnsi="Palatino Linotype" w:cs="Palatino Linotype"/>
                <w:w w:val="85"/>
                <w:position w:val="1"/>
                <w:sz w:val="20"/>
                <w:szCs w:val="20"/>
                <w:lang w:val="el-GR"/>
              </w:rPr>
              <w:t xml:space="preserve">ο </w:t>
            </w:r>
            <w:r>
              <w:rPr>
                <w:rFonts w:ascii="Palatino Linotype" w:hAnsi="Palatino Linotype" w:cs="Palatino Linotype"/>
                <w:spacing w:val="1"/>
                <w:w w:val="85"/>
                <w:position w:val="1"/>
                <w:sz w:val="20"/>
                <w:szCs w:val="20"/>
                <w:lang w:val="el-GR"/>
              </w:rPr>
              <w:t>εν</w:t>
            </w:r>
            <w:r>
              <w:rPr>
                <w:rFonts w:ascii="Palatino Linotype" w:hAnsi="Palatino Linotype" w:cs="Palatino Linotype"/>
                <w:w w:val="85"/>
                <w:position w:val="1"/>
                <w:sz w:val="20"/>
                <w:szCs w:val="20"/>
                <w:lang w:val="el-GR"/>
              </w:rPr>
              <w:t>ε</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γ</w:t>
            </w:r>
            <w:r>
              <w:rPr>
                <w:rFonts w:ascii="Palatino Linotype" w:hAnsi="Palatino Linotype" w:cs="Palatino Linotype"/>
                <w:w w:val="85"/>
                <w:position w:val="1"/>
                <w:sz w:val="20"/>
                <w:szCs w:val="20"/>
                <w:lang w:val="el-GR"/>
              </w:rPr>
              <w:t xml:space="preserve">ό </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ξυ</w:t>
            </w:r>
            <w:r>
              <w:rPr>
                <w:rFonts w:ascii="Palatino Linotype" w:hAnsi="Palatino Linotype" w:cs="Palatino Linotype"/>
                <w:spacing w:val="1"/>
                <w:w w:val="85"/>
                <w:position w:val="1"/>
                <w:sz w:val="20"/>
                <w:szCs w:val="20"/>
                <w:lang w:val="el-GR"/>
              </w:rPr>
              <w:t>γόνο</w:t>
            </w:r>
            <w:r>
              <w:rPr>
                <w:rFonts w:ascii="Palatino Linotype" w:hAnsi="Palatino Linotype" w:cs="Palatino Linotype"/>
                <w:w w:val="85"/>
                <w:position w:val="1"/>
                <w:sz w:val="20"/>
                <w:szCs w:val="20"/>
                <w:lang w:val="el-GR"/>
              </w:rPr>
              <w:t xml:space="preserve">, </w:t>
            </w:r>
            <w:r>
              <w:rPr>
                <w:rFonts w:ascii="Palatino Linotype" w:hAnsi="Palatino Linotype" w:cs="Palatino Linotype"/>
                <w:spacing w:val="3"/>
                <w:w w:val="85"/>
                <w:position w:val="1"/>
                <w:sz w:val="20"/>
                <w:szCs w:val="20"/>
                <w:lang w:val="el-GR"/>
              </w:rPr>
              <w:t>έ</w:t>
            </w:r>
            <w:r>
              <w:rPr>
                <w:rFonts w:ascii="Palatino Linotype" w:hAnsi="Palatino Linotype" w:cs="Palatino Linotype"/>
                <w:spacing w:val="1"/>
                <w:w w:val="85"/>
                <w:position w:val="1"/>
                <w:sz w:val="20"/>
                <w:szCs w:val="20"/>
                <w:lang w:val="el-GR"/>
              </w:rPr>
              <w:t>ν</w:t>
            </w:r>
            <w:r>
              <w:rPr>
                <w:rFonts w:ascii="Palatino Linotype" w:hAnsi="Palatino Linotype" w:cs="Palatino Linotype"/>
                <w:spacing w:val="-1"/>
                <w:w w:val="85"/>
                <w:position w:val="1"/>
                <w:sz w:val="20"/>
                <w:szCs w:val="20"/>
                <w:lang w:val="el-GR"/>
              </w:rPr>
              <w:t>ζ</w:t>
            </w:r>
            <w:r>
              <w:rPr>
                <w:rFonts w:ascii="Palatino Linotype" w:hAnsi="Palatino Linotype" w:cs="Palatino Linotype"/>
                <w:w w:val="85"/>
                <w:position w:val="1"/>
                <w:sz w:val="20"/>
                <w:szCs w:val="20"/>
                <w:lang w:val="el-GR"/>
              </w:rPr>
              <w:t>υ</w:t>
            </w:r>
            <w:r>
              <w:rPr>
                <w:rFonts w:ascii="Palatino Linotype" w:hAnsi="Palatino Linotype" w:cs="Palatino Linotype"/>
                <w:spacing w:val="3"/>
                <w:w w:val="85"/>
                <w:position w:val="1"/>
                <w:sz w:val="20"/>
                <w:szCs w:val="20"/>
                <w:lang w:val="el-GR"/>
              </w:rPr>
              <w:t>μ</w:t>
            </w:r>
            <w:r>
              <w:rPr>
                <w:rFonts w:ascii="Palatino Linotype" w:hAnsi="Palatino Linotype" w:cs="Palatino Linotype"/>
                <w:w w:val="85"/>
                <w:position w:val="1"/>
                <w:sz w:val="20"/>
                <w:szCs w:val="20"/>
                <w:lang w:val="el-GR"/>
              </w:rPr>
              <w:t>α</w:t>
            </w:r>
            <w:r w:rsidR="00D21F0C">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 xml:space="preserve">υ </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 xml:space="preserve">α </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3"/>
                <w:w w:val="85"/>
                <w:position w:val="1"/>
                <w:sz w:val="20"/>
                <w:szCs w:val="20"/>
                <w:lang w:val="el-GR"/>
              </w:rPr>
              <w:t>φ</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ι</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3"/>
                <w:w w:val="85"/>
                <w:position w:val="1"/>
                <w:sz w:val="20"/>
                <w:szCs w:val="20"/>
                <w:lang w:val="el-GR"/>
              </w:rPr>
              <w:t>ο</w:t>
            </w:r>
            <w:r>
              <w:rPr>
                <w:rFonts w:ascii="Palatino Linotype" w:hAnsi="Palatino Linotype" w:cs="Palatino Linotype"/>
                <w:w w:val="85"/>
                <w:position w:val="1"/>
                <w:sz w:val="20"/>
                <w:szCs w:val="20"/>
                <w:lang w:val="el-GR"/>
              </w:rPr>
              <w:t xml:space="preserve">ύν </w:t>
            </w:r>
            <w:r>
              <w:rPr>
                <w:rFonts w:ascii="Palatino Linotype" w:hAnsi="Palatino Linotype" w:cs="Palatino Linotype"/>
                <w:spacing w:val="2"/>
                <w:w w:val="91"/>
                <w:position w:val="1"/>
                <w:sz w:val="20"/>
                <w:szCs w:val="20"/>
                <w:lang w:val="el-GR"/>
              </w:rPr>
              <w:t>ό</w:t>
            </w:r>
            <w:r>
              <w:rPr>
                <w:rFonts w:ascii="Palatino Linotype" w:hAnsi="Palatino Linotype" w:cs="Palatino Linotype"/>
                <w:spacing w:val="-1"/>
                <w:w w:val="81"/>
                <w:position w:val="1"/>
                <w:sz w:val="20"/>
                <w:szCs w:val="20"/>
                <w:lang w:val="el-GR"/>
              </w:rPr>
              <w:t>λ</w:t>
            </w:r>
            <w:r>
              <w:rPr>
                <w:rFonts w:ascii="Palatino Linotype" w:hAnsi="Palatino Linotype" w:cs="Palatino Linotype"/>
                <w:w w:val="81"/>
                <w:position w:val="1"/>
                <w:sz w:val="20"/>
                <w:szCs w:val="20"/>
                <w:lang w:val="el-GR"/>
              </w:rPr>
              <w:t>α</w:t>
            </w:r>
            <w:r w:rsidR="00D21F0C">
              <w:rPr>
                <w:rFonts w:ascii="Palatino Linotype" w:hAnsi="Palatino Linotype" w:cs="Palatino Linotype"/>
                <w:w w:val="81"/>
                <w:position w:val="1"/>
                <w:sz w:val="20"/>
                <w:szCs w:val="20"/>
                <w:lang w:val="el-GR"/>
              </w:rPr>
              <w:t xml:space="preserve"> </w:t>
            </w:r>
            <w:r>
              <w:rPr>
                <w:rFonts w:ascii="Palatino Linotype" w:hAnsi="Palatino Linotype" w:cs="Palatino Linotype"/>
                <w:spacing w:val="1"/>
                <w:w w:val="82"/>
                <w:position w:val="1"/>
                <w:sz w:val="20"/>
                <w:szCs w:val="20"/>
                <w:lang w:val="el-GR"/>
              </w:rPr>
              <w:t>τ</w:t>
            </w:r>
            <w:r>
              <w:rPr>
                <w:rFonts w:ascii="Palatino Linotype" w:hAnsi="Palatino Linotype" w:cs="Palatino Linotype"/>
                <w:w w:val="81"/>
                <w:position w:val="1"/>
                <w:sz w:val="20"/>
                <w:szCs w:val="20"/>
                <w:lang w:val="el-GR"/>
              </w:rPr>
              <w:t xml:space="preserve">α </w:t>
            </w:r>
            <w:r>
              <w:rPr>
                <w:rFonts w:ascii="Palatino Linotype" w:hAnsi="Palatino Linotype" w:cs="Palatino Linotype"/>
                <w:spacing w:val="2"/>
                <w:w w:val="86"/>
                <w:position w:val="1"/>
                <w:sz w:val="20"/>
                <w:szCs w:val="20"/>
                <w:lang w:val="el-GR"/>
              </w:rPr>
              <w:t>υ</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1"/>
                <w:w w:val="86"/>
                <w:position w:val="1"/>
                <w:sz w:val="20"/>
                <w:szCs w:val="20"/>
                <w:lang w:val="el-GR"/>
              </w:rPr>
              <w:t>λ</w:t>
            </w:r>
            <w:r>
              <w:rPr>
                <w:rFonts w:ascii="Palatino Linotype" w:hAnsi="Palatino Linotype" w:cs="Palatino Linotype"/>
                <w:w w:val="86"/>
                <w:position w:val="1"/>
                <w:sz w:val="20"/>
                <w:szCs w:val="20"/>
                <w:lang w:val="el-GR"/>
              </w:rPr>
              <w:t>ε</w:t>
            </w:r>
            <w:r>
              <w:rPr>
                <w:rFonts w:ascii="Palatino Linotype" w:hAnsi="Palatino Linotype" w:cs="Palatino Linotype"/>
                <w:spacing w:val="-1"/>
                <w:w w:val="86"/>
                <w:position w:val="1"/>
                <w:sz w:val="20"/>
                <w:szCs w:val="20"/>
                <w:lang w:val="el-GR"/>
              </w:rPr>
              <w:t>ί</w:t>
            </w:r>
            <w:r>
              <w:rPr>
                <w:rFonts w:ascii="Palatino Linotype" w:hAnsi="Palatino Linotype" w:cs="Palatino Linotype"/>
                <w:spacing w:val="1"/>
                <w:w w:val="86"/>
                <w:position w:val="1"/>
                <w:sz w:val="20"/>
                <w:szCs w:val="20"/>
                <w:lang w:val="el-GR"/>
              </w:rPr>
              <w:t>μ</w:t>
            </w:r>
            <w:r>
              <w:rPr>
                <w:rFonts w:ascii="Palatino Linotype" w:hAnsi="Palatino Linotype" w:cs="Palatino Linotype"/>
                <w:spacing w:val="3"/>
                <w:w w:val="86"/>
                <w:position w:val="1"/>
                <w:sz w:val="20"/>
                <w:szCs w:val="20"/>
                <w:lang w:val="el-GR"/>
              </w:rPr>
              <w:t>μ</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1"/>
                <w:w w:val="86"/>
                <w:position w:val="1"/>
                <w:sz w:val="20"/>
                <w:szCs w:val="20"/>
                <w:lang w:val="el-GR"/>
              </w:rPr>
              <w:t>τ</w:t>
            </w:r>
            <w:r>
              <w:rPr>
                <w:rFonts w:ascii="Palatino Linotype" w:hAnsi="Palatino Linotype" w:cs="Palatino Linotype"/>
                <w:w w:val="86"/>
                <w:position w:val="1"/>
                <w:sz w:val="20"/>
                <w:szCs w:val="20"/>
                <w:lang w:val="el-GR"/>
              </w:rPr>
              <w:t xml:space="preserve">α </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ρο</w:t>
            </w:r>
            <w:r>
              <w:rPr>
                <w:rFonts w:ascii="Palatino Linotype" w:hAnsi="Palatino Linotype" w:cs="Palatino Linotype"/>
                <w:w w:val="86"/>
                <w:position w:val="1"/>
                <w:sz w:val="20"/>
                <w:szCs w:val="20"/>
                <w:lang w:val="el-GR"/>
              </w:rPr>
              <w:t>φ</w:t>
            </w:r>
            <w:r>
              <w:rPr>
                <w:rFonts w:ascii="Palatino Linotype" w:hAnsi="Palatino Linotype" w:cs="Palatino Linotype"/>
                <w:spacing w:val="3"/>
                <w:w w:val="86"/>
                <w:position w:val="1"/>
                <w:sz w:val="20"/>
                <w:szCs w:val="20"/>
                <w:lang w:val="el-GR"/>
              </w:rPr>
              <w:t>ώ</w:t>
            </w:r>
            <w:r>
              <w:rPr>
                <w:rFonts w:ascii="Palatino Linotype" w:hAnsi="Palatino Linotype" w:cs="Palatino Linotype"/>
                <w:w w:val="86"/>
                <w:position w:val="1"/>
                <w:sz w:val="20"/>
                <w:szCs w:val="20"/>
                <w:lang w:val="el-GR"/>
              </w:rPr>
              <w:t xml:space="preserve">ν </w:t>
            </w:r>
            <w:r>
              <w:rPr>
                <w:rFonts w:ascii="Times New Roman" w:hAnsi="Times New Roman"/>
                <w:spacing w:val="3"/>
                <w:w w:val="86"/>
                <w:position w:val="1"/>
                <w:sz w:val="20"/>
                <w:szCs w:val="20"/>
                <w:lang w:val="el-GR"/>
              </w:rPr>
              <w:t>(</w:t>
            </w:r>
            <w:r>
              <w:rPr>
                <w:rFonts w:ascii="Palatino Linotype" w:hAnsi="Palatino Linotype" w:cs="Palatino Linotype"/>
                <w:spacing w:val="-1"/>
                <w:w w:val="86"/>
                <w:position w:val="1"/>
                <w:sz w:val="20"/>
                <w:szCs w:val="20"/>
                <w:lang w:val="el-GR"/>
              </w:rPr>
              <w:t>λί</w:t>
            </w:r>
            <w:r>
              <w:rPr>
                <w:rFonts w:ascii="Palatino Linotype" w:hAnsi="Palatino Linotype" w:cs="Palatino Linotype"/>
                <w:spacing w:val="3"/>
                <w:w w:val="86"/>
                <w:position w:val="1"/>
                <w:sz w:val="20"/>
                <w:szCs w:val="20"/>
                <w:lang w:val="el-GR"/>
              </w:rPr>
              <w:t>π</w:t>
            </w:r>
            <w:r>
              <w:rPr>
                <w:rFonts w:ascii="Palatino Linotype" w:hAnsi="Palatino Linotype" w:cs="Palatino Linotype"/>
                <w:spacing w:val="-1"/>
                <w:w w:val="86"/>
                <w:position w:val="1"/>
                <w:sz w:val="20"/>
                <w:szCs w:val="20"/>
                <w:lang w:val="el-GR"/>
              </w:rPr>
              <w:t>η</w:t>
            </w:r>
            <w:r>
              <w:rPr>
                <w:rFonts w:ascii="Palatino Linotype" w:hAnsi="Palatino Linotype" w:cs="Palatino Linotype"/>
                <w:w w:val="86"/>
                <w:position w:val="1"/>
                <w:sz w:val="20"/>
                <w:szCs w:val="20"/>
                <w:lang w:val="el-GR"/>
              </w:rPr>
              <w:t>, π</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ω</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3"/>
                <w:w w:val="86"/>
                <w:position w:val="1"/>
                <w:sz w:val="20"/>
                <w:szCs w:val="20"/>
                <w:lang w:val="el-GR"/>
              </w:rPr>
              <w:t>ε</w:t>
            </w:r>
            <w:r>
              <w:rPr>
                <w:rFonts w:ascii="Palatino Linotype" w:hAnsi="Palatino Linotype" w:cs="Palatino Linotype"/>
                <w:spacing w:val="-1"/>
                <w:w w:val="86"/>
                <w:position w:val="1"/>
                <w:sz w:val="20"/>
                <w:szCs w:val="20"/>
                <w:lang w:val="el-GR"/>
              </w:rPr>
              <w:t>ΐ</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3"/>
                <w:w w:val="86"/>
                <w:position w:val="1"/>
                <w:sz w:val="20"/>
                <w:szCs w:val="20"/>
                <w:lang w:val="el-GR"/>
              </w:rPr>
              <w:t>ε</w:t>
            </w:r>
            <w:r>
              <w:rPr>
                <w:rFonts w:ascii="Palatino Linotype" w:hAnsi="Palatino Linotype" w:cs="Palatino Linotype"/>
                <w:w w:val="86"/>
                <w:position w:val="1"/>
                <w:sz w:val="20"/>
                <w:szCs w:val="20"/>
                <w:lang w:val="el-GR"/>
              </w:rPr>
              <w:t xml:space="preserve">ς, </w:t>
            </w:r>
            <w:r>
              <w:rPr>
                <w:rFonts w:ascii="Palatino Linotype" w:hAnsi="Palatino Linotype" w:cs="Palatino Linotype"/>
                <w:spacing w:val="1"/>
                <w:w w:val="86"/>
                <w:position w:val="1"/>
                <w:sz w:val="20"/>
                <w:szCs w:val="20"/>
                <w:lang w:val="el-GR"/>
              </w:rPr>
              <w:t>γά</w:t>
            </w:r>
            <w:r>
              <w:rPr>
                <w:rFonts w:ascii="Palatino Linotype" w:hAnsi="Palatino Linotype" w:cs="Palatino Linotype"/>
                <w:w w:val="86"/>
                <w:position w:val="1"/>
                <w:sz w:val="20"/>
                <w:szCs w:val="20"/>
                <w:lang w:val="el-GR"/>
              </w:rPr>
              <w:t>λ</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 xml:space="preserve">, </w:t>
            </w:r>
            <w:r>
              <w:rPr>
                <w:rFonts w:ascii="Palatino Linotype" w:hAnsi="Palatino Linotype" w:cs="Palatino Linotype"/>
                <w:spacing w:val="2"/>
                <w:w w:val="86"/>
                <w:position w:val="1"/>
                <w:sz w:val="20"/>
                <w:szCs w:val="20"/>
                <w:lang w:val="el-GR"/>
              </w:rPr>
              <w:t>αυ</w:t>
            </w:r>
            <w:r>
              <w:rPr>
                <w:rFonts w:ascii="Palatino Linotype" w:hAnsi="Palatino Linotype" w:cs="Palatino Linotype"/>
                <w:spacing w:val="1"/>
                <w:w w:val="86"/>
                <w:position w:val="1"/>
                <w:sz w:val="20"/>
                <w:szCs w:val="20"/>
                <w:lang w:val="el-GR"/>
              </w:rPr>
              <w:t>γ</w:t>
            </w:r>
            <w:r>
              <w:rPr>
                <w:rFonts w:ascii="Palatino Linotype" w:hAnsi="Palatino Linotype" w:cs="Palatino Linotype"/>
                <w:spacing w:val="-1"/>
                <w:w w:val="86"/>
                <w:position w:val="1"/>
                <w:sz w:val="20"/>
                <w:szCs w:val="20"/>
                <w:lang w:val="el-GR"/>
              </w:rPr>
              <w:t>ά</w:t>
            </w:r>
            <w:r>
              <w:rPr>
                <w:rFonts w:ascii="Palatino Linotype" w:hAnsi="Palatino Linotype" w:cs="Palatino Linotype"/>
                <w:w w:val="86"/>
                <w:position w:val="1"/>
                <w:sz w:val="20"/>
                <w:szCs w:val="20"/>
                <w:lang w:val="el-GR"/>
              </w:rPr>
              <w:t>, κ.</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w:t>
            </w:r>
            <w:r>
              <w:rPr>
                <w:rFonts w:ascii="Palatino Linotype" w:hAnsi="Palatino Linotype" w:cs="Palatino Linotype"/>
                <w:spacing w:val="1"/>
                <w:w w:val="86"/>
                <w:position w:val="1"/>
                <w:sz w:val="20"/>
                <w:szCs w:val="20"/>
                <w:lang w:val="el-GR"/>
              </w:rPr>
              <w:t>)</w:t>
            </w:r>
            <w:r>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0"/>
                <w:position w:val="1"/>
                <w:sz w:val="20"/>
                <w:szCs w:val="20"/>
                <w:lang w:val="el-GR"/>
              </w:rPr>
              <w:t>ν</w:t>
            </w:r>
            <w:r>
              <w:rPr>
                <w:rFonts w:ascii="Palatino Linotype" w:hAnsi="Palatino Linotype" w:cs="Palatino Linotype"/>
                <w:w w:val="81"/>
                <w:position w:val="1"/>
                <w:sz w:val="20"/>
                <w:szCs w:val="20"/>
                <w:lang w:val="el-GR"/>
              </w:rPr>
              <w:t xml:space="preserve">α </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οσ</w:t>
            </w:r>
            <w:r>
              <w:rPr>
                <w:rFonts w:ascii="Palatino Linotype" w:hAnsi="Palatino Linotype" w:cs="Palatino Linotype"/>
                <w:w w:val="85"/>
                <w:position w:val="1"/>
                <w:sz w:val="20"/>
                <w:szCs w:val="20"/>
                <w:lang w:val="el-GR"/>
              </w:rPr>
              <w:t>δ</w:t>
            </w:r>
            <w:r>
              <w:rPr>
                <w:rFonts w:ascii="Palatino Linotype" w:hAnsi="Palatino Linotype" w:cs="Palatino Linotype"/>
                <w:spacing w:val="-1"/>
                <w:w w:val="85"/>
                <w:position w:val="1"/>
                <w:sz w:val="20"/>
                <w:szCs w:val="20"/>
                <w:lang w:val="el-GR"/>
              </w:rPr>
              <w:t>ί</w:t>
            </w:r>
            <w:r>
              <w:rPr>
                <w:rFonts w:ascii="Palatino Linotype" w:hAnsi="Palatino Linotype" w:cs="Palatino Linotype"/>
                <w:w w:val="85"/>
                <w:position w:val="1"/>
                <w:sz w:val="20"/>
                <w:szCs w:val="20"/>
                <w:lang w:val="el-GR"/>
              </w:rPr>
              <w:t>δ</w:t>
            </w:r>
            <w:r>
              <w:rPr>
                <w:rFonts w:ascii="Palatino Linotype" w:hAnsi="Palatino Linotype" w:cs="Palatino Linotype"/>
                <w:spacing w:val="3"/>
                <w:w w:val="85"/>
                <w:position w:val="1"/>
                <w:sz w:val="20"/>
                <w:szCs w:val="20"/>
                <w:lang w:val="el-GR"/>
              </w:rPr>
              <w:t>ε</w:t>
            </w:r>
            <w:r>
              <w:rPr>
                <w:rFonts w:ascii="Palatino Linotype" w:hAnsi="Palatino Linotype" w:cs="Palatino Linotype"/>
                <w:w w:val="85"/>
                <w:position w:val="1"/>
                <w:sz w:val="20"/>
                <w:szCs w:val="20"/>
                <w:lang w:val="el-GR"/>
              </w:rPr>
              <w:t>ι</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σ</w:t>
            </w:r>
            <w:r>
              <w:rPr>
                <w:rFonts w:ascii="Palatino Linotype" w:hAnsi="Palatino Linotype" w:cs="Palatino Linotype"/>
                <w:spacing w:val="3"/>
                <w:w w:val="85"/>
                <w:position w:val="1"/>
                <w:sz w:val="20"/>
                <w:szCs w:val="20"/>
                <w:lang w:val="el-GR"/>
              </w:rPr>
              <w:t>τ</w:t>
            </w:r>
            <w:r>
              <w:rPr>
                <w:rFonts w:ascii="Palatino Linotype" w:hAnsi="Palatino Linotype" w:cs="Palatino Linotype"/>
                <w:w w:val="85"/>
                <w:position w:val="1"/>
                <w:sz w:val="20"/>
                <w:szCs w:val="20"/>
                <w:lang w:val="el-GR"/>
              </w:rPr>
              <w:t>α</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σκ</w:t>
            </w:r>
            <w:r>
              <w:rPr>
                <w:rFonts w:ascii="Palatino Linotype" w:hAnsi="Palatino Linotype" w:cs="Palatino Linotype"/>
                <w:spacing w:val="1"/>
                <w:w w:val="85"/>
                <w:position w:val="1"/>
                <w:sz w:val="20"/>
                <w:szCs w:val="20"/>
                <w:lang w:val="el-GR"/>
              </w:rPr>
              <w:t>ε</w:t>
            </w:r>
            <w:r>
              <w:rPr>
                <w:rFonts w:ascii="Palatino Linotype" w:hAnsi="Palatino Linotype" w:cs="Palatino Linotype"/>
                <w:spacing w:val="2"/>
                <w:w w:val="85"/>
                <w:position w:val="1"/>
                <w:sz w:val="20"/>
                <w:szCs w:val="20"/>
                <w:lang w:val="el-GR"/>
              </w:rPr>
              <w:t>ύ</w:t>
            </w:r>
            <w:r>
              <w:rPr>
                <w:rFonts w:ascii="Palatino Linotype" w:hAnsi="Palatino Linotype" w:cs="Palatino Linotype"/>
                <w:w w:val="85"/>
                <w:position w:val="1"/>
                <w:sz w:val="20"/>
                <w:szCs w:val="20"/>
                <w:lang w:val="el-GR"/>
              </w:rPr>
              <w:t xml:space="preserve">η </w:t>
            </w:r>
            <w:r>
              <w:rPr>
                <w:rFonts w:ascii="Palatino Linotype" w:hAnsi="Palatino Linotype" w:cs="Palatino Linotype"/>
                <w:spacing w:val="-1"/>
                <w:w w:val="85"/>
                <w:position w:val="1"/>
                <w:sz w:val="20"/>
                <w:szCs w:val="20"/>
                <w:lang w:val="el-GR"/>
              </w:rPr>
              <w:t>λά</w:t>
            </w:r>
            <w:r>
              <w:rPr>
                <w:rFonts w:ascii="Palatino Linotype" w:hAnsi="Palatino Linotype" w:cs="Palatino Linotype"/>
                <w:spacing w:val="3"/>
                <w:w w:val="85"/>
                <w:position w:val="1"/>
                <w:sz w:val="20"/>
                <w:szCs w:val="20"/>
                <w:lang w:val="el-GR"/>
              </w:rPr>
              <w:t>μψ</w:t>
            </w:r>
            <w:r>
              <w:rPr>
                <w:rFonts w:ascii="Palatino Linotype" w:hAnsi="Palatino Linotype" w:cs="Palatino Linotype"/>
                <w:w w:val="85"/>
                <w:position w:val="1"/>
                <w:sz w:val="20"/>
                <w:szCs w:val="20"/>
                <w:lang w:val="el-GR"/>
              </w:rPr>
              <w:t>η</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3"/>
                <w:w w:val="85"/>
                <w:position w:val="1"/>
                <w:sz w:val="20"/>
                <w:szCs w:val="20"/>
                <w:lang w:val="el-GR"/>
              </w:rPr>
              <w:t>μ</w:t>
            </w:r>
            <w:r>
              <w:rPr>
                <w:rFonts w:ascii="Palatino Linotype" w:hAnsi="Palatino Linotype" w:cs="Palatino Linotype"/>
                <w:w w:val="85"/>
                <w:position w:val="1"/>
                <w:sz w:val="20"/>
                <w:szCs w:val="20"/>
                <w:lang w:val="el-GR"/>
              </w:rPr>
              <w:t>ε</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ε</w:t>
            </w:r>
            <w:r>
              <w:rPr>
                <w:rFonts w:ascii="Palatino Linotype" w:hAnsi="Palatino Linotype" w:cs="Palatino Linotype"/>
                <w:w w:val="85"/>
                <w:position w:val="1"/>
                <w:sz w:val="20"/>
                <w:szCs w:val="20"/>
                <w:lang w:val="el-GR"/>
              </w:rPr>
              <w:t>υχ</w:t>
            </w:r>
            <w:r>
              <w:rPr>
                <w:rFonts w:ascii="Palatino Linotype" w:hAnsi="Palatino Linotype" w:cs="Palatino Linotype"/>
                <w:spacing w:val="3"/>
                <w:w w:val="85"/>
                <w:position w:val="1"/>
                <w:sz w:val="20"/>
                <w:szCs w:val="20"/>
                <w:lang w:val="el-GR"/>
              </w:rPr>
              <w:t>ά</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3"/>
                <w:w w:val="85"/>
                <w:position w:val="1"/>
                <w:sz w:val="20"/>
                <w:szCs w:val="20"/>
                <w:lang w:val="el-GR"/>
              </w:rPr>
              <w:t>ι</w:t>
            </w:r>
            <w:r>
              <w:rPr>
                <w:rFonts w:ascii="Palatino Linotype" w:hAnsi="Palatino Linotype" w:cs="Palatino Linotype"/>
                <w:spacing w:val="3"/>
                <w:w w:val="85"/>
                <w:position w:val="1"/>
                <w:sz w:val="20"/>
                <w:szCs w:val="20"/>
                <w:lang w:val="el-GR"/>
              </w:rPr>
              <w:t>σ</w:t>
            </w:r>
            <w:r>
              <w:rPr>
                <w:rFonts w:ascii="Palatino Linotype" w:hAnsi="Palatino Linotype" w:cs="Palatino Linotype"/>
                <w:spacing w:val="2"/>
                <w:w w:val="85"/>
                <w:position w:val="1"/>
                <w:sz w:val="20"/>
                <w:szCs w:val="20"/>
                <w:lang w:val="el-GR"/>
              </w:rPr>
              <w:t>τ</w:t>
            </w:r>
            <w:r>
              <w:rPr>
                <w:rFonts w:ascii="Palatino Linotype" w:hAnsi="Palatino Linotype" w:cs="Palatino Linotype"/>
                <w:w w:val="85"/>
                <w:position w:val="1"/>
                <w:sz w:val="20"/>
                <w:szCs w:val="20"/>
                <w:lang w:val="el-GR"/>
              </w:rPr>
              <w:t>ο</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άρ</w:t>
            </w:r>
            <w:r>
              <w:rPr>
                <w:rFonts w:ascii="Palatino Linotype" w:hAnsi="Palatino Linotype" w:cs="Palatino Linotype"/>
                <w:spacing w:val="1"/>
                <w:w w:val="85"/>
                <w:position w:val="1"/>
                <w:sz w:val="20"/>
                <w:szCs w:val="20"/>
                <w:lang w:val="el-GR"/>
              </w:rPr>
              <w:t>ω</w:t>
            </w:r>
            <w:r>
              <w:rPr>
                <w:rFonts w:ascii="Palatino Linotype" w:hAnsi="Palatino Linotype" w:cs="Palatino Linotype"/>
                <w:spacing w:val="3"/>
                <w:w w:val="85"/>
                <w:position w:val="1"/>
                <w:sz w:val="20"/>
                <w:szCs w:val="20"/>
                <w:lang w:val="el-GR"/>
              </w:rPr>
              <w:t>μ</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3"/>
                <w:w w:val="85"/>
                <w:position w:val="1"/>
                <w:sz w:val="20"/>
                <w:szCs w:val="20"/>
                <w:lang w:val="el-GR"/>
              </w:rPr>
              <w:t>γ</w:t>
            </w:r>
            <w:r>
              <w:rPr>
                <w:rFonts w:ascii="Palatino Linotype" w:hAnsi="Palatino Linotype" w:cs="Palatino Linotype"/>
                <w:spacing w:val="-1"/>
                <w:w w:val="85"/>
                <w:position w:val="1"/>
                <w:sz w:val="20"/>
                <w:szCs w:val="20"/>
                <w:lang w:val="el-GR"/>
              </w:rPr>
              <w:t>ι</w:t>
            </w:r>
            <w:r>
              <w:rPr>
                <w:rFonts w:ascii="Palatino Linotype" w:hAnsi="Palatino Linotype" w:cs="Palatino Linotype"/>
                <w:w w:val="85"/>
                <w:position w:val="1"/>
                <w:sz w:val="20"/>
                <w:szCs w:val="20"/>
                <w:lang w:val="el-GR"/>
              </w:rPr>
              <w:t>α</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2"/>
                <w:w w:val="91"/>
                <w:position w:val="1"/>
                <w:sz w:val="20"/>
                <w:szCs w:val="20"/>
                <w:lang w:val="el-GR"/>
              </w:rPr>
              <w:t>ο</w:t>
            </w:r>
            <w:r>
              <w:rPr>
                <w:rFonts w:ascii="Palatino Linotype" w:hAnsi="Palatino Linotype" w:cs="Palatino Linotype"/>
                <w:w w:val="74"/>
                <w:position w:val="1"/>
                <w:sz w:val="20"/>
                <w:szCs w:val="20"/>
                <w:lang w:val="el-GR"/>
              </w:rPr>
              <w:t>π</w:t>
            </w:r>
            <w:r>
              <w:rPr>
                <w:rFonts w:ascii="Palatino Linotype" w:hAnsi="Palatino Linotype" w:cs="Palatino Linotype"/>
                <w:spacing w:val="4"/>
                <w:w w:val="91"/>
                <w:position w:val="1"/>
                <w:sz w:val="20"/>
                <w:szCs w:val="20"/>
                <w:lang w:val="el-GR"/>
              </w:rPr>
              <w:t>ο</w:t>
            </w:r>
            <w:r>
              <w:rPr>
                <w:rFonts w:ascii="Palatino Linotype" w:hAnsi="Palatino Linotype" w:cs="Palatino Linotype"/>
                <w:spacing w:val="-1"/>
                <w:w w:val="89"/>
                <w:position w:val="1"/>
                <w:sz w:val="20"/>
                <w:szCs w:val="20"/>
                <w:lang w:val="el-GR"/>
              </w:rPr>
              <w:t>ι</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2"/>
                <w:w w:val="90"/>
                <w:position w:val="1"/>
                <w:sz w:val="20"/>
                <w:szCs w:val="20"/>
                <w:lang w:val="el-GR"/>
              </w:rPr>
              <w:t>δ</w:t>
            </w:r>
            <w:r>
              <w:rPr>
                <w:rFonts w:ascii="Palatino Linotype" w:hAnsi="Palatino Linotype" w:cs="Palatino Linotype"/>
                <w:spacing w:val="-1"/>
                <w:w w:val="88"/>
                <w:position w:val="1"/>
                <w:sz w:val="20"/>
                <w:szCs w:val="20"/>
                <w:lang w:val="el-GR"/>
              </w:rPr>
              <w:t>ή</w:t>
            </w:r>
            <w:r>
              <w:rPr>
                <w:rFonts w:ascii="Palatino Linotype" w:hAnsi="Palatino Linotype" w:cs="Palatino Linotype"/>
                <w:w w:val="74"/>
                <w:position w:val="1"/>
                <w:sz w:val="20"/>
                <w:szCs w:val="20"/>
                <w:lang w:val="el-GR"/>
              </w:rPr>
              <w:t>π</w:t>
            </w:r>
            <w:r>
              <w:rPr>
                <w:rFonts w:ascii="Palatino Linotype" w:hAnsi="Palatino Linotype" w:cs="Palatino Linotype"/>
                <w:spacing w:val="1"/>
                <w:w w:val="91"/>
                <w:position w:val="1"/>
                <w:sz w:val="20"/>
                <w:szCs w:val="20"/>
                <w:lang w:val="el-GR"/>
              </w:rPr>
              <w:t>ο</w:t>
            </w:r>
            <w:r>
              <w:rPr>
                <w:rFonts w:ascii="Palatino Linotype" w:hAnsi="Palatino Linotype" w:cs="Palatino Linotype"/>
                <w:spacing w:val="2"/>
                <w:w w:val="82"/>
                <w:position w:val="1"/>
                <w:sz w:val="20"/>
                <w:szCs w:val="20"/>
                <w:lang w:val="el-GR"/>
              </w:rPr>
              <w:t>τ</w:t>
            </w:r>
            <w:r>
              <w:rPr>
                <w:rFonts w:ascii="Palatino Linotype" w:hAnsi="Palatino Linotype" w:cs="Palatino Linotype"/>
                <w:w w:val="86"/>
                <w:position w:val="1"/>
                <w:sz w:val="20"/>
                <w:szCs w:val="20"/>
                <w:lang w:val="el-GR"/>
              </w:rPr>
              <w:t xml:space="preserve">ε </w:t>
            </w:r>
            <w:r>
              <w:rPr>
                <w:rFonts w:ascii="Palatino Linotype" w:hAnsi="Palatino Linotype" w:cs="Palatino Linotype"/>
                <w:spacing w:val="1"/>
                <w:w w:val="86"/>
                <w:position w:val="1"/>
                <w:sz w:val="20"/>
                <w:szCs w:val="20"/>
                <w:lang w:val="el-GR"/>
              </w:rPr>
              <w:t>σ</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λ</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ότη</w:t>
            </w:r>
            <w:r>
              <w:rPr>
                <w:rFonts w:ascii="Palatino Linotype" w:hAnsi="Palatino Linotype" w:cs="Palatino Linotype"/>
                <w:spacing w:val="-1"/>
                <w:w w:val="86"/>
                <w:position w:val="1"/>
                <w:sz w:val="20"/>
                <w:szCs w:val="20"/>
                <w:lang w:val="el-GR"/>
              </w:rPr>
              <w:t>τ</w:t>
            </w:r>
            <w:r>
              <w:rPr>
                <w:rFonts w:ascii="Palatino Linotype" w:hAnsi="Palatino Linotype" w:cs="Palatino Linotype"/>
                <w:w w:val="86"/>
                <w:position w:val="1"/>
                <w:sz w:val="20"/>
                <w:szCs w:val="20"/>
                <w:lang w:val="el-GR"/>
              </w:rPr>
              <w:t>α</w:t>
            </w:r>
            <w:r w:rsidR="001764E4">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3"/>
                <w:w w:val="86"/>
                <w:position w:val="1"/>
                <w:sz w:val="20"/>
                <w:szCs w:val="20"/>
                <w:lang w:val="el-GR"/>
              </w:rPr>
              <w:t>ε</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ύ, κ</w:t>
            </w:r>
            <w:r>
              <w:rPr>
                <w:rFonts w:ascii="Palatino Linotype" w:hAnsi="Palatino Linotype" w:cs="Palatino Linotype"/>
                <w:spacing w:val="1"/>
                <w:w w:val="86"/>
                <w:position w:val="1"/>
                <w:sz w:val="20"/>
                <w:szCs w:val="20"/>
                <w:lang w:val="el-GR"/>
              </w:rPr>
              <w:t>ατ</w:t>
            </w:r>
            <w:r>
              <w:rPr>
                <w:rFonts w:ascii="Palatino Linotype" w:hAnsi="Palatino Linotype" w:cs="Palatino Linotype"/>
                <w:spacing w:val="2"/>
                <w:w w:val="86"/>
                <w:position w:val="1"/>
                <w:sz w:val="20"/>
                <w:szCs w:val="20"/>
                <w:lang w:val="el-GR"/>
              </w:rPr>
              <w:t>άλ</w:t>
            </w:r>
            <w:r>
              <w:rPr>
                <w:rFonts w:ascii="Palatino Linotype" w:hAnsi="Palatino Linotype" w:cs="Palatino Linotype"/>
                <w:spacing w:val="-1"/>
                <w:w w:val="86"/>
                <w:position w:val="1"/>
                <w:sz w:val="20"/>
                <w:szCs w:val="20"/>
                <w:lang w:val="el-GR"/>
              </w:rPr>
              <w:t>λ</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1"/>
                <w:w w:val="86"/>
                <w:position w:val="1"/>
                <w:sz w:val="20"/>
                <w:szCs w:val="20"/>
                <w:lang w:val="el-GR"/>
              </w:rPr>
              <w:t>λ</w:t>
            </w:r>
            <w:r>
              <w:rPr>
                <w:rFonts w:ascii="Palatino Linotype" w:hAnsi="Palatino Linotype" w:cs="Palatino Linotype"/>
                <w:w w:val="86"/>
                <w:position w:val="1"/>
                <w:sz w:val="20"/>
                <w:szCs w:val="20"/>
                <w:lang w:val="el-GR"/>
              </w:rPr>
              <w:t xml:space="preserve">ο </w:t>
            </w:r>
            <w:r>
              <w:rPr>
                <w:rFonts w:ascii="Palatino Linotype" w:hAnsi="Palatino Linotype" w:cs="Palatino Linotype"/>
                <w:spacing w:val="1"/>
                <w:w w:val="86"/>
                <w:position w:val="1"/>
                <w:sz w:val="20"/>
                <w:szCs w:val="20"/>
                <w:lang w:val="el-GR"/>
              </w:rPr>
              <w:t>γ</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α</w:t>
            </w:r>
            <w:r>
              <w:rPr>
                <w:rFonts w:ascii="Palatino Linotype" w:hAnsi="Palatino Linotype" w:cs="Palatino Linotype"/>
                <w:position w:val="1"/>
                <w:sz w:val="20"/>
                <w:szCs w:val="20"/>
                <w:lang w:val="el-GR"/>
              </w:rPr>
              <w:tab/>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3"/>
                <w:w w:val="86"/>
                <w:position w:val="1"/>
                <w:sz w:val="20"/>
                <w:szCs w:val="20"/>
                <w:lang w:val="el-GR"/>
              </w:rPr>
              <w:t>θ</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1"/>
                <w:w w:val="86"/>
                <w:position w:val="1"/>
                <w:sz w:val="20"/>
                <w:szCs w:val="20"/>
                <w:lang w:val="el-GR"/>
              </w:rPr>
              <w:t>ρ</w:t>
            </w:r>
            <w:r>
              <w:rPr>
                <w:rFonts w:ascii="Palatino Linotype" w:hAnsi="Palatino Linotype" w:cs="Palatino Linotype"/>
                <w:w w:val="86"/>
                <w:position w:val="1"/>
                <w:sz w:val="20"/>
                <w:szCs w:val="20"/>
                <w:lang w:val="el-GR"/>
              </w:rPr>
              <w:t>ι</w:t>
            </w:r>
            <w:r>
              <w:rPr>
                <w:rFonts w:ascii="Palatino Linotype" w:hAnsi="Palatino Linotype" w:cs="Palatino Linotype"/>
                <w:spacing w:val="1"/>
                <w:w w:val="86"/>
                <w:position w:val="1"/>
                <w:sz w:val="20"/>
                <w:szCs w:val="20"/>
                <w:lang w:val="el-GR"/>
              </w:rPr>
              <w:t>σ</w:t>
            </w:r>
            <w:r>
              <w:rPr>
                <w:rFonts w:ascii="Palatino Linotype" w:hAnsi="Palatino Linotype" w:cs="Palatino Linotype"/>
                <w:spacing w:val="3"/>
                <w:w w:val="86"/>
                <w:position w:val="1"/>
                <w:sz w:val="20"/>
                <w:szCs w:val="20"/>
                <w:lang w:val="el-GR"/>
              </w:rPr>
              <w:t>μ</w:t>
            </w:r>
            <w:r>
              <w:rPr>
                <w:rFonts w:ascii="Palatino Linotype" w:hAnsi="Palatino Linotype" w:cs="Palatino Linotype"/>
                <w:w w:val="86"/>
                <w:position w:val="1"/>
                <w:sz w:val="20"/>
                <w:szCs w:val="20"/>
                <w:lang w:val="el-GR"/>
              </w:rPr>
              <w:t xml:space="preserve">ό </w:t>
            </w:r>
            <w:r>
              <w:rPr>
                <w:rFonts w:ascii="Palatino Linotype" w:hAnsi="Palatino Linotype" w:cs="Palatino Linotype"/>
                <w:w w:val="87"/>
                <w:position w:val="1"/>
                <w:sz w:val="20"/>
                <w:szCs w:val="20"/>
                <w:lang w:val="el-GR"/>
              </w:rPr>
              <w:t>υ</w:t>
            </w:r>
            <w:r>
              <w:rPr>
                <w:rFonts w:ascii="Palatino Linotype" w:hAnsi="Palatino Linotype" w:cs="Palatino Linotype"/>
                <w:spacing w:val="1"/>
                <w:w w:val="81"/>
                <w:position w:val="1"/>
                <w:sz w:val="20"/>
                <w:szCs w:val="20"/>
                <w:lang w:val="el-GR"/>
              </w:rPr>
              <w:t>ά</w:t>
            </w:r>
            <w:r>
              <w:rPr>
                <w:rFonts w:ascii="Palatino Linotype" w:hAnsi="Palatino Linotype" w:cs="Palatino Linotype"/>
                <w:spacing w:val="-1"/>
                <w:w w:val="81"/>
                <w:position w:val="1"/>
                <w:sz w:val="20"/>
                <w:szCs w:val="20"/>
                <w:lang w:val="el-GR"/>
              </w:rPr>
              <w:t>λ</w:t>
            </w:r>
            <w:r>
              <w:rPr>
                <w:rFonts w:ascii="Palatino Linotype" w:hAnsi="Palatino Linotype" w:cs="Palatino Linotype"/>
                <w:spacing w:val="-1"/>
                <w:w w:val="83"/>
                <w:position w:val="1"/>
                <w:sz w:val="20"/>
                <w:szCs w:val="20"/>
                <w:lang w:val="el-GR"/>
              </w:rPr>
              <w:t>ι</w:t>
            </w:r>
            <w:r>
              <w:rPr>
                <w:rFonts w:ascii="Palatino Linotype" w:hAnsi="Palatino Linotype" w:cs="Palatino Linotype"/>
                <w:spacing w:val="1"/>
                <w:w w:val="83"/>
                <w:position w:val="1"/>
                <w:sz w:val="20"/>
                <w:szCs w:val="20"/>
                <w:lang w:val="el-GR"/>
              </w:rPr>
              <w:t>ν</w:t>
            </w:r>
            <w:r>
              <w:rPr>
                <w:rFonts w:ascii="Palatino Linotype" w:hAnsi="Palatino Linotype" w:cs="Palatino Linotype"/>
                <w:spacing w:val="3"/>
                <w:w w:val="88"/>
                <w:position w:val="1"/>
                <w:sz w:val="20"/>
                <w:szCs w:val="20"/>
                <w:lang w:val="el-GR"/>
              </w:rPr>
              <w:t>ω</w:t>
            </w:r>
            <w:r>
              <w:rPr>
                <w:rFonts w:ascii="Palatino Linotype" w:hAnsi="Palatino Linotype" w:cs="Palatino Linotype"/>
                <w:w w:val="80"/>
                <w:position w:val="1"/>
                <w:sz w:val="20"/>
                <w:szCs w:val="20"/>
                <w:lang w:val="el-GR"/>
              </w:rPr>
              <w:t xml:space="preserve">ν </w:t>
            </w:r>
            <w:r>
              <w:rPr>
                <w:rFonts w:ascii="Palatino Linotype" w:hAnsi="Palatino Linotype" w:cs="Palatino Linotype"/>
                <w:spacing w:val="3"/>
                <w:w w:val="87"/>
                <w:position w:val="1"/>
                <w:sz w:val="20"/>
                <w:szCs w:val="20"/>
                <w:lang w:val="el-GR"/>
              </w:rPr>
              <w:t>μπ</w:t>
            </w:r>
            <w:r>
              <w:rPr>
                <w:rFonts w:ascii="Palatino Linotype" w:hAnsi="Palatino Linotype" w:cs="Palatino Linotype"/>
                <w:spacing w:val="1"/>
                <w:w w:val="87"/>
                <w:position w:val="1"/>
                <w:sz w:val="20"/>
                <w:szCs w:val="20"/>
                <w:lang w:val="el-GR"/>
              </w:rPr>
              <w:t>ο</w:t>
            </w:r>
            <w:r>
              <w:rPr>
                <w:rFonts w:ascii="Palatino Linotype" w:hAnsi="Palatino Linotype" w:cs="Palatino Linotype"/>
                <w:w w:val="87"/>
                <w:position w:val="1"/>
                <w:sz w:val="20"/>
                <w:szCs w:val="20"/>
                <w:lang w:val="el-GR"/>
              </w:rPr>
              <w:t>υκ</w:t>
            </w:r>
            <w:r>
              <w:rPr>
                <w:rFonts w:ascii="Palatino Linotype" w:hAnsi="Palatino Linotype" w:cs="Palatino Linotype"/>
                <w:spacing w:val="-1"/>
                <w:w w:val="87"/>
                <w:position w:val="1"/>
                <w:sz w:val="20"/>
                <w:szCs w:val="20"/>
                <w:lang w:val="el-GR"/>
              </w:rPr>
              <w:t>αλι</w:t>
            </w:r>
            <w:r>
              <w:rPr>
                <w:rFonts w:ascii="Palatino Linotype" w:hAnsi="Palatino Linotype" w:cs="Palatino Linotype"/>
                <w:spacing w:val="3"/>
                <w:w w:val="87"/>
                <w:position w:val="1"/>
                <w:sz w:val="20"/>
                <w:szCs w:val="20"/>
                <w:lang w:val="el-GR"/>
              </w:rPr>
              <w:t>ώ</w:t>
            </w:r>
            <w:r>
              <w:rPr>
                <w:rFonts w:ascii="Palatino Linotype" w:hAnsi="Palatino Linotype" w:cs="Palatino Linotype"/>
                <w:spacing w:val="1"/>
                <w:w w:val="87"/>
                <w:position w:val="1"/>
                <w:sz w:val="20"/>
                <w:szCs w:val="20"/>
                <w:lang w:val="el-GR"/>
              </w:rPr>
              <w:t>ν</w:t>
            </w:r>
            <w:r>
              <w:rPr>
                <w:rFonts w:ascii="Times New Roman" w:hAnsi="Times New Roman"/>
                <w:w w:val="87"/>
                <w:position w:val="1"/>
                <w:sz w:val="20"/>
                <w:szCs w:val="20"/>
                <w:lang w:val="el-GR"/>
              </w:rPr>
              <w:t xml:space="preserve">,   </w:t>
            </w:r>
            <w:r>
              <w:rPr>
                <w:rFonts w:ascii="Palatino Linotype" w:hAnsi="Palatino Linotype" w:cs="Palatino Linotype"/>
                <w:w w:val="87"/>
                <w:position w:val="1"/>
                <w:sz w:val="20"/>
                <w:szCs w:val="20"/>
                <w:lang w:val="el-GR"/>
              </w:rPr>
              <w:t>π</w:t>
            </w:r>
            <w:r>
              <w:rPr>
                <w:rFonts w:ascii="Palatino Linotype" w:hAnsi="Palatino Linotype" w:cs="Palatino Linotype"/>
                <w:spacing w:val="1"/>
                <w:w w:val="87"/>
                <w:position w:val="1"/>
                <w:sz w:val="20"/>
                <w:szCs w:val="20"/>
                <w:lang w:val="el-GR"/>
              </w:rPr>
              <w:t>ο</w:t>
            </w:r>
            <w:r>
              <w:rPr>
                <w:rFonts w:ascii="Palatino Linotype" w:hAnsi="Palatino Linotype" w:cs="Palatino Linotype"/>
                <w:spacing w:val="-1"/>
                <w:w w:val="87"/>
                <w:position w:val="1"/>
                <w:sz w:val="20"/>
                <w:szCs w:val="20"/>
                <w:lang w:val="el-GR"/>
              </w:rPr>
              <w:t>ρ</w:t>
            </w:r>
            <w:r>
              <w:rPr>
                <w:rFonts w:ascii="Palatino Linotype" w:hAnsi="Palatino Linotype" w:cs="Palatino Linotype"/>
                <w:w w:val="87"/>
                <w:position w:val="1"/>
                <w:sz w:val="20"/>
                <w:szCs w:val="20"/>
                <w:lang w:val="el-GR"/>
              </w:rPr>
              <w:t>σελ</w:t>
            </w:r>
            <w:r>
              <w:rPr>
                <w:rFonts w:ascii="Palatino Linotype" w:hAnsi="Palatino Linotype" w:cs="Palatino Linotype"/>
                <w:spacing w:val="-1"/>
                <w:w w:val="87"/>
                <w:position w:val="1"/>
                <w:sz w:val="20"/>
                <w:szCs w:val="20"/>
                <w:lang w:val="el-GR"/>
              </w:rPr>
              <w:t>ά</w:t>
            </w:r>
            <w:r>
              <w:rPr>
                <w:rFonts w:ascii="Palatino Linotype" w:hAnsi="Palatino Linotype" w:cs="Palatino Linotype"/>
                <w:spacing w:val="3"/>
                <w:w w:val="87"/>
                <w:position w:val="1"/>
                <w:sz w:val="20"/>
                <w:szCs w:val="20"/>
                <w:lang w:val="el-GR"/>
              </w:rPr>
              <w:t>ν</w:t>
            </w:r>
            <w:r>
              <w:rPr>
                <w:rFonts w:ascii="Palatino Linotype" w:hAnsi="Palatino Linotype" w:cs="Palatino Linotype"/>
                <w:spacing w:val="-1"/>
                <w:w w:val="87"/>
                <w:position w:val="1"/>
                <w:sz w:val="20"/>
                <w:szCs w:val="20"/>
                <w:lang w:val="el-GR"/>
              </w:rPr>
              <w:t>η</w:t>
            </w:r>
            <w:r>
              <w:rPr>
                <w:rFonts w:ascii="Palatino Linotype" w:hAnsi="Palatino Linotype" w:cs="Palatino Linotype"/>
                <w:w w:val="87"/>
                <w:position w:val="1"/>
                <w:sz w:val="20"/>
                <w:szCs w:val="20"/>
                <w:lang w:val="el-GR"/>
              </w:rPr>
              <w:t xml:space="preserve">ς, </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1"/>
                <w:w w:val="87"/>
                <w:position w:val="1"/>
                <w:sz w:val="20"/>
                <w:szCs w:val="20"/>
                <w:lang w:val="el-GR"/>
              </w:rPr>
              <w:t>νο</w:t>
            </w:r>
            <w:r>
              <w:rPr>
                <w:rFonts w:ascii="Palatino Linotype" w:hAnsi="Palatino Linotype" w:cs="Palatino Linotype"/>
                <w:w w:val="87"/>
                <w:position w:val="1"/>
                <w:sz w:val="20"/>
                <w:szCs w:val="20"/>
                <w:lang w:val="el-GR"/>
              </w:rPr>
              <w:t>ξ</w:t>
            </w:r>
            <w:r>
              <w:rPr>
                <w:rFonts w:ascii="Palatino Linotype" w:hAnsi="Palatino Linotype" w:cs="Palatino Linotype"/>
                <w:spacing w:val="3"/>
                <w:w w:val="87"/>
                <w:position w:val="1"/>
                <w:sz w:val="20"/>
                <w:szCs w:val="20"/>
                <w:lang w:val="el-GR"/>
              </w:rPr>
              <w:t>ε</w:t>
            </w:r>
            <w:r>
              <w:rPr>
                <w:rFonts w:ascii="Palatino Linotype" w:hAnsi="Palatino Linotype" w:cs="Palatino Linotype"/>
                <w:spacing w:val="-1"/>
                <w:w w:val="87"/>
                <w:position w:val="1"/>
                <w:sz w:val="20"/>
                <w:szCs w:val="20"/>
                <w:lang w:val="el-GR"/>
              </w:rPr>
              <w:t>ί</w:t>
            </w:r>
            <w:r>
              <w:rPr>
                <w:rFonts w:ascii="Palatino Linotype" w:hAnsi="Palatino Linotype" w:cs="Palatino Linotype"/>
                <w:w w:val="87"/>
                <w:position w:val="1"/>
                <w:sz w:val="20"/>
                <w:szCs w:val="20"/>
                <w:lang w:val="el-GR"/>
              </w:rPr>
              <w:t>δ</w:t>
            </w:r>
            <w:r>
              <w:rPr>
                <w:rFonts w:ascii="Palatino Linotype" w:hAnsi="Palatino Linotype" w:cs="Palatino Linotype"/>
                <w:spacing w:val="1"/>
                <w:w w:val="87"/>
                <w:position w:val="1"/>
                <w:sz w:val="20"/>
                <w:szCs w:val="20"/>
                <w:lang w:val="el-GR"/>
              </w:rPr>
              <w:t>ω</w:t>
            </w:r>
            <w:r>
              <w:rPr>
                <w:rFonts w:ascii="Palatino Linotype" w:hAnsi="Palatino Linotype" w:cs="Palatino Linotype"/>
                <w:spacing w:val="-1"/>
                <w:w w:val="87"/>
                <w:position w:val="1"/>
                <w:sz w:val="20"/>
                <w:szCs w:val="20"/>
                <w:lang w:val="el-GR"/>
              </w:rPr>
              <w:t>τ</w:t>
            </w:r>
            <w:r>
              <w:rPr>
                <w:rFonts w:ascii="Palatino Linotype" w:hAnsi="Palatino Linotype" w:cs="Palatino Linotype"/>
                <w:w w:val="87"/>
                <w:position w:val="1"/>
                <w:sz w:val="20"/>
                <w:szCs w:val="20"/>
                <w:lang w:val="el-GR"/>
              </w:rPr>
              <w:t xml:space="preserve">ο </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1"/>
                <w:w w:val="87"/>
                <w:position w:val="1"/>
                <w:sz w:val="20"/>
                <w:szCs w:val="20"/>
                <w:lang w:val="el-GR"/>
              </w:rPr>
              <w:t>τ</w:t>
            </w:r>
            <w:r>
              <w:rPr>
                <w:rFonts w:ascii="Palatino Linotype" w:hAnsi="Palatino Linotype" w:cs="Palatino Linotype"/>
                <w:spacing w:val="3"/>
                <w:w w:val="87"/>
                <w:position w:val="1"/>
                <w:sz w:val="20"/>
                <w:szCs w:val="20"/>
                <w:lang w:val="el-GR"/>
              </w:rPr>
              <w:t>σ</w:t>
            </w:r>
            <w:r>
              <w:rPr>
                <w:rFonts w:ascii="Palatino Linotype" w:hAnsi="Palatino Linotype" w:cs="Palatino Linotype"/>
                <w:spacing w:val="1"/>
                <w:w w:val="87"/>
                <w:position w:val="1"/>
                <w:sz w:val="20"/>
                <w:szCs w:val="20"/>
                <w:lang w:val="el-GR"/>
              </w:rPr>
              <w:t>ά</w:t>
            </w:r>
            <w:r>
              <w:rPr>
                <w:rFonts w:ascii="Palatino Linotype" w:hAnsi="Palatino Linotype" w:cs="Palatino Linotype"/>
                <w:spacing w:val="-1"/>
                <w:w w:val="87"/>
                <w:position w:val="1"/>
                <w:sz w:val="20"/>
                <w:szCs w:val="20"/>
                <w:lang w:val="el-GR"/>
              </w:rPr>
              <w:t>λι</w:t>
            </w:r>
            <w:r>
              <w:rPr>
                <w:rFonts w:ascii="Times New Roman" w:hAnsi="Times New Roman"/>
                <w:w w:val="87"/>
                <w:position w:val="1"/>
                <w:sz w:val="20"/>
                <w:szCs w:val="20"/>
                <w:lang w:val="el-GR"/>
              </w:rPr>
              <w:t xml:space="preserve">, </w:t>
            </w:r>
            <w:r>
              <w:rPr>
                <w:rFonts w:ascii="Palatino Linotype" w:hAnsi="Palatino Linotype" w:cs="Palatino Linotype"/>
                <w:w w:val="74"/>
                <w:position w:val="1"/>
                <w:sz w:val="20"/>
                <w:szCs w:val="20"/>
                <w:lang w:val="el-GR"/>
              </w:rPr>
              <w:t>π</w:t>
            </w:r>
            <w:r>
              <w:rPr>
                <w:rFonts w:ascii="Palatino Linotype" w:hAnsi="Palatino Linotype" w:cs="Palatino Linotype"/>
                <w:spacing w:val="2"/>
                <w:w w:val="81"/>
                <w:position w:val="1"/>
                <w:sz w:val="20"/>
                <w:szCs w:val="20"/>
                <w:lang w:val="el-GR"/>
              </w:rPr>
              <w:t>λ</w:t>
            </w:r>
            <w:r>
              <w:rPr>
                <w:rFonts w:ascii="Palatino Linotype" w:hAnsi="Palatino Linotype" w:cs="Palatino Linotype"/>
                <w:spacing w:val="-1"/>
                <w:w w:val="81"/>
                <w:position w:val="1"/>
                <w:sz w:val="20"/>
                <w:szCs w:val="20"/>
                <w:lang w:val="el-GR"/>
              </w:rPr>
              <w:t>α</w:t>
            </w:r>
            <w:r>
              <w:rPr>
                <w:rFonts w:ascii="Palatino Linotype" w:hAnsi="Palatino Linotype" w:cs="Palatino Linotype"/>
                <w:w w:val="88"/>
                <w:position w:val="1"/>
                <w:sz w:val="20"/>
                <w:szCs w:val="20"/>
                <w:lang w:val="el-GR"/>
              </w:rPr>
              <w:t>σ</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2"/>
                <w:w w:val="89"/>
                <w:position w:val="1"/>
                <w:sz w:val="20"/>
                <w:szCs w:val="20"/>
                <w:lang w:val="el-GR"/>
              </w:rPr>
              <w:t>ι</w:t>
            </w:r>
            <w:r>
              <w:rPr>
                <w:rFonts w:ascii="Palatino Linotype" w:hAnsi="Palatino Linotype" w:cs="Palatino Linotype"/>
                <w:w w:val="88"/>
                <w:position w:val="1"/>
                <w:sz w:val="20"/>
                <w:szCs w:val="20"/>
                <w:lang w:val="el-GR"/>
              </w:rPr>
              <w:t>κ</w:t>
            </w:r>
            <w:r>
              <w:rPr>
                <w:rFonts w:ascii="Palatino Linotype" w:hAnsi="Palatino Linotype" w:cs="Palatino Linotype"/>
                <w:spacing w:val="1"/>
                <w:w w:val="93"/>
                <w:position w:val="1"/>
                <w:sz w:val="20"/>
                <w:szCs w:val="20"/>
                <w:lang w:val="el-GR"/>
              </w:rPr>
              <w:t>ό</w:t>
            </w:r>
            <w:r>
              <w:rPr>
                <w:rFonts w:ascii="Palatino Linotype" w:hAnsi="Palatino Linotype" w:cs="Palatino Linotype"/>
                <w:w w:val="93"/>
                <w:position w:val="1"/>
                <w:sz w:val="20"/>
                <w:szCs w:val="20"/>
                <w:lang w:val="el-GR"/>
              </w:rPr>
              <w:t>,</w:t>
            </w:r>
            <w:r w:rsidR="001764E4">
              <w:rPr>
                <w:rFonts w:ascii="Palatino Linotype" w:hAnsi="Palatino Linotype" w:cs="Palatino Linotype"/>
                <w:w w:val="93"/>
                <w:position w:val="1"/>
                <w:sz w:val="20"/>
                <w:szCs w:val="20"/>
                <w:lang w:val="el-GR"/>
              </w:rPr>
              <w:t xml:space="preserve"> </w:t>
            </w:r>
            <w:r>
              <w:rPr>
                <w:rFonts w:ascii="Palatino Linotype" w:hAnsi="Palatino Linotype" w:cs="Palatino Linotype"/>
                <w:spacing w:val="-1"/>
                <w:w w:val="80"/>
                <w:position w:val="1"/>
                <w:sz w:val="20"/>
                <w:szCs w:val="20"/>
                <w:lang w:val="el-GR"/>
              </w:rPr>
              <w:t>ν</w:t>
            </w:r>
            <w:r>
              <w:rPr>
                <w:rFonts w:ascii="Palatino Linotype" w:hAnsi="Palatino Linotype" w:cs="Palatino Linotype"/>
                <w:w w:val="81"/>
                <w:position w:val="1"/>
                <w:sz w:val="20"/>
                <w:szCs w:val="20"/>
                <w:lang w:val="el-GR"/>
              </w:rPr>
              <w:t xml:space="preserve">α </w:t>
            </w:r>
            <w:r>
              <w:rPr>
                <w:rFonts w:ascii="Palatino Linotype" w:hAnsi="Palatino Linotype" w:cs="Palatino Linotype"/>
                <w:w w:val="87"/>
                <w:position w:val="1"/>
                <w:sz w:val="20"/>
                <w:szCs w:val="20"/>
                <w:lang w:val="el-GR"/>
              </w:rPr>
              <w:t>δ</w:t>
            </w:r>
            <w:r>
              <w:rPr>
                <w:rFonts w:ascii="Palatino Linotype" w:hAnsi="Palatino Linotype" w:cs="Palatino Linotype"/>
                <w:spacing w:val="-1"/>
                <w:w w:val="87"/>
                <w:position w:val="1"/>
                <w:sz w:val="20"/>
                <w:szCs w:val="20"/>
                <w:lang w:val="el-GR"/>
              </w:rPr>
              <w:t>ια</w:t>
            </w:r>
            <w:r>
              <w:rPr>
                <w:rFonts w:ascii="Palatino Linotype" w:hAnsi="Palatino Linotype" w:cs="Palatino Linotype"/>
                <w:spacing w:val="2"/>
                <w:w w:val="87"/>
                <w:position w:val="1"/>
                <w:sz w:val="20"/>
                <w:szCs w:val="20"/>
                <w:lang w:val="el-GR"/>
              </w:rPr>
              <w:t>λ</w:t>
            </w:r>
            <w:r>
              <w:rPr>
                <w:rFonts w:ascii="Palatino Linotype" w:hAnsi="Palatino Linotype" w:cs="Palatino Linotype"/>
                <w:w w:val="87"/>
                <w:position w:val="1"/>
                <w:sz w:val="20"/>
                <w:szCs w:val="20"/>
                <w:lang w:val="el-GR"/>
              </w:rPr>
              <w:t>ύ</w:t>
            </w:r>
            <w:r>
              <w:rPr>
                <w:rFonts w:ascii="Palatino Linotype" w:hAnsi="Palatino Linotype" w:cs="Palatino Linotype"/>
                <w:spacing w:val="3"/>
                <w:w w:val="87"/>
                <w:position w:val="1"/>
                <w:sz w:val="20"/>
                <w:szCs w:val="20"/>
                <w:lang w:val="el-GR"/>
              </w:rPr>
              <w:t>ε</w:t>
            </w:r>
            <w:r>
              <w:rPr>
                <w:rFonts w:ascii="Palatino Linotype" w:hAnsi="Palatino Linotype" w:cs="Palatino Linotype"/>
                <w:spacing w:val="-1"/>
                <w:w w:val="87"/>
                <w:position w:val="1"/>
                <w:sz w:val="20"/>
                <w:szCs w:val="20"/>
                <w:lang w:val="el-GR"/>
              </w:rPr>
              <w:t>τ</w:t>
            </w:r>
            <w:r>
              <w:rPr>
                <w:rFonts w:ascii="Palatino Linotype" w:hAnsi="Palatino Linotype" w:cs="Palatino Linotype"/>
                <w:spacing w:val="1"/>
                <w:w w:val="87"/>
                <w:position w:val="1"/>
                <w:sz w:val="20"/>
                <w:szCs w:val="20"/>
                <w:lang w:val="el-GR"/>
              </w:rPr>
              <w:t>α</w:t>
            </w:r>
            <w:r>
              <w:rPr>
                <w:rFonts w:ascii="Palatino Linotype" w:hAnsi="Palatino Linotype" w:cs="Palatino Linotype"/>
                <w:w w:val="87"/>
                <w:position w:val="1"/>
                <w:sz w:val="20"/>
                <w:szCs w:val="20"/>
                <w:lang w:val="el-GR"/>
              </w:rPr>
              <w:t>ι</w:t>
            </w:r>
            <w:r w:rsidR="001764E4">
              <w:rPr>
                <w:rFonts w:ascii="Palatino Linotype" w:hAnsi="Palatino Linotype" w:cs="Palatino Linotype"/>
                <w:w w:val="87"/>
                <w:position w:val="1"/>
                <w:sz w:val="20"/>
                <w:szCs w:val="20"/>
                <w:lang w:val="el-GR"/>
              </w:rPr>
              <w:t xml:space="preserve"> </w:t>
            </w:r>
            <w:r>
              <w:rPr>
                <w:rFonts w:ascii="Palatino Linotype" w:hAnsi="Palatino Linotype" w:cs="Palatino Linotype"/>
                <w:w w:val="87"/>
                <w:position w:val="1"/>
                <w:sz w:val="20"/>
                <w:szCs w:val="20"/>
                <w:lang w:val="el-GR"/>
              </w:rPr>
              <w:t>εύκ</w:t>
            </w:r>
            <w:r>
              <w:rPr>
                <w:rFonts w:ascii="Palatino Linotype" w:hAnsi="Palatino Linotype" w:cs="Palatino Linotype"/>
                <w:spacing w:val="3"/>
                <w:w w:val="87"/>
                <w:position w:val="1"/>
                <w:sz w:val="20"/>
                <w:szCs w:val="20"/>
                <w:lang w:val="el-GR"/>
              </w:rPr>
              <w:t>ο</w:t>
            </w:r>
            <w:r>
              <w:rPr>
                <w:rFonts w:ascii="Palatino Linotype" w:hAnsi="Palatino Linotype" w:cs="Palatino Linotype"/>
                <w:spacing w:val="-1"/>
                <w:w w:val="87"/>
                <w:position w:val="1"/>
                <w:sz w:val="20"/>
                <w:szCs w:val="20"/>
                <w:lang w:val="el-GR"/>
              </w:rPr>
              <w:t>λ</w:t>
            </w:r>
            <w:r>
              <w:rPr>
                <w:rFonts w:ascii="Palatino Linotype" w:hAnsi="Palatino Linotype" w:cs="Palatino Linotype"/>
                <w:w w:val="87"/>
                <w:position w:val="1"/>
                <w:sz w:val="20"/>
                <w:szCs w:val="20"/>
                <w:lang w:val="el-GR"/>
              </w:rPr>
              <w:t>α</w:t>
            </w:r>
            <w:r w:rsidR="001764E4">
              <w:rPr>
                <w:rFonts w:ascii="Palatino Linotype" w:hAnsi="Palatino Linotype" w:cs="Palatino Linotype"/>
                <w:w w:val="87"/>
                <w:position w:val="1"/>
                <w:sz w:val="20"/>
                <w:szCs w:val="20"/>
                <w:lang w:val="el-GR"/>
              </w:rPr>
              <w:t xml:space="preserve"> </w:t>
            </w:r>
            <w:r>
              <w:rPr>
                <w:rFonts w:ascii="Palatino Linotype" w:hAnsi="Palatino Linotype" w:cs="Palatino Linotype"/>
                <w:w w:val="87"/>
                <w:position w:val="1"/>
                <w:sz w:val="20"/>
                <w:szCs w:val="20"/>
                <w:lang w:val="el-GR"/>
              </w:rPr>
              <w:t>σε</w:t>
            </w:r>
            <w:r w:rsidR="001764E4">
              <w:rPr>
                <w:rFonts w:ascii="Palatino Linotype" w:hAnsi="Palatino Linotype" w:cs="Palatino Linotype"/>
                <w:w w:val="87"/>
                <w:position w:val="1"/>
                <w:sz w:val="20"/>
                <w:szCs w:val="20"/>
                <w:lang w:val="el-GR"/>
              </w:rPr>
              <w:t xml:space="preserve"> </w:t>
            </w:r>
            <w:r>
              <w:rPr>
                <w:rFonts w:ascii="Palatino Linotype" w:hAnsi="Palatino Linotype" w:cs="Palatino Linotype"/>
                <w:spacing w:val="1"/>
                <w:position w:val="1"/>
                <w:sz w:val="20"/>
                <w:szCs w:val="20"/>
                <w:lang w:val="el-GR"/>
              </w:rPr>
              <w:t>4</w:t>
            </w:r>
            <w:r>
              <w:rPr>
                <w:rFonts w:ascii="Palatino Linotype" w:hAnsi="Palatino Linotype" w:cs="Palatino Linotype"/>
                <w:position w:val="1"/>
                <w:sz w:val="20"/>
                <w:szCs w:val="20"/>
                <w:lang w:val="el-GR"/>
              </w:rPr>
              <w:t>0</w:t>
            </w:r>
            <w:r w:rsidR="001764E4">
              <w:rPr>
                <w:rFonts w:ascii="Palatino Linotype" w:hAnsi="Palatino Linotype" w:cs="Palatino Linotype"/>
                <w:position w:val="1"/>
                <w:sz w:val="20"/>
                <w:szCs w:val="20"/>
                <w:lang w:val="el-GR"/>
              </w:rPr>
              <w:t xml:space="preserve"> </w:t>
            </w:r>
            <w:r>
              <w:rPr>
                <w:rFonts w:ascii="Palatino Linotype" w:hAnsi="Palatino Linotype" w:cs="Palatino Linotype"/>
                <w:w w:val="85"/>
                <w:position w:val="1"/>
                <w:sz w:val="20"/>
                <w:szCs w:val="20"/>
                <w:lang w:val="el-GR"/>
              </w:rPr>
              <w:t>β</w:t>
            </w:r>
            <w:r>
              <w:rPr>
                <w:rFonts w:ascii="Palatino Linotype" w:hAnsi="Palatino Linotype" w:cs="Palatino Linotype"/>
                <w:spacing w:val="-2"/>
                <w:w w:val="85"/>
                <w:position w:val="1"/>
                <w:sz w:val="20"/>
                <w:szCs w:val="20"/>
                <w:lang w:val="el-GR"/>
              </w:rPr>
              <w:t>α</w:t>
            </w:r>
            <w:r>
              <w:rPr>
                <w:rFonts w:ascii="Palatino Linotype" w:hAnsi="Palatino Linotype" w:cs="Palatino Linotype"/>
                <w:spacing w:val="1"/>
                <w:w w:val="85"/>
                <w:position w:val="1"/>
                <w:sz w:val="20"/>
                <w:szCs w:val="20"/>
                <w:lang w:val="el-GR"/>
              </w:rPr>
              <w:t>θ</w:t>
            </w:r>
            <w:r>
              <w:rPr>
                <w:rFonts w:ascii="Palatino Linotype" w:hAnsi="Palatino Linotype" w:cs="Palatino Linotype"/>
                <w:spacing w:val="3"/>
                <w:w w:val="85"/>
                <w:position w:val="1"/>
                <w:sz w:val="20"/>
                <w:szCs w:val="20"/>
                <w:lang w:val="el-GR"/>
              </w:rPr>
              <w:t>μ</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ύς,</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χ</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μ</w:t>
            </w:r>
            <w:r>
              <w:rPr>
                <w:rFonts w:ascii="Palatino Linotype" w:hAnsi="Palatino Linotype" w:cs="Palatino Linotype"/>
                <w:spacing w:val="2"/>
                <w:w w:val="85"/>
                <w:position w:val="1"/>
                <w:sz w:val="20"/>
                <w:szCs w:val="20"/>
                <w:lang w:val="el-GR"/>
              </w:rPr>
              <w:t>η</w:t>
            </w:r>
            <w:r>
              <w:rPr>
                <w:rFonts w:ascii="Palatino Linotype" w:hAnsi="Palatino Linotype" w:cs="Palatino Linotype"/>
                <w:spacing w:val="-1"/>
                <w:w w:val="85"/>
                <w:position w:val="1"/>
                <w:sz w:val="20"/>
                <w:szCs w:val="20"/>
                <w:lang w:val="el-GR"/>
              </w:rPr>
              <w:t>λ</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ύ</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5"/>
                <w:w w:val="81"/>
                <w:position w:val="1"/>
                <w:sz w:val="20"/>
                <w:szCs w:val="20"/>
                <w:lang w:val="el-GR"/>
              </w:rPr>
              <w:t>φ</w:t>
            </w:r>
            <w:r>
              <w:rPr>
                <w:rFonts w:ascii="Palatino Linotype" w:hAnsi="Palatino Linotype" w:cs="Palatino Linotype"/>
                <w:spacing w:val="1"/>
                <w:w w:val="91"/>
                <w:position w:val="1"/>
                <w:sz w:val="20"/>
                <w:szCs w:val="20"/>
                <w:lang w:val="el-GR"/>
              </w:rPr>
              <w:t>ρ</w:t>
            </w:r>
            <w:r>
              <w:rPr>
                <w:rFonts w:ascii="Palatino Linotype" w:hAnsi="Palatino Linotype" w:cs="Palatino Linotype"/>
                <w:spacing w:val="-1"/>
                <w:w w:val="89"/>
                <w:position w:val="1"/>
                <w:sz w:val="20"/>
                <w:szCs w:val="20"/>
                <w:lang w:val="el-GR"/>
              </w:rPr>
              <w:t>ι</w:t>
            </w:r>
            <w:r>
              <w:rPr>
                <w:rFonts w:ascii="Palatino Linotype" w:hAnsi="Palatino Linotype" w:cs="Palatino Linotype"/>
                <w:spacing w:val="1"/>
                <w:w w:val="85"/>
                <w:position w:val="1"/>
                <w:sz w:val="20"/>
                <w:szCs w:val="20"/>
                <w:lang w:val="el-GR"/>
              </w:rPr>
              <w:t>σμ</w:t>
            </w:r>
            <w:r>
              <w:rPr>
                <w:rFonts w:ascii="Palatino Linotype" w:hAnsi="Palatino Linotype" w:cs="Palatino Linotype"/>
                <w:spacing w:val="4"/>
                <w:w w:val="91"/>
                <w:position w:val="1"/>
                <w:sz w:val="20"/>
                <w:szCs w:val="20"/>
                <w:lang w:val="el-GR"/>
              </w:rPr>
              <w:t>ο</w:t>
            </w:r>
            <w:r>
              <w:rPr>
                <w:rFonts w:ascii="Palatino Linotype" w:hAnsi="Palatino Linotype" w:cs="Palatino Linotype"/>
                <w:w w:val="87"/>
                <w:position w:val="1"/>
                <w:sz w:val="20"/>
                <w:szCs w:val="20"/>
                <w:lang w:val="el-GR"/>
              </w:rPr>
              <w:t>ύ</w:t>
            </w:r>
            <w:r>
              <w:rPr>
                <w:rFonts w:ascii="Times New Roman" w:hAnsi="Times New Roman"/>
                <w:w w:val="99"/>
                <w:position w:val="1"/>
                <w:sz w:val="20"/>
                <w:szCs w:val="20"/>
                <w:lang w:val="el-GR"/>
              </w:rPr>
              <w:t>.</w:t>
            </w:r>
          </w:p>
        </w:tc>
      </w:tr>
      <w:tr w:rsidR="00B121D0" w:rsidRPr="00DD633A">
        <w:trPr>
          <w:trHeight w:hRule="exact" w:val="2421"/>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before="11" w:after="0" w:line="220" w:lineRule="exact"/>
              <w:rPr>
                <w:rFonts w:ascii="Times New Roman" w:hAnsi="Times New Roman"/>
                <w:lang w:val="el-GR"/>
              </w:rPr>
            </w:pPr>
          </w:p>
          <w:p w:rsidR="00B121D0" w:rsidRPr="00D21F0C" w:rsidRDefault="00DE3015">
            <w:pPr>
              <w:widowControl w:val="0"/>
              <w:autoSpaceDE w:val="0"/>
              <w:autoSpaceDN w:val="0"/>
              <w:adjustRightInd w:val="0"/>
              <w:spacing w:after="0"/>
              <w:ind w:left="205"/>
              <w:rPr>
                <w:rFonts w:ascii="Times New Roman" w:hAnsi="Times New Roman"/>
                <w:sz w:val="24"/>
                <w:lang w:val="el-GR"/>
              </w:rPr>
            </w:pPr>
            <w:r w:rsidRPr="00D21F0C">
              <w:rPr>
                <w:rFonts w:ascii="Times New Roman" w:hAnsi="Times New Roman"/>
                <w:b/>
                <w:bCs/>
                <w:spacing w:val="1"/>
                <w:sz w:val="20"/>
                <w:szCs w:val="20"/>
                <w:lang w:val="el-GR"/>
              </w:rPr>
              <w:t>47</w:t>
            </w:r>
          </w:p>
        </w:tc>
        <w:tc>
          <w:tcPr>
            <w:tcW w:w="2941" w:type="dxa"/>
            <w:tcBorders>
              <w:top w:val="single" w:sz="4" w:space="0" w:color="000000"/>
              <w:left w:val="single" w:sz="4" w:space="0" w:color="000000"/>
              <w:bottom w:val="single" w:sz="4" w:space="0" w:color="000000"/>
              <w:right w:val="single" w:sz="4" w:space="0" w:color="000000"/>
            </w:tcBorders>
          </w:tcPr>
          <w:p w:rsidR="00B121D0" w:rsidRPr="00D21F0C" w:rsidRDefault="00B121D0">
            <w:pPr>
              <w:widowControl w:val="0"/>
              <w:autoSpaceDE w:val="0"/>
              <w:autoSpaceDN w:val="0"/>
              <w:adjustRightInd w:val="0"/>
              <w:spacing w:after="0" w:line="200" w:lineRule="exact"/>
              <w:ind w:left="57" w:right="57"/>
              <w:rPr>
                <w:rFonts w:ascii="Palatino Linotype" w:hAnsi="Palatino Linotype"/>
                <w:sz w:val="20"/>
                <w:szCs w:val="20"/>
                <w:lang w:val="el-GR"/>
              </w:rPr>
            </w:pPr>
          </w:p>
          <w:p w:rsidR="00B121D0" w:rsidRPr="00D21F0C" w:rsidRDefault="00B121D0">
            <w:pPr>
              <w:widowControl w:val="0"/>
              <w:autoSpaceDE w:val="0"/>
              <w:autoSpaceDN w:val="0"/>
              <w:adjustRightInd w:val="0"/>
              <w:spacing w:after="0" w:line="200" w:lineRule="exact"/>
              <w:ind w:left="57" w:right="57"/>
              <w:rPr>
                <w:rFonts w:ascii="Palatino Linotype" w:hAnsi="Palatino Linotype"/>
                <w:sz w:val="20"/>
                <w:szCs w:val="20"/>
                <w:lang w:val="el-GR"/>
              </w:rPr>
            </w:pPr>
          </w:p>
          <w:p w:rsidR="00B121D0" w:rsidRPr="00D21F0C" w:rsidRDefault="00B121D0">
            <w:pPr>
              <w:widowControl w:val="0"/>
              <w:autoSpaceDE w:val="0"/>
              <w:autoSpaceDN w:val="0"/>
              <w:adjustRightInd w:val="0"/>
              <w:spacing w:after="0" w:line="200" w:lineRule="exact"/>
              <w:ind w:left="57" w:right="57"/>
              <w:rPr>
                <w:rFonts w:ascii="Palatino Linotype" w:hAnsi="Palatino Linotype"/>
                <w:sz w:val="20"/>
                <w:szCs w:val="20"/>
                <w:lang w:val="el-GR"/>
              </w:rPr>
            </w:pPr>
          </w:p>
          <w:p w:rsidR="00B121D0" w:rsidRPr="00D21F0C" w:rsidRDefault="00B121D0">
            <w:pPr>
              <w:widowControl w:val="0"/>
              <w:autoSpaceDE w:val="0"/>
              <w:autoSpaceDN w:val="0"/>
              <w:adjustRightInd w:val="0"/>
              <w:spacing w:after="0" w:line="200" w:lineRule="exact"/>
              <w:ind w:left="57" w:right="57"/>
              <w:rPr>
                <w:rFonts w:ascii="Palatino Linotype" w:hAnsi="Palatino Linotype"/>
                <w:sz w:val="20"/>
                <w:szCs w:val="20"/>
                <w:lang w:val="el-GR"/>
              </w:rPr>
            </w:pPr>
          </w:p>
          <w:p w:rsidR="00B121D0" w:rsidRPr="00D21F0C" w:rsidRDefault="00B121D0">
            <w:pPr>
              <w:widowControl w:val="0"/>
              <w:autoSpaceDE w:val="0"/>
              <w:autoSpaceDN w:val="0"/>
              <w:adjustRightInd w:val="0"/>
              <w:spacing w:before="3" w:after="0" w:line="200" w:lineRule="exact"/>
              <w:ind w:left="57" w:right="57"/>
              <w:rPr>
                <w:rFonts w:ascii="Palatino Linotype" w:hAnsi="Palatino Linotype"/>
                <w:sz w:val="20"/>
                <w:szCs w:val="20"/>
                <w:lang w:val="el-GR"/>
              </w:rPr>
            </w:pPr>
          </w:p>
          <w:p w:rsidR="00B121D0" w:rsidRPr="00D21F0C" w:rsidRDefault="00DE3015">
            <w:pPr>
              <w:widowControl w:val="0"/>
              <w:autoSpaceDE w:val="0"/>
              <w:autoSpaceDN w:val="0"/>
              <w:adjustRightInd w:val="0"/>
              <w:spacing w:after="0"/>
              <w:ind w:left="57" w:right="57"/>
              <w:rPr>
                <w:rFonts w:ascii="Palatino Linotype" w:hAnsi="Palatino Linotype"/>
                <w:sz w:val="20"/>
                <w:szCs w:val="20"/>
                <w:lang w:val="el-GR"/>
              </w:rPr>
            </w:pPr>
            <w:r w:rsidRPr="00D21F0C">
              <w:rPr>
                <w:rFonts w:ascii="Palatino Linotype" w:hAnsi="Palatino Linotype" w:cs="Palatino Linotype"/>
                <w:w w:val="87"/>
                <w:sz w:val="20"/>
                <w:szCs w:val="20"/>
                <w:lang w:val="el-GR"/>
              </w:rPr>
              <w:t>Πλ</w:t>
            </w:r>
            <w:r w:rsidRPr="00D21F0C">
              <w:rPr>
                <w:rFonts w:ascii="Palatino Linotype" w:hAnsi="Palatino Linotype" w:cs="Palatino Linotype"/>
                <w:spacing w:val="-1"/>
                <w:w w:val="87"/>
                <w:sz w:val="20"/>
                <w:szCs w:val="20"/>
                <w:lang w:val="el-GR"/>
              </w:rPr>
              <w:t>υ</w:t>
            </w:r>
            <w:r w:rsidRPr="00D21F0C">
              <w:rPr>
                <w:rFonts w:ascii="Palatino Linotype" w:hAnsi="Palatino Linotype" w:cs="Palatino Linotype"/>
                <w:spacing w:val="1"/>
                <w:w w:val="87"/>
                <w:sz w:val="20"/>
                <w:szCs w:val="20"/>
                <w:lang w:val="el-GR"/>
              </w:rPr>
              <w:t>ντ</w:t>
            </w:r>
            <w:r w:rsidRPr="00D21F0C">
              <w:rPr>
                <w:rFonts w:ascii="Palatino Linotype" w:hAnsi="Palatino Linotype" w:cs="Palatino Linotype"/>
                <w:spacing w:val="-1"/>
                <w:w w:val="87"/>
                <w:sz w:val="20"/>
                <w:szCs w:val="20"/>
                <w:lang w:val="el-GR"/>
              </w:rPr>
              <w:t>η</w:t>
            </w:r>
            <w:r w:rsidRPr="00D21F0C">
              <w:rPr>
                <w:rFonts w:ascii="Palatino Linotype" w:hAnsi="Palatino Linotype" w:cs="Palatino Linotype"/>
                <w:spacing w:val="1"/>
                <w:w w:val="87"/>
                <w:sz w:val="20"/>
                <w:szCs w:val="20"/>
                <w:lang w:val="el-GR"/>
              </w:rPr>
              <w:t>ρ</w:t>
            </w:r>
            <w:r w:rsidRPr="00D21F0C">
              <w:rPr>
                <w:rFonts w:ascii="Palatino Linotype" w:hAnsi="Palatino Linotype" w:cs="Palatino Linotype"/>
                <w:spacing w:val="-1"/>
                <w:w w:val="87"/>
                <w:sz w:val="20"/>
                <w:szCs w:val="20"/>
                <w:lang w:val="el-GR"/>
              </w:rPr>
              <w:t>ί</w:t>
            </w:r>
            <w:r w:rsidRPr="00D21F0C">
              <w:rPr>
                <w:rFonts w:ascii="Palatino Linotype" w:hAnsi="Palatino Linotype" w:cs="Palatino Linotype"/>
                <w:spacing w:val="1"/>
                <w:w w:val="87"/>
                <w:sz w:val="20"/>
                <w:szCs w:val="20"/>
                <w:lang w:val="el-GR"/>
              </w:rPr>
              <w:t>ο</w:t>
            </w:r>
            <w:r w:rsidRPr="00D21F0C">
              <w:rPr>
                <w:rFonts w:ascii="Palatino Linotype" w:hAnsi="Palatino Linotype" w:cs="Palatino Linotype"/>
                <w:w w:val="87"/>
                <w:sz w:val="20"/>
                <w:szCs w:val="20"/>
                <w:lang w:val="el-GR"/>
              </w:rPr>
              <w:t>υ</w:t>
            </w:r>
            <w:r w:rsidR="001764E4">
              <w:rPr>
                <w:rFonts w:ascii="Palatino Linotype" w:hAnsi="Palatino Linotype" w:cs="Palatino Linotype"/>
                <w:w w:val="87"/>
                <w:sz w:val="20"/>
                <w:szCs w:val="20"/>
                <w:lang w:val="el-GR"/>
              </w:rPr>
              <w:t xml:space="preserve"> </w:t>
            </w:r>
            <w:r w:rsidRPr="00D21F0C">
              <w:rPr>
                <w:rFonts w:ascii="Palatino Linotype" w:hAnsi="Palatino Linotype" w:cs="Palatino Linotype"/>
                <w:w w:val="87"/>
                <w:sz w:val="20"/>
                <w:szCs w:val="20"/>
                <w:lang w:val="el-GR"/>
              </w:rPr>
              <w:t>λ</w:t>
            </w:r>
            <w:r w:rsidRPr="00D21F0C">
              <w:rPr>
                <w:rFonts w:ascii="Palatino Linotype" w:hAnsi="Palatino Linotype" w:cs="Palatino Linotype"/>
                <w:spacing w:val="-1"/>
                <w:w w:val="87"/>
                <w:sz w:val="20"/>
                <w:szCs w:val="20"/>
                <w:lang w:val="el-GR"/>
              </w:rPr>
              <w:t>α</w:t>
            </w:r>
            <w:r w:rsidRPr="00D21F0C">
              <w:rPr>
                <w:rFonts w:ascii="Palatino Linotype" w:hAnsi="Palatino Linotype" w:cs="Palatino Linotype"/>
                <w:spacing w:val="1"/>
                <w:w w:val="87"/>
                <w:sz w:val="20"/>
                <w:szCs w:val="20"/>
                <w:lang w:val="el-GR"/>
              </w:rPr>
              <w:t>μ</w:t>
            </w:r>
            <w:r w:rsidRPr="00D21F0C">
              <w:rPr>
                <w:rFonts w:ascii="Palatino Linotype" w:hAnsi="Palatino Linotype" w:cs="Palatino Linotype"/>
                <w:spacing w:val="2"/>
                <w:w w:val="87"/>
                <w:sz w:val="20"/>
                <w:szCs w:val="20"/>
                <w:lang w:val="el-GR"/>
              </w:rPr>
              <w:t>π</w:t>
            </w:r>
            <w:r w:rsidRPr="00D21F0C">
              <w:rPr>
                <w:rFonts w:ascii="Palatino Linotype" w:hAnsi="Palatino Linotype" w:cs="Palatino Linotype"/>
                <w:spacing w:val="-1"/>
                <w:w w:val="87"/>
                <w:sz w:val="20"/>
                <w:szCs w:val="20"/>
                <w:lang w:val="el-GR"/>
              </w:rPr>
              <w:t>ρι</w:t>
            </w:r>
            <w:r w:rsidRPr="00D21F0C">
              <w:rPr>
                <w:rFonts w:ascii="Palatino Linotype" w:hAnsi="Palatino Linotype" w:cs="Palatino Linotype"/>
                <w:spacing w:val="1"/>
                <w:w w:val="87"/>
                <w:sz w:val="20"/>
                <w:szCs w:val="20"/>
                <w:lang w:val="el-GR"/>
              </w:rPr>
              <w:t>ντ</w:t>
            </w:r>
            <w:r w:rsidRPr="00D21F0C">
              <w:rPr>
                <w:rFonts w:ascii="Palatino Linotype" w:hAnsi="Palatino Linotype" w:cs="Palatino Linotype"/>
                <w:spacing w:val="-1"/>
                <w:w w:val="87"/>
                <w:sz w:val="20"/>
                <w:szCs w:val="20"/>
                <w:lang w:val="el-GR"/>
              </w:rPr>
              <w:t>ι</w:t>
            </w:r>
            <w:r w:rsidRPr="00D21F0C">
              <w:rPr>
                <w:rFonts w:ascii="Palatino Linotype" w:hAnsi="Palatino Linotype" w:cs="Palatino Linotype"/>
                <w:w w:val="87"/>
                <w:sz w:val="20"/>
                <w:szCs w:val="20"/>
                <w:lang w:val="el-GR"/>
              </w:rPr>
              <w:t>κό</w:t>
            </w:r>
            <w:r w:rsidR="001764E4">
              <w:rPr>
                <w:rFonts w:ascii="Palatino Linotype" w:hAnsi="Palatino Linotype" w:cs="Palatino Linotype"/>
                <w:w w:val="87"/>
                <w:sz w:val="20"/>
                <w:szCs w:val="20"/>
                <w:lang w:val="el-GR"/>
              </w:rPr>
              <w:t xml:space="preserve"> </w:t>
            </w:r>
            <w:r w:rsidRPr="00D21F0C">
              <w:rPr>
                <w:rFonts w:ascii="Palatino Linotype" w:hAnsi="Palatino Linotype" w:cs="Palatino Linotype"/>
                <w:spacing w:val="1"/>
                <w:w w:val="99"/>
                <w:sz w:val="20"/>
                <w:szCs w:val="20"/>
                <w:lang w:val="el-GR"/>
              </w:rPr>
              <w:t>4</w:t>
            </w:r>
            <w:r w:rsidR="001764E4">
              <w:rPr>
                <w:rFonts w:ascii="Palatino Linotype" w:hAnsi="Palatino Linotype" w:cs="Palatino Linotype"/>
                <w:spacing w:val="1"/>
                <w:w w:val="99"/>
                <w:sz w:val="20"/>
                <w:szCs w:val="20"/>
                <w:lang w:val="el-GR"/>
              </w:rPr>
              <w:t xml:space="preserve"> </w:t>
            </w:r>
            <w:r w:rsidRPr="00D21F0C">
              <w:rPr>
                <w:rFonts w:ascii="Palatino Linotype" w:hAnsi="Palatino Linotype" w:cs="Palatino Linotype"/>
                <w:spacing w:val="-1"/>
                <w:w w:val="81"/>
                <w:sz w:val="20"/>
                <w:szCs w:val="20"/>
                <w:lang w:val="el-GR"/>
              </w:rPr>
              <w:t>λ</w:t>
            </w:r>
            <w:r w:rsidRPr="00D21F0C">
              <w:rPr>
                <w:rFonts w:ascii="Palatino Linotype" w:hAnsi="Palatino Linotype" w:cs="Palatino Linotype"/>
                <w:w w:val="99"/>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Palatino Linotype" w:hAnsi="Palatino Linotype"/>
                <w:sz w:val="20"/>
                <w:szCs w:val="20"/>
                <w:lang w:val="el-GR"/>
              </w:rPr>
            </w:pPr>
            <w:r>
              <w:rPr>
                <w:rFonts w:ascii="Palatino Linotype" w:hAnsi="Palatino Linotype" w:cs="Palatino Linotype"/>
                <w:w w:val="85"/>
                <w:position w:val="1"/>
                <w:sz w:val="20"/>
                <w:szCs w:val="20"/>
                <w:lang w:val="el-GR"/>
              </w:rPr>
              <w:t>Π</w:t>
            </w:r>
            <w:r>
              <w:rPr>
                <w:rFonts w:ascii="Palatino Linotype" w:hAnsi="Palatino Linotype" w:cs="Palatino Linotype"/>
                <w:spacing w:val="2"/>
                <w:w w:val="85"/>
                <w:position w:val="1"/>
                <w:sz w:val="20"/>
                <w:szCs w:val="20"/>
                <w:lang w:val="el-GR"/>
              </w:rPr>
              <w:t>λ</w:t>
            </w:r>
            <w:r>
              <w:rPr>
                <w:rFonts w:ascii="Palatino Linotype" w:hAnsi="Palatino Linotype" w:cs="Palatino Linotype"/>
                <w:w w:val="85"/>
                <w:position w:val="1"/>
                <w:sz w:val="20"/>
                <w:szCs w:val="20"/>
                <w:lang w:val="el-GR"/>
              </w:rPr>
              <w:t>υ</w:t>
            </w:r>
            <w:r>
              <w:rPr>
                <w:rFonts w:ascii="Palatino Linotype" w:hAnsi="Palatino Linotype" w:cs="Palatino Linotype"/>
                <w:spacing w:val="1"/>
                <w:w w:val="85"/>
                <w:position w:val="1"/>
                <w:sz w:val="20"/>
                <w:szCs w:val="20"/>
                <w:lang w:val="el-GR"/>
              </w:rPr>
              <w:t>ν</w:t>
            </w:r>
            <w:r>
              <w:rPr>
                <w:rFonts w:ascii="Palatino Linotype" w:hAnsi="Palatino Linotype" w:cs="Palatino Linotype"/>
                <w:spacing w:val="3"/>
                <w:w w:val="85"/>
                <w:position w:val="1"/>
                <w:sz w:val="20"/>
                <w:szCs w:val="20"/>
                <w:lang w:val="el-GR"/>
              </w:rPr>
              <w:t>τ</w:t>
            </w:r>
            <w:r>
              <w:rPr>
                <w:rFonts w:ascii="Palatino Linotype" w:hAnsi="Palatino Linotype" w:cs="Palatino Linotype"/>
                <w:spacing w:val="1"/>
                <w:w w:val="85"/>
                <w:position w:val="1"/>
                <w:sz w:val="20"/>
                <w:szCs w:val="20"/>
                <w:lang w:val="el-GR"/>
              </w:rPr>
              <w:t>η</w:t>
            </w:r>
            <w:r>
              <w:rPr>
                <w:rFonts w:ascii="Palatino Linotype" w:hAnsi="Palatino Linotype" w:cs="Palatino Linotype"/>
                <w:spacing w:val="-1"/>
                <w:w w:val="85"/>
                <w:position w:val="1"/>
                <w:sz w:val="20"/>
                <w:szCs w:val="20"/>
                <w:lang w:val="el-GR"/>
              </w:rPr>
              <w:t>ρί</w:t>
            </w:r>
            <w:r>
              <w:rPr>
                <w:rFonts w:ascii="Palatino Linotype" w:hAnsi="Palatino Linotype" w:cs="Palatino Linotype"/>
                <w:spacing w:val="3"/>
                <w:w w:val="85"/>
                <w:position w:val="1"/>
                <w:sz w:val="20"/>
                <w:szCs w:val="20"/>
                <w:lang w:val="el-GR"/>
              </w:rPr>
              <w:t>ο</w:t>
            </w:r>
            <w:r>
              <w:rPr>
                <w:rFonts w:ascii="Palatino Linotype" w:hAnsi="Palatino Linotype" w:cs="Palatino Linotype"/>
                <w:w w:val="85"/>
                <w:position w:val="1"/>
                <w:sz w:val="20"/>
                <w:szCs w:val="20"/>
                <w:lang w:val="el-GR"/>
              </w:rPr>
              <w:t xml:space="preserve">υ </w:t>
            </w:r>
            <w:r>
              <w:rPr>
                <w:rFonts w:ascii="Palatino Linotype" w:hAnsi="Palatino Linotype" w:cs="Palatino Linotype"/>
                <w:spacing w:val="3"/>
                <w:w w:val="85"/>
                <w:position w:val="1"/>
                <w:sz w:val="20"/>
                <w:szCs w:val="20"/>
                <w:lang w:val="el-GR"/>
              </w:rPr>
              <w:t>π</w:t>
            </w:r>
            <w:r>
              <w:rPr>
                <w:rFonts w:ascii="Palatino Linotype" w:hAnsi="Palatino Linotype" w:cs="Palatino Linotype"/>
                <w:spacing w:val="-1"/>
                <w:w w:val="85"/>
                <w:position w:val="1"/>
                <w:sz w:val="20"/>
                <w:szCs w:val="20"/>
                <w:lang w:val="el-GR"/>
              </w:rPr>
              <w:t>ι</w:t>
            </w:r>
            <w:r>
              <w:rPr>
                <w:rFonts w:ascii="Palatino Linotype" w:hAnsi="Palatino Linotype" w:cs="Palatino Linotype"/>
                <w:spacing w:val="1"/>
                <w:w w:val="85"/>
                <w:position w:val="1"/>
                <w:sz w:val="20"/>
                <w:szCs w:val="20"/>
                <w:lang w:val="el-GR"/>
              </w:rPr>
              <w:t>ά</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3"/>
                <w:w w:val="85"/>
                <w:position w:val="1"/>
                <w:sz w:val="20"/>
                <w:szCs w:val="20"/>
                <w:lang w:val="el-GR"/>
              </w:rPr>
              <w:t>ω</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μ</w:t>
            </w:r>
            <w:r>
              <w:rPr>
                <w:rFonts w:ascii="Palatino Linotype" w:hAnsi="Palatino Linotype" w:cs="Palatino Linotype"/>
                <w:w w:val="85"/>
                <w:position w:val="1"/>
                <w:sz w:val="20"/>
                <w:szCs w:val="20"/>
                <w:lang w:val="el-GR"/>
              </w:rPr>
              <w:t xml:space="preserve">ε </w:t>
            </w:r>
            <w:r>
              <w:rPr>
                <w:rFonts w:ascii="Palatino Linotype" w:hAnsi="Palatino Linotype" w:cs="Palatino Linotype"/>
                <w:spacing w:val="3"/>
                <w:position w:val="1"/>
                <w:sz w:val="20"/>
                <w:szCs w:val="20"/>
                <w:lang w:val="el-GR"/>
              </w:rPr>
              <w:t>ό</w:t>
            </w:r>
            <w:r>
              <w:rPr>
                <w:rFonts w:ascii="Palatino Linotype" w:hAnsi="Palatino Linotype" w:cs="Palatino Linotype"/>
                <w:position w:val="1"/>
                <w:sz w:val="20"/>
                <w:szCs w:val="20"/>
                <w:lang w:val="el-GR"/>
              </w:rPr>
              <w:t>ξ</w:t>
            </w:r>
            <w:r>
              <w:rPr>
                <w:rFonts w:ascii="Palatino Linotype" w:hAnsi="Palatino Linotype" w:cs="Palatino Linotype"/>
                <w:spacing w:val="2"/>
                <w:position w:val="1"/>
                <w:sz w:val="20"/>
                <w:szCs w:val="20"/>
                <w:lang w:val="el-GR"/>
              </w:rPr>
              <w:t>ι</w:t>
            </w:r>
            <w:r>
              <w:rPr>
                <w:rFonts w:ascii="Palatino Linotype" w:hAnsi="Palatino Linotype" w:cs="Palatino Linotype"/>
                <w:spacing w:val="1"/>
                <w:position w:val="1"/>
                <w:sz w:val="20"/>
                <w:szCs w:val="20"/>
                <w:lang w:val="el-GR"/>
              </w:rPr>
              <w:t>ν</w:t>
            </w:r>
            <w:r>
              <w:rPr>
                <w:rFonts w:ascii="Palatino Linotype" w:hAnsi="Palatino Linotype" w:cs="Palatino Linotype"/>
                <w:position w:val="1"/>
                <w:sz w:val="20"/>
                <w:szCs w:val="20"/>
                <w:lang w:val="el-GR"/>
              </w:rPr>
              <w:t>η</w:t>
            </w:r>
            <w:r w:rsidR="001764E4">
              <w:rPr>
                <w:rFonts w:ascii="Palatino Linotype" w:hAnsi="Palatino Linotype" w:cs="Palatino Linotype"/>
                <w:position w:val="1"/>
                <w:sz w:val="20"/>
                <w:szCs w:val="20"/>
                <w:lang w:val="el-GR"/>
              </w:rPr>
              <w:t xml:space="preserve"> </w:t>
            </w:r>
            <w:r>
              <w:rPr>
                <w:rFonts w:ascii="Palatino Linotype" w:hAnsi="Palatino Linotype" w:cs="Palatino Linotype"/>
                <w:spacing w:val="1"/>
                <w:w w:val="83"/>
                <w:position w:val="1"/>
                <w:sz w:val="20"/>
                <w:szCs w:val="20"/>
                <w:lang w:val="el-GR"/>
              </w:rPr>
              <w:t>σ</w:t>
            </w:r>
            <w:r>
              <w:rPr>
                <w:rFonts w:ascii="Palatino Linotype" w:hAnsi="Palatino Linotype" w:cs="Palatino Linotype"/>
                <w:w w:val="83"/>
                <w:position w:val="1"/>
                <w:sz w:val="20"/>
                <w:szCs w:val="20"/>
                <w:lang w:val="el-GR"/>
              </w:rPr>
              <w:t>ύ</w:t>
            </w:r>
            <w:r>
              <w:rPr>
                <w:rFonts w:ascii="Palatino Linotype" w:hAnsi="Palatino Linotype" w:cs="Palatino Linotype"/>
                <w:spacing w:val="1"/>
                <w:w w:val="83"/>
                <w:position w:val="1"/>
                <w:sz w:val="20"/>
                <w:szCs w:val="20"/>
                <w:lang w:val="el-GR"/>
              </w:rPr>
              <w:t>νθ</w:t>
            </w:r>
            <w:r>
              <w:rPr>
                <w:rFonts w:ascii="Palatino Linotype" w:hAnsi="Palatino Linotype" w:cs="Palatino Linotype"/>
                <w:spacing w:val="2"/>
                <w:w w:val="83"/>
                <w:position w:val="1"/>
                <w:sz w:val="20"/>
                <w:szCs w:val="20"/>
                <w:lang w:val="el-GR"/>
              </w:rPr>
              <w:t>ε</w:t>
            </w:r>
            <w:r>
              <w:rPr>
                <w:rFonts w:ascii="Palatino Linotype" w:hAnsi="Palatino Linotype" w:cs="Palatino Linotype"/>
                <w:w w:val="83"/>
                <w:position w:val="1"/>
                <w:sz w:val="20"/>
                <w:szCs w:val="20"/>
                <w:lang w:val="el-GR"/>
              </w:rPr>
              <w:t xml:space="preserve">ση </w:t>
            </w:r>
            <w:r>
              <w:rPr>
                <w:rFonts w:ascii="Palatino Linotype" w:hAnsi="Palatino Linotype" w:cs="Palatino Linotype"/>
                <w:spacing w:val="1"/>
                <w:w w:val="83"/>
                <w:position w:val="1"/>
                <w:sz w:val="20"/>
                <w:szCs w:val="20"/>
                <w:lang w:val="el-GR"/>
              </w:rPr>
              <w:t>π</w:t>
            </w:r>
            <w:r>
              <w:rPr>
                <w:rFonts w:ascii="Palatino Linotype" w:hAnsi="Palatino Linotype" w:cs="Palatino Linotype"/>
                <w:spacing w:val="3"/>
                <w:w w:val="83"/>
                <w:position w:val="1"/>
                <w:sz w:val="20"/>
                <w:szCs w:val="20"/>
                <w:lang w:val="el-GR"/>
              </w:rPr>
              <w:t>ο</w:t>
            </w:r>
            <w:r>
              <w:rPr>
                <w:rFonts w:ascii="Palatino Linotype" w:hAnsi="Palatino Linotype" w:cs="Palatino Linotype"/>
                <w:w w:val="83"/>
                <w:position w:val="1"/>
                <w:sz w:val="20"/>
                <w:szCs w:val="20"/>
                <w:lang w:val="el-GR"/>
              </w:rPr>
              <w:t xml:space="preserve">υ </w:t>
            </w:r>
            <w:r>
              <w:rPr>
                <w:rFonts w:ascii="Palatino Linotype" w:hAnsi="Palatino Linotype" w:cs="Palatino Linotype"/>
                <w:spacing w:val="1"/>
                <w:w w:val="83"/>
                <w:position w:val="1"/>
                <w:sz w:val="20"/>
                <w:szCs w:val="20"/>
                <w:lang w:val="el-GR"/>
              </w:rPr>
              <w:t>ν</w:t>
            </w:r>
            <w:r>
              <w:rPr>
                <w:rFonts w:ascii="Palatino Linotype" w:hAnsi="Palatino Linotype" w:cs="Palatino Linotype"/>
                <w:w w:val="83"/>
                <w:position w:val="1"/>
                <w:sz w:val="20"/>
                <w:szCs w:val="20"/>
                <w:lang w:val="el-GR"/>
              </w:rPr>
              <w:t xml:space="preserve">α </w:t>
            </w:r>
            <w:r>
              <w:rPr>
                <w:rFonts w:ascii="Palatino Linotype" w:hAnsi="Palatino Linotype" w:cs="Palatino Linotype"/>
                <w:spacing w:val="1"/>
                <w:w w:val="83"/>
                <w:position w:val="1"/>
                <w:sz w:val="20"/>
                <w:szCs w:val="20"/>
                <w:lang w:val="el-GR"/>
              </w:rPr>
              <w:t>ε</w:t>
            </w:r>
            <w:r>
              <w:rPr>
                <w:rFonts w:ascii="Palatino Linotype" w:hAnsi="Palatino Linotype" w:cs="Palatino Linotype"/>
                <w:spacing w:val="3"/>
                <w:w w:val="83"/>
                <w:position w:val="1"/>
                <w:sz w:val="20"/>
                <w:szCs w:val="20"/>
                <w:lang w:val="el-GR"/>
              </w:rPr>
              <w:t>μ</w:t>
            </w:r>
            <w:r>
              <w:rPr>
                <w:rFonts w:ascii="Palatino Linotype" w:hAnsi="Palatino Linotype" w:cs="Palatino Linotype"/>
                <w:w w:val="83"/>
                <w:position w:val="1"/>
                <w:sz w:val="20"/>
                <w:szCs w:val="20"/>
                <w:lang w:val="el-GR"/>
              </w:rPr>
              <w:t>π</w:t>
            </w:r>
            <w:r>
              <w:rPr>
                <w:rFonts w:ascii="Palatino Linotype" w:hAnsi="Palatino Linotype" w:cs="Palatino Linotype"/>
                <w:spacing w:val="1"/>
                <w:w w:val="83"/>
                <w:position w:val="1"/>
                <w:sz w:val="20"/>
                <w:szCs w:val="20"/>
                <w:lang w:val="el-GR"/>
              </w:rPr>
              <w:t>ο</w:t>
            </w:r>
            <w:r>
              <w:rPr>
                <w:rFonts w:ascii="Palatino Linotype" w:hAnsi="Palatino Linotype" w:cs="Palatino Linotype"/>
                <w:spacing w:val="2"/>
                <w:w w:val="83"/>
                <w:position w:val="1"/>
                <w:sz w:val="20"/>
                <w:szCs w:val="20"/>
                <w:lang w:val="el-GR"/>
              </w:rPr>
              <w:t>δ</w:t>
            </w:r>
            <w:r>
              <w:rPr>
                <w:rFonts w:ascii="Palatino Linotype" w:hAnsi="Palatino Linotype" w:cs="Palatino Linotype"/>
                <w:spacing w:val="-1"/>
                <w:w w:val="83"/>
                <w:position w:val="1"/>
                <w:sz w:val="20"/>
                <w:szCs w:val="20"/>
                <w:lang w:val="el-GR"/>
              </w:rPr>
              <w:t>ίζ</w:t>
            </w:r>
            <w:r>
              <w:rPr>
                <w:rFonts w:ascii="Palatino Linotype" w:hAnsi="Palatino Linotype" w:cs="Palatino Linotype"/>
                <w:spacing w:val="2"/>
                <w:w w:val="83"/>
                <w:position w:val="1"/>
                <w:sz w:val="20"/>
                <w:szCs w:val="20"/>
                <w:lang w:val="el-GR"/>
              </w:rPr>
              <w:t>ε</w:t>
            </w:r>
            <w:r>
              <w:rPr>
                <w:rFonts w:ascii="Palatino Linotype" w:hAnsi="Palatino Linotype" w:cs="Palatino Linotype"/>
                <w:w w:val="83"/>
                <w:position w:val="1"/>
                <w:sz w:val="20"/>
                <w:szCs w:val="20"/>
                <w:lang w:val="el-GR"/>
              </w:rPr>
              <w:t xml:space="preserve">ι </w:t>
            </w:r>
            <w:r>
              <w:rPr>
                <w:rFonts w:ascii="Palatino Linotype" w:hAnsi="Palatino Linotype" w:cs="Palatino Linotype"/>
                <w:spacing w:val="1"/>
                <w:w w:val="82"/>
                <w:position w:val="1"/>
                <w:sz w:val="20"/>
                <w:szCs w:val="20"/>
                <w:lang w:val="el-GR"/>
              </w:rPr>
              <w:t>τ</w:t>
            </w:r>
            <w:r>
              <w:rPr>
                <w:rFonts w:ascii="Palatino Linotype" w:hAnsi="Palatino Linotype" w:cs="Palatino Linotype"/>
                <w:w w:val="88"/>
                <w:position w:val="1"/>
                <w:sz w:val="20"/>
                <w:szCs w:val="20"/>
                <w:lang w:val="el-GR"/>
              </w:rPr>
              <w:t xml:space="preserve">η  </w:t>
            </w:r>
            <w:r>
              <w:rPr>
                <w:rFonts w:ascii="Palatino Linotype" w:hAnsi="Palatino Linotype" w:cs="Palatino Linotype"/>
                <w:spacing w:val="3"/>
                <w:position w:val="1"/>
                <w:sz w:val="20"/>
                <w:szCs w:val="20"/>
                <w:lang w:val="el-GR"/>
              </w:rPr>
              <w:t>σ</w:t>
            </w:r>
            <w:r>
              <w:rPr>
                <w:rFonts w:ascii="Palatino Linotype" w:hAnsi="Palatino Linotype" w:cs="Palatino Linotype"/>
                <w:position w:val="1"/>
                <w:sz w:val="20"/>
                <w:szCs w:val="20"/>
                <w:lang w:val="el-GR"/>
              </w:rPr>
              <w:t>υ</w:t>
            </w:r>
            <w:r>
              <w:rPr>
                <w:rFonts w:ascii="Palatino Linotype" w:hAnsi="Palatino Linotype" w:cs="Palatino Linotype"/>
                <w:spacing w:val="3"/>
                <w:position w:val="1"/>
                <w:sz w:val="20"/>
                <w:szCs w:val="20"/>
                <w:lang w:val="el-GR"/>
              </w:rPr>
              <w:t>σ</w:t>
            </w:r>
            <w:r>
              <w:rPr>
                <w:rFonts w:ascii="Palatino Linotype" w:hAnsi="Palatino Linotype" w:cs="Palatino Linotype"/>
                <w:position w:val="1"/>
                <w:sz w:val="20"/>
                <w:szCs w:val="20"/>
                <w:lang w:val="el-GR"/>
              </w:rPr>
              <w:t>σ</w:t>
            </w:r>
            <w:r>
              <w:rPr>
                <w:rFonts w:ascii="Palatino Linotype" w:hAnsi="Palatino Linotype" w:cs="Palatino Linotype"/>
                <w:spacing w:val="1"/>
                <w:position w:val="1"/>
                <w:sz w:val="20"/>
                <w:szCs w:val="20"/>
                <w:lang w:val="el-GR"/>
              </w:rPr>
              <w:t>ώ</w:t>
            </w:r>
            <w:r>
              <w:rPr>
                <w:rFonts w:ascii="Palatino Linotype" w:hAnsi="Palatino Linotype" w:cs="Palatino Linotype"/>
                <w:spacing w:val="-1"/>
                <w:position w:val="1"/>
                <w:sz w:val="20"/>
                <w:szCs w:val="20"/>
                <w:lang w:val="el-GR"/>
              </w:rPr>
              <w:t>ρ</w:t>
            </w:r>
            <w:r>
              <w:rPr>
                <w:rFonts w:ascii="Palatino Linotype" w:hAnsi="Palatino Linotype" w:cs="Palatino Linotype"/>
                <w:spacing w:val="3"/>
                <w:position w:val="1"/>
                <w:sz w:val="20"/>
                <w:szCs w:val="20"/>
                <w:lang w:val="el-GR"/>
              </w:rPr>
              <w:t>ε</w:t>
            </w:r>
            <w:r>
              <w:rPr>
                <w:rFonts w:ascii="Palatino Linotype" w:hAnsi="Palatino Linotype" w:cs="Palatino Linotype"/>
                <w:position w:val="1"/>
                <w:sz w:val="20"/>
                <w:szCs w:val="20"/>
                <w:lang w:val="el-GR"/>
              </w:rPr>
              <w:t>υ</w:t>
            </w:r>
            <w:r>
              <w:rPr>
                <w:rFonts w:ascii="Palatino Linotype" w:hAnsi="Palatino Linotype" w:cs="Palatino Linotype"/>
                <w:spacing w:val="1"/>
                <w:position w:val="1"/>
                <w:sz w:val="20"/>
                <w:szCs w:val="20"/>
                <w:lang w:val="el-GR"/>
              </w:rPr>
              <w:t>σ</w:t>
            </w:r>
            <w:r>
              <w:rPr>
                <w:rFonts w:ascii="Palatino Linotype" w:hAnsi="Palatino Linotype" w:cs="Palatino Linotype"/>
                <w:position w:val="1"/>
                <w:sz w:val="20"/>
                <w:szCs w:val="20"/>
                <w:lang w:val="el-GR"/>
              </w:rPr>
              <w:t xml:space="preserve">η </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1"/>
                <w:w w:val="84"/>
                <w:position w:val="1"/>
                <w:sz w:val="20"/>
                <w:szCs w:val="20"/>
                <w:lang w:val="el-GR"/>
              </w:rPr>
              <w:t>λ</w:t>
            </w:r>
            <w:r>
              <w:rPr>
                <w:rFonts w:ascii="Palatino Linotype" w:hAnsi="Palatino Linotype" w:cs="Palatino Linotype"/>
                <w:spacing w:val="1"/>
                <w:w w:val="84"/>
                <w:position w:val="1"/>
                <w:sz w:val="20"/>
                <w:szCs w:val="20"/>
                <w:lang w:val="el-GR"/>
              </w:rPr>
              <w:t>ά</w:t>
            </w:r>
            <w:r>
              <w:rPr>
                <w:rFonts w:ascii="Palatino Linotype" w:hAnsi="Palatino Linotype" w:cs="Palatino Linotype"/>
                <w:w w:val="84"/>
                <w:position w:val="1"/>
                <w:sz w:val="20"/>
                <w:szCs w:val="20"/>
                <w:lang w:val="el-GR"/>
              </w:rPr>
              <w:t>τ</w:t>
            </w:r>
            <w:r>
              <w:rPr>
                <w:rFonts w:ascii="Palatino Linotype" w:hAnsi="Palatino Linotype" w:cs="Palatino Linotype"/>
                <w:spacing w:val="3"/>
                <w:w w:val="84"/>
                <w:position w:val="1"/>
                <w:sz w:val="20"/>
                <w:szCs w:val="20"/>
                <w:lang w:val="el-GR"/>
              </w:rPr>
              <w:t>ω</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 xml:space="preserve">, </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α εί</w:t>
            </w:r>
            <w:r>
              <w:rPr>
                <w:rFonts w:ascii="Palatino Linotype" w:hAnsi="Palatino Linotype" w:cs="Palatino Linotype"/>
                <w:spacing w:val="1"/>
                <w:w w:val="84"/>
                <w:position w:val="1"/>
                <w:sz w:val="20"/>
                <w:szCs w:val="20"/>
                <w:lang w:val="el-GR"/>
              </w:rPr>
              <w:t>να</w:t>
            </w:r>
            <w:r>
              <w:rPr>
                <w:rFonts w:ascii="Palatino Linotype" w:hAnsi="Palatino Linotype" w:cs="Palatino Linotype"/>
                <w:w w:val="84"/>
                <w:position w:val="1"/>
                <w:sz w:val="20"/>
                <w:szCs w:val="20"/>
                <w:lang w:val="el-GR"/>
              </w:rPr>
              <w:t xml:space="preserve">ι </w:t>
            </w:r>
            <w:r>
              <w:rPr>
                <w:rFonts w:ascii="Palatino Linotype" w:hAnsi="Palatino Linotype" w:cs="Palatino Linotype"/>
                <w:spacing w:val="3"/>
                <w:w w:val="84"/>
                <w:position w:val="1"/>
                <w:sz w:val="20"/>
                <w:szCs w:val="20"/>
                <w:lang w:val="el-GR"/>
              </w:rPr>
              <w:t>κ</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1"/>
                <w:w w:val="84"/>
                <w:position w:val="1"/>
                <w:sz w:val="20"/>
                <w:szCs w:val="20"/>
                <w:lang w:val="el-GR"/>
              </w:rPr>
              <w:t>τ</w:t>
            </w:r>
            <w:r>
              <w:rPr>
                <w:rFonts w:ascii="Palatino Linotype" w:hAnsi="Palatino Linotype" w:cs="Palatino Linotype"/>
                <w:spacing w:val="-1"/>
                <w:w w:val="84"/>
                <w:position w:val="1"/>
                <w:sz w:val="20"/>
                <w:szCs w:val="20"/>
                <w:lang w:val="el-GR"/>
              </w:rPr>
              <w:t>ά</w:t>
            </w:r>
            <w:r>
              <w:rPr>
                <w:rFonts w:ascii="Palatino Linotype" w:hAnsi="Palatino Linotype" w:cs="Palatino Linotype"/>
                <w:spacing w:val="2"/>
                <w:w w:val="84"/>
                <w:position w:val="1"/>
                <w:sz w:val="20"/>
                <w:szCs w:val="20"/>
                <w:lang w:val="el-GR"/>
              </w:rPr>
              <w:t>λλ</w:t>
            </w:r>
            <w:r>
              <w:rPr>
                <w:rFonts w:ascii="Palatino Linotype" w:hAnsi="Palatino Linotype" w:cs="Palatino Linotype"/>
                <w:spacing w:val="1"/>
                <w:w w:val="84"/>
                <w:position w:val="1"/>
                <w:sz w:val="20"/>
                <w:szCs w:val="20"/>
                <w:lang w:val="el-GR"/>
              </w:rPr>
              <w:t>η</w:t>
            </w:r>
            <w:r>
              <w:rPr>
                <w:rFonts w:ascii="Palatino Linotype" w:hAnsi="Palatino Linotype" w:cs="Palatino Linotype"/>
                <w:spacing w:val="-1"/>
                <w:w w:val="84"/>
                <w:position w:val="1"/>
                <w:sz w:val="20"/>
                <w:szCs w:val="20"/>
                <w:lang w:val="el-GR"/>
              </w:rPr>
              <w:t>λ</w:t>
            </w:r>
            <w:r>
              <w:rPr>
                <w:rFonts w:ascii="Palatino Linotype" w:hAnsi="Palatino Linotype" w:cs="Palatino Linotype"/>
                <w:w w:val="84"/>
                <w:position w:val="1"/>
                <w:sz w:val="20"/>
                <w:szCs w:val="20"/>
                <w:lang w:val="el-GR"/>
              </w:rPr>
              <w:t>ο</w:t>
            </w:r>
            <w:r>
              <w:rPr>
                <w:rFonts w:ascii="Palatino Linotype" w:hAnsi="Palatino Linotype" w:cs="Palatino Linotype"/>
                <w:spacing w:val="1"/>
                <w:w w:val="84"/>
                <w:position w:val="1"/>
                <w:sz w:val="20"/>
                <w:szCs w:val="20"/>
                <w:lang w:val="el-GR"/>
              </w:rPr>
              <w:t xml:space="preserve"> γ</w:t>
            </w:r>
            <w:r>
              <w:rPr>
                <w:rFonts w:ascii="Palatino Linotype" w:hAnsi="Palatino Linotype" w:cs="Palatino Linotype"/>
                <w:spacing w:val="-1"/>
                <w:w w:val="84"/>
                <w:position w:val="1"/>
                <w:sz w:val="20"/>
                <w:szCs w:val="20"/>
                <w:lang w:val="el-GR"/>
              </w:rPr>
              <w:t>ι</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1"/>
                <w:w w:val="84"/>
                <w:position w:val="1"/>
                <w:sz w:val="20"/>
                <w:szCs w:val="20"/>
                <w:lang w:val="el-GR"/>
              </w:rPr>
              <w:t>ό</w:t>
            </w:r>
            <w:r>
              <w:rPr>
                <w:rFonts w:ascii="Palatino Linotype" w:hAnsi="Palatino Linotype" w:cs="Palatino Linotype"/>
                <w:spacing w:val="-1"/>
                <w:w w:val="84"/>
                <w:position w:val="1"/>
                <w:sz w:val="20"/>
                <w:szCs w:val="20"/>
                <w:lang w:val="el-GR"/>
              </w:rPr>
              <w:t>λ</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1"/>
                <w:w w:val="82"/>
                <w:position w:val="1"/>
                <w:sz w:val="20"/>
                <w:szCs w:val="20"/>
                <w:lang w:val="el-GR"/>
              </w:rPr>
              <w:t>τ</w:t>
            </w:r>
            <w:r>
              <w:rPr>
                <w:rFonts w:ascii="Palatino Linotype" w:hAnsi="Palatino Linotype" w:cs="Palatino Linotype"/>
                <w:w w:val="81"/>
                <w:position w:val="1"/>
                <w:sz w:val="20"/>
                <w:szCs w:val="20"/>
                <w:lang w:val="el-GR"/>
              </w:rPr>
              <w:t xml:space="preserve">α </w:t>
            </w:r>
            <w:r>
              <w:rPr>
                <w:rFonts w:ascii="Palatino Linotype" w:hAnsi="Palatino Linotype" w:cs="Palatino Linotype"/>
                <w:w w:val="85"/>
                <w:position w:val="1"/>
                <w:sz w:val="20"/>
                <w:szCs w:val="20"/>
                <w:lang w:val="el-GR"/>
              </w:rPr>
              <w:t>επ</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γγ</w:t>
            </w:r>
            <w:r>
              <w:rPr>
                <w:rFonts w:ascii="Palatino Linotype" w:hAnsi="Palatino Linotype" w:cs="Palatino Linotype"/>
                <w:spacing w:val="3"/>
                <w:w w:val="85"/>
                <w:position w:val="1"/>
                <w:sz w:val="20"/>
                <w:szCs w:val="20"/>
                <w:lang w:val="el-GR"/>
              </w:rPr>
              <w:t>ε</w:t>
            </w:r>
            <w:r>
              <w:rPr>
                <w:rFonts w:ascii="Palatino Linotype" w:hAnsi="Palatino Linotype" w:cs="Palatino Linotype"/>
                <w:spacing w:val="-1"/>
                <w:w w:val="85"/>
                <w:position w:val="1"/>
                <w:sz w:val="20"/>
                <w:szCs w:val="20"/>
                <w:lang w:val="el-GR"/>
              </w:rPr>
              <w:t>λ</w:t>
            </w:r>
            <w:r>
              <w:rPr>
                <w:rFonts w:ascii="Palatino Linotype" w:hAnsi="Palatino Linotype" w:cs="Palatino Linotype"/>
                <w:spacing w:val="1"/>
                <w:w w:val="85"/>
                <w:position w:val="1"/>
                <w:sz w:val="20"/>
                <w:szCs w:val="20"/>
                <w:lang w:val="el-GR"/>
              </w:rPr>
              <w:t>μα</w:t>
            </w:r>
            <w:r>
              <w:rPr>
                <w:rFonts w:ascii="Palatino Linotype" w:hAnsi="Palatino Linotype" w:cs="Palatino Linotype"/>
                <w:spacing w:val="2"/>
                <w:w w:val="85"/>
                <w:position w:val="1"/>
                <w:sz w:val="20"/>
                <w:szCs w:val="20"/>
                <w:lang w:val="el-GR"/>
              </w:rPr>
              <w:t>τ</w:t>
            </w:r>
            <w:r>
              <w:rPr>
                <w:rFonts w:ascii="Palatino Linotype" w:hAnsi="Palatino Linotype" w:cs="Palatino Linotype"/>
                <w:spacing w:val="-1"/>
                <w:w w:val="85"/>
                <w:position w:val="1"/>
                <w:sz w:val="20"/>
                <w:szCs w:val="20"/>
                <w:lang w:val="el-GR"/>
              </w:rPr>
              <w:t>ι</w:t>
            </w:r>
            <w:r>
              <w:rPr>
                <w:rFonts w:ascii="Palatino Linotype" w:hAnsi="Palatino Linotype" w:cs="Palatino Linotype"/>
                <w:spacing w:val="3"/>
                <w:w w:val="85"/>
                <w:position w:val="1"/>
                <w:sz w:val="20"/>
                <w:szCs w:val="20"/>
                <w:lang w:val="el-GR"/>
              </w:rPr>
              <w:t>κ</w:t>
            </w:r>
            <w:r>
              <w:rPr>
                <w:rFonts w:ascii="Palatino Linotype" w:hAnsi="Palatino Linotype" w:cs="Palatino Linotype"/>
                <w:w w:val="85"/>
                <w:position w:val="1"/>
                <w:sz w:val="20"/>
                <w:szCs w:val="20"/>
                <w:lang w:val="el-GR"/>
              </w:rPr>
              <w:t>ά</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π</w:t>
            </w:r>
            <w:r>
              <w:rPr>
                <w:rFonts w:ascii="Palatino Linotype" w:hAnsi="Palatino Linotype" w:cs="Palatino Linotype"/>
                <w:spacing w:val="2"/>
                <w:w w:val="85"/>
                <w:position w:val="1"/>
                <w:sz w:val="20"/>
                <w:szCs w:val="20"/>
                <w:lang w:val="el-GR"/>
              </w:rPr>
              <w:t>λ</w:t>
            </w:r>
            <w:r>
              <w:rPr>
                <w:rFonts w:ascii="Palatino Linotype" w:hAnsi="Palatino Linotype" w:cs="Palatino Linotype"/>
                <w:w w:val="85"/>
                <w:position w:val="1"/>
                <w:sz w:val="20"/>
                <w:szCs w:val="20"/>
                <w:lang w:val="el-GR"/>
              </w:rPr>
              <w:t>υ</w:t>
            </w:r>
            <w:r>
              <w:rPr>
                <w:rFonts w:ascii="Palatino Linotype" w:hAnsi="Palatino Linotype" w:cs="Palatino Linotype"/>
                <w:spacing w:val="2"/>
                <w:w w:val="85"/>
                <w:position w:val="1"/>
                <w:sz w:val="20"/>
                <w:szCs w:val="20"/>
                <w:lang w:val="el-GR"/>
              </w:rPr>
              <w:t>ν</w:t>
            </w:r>
            <w:r>
              <w:rPr>
                <w:rFonts w:ascii="Palatino Linotype" w:hAnsi="Palatino Linotype" w:cs="Palatino Linotype"/>
                <w:spacing w:val="3"/>
                <w:w w:val="85"/>
                <w:position w:val="1"/>
                <w:sz w:val="20"/>
                <w:szCs w:val="20"/>
                <w:lang w:val="el-GR"/>
              </w:rPr>
              <w:t>τ</w:t>
            </w:r>
            <w:r>
              <w:rPr>
                <w:rFonts w:ascii="Palatino Linotype" w:hAnsi="Palatino Linotype" w:cs="Palatino Linotype"/>
                <w:spacing w:val="1"/>
                <w:w w:val="85"/>
                <w:position w:val="1"/>
                <w:sz w:val="20"/>
                <w:szCs w:val="20"/>
                <w:lang w:val="el-GR"/>
              </w:rPr>
              <w:t>ή</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ι</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γ</w:t>
            </w:r>
            <w:r>
              <w:rPr>
                <w:rFonts w:ascii="Palatino Linotype" w:hAnsi="Palatino Linotype" w:cs="Palatino Linotype"/>
                <w:spacing w:val="2"/>
                <w:w w:val="85"/>
                <w:position w:val="1"/>
                <w:sz w:val="20"/>
                <w:szCs w:val="20"/>
                <w:lang w:val="el-GR"/>
              </w:rPr>
              <w:t>ι</w:t>
            </w:r>
            <w:r>
              <w:rPr>
                <w:rFonts w:ascii="Palatino Linotype" w:hAnsi="Palatino Linotype" w:cs="Palatino Linotype"/>
                <w:w w:val="85"/>
                <w:position w:val="1"/>
                <w:sz w:val="20"/>
                <w:szCs w:val="20"/>
                <w:lang w:val="el-GR"/>
              </w:rPr>
              <w:t>α</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3"/>
                <w:w w:val="85"/>
                <w:position w:val="1"/>
                <w:sz w:val="20"/>
                <w:szCs w:val="20"/>
                <w:lang w:val="el-GR"/>
              </w:rPr>
              <w:t>κ</w:t>
            </w:r>
            <w:r>
              <w:rPr>
                <w:rFonts w:ascii="Palatino Linotype" w:hAnsi="Palatino Linotype" w:cs="Palatino Linotype"/>
                <w:spacing w:val="-1"/>
                <w:w w:val="85"/>
                <w:position w:val="1"/>
                <w:sz w:val="20"/>
                <w:szCs w:val="20"/>
                <w:lang w:val="el-GR"/>
              </w:rPr>
              <w:t>ά</w:t>
            </w:r>
            <w:r>
              <w:rPr>
                <w:rFonts w:ascii="Palatino Linotype" w:hAnsi="Palatino Linotype" w:cs="Palatino Linotype"/>
                <w:w w:val="85"/>
                <w:position w:val="1"/>
                <w:sz w:val="20"/>
                <w:szCs w:val="20"/>
                <w:lang w:val="el-GR"/>
              </w:rPr>
              <w:t>θε</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β</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θ</w:t>
            </w:r>
            <w:r>
              <w:rPr>
                <w:rFonts w:ascii="Palatino Linotype" w:hAnsi="Palatino Linotype" w:cs="Palatino Linotype"/>
                <w:spacing w:val="2"/>
                <w:w w:val="85"/>
                <w:position w:val="1"/>
                <w:sz w:val="20"/>
                <w:szCs w:val="20"/>
                <w:lang w:val="el-GR"/>
              </w:rPr>
              <w:t>μ</w:t>
            </w:r>
            <w:r>
              <w:rPr>
                <w:rFonts w:ascii="Palatino Linotype" w:hAnsi="Palatino Linotype" w:cs="Palatino Linotype"/>
                <w:w w:val="85"/>
                <w:position w:val="1"/>
                <w:sz w:val="20"/>
                <w:szCs w:val="20"/>
                <w:lang w:val="el-GR"/>
              </w:rPr>
              <w:t>ό</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σ</w:t>
            </w:r>
            <w:r>
              <w:rPr>
                <w:rFonts w:ascii="Palatino Linotype" w:hAnsi="Palatino Linotype" w:cs="Palatino Linotype"/>
                <w:w w:val="85"/>
                <w:position w:val="1"/>
                <w:sz w:val="20"/>
                <w:szCs w:val="20"/>
                <w:lang w:val="el-GR"/>
              </w:rPr>
              <w:t>κ</w:t>
            </w:r>
            <w:r>
              <w:rPr>
                <w:rFonts w:ascii="Palatino Linotype" w:hAnsi="Palatino Linotype" w:cs="Palatino Linotype"/>
                <w:spacing w:val="2"/>
                <w:w w:val="85"/>
                <w:position w:val="1"/>
                <w:sz w:val="20"/>
                <w:szCs w:val="20"/>
                <w:lang w:val="el-GR"/>
              </w:rPr>
              <w:t>λ</w:t>
            </w:r>
            <w:r>
              <w:rPr>
                <w:rFonts w:ascii="Palatino Linotype" w:hAnsi="Palatino Linotype" w:cs="Palatino Linotype"/>
                <w:spacing w:val="1"/>
                <w:w w:val="85"/>
                <w:position w:val="1"/>
                <w:sz w:val="20"/>
                <w:szCs w:val="20"/>
                <w:lang w:val="el-GR"/>
              </w:rPr>
              <w:t>η</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ό</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1"/>
                <w:w w:val="85"/>
                <w:position w:val="1"/>
                <w:sz w:val="20"/>
                <w:szCs w:val="20"/>
                <w:lang w:val="el-GR"/>
              </w:rPr>
              <w:t>η</w:t>
            </w:r>
            <w:r>
              <w:rPr>
                <w:rFonts w:ascii="Palatino Linotype" w:hAnsi="Palatino Linotype" w:cs="Palatino Linotype"/>
                <w:spacing w:val="-1"/>
                <w:w w:val="85"/>
                <w:position w:val="1"/>
                <w:sz w:val="20"/>
                <w:szCs w:val="20"/>
                <w:lang w:val="el-GR"/>
              </w:rPr>
              <w:t>τα</w:t>
            </w:r>
            <w:r>
              <w:rPr>
                <w:rFonts w:ascii="Palatino Linotype" w:hAnsi="Palatino Linotype" w:cs="Palatino Linotype"/>
                <w:w w:val="85"/>
                <w:position w:val="1"/>
                <w:sz w:val="20"/>
                <w:szCs w:val="20"/>
                <w:lang w:val="el-GR"/>
              </w:rPr>
              <w:t xml:space="preserve">ς </w:t>
            </w:r>
            <w:r>
              <w:rPr>
                <w:rFonts w:ascii="Palatino Linotype" w:hAnsi="Palatino Linotype" w:cs="Palatino Linotype"/>
                <w:spacing w:val="3"/>
                <w:w w:val="80"/>
                <w:position w:val="1"/>
                <w:sz w:val="20"/>
                <w:szCs w:val="20"/>
                <w:lang w:val="el-GR"/>
              </w:rPr>
              <w:t>ν</w:t>
            </w:r>
            <w:r>
              <w:rPr>
                <w:rFonts w:ascii="Palatino Linotype" w:hAnsi="Palatino Linotype" w:cs="Palatino Linotype"/>
                <w:spacing w:val="2"/>
                <w:w w:val="86"/>
                <w:position w:val="1"/>
                <w:sz w:val="20"/>
                <w:szCs w:val="20"/>
                <w:lang w:val="el-GR"/>
              </w:rPr>
              <w:t>ε</w:t>
            </w:r>
            <w:r>
              <w:rPr>
                <w:rFonts w:ascii="Palatino Linotype" w:hAnsi="Palatino Linotype" w:cs="Palatino Linotype"/>
                <w:spacing w:val="1"/>
                <w:w w:val="91"/>
                <w:position w:val="1"/>
                <w:sz w:val="20"/>
                <w:szCs w:val="20"/>
                <w:lang w:val="el-GR"/>
              </w:rPr>
              <w:t>ρο</w:t>
            </w:r>
            <w:r>
              <w:rPr>
                <w:rFonts w:ascii="Palatino Linotype" w:hAnsi="Palatino Linotype" w:cs="Palatino Linotype"/>
                <w:w w:val="91"/>
                <w:position w:val="1"/>
                <w:sz w:val="20"/>
                <w:szCs w:val="20"/>
                <w:lang w:val="el-GR"/>
              </w:rPr>
              <w:t>ύ,</w:t>
            </w:r>
            <w:r w:rsidR="001764E4">
              <w:rPr>
                <w:rFonts w:ascii="Palatino Linotype" w:hAnsi="Palatino Linotype" w:cs="Palatino Linotype"/>
                <w:w w:val="91"/>
                <w:position w:val="1"/>
                <w:sz w:val="20"/>
                <w:szCs w:val="20"/>
                <w:lang w:val="el-GR"/>
              </w:rPr>
              <w:t xml:space="preserve"> </w:t>
            </w:r>
            <w:r>
              <w:rPr>
                <w:rFonts w:ascii="Palatino Linotype" w:hAnsi="Palatino Linotype" w:cs="Palatino Linotype"/>
                <w:spacing w:val="1"/>
                <w:w w:val="80"/>
                <w:position w:val="1"/>
                <w:sz w:val="20"/>
                <w:szCs w:val="20"/>
                <w:lang w:val="el-GR"/>
              </w:rPr>
              <w:t xml:space="preserve">να </w:t>
            </w:r>
            <w:r>
              <w:rPr>
                <w:rFonts w:ascii="Palatino Linotype" w:hAnsi="Palatino Linotype" w:cs="Palatino Linotype"/>
                <w:spacing w:val="1"/>
                <w:w w:val="85"/>
                <w:position w:val="1"/>
                <w:sz w:val="20"/>
                <w:szCs w:val="20"/>
                <w:lang w:val="el-GR"/>
              </w:rPr>
              <w:t>μη</w:t>
            </w:r>
            <w:r>
              <w:rPr>
                <w:rFonts w:ascii="Palatino Linotype" w:hAnsi="Palatino Linotype" w:cs="Palatino Linotype"/>
                <w:w w:val="85"/>
                <w:position w:val="1"/>
                <w:sz w:val="20"/>
                <w:szCs w:val="20"/>
                <w:lang w:val="el-GR"/>
              </w:rPr>
              <w:t>ν</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φ</w:t>
            </w:r>
            <w:r>
              <w:rPr>
                <w:rFonts w:ascii="Palatino Linotype" w:hAnsi="Palatino Linotype" w:cs="Palatino Linotype"/>
                <w:spacing w:val="1"/>
                <w:w w:val="85"/>
                <w:position w:val="1"/>
                <w:sz w:val="20"/>
                <w:szCs w:val="20"/>
                <w:lang w:val="el-GR"/>
              </w:rPr>
              <w:t>ήν</w:t>
            </w:r>
            <w:r>
              <w:rPr>
                <w:rFonts w:ascii="Palatino Linotype" w:hAnsi="Palatino Linotype" w:cs="Palatino Linotype"/>
                <w:spacing w:val="3"/>
                <w:w w:val="85"/>
                <w:position w:val="1"/>
                <w:sz w:val="20"/>
                <w:szCs w:val="20"/>
                <w:lang w:val="el-GR"/>
              </w:rPr>
              <w:t>ε</w:t>
            </w:r>
            <w:r>
              <w:rPr>
                <w:rFonts w:ascii="Palatino Linotype" w:hAnsi="Palatino Linotype" w:cs="Palatino Linotype"/>
                <w:w w:val="85"/>
                <w:position w:val="1"/>
                <w:sz w:val="20"/>
                <w:szCs w:val="20"/>
                <w:lang w:val="el-GR"/>
              </w:rPr>
              <w:t>ι</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σ</w:t>
            </w:r>
            <w:r>
              <w:rPr>
                <w:rFonts w:ascii="Palatino Linotype" w:hAnsi="Palatino Linotype" w:cs="Palatino Linotype"/>
                <w:spacing w:val="3"/>
                <w:w w:val="85"/>
                <w:position w:val="1"/>
                <w:sz w:val="20"/>
                <w:szCs w:val="20"/>
                <w:lang w:val="el-GR"/>
              </w:rPr>
              <w:t>τ</w:t>
            </w:r>
            <w:r>
              <w:rPr>
                <w:rFonts w:ascii="Palatino Linotype" w:hAnsi="Palatino Linotype" w:cs="Palatino Linotype"/>
                <w:spacing w:val="-1"/>
                <w:w w:val="85"/>
                <w:position w:val="1"/>
                <w:sz w:val="20"/>
                <w:szCs w:val="20"/>
                <w:lang w:val="el-GR"/>
              </w:rPr>
              <w:t>ί</w:t>
            </w:r>
            <w:r>
              <w:rPr>
                <w:rFonts w:ascii="Palatino Linotype" w:hAnsi="Palatino Linotype" w:cs="Palatino Linotype"/>
                <w:spacing w:val="1"/>
                <w:w w:val="85"/>
                <w:position w:val="1"/>
                <w:sz w:val="20"/>
                <w:szCs w:val="20"/>
                <w:lang w:val="el-GR"/>
              </w:rPr>
              <w:t>γμα</w:t>
            </w:r>
            <w:r>
              <w:rPr>
                <w:rFonts w:ascii="Palatino Linotype" w:hAnsi="Palatino Linotype" w:cs="Palatino Linotype"/>
                <w:spacing w:val="2"/>
                <w:w w:val="85"/>
                <w:position w:val="1"/>
                <w:sz w:val="20"/>
                <w:szCs w:val="20"/>
                <w:lang w:val="el-GR"/>
              </w:rPr>
              <w:t>τ</w:t>
            </w:r>
            <w:r>
              <w:rPr>
                <w:rFonts w:ascii="Palatino Linotype" w:hAnsi="Palatino Linotype" w:cs="Palatino Linotype"/>
                <w:w w:val="85"/>
                <w:position w:val="1"/>
                <w:sz w:val="20"/>
                <w:szCs w:val="20"/>
                <w:lang w:val="el-GR"/>
              </w:rPr>
              <w:t>α</w:t>
            </w:r>
            <w:r>
              <w:rPr>
                <w:rFonts w:ascii="Palatino Linotype" w:hAnsi="Palatino Linotype" w:cs="Palatino Linotype"/>
                <w:spacing w:val="1"/>
                <w:w w:val="85"/>
                <w:position w:val="1"/>
                <w:sz w:val="20"/>
                <w:szCs w:val="20"/>
                <w:lang w:val="el-GR"/>
              </w:rPr>
              <w:t xml:space="preserve">, </w:t>
            </w:r>
            <w:r>
              <w:rPr>
                <w:rFonts w:ascii="Palatino Linotype" w:hAnsi="Palatino Linotype" w:cs="Palatino Linotype"/>
                <w:spacing w:val="3"/>
                <w:w w:val="85"/>
                <w:position w:val="1"/>
                <w:sz w:val="20"/>
                <w:szCs w:val="20"/>
                <w:lang w:val="el-GR"/>
              </w:rPr>
              <w:t>κ</w:t>
            </w:r>
            <w:r>
              <w:rPr>
                <w:rFonts w:ascii="Palatino Linotype" w:hAnsi="Palatino Linotype" w:cs="Palatino Linotype"/>
                <w:spacing w:val="-1"/>
                <w:w w:val="85"/>
                <w:position w:val="1"/>
                <w:sz w:val="20"/>
                <w:szCs w:val="20"/>
                <w:lang w:val="el-GR"/>
              </w:rPr>
              <w:t>η</w:t>
            </w:r>
            <w:r>
              <w:rPr>
                <w:rFonts w:ascii="Palatino Linotype" w:hAnsi="Palatino Linotype" w:cs="Palatino Linotype"/>
                <w:spacing w:val="2"/>
                <w:w w:val="85"/>
                <w:position w:val="1"/>
                <w:sz w:val="20"/>
                <w:szCs w:val="20"/>
                <w:lang w:val="el-GR"/>
              </w:rPr>
              <w:t>λ</w:t>
            </w:r>
            <w:r>
              <w:rPr>
                <w:rFonts w:ascii="Palatino Linotype" w:hAnsi="Palatino Linotype" w:cs="Palatino Linotype"/>
                <w:spacing w:val="-1"/>
                <w:w w:val="85"/>
                <w:position w:val="1"/>
                <w:sz w:val="20"/>
                <w:szCs w:val="20"/>
                <w:lang w:val="el-GR"/>
              </w:rPr>
              <w:t>ί</w:t>
            </w:r>
            <w:r>
              <w:rPr>
                <w:rFonts w:ascii="Palatino Linotype" w:hAnsi="Palatino Linotype" w:cs="Palatino Linotype"/>
                <w:w w:val="85"/>
                <w:position w:val="1"/>
                <w:sz w:val="20"/>
                <w:szCs w:val="20"/>
                <w:lang w:val="el-GR"/>
              </w:rPr>
              <w:t>δ</w:t>
            </w:r>
            <w:r>
              <w:rPr>
                <w:rFonts w:ascii="Palatino Linotype" w:hAnsi="Palatino Linotype" w:cs="Palatino Linotype"/>
                <w:spacing w:val="4"/>
                <w:w w:val="85"/>
                <w:position w:val="1"/>
                <w:sz w:val="20"/>
                <w:szCs w:val="20"/>
                <w:lang w:val="el-GR"/>
              </w:rPr>
              <w:t>ε</w:t>
            </w:r>
            <w:r>
              <w:rPr>
                <w:rFonts w:ascii="Palatino Linotype" w:hAnsi="Palatino Linotype" w:cs="Palatino Linotype"/>
                <w:w w:val="85"/>
                <w:position w:val="1"/>
                <w:sz w:val="20"/>
                <w:szCs w:val="20"/>
                <w:lang w:val="el-GR"/>
              </w:rPr>
              <w:t>ς κ</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ι</w:t>
            </w:r>
            <w:r w:rsidR="001764E4">
              <w:rPr>
                <w:rFonts w:ascii="Palatino Linotype" w:hAnsi="Palatino Linotype" w:cs="Palatino Linotype"/>
                <w:w w:val="85"/>
                <w:position w:val="1"/>
                <w:sz w:val="20"/>
                <w:szCs w:val="20"/>
                <w:lang w:val="el-GR"/>
              </w:rPr>
              <w:t xml:space="preserve"> θ</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μπά</w:t>
            </w:r>
            <w:r>
              <w:rPr>
                <w:rFonts w:ascii="Palatino Linotype" w:hAnsi="Palatino Linotype" w:cs="Palatino Linotype"/>
                <w:w w:val="85"/>
                <w:position w:val="1"/>
                <w:sz w:val="20"/>
                <w:szCs w:val="20"/>
                <w:lang w:val="el-GR"/>
              </w:rPr>
              <w:t>δες</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3"/>
                <w:w w:val="85"/>
                <w:position w:val="1"/>
                <w:sz w:val="20"/>
                <w:szCs w:val="20"/>
                <w:lang w:val="el-GR"/>
              </w:rPr>
              <w:t>π</w:t>
            </w:r>
            <w:r>
              <w:rPr>
                <w:rFonts w:ascii="Palatino Linotype" w:hAnsi="Palatino Linotype" w:cs="Palatino Linotype"/>
                <w:spacing w:val="-1"/>
                <w:w w:val="85"/>
                <w:position w:val="1"/>
                <w:sz w:val="20"/>
                <w:szCs w:val="20"/>
                <w:lang w:val="el-GR"/>
              </w:rPr>
              <w:t>ά</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ω</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σ</w:t>
            </w:r>
            <w:r>
              <w:rPr>
                <w:rFonts w:ascii="Palatino Linotype" w:hAnsi="Palatino Linotype" w:cs="Palatino Linotype"/>
                <w:spacing w:val="1"/>
                <w:w w:val="85"/>
                <w:position w:val="1"/>
                <w:sz w:val="20"/>
                <w:szCs w:val="20"/>
                <w:lang w:val="el-GR"/>
              </w:rPr>
              <w:t>τ</w:t>
            </w:r>
            <w:r>
              <w:rPr>
                <w:rFonts w:ascii="Palatino Linotype" w:hAnsi="Palatino Linotype" w:cs="Palatino Linotype"/>
                <w:w w:val="85"/>
                <w:position w:val="1"/>
                <w:sz w:val="20"/>
                <w:szCs w:val="20"/>
                <w:lang w:val="el-GR"/>
              </w:rPr>
              <w:t>α</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σ</w:t>
            </w:r>
            <w:r>
              <w:rPr>
                <w:rFonts w:ascii="Palatino Linotype" w:hAnsi="Palatino Linotype" w:cs="Palatino Linotype"/>
                <w:spacing w:val="3"/>
                <w:w w:val="85"/>
                <w:position w:val="1"/>
                <w:sz w:val="20"/>
                <w:szCs w:val="20"/>
                <w:lang w:val="el-GR"/>
              </w:rPr>
              <w:t>κ</w:t>
            </w:r>
            <w:r>
              <w:rPr>
                <w:rFonts w:ascii="Palatino Linotype" w:hAnsi="Palatino Linotype" w:cs="Palatino Linotype"/>
                <w:spacing w:val="2"/>
                <w:w w:val="85"/>
                <w:position w:val="1"/>
                <w:sz w:val="20"/>
                <w:szCs w:val="20"/>
                <w:lang w:val="el-GR"/>
              </w:rPr>
              <w:t>ε</w:t>
            </w:r>
            <w:r>
              <w:rPr>
                <w:rFonts w:ascii="Palatino Linotype" w:hAnsi="Palatino Linotype" w:cs="Palatino Linotype"/>
                <w:w w:val="85"/>
                <w:position w:val="1"/>
                <w:sz w:val="20"/>
                <w:szCs w:val="20"/>
                <w:lang w:val="el-GR"/>
              </w:rPr>
              <w:t>ύη</w:t>
            </w:r>
            <w:r>
              <w:rPr>
                <w:rFonts w:ascii="Palatino Linotype" w:hAnsi="Palatino Linotype" w:cs="Palatino Linotype"/>
                <w:w w:val="99"/>
                <w:position w:val="1"/>
                <w:sz w:val="20"/>
                <w:szCs w:val="20"/>
                <w:lang w:val="el-GR"/>
              </w:rPr>
              <w:t xml:space="preserve">. </w:t>
            </w:r>
            <w:r>
              <w:rPr>
                <w:rFonts w:ascii="Palatino Linotype" w:hAnsi="Palatino Linotype" w:cs="Palatino Linotype"/>
                <w:spacing w:val="2"/>
                <w:w w:val="86"/>
                <w:position w:val="1"/>
                <w:sz w:val="20"/>
                <w:szCs w:val="20"/>
                <w:lang w:val="el-GR"/>
              </w:rPr>
              <w:t>Ν</w:t>
            </w:r>
            <w:r>
              <w:rPr>
                <w:rFonts w:ascii="Palatino Linotype" w:hAnsi="Palatino Linotype" w:cs="Palatino Linotype"/>
                <w:w w:val="81"/>
                <w:position w:val="1"/>
                <w:sz w:val="20"/>
                <w:szCs w:val="20"/>
                <w:lang w:val="el-GR"/>
              </w:rPr>
              <w:t xml:space="preserve">α </w:t>
            </w:r>
            <w:r>
              <w:rPr>
                <w:rFonts w:ascii="Palatino Linotype" w:hAnsi="Palatino Linotype" w:cs="Palatino Linotype"/>
                <w:w w:val="86"/>
                <w:position w:val="1"/>
                <w:sz w:val="20"/>
                <w:szCs w:val="20"/>
                <w:lang w:val="el-GR"/>
              </w:rPr>
              <w:t>π</w:t>
            </w:r>
            <w:r>
              <w:rPr>
                <w:rFonts w:ascii="Palatino Linotype" w:hAnsi="Palatino Linotype" w:cs="Palatino Linotype"/>
                <w:spacing w:val="3"/>
                <w:w w:val="86"/>
                <w:position w:val="1"/>
                <w:sz w:val="20"/>
                <w:szCs w:val="20"/>
                <w:lang w:val="el-GR"/>
              </w:rPr>
              <w:t>ε</w:t>
            </w:r>
            <w:r>
              <w:rPr>
                <w:rFonts w:ascii="Palatino Linotype" w:hAnsi="Palatino Linotype" w:cs="Palatino Linotype"/>
                <w:spacing w:val="-1"/>
                <w:w w:val="86"/>
                <w:position w:val="1"/>
                <w:sz w:val="20"/>
                <w:szCs w:val="20"/>
                <w:lang w:val="el-GR"/>
              </w:rPr>
              <w:t>ρι</w:t>
            </w:r>
            <w:r>
              <w:rPr>
                <w:rFonts w:ascii="Palatino Linotype" w:hAnsi="Palatino Linotype" w:cs="Palatino Linotype"/>
                <w:spacing w:val="3"/>
                <w:w w:val="86"/>
                <w:position w:val="1"/>
                <w:sz w:val="20"/>
                <w:szCs w:val="20"/>
                <w:lang w:val="el-GR"/>
              </w:rPr>
              <w:t>έ</w:t>
            </w:r>
            <w:r>
              <w:rPr>
                <w:rFonts w:ascii="Palatino Linotype" w:hAnsi="Palatino Linotype" w:cs="Palatino Linotype"/>
                <w:w w:val="86"/>
                <w:position w:val="1"/>
                <w:sz w:val="20"/>
                <w:szCs w:val="20"/>
                <w:lang w:val="el-GR"/>
              </w:rPr>
              <w:t>χει</w:t>
            </w:r>
            <w:r w:rsidR="001764E4">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ε</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ε</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3"/>
                <w:w w:val="86"/>
                <w:position w:val="1"/>
                <w:sz w:val="20"/>
                <w:szCs w:val="20"/>
                <w:lang w:val="el-GR"/>
              </w:rPr>
              <w:t>γ</w:t>
            </w:r>
            <w:r>
              <w:rPr>
                <w:rFonts w:ascii="Palatino Linotype" w:hAnsi="Palatino Linotype" w:cs="Palatino Linotype"/>
                <w:w w:val="86"/>
                <w:position w:val="1"/>
                <w:sz w:val="20"/>
                <w:szCs w:val="20"/>
                <w:lang w:val="el-GR"/>
              </w:rPr>
              <w:t>ά</w:t>
            </w:r>
            <w:r w:rsidR="001764E4">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ε</w:t>
            </w:r>
            <w:r>
              <w:rPr>
                <w:rFonts w:ascii="Palatino Linotype" w:hAnsi="Palatino Linotype" w:cs="Palatino Linotype"/>
                <w:spacing w:val="3"/>
                <w:w w:val="86"/>
                <w:position w:val="1"/>
                <w:sz w:val="20"/>
                <w:szCs w:val="20"/>
                <w:lang w:val="el-GR"/>
              </w:rPr>
              <w:t>π</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2"/>
                <w:w w:val="86"/>
                <w:position w:val="1"/>
                <w:sz w:val="20"/>
                <w:szCs w:val="20"/>
                <w:lang w:val="el-GR"/>
              </w:rPr>
              <w:t>φ</w:t>
            </w:r>
            <w:r>
              <w:rPr>
                <w:rFonts w:ascii="Palatino Linotype" w:hAnsi="Palatino Linotype" w:cs="Palatino Linotype"/>
                <w:w w:val="86"/>
                <w:position w:val="1"/>
                <w:sz w:val="20"/>
                <w:szCs w:val="20"/>
                <w:lang w:val="el-GR"/>
              </w:rPr>
              <w:t>α</w:t>
            </w:r>
            <w:r>
              <w:rPr>
                <w:rFonts w:ascii="Palatino Linotype" w:hAnsi="Palatino Linotype" w:cs="Palatino Linotype"/>
                <w:spacing w:val="3"/>
                <w:w w:val="86"/>
                <w:position w:val="1"/>
                <w:sz w:val="20"/>
                <w:szCs w:val="20"/>
                <w:lang w:val="el-GR"/>
              </w:rPr>
              <w:t>ν</w:t>
            </w:r>
            <w:r>
              <w:rPr>
                <w:rFonts w:ascii="Palatino Linotype" w:hAnsi="Palatino Linotype" w:cs="Palatino Linotype"/>
                <w:w w:val="86"/>
                <w:position w:val="1"/>
                <w:sz w:val="20"/>
                <w:szCs w:val="20"/>
                <w:lang w:val="el-GR"/>
              </w:rPr>
              <w:t>ε</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3"/>
                <w:w w:val="86"/>
                <w:position w:val="1"/>
                <w:sz w:val="20"/>
                <w:szCs w:val="20"/>
                <w:lang w:val="el-GR"/>
              </w:rPr>
              <w:t>ο</w:t>
            </w:r>
            <w:r>
              <w:rPr>
                <w:rFonts w:ascii="Palatino Linotype" w:hAnsi="Palatino Linotype" w:cs="Palatino Linotype"/>
                <w:w w:val="86"/>
                <w:position w:val="1"/>
                <w:sz w:val="20"/>
                <w:szCs w:val="20"/>
                <w:lang w:val="el-GR"/>
              </w:rPr>
              <w:t>δ</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3"/>
                <w:w w:val="86"/>
                <w:position w:val="1"/>
                <w:sz w:val="20"/>
                <w:szCs w:val="20"/>
                <w:lang w:val="el-GR"/>
              </w:rPr>
              <w:t>α</w:t>
            </w:r>
            <w:r>
              <w:rPr>
                <w:rFonts w:ascii="Palatino Linotype" w:hAnsi="Palatino Linotype" w:cs="Palatino Linotype"/>
                <w:w w:val="86"/>
                <w:position w:val="1"/>
                <w:sz w:val="20"/>
                <w:szCs w:val="20"/>
                <w:lang w:val="el-GR"/>
              </w:rPr>
              <w:t>σ</w:t>
            </w:r>
            <w:r>
              <w:rPr>
                <w:rFonts w:ascii="Palatino Linotype" w:hAnsi="Palatino Linotype" w:cs="Palatino Linotype"/>
                <w:spacing w:val="-1"/>
                <w:w w:val="86"/>
                <w:position w:val="1"/>
                <w:sz w:val="20"/>
                <w:szCs w:val="20"/>
                <w:lang w:val="el-GR"/>
              </w:rPr>
              <w:t>τι</w:t>
            </w:r>
            <w:r>
              <w:rPr>
                <w:rFonts w:ascii="Palatino Linotype" w:hAnsi="Palatino Linotype" w:cs="Palatino Linotype"/>
                <w:spacing w:val="4"/>
                <w:w w:val="86"/>
                <w:position w:val="1"/>
                <w:sz w:val="20"/>
                <w:szCs w:val="20"/>
                <w:lang w:val="el-GR"/>
              </w:rPr>
              <w:t>κ</w:t>
            </w:r>
            <w:r>
              <w:rPr>
                <w:rFonts w:ascii="Palatino Linotype" w:hAnsi="Palatino Linotype" w:cs="Palatino Linotype"/>
                <w:w w:val="86"/>
                <w:position w:val="1"/>
                <w:sz w:val="20"/>
                <w:szCs w:val="20"/>
                <w:lang w:val="el-GR"/>
              </w:rPr>
              <w:t>ά</w:t>
            </w:r>
            <w:r w:rsidR="001764E4">
              <w:rPr>
                <w:rFonts w:ascii="Palatino Linotype" w:hAnsi="Palatino Linotype" w:cs="Palatino Linotype"/>
                <w:w w:val="86"/>
                <w:position w:val="1"/>
                <w:sz w:val="20"/>
                <w:szCs w:val="20"/>
                <w:lang w:val="el-GR"/>
              </w:rPr>
              <w:t xml:space="preserve"> </w:t>
            </w:r>
            <w:r>
              <w:rPr>
                <w:rFonts w:ascii="Palatino Linotype" w:hAnsi="Palatino Linotype"/>
                <w:spacing w:val="1"/>
                <w:w w:val="86"/>
                <w:position w:val="1"/>
                <w:sz w:val="20"/>
                <w:szCs w:val="20"/>
                <w:lang w:val="el-GR"/>
              </w:rPr>
              <w:t>(</w:t>
            </w:r>
            <w:r>
              <w:rPr>
                <w:rFonts w:ascii="Palatino Linotype" w:hAnsi="Palatino Linotype" w:cs="Palatino Linotype"/>
                <w:spacing w:val="1"/>
                <w:w w:val="86"/>
                <w:position w:val="1"/>
                <w:sz w:val="20"/>
                <w:szCs w:val="20"/>
                <w:lang w:val="el-GR"/>
              </w:rPr>
              <w:t>μ</w:t>
            </w:r>
            <w:r>
              <w:rPr>
                <w:rFonts w:ascii="Palatino Linotype" w:hAnsi="Palatino Linotype" w:cs="Palatino Linotype"/>
                <w:w w:val="86"/>
                <w:position w:val="1"/>
                <w:sz w:val="20"/>
                <w:szCs w:val="20"/>
                <w:lang w:val="el-GR"/>
              </w:rPr>
              <w:t>η</w:t>
            </w:r>
            <w:r w:rsidR="001764E4">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ι</w:t>
            </w:r>
            <w:r>
              <w:rPr>
                <w:rFonts w:ascii="Palatino Linotype" w:hAnsi="Palatino Linotype" w:cs="Palatino Linotype"/>
                <w:spacing w:val="3"/>
                <w:w w:val="86"/>
                <w:position w:val="1"/>
                <w:sz w:val="20"/>
                <w:szCs w:val="20"/>
                <w:lang w:val="el-GR"/>
              </w:rPr>
              <w:t>ο</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κά</w:t>
            </w:r>
            <w:r>
              <w:rPr>
                <w:rFonts w:ascii="Palatino Linotype" w:hAnsi="Palatino Linotype" w:cs="Palatino Linotype"/>
                <w:position w:val="1"/>
                <w:sz w:val="20"/>
                <w:szCs w:val="20"/>
                <w:lang w:val="el-GR"/>
              </w:rPr>
              <w:t>)</w:t>
            </w:r>
            <w:r w:rsidR="001764E4">
              <w:rPr>
                <w:rFonts w:ascii="Palatino Linotype" w:hAnsi="Palatino Linotype" w:cs="Palatino Linotype"/>
                <w:position w:val="1"/>
                <w:sz w:val="20"/>
                <w:szCs w:val="20"/>
                <w:lang w:val="el-GR"/>
              </w:rPr>
              <w:t xml:space="preserve"> </w:t>
            </w:r>
            <w:r>
              <w:rPr>
                <w:rFonts w:ascii="Palatino Linotype" w:hAnsi="Palatino Linotype"/>
                <w:spacing w:val="1"/>
                <w:position w:val="1"/>
                <w:sz w:val="20"/>
                <w:szCs w:val="20"/>
              </w:rPr>
              <w:t>m</w:t>
            </w:r>
            <w:r>
              <w:rPr>
                <w:rFonts w:ascii="Palatino Linotype" w:hAnsi="Palatino Linotype"/>
                <w:spacing w:val="2"/>
                <w:position w:val="1"/>
                <w:sz w:val="20"/>
                <w:szCs w:val="20"/>
              </w:rPr>
              <w:t>i</w:t>
            </w:r>
            <w:r>
              <w:rPr>
                <w:rFonts w:ascii="Palatino Linotype" w:hAnsi="Palatino Linotype"/>
                <w:position w:val="1"/>
                <w:sz w:val="20"/>
                <w:szCs w:val="20"/>
              </w:rPr>
              <w:t>n</w:t>
            </w:r>
            <w:r w:rsidR="001764E4">
              <w:rPr>
                <w:rFonts w:ascii="Palatino Linotype" w:hAnsi="Palatino Linotype"/>
                <w:position w:val="1"/>
                <w:sz w:val="20"/>
                <w:szCs w:val="20"/>
                <w:lang w:val="el-GR"/>
              </w:rPr>
              <w:t xml:space="preserve"> </w:t>
            </w:r>
            <w:r>
              <w:rPr>
                <w:rFonts w:ascii="Palatino Linotype" w:hAnsi="Palatino Linotype"/>
                <w:spacing w:val="1"/>
                <w:position w:val="1"/>
                <w:sz w:val="20"/>
                <w:szCs w:val="20"/>
                <w:lang w:val="el-GR"/>
              </w:rPr>
              <w:t>7%</w:t>
            </w:r>
            <w:r>
              <w:rPr>
                <w:rFonts w:ascii="Palatino Linotype" w:hAnsi="Palatino Linotype"/>
                <w:position w:val="1"/>
                <w:sz w:val="20"/>
                <w:szCs w:val="20"/>
                <w:lang w:val="el-GR"/>
              </w:rPr>
              <w:t>.</w:t>
            </w:r>
          </w:p>
          <w:p w:rsidR="00B121D0" w:rsidRPr="00DE3015" w:rsidRDefault="00DE3015" w:rsidP="001764E4">
            <w:pPr>
              <w:widowControl w:val="0"/>
              <w:autoSpaceDE w:val="0"/>
              <w:autoSpaceDN w:val="0"/>
              <w:adjustRightInd w:val="0"/>
              <w:spacing w:after="0" w:line="230" w:lineRule="exact"/>
              <w:ind w:left="57" w:right="57"/>
              <w:rPr>
                <w:rFonts w:ascii="Palatino Linotype" w:hAnsi="Palatino Linotype"/>
                <w:sz w:val="20"/>
                <w:szCs w:val="20"/>
                <w:lang w:val="el-GR"/>
              </w:rPr>
            </w:pPr>
            <w:r>
              <w:rPr>
                <w:rFonts w:ascii="Palatino Linotype" w:hAnsi="Palatino Linotype" w:cs="Palatino Linotype"/>
                <w:w w:val="84"/>
                <w:position w:val="1"/>
                <w:sz w:val="20"/>
                <w:szCs w:val="20"/>
                <w:lang w:val="el-GR"/>
              </w:rPr>
              <w:t>Να</w:t>
            </w:r>
            <w:r w:rsidR="001764E4">
              <w:rPr>
                <w:rFonts w:ascii="Palatino Linotype" w:hAnsi="Palatino Linotype" w:cs="Palatino Linotype"/>
                <w:w w:val="84"/>
                <w:position w:val="1"/>
                <w:sz w:val="20"/>
                <w:szCs w:val="20"/>
                <w:lang w:val="el-GR"/>
              </w:rPr>
              <w:t xml:space="preserve"> </w:t>
            </w:r>
            <w:r>
              <w:rPr>
                <w:rFonts w:ascii="Palatino Linotype" w:hAnsi="Palatino Linotype" w:cs="Palatino Linotype"/>
                <w:w w:val="84"/>
                <w:position w:val="1"/>
                <w:sz w:val="20"/>
                <w:szCs w:val="20"/>
                <w:lang w:val="el-GR"/>
              </w:rPr>
              <w:t>π</w:t>
            </w:r>
            <w:r>
              <w:rPr>
                <w:rFonts w:ascii="Palatino Linotype" w:hAnsi="Palatino Linotype" w:cs="Palatino Linotype"/>
                <w:spacing w:val="4"/>
                <w:w w:val="84"/>
                <w:position w:val="1"/>
                <w:sz w:val="20"/>
                <w:szCs w:val="20"/>
                <w:lang w:val="el-GR"/>
              </w:rPr>
              <w:t>ε</w:t>
            </w:r>
            <w:r>
              <w:rPr>
                <w:rFonts w:ascii="Palatino Linotype" w:hAnsi="Palatino Linotype" w:cs="Palatino Linotype"/>
                <w:spacing w:val="-1"/>
                <w:w w:val="84"/>
                <w:position w:val="1"/>
                <w:sz w:val="20"/>
                <w:szCs w:val="20"/>
                <w:lang w:val="el-GR"/>
              </w:rPr>
              <w:t>ρ</w:t>
            </w:r>
            <w:r>
              <w:rPr>
                <w:rFonts w:ascii="Palatino Linotype" w:hAnsi="Palatino Linotype" w:cs="Palatino Linotype"/>
                <w:spacing w:val="-3"/>
                <w:w w:val="84"/>
                <w:position w:val="1"/>
                <w:sz w:val="20"/>
                <w:szCs w:val="20"/>
                <w:lang w:val="el-GR"/>
              </w:rPr>
              <w:t>ι</w:t>
            </w:r>
            <w:r>
              <w:rPr>
                <w:rFonts w:ascii="Palatino Linotype" w:hAnsi="Palatino Linotype" w:cs="Palatino Linotype"/>
                <w:spacing w:val="3"/>
                <w:w w:val="84"/>
                <w:position w:val="1"/>
                <w:sz w:val="20"/>
                <w:szCs w:val="20"/>
                <w:lang w:val="el-GR"/>
              </w:rPr>
              <w:t>έ</w:t>
            </w:r>
            <w:r>
              <w:rPr>
                <w:rFonts w:ascii="Palatino Linotype" w:hAnsi="Palatino Linotype" w:cs="Palatino Linotype"/>
                <w:w w:val="84"/>
                <w:position w:val="1"/>
                <w:sz w:val="20"/>
                <w:szCs w:val="20"/>
                <w:lang w:val="el-GR"/>
              </w:rPr>
              <w:t>χ</w:t>
            </w:r>
            <w:r>
              <w:rPr>
                <w:rFonts w:ascii="Palatino Linotype" w:hAnsi="Palatino Linotype" w:cs="Palatino Linotype"/>
                <w:spacing w:val="3"/>
                <w:w w:val="84"/>
                <w:position w:val="1"/>
                <w:sz w:val="20"/>
                <w:szCs w:val="20"/>
                <w:lang w:val="el-GR"/>
              </w:rPr>
              <w:t>ε</w:t>
            </w:r>
            <w:r>
              <w:rPr>
                <w:rFonts w:ascii="Palatino Linotype" w:hAnsi="Palatino Linotype" w:cs="Palatino Linotype"/>
                <w:w w:val="84"/>
                <w:position w:val="1"/>
                <w:sz w:val="20"/>
                <w:szCs w:val="20"/>
                <w:lang w:val="el-GR"/>
              </w:rPr>
              <w:t>ι</w:t>
            </w:r>
            <w:r w:rsidR="001764E4">
              <w:rPr>
                <w:rFonts w:ascii="Palatino Linotype" w:hAnsi="Palatino Linotype" w:cs="Palatino Linotype"/>
                <w:w w:val="84"/>
                <w:position w:val="1"/>
                <w:sz w:val="20"/>
                <w:szCs w:val="20"/>
                <w:lang w:val="el-GR"/>
              </w:rPr>
              <w:t xml:space="preserve"> </w:t>
            </w:r>
            <w:r>
              <w:rPr>
                <w:rFonts w:ascii="Palatino Linotype" w:hAnsi="Palatino Linotype" w:cs="Palatino Linotype"/>
                <w:spacing w:val="1"/>
                <w:w w:val="84"/>
                <w:position w:val="1"/>
                <w:sz w:val="20"/>
                <w:szCs w:val="20"/>
                <w:lang w:val="el-GR"/>
              </w:rPr>
              <w:t>αν</w:t>
            </w:r>
            <w:r>
              <w:rPr>
                <w:rFonts w:ascii="Palatino Linotype" w:hAnsi="Palatino Linotype" w:cs="Palatino Linotype"/>
                <w:spacing w:val="-1"/>
                <w:w w:val="84"/>
                <w:position w:val="1"/>
                <w:sz w:val="20"/>
                <w:szCs w:val="20"/>
                <w:lang w:val="el-GR"/>
              </w:rPr>
              <w:t>ι</w:t>
            </w:r>
            <w:r>
              <w:rPr>
                <w:rFonts w:ascii="Palatino Linotype" w:hAnsi="Palatino Linotype" w:cs="Palatino Linotype"/>
                <w:spacing w:val="1"/>
                <w:w w:val="84"/>
                <w:position w:val="1"/>
                <w:sz w:val="20"/>
                <w:szCs w:val="20"/>
                <w:lang w:val="el-GR"/>
              </w:rPr>
              <w:t>ον</w:t>
            </w:r>
            <w:r>
              <w:rPr>
                <w:rFonts w:ascii="Palatino Linotype" w:hAnsi="Palatino Linotype" w:cs="Palatino Linotype"/>
                <w:spacing w:val="-1"/>
                <w:w w:val="84"/>
                <w:position w:val="1"/>
                <w:sz w:val="20"/>
                <w:szCs w:val="20"/>
                <w:lang w:val="el-GR"/>
              </w:rPr>
              <w:t>ι</w:t>
            </w:r>
            <w:r>
              <w:rPr>
                <w:rFonts w:ascii="Palatino Linotype" w:hAnsi="Palatino Linotype" w:cs="Palatino Linotype"/>
                <w:spacing w:val="3"/>
                <w:w w:val="84"/>
                <w:position w:val="1"/>
                <w:sz w:val="20"/>
                <w:szCs w:val="20"/>
                <w:lang w:val="el-GR"/>
              </w:rPr>
              <w:t>κ</w:t>
            </w:r>
            <w:r>
              <w:rPr>
                <w:rFonts w:ascii="Palatino Linotype" w:hAnsi="Palatino Linotype" w:cs="Palatino Linotype"/>
                <w:w w:val="84"/>
                <w:position w:val="1"/>
                <w:sz w:val="20"/>
                <w:szCs w:val="20"/>
                <w:lang w:val="el-GR"/>
              </w:rPr>
              <w:t>ά</w:t>
            </w:r>
            <w:r w:rsidR="001764E4">
              <w:rPr>
                <w:rFonts w:ascii="Palatino Linotype" w:hAnsi="Palatino Linotype" w:cs="Palatino Linotype"/>
                <w:w w:val="84"/>
                <w:position w:val="1"/>
                <w:sz w:val="20"/>
                <w:szCs w:val="20"/>
                <w:lang w:val="el-GR"/>
              </w:rPr>
              <w:t xml:space="preserve"> </w:t>
            </w:r>
            <w:r>
              <w:rPr>
                <w:rFonts w:ascii="Palatino Linotype" w:hAnsi="Palatino Linotype" w:cs="Palatino Linotype"/>
                <w:spacing w:val="3"/>
                <w:w w:val="84"/>
                <w:position w:val="1"/>
                <w:sz w:val="20"/>
                <w:szCs w:val="20"/>
                <w:lang w:val="el-GR"/>
              </w:rPr>
              <w:t>ε</w:t>
            </w:r>
            <w:r>
              <w:rPr>
                <w:rFonts w:ascii="Palatino Linotype" w:hAnsi="Palatino Linotype" w:cs="Palatino Linotype"/>
                <w:w w:val="84"/>
                <w:position w:val="1"/>
                <w:sz w:val="20"/>
                <w:szCs w:val="20"/>
                <w:lang w:val="el-GR"/>
              </w:rPr>
              <w:t>π</w:t>
            </w:r>
            <w:r>
              <w:rPr>
                <w:rFonts w:ascii="Palatino Linotype" w:hAnsi="Palatino Linotype" w:cs="Palatino Linotype"/>
                <w:spacing w:val="-1"/>
                <w:w w:val="84"/>
                <w:position w:val="1"/>
                <w:sz w:val="20"/>
                <w:szCs w:val="20"/>
                <w:lang w:val="el-GR"/>
              </w:rPr>
              <w:t>ι</w:t>
            </w:r>
            <w:r>
              <w:rPr>
                <w:rFonts w:ascii="Palatino Linotype" w:hAnsi="Palatino Linotype" w:cs="Palatino Linotype"/>
                <w:spacing w:val="3"/>
                <w:w w:val="84"/>
                <w:position w:val="1"/>
                <w:sz w:val="20"/>
                <w:szCs w:val="20"/>
                <w:lang w:val="el-GR"/>
              </w:rPr>
              <w:t>φ</w:t>
            </w:r>
            <w:r>
              <w:rPr>
                <w:rFonts w:ascii="Palatino Linotype" w:hAnsi="Palatino Linotype" w:cs="Palatino Linotype"/>
                <w:spacing w:val="1"/>
                <w:w w:val="84"/>
                <w:position w:val="1"/>
                <w:sz w:val="20"/>
                <w:szCs w:val="20"/>
                <w:lang w:val="el-GR"/>
              </w:rPr>
              <w:t>αν</w:t>
            </w:r>
            <w:r>
              <w:rPr>
                <w:rFonts w:ascii="Palatino Linotype" w:hAnsi="Palatino Linotype" w:cs="Palatino Linotype"/>
                <w:w w:val="84"/>
                <w:position w:val="1"/>
                <w:sz w:val="20"/>
                <w:szCs w:val="20"/>
                <w:lang w:val="el-GR"/>
              </w:rPr>
              <w:t>ε</w:t>
            </w:r>
            <w:r>
              <w:rPr>
                <w:rFonts w:ascii="Palatino Linotype" w:hAnsi="Palatino Linotype" w:cs="Palatino Linotype"/>
                <w:spacing w:val="-1"/>
                <w:w w:val="84"/>
                <w:position w:val="1"/>
                <w:sz w:val="20"/>
                <w:szCs w:val="20"/>
                <w:lang w:val="el-GR"/>
              </w:rPr>
              <w:t>ι</w:t>
            </w:r>
            <w:r>
              <w:rPr>
                <w:rFonts w:ascii="Palatino Linotype" w:hAnsi="Palatino Linotype" w:cs="Palatino Linotype"/>
                <w:spacing w:val="1"/>
                <w:w w:val="84"/>
                <w:position w:val="1"/>
                <w:sz w:val="20"/>
                <w:szCs w:val="20"/>
                <w:lang w:val="el-GR"/>
              </w:rPr>
              <w:t>ο</w:t>
            </w:r>
            <w:r>
              <w:rPr>
                <w:rFonts w:ascii="Palatino Linotype" w:hAnsi="Palatino Linotype" w:cs="Palatino Linotype"/>
                <w:w w:val="84"/>
                <w:position w:val="1"/>
                <w:sz w:val="20"/>
                <w:szCs w:val="20"/>
                <w:lang w:val="el-GR"/>
              </w:rPr>
              <w:t>δ</w:t>
            </w:r>
            <w:r>
              <w:rPr>
                <w:rFonts w:ascii="Palatino Linotype" w:hAnsi="Palatino Linotype" w:cs="Palatino Linotype"/>
                <w:spacing w:val="1"/>
                <w:w w:val="84"/>
                <w:position w:val="1"/>
                <w:sz w:val="20"/>
                <w:szCs w:val="20"/>
                <w:lang w:val="el-GR"/>
              </w:rPr>
              <w:t>ρ</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3"/>
                <w:w w:val="84"/>
                <w:position w:val="1"/>
                <w:sz w:val="20"/>
                <w:szCs w:val="20"/>
                <w:lang w:val="el-GR"/>
              </w:rPr>
              <w:t>σ</w:t>
            </w:r>
            <w:r>
              <w:rPr>
                <w:rFonts w:ascii="Palatino Linotype" w:hAnsi="Palatino Linotype" w:cs="Palatino Linotype"/>
                <w:spacing w:val="2"/>
                <w:w w:val="84"/>
                <w:position w:val="1"/>
                <w:sz w:val="20"/>
                <w:szCs w:val="20"/>
                <w:lang w:val="el-GR"/>
              </w:rPr>
              <w:t>τ</w:t>
            </w:r>
            <w:r>
              <w:rPr>
                <w:rFonts w:ascii="Palatino Linotype" w:hAnsi="Palatino Linotype" w:cs="Palatino Linotype"/>
                <w:spacing w:val="-1"/>
                <w:w w:val="84"/>
                <w:position w:val="1"/>
                <w:sz w:val="20"/>
                <w:szCs w:val="20"/>
                <w:lang w:val="el-GR"/>
              </w:rPr>
              <w:t>ι</w:t>
            </w:r>
            <w:r>
              <w:rPr>
                <w:rFonts w:ascii="Palatino Linotype" w:hAnsi="Palatino Linotype" w:cs="Palatino Linotype"/>
                <w:spacing w:val="3"/>
                <w:w w:val="84"/>
                <w:position w:val="1"/>
                <w:sz w:val="20"/>
                <w:szCs w:val="20"/>
                <w:lang w:val="el-GR"/>
              </w:rPr>
              <w:t>κ</w:t>
            </w:r>
            <w:r>
              <w:rPr>
                <w:rFonts w:ascii="Palatino Linotype" w:hAnsi="Palatino Linotype" w:cs="Palatino Linotype"/>
                <w:w w:val="84"/>
                <w:position w:val="1"/>
                <w:sz w:val="20"/>
                <w:szCs w:val="20"/>
                <w:lang w:val="el-GR"/>
              </w:rPr>
              <w:t xml:space="preserve">ά </w:t>
            </w:r>
            <w:r>
              <w:rPr>
                <w:rFonts w:ascii="Palatino Linotype" w:hAnsi="Palatino Linotype"/>
                <w:spacing w:val="1"/>
                <w:position w:val="1"/>
                <w:sz w:val="20"/>
                <w:szCs w:val="20"/>
              </w:rPr>
              <w:t>m</w:t>
            </w:r>
            <w:r>
              <w:rPr>
                <w:rFonts w:ascii="Palatino Linotype" w:hAnsi="Palatino Linotype"/>
                <w:spacing w:val="2"/>
                <w:position w:val="1"/>
                <w:sz w:val="20"/>
                <w:szCs w:val="20"/>
              </w:rPr>
              <w:t>i</w:t>
            </w:r>
            <w:r>
              <w:rPr>
                <w:rFonts w:ascii="Palatino Linotype" w:hAnsi="Palatino Linotype"/>
                <w:position w:val="1"/>
                <w:sz w:val="20"/>
                <w:szCs w:val="20"/>
              </w:rPr>
              <w:t>n</w:t>
            </w:r>
            <w:r>
              <w:rPr>
                <w:rFonts w:ascii="Palatino Linotype" w:hAnsi="Palatino Linotype"/>
                <w:spacing w:val="1"/>
                <w:position w:val="1"/>
                <w:sz w:val="20"/>
                <w:szCs w:val="20"/>
                <w:lang w:val="el-GR"/>
              </w:rPr>
              <w:t>16</w:t>
            </w:r>
            <w:r>
              <w:rPr>
                <w:rFonts w:ascii="Palatino Linotype" w:hAnsi="Palatino Linotype"/>
                <w:position w:val="1"/>
                <w:sz w:val="20"/>
                <w:szCs w:val="20"/>
                <w:lang w:val="el-GR"/>
              </w:rPr>
              <w:t>%,</w:t>
            </w:r>
            <w:r>
              <w:rPr>
                <w:rFonts w:ascii="Palatino Linotype" w:hAnsi="Palatino Linotype" w:cs="Palatino Linotype"/>
                <w:spacing w:val="-1"/>
                <w:w w:val="81"/>
                <w:position w:val="1"/>
                <w:sz w:val="20"/>
                <w:szCs w:val="20"/>
                <w:lang w:val="el-GR"/>
              </w:rPr>
              <w:t>ν</w:t>
            </w:r>
            <w:r>
              <w:rPr>
                <w:rFonts w:ascii="Palatino Linotype" w:hAnsi="Palatino Linotype" w:cs="Palatino Linotype"/>
                <w:w w:val="81"/>
                <w:position w:val="1"/>
                <w:sz w:val="20"/>
                <w:szCs w:val="20"/>
                <w:lang w:val="el-GR"/>
              </w:rPr>
              <w:t>απ</w:t>
            </w:r>
            <w:r>
              <w:rPr>
                <w:rFonts w:ascii="Palatino Linotype" w:hAnsi="Palatino Linotype" w:cs="Palatino Linotype"/>
                <w:spacing w:val="2"/>
                <w:w w:val="81"/>
                <w:position w:val="1"/>
                <w:sz w:val="20"/>
                <w:szCs w:val="20"/>
                <w:lang w:val="el-GR"/>
              </w:rPr>
              <w:t>ε</w:t>
            </w:r>
            <w:r>
              <w:rPr>
                <w:rFonts w:ascii="Palatino Linotype" w:hAnsi="Palatino Linotype" w:cs="Palatino Linotype"/>
                <w:spacing w:val="-1"/>
                <w:w w:val="81"/>
                <w:position w:val="1"/>
                <w:sz w:val="20"/>
                <w:szCs w:val="20"/>
                <w:lang w:val="el-GR"/>
              </w:rPr>
              <w:t>ρι</w:t>
            </w:r>
            <w:r>
              <w:rPr>
                <w:rFonts w:ascii="Palatino Linotype" w:hAnsi="Palatino Linotype" w:cs="Palatino Linotype"/>
                <w:w w:val="81"/>
                <w:position w:val="1"/>
                <w:sz w:val="20"/>
                <w:szCs w:val="20"/>
                <w:lang w:val="el-GR"/>
              </w:rPr>
              <w:t>έχ</w:t>
            </w:r>
            <w:r>
              <w:rPr>
                <w:rFonts w:ascii="Palatino Linotype" w:hAnsi="Palatino Linotype" w:cs="Palatino Linotype"/>
                <w:spacing w:val="2"/>
                <w:w w:val="81"/>
                <w:position w:val="1"/>
                <w:sz w:val="20"/>
                <w:szCs w:val="20"/>
                <w:lang w:val="el-GR"/>
              </w:rPr>
              <w:t>ε</w:t>
            </w:r>
            <w:r>
              <w:rPr>
                <w:rFonts w:ascii="Palatino Linotype" w:hAnsi="Palatino Linotype" w:cs="Palatino Linotype"/>
                <w:w w:val="81"/>
                <w:position w:val="1"/>
                <w:sz w:val="20"/>
                <w:szCs w:val="20"/>
                <w:lang w:val="el-GR"/>
              </w:rPr>
              <w:t xml:space="preserve">ι </w:t>
            </w:r>
            <w:r>
              <w:rPr>
                <w:rFonts w:ascii="Palatino Linotype" w:hAnsi="Palatino Linotype" w:cs="Palatino Linotype"/>
                <w:spacing w:val="1"/>
                <w:w w:val="82"/>
                <w:position w:val="1"/>
                <w:sz w:val="20"/>
                <w:szCs w:val="20"/>
                <w:lang w:val="el-GR"/>
              </w:rPr>
              <w:t>μ</w:t>
            </w:r>
            <w:r>
              <w:rPr>
                <w:rFonts w:ascii="Palatino Linotype" w:hAnsi="Palatino Linotype" w:cs="Palatino Linotype"/>
                <w:w w:val="88"/>
                <w:position w:val="1"/>
                <w:sz w:val="20"/>
                <w:szCs w:val="20"/>
                <w:lang w:val="el-GR"/>
              </w:rPr>
              <w:t xml:space="preserve">η </w:t>
            </w:r>
            <w:r>
              <w:rPr>
                <w:rFonts w:ascii="Palatino Linotype" w:hAnsi="Palatino Linotype" w:cs="Palatino Linotype"/>
                <w:spacing w:val="-1"/>
                <w:w w:val="87"/>
                <w:position w:val="1"/>
                <w:sz w:val="20"/>
                <w:szCs w:val="20"/>
                <w:lang w:val="el-GR"/>
              </w:rPr>
              <w:t>ι</w:t>
            </w:r>
            <w:r>
              <w:rPr>
                <w:rFonts w:ascii="Palatino Linotype" w:hAnsi="Palatino Linotype" w:cs="Palatino Linotype"/>
                <w:spacing w:val="3"/>
                <w:w w:val="87"/>
                <w:position w:val="1"/>
                <w:sz w:val="20"/>
                <w:szCs w:val="20"/>
                <w:lang w:val="el-GR"/>
              </w:rPr>
              <w:t>ο</w:t>
            </w:r>
            <w:r>
              <w:rPr>
                <w:rFonts w:ascii="Palatino Linotype" w:hAnsi="Palatino Linotype" w:cs="Palatino Linotype"/>
                <w:spacing w:val="1"/>
                <w:w w:val="87"/>
                <w:position w:val="1"/>
                <w:sz w:val="20"/>
                <w:szCs w:val="20"/>
                <w:lang w:val="el-GR"/>
              </w:rPr>
              <w:t>ν</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κά</w:t>
            </w:r>
            <w:r>
              <w:rPr>
                <w:rFonts w:ascii="Palatino Linotype" w:hAnsi="Palatino Linotype"/>
                <w:spacing w:val="1"/>
                <w:position w:val="1"/>
                <w:sz w:val="20"/>
                <w:szCs w:val="20"/>
              </w:rPr>
              <w:t>m</w:t>
            </w:r>
            <w:r>
              <w:rPr>
                <w:rFonts w:ascii="Palatino Linotype" w:hAnsi="Palatino Linotype"/>
                <w:spacing w:val="2"/>
                <w:position w:val="1"/>
                <w:sz w:val="20"/>
                <w:szCs w:val="20"/>
              </w:rPr>
              <w:t>i</w:t>
            </w:r>
            <w:r>
              <w:rPr>
                <w:rFonts w:ascii="Palatino Linotype" w:hAnsi="Palatino Linotype"/>
                <w:position w:val="1"/>
                <w:sz w:val="20"/>
                <w:szCs w:val="20"/>
              </w:rPr>
              <w:t>n</w:t>
            </w:r>
            <w:r>
              <w:rPr>
                <w:rFonts w:ascii="Palatino Linotype" w:hAnsi="Palatino Linotype"/>
                <w:spacing w:val="1"/>
                <w:position w:val="1"/>
                <w:sz w:val="20"/>
                <w:szCs w:val="20"/>
                <w:lang w:val="el-GR"/>
              </w:rPr>
              <w:t>2</w:t>
            </w:r>
            <w:r>
              <w:rPr>
                <w:rFonts w:ascii="Palatino Linotype" w:hAnsi="Palatino Linotype"/>
                <w:position w:val="1"/>
                <w:sz w:val="20"/>
                <w:szCs w:val="20"/>
                <w:lang w:val="el-GR"/>
              </w:rPr>
              <w:t>%,</w:t>
            </w:r>
            <w:r w:rsidR="001764E4">
              <w:rPr>
                <w:rFonts w:ascii="Palatino Linotype" w:hAnsi="Palatino Linotype"/>
                <w:position w:val="1"/>
                <w:sz w:val="20"/>
                <w:szCs w:val="20"/>
                <w:lang w:val="el-GR"/>
              </w:rPr>
              <w:t xml:space="preserve"> </w:t>
            </w:r>
            <w:r>
              <w:rPr>
                <w:rFonts w:ascii="Palatino Linotype" w:hAnsi="Palatino Linotype"/>
                <w:spacing w:val="2"/>
                <w:position w:val="1"/>
                <w:sz w:val="20"/>
                <w:szCs w:val="20"/>
              </w:rPr>
              <w:t>N</w:t>
            </w:r>
            <w:r>
              <w:rPr>
                <w:rFonts w:ascii="Palatino Linotype" w:hAnsi="Palatino Linotype"/>
                <w:spacing w:val="-2"/>
                <w:position w:val="1"/>
                <w:sz w:val="20"/>
                <w:szCs w:val="20"/>
              </w:rPr>
              <w:t>A</w:t>
            </w:r>
            <w:r>
              <w:rPr>
                <w:rFonts w:ascii="Palatino Linotype" w:hAnsi="Palatino Linotype"/>
                <w:spacing w:val="3"/>
                <w:position w:val="1"/>
                <w:sz w:val="20"/>
                <w:szCs w:val="20"/>
              </w:rPr>
              <w:t>O</w:t>
            </w:r>
            <w:r>
              <w:rPr>
                <w:rFonts w:ascii="Palatino Linotype" w:hAnsi="Palatino Linotype"/>
                <w:position w:val="1"/>
                <w:sz w:val="20"/>
                <w:szCs w:val="20"/>
              </w:rPr>
              <w:t>H</w:t>
            </w:r>
            <w:r w:rsidR="001764E4">
              <w:rPr>
                <w:rFonts w:ascii="Palatino Linotype" w:hAnsi="Palatino Linotype"/>
                <w:position w:val="1"/>
                <w:sz w:val="20"/>
                <w:szCs w:val="20"/>
                <w:lang w:val="el-GR"/>
              </w:rPr>
              <w:t xml:space="preserve"> </w:t>
            </w:r>
            <w:r>
              <w:rPr>
                <w:rFonts w:ascii="Palatino Linotype" w:hAnsi="Palatino Linotype"/>
                <w:spacing w:val="1"/>
                <w:position w:val="1"/>
                <w:sz w:val="20"/>
                <w:szCs w:val="20"/>
              </w:rPr>
              <w:t>m</w:t>
            </w:r>
            <w:r>
              <w:rPr>
                <w:rFonts w:ascii="Palatino Linotype" w:hAnsi="Palatino Linotype"/>
                <w:spacing w:val="2"/>
                <w:position w:val="1"/>
                <w:sz w:val="20"/>
                <w:szCs w:val="20"/>
              </w:rPr>
              <w:t>i</w:t>
            </w:r>
            <w:r>
              <w:rPr>
                <w:rFonts w:ascii="Palatino Linotype" w:hAnsi="Palatino Linotype"/>
                <w:position w:val="1"/>
                <w:sz w:val="20"/>
                <w:szCs w:val="20"/>
              </w:rPr>
              <w:t>n</w:t>
            </w:r>
            <w:r w:rsidR="001764E4">
              <w:rPr>
                <w:rFonts w:ascii="Palatino Linotype" w:hAnsi="Palatino Linotype"/>
                <w:position w:val="1"/>
                <w:sz w:val="20"/>
                <w:szCs w:val="20"/>
                <w:lang w:val="el-GR"/>
              </w:rPr>
              <w:t xml:space="preserve"> </w:t>
            </w:r>
            <w:r>
              <w:rPr>
                <w:rFonts w:ascii="Palatino Linotype" w:hAnsi="Palatino Linotype"/>
                <w:position w:val="1"/>
                <w:sz w:val="20"/>
                <w:szCs w:val="20"/>
                <w:lang w:val="el-GR"/>
              </w:rPr>
              <w:t>8%.</w:t>
            </w:r>
            <w:r w:rsidR="001764E4">
              <w:rPr>
                <w:rFonts w:ascii="Palatino Linotype" w:hAnsi="Palatino Linotype"/>
                <w:position w:val="1"/>
                <w:sz w:val="20"/>
                <w:szCs w:val="20"/>
                <w:lang w:val="el-GR"/>
              </w:rPr>
              <w:t xml:space="preserve"> </w:t>
            </w:r>
            <w:r>
              <w:rPr>
                <w:rFonts w:ascii="Palatino Linotype" w:hAnsi="Palatino Linotype" w:cs="Palatino Linotype"/>
                <w:w w:val="86"/>
                <w:position w:val="1"/>
                <w:sz w:val="20"/>
                <w:szCs w:val="20"/>
                <w:lang w:val="el-GR"/>
              </w:rPr>
              <w:t>Να</w:t>
            </w:r>
            <w:r w:rsidR="001764E4">
              <w:rPr>
                <w:rFonts w:ascii="Palatino Linotype" w:hAnsi="Palatino Linotype" w:cs="Palatino Linotype"/>
                <w:w w:val="86"/>
                <w:position w:val="1"/>
                <w:sz w:val="20"/>
                <w:szCs w:val="20"/>
                <w:lang w:val="el-GR"/>
              </w:rPr>
              <w:t xml:space="preserve"> </w:t>
            </w:r>
            <w:r>
              <w:rPr>
                <w:rFonts w:ascii="Palatino Linotype" w:hAnsi="Palatino Linotype" w:cs="Palatino Linotype"/>
                <w:spacing w:val="3"/>
                <w:w w:val="86"/>
                <w:position w:val="1"/>
                <w:sz w:val="20"/>
                <w:szCs w:val="20"/>
                <w:lang w:val="el-GR"/>
              </w:rPr>
              <w:t>έ</w:t>
            </w:r>
            <w:r>
              <w:rPr>
                <w:rFonts w:ascii="Palatino Linotype" w:hAnsi="Palatino Linotype" w:cs="Palatino Linotype"/>
                <w:w w:val="86"/>
                <w:position w:val="1"/>
                <w:sz w:val="20"/>
                <w:szCs w:val="20"/>
                <w:lang w:val="el-GR"/>
              </w:rPr>
              <w:t>χ</w:t>
            </w:r>
            <w:r>
              <w:rPr>
                <w:rFonts w:ascii="Palatino Linotype" w:hAnsi="Palatino Linotype" w:cs="Palatino Linotype"/>
                <w:spacing w:val="3"/>
                <w:w w:val="86"/>
                <w:position w:val="1"/>
                <w:sz w:val="20"/>
                <w:szCs w:val="20"/>
                <w:lang w:val="el-GR"/>
              </w:rPr>
              <w:t>ε</w:t>
            </w:r>
            <w:r>
              <w:rPr>
                <w:rFonts w:ascii="Palatino Linotype" w:hAnsi="Palatino Linotype" w:cs="Palatino Linotype"/>
                <w:w w:val="86"/>
                <w:position w:val="1"/>
                <w:sz w:val="20"/>
                <w:szCs w:val="20"/>
                <w:lang w:val="el-GR"/>
              </w:rPr>
              <w:t>ι</w:t>
            </w:r>
            <w:r w:rsidR="001764E4">
              <w:rPr>
                <w:rFonts w:ascii="Palatino Linotype" w:hAnsi="Palatino Linotype" w:cs="Palatino Linotype"/>
                <w:w w:val="86"/>
                <w:position w:val="1"/>
                <w:sz w:val="20"/>
                <w:szCs w:val="20"/>
                <w:lang w:val="el-GR"/>
              </w:rPr>
              <w:t xml:space="preserve"> </w:t>
            </w:r>
            <w:r>
              <w:rPr>
                <w:rFonts w:ascii="Palatino Linotype" w:hAnsi="Palatino Linotype"/>
                <w:spacing w:val="3"/>
                <w:w w:val="86"/>
                <w:position w:val="1"/>
                <w:sz w:val="20"/>
                <w:szCs w:val="20"/>
              </w:rPr>
              <w:t>p</w:t>
            </w:r>
            <w:r>
              <w:rPr>
                <w:rFonts w:ascii="Palatino Linotype" w:hAnsi="Palatino Linotype" w:cs="Palatino Linotype"/>
                <w:w w:val="86"/>
                <w:position w:val="1"/>
                <w:sz w:val="20"/>
                <w:szCs w:val="20"/>
              </w:rPr>
              <w:t>H</w:t>
            </w:r>
            <w:r w:rsidR="001764E4">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υδ</w:t>
            </w:r>
            <w:r>
              <w:rPr>
                <w:rFonts w:ascii="Palatino Linotype" w:hAnsi="Palatino Linotype" w:cs="Palatino Linotype"/>
                <w:spacing w:val="1"/>
                <w:w w:val="86"/>
                <w:position w:val="1"/>
                <w:sz w:val="20"/>
                <w:szCs w:val="20"/>
                <w:lang w:val="el-GR"/>
              </w:rPr>
              <w:t>ά</w:t>
            </w:r>
            <w:r>
              <w:rPr>
                <w:rFonts w:ascii="Palatino Linotype" w:hAnsi="Palatino Linotype" w:cs="Palatino Linotype"/>
                <w:spacing w:val="2"/>
                <w:w w:val="86"/>
                <w:position w:val="1"/>
                <w:sz w:val="20"/>
                <w:szCs w:val="20"/>
                <w:lang w:val="el-GR"/>
              </w:rPr>
              <w:t>τι</w:t>
            </w:r>
            <w:r>
              <w:rPr>
                <w:rFonts w:ascii="Palatino Linotype" w:hAnsi="Palatino Linotype" w:cs="Palatino Linotype"/>
                <w:spacing w:val="1"/>
                <w:w w:val="86"/>
                <w:position w:val="1"/>
                <w:sz w:val="20"/>
                <w:szCs w:val="20"/>
                <w:lang w:val="el-GR"/>
              </w:rPr>
              <w:t>κ</w:t>
            </w:r>
            <w:r>
              <w:rPr>
                <w:rFonts w:ascii="Palatino Linotype" w:hAnsi="Palatino Linotype" w:cs="Palatino Linotype"/>
                <w:spacing w:val="3"/>
                <w:w w:val="86"/>
                <w:position w:val="1"/>
                <w:sz w:val="20"/>
                <w:szCs w:val="20"/>
                <w:lang w:val="el-GR"/>
              </w:rPr>
              <w:t>ο</w:t>
            </w:r>
            <w:r>
              <w:rPr>
                <w:rFonts w:ascii="Palatino Linotype" w:hAnsi="Palatino Linotype" w:cs="Palatino Linotype"/>
                <w:w w:val="86"/>
                <w:position w:val="1"/>
                <w:sz w:val="20"/>
                <w:szCs w:val="20"/>
                <w:lang w:val="el-GR"/>
              </w:rPr>
              <w:t>ύ</w:t>
            </w:r>
            <w:r w:rsidR="001764E4">
              <w:rPr>
                <w:rFonts w:ascii="Palatino Linotype" w:hAnsi="Palatino Linotype" w:cs="Palatino Linotype"/>
                <w:w w:val="86"/>
                <w:position w:val="1"/>
                <w:sz w:val="20"/>
                <w:szCs w:val="20"/>
                <w:lang w:val="el-GR"/>
              </w:rPr>
              <w:t xml:space="preserve"> </w:t>
            </w:r>
            <w:r>
              <w:rPr>
                <w:rFonts w:ascii="Palatino Linotype" w:hAnsi="Palatino Linotype" w:cs="Palatino Linotype"/>
                <w:w w:val="90"/>
                <w:position w:val="1"/>
                <w:sz w:val="20"/>
                <w:szCs w:val="20"/>
                <w:lang w:val="el-GR"/>
              </w:rPr>
              <w:t>δ</w:t>
            </w:r>
            <w:r>
              <w:rPr>
                <w:rFonts w:ascii="Palatino Linotype" w:hAnsi="Palatino Linotype" w:cs="Palatino Linotype"/>
                <w:spacing w:val="-1"/>
                <w:w w:val="89"/>
                <w:position w:val="1"/>
                <w:sz w:val="20"/>
                <w:szCs w:val="20"/>
                <w:lang w:val="el-GR"/>
              </w:rPr>
              <w:t>ι</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2"/>
                <w:w w:val="81"/>
                <w:position w:val="1"/>
                <w:sz w:val="20"/>
                <w:szCs w:val="20"/>
                <w:lang w:val="el-GR"/>
              </w:rPr>
              <w:t>λ</w:t>
            </w:r>
            <w:r>
              <w:rPr>
                <w:rFonts w:ascii="Palatino Linotype" w:hAnsi="Palatino Linotype" w:cs="Palatino Linotype"/>
                <w:w w:val="87"/>
                <w:position w:val="1"/>
                <w:sz w:val="20"/>
                <w:szCs w:val="20"/>
                <w:lang w:val="el-GR"/>
              </w:rPr>
              <w:t>ύ</w:t>
            </w:r>
            <w:r>
              <w:rPr>
                <w:rFonts w:ascii="Palatino Linotype" w:hAnsi="Palatino Linotype" w:cs="Palatino Linotype"/>
                <w:spacing w:val="4"/>
                <w:w w:val="82"/>
                <w:position w:val="1"/>
                <w:sz w:val="20"/>
                <w:szCs w:val="20"/>
                <w:lang w:val="el-GR"/>
              </w:rPr>
              <w:t>μ</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91"/>
                <w:position w:val="1"/>
                <w:sz w:val="20"/>
                <w:szCs w:val="20"/>
                <w:lang w:val="el-GR"/>
              </w:rPr>
              <w:t>ο</w:t>
            </w:r>
            <w:r>
              <w:rPr>
                <w:rFonts w:ascii="Palatino Linotype" w:hAnsi="Palatino Linotype" w:cs="Palatino Linotype"/>
                <w:w w:val="81"/>
                <w:position w:val="1"/>
                <w:sz w:val="20"/>
                <w:szCs w:val="20"/>
                <w:lang w:val="el-GR"/>
              </w:rPr>
              <w:t xml:space="preserve">ς </w:t>
            </w:r>
            <w:r>
              <w:rPr>
                <w:rFonts w:ascii="Palatino Linotype" w:hAnsi="Palatino Linotype"/>
                <w:spacing w:val="1"/>
                <w:position w:val="1"/>
                <w:sz w:val="20"/>
                <w:szCs w:val="20"/>
                <w:lang w:val="el-GR"/>
              </w:rPr>
              <w:t>1</w:t>
            </w:r>
            <w:r>
              <w:rPr>
                <w:rFonts w:ascii="Palatino Linotype" w:hAnsi="Palatino Linotype"/>
                <w:position w:val="1"/>
                <w:sz w:val="20"/>
                <w:szCs w:val="20"/>
                <w:lang w:val="el-GR"/>
              </w:rPr>
              <w:t>%,</w:t>
            </w:r>
            <w:r w:rsidR="001764E4">
              <w:rPr>
                <w:rFonts w:ascii="Palatino Linotype" w:hAnsi="Palatino Linotype"/>
                <w:position w:val="1"/>
                <w:sz w:val="20"/>
                <w:szCs w:val="20"/>
                <w:lang w:val="el-GR"/>
              </w:rPr>
              <w:t xml:space="preserve"> </w:t>
            </w:r>
            <w:r>
              <w:rPr>
                <w:rFonts w:ascii="Palatino Linotype" w:hAnsi="Palatino Linotype" w:cs="Palatino Linotype"/>
                <w:spacing w:val="3"/>
                <w:position w:val="1"/>
                <w:sz w:val="20"/>
                <w:szCs w:val="20"/>
                <w:lang w:val="el-GR"/>
              </w:rPr>
              <w:t>ε</w:t>
            </w:r>
            <w:r>
              <w:rPr>
                <w:rFonts w:ascii="Palatino Linotype" w:hAnsi="Palatino Linotype" w:cs="Palatino Linotype"/>
                <w:spacing w:val="-1"/>
                <w:position w:val="1"/>
                <w:sz w:val="20"/>
                <w:szCs w:val="20"/>
                <w:lang w:val="el-GR"/>
              </w:rPr>
              <w:t>ι</w:t>
            </w:r>
            <w:r>
              <w:rPr>
                <w:rFonts w:ascii="Palatino Linotype" w:hAnsi="Palatino Linotype" w:cs="Palatino Linotype"/>
                <w:spacing w:val="2"/>
                <w:position w:val="1"/>
                <w:sz w:val="20"/>
                <w:szCs w:val="20"/>
                <w:lang w:val="el-GR"/>
              </w:rPr>
              <w:t>δ</w:t>
            </w:r>
            <w:r>
              <w:rPr>
                <w:rFonts w:ascii="Palatino Linotype" w:hAnsi="Palatino Linotype" w:cs="Palatino Linotype"/>
                <w:spacing w:val="-1"/>
                <w:position w:val="1"/>
                <w:sz w:val="20"/>
                <w:szCs w:val="20"/>
                <w:lang w:val="el-GR"/>
              </w:rPr>
              <w:t>ι</w:t>
            </w:r>
            <w:r>
              <w:rPr>
                <w:rFonts w:ascii="Palatino Linotype" w:hAnsi="Palatino Linotype" w:cs="Palatino Linotype"/>
                <w:spacing w:val="3"/>
                <w:position w:val="1"/>
                <w:sz w:val="20"/>
                <w:szCs w:val="20"/>
                <w:lang w:val="el-GR"/>
              </w:rPr>
              <w:t>κ</w:t>
            </w:r>
            <w:r>
              <w:rPr>
                <w:rFonts w:ascii="Palatino Linotype" w:hAnsi="Palatino Linotype" w:cs="Palatino Linotype"/>
                <w:position w:val="1"/>
                <w:sz w:val="20"/>
                <w:szCs w:val="20"/>
                <w:lang w:val="el-GR"/>
              </w:rPr>
              <w:t>ή</w:t>
            </w:r>
            <w:r w:rsidR="001764E4">
              <w:rPr>
                <w:rFonts w:ascii="Palatino Linotype" w:hAnsi="Palatino Linotype" w:cs="Palatino Linotype"/>
                <w:position w:val="1"/>
                <w:sz w:val="20"/>
                <w:szCs w:val="20"/>
                <w:lang w:val="el-GR"/>
              </w:rPr>
              <w:t xml:space="preserve"> </w:t>
            </w:r>
            <w:r>
              <w:rPr>
                <w:rFonts w:ascii="Palatino Linotype" w:hAnsi="Palatino Linotype" w:cs="Palatino Linotype"/>
                <w:spacing w:val="1"/>
                <w:w w:val="85"/>
                <w:position w:val="1"/>
                <w:sz w:val="20"/>
                <w:szCs w:val="20"/>
                <w:lang w:val="el-GR"/>
              </w:rPr>
              <w:t>σ</w:t>
            </w:r>
            <w:r>
              <w:rPr>
                <w:rFonts w:ascii="Palatino Linotype" w:hAnsi="Palatino Linotype" w:cs="Palatino Linotype"/>
                <w:w w:val="85"/>
                <w:position w:val="1"/>
                <w:sz w:val="20"/>
                <w:szCs w:val="20"/>
                <w:lang w:val="el-GR"/>
              </w:rPr>
              <w:t>ύ</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θ</w:t>
            </w:r>
            <w:r>
              <w:rPr>
                <w:rFonts w:ascii="Palatino Linotype" w:hAnsi="Palatino Linotype" w:cs="Palatino Linotype"/>
                <w:spacing w:val="1"/>
                <w:w w:val="85"/>
                <w:position w:val="1"/>
                <w:sz w:val="20"/>
                <w:szCs w:val="20"/>
                <w:lang w:val="el-GR"/>
              </w:rPr>
              <w:t>ε</w:t>
            </w:r>
            <w:r>
              <w:rPr>
                <w:rFonts w:ascii="Palatino Linotype" w:hAnsi="Palatino Linotype" w:cs="Palatino Linotype"/>
                <w:w w:val="85"/>
                <w:position w:val="1"/>
                <w:sz w:val="20"/>
                <w:szCs w:val="20"/>
                <w:lang w:val="el-GR"/>
              </w:rPr>
              <w:t xml:space="preserve">ση  </w:t>
            </w:r>
            <w:r>
              <w:rPr>
                <w:rFonts w:ascii="Palatino Linotype" w:hAnsi="Palatino Linotype" w:cs="Palatino Linotype"/>
                <w:spacing w:val="3"/>
                <w:w w:val="85"/>
                <w:position w:val="1"/>
                <w:sz w:val="20"/>
                <w:szCs w:val="20"/>
                <w:lang w:val="el-GR"/>
              </w:rPr>
              <w:t>γ</w:t>
            </w:r>
            <w:r>
              <w:rPr>
                <w:rFonts w:ascii="Palatino Linotype" w:hAnsi="Palatino Linotype" w:cs="Palatino Linotype"/>
                <w:spacing w:val="2"/>
                <w:w w:val="85"/>
                <w:position w:val="1"/>
                <w:sz w:val="20"/>
                <w:szCs w:val="20"/>
                <w:lang w:val="el-GR"/>
              </w:rPr>
              <w:t>ι</w:t>
            </w:r>
            <w:r>
              <w:rPr>
                <w:rFonts w:ascii="Palatino Linotype" w:hAnsi="Palatino Linotype" w:cs="Palatino Linotype"/>
                <w:w w:val="85"/>
                <w:position w:val="1"/>
                <w:sz w:val="20"/>
                <w:szCs w:val="20"/>
                <w:lang w:val="el-GR"/>
              </w:rPr>
              <w:t xml:space="preserve">α </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 xml:space="preserve">α </w:t>
            </w:r>
            <w:r w:rsidR="001764E4">
              <w:rPr>
                <w:rFonts w:ascii="Palatino Linotype" w:hAnsi="Palatino Linotype" w:cs="Palatino Linotype"/>
                <w:w w:val="85"/>
                <w:position w:val="1"/>
                <w:sz w:val="20"/>
                <w:szCs w:val="20"/>
                <w:lang w:val="el-GR"/>
              </w:rPr>
              <w:t>β</w:t>
            </w:r>
            <w:r w:rsidR="001764E4">
              <w:rPr>
                <w:rFonts w:ascii="Palatino Linotype" w:hAnsi="Palatino Linotype" w:cs="Palatino Linotype"/>
                <w:spacing w:val="3"/>
                <w:w w:val="85"/>
                <w:position w:val="1"/>
                <w:sz w:val="20"/>
                <w:szCs w:val="20"/>
                <w:lang w:val="el-GR"/>
              </w:rPr>
              <w:t>ο</w:t>
            </w:r>
            <w:r w:rsidR="001764E4">
              <w:rPr>
                <w:rFonts w:ascii="Palatino Linotype" w:hAnsi="Palatino Linotype" w:cs="Palatino Linotype"/>
                <w:spacing w:val="-1"/>
                <w:w w:val="85"/>
                <w:position w:val="1"/>
                <w:sz w:val="20"/>
                <w:szCs w:val="20"/>
                <w:lang w:val="el-GR"/>
              </w:rPr>
              <w:t>η</w:t>
            </w:r>
            <w:r w:rsidR="001764E4">
              <w:rPr>
                <w:rFonts w:ascii="Palatino Linotype" w:hAnsi="Palatino Linotype" w:cs="Palatino Linotype"/>
                <w:w w:val="85"/>
                <w:position w:val="1"/>
                <w:sz w:val="20"/>
                <w:szCs w:val="20"/>
                <w:lang w:val="el-GR"/>
              </w:rPr>
              <w:t>θά</w:t>
            </w:r>
            <w:r>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 xml:space="preserve">ν </w:t>
            </w:r>
            <w:r>
              <w:rPr>
                <w:rFonts w:ascii="Palatino Linotype" w:hAnsi="Palatino Linotype" w:cs="Palatino Linotype"/>
                <w:spacing w:val="3"/>
                <w:w w:val="85"/>
                <w:position w:val="1"/>
                <w:sz w:val="20"/>
                <w:szCs w:val="20"/>
                <w:lang w:val="el-GR"/>
              </w:rPr>
              <w:t>κ</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θ</w:t>
            </w:r>
            <w:r>
              <w:rPr>
                <w:rFonts w:ascii="Palatino Linotype" w:hAnsi="Palatino Linotype" w:cs="Palatino Linotype"/>
                <w:spacing w:val="3"/>
                <w:w w:val="85"/>
                <w:position w:val="1"/>
                <w:sz w:val="20"/>
                <w:szCs w:val="20"/>
                <w:lang w:val="el-GR"/>
              </w:rPr>
              <w:t>α</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ι</w:t>
            </w:r>
            <w:r>
              <w:rPr>
                <w:rFonts w:ascii="Palatino Linotype" w:hAnsi="Palatino Linotype" w:cs="Palatino Linotype"/>
                <w:w w:val="85"/>
                <w:position w:val="1"/>
                <w:sz w:val="20"/>
                <w:szCs w:val="20"/>
                <w:lang w:val="el-GR"/>
              </w:rPr>
              <w:t>σ</w:t>
            </w:r>
            <w:r>
              <w:rPr>
                <w:rFonts w:ascii="Palatino Linotype" w:hAnsi="Palatino Linotype" w:cs="Palatino Linotype"/>
                <w:spacing w:val="1"/>
                <w:w w:val="85"/>
                <w:position w:val="1"/>
                <w:sz w:val="20"/>
                <w:szCs w:val="20"/>
                <w:lang w:val="el-GR"/>
              </w:rPr>
              <w:t>μ</w:t>
            </w:r>
            <w:r>
              <w:rPr>
                <w:rFonts w:ascii="Palatino Linotype" w:hAnsi="Palatino Linotype" w:cs="Palatino Linotype"/>
                <w:w w:val="85"/>
                <w:position w:val="1"/>
                <w:sz w:val="20"/>
                <w:szCs w:val="20"/>
                <w:lang w:val="el-GR"/>
              </w:rPr>
              <w:t xml:space="preserve">ό  </w:t>
            </w:r>
            <w:r>
              <w:rPr>
                <w:rFonts w:ascii="Palatino Linotype" w:hAnsi="Palatino Linotype" w:cs="Palatino Linotype"/>
                <w:spacing w:val="-1"/>
                <w:w w:val="85"/>
                <w:position w:val="1"/>
                <w:sz w:val="20"/>
                <w:szCs w:val="20"/>
                <w:lang w:val="el-GR"/>
              </w:rPr>
              <w:t>ρ</w:t>
            </w:r>
            <w:r>
              <w:rPr>
                <w:rFonts w:ascii="Palatino Linotype" w:hAnsi="Palatino Linotype" w:cs="Palatino Linotype"/>
                <w:w w:val="85"/>
                <w:position w:val="1"/>
                <w:sz w:val="20"/>
                <w:szCs w:val="20"/>
                <w:lang w:val="el-GR"/>
              </w:rPr>
              <w:t>ύ</w:t>
            </w:r>
            <w:r>
              <w:rPr>
                <w:rFonts w:ascii="Palatino Linotype" w:hAnsi="Palatino Linotype" w:cs="Palatino Linotype"/>
                <w:spacing w:val="3"/>
                <w:w w:val="85"/>
                <w:position w:val="1"/>
                <w:sz w:val="20"/>
                <w:szCs w:val="20"/>
                <w:lang w:val="el-GR"/>
              </w:rPr>
              <w:t>πω</w:t>
            </w:r>
            <w:r>
              <w:rPr>
                <w:rFonts w:ascii="Palatino Linotype" w:hAnsi="Palatino Linotype" w:cs="Palatino Linotype"/>
                <w:w w:val="85"/>
                <w:position w:val="1"/>
                <w:sz w:val="20"/>
                <w:szCs w:val="20"/>
                <w:lang w:val="el-GR"/>
              </w:rPr>
              <w:t xml:space="preserve">ν </w:t>
            </w:r>
            <w:r>
              <w:rPr>
                <w:rFonts w:ascii="Palatino Linotype" w:hAnsi="Palatino Linotype" w:cs="Palatino Linotype"/>
                <w:w w:val="88"/>
                <w:position w:val="1"/>
                <w:sz w:val="20"/>
                <w:szCs w:val="20"/>
                <w:lang w:val="el-GR"/>
              </w:rPr>
              <w:t>κ</w:t>
            </w:r>
            <w:r>
              <w:rPr>
                <w:rFonts w:ascii="Palatino Linotype" w:hAnsi="Palatino Linotype" w:cs="Palatino Linotype"/>
                <w:spacing w:val="-1"/>
                <w:w w:val="81"/>
                <w:position w:val="1"/>
                <w:sz w:val="20"/>
                <w:szCs w:val="20"/>
                <w:lang w:val="el-GR"/>
              </w:rPr>
              <w:t>ά</w:t>
            </w:r>
            <w:r>
              <w:rPr>
                <w:rFonts w:ascii="Palatino Linotype" w:hAnsi="Palatino Linotype" w:cs="Palatino Linotype"/>
                <w:w w:val="80"/>
                <w:position w:val="1"/>
                <w:sz w:val="20"/>
                <w:szCs w:val="20"/>
                <w:lang w:val="el-GR"/>
              </w:rPr>
              <w:t xml:space="preserve">θε </w:t>
            </w:r>
            <w:r>
              <w:rPr>
                <w:rFonts w:ascii="Palatino Linotype" w:hAnsi="Palatino Linotype" w:cs="Palatino Linotype"/>
                <w:spacing w:val="1"/>
                <w:w w:val="85"/>
                <w:position w:val="1"/>
                <w:sz w:val="20"/>
                <w:szCs w:val="20"/>
                <w:lang w:val="el-GR"/>
              </w:rPr>
              <w:t>μο</w:t>
            </w:r>
            <w:r>
              <w:rPr>
                <w:rFonts w:ascii="Palatino Linotype" w:hAnsi="Palatino Linotype" w:cs="Palatino Linotype"/>
                <w:spacing w:val="-1"/>
                <w:w w:val="85"/>
                <w:position w:val="1"/>
                <w:sz w:val="20"/>
                <w:szCs w:val="20"/>
                <w:lang w:val="el-GR"/>
              </w:rPr>
              <w:t>ρ</w:t>
            </w:r>
            <w:r>
              <w:rPr>
                <w:rFonts w:ascii="Palatino Linotype" w:hAnsi="Palatino Linotype" w:cs="Palatino Linotype"/>
                <w:w w:val="85"/>
                <w:position w:val="1"/>
                <w:sz w:val="20"/>
                <w:szCs w:val="20"/>
                <w:lang w:val="el-GR"/>
              </w:rPr>
              <w:t>φ</w:t>
            </w:r>
            <w:r>
              <w:rPr>
                <w:rFonts w:ascii="Palatino Linotype" w:hAnsi="Palatino Linotype" w:cs="Palatino Linotype"/>
                <w:spacing w:val="-1"/>
                <w:w w:val="85"/>
                <w:position w:val="1"/>
                <w:sz w:val="20"/>
                <w:szCs w:val="20"/>
                <w:lang w:val="el-GR"/>
              </w:rPr>
              <w:t>ή</w:t>
            </w:r>
            <w:r>
              <w:rPr>
                <w:rFonts w:ascii="Palatino Linotype" w:hAnsi="Palatino Linotype" w:cs="Palatino Linotype"/>
                <w:w w:val="85"/>
                <w:position w:val="1"/>
                <w:sz w:val="20"/>
                <w:szCs w:val="20"/>
                <w:lang w:val="el-GR"/>
              </w:rPr>
              <w:t xml:space="preserve">ς </w:t>
            </w:r>
            <w:r>
              <w:rPr>
                <w:rFonts w:ascii="Palatino Linotype" w:hAnsi="Palatino Linotype" w:cs="Palatino Linotype"/>
                <w:spacing w:val="1"/>
                <w:w w:val="85"/>
                <w:position w:val="1"/>
                <w:sz w:val="20"/>
                <w:szCs w:val="20"/>
                <w:lang w:val="el-GR"/>
              </w:rPr>
              <w:t>(</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3"/>
                <w:w w:val="85"/>
                <w:position w:val="1"/>
                <w:sz w:val="20"/>
                <w:szCs w:val="20"/>
                <w:lang w:val="el-GR"/>
              </w:rPr>
              <w:t>σ</w:t>
            </w:r>
            <w:r>
              <w:rPr>
                <w:rFonts w:ascii="Palatino Linotype" w:hAnsi="Palatino Linotype" w:cs="Palatino Linotype"/>
                <w:spacing w:val="-1"/>
                <w:w w:val="85"/>
                <w:position w:val="1"/>
                <w:sz w:val="20"/>
                <w:szCs w:val="20"/>
                <w:lang w:val="el-GR"/>
              </w:rPr>
              <w:t>άι</w:t>
            </w:r>
            <w:r>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λί</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η</w:t>
            </w:r>
            <w:r>
              <w:rPr>
                <w:rFonts w:ascii="Palatino Linotype" w:hAnsi="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αί</w:t>
            </w:r>
            <w:r>
              <w:rPr>
                <w:rFonts w:ascii="Palatino Linotype" w:hAnsi="Palatino Linotype" w:cs="Palatino Linotype"/>
                <w:spacing w:val="3"/>
                <w:w w:val="85"/>
                <w:position w:val="1"/>
                <w:sz w:val="20"/>
                <w:szCs w:val="20"/>
                <w:lang w:val="el-GR"/>
              </w:rPr>
              <w:t>μ</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κ</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φές</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υ</w:t>
            </w:r>
            <w:r>
              <w:rPr>
                <w:rFonts w:ascii="Palatino Linotype" w:hAnsi="Palatino Linotype" w:cs="Palatino Linotype"/>
                <w:spacing w:val="1"/>
                <w:w w:val="85"/>
                <w:position w:val="1"/>
                <w:sz w:val="20"/>
                <w:szCs w:val="20"/>
                <w:lang w:val="el-GR"/>
              </w:rPr>
              <w:t>γό</w:t>
            </w:r>
            <w:r>
              <w:rPr>
                <w:rFonts w:ascii="Palatino Linotype" w:hAnsi="Palatino Linotype" w:cs="Palatino Linotype"/>
                <w:w w:val="85"/>
                <w:position w:val="1"/>
                <w:sz w:val="20"/>
                <w:szCs w:val="20"/>
                <w:lang w:val="el-GR"/>
              </w:rPr>
              <w:t>,</w:t>
            </w:r>
            <w:r w:rsidR="001764E4">
              <w:rPr>
                <w:rFonts w:ascii="Palatino Linotype" w:hAnsi="Palatino Linotype" w:cs="Palatino Linotype"/>
                <w:w w:val="85"/>
                <w:position w:val="1"/>
                <w:sz w:val="20"/>
                <w:szCs w:val="20"/>
                <w:lang w:val="el-GR"/>
              </w:rPr>
              <w:t xml:space="preserve"> </w:t>
            </w:r>
            <w:r>
              <w:rPr>
                <w:rFonts w:ascii="Palatino Linotype" w:hAnsi="Palatino Linotype" w:cs="Palatino Linotype"/>
                <w:w w:val="85"/>
                <w:position w:val="1"/>
                <w:sz w:val="20"/>
                <w:szCs w:val="20"/>
                <w:lang w:val="el-GR"/>
              </w:rPr>
              <w:t>κτ</w:t>
            </w:r>
            <w:r>
              <w:rPr>
                <w:rFonts w:ascii="Palatino Linotype" w:hAnsi="Palatino Linotype" w:cs="Palatino Linotype"/>
                <w:spacing w:val="2"/>
                <w:w w:val="85"/>
                <w:position w:val="1"/>
                <w:sz w:val="20"/>
                <w:szCs w:val="20"/>
                <w:lang w:val="el-GR"/>
              </w:rPr>
              <w:t>λ)</w:t>
            </w:r>
            <w:r>
              <w:rPr>
                <w:rFonts w:ascii="Palatino Linotype" w:hAnsi="Palatino Linotype"/>
                <w:w w:val="85"/>
                <w:position w:val="1"/>
                <w:sz w:val="20"/>
                <w:szCs w:val="20"/>
                <w:lang w:val="el-GR"/>
              </w:rPr>
              <w:t>.</w:t>
            </w:r>
            <w:r w:rsidR="001764E4">
              <w:rPr>
                <w:rFonts w:ascii="Palatino Linotype" w:hAnsi="Palatino Linotype"/>
                <w:w w:val="85"/>
                <w:position w:val="1"/>
                <w:sz w:val="20"/>
                <w:szCs w:val="20"/>
                <w:lang w:val="el-GR"/>
              </w:rPr>
              <w:t xml:space="preserve"> </w:t>
            </w:r>
            <w:r w:rsidRPr="00DE3015">
              <w:rPr>
                <w:rFonts w:ascii="Palatino Linotype" w:hAnsi="Palatino Linotype" w:cs="Palatino Linotype"/>
                <w:spacing w:val="3"/>
                <w:position w:val="1"/>
                <w:sz w:val="20"/>
                <w:szCs w:val="20"/>
                <w:lang w:val="el-GR"/>
              </w:rPr>
              <w:t>Ν</w:t>
            </w:r>
            <w:r w:rsidRPr="00DE3015">
              <w:rPr>
                <w:rFonts w:ascii="Palatino Linotype" w:hAnsi="Palatino Linotype" w:cs="Palatino Linotype"/>
                <w:position w:val="1"/>
                <w:sz w:val="20"/>
                <w:szCs w:val="20"/>
                <w:lang w:val="el-GR"/>
              </w:rPr>
              <w:t>α</w:t>
            </w:r>
            <w:r w:rsidR="001764E4">
              <w:rPr>
                <w:rFonts w:ascii="Palatino Linotype" w:hAnsi="Palatino Linotype" w:cs="Palatino Linotype"/>
                <w:position w:val="1"/>
                <w:sz w:val="20"/>
                <w:szCs w:val="20"/>
                <w:lang w:val="el-GR"/>
              </w:rPr>
              <w:t xml:space="preserve"> </w:t>
            </w:r>
            <w:r w:rsidRPr="00DE3015">
              <w:rPr>
                <w:rFonts w:ascii="Palatino Linotype" w:hAnsi="Palatino Linotype" w:cs="Palatino Linotype"/>
                <w:w w:val="84"/>
                <w:position w:val="1"/>
                <w:sz w:val="20"/>
                <w:szCs w:val="20"/>
                <w:lang w:val="el-GR"/>
              </w:rPr>
              <w:t>δί</w:t>
            </w:r>
            <w:r w:rsidRPr="00DE3015">
              <w:rPr>
                <w:rFonts w:ascii="Palatino Linotype" w:hAnsi="Palatino Linotype" w:cs="Palatino Linotype"/>
                <w:spacing w:val="1"/>
                <w:w w:val="84"/>
                <w:position w:val="1"/>
                <w:sz w:val="20"/>
                <w:szCs w:val="20"/>
                <w:lang w:val="el-GR"/>
              </w:rPr>
              <w:t>νο</w:t>
            </w:r>
            <w:r w:rsidRPr="00DE3015">
              <w:rPr>
                <w:rFonts w:ascii="Palatino Linotype" w:hAnsi="Palatino Linotype" w:cs="Palatino Linotype"/>
                <w:spacing w:val="-1"/>
                <w:w w:val="84"/>
                <w:position w:val="1"/>
                <w:sz w:val="20"/>
                <w:szCs w:val="20"/>
                <w:lang w:val="el-GR"/>
              </w:rPr>
              <w:t>ν</w:t>
            </w:r>
            <w:r w:rsidRPr="00DE3015">
              <w:rPr>
                <w:rFonts w:ascii="Palatino Linotype" w:hAnsi="Palatino Linotype" w:cs="Palatino Linotype"/>
                <w:spacing w:val="3"/>
                <w:w w:val="84"/>
                <w:position w:val="1"/>
                <w:sz w:val="20"/>
                <w:szCs w:val="20"/>
                <w:lang w:val="el-GR"/>
              </w:rPr>
              <w:t>τ</w:t>
            </w:r>
            <w:r w:rsidRPr="00DE3015">
              <w:rPr>
                <w:rFonts w:ascii="Palatino Linotype" w:hAnsi="Palatino Linotype" w:cs="Palatino Linotype"/>
                <w:spacing w:val="-1"/>
                <w:w w:val="84"/>
                <w:position w:val="1"/>
                <w:sz w:val="20"/>
                <w:szCs w:val="20"/>
                <w:lang w:val="el-GR"/>
              </w:rPr>
              <w:t>α</w:t>
            </w:r>
            <w:r w:rsidRPr="00DE3015">
              <w:rPr>
                <w:rFonts w:ascii="Palatino Linotype" w:hAnsi="Palatino Linotype" w:cs="Palatino Linotype"/>
                <w:w w:val="84"/>
                <w:position w:val="1"/>
                <w:sz w:val="20"/>
                <w:szCs w:val="20"/>
                <w:lang w:val="el-GR"/>
              </w:rPr>
              <w:t xml:space="preserve">ι </w:t>
            </w:r>
            <w:r w:rsidRPr="00DE3015">
              <w:rPr>
                <w:rFonts w:ascii="Palatino Linotype" w:hAnsi="Palatino Linotype" w:cs="Palatino Linotype"/>
                <w:spacing w:val="1"/>
                <w:w w:val="91"/>
                <w:position w:val="1"/>
                <w:sz w:val="20"/>
                <w:szCs w:val="20"/>
                <w:lang w:val="el-GR"/>
              </w:rPr>
              <w:t>ο</w:t>
            </w:r>
            <w:r w:rsidRPr="00DE3015">
              <w:rPr>
                <w:rFonts w:ascii="Palatino Linotype" w:hAnsi="Palatino Linotype" w:cs="Palatino Linotype"/>
                <w:w w:val="90"/>
                <w:position w:val="1"/>
                <w:sz w:val="20"/>
                <w:szCs w:val="20"/>
                <w:lang w:val="el-GR"/>
              </w:rPr>
              <w:t>δ</w:t>
            </w:r>
            <w:r w:rsidRPr="00DE3015">
              <w:rPr>
                <w:rFonts w:ascii="Palatino Linotype" w:hAnsi="Palatino Linotype" w:cs="Palatino Linotype"/>
                <w:spacing w:val="-1"/>
                <w:w w:val="88"/>
                <w:position w:val="1"/>
                <w:sz w:val="20"/>
                <w:szCs w:val="20"/>
                <w:lang w:val="el-GR"/>
              </w:rPr>
              <w:t>η</w:t>
            </w:r>
            <w:r w:rsidRPr="00DE3015">
              <w:rPr>
                <w:rFonts w:ascii="Palatino Linotype" w:hAnsi="Palatino Linotype" w:cs="Palatino Linotype"/>
                <w:spacing w:val="1"/>
                <w:w w:val="74"/>
                <w:position w:val="1"/>
                <w:sz w:val="20"/>
                <w:szCs w:val="20"/>
                <w:lang w:val="el-GR"/>
              </w:rPr>
              <w:t>γ</w:t>
            </w:r>
            <w:r w:rsidRPr="00DE3015">
              <w:rPr>
                <w:rFonts w:ascii="Palatino Linotype" w:hAnsi="Palatino Linotype" w:cs="Palatino Linotype"/>
                <w:spacing w:val="-1"/>
                <w:w w:val="89"/>
                <w:position w:val="1"/>
                <w:sz w:val="20"/>
                <w:szCs w:val="20"/>
                <w:lang w:val="el-GR"/>
              </w:rPr>
              <w:t>ί</w:t>
            </w:r>
            <w:r w:rsidRPr="00DE3015">
              <w:rPr>
                <w:rFonts w:ascii="Palatino Linotype" w:hAnsi="Palatino Linotype" w:cs="Palatino Linotype"/>
                <w:spacing w:val="3"/>
                <w:w w:val="86"/>
                <w:position w:val="1"/>
                <w:sz w:val="20"/>
                <w:szCs w:val="20"/>
                <w:lang w:val="el-GR"/>
              </w:rPr>
              <w:t>ε</w:t>
            </w:r>
            <w:r w:rsidRPr="00DE3015">
              <w:rPr>
                <w:rFonts w:ascii="Palatino Linotype" w:hAnsi="Palatino Linotype" w:cs="Palatino Linotype"/>
                <w:w w:val="81"/>
                <w:position w:val="1"/>
                <w:sz w:val="20"/>
                <w:szCs w:val="20"/>
                <w:lang w:val="el-GR"/>
              </w:rPr>
              <w:t xml:space="preserve">ς </w:t>
            </w:r>
            <w:r w:rsidRPr="00DE3015">
              <w:rPr>
                <w:rFonts w:ascii="Palatino Linotype" w:hAnsi="Palatino Linotype" w:cs="Palatino Linotype"/>
                <w:w w:val="89"/>
                <w:position w:val="1"/>
                <w:sz w:val="20"/>
                <w:szCs w:val="20"/>
                <w:lang w:val="el-GR"/>
              </w:rPr>
              <w:t>χ</w:t>
            </w:r>
            <w:r w:rsidRPr="00DE3015">
              <w:rPr>
                <w:rFonts w:ascii="Palatino Linotype" w:hAnsi="Palatino Linotype" w:cs="Palatino Linotype"/>
                <w:spacing w:val="1"/>
                <w:w w:val="89"/>
                <w:position w:val="1"/>
                <w:sz w:val="20"/>
                <w:szCs w:val="20"/>
                <w:lang w:val="el-GR"/>
              </w:rPr>
              <w:t>ρ</w:t>
            </w:r>
            <w:r w:rsidRPr="00DE3015">
              <w:rPr>
                <w:rFonts w:ascii="Palatino Linotype" w:hAnsi="Palatino Linotype" w:cs="Palatino Linotype"/>
                <w:spacing w:val="-1"/>
                <w:w w:val="89"/>
                <w:position w:val="1"/>
                <w:sz w:val="20"/>
                <w:szCs w:val="20"/>
                <w:lang w:val="el-GR"/>
              </w:rPr>
              <w:t>ή</w:t>
            </w:r>
            <w:r w:rsidRPr="00DE3015">
              <w:rPr>
                <w:rFonts w:ascii="Palatino Linotype" w:hAnsi="Palatino Linotype" w:cs="Palatino Linotype"/>
                <w:w w:val="89"/>
                <w:position w:val="1"/>
                <w:sz w:val="20"/>
                <w:szCs w:val="20"/>
                <w:lang w:val="el-GR"/>
              </w:rPr>
              <w:t>σε</w:t>
            </w:r>
            <w:r w:rsidRPr="00DE3015">
              <w:rPr>
                <w:rFonts w:ascii="Palatino Linotype" w:hAnsi="Palatino Linotype" w:cs="Palatino Linotype"/>
                <w:spacing w:val="1"/>
                <w:w w:val="89"/>
                <w:position w:val="1"/>
                <w:sz w:val="20"/>
                <w:szCs w:val="20"/>
                <w:lang w:val="el-GR"/>
              </w:rPr>
              <w:t>ω</w:t>
            </w:r>
            <w:r w:rsidRPr="00DE3015">
              <w:rPr>
                <w:rFonts w:ascii="Palatino Linotype" w:hAnsi="Palatino Linotype" w:cs="Palatino Linotype"/>
                <w:w w:val="89"/>
                <w:position w:val="1"/>
                <w:sz w:val="20"/>
                <w:szCs w:val="20"/>
                <w:lang w:val="el-GR"/>
              </w:rPr>
              <w:t>ς</w:t>
            </w:r>
            <w:r w:rsidR="001764E4">
              <w:rPr>
                <w:rFonts w:ascii="Palatino Linotype" w:hAnsi="Palatino Linotype" w:cs="Palatino Linotype"/>
                <w:w w:val="89"/>
                <w:position w:val="1"/>
                <w:sz w:val="20"/>
                <w:szCs w:val="20"/>
                <w:lang w:val="el-GR"/>
              </w:rPr>
              <w:t xml:space="preserve"> </w:t>
            </w:r>
            <w:r w:rsidRPr="00DE3015">
              <w:rPr>
                <w:rFonts w:ascii="Palatino Linotype" w:hAnsi="Palatino Linotype"/>
                <w:position w:val="1"/>
                <w:sz w:val="20"/>
                <w:szCs w:val="20"/>
                <w:lang w:val="el-GR"/>
              </w:rPr>
              <w:t>&amp;</w:t>
            </w:r>
            <w:r w:rsidR="001764E4">
              <w:rPr>
                <w:rFonts w:ascii="Palatino Linotype" w:hAnsi="Palatino Linotype"/>
                <w:position w:val="1"/>
                <w:sz w:val="20"/>
                <w:szCs w:val="20"/>
                <w:lang w:val="el-GR"/>
              </w:rPr>
              <w:t xml:space="preserve"> </w:t>
            </w:r>
            <w:r w:rsidRPr="00DE3015">
              <w:rPr>
                <w:rFonts w:ascii="Palatino Linotype" w:hAnsi="Palatino Linotype" w:cs="Palatino Linotype"/>
                <w:spacing w:val="3"/>
                <w:w w:val="85"/>
                <w:position w:val="1"/>
                <w:sz w:val="20"/>
                <w:szCs w:val="20"/>
                <w:lang w:val="el-GR"/>
              </w:rPr>
              <w:t>ο</w:t>
            </w:r>
            <w:r w:rsidRPr="00DE3015">
              <w:rPr>
                <w:rFonts w:ascii="Palatino Linotype" w:hAnsi="Palatino Linotype" w:cs="Palatino Linotype"/>
                <w:w w:val="85"/>
                <w:position w:val="1"/>
                <w:sz w:val="20"/>
                <w:szCs w:val="20"/>
                <w:lang w:val="el-GR"/>
              </w:rPr>
              <w:t>δ</w:t>
            </w:r>
            <w:r w:rsidRPr="00DE3015">
              <w:rPr>
                <w:rFonts w:ascii="Palatino Linotype" w:hAnsi="Palatino Linotype" w:cs="Palatino Linotype"/>
                <w:spacing w:val="-1"/>
                <w:w w:val="85"/>
                <w:position w:val="1"/>
                <w:sz w:val="20"/>
                <w:szCs w:val="20"/>
                <w:lang w:val="el-GR"/>
              </w:rPr>
              <w:t>η</w:t>
            </w:r>
            <w:r w:rsidRPr="00DE3015">
              <w:rPr>
                <w:rFonts w:ascii="Palatino Linotype" w:hAnsi="Palatino Linotype" w:cs="Palatino Linotype"/>
                <w:spacing w:val="1"/>
                <w:w w:val="85"/>
                <w:position w:val="1"/>
                <w:sz w:val="20"/>
                <w:szCs w:val="20"/>
                <w:lang w:val="el-GR"/>
              </w:rPr>
              <w:t>γ</w:t>
            </w:r>
            <w:r w:rsidRPr="00DE3015">
              <w:rPr>
                <w:rFonts w:ascii="Palatino Linotype" w:hAnsi="Palatino Linotype" w:cs="Palatino Linotype"/>
                <w:spacing w:val="-1"/>
                <w:w w:val="85"/>
                <w:position w:val="1"/>
                <w:sz w:val="20"/>
                <w:szCs w:val="20"/>
                <w:lang w:val="el-GR"/>
              </w:rPr>
              <w:t>ί</w:t>
            </w:r>
            <w:r w:rsidRPr="00DE3015">
              <w:rPr>
                <w:rFonts w:ascii="Palatino Linotype" w:hAnsi="Palatino Linotype" w:cs="Palatino Linotype"/>
                <w:spacing w:val="3"/>
                <w:w w:val="85"/>
                <w:position w:val="1"/>
                <w:sz w:val="20"/>
                <w:szCs w:val="20"/>
                <w:lang w:val="el-GR"/>
              </w:rPr>
              <w:t>ε</w:t>
            </w:r>
            <w:r w:rsidRPr="00DE3015">
              <w:rPr>
                <w:rFonts w:ascii="Palatino Linotype" w:hAnsi="Palatino Linotype" w:cs="Palatino Linotype"/>
                <w:w w:val="85"/>
                <w:position w:val="1"/>
                <w:sz w:val="20"/>
                <w:szCs w:val="20"/>
                <w:lang w:val="el-GR"/>
              </w:rPr>
              <w:t>ς</w:t>
            </w:r>
            <w:r w:rsidR="001764E4">
              <w:rPr>
                <w:rFonts w:ascii="Palatino Linotype" w:hAnsi="Palatino Linotype" w:cs="Palatino Linotype"/>
                <w:w w:val="85"/>
                <w:position w:val="1"/>
                <w:sz w:val="20"/>
                <w:szCs w:val="20"/>
                <w:lang w:val="el-GR"/>
              </w:rPr>
              <w:t xml:space="preserve"> </w:t>
            </w:r>
            <w:r w:rsidRPr="00DE3015">
              <w:rPr>
                <w:rFonts w:ascii="Palatino Linotype" w:hAnsi="Palatino Linotype" w:cs="Palatino Linotype"/>
                <w:spacing w:val="-1"/>
                <w:w w:val="81"/>
                <w:position w:val="1"/>
                <w:sz w:val="20"/>
                <w:szCs w:val="20"/>
                <w:lang w:val="el-GR"/>
              </w:rPr>
              <w:t>α</w:t>
            </w:r>
            <w:r w:rsidRPr="00DE3015">
              <w:rPr>
                <w:rFonts w:ascii="Palatino Linotype" w:hAnsi="Palatino Linotype" w:cs="Palatino Linotype"/>
                <w:spacing w:val="1"/>
                <w:w w:val="88"/>
                <w:position w:val="1"/>
                <w:sz w:val="20"/>
                <w:szCs w:val="20"/>
                <w:lang w:val="el-GR"/>
              </w:rPr>
              <w:t>σ</w:t>
            </w:r>
            <w:r w:rsidRPr="00DE3015">
              <w:rPr>
                <w:rFonts w:ascii="Palatino Linotype" w:hAnsi="Palatino Linotype" w:cs="Palatino Linotype"/>
                <w:w w:val="81"/>
                <w:position w:val="1"/>
                <w:sz w:val="20"/>
                <w:szCs w:val="20"/>
                <w:lang w:val="el-GR"/>
              </w:rPr>
              <w:t>φ</w:t>
            </w:r>
            <w:r w:rsidRPr="00DE3015">
              <w:rPr>
                <w:rFonts w:ascii="Palatino Linotype" w:hAnsi="Palatino Linotype" w:cs="Palatino Linotype"/>
                <w:spacing w:val="-1"/>
                <w:w w:val="81"/>
                <w:position w:val="1"/>
                <w:sz w:val="20"/>
                <w:szCs w:val="20"/>
                <w:lang w:val="el-GR"/>
              </w:rPr>
              <w:t>ά</w:t>
            </w:r>
            <w:r w:rsidRPr="00DE3015">
              <w:rPr>
                <w:rFonts w:ascii="Palatino Linotype" w:hAnsi="Palatino Linotype" w:cs="Palatino Linotype"/>
                <w:spacing w:val="2"/>
                <w:w w:val="81"/>
                <w:position w:val="1"/>
                <w:sz w:val="20"/>
                <w:szCs w:val="20"/>
                <w:lang w:val="el-GR"/>
              </w:rPr>
              <w:t>λ</w:t>
            </w:r>
            <w:r w:rsidRPr="00DE3015">
              <w:rPr>
                <w:rFonts w:ascii="Palatino Linotype" w:hAnsi="Palatino Linotype" w:cs="Palatino Linotype"/>
                <w:spacing w:val="3"/>
                <w:w w:val="86"/>
                <w:position w:val="1"/>
                <w:sz w:val="20"/>
                <w:szCs w:val="20"/>
                <w:lang w:val="el-GR"/>
              </w:rPr>
              <w:t>ε</w:t>
            </w:r>
            <w:r w:rsidRPr="00DE3015">
              <w:rPr>
                <w:rFonts w:ascii="Palatino Linotype" w:hAnsi="Palatino Linotype" w:cs="Palatino Linotype"/>
                <w:spacing w:val="2"/>
                <w:w w:val="89"/>
                <w:position w:val="1"/>
                <w:sz w:val="20"/>
                <w:szCs w:val="20"/>
                <w:lang w:val="el-GR"/>
              </w:rPr>
              <w:t>ι</w:t>
            </w:r>
            <w:r w:rsidRPr="00DE3015">
              <w:rPr>
                <w:rFonts w:ascii="Palatino Linotype" w:hAnsi="Palatino Linotype" w:cs="Palatino Linotype"/>
                <w:spacing w:val="1"/>
                <w:w w:val="81"/>
                <w:position w:val="1"/>
                <w:sz w:val="20"/>
                <w:szCs w:val="20"/>
                <w:lang w:val="el-GR"/>
              </w:rPr>
              <w:t>α</w:t>
            </w:r>
            <w:r w:rsidRPr="00DE3015">
              <w:rPr>
                <w:rFonts w:ascii="Palatino Linotype" w:hAnsi="Palatino Linotype" w:cs="Palatino Linotype"/>
                <w:w w:val="88"/>
                <w:position w:val="1"/>
                <w:sz w:val="20"/>
                <w:szCs w:val="20"/>
                <w:lang w:val="el-GR"/>
              </w:rPr>
              <w:t>ς.</w:t>
            </w:r>
          </w:p>
        </w:tc>
      </w:tr>
      <w:tr w:rsidR="00B121D0" w:rsidRPr="00945DC6">
        <w:trPr>
          <w:trHeight w:hRule="exact" w:val="853"/>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48</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Palatino Linotype" w:hAnsi="Palatino Linotype"/>
                <w:sz w:val="20"/>
                <w:szCs w:val="20"/>
              </w:rPr>
            </w:pPr>
            <w:r>
              <w:rPr>
                <w:rFonts w:ascii="Palatino Linotype" w:hAnsi="Palatino Linotype" w:cs="Palatino Linotype"/>
                <w:w w:val="90"/>
                <w:sz w:val="20"/>
                <w:szCs w:val="20"/>
              </w:rPr>
              <w:t>Π</w:t>
            </w:r>
            <w:r>
              <w:rPr>
                <w:rFonts w:ascii="Palatino Linotype" w:hAnsi="Palatino Linotype" w:cs="Palatino Linotype"/>
                <w:spacing w:val="1"/>
                <w:w w:val="90"/>
                <w:sz w:val="20"/>
                <w:szCs w:val="20"/>
              </w:rPr>
              <w:t>ο</w:t>
            </w:r>
            <w:r>
              <w:rPr>
                <w:rFonts w:ascii="Palatino Linotype" w:hAnsi="Palatino Linotype" w:cs="Palatino Linotype"/>
                <w:w w:val="90"/>
                <w:sz w:val="20"/>
                <w:szCs w:val="20"/>
              </w:rPr>
              <w:t>δ</w:t>
            </w:r>
            <w:r>
              <w:rPr>
                <w:rFonts w:ascii="Palatino Linotype" w:hAnsi="Palatino Linotype" w:cs="Palatino Linotype"/>
                <w:spacing w:val="1"/>
                <w:w w:val="90"/>
                <w:sz w:val="20"/>
                <w:szCs w:val="20"/>
              </w:rPr>
              <w:t>όμ</w:t>
            </w:r>
            <w:r>
              <w:rPr>
                <w:rFonts w:ascii="Palatino Linotype" w:hAnsi="Palatino Linotype" w:cs="Palatino Linotype"/>
                <w:spacing w:val="-1"/>
                <w:w w:val="90"/>
                <w:sz w:val="20"/>
                <w:szCs w:val="20"/>
              </w:rPr>
              <w:t>α</w:t>
            </w:r>
            <w:r>
              <w:rPr>
                <w:rFonts w:ascii="Palatino Linotype" w:hAnsi="Palatino Linotype" w:cs="Palatino Linotype"/>
                <w:w w:val="90"/>
                <w:sz w:val="20"/>
                <w:szCs w:val="20"/>
              </w:rPr>
              <w:t>κτ</w:t>
            </w:r>
            <w:r>
              <w:rPr>
                <w:rFonts w:ascii="Palatino Linotype" w:hAnsi="Palatino Linotype" w:cs="Palatino Linotype"/>
                <w:spacing w:val="-1"/>
                <w:w w:val="90"/>
                <w:sz w:val="20"/>
                <w:szCs w:val="20"/>
              </w:rPr>
              <w:t>ρ</w:t>
            </w:r>
            <w:r>
              <w:rPr>
                <w:rFonts w:ascii="Palatino Linotype" w:hAnsi="Palatino Linotype" w:cs="Palatino Linotype"/>
                <w:w w:val="90"/>
                <w:sz w:val="20"/>
                <w:szCs w:val="20"/>
              </w:rPr>
              <w:t>ο</w:t>
            </w:r>
            <w:r w:rsidR="001764E4">
              <w:rPr>
                <w:rFonts w:ascii="Palatino Linotype" w:hAnsi="Palatino Linotype" w:cs="Palatino Linotype"/>
                <w:w w:val="90"/>
                <w:sz w:val="20"/>
                <w:szCs w:val="20"/>
                <w:lang w:val="el-GR"/>
              </w:rPr>
              <w:t xml:space="preserve"> </w:t>
            </w:r>
            <w:r>
              <w:rPr>
                <w:rFonts w:ascii="Palatino Linotype" w:hAnsi="Palatino Linotype" w:cs="Palatino Linotype"/>
                <w:spacing w:val="1"/>
                <w:w w:val="99"/>
                <w:sz w:val="20"/>
                <w:szCs w:val="20"/>
              </w:rPr>
              <w:t>60</w:t>
            </w:r>
            <w:r>
              <w:rPr>
                <w:rFonts w:ascii="Palatino Linotype" w:hAnsi="Palatino Linotype" w:cs="Palatino Linotype"/>
                <w:w w:val="104"/>
                <w:sz w:val="20"/>
                <w:szCs w:val="20"/>
              </w:rPr>
              <w:t>Χ</w:t>
            </w:r>
            <w:r>
              <w:rPr>
                <w:rFonts w:ascii="Palatino Linotype" w:hAnsi="Palatino Linotype" w:cs="Palatino Linotype"/>
                <w:spacing w:val="1"/>
                <w:w w:val="104"/>
                <w:sz w:val="20"/>
                <w:szCs w:val="20"/>
              </w:rPr>
              <w:t>4</w:t>
            </w:r>
            <w:r>
              <w:rPr>
                <w:rFonts w:ascii="Palatino Linotype" w:hAnsi="Palatino Linotype" w:cs="Palatino Linotype"/>
                <w:w w:val="99"/>
                <w:sz w:val="20"/>
                <w:szCs w:val="20"/>
              </w:rPr>
              <w:t>0</w:t>
            </w:r>
          </w:p>
        </w:tc>
        <w:tc>
          <w:tcPr>
            <w:tcW w:w="5650" w:type="dxa"/>
            <w:vMerge w:val="restart"/>
            <w:tcBorders>
              <w:top w:val="single" w:sz="4" w:space="0" w:color="000000"/>
              <w:left w:val="single" w:sz="4" w:space="0" w:color="000000"/>
              <w:right w:val="single" w:sz="4" w:space="0" w:color="000000"/>
            </w:tcBorders>
          </w:tcPr>
          <w:p w:rsidR="00B121D0" w:rsidRDefault="00DE3015" w:rsidP="001764E4">
            <w:pPr>
              <w:autoSpaceDE w:val="0"/>
              <w:autoSpaceDN w:val="0"/>
              <w:adjustRightInd w:val="0"/>
              <w:spacing w:after="0"/>
              <w:ind w:left="57" w:right="57"/>
              <w:rPr>
                <w:rFonts w:ascii="Palatino Linotype" w:hAnsi="Palatino Linotype"/>
                <w:sz w:val="20"/>
                <w:szCs w:val="20"/>
                <w:lang w:val="el-GR"/>
              </w:rPr>
            </w:pPr>
            <w:r>
              <w:rPr>
                <w:rFonts w:ascii="Palatino Linotype" w:hAnsi="Palatino Linotype"/>
                <w:sz w:val="20"/>
                <w:szCs w:val="20"/>
                <w:lang w:val="el-GR"/>
              </w:rPr>
              <w:t>Ποδόμακτρο εισόδου, μεγάλης αντοχής, φτιαγμένο από βινύλιο, με υπόστρωμα, για να παγιδεύει μεγάλες ποσότητες χώματος, λάσπης και άλλων ρύπων και διαστάσεων 60</w:t>
            </w:r>
            <w:r w:rsidR="001764E4">
              <w:rPr>
                <w:rFonts w:ascii="Palatino Linotype" w:hAnsi="Palatino Linotype"/>
                <w:sz w:val="20"/>
                <w:szCs w:val="20"/>
                <w:lang w:val="el-GR"/>
              </w:rPr>
              <w:t xml:space="preserve"> </w:t>
            </w:r>
            <w:r>
              <w:rPr>
                <w:rFonts w:ascii="Palatino Linotype" w:hAnsi="Palatino Linotype"/>
                <w:sz w:val="20"/>
                <w:szCs w:val="20"/>
              </w:rPr>
              <w:t>cm</w:t>
            </w:r>
            <w:r w:rsidR="001764E4">
              <w:rPr>
                <w:rFonts w:ascii="Palatino Linotype" w:hAnsi="Palatino Linotype"/>
                <w:sz w:val="20"/>
                <w:szCs w:val="20"/>
                <w:lang w:val="el-GR"/>
              </w:rPr>
              <w:t xml:space="preserve"> </w:t>
            </w:r>
            <w:r>
              <w:rPr>
                <w:rFonts w:ascii="Palatino Linotype" w:hAnsi="Palatino Linotype"/>
                <w:sz w:val="20"/>
                <w:szCs w:val="20"/>
              </w:rPr>
              <w:t>X</w:t>
            </w:r>
            <w:r w:rsidR="001764E4">
              <w:rPr>
                <w:rFonts w:ascii="Palatino Linotype" w:hAnsi="Palatino Linotype"/>
                <w:sz w:val="20"/>
                <w:szCs w:val="20"/>
                <w:lang w:val="el-GR"/>
              </w:rPr>
              <w:t xml:space="preserve"> </w:t>
            </w:r>
            <w:r>
              <w:rPr>
                <w:rFonts w:ascii="Palatino Linotype" w:hAnsi="Palatino Linotype"/>
                <w:sz w:val="20"/>
                <w:szCs w:val="20"/>
                <w:lang w:val="el-GR"/>
              </w:rPr>
              <w:t>40</w:t>
            </w:r>
            <w:r w:rsidR="001764E4">
              <w:rPr>
                <w:rFonts w:ascii="Palatino Linotype" w:hAnsi="Palatino Linotype"/>
                <w:sz w:val="20"/>
                <w:szCs w:val="20"/>
                <w:lang w:val="el-GR"/>
              </w:rPr>
              <w:t xml:space="preserve"> </w:t>
            </w:r>
            <w:r>
              <w:rPr>
                <w:rFonts w:ascii="Palatino Linotype" w:hAnsi="Palatino Linotype"/>
                <w:sz w:val="20"/>
                <w:szCs w:val="20"/>
              </w:rPr>
              <w:t>cm</w:t>
            </w:r>
            <w:r w:rsidR="001764E4">
              <w:rPr>
                <w:rFonts w:ascii="Palatino Linotype" w:hAnsi="Palatino Linotype"/>
                <w:sz w:val="20"/>
                <w:szCs w:val="20"/>
                <w:lang w:val="el-GR"/>
              </w:rPr>
              <w:t xml:space="preserve"> </w:t>
            </w:r>
            <w:r>
              <w:rPr>
                <w:rFonts w:ascii="Palatino Linotype" w:hAnsi="Palatino Linotype"/>
                <w:sz w:val="20"/>
                <w:szCs w:val="20"/>
                <w:lang w:val="el-GR"/>
              </w:rPr>
              <w:t>&amp; 50</w:t>
            </w:r>
            <w:r w:rsidR="001764E4">
              <w:rPr>
                <w:rFonts w:ascii="Palatino Linotype" w:hAnsi="Palatino Linotype"/>
                <w:sz w:val="20"/>
                <w:szCs w:val="20"/>
                <w:lang w:val="el-GR"/>
              </w:rPr>
              <w:t xml:space="preserve"> </w:t>
            </w:r>
            <w:r>
              <w:rPr>
                <w:rFonts w:ascii="Palatino Linotype" w:hAnsi="Palatino Linotype"/>
                <w:sz w:val="20"/>
                <w:szCs w:val="20"/>
              </w:rPr>
              <w:t>cm</w:t>
            </w:r>
            <w:r w:rsidR="001764E4">
              <w:rPr>
                <w:rFonts w:ascii="Palatino Linotype" w:hAnsi="Palatino Linotype"/>
                <w:sz w:val="20"/>
                <w:szCs w:val="20"/>
                <w:lang w:val="el-GR"/>
              </w:rPr>
              <w:t xml:space="preserve"> </w:t>
            </w:r>
            <w:r>
              <w:rPr>
                <w:rFonts w:ascii="Palatino Linotype" w:hAnsi="Palatino Linotype"/>
                <w:sz w:val="20"/>
                <w:szCs w:val="20"/>
              </w:rPr>
              <w:t>X</w:t>
            </w:r>
            <w:r w:rsidR="001764E4">
              <w:rPr>
                <w:rFonts w:ascii="Palatino Linotype" w:hAnsi="Palatino Linotype"/>
                <w:sz w:val="20"/>
                <w:szCs w:val="20"/>
                <w:lang w:val="el-GR"/>
              </w:rPr>
              <w:t xml:space="preserve"> </w:t>
            </w:r>
            <w:r>
              <w:rPr>
                <w:rFonts w:ascii="Palatino Linotype" w:hAnsi="Palatino Linotype"/>
                <w:sz w:val="20"/>
                <w:szCs w:val="20"/>
                <w:lang w:val="el-GR"/>
              </w:rPr>
              <w:t>100</w:t>
            </w:r>
            <w:r w:rsidR="001764E4">
              <w:rPr>
                <w:rFonts w:ascii="Palatino Linotype" w:hAnsi="Palatino Linotype"/>
                <w:sz w:val="20"/>
                <w:szCs w:val="20"/>
                <w:lang w:val="el-GR"/>
              </w:rPr>
              <w:t xml:space="preserve"> </w:t>
            </w:r>
            <w:r>
              <w:rPr>
                <w:rFonts w:ascii="Palatino Linotype" w:hAnsi="Palatino Linotype"/>
                <w:sz w:val="20"/>
                <w:szCs w:val="20"/>
              </w:rPr>
              <w:t>cm</w:t>
            </w:r>
            <w:r>
              <w:rPr>
                <w:rFonts w:ascii="Palatino Linotype" w:hAnsi="Palatino Linotype"/>
                <w:sz w:val="20"/>
                <w:szCs w:val="20"/>
                <w:lang w:val="el-GR"/>
              </w:rPr>
              <w:t>.</w:t>
            </w:r>
          </w:p>
        </w:tc>
      </w:tr>
      <w:tr w:rsidR="00B121D0">
        <w:trPr>
          <w:trHeight w:hRule="exact" w:val="32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38" w:after="0"/>
              <w:ind w:left="205"/>
              <w:rPr>
                <w:rFonts w:ascii="Times New Roman" w:hAnsi="Times New Roman"/>
                <w:sz w:val="24"/>
              </w:rPr>
            </w:pPr>
            <w:r>
              <w:rPr>
                <w:rFonts w:ascii="Times New Roman" w:hAnsi="Times New Roman"/>
                <w:b/>
                <w:bCs/>
                <w:spacing w:val="1"/>
                <w:sz w:val="20"/>
                <w:szCs w:val="20"/>
              </w:rPr>
              <w:t>49</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0" w:after="0"/>
              <w:ind w:left="57" w:right="57"/>
              <w:rPr>
                <w:rFonts w:ascii="Palatino Linotype" w:hAnsi="Palatino Linotype"/>
                <w:sz w:val="20"/>
                <w:szCs w:val="20"/>
              </w:rPr>
            </w:pPr>
            <w:r>
              <w:rPr>
                <w:rFonts w:ascii="Palatino Linotype" w:hAnsi="Palatino Linotype" w:cs="Palatino Linotype"/>
                <w:w w:val="90"/>
                <w:sz w:val="20"/>
                <w:szCs w:val="20"/>
              </w:rPr>
              <w:t>Π</w:t>
            </w:r>
            <w:r>
              <w:rPr>
                <w:rFonts w:ascii="Palatino Linotype" w:hAnsi="Palatino Linotype" w:cs="Palatino Linotype"/>
                <w:spacing w:val="1"/>
                <w:w w:val="90"/>
                <w:sz w:val="20"/>
                <w:szCs w:val="20"/>
              </w:rPr>
              <w:t>ο</w:t>
            </w:r>
            <w:r>
              <w:rPr>
                <w:rFonts w:ascii="Palatino Linotype" w:hAnsi="Palatino Linotype" w:cs="Palatino Linotype"/>
                <w:w w:val="90"/>
                <w:sz w:val="20"/>
                <w:szCs w:val="20"/>
              </w:rPr>
              <w:t>δ</w:t>
            </w:r>
            <w:r>
              <w:rPr>
                <w:rFonts w:ascii="Palatino Linotype" w:hAnsi="Palatino Linotype" w:cs="Palatino Linotype"/>
                <w:spacing w:val="1"/>
                <w:w w:val="90"/>
                <w:sz w:val="20"/>
                <w:szCs w:val="20"/>
              </w:rPr>
              <w:t>όμ</w:t>
            </w:r>
            <w:r>
              <w:rPr>
                <w:rFonts w:ascii="Palatino Linotype" w:hAnsi="Palatino Linotype" w:cs="Palatino Linotype"/>
                <w:spacing w:val="-1"/>
                <w:w w:val="90"/>
                <w:sz w:val="20"/>
                <w:szCs w:val="20"/>
              </w:rPr>
              <w:t>α</w:t>
            </w:r>
            <w:r>
              <w:rPr>
                <w:rFonts w:ascii="Palatino Linotype" w:hAnsi="Palatino Linotype" w:cs="Palatino Linotype"/>
                <w:w w:val="90"/>
                <w:sz w:val="20"/>
                <w:szCs w:val="20"/>
              </w:rPr>
              <w:t>κτ</w:t>
            </w:r>
            <w:r>
              <w:rPr>
                <w:rFonts w:ascii="Palatino Linotype" w:hAnsi="Palatino Linotype" w:cs="Palatino Linotype"/>
                <w:spacing w:val="-1"/>
                <w:w w:val="90"/>
                <w:sz w:val="20"/>
                <w:szCs w:val="20"/>
              </w:rPr>
              <w:t>ρ</w:t>
            </w:r>
            <w:r>
              <w:rPr>
                <w:rFonts w:ascii="Palatino Linotype" w:hAnsi="Palatino Linotype" w:cs="Palatino Linotype"/>
                <w:w w:val="90"/>
                <w:sz w:val="20"/>
                <w:szCs w:val="20"/>
              </w:rPr>
              <w:t>ο</w:t>
            </w:r>
            <w:r w:rsidR="001764E4">
              <w:rPr>
                <w:rFonts w:ascii="Palatino Linotype" w:hAnsi="Palatino Linotype" w:cs="Palatino Linotype"/>
                <w:w w:val="90"/>
                <w:sz w:val="20"/>
                <w:szCs w:val="20"/>
                <w:lang w:val="el-GR"/>
              </w:rPr>
              <w:t xml:space="preserve"> </w:t>
            </w:r>
            <w:r>
              <w:rPr>
                <w:rFonts w:ascii="Palatino Linotype" w:hAnsi="Palatino Linotype" w:cs="Palatino Linotype"/>
                <w:spacing w:val="1"/>
                <w:w w:val="99"/>
                <w:sz w:val="20"/>
                <w:szCs w:val="20"/>
              </w:rPr>
              <w:t>50</w:t>
            </w:r>
            <w:r>
              <w:rPr>
                <w:rFonts w:ascii="Palatino Linotype" w:hAnsi="Palatino Linotype" w:cs="Palatino Linotype"/>
                <w:w w:val="104"/>
                <w:sz w:val="20"/>
                <w:szCs w:val="20"/>
              </w:rPr>
              <w:t>Χ</w:t>
            </w:r>
            <w:r>
              <w:rPr>
                <w:rFonts w:ascii="Palatino Linotype" w:hAnsi="Palatino Linotype" w:cs="Palatino Linotype"/>
                <w:spacing w:val="1"/>
                <w:w w:val="104"/>
                <w:sz w:val="20"/>
                <w:szCs w:val="20"/>
              </w:rPr>
              <w:t>1</w:t>
            </w:r>
            <w:r>
              <w:rPr>
                <w:rFonts w:ascii="Palatino Linotype" w:hAnsi="Palatino Linotype" w:cs="Palatino Linotype"/>
                <w:spacing w:val="1"/>
                <w:w w:val="99"/>
                <w:sz w:val="20"/>
                <w:szCs w:val="20"/>
              </w:rPr>
              <w:t>0</w:t>
            </w:r>
            <w:r>
              <w:rPr>
                <w:rFonts w:ascii="Palatino Linotype" w:hAnsi="Palatino Linotype" w:cs="Palatino Linotype"/>
                <w:w w:val="99"/>
                <w:sz w:val="20"/>
                <w:szCs w:val="20"/>
              </w:rPr>
              <w:t>0</w:t>
            </w:r>
          </w:p>
        </w:tc>
        <w:tc>
          <w:tcPr>
            <w:tcW w:w="5650" w:type="dxa"/>
            <w:vMerge/>
            <w:tcBorders>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ind w:left="57" w:right="57"/>
              <w:rPr>
                <w:rFonts w:ascii="Palatino Linotype" w:hAnsi="Palatino Linotype"/>
                <w:sz w:val="20"/>
                <w:szCs w:val="20"/>
              </w:rPr>
            </w:pPr>
          </w:p>
        </w:tc>
      </w:tr>
      <w:tr w:rsidR="00B121D0" w:rsidRPr="00945DC6">
        <w:trPr>
          <w:trHeight w:hRule="exact" w:val="641"/>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9" w:after="0" w:line="190" w:lineRule="exact"/>
              <w:rPr>
                <w:rFonts w:ascii="Times New Roman" w:hAnsi="Times New Roman"/>
                <w:sz w:val="19"/>
                <w:szCs w:val="19"/>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50</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 w:after="0" w:line="170" w:lineRule="exact"/>
              <w:ind w:left="57" w:right="57"/>
              <w:rPr>
                <w:rFonts w:ascii="Palatino Linotype" w:hAnsi="Palatino Linotype"/>
                <w:sz w:val="20"/>
                <w:szCs w:val="20"/>
              </w:rPr>
            </w:pPr>
          </w:p>
          <w:p w:rsidR="00B121D0" w:rsidRDefault="00DE3015">
            <w:pPr>
              <w:widowControl w:val="0"/>
              <w:autoSpaceDE w:val="0"/>
              <w:autoSpaceDN w:val="0"/>
              <w:adjustRightInd w:val="0"/>
              <w:spacing w:after="0"/>
              <w:ind w:left="57" w:right="57"/>
              <w:rPr>
                <w:rFonts w:ascii="Palatino Linotype" w:hAnsi="Palatino Linotype"/>
                <w:sz w:val="20"/>
                <w:szCs w:val="20"/>
              </w:rPr>
            </w:pPr>
            <w:r>
              <w:rPr>
                <w:rFonts w:ascii="Palatino Linotype" w:hAnsi="Palatino Linotype" w:cs="Palatino Linotype"/>
                <w:w w:val="86"/>
                <w:sz w:val="20"/>
                <w:szCs w:val="20"/>
              </w:rPr>
              <w:t>Π</w:t>
            </w:r>
            <w:r>
              <w:rPr>
                <w:rFonts w:ascii="Palatino Linotype" w:hAnsi="Palatino Linotype" w:cs="Palatino Linotype"/>
                <w:spacing w:val="1"/>
                <w:w w:val="86"/>
                <w:sz w:val="20"/>
                <w:szCs w:val="20"/>
              </w:rPr>
              <w:t>ο</w:t>
            </w:r>
            <w:r>
              <w:rPr>
                <w:rFonts w:ascii="Palatino Linotype" w:hAnsi="Palatino Linotype" w:cs="Palatino Linotype"/>
                <w:spacing w:val="-1"/>
                <w:w w:val="86"/>
                <w:sz w:val="20"/>
                <w:szCs w:val="20"/>
              </w:rPr>
              <w:t>τ</w:t>
            </w:r>
            <w:r>
              <w:rPr>
                <w:rFonts w:ascii="Palatino Linotype" w:hAnsi="Palatino Linotype" w:cs="Palatino Linotype"/>
                <w:spacing w:val="1"/>
                <w:w w:val="86"/>
                <w:sz w:val="20"/>
                <w:szCs w:val="20"/>
              </w:rPr>
              <w:t>ή</w:t>
            </w:r>
            <w:r>
              <w:rPr>
                <w:rFonts w:ascii="Palatino Linotype" w:hAnsi="Palatino Linotype" w:cs="Palatino Linotype"/>
                <w:spacing w:val="-1"/>
                <w:w w:val="86"/>
                <w:sz w:val="20"/>
                <w:szCs w:val="20"/>
              </w:rPr>
              <w:t>ρ</w:t>
            </w:r>
            <w:r>
              <w:rPr>
                <w:rFonts w:ascii="Palatino Linotype" w:hAnsi="Palatino Linotype" w:cs="Palatino Linotype"/>
                <w:spacing w:val="1"/>
                <w:w w:val="86"/>
                <w:sz w:val="20"/>
                <w:szCs w:val="20"/>
              </w:rPr>
              <w:t>ι</w:t>
            </w:r>
            <w:r>
              <w:rPr>
                <w:rFonts w:ascii="Palatino Linotype" w:hAnsi="Palatino Linotype" w:cs="Palatino Linotype"/>
                <w:w w:val="86"/>
                <w:sz w:val="20"/>
                <w:szCs w:val="20"/>
              </w:rPr>
              <w:t>α</w:t>
            </w:r>
            <w:r w:rsidR="00271499">
              <w:rPr>
                <w:rFonts w:ascii="Palatino Linotype" w:hAnsi="Palatino Linotype" w:cs="Palatino Linotype"/>
                <w:w w:val="86"/>
                <w:sz w:val="20"/>
                <w:szCs w:val="20"/>
              </w:rPr>
              <w:t xml:space="preserve"> </w:t>
            </w:r>
            <w:r>
              <w:rPr>
                <w:rFonts w:ascii="Palatino Linotype" w:hAnsi="Palatino Linotype" w:cs="Palatino Linotype"/>
                <w:w w:val="86"/>
                <w:sz w:val="20"/>
                <w:szCs w:val="20"/>
              </w:rPr>
              <w:t>π</w:t>
            </w:r>
            <w:r>
              <w:rPr>
                <w:rFonts w:ascii="Palatino Linotype" w:hAnsi="Palatino Linotype" w:cs="Palatino Linotype"/>
                <w:spacing w:val="2"/>
                <w:w w:val="86"/>
                <w:sz w:val="20"/>
                <w:szCs w:val="20"/>
              </w:rPr>
              <w:t>λ</w:t>
            </w:r>
            <w:r>
              <w:rPr>
                <w:rFonts w:ascii="Palatino Linotype" w:hAnsi="Palatino Linotype" w:cs="Palatino Linotype"/>
                <w:spacing w:val="-1"/>
                <w:w w:val="86"/>
                <w:sz w:val="20"/>
                <w:szCs w:val="20"/>
              </w:rPr>
              <w:t>α</w:t>
            </w:r>
            <w:r>
              <w:rPr>
                <w:rFonts w:ascii="Palatino Linotype" w:hAnsi="Palatino Linotype" w:cs="Palatino Linotype"/>
                <w:w w:val="86"/>
                <w:sz w:val="20"/>
                <w:szCs w:val="20"/>
              </w:rPr>
              <w:t>σ</w:t>
            </w:r>
            <w:r>
              <w:rPr>
                <w:rFonts w:ascii="Palatino Linotype" w:hAnsi="Palatino Linotype" w:cs="Palatino Linotype"/>
                <w:spacing w:val="-1"/>
                <w:w w:val="86"/>
                <w:sz w:val="20"/>
                <w:szCs w:val="20"/>
              </w:rPr>
              <w:t>τι</w:t>
            </w:r>
            <w:r>
              <w:rPr>
                <w:rFonts w:ascii="Palatino Linotype" w:hAnsi="Palatino Linotype" w:cs="Palatino Linotype"/>
                <w:spacing w:val="3"/>
                <w:w w:val="86"/>
                <w:sz w:val="20"/>
                <w:szCs w:val="20"/>
              </w:rPr>
              <w:t>κ</w:t>
            </w:r>
            <w:r>
              <w:rPr>
                <w:rFonts w:ascii="Palatino Linotype" w:hAnsi="Palatino Linotype" w:cs="Palatino Linotype"/>
                <w:w w:val="86"/>
                <w:sz w:val="20"/>
                <w:szCs w:val="20"/>
              </w:rPr>
              <w:t>ά</w:t>
            </w:r>
            <w:r>
              <w:rPr>
                <w:rFonts w:ascii="Palatino Linotype" w:hAnsi="Palatino Linotype" w:cs="Palatino Linotype"/>
                <w:spacing w:val="1"/>
                <w:w w:val="86"/>
                <w:sz w:val="20"/>
                <w:szCs w:val="20"/>
              </w:rPr>
              <w:t xml:space="preserve"> μ</w:t>
            </w:r>
            <w:r>
              <w:rPr>
                <w:rFonts w:ascii="Palatino Linotype" w:hAnsi="Palatino Linotype" w:cs="Palatino Linotype"/>
                <w:spacing w:val="-1"/>
                <w:w w:val="86"/>
                <w:sz w:val="20"/>
                <w:szCs w:val="20"/>
              </w:rPr>
              <w:t>ι</w:t>
            </w:r>
            <w:r>
              <w:rPr>
                <w:rFonts w:ascii="Palatino Linotype" w:hAnsi="Palatino Linotype" w:cs="Palatino Linotype"/>
                <w:spacing w:val="3"/>
                <w:w w:val="86"/>
                <w:sz w:val="20"/>
                <w:szCs w:val="20"/>
              </w:rPr>
              <w:t>κ</w:t>
            </w:r>
            <w:r>
              <w:rPr>
                <w:rFonts w:ascii="Palatino Linotype" w:hAnsi="Palatino Linotype" w:cs="Palatino Linotype"/>
                <w:spacing w:val="-1"/>
                <w:w w:val="86"/>
                <w:sz w:val="20"/>
                <w:szCs w:val="20"/>
              </w:rPr>
              <w:t>ρ</w:t>
            </w:r>
            <w:r>
              <w:rPr>
                <w:rFonts w:ascii="Palatino Linotype" w:hAnsi="Palatino Linotype" w:cs="Palatino Linotype"/>
                <w:w w:val="86"/>
                <w:sz w:val="20"/>
                <w:szCs w:val="20"/>
              </w:rPr>
              <w:t>ά</w:t>
            </w:r>
            <w:r w:rsidR="00271499">
              <w:rPr>
                <w:rFonts w:ascii="Palatino Linotype" w:hAnsi="Palatino Linotype" w:cs="Palatino Linotype"/>
                <w:w w:val="86"/>
                <w:sz w:val="20"/>
                <w:szCs w:val="20"/>
              </w:rPr>
              <w:t xml:space="preserve"> </w:t>
            </w:r>
            <w:r>
              <w:rPr>
                <w:rFonts w:ascii="Palatino Linotype" w:hAnsi="Palatino Linotype" w:cs="Palatino Linotype"/>
                <w:spacing w:val="1"/>
                <w:w w:val="99"/>
                <w:sz w:val="20"/>
                <w:szCs w:val="20"/>
              </w:rPr>
              <w:t>(50</w:t>
            </w:r>
            <w:r>
              <w:rPr>
                <w:rFonts w:ascii="Palatino Linotype" w:hAnsi="Palatino Linotype" w:cs="Palatino Linotype"/>
                <w:spacing w:val="1"/>
                <w:w w:val="82"/>
                <w:sz w:val="20"/>
                <w:szCs w:val="20"/>
              </w:rPr>
              <w:t>τ</w:t>
            </w:r>
            <w:r>
              <w:rPr>
                <w:rFonts w:ascii="Palatino Linotype" w:hAnsi="Palatino Linotype" w:cs="Palatino Linotype"/>
                <w:w w:val="84"/>
                <w:sz w:val="20"/>
                <w:szCs w:val="20"/>
              </w:rPr>
              <w:t>ε</w:t>
            </w:r>
            <w:r>
              <w:rPr>
                <w:rFonts w:ascii="Palatino Linotype" w:hAnsi="Palatino Linotype" w:cs="Palatino Linotype"/>
                <w:spacing w:val="1"/>
                <w:w w:val="84"/>
                <w:sz w:val="20"/>
                <w:szCs w:val="20"/>
              </w:rPr>
              <w:t>μ</w:t>
            </w:r>
            <w:r>
              <w:rPr>
                <w:rFonts w:ascii="Palatino Linotype" w:hAnsi="Palatino Linotype" w:cs="Palatino Linotype"/>
                <w:w w:val="99"/>
                <w:sz w:val="20"/>
                <w:szCs w:val="20"/>
              </w:rPr>
              <w:t>.)</w:t>
            </w:r>
          </w:p>
        </w:tc>
        <w:tc>
          <w:tcPr>
            <w:tcW w:w="5650" w:type="dxa"/>
            <w:vMerge w:val="restart"/>
            <w:tcBorders>
              <w:top w:val="single" w:sz="4" w:space="0" w:color="000000"/>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rFonts w:ascii="Palatino Linotype" w:hAnsi="Palatino Linotype"/>
                <w:sz w:val="20"/>
                <w:szCs w:val="20"/>
                <w:lang w:val="el-GR"/>
              </w:rPr>
            </w:pPr>
            <w:r>
              <w:rPr>
                <w:rFonts w:ascii="Palatino Linotype" w:hAnsi="Palatino Linotype" w:cs="Palatino Linotype"/>
                <w:w w:val="86"/>
                <w:sz w:val="20"/>
                <w:szCs w:val="20"/>
                <w:lang w:val="el-GR"/>
              </w:rPr>
              <w:t>Π</w:t>
            </w:r>
            <w:r>
              <w:rPr>
                <w:rFonts w:ascii="Palatino Linotype" w:hAnsi="Palatino Linotype" w:cs="Palatino Linotype"/>
                <w:spacing w:val="2"/>
                <w:w w:val="86"/>
                <w:sz w:val="20"/>
                <w:szCs w:val="20"/>
                <w:lang w:val="el-GR"/>
              </w:rPr>
              <w:t>λ</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σ</w:t>
            </w:r>
            <w:r>
              <w:rPr>
                <w:rFonts w:ascii="Palatino Linotype" w:hAnsi="Palatino Linotype" w:cs="Palatino Linotype"/>
                <w:spacing w:val="-1"/>
                <w:w w:val="86"/>
                <w:sz w:val="20"/>
                <w:szCs w:val="20"/>
                <w:lang w:val="el-GR"/>
              </w:rPr>
              <w:t>τ</w:t>
            </w:r>
            <w:r>
              <w:rPr>
                <w:rFonts w:ascii="Palatino Linotype" w:hAnsi="Palatino Linotype" w:cs="Palatino Linotype"/>
                <w:spacing w:val="2"/>
                <w:w w:val="86"/>
                <w:sz w:val="20"/>
                <w:szCs w:val="20"/>
                <w:lang w:val="el-GR"/>
              </w:rPr>
              <w:t>ι</w:t>
            </w:r>
            <w:r>
              <w:rPr>
                <w:rFonts w:ascii="Palatino Linotype" w:hAnsi="Palatino Linotype" w:cs="Palatino Linotype"/>
                <w:w w:val="86"/>
                <w:sz w:val="20"/>
                <w:szCs w:val="20"/>
                <w:lang w:val="el-GR"/>
              </w:rPr>
              <w:t>κά</w:t>
            </w:r>
            <w:r w:rsidR="001764E4">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lang w:val="el-GR"/>
              </w:rPr>
              <w:t>π</w:t>
            </w:r>
            <w:r>
              <w:rPr>
                <w:rFonts w:ascii="Palatino Linotype" w:hAnsi="Palatino Linotype" w:cs="Palatino Linotype"/>
                <w:spacing w:val="1"/>
                <w:w w:val="86"/>
                <w:sz w:val="20"/>
                <w:szCs w:val="20"/>
                <w:lang w:val="el-GR"/>
              </w:rPr>
              <w:t>οτ</w:t>
            </w:r>
            <w:r>
              <w:rPr>
                <w:rFonts w:ascii="Palatino Linotype" w:hAnsi="Palatino Linotype" w:cs="Palatino Linotype"/>
                <w:spacing w:val="2"/>
                <w:w w:val="86"/>
                <w:sz w:val="20"/>
                <w:szCs w:val="20"/>
                <w:lang w:val="el-GR"/>
              </w:rPr>
              <w:t>ή</w:t>
            </w:r>
            <w:r>
              <w:rPr>
                <w:rFonts w:ascii="Palatino Linotype" w:hAnsi="Palatino Linotype" w:cs="Palatino Linotype"/>
                <w:spacing w:val="-1"/>
                <w:w w:val="86"/>
                <w:sz w:val="20"/>
                <w:szCs w:val="20"/>
                <w:lang w:val="el-GR"/>
              </w:rPr>
              <w:t>ρ</w:t>
            </w:r>
            <w:r>
              <w:rPr>
                <w:rFonts w:ascii="Palatino Linotype" w:hAnsi="Palatino Linotype" w:cs="Palatino Linotype"/>
                <w:spacing w:val="2"/>
                <w:w w:val="86"/>
                <w:sz w:val="20"/>
                <w:szCs w:val="20"/>
                <w:lang w:val="el-GR"/>
              </w:rPr>
              <w:t>ι</w:t>
            </w:r>
            <w:r>
              <w:rPr>
                <w:rFonts w:ascii="Palatino Linotype" w:hAnsi="Palatino Linotype" w:cs="Palatino Linotype"/>
                <w:w w:val="86"/>
                <w:sz w:val="20"/>
                <w:szCs w:val="20"/>
                <w:lang w:val="el-GR"/>
              </w:rPr>
              <w:t xml:space="preserve">α </w:t>
            </w:r>
            <w:r>
              <w:rPr>
                <w:rFonts w:ascii="Palatino Linotype" w:hAnsi="Palatino Linotype" w:cs="Palatino Linotype"/>
                <w:spacing w:val="3"/>
                <w:w w:val="86"/>
                <w:sz w:val="20"/>
                <w:szCs w:val="20"/>
                <w:lang w:val="el-GR"/>
              </w:rPr>
              <w:t>μ</w:t>
            </w:r>
            <w:r>
              <w:rPr>
                <w:rFonts w:ascii="Palatino Linotype" w:hAnsi="Palatino Linotype" w:cs="Palatino Linotype"/>
                <w:spacing w:val="-1"/>
                <w:w w:val="86"/>
                <w:sz w:val="20"/>
                <w:szCs w:val="20"/>
                <w:lang w:val="el-GR"/>
              </w:rPr>
              <w:t>ια</w:t>
            </w:r>
            <w:r>
              <w:rPr>
                <w:rFonts w:ascii="Palatino Linotype" w:hAnsi="Palatino Linotype" w:cs="Palatino Linotype"/>
                <w:w w:val="86"/>
                <w:sz w:val="20"/>
                <w:szCs w:val="20"/>
                <w:lang w:val="el-GR"/>
              </w:rPr>
              <w:t>ς</w:t>
            </w:r>
            <w:r w:rsidR="001764E4">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lang w:val="el-GR"/>
              </w:rPr>
              <w:t>χ</w:t>
            </w:r>
            <w:r>
              <w:rPr>
                <w:rFonts w:ascii="Palatino Linotype" w:hAnsi="Palatino Linotype" w:cs="Palatino Linotype"/>
                <w:spacing w:val="1"/>
                <w:w w:val="86"/>
                <w:sz w:val="20"/>
                <w:szCs w:val="20"/>
                <w:lang w:val="el-GR"/>
              </w:rPr>
              <w:t>ρήσ</w:t>
            </w:r>
            <w:r>
              <w:rPr>
                <w:rFonts w:ascii="Palatino Linotype" w:hAnsi="Palatino Linotype" w:cs="Palatino Linotype"/>
                <w:spacing w:val="-1"/>
                <w:w w:val="86"/>
                <w:sz w:val="20"/>
                <w:szCs w:val="20"/>
                <w:lang w:val="el-GR"/>
              </w:rPr>
              <w:t>η</w:t>
            </w:r>
            <w:r>
              <w:rPr>
                <w:rFonts w:ascii="Palatino Linotype" w:hAnsi="Palatino Linotype" w:cs="Palatino Linotype"/>
                <w:w w:val="86"/>
                <w:sz w:val="20"/>
                <w:szCs w:val="20"/>
                <w:lang w:val="el-GR"/>
              </w:rPr>
              <w:t>ς,</w:t>
            </w:r>
            <w:r w:rsidR="001764E4">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λ</w:t>
            </w:r>
            <w:r>
              <w:rPr>
                <w:rFonts w:ascii="Palatino Linotype" w:hAnsi="Palatino Linotype" w:cs="Palatino Linotype"/>
                <w:spacing w:val="3"/>
                <w:w w:val="86"/>
                <w:sz w:val="20"/>
                <w:szCs w:val="20"/>
                <w:lang w:val="el-GR"/>
              </w:rPr>
              <w:t>ε</w:t>
            </w:r>
            <w:r>
              <w:rPr>
                <w:rFonts w:ascii="Palatino Linotype" w:hAnsi="Palatino Linotype" w:cs="Palatino Linotype"/>
                <w:w w:val="86"/>
                <w:sz w:val="20"/>
                <w:szCs w:val="20"/>
                <w:lang w:val="el-GR"/>
              </w:rPr>
              <w:t xml:space="preserve">υκά </w:t>
            </w:r>
            <w:r>
              <w:rPr>
                <w:rFonts w:ascii="Palatino Linotype" w:hAnsi="Palatino Linotype" w:cs="Palatino Linotype"/>
                <w:sz w:val="20"/>
                <w:szCs w:val="20"/>
                <w:lang w:val="el-GR"/>
              </w:rPr>
              <w:t xml:space="preserve">ή </w:t>
            </w:r>
            <w:r>
              <w:rPr>
                <w:rFonts w:ascii="Palatino Linotype" w:hAnsi="Palatino Linotype" w:cs="Palatino Linotype"/>
                <w:spacing w:val="3"/>
                <w:w w:val="89"/>
                <w:sz w:val="20"/>
                <w:szCs w:val="20"/>
                <w:lang w:val="el-GR"/>
              </w:rPr>
              <w:t>δ</w:t>
            </w:r>
            <w:r>
              <w:rPr>
                <w:rFonts w:ascii="Palatino Linotype" w:hAnsi="Palatino Linotype" w:cs="Palatino Linotype"/>
                <w:spacing w:val="-3"/>
                <w:w w:val="89"/>
                <w:sz w:val="20"/>
                <w:szCs w:val="20"/>
                <w:lang w:val="el-GR"/>
              </w:rPr>
              <w:t>ι</w:t>
            </w:r>
            <w:r>
              <w:rPr>
                <w:rFonts w:ascii="Palatino Linotype" w:hAnsi="Palatino Linotype" w:cs="Palatino Linotype"/>
                <w:spacing w:val="-1"/>
                <w:w w:val="89"/>
                <w:sz w:val="20"/>
                <w:szCs w:val="20"/>
                <w:lang w:val="el-GR"/>
              </w:rPr>
              <w:t>ά</w:t>
            </w:r>
            <w:r>
              <w:rPr>
                <w:rFonts w:ascii="Palatino Linotype" w:hAnsi="Palatino Linotype" w:cs="Palatino Linotype"/>
                <w:spacing w:val="3"/>
                <w:w w:val="89"/>
                <w:sz w:val="20"/>
                <w:szCs w:val="20"/>
                <w:lang w:val="el-GR"/>
              </w:rPr>
              <w:t>φ</w:t>
            </w:r>
            <w:r>
              <w:rPr>
                <w:rFonts w:ascii="Palatino Linotype" w:hAnsi="Palatino Linotype" w:cs="Palatino Linotype"/>
                <w:spacing w:val="1"/>
                <w:w w:val="89"/>
                <w:sz w:val="20"/>
                <w:szCs w:val="20"/>
                <w:lang w:val="el-GR"/>
              </w:rPr>
              <w:t>α</w:t>
            </w:r>
            <w:r>
              <w:rPr>
                <w:rFonts w:ascii="Palatino Linotype" w:hAnsi="Palatino Linotype" w:cs="Palatino Linotype"/>
                <w:spacing w:val="4"/>
                <w:w w:val="89"/>
                <w:sz w:val="20"/>
                <w:szCs w:val="20"/>
                <w:lang w:val="el-GR"/>
              </w:rPr>
              <w:t>ν</w:t>
            </w:r>
            <w:r>
              <w:rPr>
                <w:rFonts w:ascii="Palatino Linotype" w:hAnsi="Palatino Linotype" w:cs="Palatino Linotype"/>
                <w:w w:val="89"/>
                <w:sz w:val="20"/>
                <w:szCs w:val="20"/>
                <w:lang w:val="el-GR"/>
              </w:rPr>
              <w:t>α</w:t>
            </w:r>
            <w:r w:rsidR="001764E4">
              <w:rPr>
                <w:rFonts w:ascii="Palatino Linotype" w:hAnsi="Palatino Linotype" w:cs="Palatino Linotype"/>
                <w:w w:val="89"/>
                <w:sz w:val="20"/>
                <w:szCs w:val="20"/>
                <w:lang w:val="el-GR"/>
              </w:rPr>
              <w:t xml:space="preserve"> </w:t>
            </w:r>
            <w:r>
              <w:rPr>
                <w:rFonts w:ascii="Palatino Linotype" w:hAnsi="Palatino Linotype" w:cs="Palatino Linotype"/>
                <w:spacing w:val="1"/>
                <w:w w:val="81"/>
                <w:sz w:val="20"/>
                <w:szCs w:val="20"/>
                <w:lang w:val="el-GR"/>
              </w:rPr>
              <w:t>α</w:t>
            </w:r>
            <w:r>
              <w:rPr>
                <w:rFonts w:ascii="Palatino Linotype" w:hAnsi="Palatino Linotype" w:cs="Palatino Linotype"/>
                <w:w w:val="74"/>
                <w:sz w:val="20"/>
                <w:szCs w:val="20"/>
                <w:lang w:val="el-GR"/>
              </w:rPr>
              <w:t>π</w:t>
            </w:r>
            <w:r>
              <w:rPr>
                <w:rFonts w:ascii="Palatino Linotype" w:hAnsi="Palatino Linotype" w:cs="Palatino Linotype"/>
                <w:w w:val="91"/>
                <w:sz w:val="20"/>
                <w:szCs w:val="20"/>
                <w:lang w:val="el-GR"/>
              </w:rPr>
              <w:t xml:space="preserve">ό </w:t>
            </w:r>
            <w:r>
              <w:rPr>
                <w:rFonts w:ascii="Palatino Linotype" w:hAnsi="Palatino Linotype"/>
                <w:spacing w:val="3"/>
                <w:w w:val="86"/>
                <w:sz w:val="20"/>
                <w:szCs w:val="20"/>
                <w:lang w:val="el-GR"/>
              </w:rPr>
              <w:t>(</w:t>
            </w:r>
            <w:r>
              <w:rPr>
                <w:rFonts w:ascii="Palatino Linotype" w:hAnsi="Palatino Linotype" w:cs="Palatino Linotype"/>
                <w:w w:val="86"/>
                <w:sz w:val="20"/>
                <w:szCs w:val="20"/>
                <w:lang w:val="el-GR"/>
              </w:rPr>
              <w:t>π</w:t>
            </w:r>
            <w:r>
              <w:rPr>
                <w:rFonts w:ascii="Palatino Linotype" w:hAnsi="Palatino Linotype" w:cs="Palatino Linotype"/>
                <w:spacing w:val="1"/>
                <w:w w:val="86"/>
                <w:sz w:val="20"/>
                <w:szCs w:val="20"/>
                <w:lang w:val="el-GR"/>
              </w:rPr>
              <w:t>ο</w:t>
            </w:r>
            <w:r>
              <w:rPr>
                <w:rFonts w:ascii="Palatino Linotype" w:hAnsi="Palatino Linotype" w:cs="Palatino Linotype"/>
                <w:spacing w:val="-1"/>
                <w:w w:val="86"/>
                <w:sz w:val="20"/>
                <w:szCs w:val="20"/>
                <w:lang w:val="el-GR"/>
              </w:rPr>
              <w:t>λ</w:t>
            </w:r>
            <w:r>
              <w:rPr>
                <w:rFonts w:ascii="Palatino Linotype" w:hAnsi="Palatino Linotype" w:cs="Palatino Linotype"/>
                <w:w w:val="86"/>
                <w:sz w:val="20"/>
                <w:szCs w:val="20"/>
                <w:lang w:val="el-GR"/>
              </w:rPr>
              <w:t>υ</w:t>
            </w:r>
            <w:r>
              <w:rPr>
                <w:rFonts w:ascii="Palatino Linotype" w:hAnsi="Palatino Linotype" w:cs="Palatino Linotype"/>
                <w:spacing w:val="3"/>
                <w:w w:val="86"/>
                <w:sz w:val="20"/>
                <w:szCs w:val="20"/>
                <w:lang w:val="el-GR"/>
              </w:rPr>
              <w:t>ε</w:t>
            </w:r>
            <w:r>
              <w:rPr>
                <w:rFonts w:ascii="Palatino Linotype" w:hAnsi="Palatino Linotype" w:cs="Palatino Linotype"/>
                <w:w w:val="86"/>
                <w:sz w:val="20"/>
                <w:szCs w:val="20"/>
                <w:lang w:val="el-GR"/>
              </w:rPr>
              <w:t>σ</w:t>
            </w:r>
            <w:r>
              <w:rPr>
                <w:rFonts w:ascii="Palatino Linotype" w:hAnsi="Palatino Linotype" w:cs="Palatino Linotype"/>
                <w:spacing w:val="-1"/>
                <w:w w:val="86"/>
                <w:sz w:val="20"/>
                <w:szCs w:val="20"/>
                <w:lang w:val="el-GR"/>
              </w:rPr>
              <w:t>τ</w:t>
            </w:r>
            <w:r>
              <w:rPr>
                <w:rFonts w:ascii="Palatino Linotype" w:hAnsi="Palatino Linotype" w:cs="Palatino Linotype"/>
                <w:w w:val="86"/>
                <w:sz w:val="20"/>
                <w:szCs w:val="20"/>
                <w:lang w:val="el-GR"/>
              </w:rPr>
              <w:t>έ</w:t>
            </w:r>
            <w:r>
              <w:rPr>
                <w:rFonts w:ascii="Palatino Linotype" w:hAnsi="Palatino Linotype" w:cs="Palatino Linotype"/>
                <w:spacing w:val="1"/>
                <w:w w:val="86"/>
                <w:sz w:val="20"/>
                <w:szCs w:val="20"/>
                <w:lang w:val="el-GR"/>
              </w:rPr>
              <w:t>ρ</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 xml:space="preserve">) </w:t>
            </w:r>
            <w:r>
              <w:rPr>
                <w:rFonts w:ascii="Palatino Linotype" w:hAnsi="Palatino Linotype"/>
                <w:spacing w:val="2"/>
                <w:sz w:val="20"/>
                <w:szCs w:val="20"/>
              </w:rPr>
              <w:t>P</w:t>
            </w:r>
            <w:r>
              <w:rPr>
                <w:rFonts w:ascii="Palatino Linotype" w:hAnsi="Palatino Linotype"/>
                <w:spacing w:val="-2"/>
                <w:sz w:val="20"/>
                <w:szCs w:val="20"/>
              </w:rPr>
              <w:t>E</w:t>
            </w:r>
            <w:r>
              <w:rPr>
                <w:rFonts w:ascii="Palatino Linotype" w:hAnsi="Palatino Linotype"/>
                <w:spacing w:val="3"/>
                <w:sz w:val="20"/>
                <w:szCs w:val="20"/>
              </w:rPr>
              <w:t>T</w:t>
            </w:r>
            <w:r>
              <w:rPr>
                <w:rFonts w:ascii="Palatino Linotype" w:hAnsi="Palatino Linotype"/>
                <w:sz w:val="20"/>
                <w:szCs w:val="20"/>
                <w:lang w:val="el-GR"/>
              </w:rPr>
              <w:t xml:space="preserve">, </w:t>
            </w:r>
            <w:r>
              <w:rPr>
                <w:rFonts w:ascii="Palatino Linotype" w:hAnsi="Palatino Linotype" w:cs="Palatino Linotype"/>
                <w:spacing w:val="1"/>
                <w:sz w:val="20"/>
                <w:szCs w:val="20"/>
                <w:lang w:val="el-GR"/>
              </w:rPr>
              <w:t>μ</w:t>
            </w:r>
            <w:r>
              <w:rPr>
                <w:rFonts w:ascii="Palatino Linotype" w:hAnsi="Palatino Linotype" w:cs="Palatino Linotype"/>
                <w:sz w:val="20"/>
                <w:szCs w:val="20"/>
                <w:lang w:val="el-GR"/>
              </w:rPr>
              <w:t>η</w:t>
            </w:r>
            <w:r w:rsidR="001764E4">
              <w:rPr>
                <w:rFonts w:ascii="Palatino Linotype" w:hAnsi="Palatino Linotype" w:cs="Palatino Linotype"/>
                <w:sz w:val="20"/>
                <w:szCs w:val="20"/>
                <w:lang w:val="el-GR"/>
              </w:rPr>
              <w:t xml:space="preserve"> </w:t>
            </w:r>
            <w:r>
              <w:rPr>
                <w:rFonts w:ascii="Palatino Linotype" w:hAnsi="Palatino Linotype" w:cs="Palatino Linotype"/>
                <w:spacing w:val="-1"/>
                <w:w w:val="85"/>
                <w:sz w:val="20"/>
                <w:szCs w:val="20"/>
                <w:lang w:val="el-GR"/>
              </w:rPr>
              <w:t>τ</w:t>
            </w:r>
            <w:r>
              <w:rPr>
                <w:rFonts w:ascii="Palatino Linotype" w:hAnsi="Palatino Linotype" w:cs="Palatino Linotype"/>
                <w:spacing w:val="3"/>
                <w:w w:val="85"/>
                <w:sz w:val="20"/>
                <w:szCs w:val="20"/>
                <w:lang w:val="el-GR"/>
              </w:rPr>
              <w:t>ο</w:t>
            </w:r>
            <w:r>
              <w:rPr>
                <w:rFonts w:ascii="Palatino Linotype" w:hAnsi="Palatino Linotype" w:cs="Palatino Linotype"/>
                <w:w w:val="85"/>
                <w:sz w:val="20"/>
                <w:szCs w:val="20"/>
                <w:lang w:val="el-GR"/>
              </w:rPr>
              <w:t>ξ</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ά</w:t>
            </w:r>
            <w:r>
              <w:rPr>
                <w:rFonts w:ascii="Palatino Linotype" w:hAnsi="Palatino Linotype" w:cs="Palatino Linotype"/>
                <w:w w:val="85"/>
                <w:sz w:val="20"/>
                <w:szCs w:val="20"/>
                <w:lang w:val="el-GR"/>
              </w:rPr>
              <w:t>, κ</w:t>
            </w:r>
            <w:r>
              <w:rPr>
                <w:rFonts w:ascii="Palatino Linotype" w:hAnsi="Palatino Linotype" w:cs="Palatino Linotype"/>
                <w:spacing w:val="1"/>
                <w:w w:val="85"/>
                <w:sz w:val="20"/>
                <w:szCs w:val="20"/>
                <w:lang w:val="el-GR"/>
              </w:rPr>
              <w:t>ατ</w:t>
            </w:r>
            <w:r>
              <w:rPr>
                <w:rFonts w:ascii="Palatino Linotype" w:hAnsi="Palatino Linotype" w:cs="Palatino Linotype"/>
                <w:spacing w:val="-1"/>
                <w:w w:val="85"/>
                <w:sz w:val="20"/>
                <w:szCs w:val="20"/>
                <w:lang w:val="el-GR"/>
              </w:rPr>
              <w:t>ά</w:t>
            </w:r>
            <w:r>
              <w:rPr>
                <w:rFonts w:ascii="Palatino Linotype" w:hAnsi="Palatino Linotype" w:cs="Palatino Linotype"/>
                <w:spacing w:val="2"/>
                <w:w w:val="85"/>
                <w:sz w:val="20"/>
                <w:szCs w:val="20"/>
                <w:lang w:val="el-GR"/>
              </w:rPr>
              <w:t>λλ</w:t>
            </w:r>
            <w:r>
              <w:rPr>
                <w:rFonts w:ascii="Palatino Linotype" w:hAnsi="Palatino Linotype" w:cs="Palatino Linotype"/>
                <w:spacing w:val="1"/>
                <w:w w:val="85"/>
                <w:sz w:val="20"/>
                <w:szCs w:val="20"/>
                <w:lang w:val="el-GR"/>
              </w:rPr>
              <w:t>η</w:t>
            </w:r>
            <w:r>
              <w:rPr>
                <w:rFonts w:ascii="Palatino Linotype" w:hAnsi="Palatino Linotype" w:cs="Palatino Linotype"/>
                <w:spacing w:val="-1"/>
                <w:w w:val="85"/>
                <w:sz w:val="20"/>
                <w:szCs w:val="20"/>
                <w:lang w:val="el-GR"/>
              </w:rPr>
              <w:t>λ</w:t>
            </w:r>
            <w:r>
              <w:rPr>
                <w:rFonts w:ascii="Palatino Linotype" w:hAnsi="Palatino Linotype" w:cs="Palatino Linotype"/>
                <w:w w:val="85"/>
                <w:sz w:val="20"/>
                <w:szCs w:val="20"/>
                <w:lang w:val="el-GR"/>
              </w:rPr>
              <w:t xml:space="preserve">ο </w:t>
            </w:r>
            <w:r>
              <w:rPr>
                <w:rFonts w:ascii="Palatino Linotype" w:hAnsi="Palatino Linotype" w:cs="Palatino Linotype"/>
                <w:spacing w:val="1"/>
                <w:w w:val="85"/>
                <w:sz w:val="20"/>
                <w:szCs w:val="20"/>
                <w:lang w:val="el-GR"/>
              </w:rPr>
              <w:t>γ</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 xml:space="preserve">α </w:t>
            </w:r>
            <w:r>
              <w:rPr>
                <w:rFonts w:ascii="Palatino Linotype" w:hAnsi="Palatino Linotype" w:cs="Palatino Linotype"/>
                <w:spacing w:val="1"/>
                <w:w w:val="85"/>
                <w:sz w:val="20"/>
                <w:szCs w:val="20"/>
                <w:lang w:val="el-GR"/>
              </w:rPr>
              <w:t>τ</w:t>
            </w:r>
            <w:r>
              <w:rPr>
                <w:rFonts w:ascii="Palatino Linotype" w:hAnsi="Palatino Linotype" w:cs="Palatino Linotype"/>
                <w:spacing w:val="-1"/>
                <w:w w:val="85"/>
                <w:sz w:val="20"/>
                <w:szCs w:val="20"/>
                <w:lang w:val="el-GR"/>
              </w:rPr>
              <w:t>ρ</w:t>
            </w:r>
            <w:r>
              <w:rPr>
                <w:rFonts w:ascii="Palatino Linotype" w:hAnsi="Palatino Linotype" w:cs="Palatino Linotype"/>
                <w:spacing w:val="2"/>
                <w:w w:val="85"/>
                <w:sz w:val="20"/>
                <w:szCs w:val="20"/>
                <w:lang w:val="el-GR"/>
              </w:rPr>
              <w:t>ό</w:t>
            </w:r>
            <w:r>
              <w:rPr>
                <w:rFonts w:ascii="Palatino Linotype" w:hAnsi="Palatino Linotype" w:cs="Palatino Linotype"/>
                <w:spacing w:val="3"/>
                <w:w w:val="85"/>
                <w:sz w:val="20"/>
                <w:szCs w:val="20"/>
                <w:lang w:val="el-GR"/>
              </w:rPr>
              <w:t>φ</w:t>
            </w:r>
            <w:r>
              <w:rPr>
                <w:rFonts w:ascii="Palatino Linotype" w:hAnsi="Palatino Linotype" w:cs="Palatino Linotype"/>
                <w:spacing w:val="-1"/>
                <w:w w:val="85"/>
                <w:sz w:val="20"/>
                <w:szCs w:val="20"/>
                <w:lang w:val="el-GR"/>
              </w:rPr>
              <w:t>ι</w:t>
            </w:r>
            <w:r>
              <w:rPr>
                <w:rFonts w:ascii="Palatino Linotype" w:hAnsi="Palatino Linotype" w:cs="Palatino Linotype"/>
                <w:spacing w:val="1"/>
                <w:w w:val="85"/>
                <w:sz w:val="20"/>
                <w:szCs w:val="20"/>
                <w:lang w:val="el-GR"/>
              </w:rPr>
              <w:t>μ</w:t>
            </w:r>
            <w:r>
              <w:rPr>
                <w:rFonts w:ascii="Palatino Linotype" w:hAnsi="Palatino Linotype" w:cs="Palatino Linotype"/>
                <w:w w:val="85"/>
                <w:sz w:val="20"/>
                <w:szCs w:val="20"/>
                <w:lang w:val="el-GR"/>
              </w:rPr>
              <w:t xml:space="preserve">α </w:t>
            </w:r>
            <w:r>
              <w:rPr>
                <w:rFonts w:ascii="Palatino Linotype" w:hAnsi="Palatino Linotype" w:cs="Palatino Linotype"/>
                <w:w w:val="88"/>
                <w:sz w:val="20"/>
                <w:szCs w:val="20"/>
                <w:lang w:val="el-GR"/>
              </w:rPr>
              <w:t>κ</w:t>
            </w:r>
            <w:r>
              <w:rPr>
                <w:rFonts w:ascii="Palatino Linotype" w:hAnsi="Palatino Linotype" w:cs="Palatino Linotype"/>
                <w:spacing w:val="-1"/>
                <w:w w:val="84"/>
                <w:sz w:val="20"/>
                <w:szCs w:val="20"/>
                <w:lang w:val="el-GR"/>
              </w:rPr>
              <w:t>α</w:t>
            </w:r>
            <w:r>
              <w:rPr>
                <w:rFonts w:ascii="Palatino Linotype" w:hAnsi="Palatino Linotype" w:cs="Palatino Linotype"/>
                <w:w w:val="84"/>
                <w:sz w:val="20"/>
                <w:szCs w:val="20"/>
                <w:lang w:val="el-GR"/>
              </w:rPr>
              <w:t>ι</w:t>
            </w:r>
            <w:r w:rsidR="001764E4">
              <w:rPr>
                <w:rFonts w:ascii="Palatino Linotype" w:hAnsi="Palatino Linotype" w:cs="Palatino Linotype"/>
                <w:w w:val="84"/>
                <w:sz w:val="20"/>
                <w:szCs w:val="20"/>
                <w:lang w:val="el-GR"/>
              </w:rPr>
              <w:t xml:space="preserve"> </w:t>
            </w:r>
            <w:r>
              <w:rPr>
                <w:rFonts w:ascii="Palatino Linotype" w:hAnsi="Palatino Linotype" w:cs="Palatino Linotype"/>
                <w:spacing w:val="1"/>
                <w:w w:val="88"/>
                <w:sz w:val="20"/>
                <w:szCs w:val="20"/>
                <w:lang w:val="el-GR"/>
              </w:rPr>
              <w:t xml:space="preserve">σε </w:t>
            </w:r>
            <w:r>
              <w:rPr>
                <w:rFonts w:ascii="Palatino Linotype" w:hAnsi="Palatino Linotype" w:cs="Palatino Linotype"/>
                <w:spacing w:val="3"/>
                <w:w w:val="85"/>
                <w:sz w:val="20"/>
                <w:szCs w:val="20"/>
                <w:lang w:val="el-GR"/>
              </w:rPr>
              <w:t>π</w:t>
            </w:r>
            <w:r>
              <w:rPr>
                <w:rFonts w:ascii="Palatino Linotype" w:hAnsi="Palatino Linotype" w:cs="Palatino Linotype"/>
                <w:spacing w:val="1"/>
                <w:w w:val="85"/>
                <w:sz w:val="20"/>
                <w:szCs w:val="20"/>
                <w:lang w:val="el-GR"/>
              </w:rPr>
              <w:t>ο</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ι</w:t>
            </w:r>
            <w:r>
              <w:rPr>
                <w:rFonts w:ascii="Palatino Linotype" w:hAnsi="Palatino Linotype" w:cs="Palatino Linotype"/>
                <w:spacing w:val="2"/>
                <w:w w:val="85"/>
                <w:sz w:val="20"/>
                <w:szCs w:val="20"/>
                <w:lang w:val="el-GR"/>
              </w:rPr>
              <w:t>λ</w:t>
            </w:r>
            <w:r>
              <w:rPr>
                <w:rFonts w:ascii="Palatino Linotype" w:hAnsi="Palatino Linotype" w:cs="Palatino Linotype"/>
                <w:spacing w:val="-1"/>
                <w:w w:val="85"/>
                <w:sz w:val="20"/>
                <w:szCs w:val="20"/>
                <w:lang w:val="el-GR"/>
              </w:rPr>
              <w:t>ί</w:t>
            </w:r>
            <w:r>
              <w:rPr>
                <w:rFonts w:ascii="Palatino Linotype" w:hAnsi="Palatino Linotype" w:cs="Palatino Linotype"/>
                <w:w w:val="85"/>
                <w:sz w:val="20"/>
                <w:szCs w:val="20"/>
                <w:lang w:val="el-GR"/>
              </w:rPr>
              <w:t>α</w:t>
            </w:r>
            <w:r w:rsidR="001764E4">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μεγ</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θών</w:t>
            </w:r>
            <w:r>
              <w:rPr>
                <w:rFonts w:ascii="Palatino Linotype" w:hAnsi="Palatino Linotype"/>
                <w:w w:val="85"/>
                <w:sz w:val="20"/>
                <w:szCs w:val="20"/>
                <w:lang w:val="el-GR"/>
              </w:rPr>
              <w:t>.</w:t>
            </w:r>
            <w:r w:rsidR="001764E4">
              <w:rPr>
                <w:rFonts w:ascii="Palatino Linotype" w:hAnsi="Palatino Linotype"/>
                <w:w w:val="85"/>
                <w:sz w:val="20"/>
                <w:szCs w:val="20"/>
                <w:lang w:val="el-GR"/>
              </w:rPr>
              <w:t xml:space="preserve"> </w:t>
            </w:r>
            <w:r>
              <w:rPr>
                <w:rFonts w:ascii="Palatino Linotype" w:hAnsi="Palatino Linotype" w:cs="Palatino Linotype"/>
                <w:spacing w:val="-2"/>
                <w:w w:val="93"/>
                <w:sz w:val="20"/>
                <w:szCs w:val="20"/>
                <w:lang w:val="el-GR"/>
              </w:rPr>
              <w:t>Α</w:t>
            </w:r>
            <w:r>
              <w:rPr>
                <w:rFonts w:ascii="Palatino Linotype" w:hAnsi="Palatino Linotype" w:cs="Palatino Linotype"/>
                <w:spacing w:val="2"/>
                <w:w w:val="80"/>
                <w:sz w:val="20"/>
                <w:szCs w:val="20"/>
                <w:lang w:val="el-GR"/>
              </w:rPr>
              <w:t>ν</w:t>
            </w:r>
            <w:r>
              <w:rPr>
                <w:rFonts w:ascii="Palatino Linotype" w:hAnsi="Palatino Linotype" w:cs="Palatino Linotype"/>
                <w:spacing w:val="-1"/>
                <w:w w:val="87"/>
                <w:sz w:val="20"/>
                <w:szCs w:val="20"/>
                <w:lang w:val="el-GR"/>
              </w:rPr>
              <w:t>τ</w:t>
            </w:r>
            <w:r>
              <w:rPr>
                <w:rFonts w:ascii="Palatino Linotype" w:hAnsi="Palatino Linotype" w:cs="Palatino Linotype"/>
                <w:spacing w:val="1"/>
                <w:w w:val="87"/>
                <w:sz w:val="20"/>
                <w:szCs w:val="20"/>
                <w:lang w:val="el-GR"/>
              </w:rPr>
              <w:t>ο</w:t>
            </w:r>
            <w:r>
              <w:rPr>
                <w:rFonts w:ascii="Palatino Linotype" w:hAnsi="Palatino Linotype" w:cs="Palatino Linotype"/>
                <w:spacing w:val="3"/>
                <w:w w:val="76"/>
                <w:sz w:val="20"/>
                <w:szCs w:val="20"/>
                <w:lang w:val="el-GR"/>
              </w:rPr>
              <w:t>χ</w:t>
            </w:r>
            <w:r>
              <w:rPr>
                <w:rFonts w:ascii="Palatino Linotype" w:hAnsi="Palatino Linotype" w:cs="Palatino Linotype"/>
                <w:spacing w:val="-1"/>
                <w:w w:val="88"/>
                <w:sz w:val="20"/>
                <w:szCs w:val="20"/>
                <w:lang w:val="el-GR"/>
              </w:rPr>
              <w:t>ή</w:t>
            </w:r>
            <w:r>
              <w:rPr>
                <w:rFonts w:ascii="Palatino Linotype" w:hAnsi="Palatino Linotype" w:cs="Palatino Linotype"/>
                <w:w w:val="88"/>
                <w:sz w:val="20"/>
                <w:szCs w:val="20"/>
                <w:lang w:val="el-GR"/>
              </w:rPr>
              <w:t xml:space="preserve">ς. </w:t>
            </w:r>
            <w:r>
              <w:rPr>
                <w:rFonts w:ascii="Palatino Linotype" w:hAnsi="Palatino Linotype"/>
                <w:sz w:val="20"/>
                <w:szCs w:val="20"/>
                <w:lang w:val="el-GR"/>
              </w:rPr>
              <w:t>Πλαστικά ποτήρια μιας χρήσης χρώματος λευκού. Η κάθε συσκευασία θα περιέχει 50 τεμάχια.</w:t>
            </w:r>
          </w:p>
        </w:tc>
      </w:tr>
      <w:tr w:rsidR="00B121D0" w:rsidTr="001764E4">
        <w:trPr>
          <w:trHeight w:hRule="exact" w:val="663"/>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51</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Palatino Linotype" w:hAnsi="Palatino Linotype"/>
                <w:sz w:val="20"/>
                <w:szCs w:val="20"/>
              </w:rPr>
            </w:pPr>
            <w:r>
              <w:rPr>
                <w:rFonts w:ascii="Palatino Linotype" w:hAnsi="Palatino Linotype" w:cs="Palatino Linotype"/>
                <w:w w:val="86"/>
                <w:sz w:val="20"/>
                <w:szCs w:val="20"/>
              </w:rPr>
              <w:t>Π</w:t>
            </w:r>
            <w:r>
              <w:rPr>
                <w:rFonts w:ascii="Palatino Linotype" w:hAnsi="Palatino Linotype" w:cs="Palatino Linotype"/>
                <w:spacing w:val="1"/>
                <w:w w:val="86"/>
                <w:sz w:val="20"/>
                <w:szCs w:val="20"/>
              </w:rPr>
              <w:t>ο</w:t>
            </w:r>
            <w:r>
              <w:rPr>
                <w:rFonts w:ascii="Palatino Linotype" w:hAnsi="Palatino Linotype" w:cs="Palatino Linotype"/>
                <w:spacing w:val="-1"/>
                <w:w w:val="86"/>
                <w:sz w:val="20"/>
                <w:szCs w:val="20"/>
              </w:rPr>
              <w:t>τ</w:t>
            </w:r>
            <w:r>
              <w:rPr>
                <w:rFonts w:ascii="Palatino Linotype" w:hAnsi="Palatino Linotype" w:cs="Palatino Linotype"/>
                <w:spacing w:val="1"/>
                <w:w w:val="86"/>
                <w:sz w:val="20"/>
                <w:szCs w:val="20"/>
              </w:rPr>
              <w:t>ή</w:t>
            </w:r>
            <w:r>
              <w:rPr>
                <w:rFonts w:ascii="Palatino Linotype" w:hAnsi="Palatino Linotype" w:cs="Palatino Linotype"/>
                <w:spacing w:val="-1"/>
                <w:w w:val="86"/>
                <w:sz w:val="20"/>
                <w:szCs w:val="20"/>
              </w:rPr>
              <w:t>ρ</w:t>
            </w:r>
            <w:r>
              <w:rPr>
                <w:rFonts w:ascii="Palatino Linotype" w:hAnsi="Palatino Linotype" w:cs="Palatino Linotype"/>
                <w:spacing w:val="1"/>
                <w:w w:val="86"/>
                <w:sz w:val="20"/>
                <w:szCs w:val="20"/>
              </w:rPr>
              <w:t>ι</w:t>
            </w:r>
            <w:r>
              <w:rPr>
                <w:rFonts w:ascii="Palatino Linotype" w:hAnsi="Palatino Linotype" w:cs="Palatino Linotype"/>
                <w:w w:val="86"/>
                <w:sz w:val="20"/>
                <w:szCs w:val="20"/>
              </w:rPr>
              <w:t>α</w:t>
            </w:r>
            <w:r w:rsidR="00271499">
              <w:rPr>
                <w:rFonts w:ascii="Palatino Linotype" w:hAnsi="Palatino Linotype" w:cs="Palatino Linotype"/>
                <w:w w:val="86"/>
                <w:sz w:val="20"/>
                <w:szCs w:val="20"/>
              </w:rPr>
              <w:t xml:space="preserve"> </w:t>
            </w:r>
            <w:r>
              <w:rPr>
                <w:rFonts w:ascii="Palatino Linotype" w:hAnsi="Palatino Linotype" w:cs="Palatino Linotype"/>
                <w:w w:val="86"/>
                <w:sz w:val="20"/>
                <w:szCs w:val="20"/>
              </w:rPr>
              <w:t>π</w:t>
            </w:r>
            <w:r>
              <w:rPr>
                <w:rFonts w:ascii="Palatino Linotype" w:hAnsi="Palatino Linotype" w:cs="Palatino Linotype"/>
                <w:spacing w:val="2"/>
                <w:w w:val="86"/>
                <w:sz w:val="20"/>
                <w:szCs w:val="20"/>
              </w:rPr>
              <w:t>λ</w:t>
            </w:r>
            <w:r>
              <w:rPr>
                <w:rFonts w:ascii="Palatino Linotype" w:hAnsi="Palatino Linotype" w:cs="Palatino Linotype"/>
                <w:spacing w:val="-1"/>
                <w:w w:val="86"/>
                <w:sz w:val="20"/>
                <w:szCs w:val="20"/>
              </w:rPr>
              <w:t>α</w:t>
            </w:r>
            <w:r>
              <w:rPr>
                <w:rFonts w:ascii="Palatino Linotype" w:hAnsi="Palatino Linotype" w:cs="Palatino Linotype"/>
                <w:w w:val="86"/>
                <w:sz w:val="20"/>
                <w:szCs w:val="20"/>
              </w:rPr>
              <w:t>σ</w:t>
            </w:r>
            <w:r>
              <w:rPr>
                <w:rFonts w:ascii="Palatino Linotype" w:hAnsi="Palatino Linotype" w:cs="Palatino Linotype"/>
                <w:spacing w:val="-1"/>
                <w:w w:val="86"/>
                <w:sz w:val="20"/>
                <w:szCs w:val="20"/>
              </w:rPr>
              <w:t>τι</w:t>
            </w:r>
            <w:r>
              <w:rPr>
                <w:rFonts w:ascii="Palatino Linotype" w:hAnsi="Palatino Linotype" w:cs="Palatino Linotype"/>
                <w:spacing w:val="3"/>
                <w:w w:val="86"/>
                <w:sz w:val="20"/>
                <w:szCs w:val="20"/>
              </w:rPr>
              <w:t>κ</w:t>
            </w:r>
            <w:r>
              <w:rPr>
                <w:rFonts w:ascii="Palatino Linotype" w:hAnsi="Palatino Linotype" w:cs="Palatino Linotype"/>
                <w:w w:val="86"/>
                <w:sz w:val="20"/>
                <w:szCs w:val="20"/>
              </w:rPr>
              <w:t>ά</w:t>
            </w:r>
            <w:r w:rsidR="00271499">
              <w:rPr>
                <w:rFonts w:ascii="Palatino Linotype" w:hAnsi="Palatino Linotype" w:cs="Palatino Linotype"/>
                <w:w w:val="86"/>
                <w:sz w:val="20"/>
                <w:szCs w:val="20"/>
              </w:rPr>
              <w:t xml:space="preserve"> </w:t>
            </w:r>
            <w:r>
              <w:rPr>
                <w:rFonts w:ascii="Palatino Linotype" w:hAnsi="Palatino Linotype" w:cs="Palatino Linotype"/>
                <w:spacing w:val="1"/>
                <w:w w:val="99"/>
                <w:sz w:val="20"/>
                <w:szCs w:val="20"/>
              </w:rPr>
              <w:t>(50</w:t>
            </w:r>
            <w:r>
              <w:rPr>
                <w:rFonts w:ascii="Palatino Linotype" w:hAnsi="Palatino Linotype" w:cs="Palatino Linotype"/>
                <w:spacing w:val="-1"/>
                <w:w w:val="82"/>
                <w:sz w:val="20"/>
                <w:szCs w:val="20"/>
              </w:rPr>
              <w:t>τ</w:t>
            </w:r>
            <w:r>
              <w:rPr>
                <w:rFonts w:ascii="Palatino Linotype" w:hAnsi="Palatino Linotype" w:cs="Palatino Linotype"/>
                <w:w w:val="84"/>
                <w:sz w:val="20"/>
                <w:szCs w:val="20"/>
              </w:rPr>
              <w:t>ε</w:t>
            </w:r>
            <w:r>
              <w:rPr>
                <w:rFonts w:ascii="Palatino Linotype" w:hAnsi="Palatino Linotype" w:cs="Palatino Linotype"/>
                <w:spacing w:val="1"/>
                <w:w w:val="84"/>
                <w:sz w:val="20"/>
                <w:szCs w:val="20"/>
              </w:rPr>
              <w:t>μ</w:t>
            </w:r>
            <w:r>
              <w:rPr>
                <w:rFonts w:ascii="Palatino Linotype" w:hAnsi="Palatino Linotype" w:cs="Palatino Linotype"/>
                <w:w w:val="99"/>
                <w:sz w:val="20"/>
                <w:szCs w:val="20"/>
              </w:rPr>
              <w:t>.)</w:t>
            </w:r>
          </w:p>
        </w:tc>
        <w:tc>
          <w:tcPr>
            <w:tcW w:w="5650" w:type="dxa"/>
            <w:vMerge/>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2" w:after="0"/>
              <w:ind w:left="57" w:right="57"/>
              <w:rPr>
                <w:rFonts w:ascii="Palatino Linotype" w:hAnsi="Palatino Linotype"/>
                <w:sz w:val="20"/>
                <w:szCs w:val="20"/>
              </w:rPr>
            </w:pPr>
          </w:p>
        </w:tc>
      </w:tr>
      <w:tr w:rsidR="00B121D0" w:rsidRPr="00945DC6">
        <w:trPr>
          <w:trHeight w:hRule="exact" w:val="691"/>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52</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Palatino Linotype" w:hAnsi="Palatino Linotype"/>
                <w:sz w:val="20"/>
                <w:szCs w:val="20"/>
              </w:rPr>
            </w:pPr>
            <w:r>
              <w:rPr>
                <w:rFonts w:ascii="Palatino Linotype" w:hAnsi="Palatino Linotype" w:cs="Palatino Linotype"/>
                <w:w w:val="85"/>
                <w:sz w:val="20"/>
                <w:szCs w:val="20"/>
              </w:rPr>
              <w:t>Π</w:t>
            </w:r>
            <w:r>
              <w:rPr>
                <w:rFonts w:ascii="Palatino Linotype" w:hAnsi="Palatino Linotype" w:cs="Palatino Linotype"/>
                <w:spacing w:val="1"/>
                <w:w w:val="85"/>
                <w:sz w:val="20"/>
                <w:szCs w:val="20"/>
              </w:rPr>
              <w:t>ο</w:t>
            </w:r>
            <w:r>
              <w:rPr>
                <w:rFonts w:ascii="Palatino Linotype" w:hAnsi="Palatino Linotype" w:cs="Palatino Linotype"/>
                <w:spacing w:val="-1"/>
                <w:w w:val="85"/>
                <w:sz w:val="20"/>
                <w:szCs w:val="20"/>
              </w:rPr>
              <w:t>τ</w:t>
            </w:r>
            <w:r>
              <w:rPr>
                <w:rFonts w:ascii="Palatino Linotype" w:hAnsi="Palatino Linotype" w:cs="Palatino Linotype"/>
                <w:spacing w:val="1"/>
                <w:w w:val="85"/>
                <w:sz w:val="20"/>
                <w:szCs w:val="20"/>
              </w:rPr>
              <w:t>ή</w:t>
            </w:r>
            <w:r>
              <w:rPr>
                <w:rFonts w:ascii="Palatino Linotype" w:hAnsi="Palatino Linotype" w:cs="Palatino Linotype"/>
                <w:spacing w:val="-1"/>
                <w:w w:val="85"/>
                <w:sz w:val="20"/>
                <w:szCs w:val="20"/>
              </w:rPr>
              <w:t>ρ</w:t>
            </w:r>
            <w:r>
              <w:rPr>
                <w:rFonts w:ascii="Palatino Linotype" w:hAnsi="Palatino Linotype" w:cs="Palatino Linotype"/>
                <w:spacing w:val="1"/>
                <w:w w:val="85"/>
                <w:sz w:val="20"/>
                <w:szCs w:val="20"/>
              </w:rPr>
              <w:t>ι</w:t>
            </w:r>
            <w:r>
              <w:rPr>
                <w:rFonts w:ascii="Palatino Linotype" w:hAnsi="Palatino Linotype" w:cs="Palatino Linotype"/>
                <w:w w:val="85"/>
                <w:sz w:val="20"/>
                <w:szCs w:val="20"/>
              </w:rPr>
              <w:t>α</w:t>
            </w:r>
            <w:r w:rsidR="00271499">
              <w:rPr>
                <w:rFonts w:ascii="Palatino Linotype" w:hAnsi="Palatino Linotype" w:cs="Palatino Linotype"/>
                <w:w w:val="85"/>
                <w:sz w:val="20"/>
                <w:szCs w:val="20"/>
              </w:rPr>
              <w:t xml:space="preserve"> </w:t>
            </w:r>
            <w:r>
              <w:rPr>
                <w:rFonts w:ascii="Palatino Linotype" w:hAnsi="Palatino Linotype" w:cs="Palatino Linotype"/>
                <w:w w:val="85"/>
                <w:sz w:val="20"/>
                <w:szCs w:val="20"/>
              </w:rPr>
              <w:t>φε</w:t>
            </w:r>
            <w:r>
              <w:rPr>
                <w:rFonts w:ascii="Palatino Linotype" w:hAnsi="Palatino Linotype" w:cs="Palatino Linotype"/>
                <w:spacing w:val="-1"/>
                <w:w w:val="85"/>
                <w:sz w:val="20"/>
                <w:szCs w:val="20"/>
              </w:rPr>
              <w:t>λ</w:t>
            </w:r>
            <w:r>
              <w:rPr>
                <w:rFonts w:ascii="Palatino Linotype" w:hAnsi="Palatino Linotype" w:cs="Palatino Linotype"/>
                <w:spacing w:val="1"/>
                <w:w w:val="85"/>
                <w:sz w:val="20"/>
                <w:szCs w:val="20"/>
              </w:rPr>
              <w:t>ι</w:t>
            </w:r>
            <w:r>
              <w:rPr>
                <w:rFonts w:ascii="Palatino Linotype" w:hAnsi="Palatino Linotype" w:cs="Palatino Linotype"/>
                <w:spacing w:val="-1"/>
                <w:w w:val="85"/>
                <w:sz w:val="20"/>
                <w:szCs w:val="20"/>
              </w:rPr>
              <w:t>ζ</w:t>
            </w:r>
            <w:r>
              <w:rPr>
                <w:rFonts w:ascii="Palatino Linotype" w:hAnsi="Palatino Linotype" w:cs="Palatino Linotype"/>
                <w:spacing w:val="1"/>
                <w:w w:val="85"/>
                <w:sz w:val="20"/>
                <w:szCs w:val="20"/>
              </w:rPr>
              <w:t>ό</w:t>
            </w:r>
            <w:r>
              <w:rPr>
                <w:rFonts w:ascii="Palatino Linotype" w:hAnsi="Palatino Linotype" w:cs="Palatino Linotype"/>
                <w:w w:val="85"/>
                <w:sz w:val="20"/>
                <w:szCs w:val="20"/>
              </w:rPr>
              <w:t>λ</w:t>
            </w:r>
            <w:r w:rsidR="00271499">
              <w:rPr>
                <w:rFonts w:ascii="Palatino Linotype" w:hAnsi="Palatino Linotype" w:cs="Palatino Linotype"/>
                <w:w w:val="85"/>
                <w:sz w:val="20"/>
                <w:szCs w:val="20"/>
              </w:rPr>
              <w:t xml:space="preserve"> </w:t>
            </w:r>
            <w:r>
              <w:rPr>
                <w:rFonts w:ascii="Palatino Linotype" w:hAnsi="Palatino Linotype" w:cs="Palatino Linotype"/>
                <w:spacing w:val="1"/>
                <w:w w:val="99"/>
                <w:sz w:val="20"/>
                <w:szCs w:val="20"/>
              </w:rPr>
              <w:t>(25</w:t>
            </w:r>
            <w:r>
              <w:rPr>
                <w:rFonts w:ascii="Palatino Linotype" w:hAnsi="Palatino Linotype" w:cs="Palatino Linotype"/>
                <w:spacing w:val="-1"/>
                <w:w w:val="82"/>
                <w:sz w:val="20"/>
                <w:szCs w:val="20"/>
              </w:rPr>
              <w:t>τ</w:t>
            </w:r>
            <w:r>
              <w:rPr>
                <w:rFonts w:ascii="Palatino Linotype" w:hAnsi="Palatino Linotype" w:cs="Palatino Linotype"/>
                <w:w w:val="84"/>
                <w:sz w:val="20"/>
                <w:szCs w:val="20"/>
              </w:rPr>
              <w:t>ε</w:t>
            </w:r>
            <w:r>
              <w:rPr>
                <w:rFonts w:ascii="Palatino Linotype" w:hAnsi="Palatino Linotype" w:cs="Palatino Linotype"/>
                <w:spacing w:val="1"/>
                <w:w w:val="84"/>
                <w:sz w:val="20"/>
                <w:szCs w:val="20"/>
              </w:rPr>
              <w:t>μ</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spacing w:after="0"/>
              <w:ind w:left="57" w:right="57"/>
              <w:rPr>
                <w:rFonts w:ascii="Palatino Linotype" w:hAnsi="Palatino Linotype" w:cs="Arial"/>
                <w:sz w:val="20"/>
                <w:szCs w:val="20"/>
                <w:lang w:val="el-GR"/>
              </w:rPr>
            </w:pPr>
            <w:r>
              <w:rPr>
                <w:rFonts w:ascii="Palatino Linotype" w:hAnsi="Palatino Linotype" w:cs="Arial"/>
                <w:sz w:val="20"/>
                <w:szCs w:val="20"/>
                <w:lang w:val="el-GR"/>
              </w:rPr>
              <w:t xml:space="preserve">Ποτηράκια από φελιζόλ μιας χρήσης μικρά για καφέ, σε συσκευασία 25τμχ </w:t>
            </w:r>
          </w:p>
          <w:p w:rsidR="00B121D0" w:rsidRDefault="00B121D0">
            <w:pPr>
              <w:widowControl w:val="0"/>
              <w:autoSpaceDE w:val="0"/>
              <w:autoSpaceDN w:val="0"/>
              <w:adjustRightInd w:val="0"/>
              <w:spacing w:after="0"/>
              <w:ind w:left="57" w:right="57"/>
              <w:rPr>
                <w:rFonts w:ascii="Palatino Linotype" w:hAnsi="Palatino Linotype"/>
                <w:sz w:val="20"/>
                <w:szCs w:val="20"/>
                <w:lang w:val="el-GR"/>
              </w:rPr>
            </w:pPr>
          </w:p>
        </w:tc>
      </w:tr>
      <w:tr w:rsidR="00B121D0" w:rsidRPr="00945DC6">
        <w:trPr>
          <w:trHeight w:hRule="exact" w:val="573"/>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53</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Palatino Linotype" w:hAnsi="Palatino Linotype"/>
                <w:sz w:val="20"/>
                <w:szCs w:val="20"/>
              </w:rPr>
            </w:pPr>
            <w:r>
              <w:rPr>
                <w:rFonts w:ascii="Palatino Linotype" w:hAnsi="Palatino Linotype" w:cs="Palatino Linotype"/>
                <w:w w:val="87"/>
                <w:sz w:val="20"/>
                <w:szCs w:val="20"/>
              </w:rPr>
              <w:t>Π</w:t>
            </w:r>
            <w:r>
              <w:rPr>
                <w:rFonts w:ascii="Palatino Linotype" w:hAnsi="Palatino Linotype" w:cs="Palatino Linotype"/>
                <w:spacing w:val="1"/>
                <w:w w:val="87"/>
                <w:sz w:val="20"/>
                <w:szCs w:val="20"/>
              </w:rPr>
              <w:t>ο</w:t>
            </w:r>
            <w:r>
              <w:rPr>
                <w:rFonts w:ascii="Palatino Linotype" w:hAnsi="Palatino Linotype" w:cs="Palatino Linotype"/>
                <w:spacing w:val="-1"/>
                <w:w w:val="87"/>
                <w:sz w:val="20"/>
                <w:szCs w:val="20"/>
              </w:rPr>
              <w:t>τ</w:t>
            </w:r>
            <w:r>
              <w:rPr>
                <w:rFonts w:ascii="Palatino Linotype" w:hAnsi="Palatino Linotype" w:cs="Palatino Linotype"/>
                <w:spacing w:val="1"/>
                <w:w w:val="87"/>
                <w:sz w:val="20"/>
                <w:szCs w:val="20"/>
              </w:rPr>
              <w:t>ή</w:t>
            </w:r>
            <w:r>
              <w:rPr>
                <w:rFonts w:ascii="Palatino Linotype" w:hAnsi="Palatino Linotype" w:cs="Palatino Linotype"/>
                <w:spacing w:val="-1"/>
                <w:w w:val="87"/>
                <w:sz w:val="20"/>
                <w:szCs w:val="20"/>
              </w:rPr>
              <w:t>ρ</w:t>
            </w:r>
            <w:r>
              <w:rPr>
                <w:rFonts w:ascii="Palatino Linotype" w:hAnsi="Palatino Linotype" w:cs="Palatino Linotype"/>
                <w:spacing w:val="1"/>
                <w:w w:val="87"/>
                <w:sz w:val="20"/>
                <w:szCs w:val="20"/>
              </w:rPr>
              <w:t>ι</w:t>
            </w:r>
            <w:r>
              <w:rPr>
                <w:rFonts w:ascii="Palatino Linotype" w:hAnsi="Palatino Linotype" w:cs="Palatino Linotype"/>
                <w:w w:val="87"/>
                <w:sz w:val="20"/>
                <w:szCs w:val="20"/>
              </w:rPr>
              <w:t>α</w:t>
            </w:r>
            <w:r w:rsidR="00271499">
              <w:rPr>
                <w:rFonts w:ascii="Palatino Linotype" w:hAnsi="Palatino Linotype" w:cs="Palatino Linotype"/>
                <w:w w:val="87"/>
                <w:sz w:val="20"/>
                <w:szCs w:val="20"/>
              </w:rPr>
              <w:t xml:space="preserve"> </w:t>
            </w:r>
            <w:r>
              <w:rPr>
                <w:rFonts w:ascii="Palatino Linotype" w:hAnsi="Palatino Linotype" w:cs="Palatino Linotype"/>
                <w:w w:val="87"/>
                <w:sz w:val="20"/>
                <w:szCs w:val="20"/>
              </w:rPr>
              <w:t>χ</w:t>
            </w:r>
            <w:r>
              <w:rPr>
                <w:rFonts w:ascii="Palatino Linotype" w:hAnsi="Palatino Linotype" w:cs="Palatino Linotype"/>
                <w:spacing w:val="1"/>
                <w:w w:val="87"/>
                <w:sz w:val="20"/>
                <w:szCs w:val="20"/>
              </w:rPr>
              <w:t>ά</w:t>
            </w:r>
            <w:r>
              <w:rPr>
                <w:rFonts w:ascii="Palatino Linotype" w:hAnsi="Palatino Linotype" w:cs="Palatino Linotype"/>
                <w:spacing w:val="-1"/>
                <w:w w:val="87"/>
                <w:sz w:val="20"/>
                <w:szCs w:val="20"/>
              </w:rPr>
              <w:t>ρ</w:t>
            </w:r>
            <w:r>
              <w:rPr>
                <w:rFonts w:ascii="Palatino Linotype" w:hAnsi="Palatino Linotype" w:cs="Palatino Linotype"/>
                <w:spacing w:val="1"/>
                <w:w w:val="87"/>
                <w:sz w:val="20"/>
                <w:szCs w:val="20"/>
              </w:rPr>
              <w:t>τ</w:t>
            </w:r>
            <w:r>
              <w:rPr>
                <w:rFonts w:ascii="Palatino Linotype" w:hAnsi="Palatino Linotype" w:cs="Palatino Linotype"/>
                <w:spacing w:val="-1"/>
                <w:w w:val="87"/>
                <w:sz w:val="20"/>
                <w:szCs w:val="20"/>
              </w:rPr>
              <w:t>ι</w:t>
            </w:r>
            <w:r>
              <w:rPr>
                <w:rFonts w:ascii="Palatino Linotype" w:hAnsi="Palatino Linotype" w:cs="Palatino Linotype"/>
                <w:spacing w:val="1"/>
                <w:w w:val="87"/>
                <w:sz w:val="20"/>
                <w:szCs w:val="20"/>
              </w:rPr>
              <w:t>ν</w:t>
            </w:r>
            <w:r>
              <w:rPr>
                <w:rFonts w:ascii="Palatino Linotype" w:hAnsi="Palatino Linotype" w:cs="Palatino Linotype"/>
                <w:w w:val="87"/>
                <w:sz w:val="20"/>
                <w:szCs w:val="20"/>
              </w:rPr>
              <w:t>α</w:t>
            </w:r>
            <w:r w:rsidR="00271499">
              <w:rPr>
                <w:rFonts w:ascii="Palatino Linotype" w:hAnsi="Palatino Linotype" w:cs="Palatino Linotype"/>
                <w:w w:val="87"/>
                <w:sz w:val="20"/>
                <w:szCs w:val="20"/>
              </w:rPr>
              <w:t xml:space="preserve"> </w:t>
            </w:r>
            <w:r>
              <w:rPr>
                <w:rFonts w:ascii="Palatino Linotype" w:hAnsi="Palatino Linotype" w:cs="Palatino Linotype"/>
                <w:spacing w:val="1"/>
                <w:w w:val="99"/>
                <w:sz w:val="20"/>
                <w:szCs w:val="20"/>
              </w:rPr>
              <w:t>(50</w:t>
            </w:r>
            <w:r>
              <w:rPr>
                <w:rFonts w:ascii="Palatino Linotype" w:hAnsi="Palatino Linotype" w:cs="Palatino Linotype"/>
                <w:spacing w:val="-1"/>
                <w:w w:val="82"/>
                <w:sz w:val="20"/>
                <w:szCs w:val="20"/>
              </w:rPr>
              <w:t>τ</w:t>
            </w:r>
            <w:r>
              <w:rPr>
                <w:rFonts w:ascii="Palatino Linotype" w:hAnsi="Palatino Linotype" w:cs="Palatino Linotype"/>
                <w:w w:val="84"/>
                <w:sz w:val="20"/>
                <w:szCs w:val="20"/>
              </w:rPr>
              <w:t>ε</w:t>
            </w:r>
            <w:r>
              <w:rPr>
                <w:rFonts w:ascii="Palatino Linotype" w:hAnsi="Palatino Linotype" w:cs="Palatino Linotype"/>
                <w:spacing w:val="1"/>
                <w:w w:val="84"/>
                <w:sz w:val="20"/>
                <w:szCs w:val="20"/>
              </w:rPr>
              <w:t>μ</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spacing w:after="0"/>
              <w:ind w:left="57" w:right="57"/>
              <w:rPr>
                <w:rFonts w:ascii="Palatino Linotype" w:hAnsi="Palatino Linotype" w:cs="Arial"/>
                <w:sz w:val="20"/>
                <w:szCs w:val="20"/>
                <w:lang w:val="el-GR"/>
              </w:rPr>
            </w:pPr>
            <w:r>
              <w:rPr>
                <w:rFonts w:ascii="Palatino Linotype" w:hAnsi="Palatino Linotype" w:cs="Arial"/>
                <w:sz w:val="20"/>
                <w:szCs w:val="20"/>
                <w:lang w:val="el-GR"/>
              </w:rPr>
              <w:t xml:space="preserve">Ποτήρια χάρτινα μιας χρήσης, μεγάλα (300 </w:t>
            </w:r>
            <w:r>
              <w:rPr>
                <w:rFonts w:ascii="Palatino Linotype" w:hAnsi="Palatino Linotype" w:cs="Arial"/>
                <w:sz w:val="20"/>
                <w:szCs w:val="20"/>
              </w:rPr>
              <w:t>ml</w:t>
            </w:r>
            <w:r>
              <w:rPr>
                <w:rFonts w:ascii="Palatino Linotype" w:hAnsi="Palatino Linotype" w:cs="Arial"/>
                <w:sz w:val="20"/>
                <w:szCs w:val="20"/>
                <w:lang w:val="el-GR"/>
              </w:rPr>
              <w:t>-12</w:t>
            </w:r>
            <w:r>
              <w:rPr>
                <w:rFonts w:ascii="Palatino Linotype" w:hAnsi="Palatino Linotype" w:cs="Arial"/>
                <w:sz w:val="20"/>
                <w:szCs w:val="20"/>
              </w:rPr>
              <w:t>oz</w:t>
            </w:r>
            <w:r>
              <w:rPr>
                <w:rFonts w:ascii="Palatino Linotype" w:hAnsi="Palatino Linotype" w:cs="Arial"/>
                <w:sz w:val="20"/>
                <w:szCs w:val="20"/>
                <w:lang w:val="el-GR"/>
              </w:rPr>
              <w:t xml:space="preserve">), σε συσκευασία 50 τμχ </w:t>
            </w:r>
          </w:p>
          <w:p w:rsidR="00B121D0" w:rsidRDefault="00B121D0">
            <w:pPr>
              <w:widowControl w:val="0"/>
              <w:autoSpaceDE w:val="0"/>
              <w:autoSpaceDN w:val="0"/>
              <w:adjustRightInd w:val="0"/>
              <w:spacing w:after="0"/>
              <w:ind w:left="57" w:right="57"/>
              <w:rPr>
                <w:rFonts w:ascii="Palatino Linotype" w:hAnsi="Palatino Linotype"/>
                <w:sz w:val="20"/>
                <w:szCs w:val="20"/>
                <w:lang w:val="el-GR"/>
              </w:rPr>
            </w:pPr>
          </w:p>
        </w:tc>
      </w:tr>
      <w:tr w:rsidR="00B121D0" w:rsidRPr="00945DC6">
        <w:trPr>
          <w:trHeight w:hRule="exact" w:val="641"/>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190" w:lineRule="exact"/>
              <w:rPr>
                <w:rFonts w:ascii="Times New Roman" w:hAnsi="Times New Roman"/>
                <w:sz w:val="19"/>
                <w:szCs w:val="19"/>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54</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83" w:after="0" w:line="228" w:lineRule="exact"/>
              <w:ind w:left="57" w:right="57"/>
              <w:rPr>
                <w:rFonts w:ascii="Palatino Linotype" w:hAnsi="Palatino Linotype"/>
                <w:sz w:val="20"/>
                <w:szCs w:val="20"/>
                <w:lang w:val="el-GR"/>
              </w:rPr>
            </w:pPr>
            <w:r>
              <w:rPr>
                <w:rFonts w:ascii="Palatino Linotype" w:hAnsi="Palatino Linotype" w:cs="Palatino Linotype"/>
                <w:spacing w:val="2"/>
                <w:w w:val="87"/>
                <w:sz w:val="20"/>
                <w:szCs w:val="20"/>
                <w:lang w:val="el-GR"/>
              </w:rPr>
              <w:t>Ρ</w:t>
            </w:r>
            <w:r>
              <w:rPr>
                <w:rFonts w:ascii="Palatino Linotype" w:hAnsi="Palatino Linotype" w:cs="Palatino Linotype"/>
                <w:spacing w:val="1"/>
                <w:w w:val="87"/>
                <w:sz w:val="20"/>
                <w:szCs w:val="20"/>
                <w:lang w:val="el-GR"/>
              </w:rPr>
              <w:t>ο</w:t>
            </w:r>
            <w:r>
              <w:rPr>
                <w:rFonts w:ascii="Palatino Linotype" w:hAnsi="Palatino Linotype" w:cs="Palatino Linotype"/>
                <w:spacing w:val="-1"/>
                <w:w w:val="87"/>
                <w:sz w:val="20"/>
                <w:szCs w:val="20"/>
                <w:lang w:val="el-GR"/>
              </w:rPr>
              <w:t>λ</w:t>
            </w:r>
            <w:r>
              <w:rPr>
                <w:rFonts w:ascii="Palatino Linotype" w:hAnsi="Palatino Linotype" w:cs="Palatino Linotype"/>
                <w:w w:val="87"/>
                <w:sz w:val="20"/>
                <w:szCs w:val="20"/>
                <w:lang w:val="el-GR"/>
              </w:rPr>
              <w:t>ό</w:t>
            </w:r>
            <w:r w:rsidR="00271499" w:rsidRPr="00271499">
              <w:rPr>
                <w:rFonts w:ascii="Palatino Linotype" w:hAnsi="Palatino Linotype" w:cs="Palatino Linotype"/>
                <w:w w:val="87"/>
                <w:sz w:val="20"/>
                <w:szCs w:val="20"/>
                <w:lang w:val="el-GR"/>
              </w:rPr>
              <w:t xml:space="preserve"> </w:t>
            </w:r>
            <w:r>
              <w:rPr>
                <w:rFonts w:ascii="Palatino Linotype" w:hAnsi="Palatino Linotype" w:cs="Palatino Linotype"/>
                <w:w w:val="87"/>
                <w:sz w:val="20"/>
                <w:szCs w:val="20"/>
                <w:lang w:val="el-GR"/>
              </w:rPr>
              <w:t>σ</w:t>
            </w:r>
            <w:r>
              <w:rPr>
                <w:rFonts w:ascii="Palatino Linotype" w:hAnsi="Palatino Linotype" w:cs="Palatino Linotype"/>
                <w:spacing w:val="-1"/>
                <w:w w:val="87"/>
                <w:sz w:val="20"/>
                <w:szCs w:val="20"/>
                <w:lang w:val="el-GR"/>
              </w:rPr>
              <w:t>τήρι</w:t>
            </w:r>
            <w:r>
              <w:rPr>
                <w:rFonts w:ascii="Palatino Linotype" w:hAnsi="Palatino Linotype" w:cs="Palatino Linotype"/>
                <w:spacing w:val="2"/>
                <w:w w:val="87"/>
                <w:sz w:val="20"/>
                <w:szCs w:val="20"/>
                <w:lang w:val="el-GR"/>
              </w:rPr>
              <w:t>ξ</w:t>
            </w:r>
            <w:r>
              <w:rPr>
                <w:rFonts w:ascii="Palatino Linotype" w:hAnsi="Palatino Linotype" w:cs="Palatino Linotype"/>
                <w:spacing w:val="-1"/>
                <w:w w:val="87"/>
                <w:sz w:val="20"/>
                <w:szCs w:val="20"/>
                <w:lang w:val="el-GR"/>
              </w:rPr>
              <w:t>η</w:t>
            </w:r>
            <w:r>
              <w:rPr>
                <w:rFonts w:ascii="Palatino Linotype" w:hAnsi="Palatino Linotype" w:cs="Palatino Linotype"/>
                <w:w w:val="87"/>
                <w:sz w:val="20"/>
                <w:szCs w:val="20"/>
                <w:lang w:val="el-GR"/>
              </w:rPr>
              <w:t>ς χ</w:t>
            </w:r>
            <w:r>
              <w:rPr>
                <w:rFonts w:ascii="Palatino Linotype" w:hAnsi="Palatino Linotype" w:cs="Palatino Linotype"/>
                <w:spacing w:val="1"/>
                <w:w w:val="87"/>
                <w:sz w:val="20"/>
                <w:szCs w:val="20"/>
                <w:lang w:val="el-GR"/>
              </w:rPr>
              <w:t>α</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τ</w:t>
            </w:r>
            <w:r>
              <w:rPr>
                <w:rFonts w:ascii="Palatino Linotype" w:hAnsi="Palatino Linotype" w:cs="Palatino Linotype"/>
                <w:spacing w:val="-1"/>
                <w:w w:val="87"/>
                <w:sz w:val="20"/>
                <w:szCs w:val="20"/>
                <w:lang w:val="el-GR"/>
              </w:rPr>
              <w:t>ι</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ύ</w:t>
            </w:r>
            <w:r w:rsidR="00271499" w:rsidRPr="00271499">
              <w:rPr>
                <w:rFonts w:ascii="Palatino Linotype" w:hAnsi="Palatino Linotype" w:cs="Palatino Linotype"/>
                <w:w w:val="87"/>
                <w:sz w:val="20"/>
                <w:szCs w:val="20"/>
                <w:lang w:val="el-GR"/>
              </w:rPr>
              <w:t xml:space="preserve"> </w:t>
            </w:r>
            <w:r>
              <w:rPr>
                <w:rFonts w:ascii="Palatino Linotype" w:hAnsi="Palatino Linotype" w:cs="Palatino Linotype"/>
                <w:w w:val="80"/>
                <w:sz w:val="20"/>
                <w:szCs w:val="20"/>
                <w:lang w:val="el-GR"/>
              </w:rPr>
              <w:t>υ</w:t>
            </w:r>
            <w:r>
              <w:rPr>
                <w:rFonts w:ascii="Palatino Linotype" w:hAnsi="Palatino Linotype" w:cs="Palatino Linotype"/>
                <w:spacing w:val="1"/>
                <w:w w:val="80"/>
                <w:sz w:val="20"/>
                <w:szCs w:val="20"/>
                <w:lang w:val="el-GR"/>
              </w:rPr>
              <w:t>γ</w:t>
            </w:r>
            <w:r>
              <w:rPr>
                <w:rFonts w:ascii="Palatino Linotype" w:hAnsi="Palatino Linotype" w:cs="Palatino Linotype"/>
                <w:w w:val="87"/>
                <w:sz w:val="20"/>
                <w:szCs w:val="20"/>
                <w:lang w:val="el-GR"/>
              </w:rPr>
              <w:t>ε</w:t>
            </w:r>
            <w:r>
              <w:rPr>
                <w:rFonts w:ascii="Palatino Linotype" w:hAnsi="Palatino Linotype" w:cs="Palatino Linotype"/>
                <w:spacing w:val="2"/>
                <w:w w:val="87"/>
                <w:sz w:val="20"/>
                <w:szCs w:val="20"/>
                <w:lang w:val="el-GR"/>
              </w:rPr>
              <w:t>ί</w:t>
            </w:r>
            <w:r>
              <w:rPr>
                <w:rFonts w:ascii="Palatino Linotype" w:hAnsi="Palatino Linotype" w:cs="Palatino Linotype"/>
                <w:spacing w:val="-1"/>
                <w:w w:val="81"/>
                <w:sz w:val="20"/>
                <w:szCs w:val="20"/>
                <w:lang w:val="el-GR"/>
              </w:rPr>
              <w:t>α</w:t>
            </w:r>
            <w:r>
              <w:rPr>
                <w:rFonts w:ascii="Palatino Linotype" w:hAnsi="Palatino Linotype" w:cs="Palatino Linotype"/>
                <w:w w:val="81"/>
                <w:sz w:val="20"/>
                <w:szCs w:val="20"/>
                <w:lang w:val="el-GR"/>
              </w:rPr>
              <w:t>ς</w:t>
            </w:r>
            <w:r w:rsidR="00271499" w:rsidRPr="00271499">
              <w:rPr>
                <w:rFonts w:ascii="Palatino Linotype" w:hAnsi="Palatino Linotype" w:cs="Palatino Linotype"/>
                <w:w w:val="81"/>
                <w:sz w:val="20"/>
                <w:szCs w:val="20"/>
                <w:lang w:val="el-GR"/>
              </w:rPr>
              <w:t xml:space="preserve"> </w:t>
            </w:r>
            <w:r>
              <w:rPr>
                <w:rFonts w:ascii="Palatino Linotype" w:hAnsi="Palatino Linotype" w:cs="Palatino Linotype"/>
                <w:w w:val="88"/>
                <w:sz w:val="20"/>
                <w:szCs w:val="20"/>
                <w:lang w:val="el-GR"/>
              </w:rPr>
              <w:t>σ</w:t>
            </w:r>
            <w:r>
              <w:rPr>
                <w:rFonts w:ascii="Palatino Linotype" w:hAnsi="Palatino Linotype" w:cs="Palatino Linotype"/>
                <w:w w:val="86"/>
                <w:sz w:val="20"/>
                <w:szCs w:val="20"/>
                <w:lang w:val="el-GR"/>
              </w:rPr>
              <w:t xml:space="preserve">ε </w:t>
            </w:r>
            <w:r>
              <w:rPr>
                <w:rFonts w:ascii="Palatino Linotype" w:hAnsi="Palatino Linotype" w:cs="Palatino Linotype"/>
                <w:w w:val="79"/>
                <w:sz w:val="20"/>
                <w:szCs w:val="20"/>
                <w:lang w:val="el-GR"/>
              </w:rPr>
              <w:t>χ</w:t>
            </w:r>
            <w:r>
              <w:rPr>
                <w:rFonts w:ascii="Palatino Linotype" w:hAnsi="Palatino Linotype" w:cs="Palatino Linotype"/>
                <w:spacing w:val="-1"/>
                <w:w w:val="79"/>
                <w:sz w:val="20"/>
                <w:szCs w:val="20"/>
                <w:lang w:val="el-GR"/>
              </w:rPr>
              <w:t>α</w:t>
            </w:r>
            <w:r>
              <w:rPr>
                <w:rFonts w:ascii="Palatino Linotype" w:hAnsi="Palatino Linotype" w:cs="Palatino Linotype"/>
                <w:spacing w:val="1"/>
                <w:w w:val="91"/>
                <w:sz w:val="20"/>
                <w:szCs w:val="20"/>
                <w:lang w:val="el-GR"/>
              </w:rPr>
              <w:t>ρ</w:t>
            </w:r>
            <w:r>
              <w:rPr>
                <w:rFonts w:ascii="Palatino Linotype" w:hAnsi="Palatino Linotype" w:cs="Palatino Linotype"/>
                <w:spacing w:val="-1"/>
                <w:w w:val="82"/>
                <w:sz w:val="20"/>
                <w:szCs w:val="20"/>
                <w:lang w:val="el-GR"/>
              </w:rPr>
              <w:t>τ</w:t>
            </w:r>
            <w:r>
              <w:rPr>
                <w:rFonts w:ascii="Palatino Linotype" w:hAnsi="Palatino Linotype" w:cs="Palatino Linotype"/>
                <w:spacing w:val="1"/>
                <w:w w:val="91"/>
                <w:sz w:val="20"/>
                <w:szCs w:val="20"/>
                <w:lang w:val="el-GR"/>
              </w:rPr>
              <w:t>ο</w:t>
            </w:r>
            <w:r>
              <w:rPr>
                <w:rFonts w:ascii="Palatino Linotype" w:hAnsi="Palatino Linotype" w:cs="Palatino Linotype"/>
                <w:w w:val="85"/>
                <w:sz w:val="20"/>
                <w:szCs w:val="20"/>
                <w:lang w:val="el-GR"/>
              </w:rPr>
              <w:t>θήκη</w:t>
            </w:r>
          </w:p>
        </w:tc>
        <w:tc>
          <w:tcPr>
            <w:tcW w:w="5650"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ind w:left="57" w:right="57"/>
              <w:rPr>
                <w:rFonts w:ascii="Palatino Linotype" w:hAnsi="Palatino Linotype"/>
                <w:sz w:val="20"/>
                <w:szCs w:val="20"/>
                <w:highlight w:val="yellow"/>
                <w:lang w:val="el-GR"/>
              </w:rPr>
            </w:pPr>
          </w:p>
        </w:tc>
      </w:tr>
      <w:tr w:rsidR="00B121D0" w:rsidRPr="00945DC6">
        <w:trPr>
          <w:trHeight w:hRule="exact" w:val="798"/>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190" w:lineRule="exact"/>
              <w:rPr>
                <w:rFonts w:ascii="Times New Roman" w:hAnsi="Times New Roman"/>
                <w:sz w:val="19"/>
                <w:szCs w:val="19"/>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55</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rFonts w:ascii="Palatino Linotype" w:hAnsi="Palatino Linotype"/>
                <w:sz w:val="20"/>
                <w:szCs w:val="20"/>
                <w:lang w:val="el-GR"/>
              </w:rPr>
            </w:pPr>
            <w:r>
              <w:rPr>
                <w:rFonts w:ascii="Palatino Linotype" w:hAnsi="Palatino Linotype"/>
                <w:sz w:val="20"/>
                <w:szCs w:val="20"/>
                <w:lang w:val="el-GR"/>
              </w:rPr>
              <w:t>ΣΑΚΟΙ ΠΛΑΣΤΙΚΟΙ ΑΠΟΡ-ΡΙΜΜΑΤΩΝ 50</w:t>
            </w:r>
            <w:r>
              <w:rPr>
                <w:rFonts w:ascii="Palatino Linotype" w:hAnsi="Palatino Linotype"/>
                <w:sz w:val="20"/>
                <w:szCs w:val="20"/>
              </w:rPr>
              <w:t>X</w:t>
            </w:r>
            <w:r>
              <w:rPr>
                <w:rFonts w:ascii="Palatino Linotype" w:hAnsi="Palatino Linotype"/>
                <w:sz w:val="20"/>
                <w:szCs w:val="20"/>
                <w:lang w:val="el-GR"/>
              </w:rPr>
              <w:t>55</w:t>
            </w:r>
            <w:r>
              <w:rPr>
                <w:rFonts w:ascii="Palatino Linotype" w:hAnsi="Palatino Linotype"/>
                <w:sz w:val="20"/>
                <w:szCs w:val="20"/>
              </w:rPr>
              <w:t>cm</w:t>
            </w:r>
            <w:r>
              <w:rPr>
                <w:rFonts w:ascii="Palatino Linotype" w:hAnsi="Palatino Linotype"/>
                <w:sz w:val="20"/>
                <w:szCs w:val="20"/>
                <w:lang w:val="el-GR"/>
              </w:rPr>
              <w:t xml:space="preserve"> (ρολό 20 τεμ.)</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85" w:after="0" w:line="228" w:lineRule="exact"/>
              <w:ind w:left="57" w:right="57"/>
              <w:rPr>
                <w:rFonts w:ascii="Palatino Linotype" w:hAnsi="Palatino Linotype"/>
                <w:sz w:val="20"/>
                <w:szCs w:val="20"/>
                <w:lang w:val="el-GR"/>
              </w:rPr>
            </w:pPr>
            <w:r>
              <w:rPr>
                <w:rFonts w:ascii="Palatino Linotype" w:hAnsi="Palatino Linotype" w:cs="Palatino Linotype"/>
                <w:spacing w:val="-1"/>
                <w:w w:val="87"/>
                <w:sz w:val="20"/>
                <w:szCs w:val="20"/>
                <w:lang w:val="el-GR"/>
              </w:rPr>
              <w:t>Σα</w:t>
            </w: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ο</w:t>
            </w:r>
            <w:r>
              <w:rPr>
                <w:rFonts w:ascii="Palatino Linotype" w:hAnsi="Palatino Linotype" w:cs="Palatino Linotype"/>
                <w:spacing w:val="2"/>
                <w:w w:val="87"/>
                <w:sz w:val="20"/>
                <w:szCs w:val="20"/>
                <w:lang w:val="el-GR"/>
              </w:rPr>
              <w:t>ύ</w:t>
            </w:r>
            <w:r>
              <w:rPr>
                <w:rFonts w:ascii="Palatino Linotype" w:hAnsi="Palatino Linotype" w:cs="Palatino Linotype"/>
                <w:spacing w:val="-1"/>
                <w:w w:val="87"/>
                <w:sz w:val="20"/>
                <w:szCs w:val="20"/>
                <w:lang w:val="el-GR"/>
              </w:rPr>
              <w:t>λ</w:t>
            </w:r>
            <w:r>
              <w:rPr>
                <w:rFonts w:ascii="Palatino Linotype" w:hAnsi="Palatino Linotype" w:cs="Palatino Linotype"/>
                <w:w w:val="87"/>
                <w:sz w:val="20"/>
                <w:szCs w:val="20"/>
                <w:lang w:val="el-GR"/>
              </w:rPr>
              <w:t xml:space="preserve">ες </w:t>
            </w:r>
            <w:r>
              <w:rPr>
                <w:rFonts w:ascii="Palatino Linotype" w:hAnsi="Palatino Linotype" w:cs="Palatino Linotype"/>
                <w:spacing w:val="-1"/>
                <w:w w:val="87"/>
                <w:sz w:val="20"/>
                <w:szCs w:val="20"/>
                <w:lang w:val="el-GR"/>
              </w:rPr>
              <w:t>α</w:t>
            </w:r>
            <w:r>
              <w:rPr>
                <w:rFonts w:ascii="Palatino Linotype" w:hAnsi="Palatino Linotype" w:cs="Palatino Linotype"/>
                <w:w w:val="87"/>
                <w:sz w:val="20"/>
                <w:szCs w:val="20"/>
                <w:lang w:val="el-GR"/>
              </w:rPr>
              <w:t>π</w:t>
            </w:r>
            <w:r>
              <w:rPr>
                <w:rFonts w:ascii="Palatino Linotype" w:hAnsi="Palatino Linotype" w:cs="Palatino Linotype"/>
                <w:spacing w:val="3"/>
                <w:w w:val="87"/>
                <w:sz w:val="20"/>
                <w:szCs w:val="20"/>
                <w:lang w:val="el-GR"/>
              </w:rPr>
              <w:t>ο</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ι</w:t>
            </w:r>
            <w:r>
              <w:rPr>
                <w:rFonts w:ascii="Palatino Linotype" w:hAnsi="Palatino Linotype" w:cs="Palatino Linotype"/>
                <w:spacing w:val="1"/>
                <w:w w:val="87"/>
                <w:sz w:val="20"/>
                <w:szCs w:val="20"/>
                <w:lang w:val="el-GR"/>
              </w:rPr>
              <w:t>μμ</w:t>
            </w:r>
            <w:r>
              <w:rPr>
                <w:rFonts w:ascii="Palatino Linotype" w:hAnsi="Palatino Linotype" w:cs="Palatino Linotype"/>
                <w:spacing w:val="-1"/>
                <w:w w:val="87"/>
                <w:sz w:val="20"/>
                <w:szCs w:val="20"/>
                <w:lang w:val="el-GR"/>
              </w:rPr>
              <w:t>άτ</w:t>
            </w:r>
            <w:r>
              <w:rPr>
                <w:rFonts w:ascii="Palatino Linotype" w:hAnsi="Palatino Linotype" w:cs="Palatino Linotype"/>
                <w:spacing w:val="1"/>
                <w:w w:val="87"/>
                <w:sz w:val="20"/>
                <w:szCs w:val="20"/>
                <w:lang w:val="el-GR"/>
              </w:rPr>
              <w:t>ω</w:t>
            </w:r>
            <w:r>
              <w:rPr>
                <w:rFonts w:ascii="Palatino Linotype" w:hAnsi="Palatino Linotype" w:cs="Palatino Linotype"/>
                <w:w w:val="87"/>
                <w:sz w:val="20"/>
                <w:szCs w:val="20"/>
                <w:lang w:val="el-GR"/>
              </w:rPr>
              <w:t xml:space="preserve">ν </w:t>
            </w:r>
            <w:r>
              <w:rPr>
                <w:rFonts w:ascii="Palatino Linotype" w:hAnsi="Palatino Linotype" w:cs="Palatino Linotype"/>
                <w:spacing w:val="1"/>
                <w:sz w:val="20"/>
                <w:szCs w:val="20"/>
                <w:lang w:val="el-GR"/>
              </w:rPr>
              <w:t>50</w:t>
            </w:r>
            <w:r>
              <w:rPr>
                <w:rFonts w:ascii="Palatino Linotype" w:hAnsi="Palatino Linotype" w:cs="Palatino Linotype"/>
                <w:sz w:val="20"/>
                <w:szCs w:val="20"/>
                <w:lang w:val="el-GR"/>
              </w:rPr>
              <w:t>Χ</w:t>
            </w:r>
            <w:r>
              <w:rPr>
                <w:rFonts w:ascii="Palatino Linotype" w:hAnsi="Palatino Linotype" w:cs="Palatino Linotype"/>
                <w:spacing w:val="1"/>
                <w:sz w:val="20"/>
                <w:szCs w:val="20"/>
                <w:lang w:val="el-GR"/>
              </w:rPr>
              <w:t>5</w:t>
            </w:r>
            <w:r>
              <w:rPr>
                <w:rFonts w:ascii="Palatino Linotype" w:hAnsi="Palatino Linotype" w:cs="Palatino Linotype"/>
                <w:sz w:val="20"/>
                <w:szCs w:val="20"/>
                <w:lang w:val="el-GR"/>
              </w:rPr>
              <w:t xml:space="preserve">5 </w:t>
            </w:r>
            <w:r>
              <w:rPr>
                <w:rFonts w:ascii="Palatino Linotype" w:hAnsi="Palatino Linotype" w:cs="Palatino Linotype"/>
                <w:spacing w:val="1"/>
                <w:w w:val="94"/>
                <w:sz w:val="20"/>
                <w:szCs w:val="20"/>
                <w:lang w:val="el-GR"/>
              </w:rPr>
              <w:t>(</w:t>
            </w:r>
            <w:r>
              <w:rPr>
                <w:rFonts w:ascii="Palatino Linotype" w:hAnsi="Palatino Linotype" w:cs="Palatino Linotype"/>
                <w:spacing w:val="-1"/>
                <w:w w:val="94"/>
                <w:sz w:val="20"/>
                <w:szCs w:val="20"/>
                <w:lang w:val="el-GR"/>
              </w:rPr>
              <w:t>2</w:t>
            </w:r>
            <w:r>
              <w:rPr>
                <w:rFonts w:ascii="Palatino Linotype" w:hAnsi="Palatino Linotype" w:cs="Palatino Linotype"/>
                <w:spacing w:val="1"/>
                <w:w w:val="94"/>
                <w:sz w:val="20"/>
                <w:szCs w:val="20"/>
                <w:lang w:val="el-GR"/>
              </w:rPr>
              <w:t>0</w:t>
            </w:r>
            <w:r>
              <w:rPr>
                <w:rFonts w:ascii="Palatino Linotype" w:hAnsi="Palatino Linotype" w:cs="Palatino Linotype"/>
                <w:spacing w:val="-1"/>
                <w:w w:val="94"/>
                <w:sz w:val="20"/>
                <w:szCs w:val="20"/>
                <w:lang w:val="el-GR"/>
              </w:rPr>
              <w:t>τ</w:t>
            </w:r>
            <w:r>
              <w:rPr>
                <w:rFonts w:ascii="Palatino Linotype" w:hAnsi="Palatino Linotype" w:cs="Palatino Linotype"/>
                <w:w w:val="94"/>
                <w:sz w:val="20"/>
                <w:szCs w:val="20"/>
                <w:lang w:val="el-GR"/>
              </w:rPr>
              <w:t>ε</w:t>
            </w:r>
            <w:r>
              <w:rPr>
                <w:rFonts w:ascii="Palatino Linotype" w:hAnsi="Palatino Linotype" w:cs="Palatino Linotype"/>
                <w:spacing w:val="1"/>
                <w:w w:val="94"/>
                <w:sz w:val="20"/>
                <w:szCs w:val="20"/>
                <w:lang w:val="el-GR"/>
              </w:rPr>
              <w:t>μ</w:t>
            </w:r>
            <w:r>
              <w:rPr>
                <w:rFonts w:ascii="Palatino Linotype" w:hAnsi="Palatino Linotype" w:cs="Palatino Linotype"/>
                <w:w w:val="94"/>
                <w:sz w:val="20"/>
                <w:szCs w:val="20"/>
                <w:lang w:val="el-GR"/>
              </w:rPr>
              <w:t>.) π</w:t>
            </w:r>
            <w:r>
              <w:rPr>
                <w:rFonts w:ascii="Palatino Linotype" w:hAnsi="Palatino Linotype" w:cs="Palatino Linotype"/>
                <w:spacing w:val="-1"/>
                <w:w w:val="94"/>
                <w:sz w:val="20"/>
                <w:szCs w:val="20"/>
                <w:lang w:val="el-GR"/>
              </w:rPr>
              <w:t>ρ</w:t>
            </w:r>
            <w:r>
              <w:rPr>
                <w:rFonts w:ascii="Palatino Linotype" w:hAnsi="Palatino Linotype" w:cs="Palatino Linotype"/>
                <w:w w:val="94"/>
                <w:sz w:val="20"/>
                <w:szCs w:val="20"/>
                <w:lang w:val="el-GR"/>
              </w:rPr>
              <w:t>έπ</w:t>
            </w:r>
            <w:r>
              <w:rPr>
                <w:rFonts w:ascii="Palatino Linotype" w:hAnsi="Palatino Linotype" w:cs="Palatino Linotype"/>
                <w:spacing w:val="1"/>
                <w:w w:val="94"/>
                <w:sz w:val="20"/>
                <w:szCs w:val="20"/>
                <w:lang w:val="el-GR"/>
              </w:rPr>
              <w:t>ε</w:t>
            </w:r>
            <w:r>
              <w:rPr>
                <w:rFonts w:ascii="Palatino Linotype" w:hAnsi="Palatino Linotype" w:cs="Palatino Linotype"/>
                <w:w w:val="94"/>
                <w:sz w:val="20"/>
                <w:szCs w:val="20"/>
                <w:lang w:val="el-GR"/>
              </w:rPr>
              <w:t xml:space="preserve">ι </w:t>
            </w:r>
            <w:r>
              <w:rPr>
                <w:rFonts w:ascii="Palatino Linotype" w:hAnsi="Palatino Linotype" w:cs="Palatino Linotype"/>
                <w:spacing w:val="1"/>
                <w:w w:val="80"/>
                <w:sz w:val="20"/>
                <w:szCs w:val="20"/>
                <w:lang w:val="el-GR"/>
              </w:rPr>
              <w:t>ν</w:t>
            </w:r>
            <w:r>
              <w:rPr>
                <w:rFonts w:ascii="Palatino Linotype" w:hAnsi="Palatino Linotype" w:cs="Palatino Linotype"/>
                <w:w w:val="81"/>
                <w:sz w:val="20"/>
                <w:szCs w:val="20"/>
                <w:lang w:val="el-GR"/>
              </w:rPr>
              <w:t>α</w:t>
            </w:r>
            <w:r w:rsidR="001764E4">
              <w:rPr>
                <w:rFonts w:ascii="Palatino Linotype" w:hAnsi="Palatino Linotype" w:cs="Palatino Linotype"/>
                <w:w w:val="81"/>
                <w:sz w:val="20"/>
                <w:szCs w:val="20"/>
                <w:lang w:val="el-GR"/>
              </w:rPr>
              <w:t xml:space="preserve"> </w:t>
            </w:r>
            <w:r>
              <w:rPr>
                <w:rFonts w:ascii="Palatino Linotype" w:hAnsi="Palatino Linotype" w:cs="Palatino Linotype"/>
                <w:w w:val="84"/>
                <w:sz w:val="20"/>
                <w:szCs w:val="20"/>
                <w:lang w:val="el-GR"/>
              </w:rPr>
              <w:t>εί</w:t>
            </w:r>
            <w:r>
              <w:rPr>
                <w:rFonts w:ascii="Palatino Linotype" w:hAnsi="Palatino Linotype" w:cs="Palatino Linotype"/>
                <w:spacing w:val="1"/>
                <w:w w:val="84"/>
                <w:sz w:val="20"/>
                <w:szCs w:val="20"/>
                <w:lang w:val="el-GR"/>
              </w:rPr>
              <w:t>ν</w:t>
            </w:r>
            <w:r>
              <w:rPr>
                <w:rFonts w:ascii="Palatino Linotype" w:hAnsi="Palatino Linotype" w:cs="Palatino Linotype"/>
                <w:spacing w:val="-1"/>
                <w:w w:val="81"/>
                <w:sz w:val="20"/>
                <w:szCs w:val="20"/>
                <w:lang w:val="el-GR"/>
              </w:rPr>
              <w:t>α</w:t>
            </w:r>
            <w:r>
              <w:rPr>
                <w:rFonts w:ascii="Palatino Linotype" w:hAnsi="Palatino Linotype" w:cs="Palatino Linotype"/>
                <w:w w:val="89"/>
                <w:sz w:val="20"/>
                <w:szCs w:val="20"/>
                <w:lang w:val="el-GR"/>
              </w:rPr>
              <w:t xml:space="preserve">ι </w:t>
            </w:r>
            <w:r>
              <w:rPr>
                <w:rFonts w:ascii="Palatino Linotype" w:hAnsi="Palatino Linotype" w:cs="Palatino Linotype"/>
                <w:w w:val="86"/>
                <w:sz w:val="20"/>
                <w:szCs w:val="20"/>
                <w:lang w:val="el-GR"/>
              </w:rPr>
              <w:t>πλ</w:t>
            </w:r>
            <w:r>
              <w:rPr>
                <w:rFonts w:ascii="Palatino Linotype" w:hAnsi="Palatino Linotype" w:cs="Palatino Linotype"/>
                <w:spacing w:val="-2"/>
                <w:w w:val="86"/>
                <w:sz w:val="20"/>
                <w:szCs w:val="20"/>
                <w:lang w:val="el-GR"/>
              </w:rPr>
              <w:t>α</w:t>
            </w:r>
            <w:r>
              <w:rPr>
                <w:rFonts w:ascii="Palatino Linotype" w:hAnsi="Palatino Linotype" w:cs="Palatino Linotype"/>
                <w:spacing w:val="3"/>
                <w:w w:val="86"/>
                <w:sz w:val="20"/>
                <w:szCs w:val="20"/>
                <w:lang w:val="el-GR"/>
              </w:rPr>
              <w:t>σ</w:t>
            </w:r>
            <w:r>
              <w:rPr>
                <w:rFonts w:ascii="Palatino Linotype" w:hAnsi="Palatino Linotype" w:cs="Palatino Linotype"/>
                <w:spacing w:val="-1"/>
                <w:w w:val="86"/>
                <w:sz w:val="20"/>
                <w:szCs w:val="20"/>
                <w:lang w:val="el-GR"/>
              </w:rPr>
              <w:t>τι</w:t>
            </w:r>
            <w:r>
              <w:rPr>
                <w:rFonts w:ascii="Palatino Linotype" w:hAnsi="Palatino Linotype" w:cs="Palatino Linotype"/>
                <w:w w:val="86"/>
                <w:sz w:val="20"/>
                <w:szCs w:val="20"/>
                <w:lang w:val="el-GR"/>
              </w:rPr>
              <w:t>κ</w:t>
            </w:r>
            <w:r>
              <w:rPr>
                <w:rFonts w:ascii="Palatino Linotype" w:hAnsi="Palatino Linotype" w:cs="Palatino Linotype"/>
                <w:spacing w:val="1"/>
                <w:w w:val="86"/>
                <w:sz w:val="20"/>
                <w:szCs w:val="20"/>
                <w:lang w:val="el-GR"/>
              </w:rPr>
              <w:t>έ</w:t>
            </w:r>
            <w:r>
              <w:rPr>
                <w:rFonts w:ascii="Palatino Linotype" w:hAnsi="Palatino Linotype" w:cs="Palatino Linotype"/>
                <w:w w:val="86"/>
                <w:sz w:val="20"/>
                <w:szCs w:val="20"/>
                <w:lang w:val="el-GR"/>
              </w:rPr>
              <w:t>ς,</w:t>
            </w:r>
            <w:r w:rsidR="001764E4">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α</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θ</w:t>
            </w:r>
            <w:r>
              <w:rPr>
                <w:rFonts w:ascii="Palatino Linotype" w:hAnsi="Palatino Linotype" w:cs="Palatino Linotype"/>
                <w:spacing w:val="1"/>
                <w:w w:val="86"/>
                <w:sz w:val="20"/>
                <w:szCs w:val="20"/>
                <w:lang w:val="el-GR"/>
              </w:rPr>
              <w:t>ε</w:t>
            </w:r>
            <w:r>
              <w:rPr>
                <w:rFonts w:ascii="Palatino Linotype" w:hAnsi="Palatino Linotype" w:cs="Palatino Linotype"/>
                <w:w w:val="86"/>
                <w:sz w:val="20"/>
                <w:szCs w:val="20"/>
                <w:lang w:val="el-GR"/>
              </w:rPr>
              <w:t>κ</w:t>
            </w:r>
            <w:r>
              <w:rPr>
                <w:rFonts w:ascii="Palatino Linotype" w:hAnsi="Palatino Linotype" w:cs="Palatino Linotype"/>
                <w:spacing w:val="2"/>
                <w:w w:val="86"/>
                <w:sz w:val="20"/>
                <w:szCs w:val="20"/>
                <w:lang w:val="el-GR"/>
              </w:rPr>
              <w:t>τ</w:t>
            </w:r>
            <w:r>
              <w:rPr>
                <w:rFonts w:ascii="Palatino Linotype" w:hAnsi="Palatino Linotype" w:cs="Palatino Linotype"/>
                <w:spacing w:val="-1"/>
                <w:w w:val="86"/>
                <w:sz w:val="20"/>
                <w:szCs w:val="20"/>
                <w:lang w:val="el-GR"/>
              </w:rPr>
              <w:t>ι</w:t>
            </w:r>
            <w:r>
              <w:rPr>
                <w:rFonts w:ascii="Palatino Linotype" w:hAnsi="Palatino Linotype" w:cs="Palatino Linotype"/>
                <w:w w:val="86"/>
                <w:sz w:val="20"/>
                <w:szCs w:val="20"/>
                <w:lang w:val="el-GR"/>
              </w:rPr>
              <w:t>κ</w:t>
            </w:r>
            <w:r>
              <w:rPr>
                <w:rFonts w:ascii="Palatino Linotype" w:hAnsi="Palatino Linotype" w:cs="Palatino Linotype"/>
                <w:spacing w:val="1"/>
                <w:w w:val="86"/>
                <w:sz w:val="20"/>
                <w:szCs w:val="20"/>
                <w:lang w:val="el-GR"/>
              </w:rPr>
              <w:t>έ</w:t>
            </w:r>
            <w:r>
              <w:rPr>
                <w:rFonts w:ascii="Palatino Linotype" w:hAnsi="Palatino Linotype" w:cs="Palatino Linotype"/>
                <w:w w:val="86"/>
                <w:sz w:val="20"/>
                <w:szCs w:val="20"/>
                <w:lang w:val="el-GR"/>
              </w:rPr>
              <w:t xml:space="preserve">ς,  </w:t>
            </w:r>
            <w:r w:rsidR="001764E4">
              <w:rPr>
                <w:rFonts w:ascii="Palatino Linotype" w:hAnsi="Palatino Linotype" w:cs="Palatino Linotype"/>
                <w:w w:val="86"/>
                <w:sz w:val="20"/>
                <w:szCs w:val="20"/>
                <w:lang w:val="el-GR"/>
              </w:rPr>
              <w:t xml:space="preserve">στις </w:t>
            </w:r>
            <w:r>
              <w:rPr>
                <w:rFonts w:ascii="Palatino Linotype" w:hAnsi="Palatino Linotype" w:cs="Palatino Linotype"/>
                <w:spacing w:val="2"/>
                <w:w w:val="86"/>
                <w:sz w:val="20"/>
                <w:szCs w:val="20"/>
                <w:lang w:val="el-GR"/>
              </w:rPr>
              <w:t>δ</w:t>
            </w:r>
            <w:r>
              <w:rPr>
                <w:rFonts w:ascii="Palatino Linotype" w:hAnsi="Palatino Linotype" w:cs="Palatino Linotype"/>
                <w:spacing w:val="1"/>
                <w:w w:val="86"/>
                <w:sz w:val="20"/>
                <w:szCs w:val="20"/>
                <w:lang w:val="el-GR"/>
              </w:rPr>
              <w:t>ι</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σ</w:t>
            </w:r>
            <w:r>
              <w:rPr>
                <w:rFonts w:ascii="Palatino Linotype" w:hAnsi="Palatino Linotype" w:cs="Palatino Linotype"/>
                <w:spacing w:val="1"/>
                <w:w w:val="86"/>
                <w:sz w:val="20"/>
                <w:szCs w:val="20"/>
                <w:lang w:val="el-GR"/>
              </w:rPr>
              <w:t>τ</w:t>
            </w:r>
            <w:r>
              <w:rPr>
                <w:rFonts w:ascii="Palatino Linotype" w:hAnsi="Palatino Linotype" w:cs="Palatino Linotype"/>
                <w:spacing w:val="-1"/>
                <w:w w:val="86"/>
                <w:sz w:val="20"/>
                <w:szCs w:val="20"/>
                <w:lang w:val="el-GR"/>
              </w:rPr>
              <w:t>ά</w:t>
            </w:r>
            <w:r>
              <w:rPr>
                <w:rFonts w:ascii="Palatino Linotype" w:hAnsi="Palatino Linotype" w:cs="Palatino Linotype"/>
                <w:w w:val="86"/>
                <w:sz w:val="20"/>
                <w:szCs w:val="20"/>
                <w:lang w:val="el-GR"/>
              </w:rPr>
              <w:t>σεις</w:t>
            </w:r>
            <w:r w:rsidR="001764E4">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lang w:val="el-GR"/>
              </w:rPr>
              <w:t>π</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υ</w:t>
            </w:r>
            <w:r w:rsidR="001764E4">
              <w:rPr>
                <w:rFonts w:ascii="Palatino Linotype" w:hAnsi="Palatino Linotype" w:cs="Palatino Linotype"/>
                <w:w w:val="86"/>
                <w:sz w:val="20"/>
                <w:szCs w:val="20"/>
                <w:lang w:val="el-GR"/>
              </w:rPr>
              <w:t xml:space="preserve"> </w:t>
            </w:r>
            <w:r>
              <w:rPr>
                <w:rFonts w:ascii="Palatino Linotype" w:hAnsi="Palatino Linotype" w:cs="Palatino Linotype"/>
                <w:spacing w:val="-1"/>
                <w:w w:val="81"/>
                <w:sz w:val="20"/>
                <w:szCs w:val="20"/>
                <w:lang w:val="el-GR"/>
              </w:rPr>
              <w:t>α</w:t>
            </w:r>
            <w:r>
              <w:rPr>
                <w:rFonts w:ascii="Palatino Linotype" w:hAnsi="Palatino Linotype" w:cs="Palatino Linotype"/>
                <w:spacing w:val="3"/>
                <w:w w:val="80"/>
                <w:sz w:val="20"/>
                <w:szCs w:val="20"/>
                <w:lang w:val="el-GR"/>
              </w:rPr>
              <w:t>ν</w:t>
            </w:r>
            <w:r>
              <w:rPr>
                <w:rFonts w:ascii="Palatino Linotype" w:hAnsi="Palatino Linotype" w:cs="Palatino Linotype"/>
                <w:spacing w:val="-1"/>
                <w:w w:val="81"/>
                <w:sz w:val="20"/>
                <w:szCs w:val="20"/>
                <w:lang w:val="el-GR"/>
              </w:rPr>
              <w:t>α</w:t>
            </w:r>
            <w:r>
              <w:rPr>
                <w:rFonts w:ascii="Palatino Linotype" w:hAnsi="Palatino Linotype" w:cs="Palatino Linotype"/>
                <w:spacing w:val="1"/>
                <w:w w:val="74"/>
                <w:sz w:val="20"/>
                <w:szCs w:val="20"/>
                <w:lang w:val="el-GR"/>
              </w:rPr>
              <w:t>γ</w:t>
            </w:r>
            <w:r>
              <w:rPr>
                <w:rFonts w:ascii="Palatino Linotype" w:hAnsi="Palatino Linotype" w:cs="Palatino Linotype"/>
                <w:spacing w:val="1"/>
                <w:w w:val="91"/>
                <w:sz w:val="20"/>
                <w:szCs w:val="20"/>
                <w:lang w:val="el-GR"/>
              </w:rPr>
              <w:t>ρ</w:t>
            </w:r>
            <w:r>
              <w:rPr>
                <w:rFonts w:ascii="Palatino Linotype" w:hAnsi="Palatino Linotype" w:cs="Palatino Linotype"/>
                <w:spacing w:val="-1"/>
                <w:w w:val="81"/>
                <w:sz w:val="20"/>
                <w:szCs w:val="20"/>
                <w:lang w:val="el-GR"/>
              </w:rPr>
              <w:t>ά</w:t>
            </w:r>
            <w:r>
              <w:rPr>
                <w:rFonts w:ascii="Palatino Linotype" w:hAnsi="Palatino Linotype" w:cs="Palatino Linotype"/>
                <w:w w:val="85"/>
                <w:sz w:val="20"/>
                <w:szCs w:val="20"/>
                <w:lang w:val="el-GR"/>
              </w:rPr>
              <w:t>φ</w:t>
            </w:r>
            <w:r>
              <w:rPr>
                <w:rFonts w:ascii="Palatino Linotype" w:hAnsi="Palatino Linotype" w:cs="Palatino Linotype"/>
                <w:spacing w:val="1"/>
                <w:w w:val="85"/>
                <w:sz w:val="20"/>
                <w:szCs w:val="20"/>
                <w:lang w:val="el-GR"/>
              </w:rPr>
              <w:t>ο</w:t>
            </w:r>
            <w:r>
              <w:rPr>
                <w:rFonts w:ascii="Palatino Linotype" w:hAnsi="Palatino Linotype" w:cs="Palatino Linotype"/>
                <w:spacing w:val="1"/>
                <w:w w:val="80"/>
                <w:sz w:val="20"/>
                <w:szCs w:val="20"/>
                <w:lang w:val="el-GR"/>
              </w:rPr>
              <w:t>ν</w:t>
            </w:r>
            <w:r>
              <w:rPr>
                <w:rFonts w:ascii="Palatino Linotype" w:hAnsi="Palatino Linotype" w:cs="Palatino Linotype"/>
                <w:spacing w:val="-1"/>
                <w:w w:val="82"/>
                <w:sz w:val="20"/>
                <w:szCs w:val="20"/>
                <w:lang w:val="el-GR"/>
              </w:rPr>
              <w:t>τ</w:t>
            </w:r>
            <w:r>
              <w:rPr>
                <w:rFonts w:ascii="Palatino Linotype" w:hAnsi="Palatino Linotype" w:cs="Palatino Linotype"/>
                <w:spacing w:val="1"/>
                <w:w w:val="81"/>
                <w:sz w:val="20"/>
                <w:szCs w:val="20"/>
                <w:lang w:val="el-GR"/>
              </w:rPr>
              <w:t>α</w:t>
            </w:r>
            <w:r>
              <w:rPr>
                <w:rFonts w:ascii="Palatino Linotype" w:hAnsi="Palatino Linotype" w:cs="Palatino Linotype"/>
                <w:spacing w:val="-1"/>
                <w:w w:val="89"/>
                <w:sz w:val="20"/>
                <w:szCs w:val="20"/>
                <w:lang w:val="el-GR"/>
              </w:rPr>
              <w:t>ι</w:t>
            </w:r>
            <w:r>
              <w:rPr>
                <w:rFonts w:ascii="Palatino Linotype" w:hAnsi="Palatino Linotype" w:cs="Palatino Linotype"/>
                <w:w w:val="99"/>
                <w:sz w:val="20"/>
                <w:szCs w:val="20"/>
                <w:lang w:val="el-GR"/>
              </w:rPr>
              <w:t>.</w:t>
            </w:r>
          </w:p>
        </w:tc>
      </w:tr>
      <w:tr w:rsidR="00B121D0" w:rsidRPr="00945DC6" w:rsidTr="001764E4">
        <w:trPr>
          <w:trHeight w:hRule="exact" w:val="824"/>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190" w:lineRule="exact"/>
              <w:rPr>
                <w:rFonts w:ascii="Times New Roman" w:hAnsi="Times New Roman"/>
                <w:sz w:val="20"/>
                <w:szCs w:val="20"/>
                <w:lang w:val="el-GR"/>
              </w:rPr>
            </w:pPr>
          </w:p>
          <w:p w:rsidR="00B121D0" w:rsidRDefault="00DE3015">
            <w:pPr>
              <w:widowControl w:val="0"/>
              <w:autoSpaceDE w:val="0"/>
              <w:autoSpaceDN w:val="0"/>
              <w:adjustRightInd w:val="0"/>
              <w:spacing w:after="0"/>
              <w:jc w:val="center"/>
              <w:rPr>
                <w:rFonts w:ascii="Times New Roman" w:hAnsi="Times New Roman"/>
                <w:sz w:val="20"/>
                <w:szCs w:val="20"/>
              </w:rPr>
            </w:pPr>
            <w:r>
              <w:rPr>
                <w:rFonts w:ascii="Times New Roman" w:hAnsi="Times New Roman"/>
                <w:bCs/>
                <w:spacing w:val="1"/>
                <w:sz w:val="20"/>
                <w:szCs w:val="20"/>
              </w:rPr>
              <w:t>56</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ind w:left="57" w:right="57"/>
              <w:rPr>
                <w:rFonts w:ascii="Palatino Linotype" w:hAnsi="Palatino Linotype"/>
                <w:sz w:val="18"/>
                <w:szCs w:val="18"/>
              </w:rPr>
            </w:pPr>
            <w:r>
              <w:rPr>
                <w:rFonts w:ascii="Palatino Linotype" w:hAnsi="Palatino Linotype"/>
                <w:sz w:val="18"/>
                <w:szCs w:val="18"/>
              </w:rPr>
              <w:t xml:space="preserve">Σακούλες απορριμμάτων  </w:t>
            </w:r>
          </w:p>
          <w:p w:rsidR="00B121D0" w:rsidRDefault="00DE3015">
            <w:pPr>
              <w:widowControl w:val="0"/>
              <w:autoSpaceDE w:val="0"/>
              <w:autoSpaceDN w:val="0"/>
              <w:adjustRightInd w:val="0"/>
              <w:spacing w:after="0"/>
              <w:ind w:left="57" w:right="57"/>
              <w:rPr>
                <w:rFonts w:ascii="Palatino Linotype" w:hAnsi="Palatino Linotype"/>
                <w:sz w:val="18"/>
                <w:szCs w:val="18"/>
              </w:rPr>
            </w:pPr>
            <w:r>
              <w:rPr>
                <w:rFonts w:ascii="Palatino Linotype" w:hAnsi="Palatino Linotype"/>
                <w:sz w:val="18"/>
                <w:szCs w:val="18"/>
              </w:rPr>
              <w:t>52x75cm (10 τεμ.)</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tabs>
                <w:tab w:val="left" w:pos="5533"/>
              </w:tabs>
              <w:autoSpaceDE w:val="0"/>
              <w:autoSpaceDN w:val="0"/>
              <w:adjustRightInd w:val="0"/>
              <w:spacing w:after="0"/>
              <w:ind w:left="57" w:right="57"/>
              <w:rPr>
                <w:rFonts w:ascii="Palatino Linotype" w:hAnsi="Palatino Linotype"/>
                <w:color w:val="FF0000"/>
                <w:sz w:val="18"/>
                <w:szCs w:val="18"/>
                <w:lang w:val="el-GR"/>
              </w:rPr>
            </w:pPr>
            <w:r>
              <w:rPr>
                <w:rFonts w:ascii="Palatino Linotype" w:hAnsi="Palatino Linotype"/>
                <w:sz w:val="18"/>
                <w:szCs w:val="18"/>
                <w:lang w:val="el-GR"/>
              </w:rPr>
              <w:t>Πλαστικοί σάκοι απορριμμάτων, διαστάσεων 52</w:t>
            </w:r>
            <w:r>
              <w:rPr>
                <w:rFonts w:ascii="Palatino Linotype" w:hAnsi="Palatino Linotype"/>
                <w:sz w:val="18"/>
                <w:szCs w:val="18"/>
              </w:rPr>
              <w:t>x</w:t>
            </w:r>
            <w:r>
              <w:rPr>
                <w:rFonts w:ascii="Palatino Linotype" w:hAnsi="Palatino Linotype"/>
                <w:sz w:val="18"/>
                <w:szCs w:val="18"/>
                <w:lang w:val="el-GR"/>
              </w:rPr>
              <w:t>75</w:t>
            </w:r>
            <w:r>
              <w:rPr>
                <w:rFonts w:ascii="Palatino Linotype" w:hAnsi="Palatino Linotype"/>
                <w:sz w:val="18"/>
                <w:szCs w:val="18"/>
              </w:rPr>
              <w:t>cm</w:t>
            </w:r>
            <w:r>
              <w:rPr>
                <w:rFonts w:ascii="Palatino Linotype" w:hAnsi="Palatino Linotype"/>
                <w:sz w:val="18"/>
                <w:szCs w:val="18"/>
                <w:lang w:val="el-GR"/>
              </w:rPr>
              <w:t xml:space="preserve"> περίπου, ενισχυμένης επιφάνειας και συρραφής, βιοδιασπώμενοι ή οξοβιοδιασπώμενοι, σε ρολό 10 τεμαχίων.</w:t>
            </w:r>
          </w:p>
        </w:tc>
      </w:tr>
      <w:tr w:rsidR="00B121D0" w:rsidRPr="00DD633A">
        <w:trPr>
          <w:trHeight w:hRule="exact" w:val="641"/>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190" w:lineRule="exact"/>
              <w:rPr>
                <w:rFonts w:ascii="Times New Roman" w:hAnsi="Times New Roman"/>
                <w:sz w:val="19"/>
                <w:szCs w:val="19"/>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57</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8" w:after="0" w:line="160" w:lineRule="exact"/>
              <w:ind w:left="57" w:right="57"/>
              <w:rPr>
                <w:rFonts w:ascii="Palatino Linotype" w:hAnsi="Palatino Linotype"/>
                <w:sz w:val="20"/>
                <w:szCs w:val="20"/>
              </w:rPr>
            </w:pPr>
          </w:p>
          <w:p w:rsidR="00B121D0" w:rsidRDefault="00DE3015">
            <w:pPr>
              <w:widowControl w:val="0"/>
              <w:autoSpaceDE w:val="0"/>
              <w:autoSpaceDN w:val="0"/>
              <w:adjustRightInd w:val="0"/>
              <w:spacing w:after="0"/>
              <w:ind w:left="57" w:right="57"/>
              <w:rPr>
                <w:rFonts w:ascii="Palatino Linotype" w:hAnsi="Palatino Linotype"/>
                <w:sz w:val="20"/>
                <w:szCs w:val="20"/>
              </w:rPr>
            </w:pPr>
            <w:r>
              <w:rPr>
                <w:rFonts w:ascii="Palatino Linotype" w:hAnsi="Palatino Linotype" w:cs="Palatino Linotype"/>
                <w:spacing w:val="-1"/>
                <w:w w:val="87"/>
                <w:sz w:val="20"/>
                <w:szCs w:val="20"/>
              </w:rPr>
              <w:t>Σα</w:t>
            </w:r>
            <w:r>
              <w:rPr>
                <w:rFonts w:ascii="Palatino Linotype" w:hAnsi="Palatino Linotype" w:cs="Palatino Linotype"/>
                <w:w w:val="87"/>
                <w:sz w:val="20"/>
                <w:szCs w:val="20"/>
              </w:rPr>
              <w:t>κ</w:t>
            </w:r>
            <w:r>
              <w:rPr>
                <w:rFonts w:ascii="Palatino Linotype" w:hAnsi="Palatino Linotype" w:cs="Palatino Linotype"/>
                <w:spacing w:val="1"/>
                <w:w w:val="87"/>
                <w:sz w:val="20"/>
                <w:szCs w:val="20"/>
              </w:rPr>
              <w:t>ο</w:t>
            </w:r>
            <w:r>
              <w:rPr>
                <w:rFonts w:ascii="Palatino Linotype" w:hAnsi="Palatino Linotype" w:cs="Palatino Linotype"/>
                <w:spacing w:val="2"/>
                <w:w w:val="87"/>
                <w:sz w:val="20"/>
                <w:szCs w:val="20"/>
              </w:rPr>
              <w:t>ύ</w:t>
            </w:r>
            <w:r>
              <w:rPr>
                <w:rFonts w:ascii="Palatino Linotype" w:hAnsi="Palatino Linotype" w:cs="Palatino Linotype"/>
                <w:spacing w:val="-1"/>
                <w:w w:val="87"/>
                <w:sz w:val="20"/>
                <w:szCs w:val="20"/>
              </w:rPr>
              <w:t>λ</w:t>
            </w:r>
            <w:r>
              <w:rPr>
                <w:rFonts w:ascii="Palatino Linotype" w:hAnsi="Palatino Linotype" w:cs="Palatino Linotype"/>
                <w:w w:val="87"/>
                <w:sz w:val="20"/>
                <w:szCs w:val="20"/>
              </w:rPr>
              <w:t>ες</w:t>
            </w:r>
            <w:r>
              <w:rPr>
                <w:rFonts w:ascii="Palatino Linotype" w:hAnsi="Palatino Linotype" w:cs="Palatino Linotype"/>
                <w:spacing w:val="-1"/>
                <w:w w:val="87"/>
                <w:sz w:val="20"/>
                <w:szCs w:val="20"/>
              </w:rPr>
              <w:t xml:space="preserve"> α</w:t>
            </w:r>
            <w:r>
              <w:rPr>
                <w:rFonts w:ascii="Palatino Linotype" w:hAnsi="Palatino Linotype" w:cs="Palatino Linotype"/>
                <w:w w:val="87"/>
                <w:sz w:val="20"/>
                <w:szCs w:val="20"/>
              </w:rPr>
              <w:t>π</w:t>
            </w:r>
            <w:r>
              <w:rPr>
                <w:rFonts w:ascii="Palatino Linotype" w:hAnsi="Palatino Linotype" w:cs="Palatino Linotype"/>
                <w:spacing w:val="1"/>
                <w:w w:val="87"/>
                <w:sz w:val="20"/>
                <w:szCs w:val="20"/>
              </w:rPr>
              <w:t>ορ</w:t>
            </w:r>
            <w:r>
              <w:rPr>
                <w:rFonts w:ascii="Palatino Linotype" w:hAnsi="Palatino Linotype" w:cs="Palatino Linotype"/>
                <w:spacing w:val="-1"/>
                <w:w w:val="87"/>
                <w:sz w:val="20"/>
                <w:szCs w:val="20"/>
              </w:rPr>
              <w:t>ρι</w:t>
            </w:r>
            <w:r>
              <w:rPr>
                <w:rFonts w:ascii="Palatino Linotype" w:hAnsi="Palatino Linotype" w:cs="Palatino Linotype"/>
                <w:spacing w:val="1"/>
                <w:w w:val="87"/>
                <w:sz w:val="20"/>
                <w:szCs w:val="20"/>
              </w:rPr>
              <w:t>μμά</w:t>
            </w:r>
            <w:r>
              <w:rPr>
                <w:rFonts w:ascii="Palatino Linotype" w:hAnsi="Palatino Linotype" w:cs="Palatino Linotype"/>
                <w:spacing w:val="-1"/>
                <w:w w:val="87"/>
                <w:sz w:val="20"/>
                <w:szCs w:val="20"/>
              </w:rPr>
              <w:t>τ</w:t>
            </w:r>
            <w:r>
              <w:rPr>
                <w:rFonts w:ascii="Palatino Linotype" w:hAnsi="Palatino Linotype" w:cs="Palatino Linotype"/>
                <w:spacing w:val="1"/>
                <w:w w:val="87"/>
                <w:sz w:val="20"/>
                <w:szCs w:val="20"/>
              </w:rPr>
              <w:t>ω</w:t>
            </w:r>
            <w:r>
              <w:rPr>
                <w:rFonts w:ascii="Palatino Linotype" w:hAnsi="Palatino Linotype" w:cs="Palatino Linotype"/>
                <w:w w:val="87"/>
                <w:sz w:val="20"/>
                <w:szCs w:val="20"/>
              </w:rPr>
              <w:t>ν</w:t>
            </w:r>
            <w:r>
              <w:rPr>
                <w:rFonts w:ascii="Palatino Linotype" w:hAnsi="Palatino Linotype" w:cs="Palatino Linotype"/>
                <w:spacing w:val="1"/>
                <w:w w:val="99"/>
                <w:sz w:val="20"/>
                <w:szCs w:val="20"/>
              </w:rPr>
              <w:t>70</w:t>
            </w:r>
            <w:r>
              <w:rPr>
                <w:rFonts w:ascii="Palatino Linotype" w:hAnsi="Palatino Linotype" w:cs="Palatino Linotype"/>
                <w:w w:val="104"/>
                <w:sz w:val="20"/>
                <w:szCs w:val="20"/>
              </w:rPr>
              <w:t>Χ</w:t>
            </w:r>
            <w:r>
              <w:rPr>
                <w:rFonts w:ascii="Palatino Linotype" w:hAnsi="Palatino Linotype" w:cs="Palatino Linotype"/>
                <w:spacing w:val="1"/>
                <w:w w:val="104"/>
                <w:sz w:val="20"/>
                <w:szCs w:val="20"/>
              </w:rPr>
              <w:t>1</w:t>
            </w:r>
            <w:r>
              <w:rPr>
                <w:rFonts w:ascii="Palatino Linotype" w:hAnsi="Palatino Linotype" w:cs="Palatino Linotype"/>
                <w:spacing w:val="1"/>
                <w:w w:val="99"/>
                <w:sz w:val="20"/>
                <w:szCs w:val="20"/>
              </w:rPr>
              <w:t>0</w:t>
            </w:r>
            <w:r>
              <w:rPr>
                <w:rFonts w:ascii="Palatino Linotype" w:hAnsi="Palatino Linotype" w:cs="Palatino Linotype"/>
                <w:w w:val="99"/>
                <w:sz w:val="20"/>
                <w:szCs w:val="20"/>
              </w:rPr>
              <w:t>0</w:t>
            </w:r>
          </w:p>
        </w:tc>
        <w:tc>
          <w:tcPr>
            <w:tcW w:w="5650" w:type="dxa"/>
            <w:tcBorders>
              <w:top w:val="single" w:sz="4" w:space="0" w:color="000000"/>
              <w:left w:val="single" w:sz="4" w:space="0" w:color="000000"/>
              <w:bottom w:val="single" w:sz="4" w:space="0" w:color="000000"/>
              <w:right w:val="single" w:sz="4" w:space="0" w:color="000000"/>
            </w:tcBorders>
          </w:tcPr>
          <w:p w:rsidR="00B121D0" w:rsidRPr="00DE3015" w:rsidRDefault="00DE3015">
            <w:pPr>
              <w:widowControl w:val="0"/>
              <w:autoSpaceDE w:val="0"/>
              <w:autoSpaceDN w:val="0"/>
              <w:adjustRightInd w:val="0"/>
              <w:spacing w:before="85" w:after="0" w:line="228" w:lineRule="exact"/>
              <w:ind w:left="57" w:right="57"/>
              <w:rPr>
                <w:rFonts w:ascii="Times New Roman" w:hAnsi="Times New Roman"/>
                <w:sz w:val="24"/>
                <w:lang w:val="el-GR"/>
              </w:rPr>
            </w:pPr>
            <w:r>
              <w:rPr>
                <w:rFonts w:ascii="Times New Roman" w:hAnsi="Times New Roman"/>
                <w:spacing w:val="1"/>
                <w:sz w:val="20"/>
                <w:szCs w:val="20"/>
                <w:lang w:val="el-GR"/>
              </w:rPr>
              <w:t>70</w:t>
            </w:r>
            <w:r>
              <w:rPr>
                <w:rFonts w:ascii="Palatino Linotype" w:hAnsi="Palatino Linotype" w:cs="Palatino Linotype"/>
                <w:sz w:val="20"/>
                <w:szCs w:val="20"/>
                <w:lang w:val="el-GR"/>
              </w:rPr>
              <w:t>Χ</w:t>
            </w:r>
            <w:r>
              <w:rPr>
                <w:rFonts w:ascii="Times New Roman" w:hAnsi="Times New Roman"/>
                <w:spacing w:val="-1"/>
                <w:sz w:val="20"/>
                <w:szCs w:val="20"/>
                <w:lang w:val="el-GR"/>
              </w:rPr>
              <w:t>1</w:t>
            </w:r>
            <w:r>
              <w:rPr>
                <w:rFonts w:ascii="Times New Roman" w:hAnsi="Times New Roman"/>
                <w:spacing w:val="1"/>
                <w:sz w:val="20"/>
                <w:szCs w:val="20"/>
                <w:lang w:val="el-GR"/>
              </w:rPr>
              <w:t>0</w:t>
            </w:r>
            <w:r>
              <w:rPr>
                <w:rFonts w:ascii="Times New Roman" w:hAnsi="Times New Roman"/>
                <w:sz w:val="20"/>
                <w:szCs w:val="20"/>
                <w:lang w:val="el-GR"/>
              </w:rPr>
              <w:t xml:space="preserve">0 </w:t>
            </w:r>
            <w:r>
              <w:rPr>
                <w:rFonts w:ascii="Palatino Linotype" w:hAnsi="Palatino Linotype" w:cs="Palatino Linotype"/>
                <w:w w:val="85"/>
                <w:sz w:val="20"/>
                <w:szCs w:val="20"/>
                <w:lang w:val="el-GR"/>
              </w:rPr>
              <w:t>π</w:t>
            </w:r>
            <w:r>
              <w:rPr>
                <w:rFonts w:ascii="Palatino Linotype" w:hAnsi="Palatino Linotype" w:cs="Palatino Linotype"/>
                <w:spacing w:val="-1"/>
                <w:w w:val="85"/>
                <w:sz w:val="20"/>
                <w:szCs w:val="20"/>
                <w:lang w:val="el-GR"/>
              </w:rPr>
              <w:t>λ</w:t>
            </w:r>
            <w:r>
              <w:rPr>
                <w:rFonts w:ascii="Palatino Linotype" w:hAnsi="Palatino Linotype" w:cs="Palatino Linotype"/>
                <w:spacing w:val="-3"/>
                <w:w w:val="85"/>
                <w:sz w:val="20"/>
                <w:szCs w:val="20"/>
                <w:lang w:val="el-GR"/>
              </w:rPr>
              <w:t>α</w:t>
            </w:r>
            <w:r>
              <w:rPr>
                <w:rFonts w:ascii="Palatino Linotype" w:hAnsi="Palatino Linotype" w:cs="Palatino Linotype"/>
                <w:spacing w:val="1"/>
                <w:w w:val="85"/>
                <w:sz w:val="20"/>
                <w:szCs w:val="20"/>
                <w:lang w:val="el-GR"/>
              </w:rPr>
              <w:t>σ</w:t>
            </w:r>
            <w:r>
              <w:rPr>
                <w:rFonts w:ascii="Palatino Linotype" w:hAnsi="Palatino Linotype" w:cs="Palatino Linotype"/>
                <w:spacing w:val="-1"/>
                <w:w w:val="85"/>
                <w:sz w:val="20"/>
                <w:szCs w:val="20"/>
                <w:lang w:val="el-GR"/>
              </w:rPr>
              <w:t>τι</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έ</w:t>
            </w:r>
            <w:r>
              <w:rPr>
                <w:rFonts w:ascii="Palatino Linotype" w:hAnsi="Palatino Linotype" w:cs="Palatino Linotype"/>
                <w:w w:val="85"/>
                <w:sz w:val="20"/>
                <w:szCs w:val="20"/>
                <w:lang w:val="el-GR"/>
              </w:rPr>
              <w:t>ς α</w:t>
            </w:r>
            <w:r>
              <w:rPr>
                <w:rFonts w:ascii="Palatino Linotype" w:hAnsi="Palatino Linotype" w:cs="Palatino Linotype"/>
                <w:spacing w:val="-2"/>
                <w:w w:val="85"/>
                <w:sz w:val="20"/>
                <w:szCs w:val="20"/>
                <w:lang w:val="el-GR"/>
              </w:rPr>
              <w:t>π</w:t>
            </w:r>
            <w:r>
              <w:rPr>
                <w:rFonts w:ascii="Palatino Linotype" w:hAnsi="Palatino Linotype" w:cs="Palatino Linotype"/>
                <w:w w:val="85"/>
                <w:sz w:val="20"/>
                <w:szCs w:val="20"/>
                <w:lang w:val="el-GR"/>
              </w:rPr>
              <w:t xml:space="preserve">ό </w:t>
            </w:r>
            <w:r>
              <w:rPr>
                <w:rFonts w:ascii="Palatino Linotype" w:hAnsi="Palatino Linotype" w:cs="Palatino Linotype"/>
                <w:spacing w:val="-1"/>
                <w:w w:val="85"/>
                <w:sz w:val="20"/>
                <w:szCs w:val="20"/>
                <w:lang w:val="el-GR"/>
              </w:rPr>
              <w:t>αν</w:t>
            </w:r>
            <w:r>
              <w:rPr>
                <w:rFonts w:ascii="Palatino Linotype" w:hAnsi="Palatino Linotype" w:cs="Palatino Linotype"/>
                <w:w w:val="85"/>
                <w:sz w:val="20"/>
                <w:szCs w:val="20"/>
                <w:lang w:val="el-GR"/>
              </w:rPr>
              <w:t>θ</w:t>
            </w:r>
            <w:r>
              <w:rPr>
                <w:rFonts w:ascii="Palatino Linotype" w:hAnsi="Palatino Linotype" w:cs="Palatino Linotype"/>
                <w:spacing w:val="1"/>
                <w:w w:val="85"/>
                <w:sz w:val="20"/>
                <w:szCs w:val="20"/>
                <w:lang w:val="el-GR"/>
              </w:rPr>
              <w:t>εκ</w:t>
            </w:r>
            <w:r>
              <w:rPr>
                <w:rFonts w:ascii="Palatino Linotype" w:hAnsi="Palatino Linotype" w:cs="Palatino Linotype"/>
                <w:spacing w:val="-1"/>
                <w:w w:val="85"/>
                <w:sz w:val="20"/>
                <w:szCs w:val="20"/>
                <w:lang w:val="el-GR"/>
              </w:rPr>
              <w:t>τι</w:t>
            </w:r>
            <w:r>
              <w:rPr>
                <w:rFonts w:ascii="Palatino Linotype" w:hAnsi="Palatino Linotype" w:cs="Palatino Linotype"/>
                <w:w w:val="85"/>
                <w:sz w:val="20"/>
                <w:szCs w:val="20"/>
                <w:lang w:val="el-GR"/>
              </w:rPr>
              <w:t xml:space="preserve">κό  </w:t>
            </w:r>
            <w:r>
              <w:rPr>
                <w:rFonts w:ascii="Palatino Linotype" w:hAnsi="Palatino Linotype" w:cs="Palatino Linotype"/>
                <w:sz w:val="20"/>
                <w:szCs w:val="20"/>
                <w:lang w:val="el-GR"/>
              </w:rPr>
              <w:t>υλ</w:t>
            </w:r>
            <w:r>
              <w:rPr>
                <w:rFonts w:ascii="Palatino Linotype" w:hAnsi="Palatino Linotype" w:cs="Palatino Linotype"/>
                <w:spacing w:val="-1"/>
                <w:sz w:val="20"/>
                <w:szCs w:val="20"/>
                <w:lang w:val="el-GR"/>
              </w:rPr>
              <w:t>ι</w:t>
            </w:r>
            <w:r>
              <w:rPr>
                <w:rFonts w:ascii="Palatino Linotype" w:hAnsi="Palatino Linotype" w:cs="Palatino Linotype"/>
                <w:sz w:val="20"/>
                <w:szCs w:val="20"/>
                <w:lang w:val="el-GR"/>
              </w:rPr>
              <w:t>κό</w:t>
            </w:r>
            <w:r w:rsidR="001764E4">
              <w:rPr>
                <w:rFonts w:ascii="Palatino Linotype" w:hAnsi="Palatino Linotype" w:cs="Palatino Linotype"/>
                <w:sz w:val="20"/>
                <w:szCs w:val="20"/>
                <w:lang w:val="el-GR"/>
              </w:rPr>
              <w:t xml:space="preserve"> </w:t>
            </w:r>
            <w:r>
              <w:rPr>
                <w:rFonts w:ascii="Palatino Linotype" w:hAnsi="Palatino Linotype" w:cs="Palatino Linotype"/>
                <w:spacing w:val="1"/>
                <w:w w:val="84"/>
                <w:sz w:val="20"/>
                <w:szCs w:val="20"/>
                <w:lang w:val="el-GR"/>
              </w:rPr>
              <w:t>σ</w:t>
            </w:r>
            <w:r>
              <w:rPr>
                <w:rFonts w:ascii="Palatino Linotype" w:hAnsi="Palatino Linotype" w:cs="Palatino Linotype"/>
                <w:spacing w:val="-1"/>
                <w:w w:val="84"/>
                <w:sz w:val="20"/>
                <w:szCs w:val="20"/>
                <w:lang w:val="el-GR"/>
              </w:rPr>
              <w:t>τι</w:t>
            </w:r>
            <w:r>
              <w:rPr>
                <w:rFonts w:ascii="Palatino Linotype" w:hAnsi="Palatino Linotype" w:cs="Palatino Linotype"/>
                <w:w w:val="84"/>
                <w:sz w:val="20"/>
                <w:szCs w:val="20"/>
                <w:lang w:val="el-GR"/>
              </w:rPr>
              <w:t xml:space="preserve">ς </w:t>
            </w:r>
            <w:r>
              <w:rPr>
                <w:rFonts w:ascii="Palatino Linotype" w:hAnsi="Palatino Linotype" w:cs="Palatino Linotype"/>
                <w:spacing w:val="1"/>
                <w:w w:val="90"/>
                <w:sz w:val="20"/>
                <w:szCs w:val="20"/>
                <w:lang w:val="el-GR"/>
              </w:rPr>
              <w:t>δ</w:t>
            </w:r>
            <w:r>
              <w:rPr>
                <w:rFonts w:ascii="Palatino Linotype" w:hAnsi="Palatino Linotype" w:cs="Palatino Linotype"/>
                <w:spacing w:val="-1"/>
                <w:w w:val="89"/>
                <w:sz w:val="20"/>
                <w:szCs w:val="20"/>
                <w:lang w:val="el-GR"/>
              </w:rPr>
              <w:t>ι</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σ</w:t>
            </w:r>
            <w:r>
              <w:rPr>
                <w:rFonts w:ascii="Palatino Linotype" w:hAnsi="Palatino Linotype" w:cs="Palatino Linotype"/>
                <w:spacing w:val="2"/>
                <w:w w:val="82"/>
                <w:sz w:val="20"/>
                <w:szCs w:val="20"/>
                <w:lang w:val="el-GR"/>
              </w:rPr>
              <w:t>τ</w:t>
            </w:r>
            <w:r>
              <w:rPr>
                <w:rFonts w:ascii="Palatino Linotype" w:hAnsi="Palatino Linotype" w:cs="Palatino Linotype"/>
                <w:spacing w:val="-1"/>
                <w:w w:val="81"/>
                <w:sz w:val="20"/>
                <w:szCs w:val="20"/>
                <w:lang w:val="el-GR"/>
              </w:rPr>
              <w:t>ά</w:t>
            </w:r>
            <w:r>
              <w:rPr>
                <w:rFonts w:ascii="Palatino Linotype" w:hAnsi="Palatino Linotype" w:cs="Palatino Linotype"/>
                <w:w w:val="88"/>
                <w:sz w:val="20"/>
                <w:szCs w:val="20"/>
                <w:lang w:val="el-GR"/>
              </w:rPr>
              <w:t>σ</w:t>
            </w:r>
            <w:r>
              <w:rPr>
                <w:rFonts w:ascii="Palatino Linotype" w:hAnsi="Palatino Linotype" w:cs="Palatino Linotype"/>
                <w:spacing w:val="3"/>
                <w:w w:val="86"/>
                <w:sz w:val="20"/>
                <w:szCs w:val="20"/>
                <w:lang w:val="el-GR"/>
              </w:rPr>
              <w:t>ε</w:t>
            </w:r>
            <w:r>
              <w:rPr>
                <w:rFonts w:ascii="Palatino Linotype" w:hAnsi="Palatino Linotype" w:cs="Palatino Linotype"/>
                <w:spacing w:val="-1"/>
                <w:w w:val="89"/>
                <w:sz w:val="20"/>
                <w:szCs w:val="20"/>
                <w:lang w:val="el-GR"/>
              </w:rPr>
              <w:t>ι</w:t>
            </w:r>
            <w:r>
              <w:rPr>
                <w:rFonts w:ascii="Palatino Linotype" w:hAnsi="Palatino Linotype" w:cs="Palatino Linotype"/>
                <w:w w:val="81"/>
                <w:sz w:val="20"/>
                <w:szCs w:val="20"/>
                <w:lang w:val="el-GR"/>
              </w:rPr>
              <w:t>ς</w:t>
            </w:r>
            <w:r w:rsidR="001764E4">
              <w:rPr>
                <w:rFonts w:ascii="Palatino Linotype" w:hAnsi="Palatino Linotype" w:cs="Palatino Linotype"/>
                <w:w w:val="81"/>
                <w:sz w:val="20"/>
                <w:szCs w:val="20"/>
                <w:lang w:val="el-GR"/>
              </w:rPr>
              <w:t xml:space="preserve"> </w:t>
            </w:r>
            <w:r>
              <w:rPr>
                <w:rFonts w:ascii="Palatino Linotype" w:hAnsi="Palatino Linotype" w:cs="Palatino Linotype"/>
                <w:w w:val="74"/>
                <w:sz w:val="20"/>
                <w:szCs w:val="20"/>
                <w:lang w:val="el-GR"/>
              </w:rPr>
              <w:t>π</w:t>
            </w:r>
            <w:r>
              <w:rPr>
                <w:rFonts w:ascii="Palatino Linotype" w:hAnsi="Palatino Linotype" w:cs="Palatino Linotype"/>
                <w:spacing w:val="1"/>
                <w:w w:val="91"/>
                <w:sz w:val="20"/>
                <w:szCs w:val="20"/>
                <w:lang w:val="el-GR"/>
              </w:rPr>
              <w:t>ο</w:t>
            </w:r>
            <w:r>
              <w:rPr>
                <w:rFonts w:ascii="Palatino Linotype" w:hAnsi="Palatino Linotype" w:cs="Palatino Linotype"/>
                <w:w w:val="87"/>
                <w:sz w:val="20"/>
                <w:szCs w:val="20"/>
                <w:lang w:val="el-GR"/>
              </w:rPr>
              <w:t xml:space="preserve">υ </w:t>
            </w:r>
            <w:r>
              <w:rPr>
                <w:rFonts w:ascii="Palatino Linotype" w:hAnsi="Palatino Linotype" w:cs="Palatino Linotype"/>
                <w:spacing w:val="-1"/>
                <w:w w:val="87"/>
                <w:sz w:val="20"/>
                <w:szCs w:val="20"/>
                <w:lang w:val="el-GR"/>
              </w:rPr>
              <w:t>ανα</w:t>
            </w:r>
            <w:r>
              <w:rPr>
                <w:rFonts w:ascii="Palatino Linotype" w:hAnsi="Palatino Linotype" w:cs="Palatino Linotype"/>
                <w:spacing w:val="1"/>
                <w:w w:val="87"/>
                <w:sz w:val="20"/>
                <w:szCs w:val="20"/>
                <w:lang w:val="el-GR"/>
              </w:rPr>
              <w:t>γ</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ά</w:t>
            </w:r>
            <w:r>
              <w:rPr>
                <w:rFonts w:ascii="Palatino Linotype" w:hAnsi="Palatino Linotype" w:cs="Palatino Linotype"/>
                <w:w w:val="87"/>
                <w:sz w:val="20"/>
                <w:szCs w:val="20"/>
                <w:lang w:val="el-GR"/>
              </w:rPr>
              <w:t>φ</w:t>
            </w:r>
            <w:r>
              <w:rPr>
                <w:rFonts w:ascii="Palatino Linotype" w:hAnsi="Palatino Linotype" w:cs="Palatino Linotype"/>
                <w:spacing w:val="2"/>
                <w:w w:val="87"/>
                <w:sz w:val="20"/>
                <w:szCs w:val="20"/>
                <w:lang w:val="el-GR"/>
              </w:rPr>
              <w:t>ο</w:t>
            </w:r>
            <w:r>
              <w:rPr>
                <w:rFonts w:ascii="Palatino Linotype" w:hAnsi="Palatino Linotype" w:cs="Palatino Linotype"/>
                <w:spacing w:val="-1"/>
                <w:w w:val="87"/>
                <w:sz w:val="20"/>
                <w:szCs w:val="20"/>
                <w:lang w:val="el-GR"/>
              </w:rPr>
              <w:t>ντ</w:t>
            </w:r>
            <w:r>
              <w:rPr>
                <w:rFonts w:ascii="Palatino Linotype" w:hAnsi="Palatino Linotype" w:cs="Palatino Linotype"/>
                <w:spacing w:val="1"/>
                <w:w w:val="87"/>
                <w:sz w:val="20"/>
                <w:szCs w:val="20"/>
                <w:lang w:val="el-GR"/>
              </w:rPr>
              <w:t>α</w:t>
            </w:r>
            <w:r>
              <w:rPr>
                <w:rFonts w:ascii="Palatino Linotype" w:hAnsi="Palatino Linotype" w:cs="Palatino Linotype"/>
                <w:spacing w:val="-1"/>
                <w:w w:val="87"/>
                <w:sz w:val="20"/>
                <w:szCs w:val="20"/>
                <w:lang w:val="el-GR"/>
              </w:rPr>
              <w:t>ι</w:t>
            </w:r>
            <w:r>
              <w:rPr>
                <w:rFonts w:ascii="Times New Roman" w:hAnsi="Times New Roman"/>
                <w:w w:val="87"/>
                <w:sz w:val="20"/>
                <w:szCs w:val="20"/>
                <w:lang w:val="el-GR"/>
              </w:rPr>
              <w:t>.</w:t>
            </w:r>
            <w:r w:rsidR="001764E4">
              <w:rPr>
                <w:rFonts w:ascii="Times New Roman" w:hAnsi="Times New Roman"/>
                <w:w w:val="87"/>
                <w:sz w:val="20"/>
                <w:szCs w:val="20"/>
                <w:lang w:val="el-GR"/>
              </w:rPr>
              <w:t xml:space="preserve"> </w:t>
            </w:r>
            <w:r w:rsidRPr="00DE3015">
              <w:rPr>
                <w:rFonts w:ascii="Palatino Linotype" w:hAnsi="Palatino Linotype" w:cs="Palatino Linotype"/>
                <w:spacing w:val="-2"/>
                <w:w w:val="87"/>
                <w:sz w:val="20"/>
                <w:szCs w:val="20"/>
                <w:lang w:val="el-GR"/>
              </w:rPr>
              <w:t>Α</w:t>
            </w:r>
            <w:r w:rsidRPr="00DE3015">
              <w:rPr>
                <w:rFonts w:ascii="Palatino Linotype" w:hAnsi="Palatino Linotype" w:cs="Palatino Linotype"/>
                <w:w w:val="87"/>
                <w:sz w:val="20"/>
                <w:szCs w:val="20"/>
                <w:lang w:val="el-GR"/>
              </w:rPr>
              <w:t>πό</w:t>
            </w:r>
            <w:r w:rsidR="001764E4">
              <w:rPr>
                <w:rFonts w:ascii="Palatino Linotype" w:hAnsi="Palatino Linotype" w:cs="Palatino Linotype"/>
                <w:w w:val="87"/>
                <w:sz w:val="20"/>
                <w:szCs w:val="20"/>
                <w:lang w:val="el-GR"/>
              </w:rPr>
              <w:t xml:space="preserve"> </w:t>
            </w:r>
            <w:r w:rsidRPr="00DE3015">
              <w:rPr>
                <w:rFonts w:ascii="Palatino Linotype" w:hAnsi="Palatino Linotype" w:cs="Palatino Linotype"/>
                <w:spacing w:val="1"/>
                <w:w w:val="87"/>
                <w:sz w:val="20"/>
                <w:szCs w:val="20"/>
                <w:lang w:val="el-GR"/>
              </w:rPr>
              <w:t>π</w:t>
            </w:r>
            <w:r w:rsidRPr="00DE3015">
              <w:rPr>
                <w:rFonts w:ascii="Palatino Linotype" w:hAnsi="Palatino Linotype" w:cs="Palatino Linotype"/>
                <w:spacing w:val="-1"/>
                <w:w w:val="87"/>
                <w:sz w:val="20"/>
                <w:szCs w:val="20"/>
                <w:lang w:val="el-GR"/>
              </w:rPr>
              <w:t>λα</w:t>
            </w:r>
            <w:r w:rsidRPr="00DE3015">
              <w:rPr>
                <w:rFonts w:ascii="Palatino Linotype" w:hAnsi="Palatino Linotype" w:cs="Palatino Linotype"/>
                <w:spacing w:val="1"/>
                <w:w w:val="87"/>
                <w:sz w:val="20"/>
                <w:szCs w:val="20"/>
                <w:lang w:val="el-GR"/>
              </w:rPr>
              <w:t>σ</w:t>
            </w:r>
            <w:r w:rsidRPr="00DE3015">
              <w:rPr>
                <w:rFonts w:ascii="Palatino Linotype" w:hAnsi="Palatino Linotype" w:cs="Palatino Linotype"/>
                <w:spacing w:val="-1"/>
                <w:w w:val="87"/>
                <w:sz w:val="20"/>
                <w:szCs w:val="20"/>
                <w:lang w:val="el-GR"/>
              </w:rPr>
              <w:t>τι</w:t>
            </w:r>
            <w:r w:rsidRPr="00DE3015">
              <w:rPr>
                <w:rFonts w:ascii="Palatino Linotype" w:hAnsi="Palatino Linotype" w:cs="Palatino Linotype"/>
                <w:w w:val="87"/>
                <w:sz w:val="20"/>
                <w:szCs w:val="20"/>
                <w:lang w:val="el-GR"/>
              </w:rPr>
              <w:t>κό</w:t>
            </w:r>
            <w:r w:rsidR="001764E4">
              <w:rPr>
                <w:rFonts w:ascii="Palatino Linotype" w:hAnsi="Palatino Linotype" w:cs="Palatino Linotype"/>
                <w:w w:val="87"/>
                <w:sz w:val="20"/>
                <w:szCs w:val="20"/>
                <w:lang w:val="el-GR"/>
              </w:rPr>
              <w:t xml:space="preserve"> </w:t>
            </w:r>
            <w:r w:rsidRPr="00DE3015">
              <w:rPr>
                <w:rFonts w:ascii="Palatino Linotype" w:hAnsi="Palatino Linotype" w:cs="Palatino Linotype"/>
                <w:spacing w:val="-1"/>
                <w:w w:val="87"/>
                <w:sz w:val="20"/>
                <w:szCs w:val="20"/>
                <w:lang w:val="el-GR"/>
              </w:rPr>
              <w:t>β</w:t>
            </w:r>
            <w:r w:rsidRPr="00DE3015">
              <w:rPr>
                <w:rFonts w:ascii="Palatino Linotype" w:hAnsi="Palatino Linotype" w:cs="Palatino Linotype"/>
                <w:spacing w:val="1"/>
                <w:w w:val="87"/>
                <w:sz w:val="20"/>
                <w:szCs w:val="20"/>
                <w:lang w:val="el-GR"/>
              </w:rPr>
              <w:t>α</w:t>
            </w:r>
            <w:r w:rsidRPr="00DE3015">
              <w:rPr>
                <w:rFonts w:ascii="Palatino Linotype" w:hAnsi="Palatino Linotype" w:cs="Palatino Linotype"/>
                <w:spacing w:val="-1"/>
                <w:w w:val="87"/>
                <w:sz w:val="20"/>
                <w:szCs w:val="20"/>
                <w:lang w:val="el-GR"/>
              </w:rPr>
              <w:t>ριά</w:t>
            </w:r>
            <w:r w:rsidRPr="00DE3015">
              <w:rPr>
                <w:rFonts w:ascii="Palatino Linotype" w:hAnsi="Palatino Linotype" w:cs="Palatino Linotype"/>
                <w:w w:val="87"/>
                <w:sz w:val="20"/>
                <w:szCs w:val="20"/>
                <w:lang w:val="el-GR"/>
              </w:rPr>
              <w:t>ς</w:t>
            </w:r>
            <w:r w:rsidR="001764E4">
              <w:rPr>
                <w:rFonts w:ascii="Palatino Linotype" w:hAnsi="Palatino Linotype" w:cs="Palatino Linotype"/>
                <w:w w:val="87"/>
                <w:sz w:val="20"/>
                <w:szCs w:val="20"/>
                <w:lang w:val="el-GR"/>
              </w:rPr>
              <w:t xml:space="preserve"> </w:t>
            </w:r>
            <w:r w:rsidRPr="00DE3015">
              <w:rPr>
                <w:rFonts w:ascii="Palatino Linotype" w:hAnsi="Palatino Linotype" w:cs="Palatino Linotype"/>
                <w:spacing w:val="1"/>
                <w:w w:val="82"/>
                <w:sz w:val="20"/>
                <w:szCs w:val="20"/>
                <w:lang w:val="el-GR"/>
              </w:rPr>
              <w:t>μ</w:t>
            </w:r>
            <w:r w:rsidRPr="00DE3015">
              <w:rPr>
                <w:rFonts w:ascii="Palatino Linotype" w:hAnsi="Palatino Linotype" w:cs="Palatino Linotype"/>
                <w:spacing w:val="2"/>
                <w:w w:val="91"/>
                <w:sz w:val="20"/>
                <w:szCs w:val="20"/>
                <w:lang w:val="el-GR"/>
              </w:rPr>
              <w:t>ο</w:t>
            </w:r>
            <w:r w:rsidRPr="00DE3015">
              <w:rPr>
                <w:rFonts w:ascii="Palatino Linotype" w:hAnsi="Palatino Linotype" w:cs="Palatino Linotype"/>
                <w:spacing w:val="-1"/>
                <w:w w:val="91"/>
                <w:sz w:val="20"/>
                <w:szCs w:val="20"/>
                <w:lang w:val="el-GR"/>
              </w:rPr>
              <w:t>ρ</w:t>
            </w:r>
            <w:r w:rsidRPr="00DE3015">
              <w:rPr>
                <w:rFonts w:ascii="Palatino Linotype" w:hAnsi="Palatino Linotype" w:cs="Palatino Linotype"/>
                <w:spacing w:val="3"/>
                <w:w w:val="81"/>
                <w:sz w:val="20"/>
                <w:szCs w:val="20"/>
                <w:lang w:val="el-GR"/>
              </w:rPr>
              <w:t>φ</w:t>
            </w:r>
            <w:r w:rsidRPr="00DE3015">
              <w:rPr>
                <w:rFonts w:ascii="Palatino Linotype" w:hAnsi="Palatino Linotype" w:cs="Palatino Linotype"/>
                <w:spacing w:val="-1"/>
                <w:w w:val="85"/>
                <w:sz w:val="20"/>
                <w:szCs w:val="20"/>
                <w:lang w:val="el-GR"/>
              </w:rPr>
              <w:t>ή</w:t>
            </w:r>
            <w:r w:rsidRPr="00DE3015">
              <w:rPr>
                <w:rFonts w:ascii="Palatino Linotype" w:hAnsi="Palatino Linotype" w:cs="Palatino Linotype"/>
                <w:w w:val="85"/>
                <w:sz w:val="20"/>
                <w:szCs w:val="20"/>
                <w:lang w:val="el-GR"/>
              </w:rPr>
              <w:t>ς</w:t>
            </w:r>
            <w:r w:rsidRPr="00DE3015">
              <w:rPr>
                <w:rFonts w:ascii="Times New Roman" w:hAnsi="Times New Roman"/>
                <w:w w:val="99"/>
                <w:sz w:val="20"/>
                <w:szCs w:val="20"/>
                <w:lang w:val="el-GR"/>
              </w:rPr>
              <w:t>.</w:t>
            </w:r>
          </w:p>
        </w:tc>
      </w:tr>
      <w:tr w:rsidR="00B121D0" w:rsidRPr="00DD633A">
        <w:trPr>
          <w:trHeight w:hRule="exact" w:val="638"/>
        </w:trPr>
        <w:tc>
          <w:tcPr>
            <w:tcW w:w="629" w:type="dxa"/>
            <w:tcBorders>
              <w:top w:val="single" w:sz="4" w:space="0" w:color="000000"/>
              <w:left w:val="single" w:sz="4" w:space="0" w:color="000000"/>
              <w:bottom w:val="single" w:sz="4" w:space="0" w:color="000000"/>
              <w:right w:val="single" w:sz="4" w:space="0" w:color="000000"/>
            </w:tcBorders>
          </w:tcPr>
          <w:p w:rsidR="00B121D0" w:rsidRPr="00DE3015" w:rsidRDefault="00B121D0">
            <w:pPr>
              <w:widowControl w:val="0"/>
              <w:autoSpaceDE w:val="0"/>
              <w:autoSpaceDN w:val="0"/>
              <w:adjustRightInd w:val="0"/>
              <w:spacing w:before="6" w:after="0" w:line="190" w:lineRule="exact"/>
              <w:rPr>
                <w:rFonts w:ascii="Times New Roman" w:hAnsi="Times New Roman"/>
                <w:sz w:val="19"/>
                <w:szCs w:val="19"/>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58</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8" w:after="0" w:line="160" w:lineRule="exact"/>
              <w:ind w:left="57" w:right="57"/>
              <w:rPr>
                <w:rFonts w:ascii="Palatino Linotype" w:hAnsi="Palatino Linotype"/>
                <w:sz w:val="20"/>
                <w:szCs w:val="20"/>
              </w:rPr>
            </w:pPr>
          </w:p>
          <w:p w:rsidR="00B121D0" w:rsidRDefault="00DE3015">
            <w:pPr>
              <w:widowControl w:val="0"/>
              <w:autoSpaceDE w:val="0"/>
              <w:autoSpaceDN w:val="0"/>
              <w:adjustRightInd w:val="0"/>
              <w:spacing w:after="0"/>
              <w:ind w:left="57" w:right="57"/>
              <w:rPr>
                <w:rFonts w:ascii="Palatino Linotype" w:hAnsi="Palatino Linotype"/>
                <w:sz w:val="20"/>
                <w:szCs w:val="20"/>
              </w:rPr>
            </w:pPr>
            <w:r>
              <w:rPr>
                <w:rFonts w:ascii="Palatino Linotype" w:hAnsi="Palatino Linotype" w:cs="Palatino Linotype"/>
                <w:spacing w:val="-1"/>
                <w:w w:val="87"/>
                <w:sz w:val="20"/>
                <w:szCs w:val="20"/>
              </w:rPr>
              <w:t>Σα</w:t>
            </w:r>
            <w:r>
              <w:rPr>
                <w:rFonts w:ascii="Palatino Linotype" w:hAnsi="Palatino Linotype" w:cs="Palatino Linotype"/>
                <w:w w:val="87"/>
                <w:sz w:val="20"/>
                <w:szCs w:val="20"/>
              </w:rPr>
              <w:t>κ</w:t>
            </w:r>
            <w:r>
              <w:rPr>
                <w:rFonts w:ascii="Palatino Linotype" w:hAnsi="Palatino Linotype" w:cs="Palatino Linotype"/>
                <w:spacing w:val="1"/>
                <w:w w:val="87"/>
                <w:sz w:val="20"/>
                <w:szCs w:val="20"/>
              </w:rPr>
              <w:t>ο</w:t>
            </w:r>
            <w:r>
              <w:rPr>
                <w:rFonts w:ascii="Palatino Linotype" w:hAnsi="Palatino Linotype" w:cs="Palatino Linotype"/>
                <w:spacing w:val="2"/>
                <w:w w:val="87"/>
                <w:sz w:val="20"/>
                <w:szCs w:val="20"/>
              </w:rPr>
              <w:t>ύ</w:t>
            </w:r>
            <w:r>
              <w:rPr>
                <w:rFonts w:ascii="Palatino Linotype" w:hAnsi="Palatino Linotype" w:cs="Palatino Linotype"/>
                <w:spacing w:val="-1"/>
                <w:w w:val="87"/>
                <w:sz w:val="20"/>
                <w:szCs w:val="20"/>
              </w:rPr>
              <w:t>λ</w:t>
            </w:r>
            <w:r>
              <w:rPr>
                <w:rFonts w:ascii="Palatino Linotype" w:hAnsi="Palatino Linotype" w:cs="Palatino Linotype"/>
                <w:w w:val="87"/>
                <w:sz w:val="20"/>
                <w:szCs w:val="20"/>
              </w:rPr>
              <w:t>ες</w:t>
            </w:r>
            <w:r>
              <w:rPr>
                <w:rFonts w:ascii="Palatino Linotype" w:hAnsi="Palatino Linotype" w:cs="Palatino Linotype"/>
                <w:spacing w:val="-1"/>
                <w:w w:val="87"/>
                <w:sz w:val="20"/>
                <w:szCs w:val="20"/>
              </w:rPr>
              <w:t xml:space="preserve"> α</w:t>
            </w:r>
            <w:r>
              <w:rPr>
                <w:rFonts w:ascii="Palatino Linotype" w:hAnsi="Palatino Linotype" w:cs="Palatino Linotype"/>
                <w:w w:val="87"/>
                <w:sz w:val="20"/>
                <w:szCs w:val="20"/>
              </w:rPr>
              <w:t>π</w:t>
            </w:r>
            <w:r>
              <w:rPr>
                <w:rFonts w:ascii="Palatino Linotype" w:hAnsi="Palatino Linotype" w:cs="Palatino Linotype"/>
                <w:spacing w:val="1"/>
                <w:w w:val="87"/>
                <w:sz w:val="20"/>
                <w:szCs w:val="20"/>
              </w:rPr>
              <w:t>ορ</w:t>
            </w:r>
            <w:r>
              <w:rPr>
                <w:rFonts w:ascii="Palatino Linotype" w:hAnsi="Palatino Linotype" w:cs="Palatino Linotype"/>
                <w:spacing w:val="-1"/>
                <w:w w:val="87"/>
                <w:sz w:val="20"/>
                <w:szCs w:val="20"/>
              </w:rPr>
              <w:t>ρι</w:t>
            </w:r>
            <w:r>
              <w:rPr>
                <w:rFonts w:ascii="Palatino Linotype" w:hAnsi="Palatino Linotype" w:cs="Palatino Linotype"/>
                <w:spacing w:val="1"/>
                <w:w w:val="87"/>
                <w:sz w:val="20"/>
                <w:szCs w:val="20"/>
              </w:rPr>
              <w:t>μμά</w:t>
            </w:r>
            <w:r>
              <w:rPr>
                <w:rFonts w:ascii="Palatino Linotype" w:hAnsi="Palatino Linotype" w:cs="Palatino Linotype"/>
                <w:spacing w:val="-1"/>
                <w:w w:val="87"/>
                <w:sz w:val="20"/>
                <w:szCs w:val="20"/>
              </w:rPr>
              <w:t>τ</w:t>
            </w:r>
            <w:r>
              <w:rPr>
                <w:rFonts w:ascii="Palatino Linotype" w:hAnsi="Palatino Linotype" w:cs="Palatino Linotype"/>
                <w:spacing w:val="1"/>
                <w:w w:val="87"/>
                <w:sz w:val="20"/>
                <w:szCs w:val="20"/>
              </w:rPr>
              <w:t>ω</w:t>
            </w:r>
            <w:r>
              <w:rPr>
                <w:rFonts w:ascii="Palatino Linotype" w:hAnsi="Palatino Linotype" w:cs="Palatino Linotype"/>
                <w:w w:val="87"/>
                <w:sz w:val="20"/>
                <w:szCs w:val="20"/>
              </w:rPr>
              <w:t>ν</w:t>
            </w:r>
            <w:r>
              <w:rPr>
                <w:rFonts w:ascii="Palatino Linotype" w:hAnsi="Palatino Linotype" w:cs="Palatino Linotype"/>
                <w:spacing w:val="1"/>
                <w:w w:val="99"/>
                <w:sz w:val="20"/>
                <w:szCs w:val="20"/>
              </w:rPr>
              <w:t>90</w:t>
            </w:r>
            <w:r>
              <w:rPr>
                <w:rFonts w:ascii="Palatino Linotype" w:hAnsi="Palatino Linotype" w:cs="Palatino Linotype"/>
                <w:w w:val="104"/>
                <w:sz w:val="20"/>
                <w:szCs w:val="20"/>
              </w:rPr>
              <w:t>Χ</w:t>
            </w:r>
            <w:r>
              <w:rPr>
                <w:rFonts w:ascii="Palatino Linotype" w:hAnsi="Palatino Linotype" w:cs="Palatino Linotype"/>
                <w:spacing w:val="1"/>
                <w:w w:val="104"/>
                <w:sz w:val="20"/>
                <w:szCs w:val="20"/>
              </w:rPr>
              <w:t>1</w:t>
            </w:r>
            <w:r>
              <w:rPr>
                <w:rFonts w:ascii="Palatino Linotype" w:hAnsi="Palatino Linotype" w:cs="Palatino Linotype"/>
                <w:spacing w:val="1"/>
                <w:w w:val="99"/>
                <w:sz w:val="20"/>
                <w:szCs w:val="20"/>
              </w:rPr>
              <w:t>1</w:t>
            </w:r>
            <w:r>
              <w:rPr>
                <w:rFonts w:ascii="Palatino Linotype" w:hAnsi="Palatino Linotype" w:cs="Palatino Linotype"/>
                <w:w w:val="99"/>
                <w:sz w:val="20"/>
                <w:szCs w:val="20"/>
              </w:rPr>
              <w:t>0</w:t>
            </w:r>
          </w:p>
        </w:tc>
        <w:tc>
          <w:tcPr>
            <w:tcW w:w="5650" w:type="dxa"/>
            <w:tcBorders>
              <w:top w:val="single" w:sz="4" w:space="0" w:color="000000"/>
              <w:left w:val="single" w:sz="4" w:space="0" w:color="000000"/>
              <w:bottom w:val="single" w:sz="4" w:space="0" w:color="000000"/>
              <w:right w:val="single" w:sz="4" w:space="0" w:color="000000"/>
            </w:tcBorders>
          </w:tcPr>
          <w:p w:rsidR="00B121D0" w:rsidRPr="00DE3015" w:rsidRDefault="00DE3015">
            <w:pPr>
              <w:widowControl w:val="0"/>
              <w:autoSpaceDE w:val="0"/>
              <w:autoSpaceDN w:val="0"/>
              <w:adjustRightInd w:val="0"/>
              <w:spacing w:before="85" w:after="0" w:line="228" w:lineRule="exact"/>
              <w:ind w:left="57" w:right="57"/>
              <w:rPr>
                <w:rFonts w:ascii="Times New Roman" w:hAnsi="Times New Roman"/>
                <w:sz w:val="24"/>
                <w:lang w:val="el-GR"/>
              </w:rPr>
            </w:pPr>
            <w:r>
              <w:rPr>
                <w:rFonts w:ascii="Times New Roman" w:hAnsi="Times New Roman"/>
                <w:spacing w:val="1"/>
                <w:sz w:val="20"/>
                <w:szCs w:val="20"/>
                <w:lang w:val="el-GR"/>
              </w:rPr>
              <w:t>90</w:t>
            </w:r>
            <w:r>
              <w:rPr>
                <w:rFonts w:ascii="Palatino Linotype" w:hAnsi="Palatino Linotype" w:cs="Palatino Linotype"/>
                <w:sz w:val="20"/>
                <w:szCs w:val="20"/>
                <w:lang w:val="el-GR"/>
              </w:rPr>
              <w:t>Χ</w:t>
            </w:r>
            <w:r>
              <w:rPr>
                <w:rFonts w:ascii="Times New Roman" w:hAnsi="Times New Roman"/>
                <w:spacing w:val="-1"/>
                <w:sz w:val="20"/>
                <w:szCs w:val="20"/>
                <w:lang w:val="el-GR"/>
              </w:rPr>
              <w:t>1</w:t>
            </w:r>
            <w:r>
              <w:rPr>
                <w:rFonts w:ascii="Times New Roman" w:hAnsi="Times New Roman"/>
                <w:spacing w:val="1"/>
                <w:sz w:val="20"/>
                <w:szCs w:val="20"/>
                <w:lang w:val="el-GR"/>
              </w:rPr>
              <w:t>1</w:t>
            </w:r>
            <w:r>
              <w:rPr>
                <w:rFonts w:ascii="Times New Roman" w:hAnsi="Times New Roman"/>
                <w:sz w:val="20"/>
                <w:szCs w:val="20"/>
                <w:lang w:val="el-GR"/>
              </w:rPr>
              <w:t xml:space="preserve">0 </w:t>
            </w:r>
            <w:r>
              <w:rPr>
                <w:rFonts w:ascii="Palatino Linotype" w:hAnsi="Palatino Linotype" w:cs="Palatino Linotype"/>
                <w:w w:val="84"/>
                <w:sz w:val="20"/>
                <w:szCs w:val="20"/>
                <w:lang w:val="el-GR"/>
              </w:rPr>
              <w:t>π</w:t>
            </w:r>
            <w:r>
              <w:rPr>
                <w:rFonts w:ascii="Palatino Linotype" w:hAnsi="Palatino Linotype" w:cs="Palatino Linotype"/>
                <w:spacing w:val="-1"/>
                <w:w w:val="84"/>
                <w:sz w:val="20"/>
                <w:szCs w:val="20"/>
                <w:lang w:val="el-GR"/>
              </w:rPr>
              <w:t>λ</w:t>
            </w:r>
            <w:r>
              <w:rPr>
                <w:rFonts w:ascii="Palatino Linotype" w:hAnsi="Palatino Linotype" w:cs="Palatino Linotype"/>
                <w:spacing w:val="-3"/>
                <w:w w:val="84"/>
                <w:sz w:val="20"/>
                <w:szCs w:val="20"/>
                <w:lang w:val="el-GR"/>
              </w:rPr>
              <w:t>α</w:t>
            </w:r>
            <w:r>
              <w:rPr>
                <w:rFonts w:ascii="Palatino Linotype" w:hAnsi="Palatino Linotype" w:cs="Palatino Linotype"/>
                <w:spacing w:val="1"/>
                <w:w w:val="84"/>
                <w:sz w:val="20"/>
                <w:szCs w:val="20"/>
                <w:lang w:val="el-GR"/>
              </w:rPr>
              <w:t>σ</w:t>
            </w:r>
            <w:r>
              <w:rPr>
                <w:rFonts w:ascii="Palatino Linotype" w:hAnsi="Palatino Linotype" w:cs="Palatino Linotype"/>
                <w:spacing w:val="-1"/>
                <w:w w:val="84"/>
                <w:sz w:val="20"/>
                <w:szCs w:val="20"/>
                <w:lang w:val="el-GR"/>
              </w:rPr>
              <w:t>τι</w:t>
            </w:r>
            <w:r>
              <w:rPr>
                <w:rFonts w:ascii="Palatino Linotype" w:hAnsi="Palatino Linotype" w:cs="Palatino Linotype"/>
                <w:w w:val="84"/>
                <w:sz w:val="20"/>
                <w:szCs w:val="20"/>
                <w:lang w:val="el-GR"/>
              </w:rPr>
              <w:t>κ</w:t>
            </w:r>
            <w:r>
              <w:rPr>
                <w:rFonts w:ascii="Palatino Linotype" w:hAnsi="Palatino Linotype" w:cs="Palatino Linotype"/>
                <w:spacing w:val="1"/>
                <w:w w:val="84"/>
                <w:sz w:val="20"/>
                <w:szCs w:val="20"/>
                <w:lang w:val="el-GR"/>
              </w:rPr>
              <w:t>έ</w:t>
            </w:r>
            <w:r>
              <w:rPr>
                <w:rFonts w:ascii="Palatino Linotype" w:hAnsi="Palatino Linotype" w:cs="Palatino Linotype"/>
                <w:w w:val="84"/>
                <w:sz w:val="20"/>
                <w:szCs w:val="20"/>
                <w:lang w:val="el-GR"/>
              </w:rPr>
              <w:t>ς  α</w:t>
            </w:r>
            <w:r>
              <w:rPr>
                <w:rFonts w:ascii="Palatino Linotype" w:hAnsi="Palatino Linotype" w:cs="Palatino Linotype"/>
                <w:spacing w:val="-2"/>
                <w:w w:val="84"/>
                <w:sz w:val="20"/>
                <w:szCs w:val="20"/>
                <w:lang w:val="el-GR"/>
              </w:rPr>
              <w:t>π</w:t>
            </w:r>
            <w:r>
              <w:rPr>
                <w:rFonts w:ascii="Palatino Linotype" w:hAnsi="Palatino Linotype" w:cs="Palatino Linotype"/>
                <w:w w:val="84"/>
                <w:sz w:val="20"/>
                <w:szCs w:val="20"/>
                <w:lang w:val="el-GR"/>
              </w:rPr>
              <w:t xml:space="preserve">ό </w:t>
            </w:r>
            <w:r>
              <w:rPr>
                <w:rFonts w:ascii="Palatino Linotype" w:hAnsi="Palatino Linotype" w:cs="Palatino Linotype"/>
                <w:spacing w:val="-1"/>
                <w:w w:val="84"/>
                <w:sz w:val="20"/>
                <w:szCs w:val="20"/>
                <w:lang w:val="el-GR"/>
              </w:rPr>
              <w:t>αν</w:t>
            </w:r>
            <w:r>
              <w:rPr>
                <w:rFonts w:ascii="Palatino Linotype" w:hAnsi="Palatino Linotype" w:cs="Palatino Linotype"/>
                <w:spacing w:val="3"/>
                <w:w w:val="84"/>
                <w:sz w:val="20"/>
                <w:szCs w:val="20"/>
                <w:lang w:val="el-GR"/>
              </w:rPr>
              <w:t>θ</w:t>
            </w:r>
            <w:r>
              <w:rPr>
                <w:rFonts w:ascii="Palatino Linotype" w:hAnsi="Palatino Linotype" w:cs="Palatino Linotype"/>
                <w:w w:val="84"/>
                <w:sz w:val="20"/>
                <w:szCs w:val="20"/>
                <w:lang w:val="el-GR"/>
              </w:rPr>
              <w:t>ε</w:t>
            </w:r>
            <w:r>
              <w:rPr>
                <w:rFonts w:ascii="Palatino Linotype" w:hAnsi="Palatino Linotype" w:cs="Palatino Linotype"/>
                <w:spacing w:val="1"/>
                <w:w w:val="84"/>
                <w:sz w:val="20"/>
                <w:szCs w:val="20"/>
                <w:lang w:val="el-GR"/>
              </w:rPr>
              <w:t>κ</w:t>
            </w:r>
            <w:r>
              <w:rPr>
                <w:rFonts w:ascii="Palatino Linotype" w:hAnsi="Palatino Linotype" w:cs="Palatino Linotype"/>
                <w:spacing w:val="-1"/>
                <w:w w:val="84"/>
                <w:sz w:val="20"/>
                <w:szCs w:val="20"/>
                <w:lang w:val="el-GR"/>
              </w:rPr>
              <w:t>τι</w:t>
            </w:r>
            <w:r>
              <w:rPr>
                <w:rFonts w:ascii="Palatino Linotype" w:hAnsi="Palatino Linotype" w:cs="Palatino Linotype"/>
                <w:w w:val="84"/>
                <w:sz w:val="20"/>
                <w:szCs w:val="20"/>
                <w:lang w:val="el-GR"/>
              </w:rPr>
              <w:t xml:space="preserve">κό  </w:t>
            </w:r>
            <w:r>
              <w:rPr>
                <w:rFonts w:ascii="Palatino Linotype" w:hAnsi="Palatino Linotype" w:cs="Palatino Linotype"/>
                <w:sz w:val="20"/>
                <w:szCs w:val="20"/>
                <w:lang w:val="el-GR"/>
              </w:rPr>
              <w:t>υλ</w:t>
            </w:r>
            <w:r>
              <w:rPr>
                <w:rFonts w:ascii="Palatino Linotype" w:hAnsi="Palatino Linotype" w:cs="Palatino Linotype"/>
                <w:spacing w:val="-1"/>
                <w:sz w:val="20"/>
                <w:szCs w:val="20"/>
                <w:lang w:val="el-GR"/>
              </w:rPr>
              <w:t>ι</w:t>
            </w:r>
            <w:r>
              <w:rPr>
                <w:rFonts w:ascii="Palatino Linotype" w:hAnsi="Palatino Linotype" w:cs="Palatino Linotype"/>
                <w:sz w:val="20"/>
                <w:szCs w:val="20"/>
                <w:lang w:val="el-GR"/>
              </w:rPr>
              <w:t>κό</w:t>
            </w:r>
            <w:r w:rsidR="001764E4">
              <w:rPr>
                <w:rFonts w:ascii="Palatino Linotype" w:hAnsi="Palatino Linotype" w:cs="Palatino Linotype"/>
                <w:sz w:val="20"/>
                <w:szCs w:val="20"/>
                <w:lang w:val="el-GR"/>
              </w:rPr>
              <w:t xml:space="preserve"> </w:t>
            </w:r>
            <w:r>
              <w:rPr>
                <w:rFonts w:ascii="Palatino Linotype" w:hAnsi="Palatino Linotype" w:cs="Palatino Linotype"/>
                <w:spacing w:val="1"/>
                <w:w w:val="84"/>
                <w:sz w:val="20"/>
                <w:szCs w:val="20"/>
                <w:lang w:val="el-GR"/>
              </w:rPr>
              <w:t>σ</w:t>
            </w:r>
            <w:r>
              <w:rPr>
                <w:rFonts w:ascii="Palatino Linotype" w:hAnsi="Palatino Linotype" w:cs="Palatino Linotype"/>
                <w:spacing w:val="-1"/>
                <w:w w:val="84"/>
                <w:sz w:val="20"/>
                <w:szCs w:val="20"/>
                <w:lang w:val="el-GR"/>
              </w:rPr>
              <w:t>τι</w:t>
            </w:r>
            <w:r>
              <w:rPr>
                <w:rFonts w:ascii="Palatino Linotype" w:hAnsi="Palatino Linotype" w:cs="Palatino Linotype"/>
                <w:w w:val="84"/>
                <w:sz w:val="20"/>
                <w:szCs w:val="20"/>
                <w:lang w:val="el-GR"/>
              </w:rPr>
              <w:t xml:space="preserve">ς </w:t>
            </w:r>
            <w:r>
              <w:rPr>
                <w:rFonts w:ascii="Palatino Linotype" w:hAnsi="Palatino Linotype" w:cs="Palatino Linotype"/>
                <w:spacing w:val="3"/>
                <w:w w:val="90"/>
                <w:sz w:val="20"/>
                <w:szCs w:val="20"/>
                <w:lang w:val="el-GR"/>
              </w:rPr>
              <w:t>δ</w:t>
            </w:r>
            <w:r>
              <w:rPr>
                <w:rFonts w:ascii="Palatino Linotype" w:hAnsi="Palatino Linotype" w:cs="Palatino Linotype"/>
                <w:spacing w:val="-1"/>
                <w:w w:val="89"/>
                <w:sz w:val="20"/>
                <w:szCs w:val="20"/>
                <w:lang w:val="el-GR"/>
              </w:rPr>
              <w:t>ι</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σ</w:t>
            </w:r>
            <w:r>
              <w:rPr>
                <w:rFonts w:ascii="Palatino Linotype" w:hAnsi="Palatino Linotype" w:cs="Palatino Linotype"/>
                <w:spacing w:val="-1"/>
                <w:w w:val="82"/>
                <w:sz w:val="20"/>
                <w:szCs w:val="20"/>
                <w:lang w:val="el-GR"/>
              </w:rPr>
              <w:t>τ</w:t>
            </w:r>
            <w:r>
              <w:rPr>
                <w:rFonts w:ascii="Palatino Linotype" w:hAnsi="Palatino Linotype" w:cs="Palatino Linotype"/>
                <w:spacing w:val="-1"/>
                <w:w w:val="81"/>
                <w:sz w:val="20"/>
                <w:szCs w:val="20"/>
                <w:lang w:val="el-GR"/>
              </w:rPr>
              <w:t>ά</w:t>
            </w:r>
            <w:r>
              <w:rPr>
                <w:rFonts w:ascii="Palatino Linotype" w:hAnsi="Palatino Linotype" w:cs="Palatino Linotype"/>
                <w:w w:val="88"/>
                <w:sz w:val="20"/>
                <w:szCs w:val="20"/>
                <w:lang w:val="el-GR"/>
              </w:rPr>
              <w:t>σ</w:t>
            </w:r>
            <w:r>
              <w:rPr>
                <w:rFonts w:ascii="Palatino Linotype" w:hAnsi="Palatino Linotype" w:cs="Palatino Linotype"/>
                <w:spacing w:val="1"/>
                <w:w w:val="86"/>
                <w:sz w:val="20"/>
                <w:szCs w:val="20"/>
                <w:lang w:val="el-GR"/>
              </w:rPr>
              <w:t>ε</w:t>
            </w:r>
            <w:r>
              <w:rPr>
                <w:rFonts w:ascii="Palatino Linotype" w:hAnsi="Palatino Linotype" w:cs="Palatino Linotype"/>
                <w:spacing w:val="2"/>
                <w:w w:val="89"/>
                <w:sz w:val="20"/>
                <w:szCs w:val="20"/>
                <w:lang w:val="el-GR"/>
              </w:rPr>
              <w:t>ι</w:t>
            </w:r>
            <w:r>
              <w:rPr>
                <w:rFonts w:ascii="Palatino Linotype" w:hAnsi="Palatino Linotype" w:cs="Palatino Linotype"/>
                <w:w w:val="81"/>
                <w:sz w:val="20"/>
                <w:szCs w:val="20"/>
                <w:lang w:val="el-GR"/>
              </w:rPr>
              <w:t>ς</w:t>
            </w:r>
            <w:r w:rsidR="001764E4">
              <w:rPr>
                <w:rFonts w:ascii="Palatino Linotype" w:hAnsi="Palatino Linotype" w:cs="Palatino Linotype"/>
                <w:w w:val="81"/>
                <w:sz w:val="20"/>
                <w:szCs w:val="20"/>
                <w:lang w:val="el-GR"/>
              </w:rPr>
              <w:t xml:space="preserve"> </w:t>
            </w:r>
            <w:r>
              <w:rPr>
                <w:rFonts w:ascii="Palatino Linotype" w:hAnsi="Palatino Linotype" w:cs="Palatino Linotype"/>
                <w:w w:val="74"/>
                <w:sz w:val="20"/>
                <w:szCs w:val="20"/>
                <w:lang w:val="el-GR"/>
              </w:rPr>
              <w:t>π</w:t>
            </w:r>
            <w:r>
              <w:rPr>
                <w:rFonts w:ascii="Palatino Linotype" w:hAnsi="Palatino Linotype" w:cs="Palatino Linotype"/>
                <w:spacing w:val="1"/>
                <w:w w:val="91"/>
                <w:sz w:val="20"/>
                <w:szCs w:val="20"/>
                <w:lang w:val="el-GR"/>
              </w:rPr>
              <w:t>ο</w:t>
            </w:r>
            <w:r>
              <w:rPr>
                <w:rFonts w:ascii="Palatino Linotype" w:hAnsi="Palatino Linotype" w:cs="Palatino Linotype"/>
                <w:w w:val="87"/>
                <w:sz w:val="20"/>
                <w:szCs w:val="20"/>
                <w:lang w:val="el-GR"/>
              </w:rPr>
              <w:t xml:space="preserve">υ </w:t>
            </w:r>
            <w:r>
              <w:rPr>
                <w:rFonts w:ascii="Palatino Linotype" w:hAnsi="Palatino Linotype" w:cs="Palatino Linotype"/>
                <w:spacing w:val="-1"/>
                <w:w w:val="87"/>
                <w:sz w:val="20"/>
                <w:szCs w:val="20"/>
                <w:lang w:val="el-GR"/>
              </w:rPr>
              <w:t>ανα</w:t>
            </w:r>
            <w:r>
              <w:rPr>
                <w:rFonts w:ascii="Palatino Linotype" w:hAnsi="Palatino Linotype" w:cs="Palatino Linotype"/>
                <w:spacing w:val="1"/>
                <w:w w:val="87"/>
                <w:sz w:val="20"/>
                <w:szCs w:val="20"/>
                <w:lang w:val="el-GR"/>
              </w:rPr>
              <w:t>γ</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ά</w:t>
            </w:r>
            <w:r>
              <w:rPr>
                <w:rFonts w:ascii="Palatino Linotype" w:hAnsi="Palatino Linotype" w:cs="Palatino Linotype"/>
                <w:w w:val="87"/>
                <w:sz w:val="20"/>
                <w:szCs w:val="20"/>
                <w:lang w:val="el-GR"/>
              </w:rPr>
              <w:t>φ</w:t>
            </w:r>
            <w:r>
              <w:rPr>
                <w:rFonts w:ascii="Palatino Linotype" w:hAnsi="Palatino Linotype" w:cs="Palatino Linotype"/>
                <w:spacing w:val="2"/>
                <w:w w:val="87"/>
                <w:sz w:val="20"/>
                <w:szCs w:val="20"/>
                <w:lang w:val="el-GR"/>
              </w:rPr>
              <w:t>ο</w:t>
            </w:r>
            <w:r>
              <w:rPr>
                <w:rFonts w:ascii="Palatino Linotype" w:hAnsi="Palatino Linotype" w:cs="Palatino Linotype"/>
                <w:spacing w:val="-1"/>
                <w:w w:val="87"/>
                <w:sz w:val="20"/>
                <w:szCs w:val="20"/>
                <w:lang w:val="el-GR"/>
              </w:rPr>
              <w:t>ντ</w:t>
            </w:r>
            <w:r>
              <w:rPr>
                <w:rFonts w:ascii="Palatino Linotype" w:hAnsi="Palatino Linotype" w:cs="Palatino Linotype"/>
                <w:spacing w:val="1"/>
                <w:w w:val="87"/>
                <w:sz w:val="20"/>
                <w:szCs w:val="20"/>
                <w:lang w:val="el-GR"/>
              </w:rPr>
              <w:t>α</w:t>
            </w:r>
            <w:r>
              <w:rPr>
                <w:rFonts w:ascii="Palatino Linotype" w:hAnsi="Palatino Linotype" w:cs="Palatino Linotype"/>
                <w:spacing w:val="-1"/>
                <w:w w:val="87"/>
                <w:sz w:val="20"/>
                <w:szCs w:val="20"/>
                <w:lang w:val="el-GR"/>
              </w:rPr>
              <w:t>ι</w:t>
            </w:r>
            <w:r>
              <w:rPr>
                <w:rFonts w:ascii="Times New Roman" w:hAnsi="Times New Roman"/>
                <w:w w:val="87"/>
                <w:sz w:val="20"/>
                <w:szCs w:val="20"/>
                <w:lang w:val="el-GR"/>
              </w:rPr>
              <w:t>.</w:t>
            </w:r>
            <w:r w:rsidR="001764E4">
              <w:rPr>
                <w:rFonts w:ascii="Times New Roman" w:hAnsi="Times New Roman"/>
                <w:w w:val="87"/>
                <w:sz w:val="20"/>
                <w:szCs w:val="20"/>
                <w:lang w:val="el-GR"/>
              </w:rPr>
              <w:t xml:space="preserve"> </w:t>
            </w:r>
            <w:r w:rsidRPr="00DE3015">
              <w:rPr>
                <w:rFonts w:ascii="Palatino Linotype" w:hAnsi="Palatino Linotype" w:cs="Palatino Linotype"/>
                <w:spacing w:val="-2"/>
                <w:w w:val="87"/>
                <w:sz w:val="20"/>
                <w:szCs w:val="20"/>
                <w:lang w:val="el-GR"/>
              </w:rPr>
              <w:t>Α</w:t>
            </w:r>
            <w:r w:rsidRPr="00DE3015">
              <w:rPr>
                <w:rFonts w:ascii="Palatino Linotype" w:hAnsi="Palatino Linotype" w:cs="Palatino Linotype"/>
                <w:w w:val="87"/>
                <w:sz w:val="20"/>
                <w:szCs w:val="20"/>
                <w:lang w:val="el-GR"/>
              </w:rPr>
              <w:t>πό</w:t>
            </w:r>
            <w:r w:rsidR="001764E4">
              <w:rPr>
                <w:rFonts w:ascii="Palatino Linotype" w:hAnsi="Palatino Linotype" w:cs="Palatino Linotype"/>
                <w:w w:val="87"/>
                <w:sz w:val="20"/>
                <w:szCs w:val="20"/>
                <w:lang w:val="el-GR"/>
              </w:rPr>
              <w:t xml:space="preserve"> </w:t>
            </w:r>
            <w:r w:rsidRPr="00DE3015">
              <w:rPr>
                <w:rFonts w:ascii="Palatino Linotype" w:hAnsi="Palatino Linotype" w:cs="Palatino Linotype"/>
                <w:w w:val="87"/>
                <w:sz w:val="20"/>
                <w:szCs w:val="20"/>
                <w:lang w:val="el-GR"/>
              </w:rPr>
              <w:t>π</w:t>
            </w:r>
            <w:r w:rsidRPr="00DE3015">
              <w:rPr>
                <w:rFonts w:ascii="Palatino Linotype" w:hAnsi="Palatino Linotype" w:cs="Palatino Linotype"/>
                <w:spacing w:val="-1"/>
                <w:w w:val="87"/>
                <w:sz w:val="20"/>
                <w:szCs w:val="20"/>
                <w:lang w:val="el-GR"/>
              </w:rPr>
              <w:t>λα</w:t>
            </w:r>
            <w:r w:rsidRPr="00DE3015">
              <w:rPr>
                <w:rFonts w:ascii="Palatino Linotype" w:hAnsi="Palatino Linotype" w:cs="Palatino Linotype"/>
                <w:spacing w:val="1"/>
                <w:w w:val="87"/>
                <w:sz w:val="20"/>
                <w:szCs w:val="20"/>
                <w:lang w:val="el-GR"/>
              </w:rPr>
              <w:t>σ</w:t>
            </w:r>
            <w:r w:rsidRPr="00DE3015">
              <w:rPr>
                <w:rFonts w:ascii="Palatino Linotype" w:hAnsi="Palatino Linotype" w:cs="Palatino Linotype"/>
                <w:spacing w:val="-1"/>
                <w:w w:val="87"/>
                <w:sz w:val="20"/>
                <w:szCs w:val="20"/>
                <w:lang w:val="el-GR"/>
              </w:rPr>
              <w:t>τι</w:t>
            </w:r>
            <w:r w:rsidRPr="00DE3015">
              <w:rPr>
                <w:rFonts w:ascii="Palatino Linotype" w:hAnsi="Palatino Linotype" w:cs="Palatino Linotype"/>
                <w:w w:val="87"/>
                <w:sz w:val="20"/>
                <w:szCs w:val="20"/>
                <w:lang w:val="el-GR"/>
              </w:rPr>
              <w:t>κό</w:t>
            </w:r>
            <w:r w:rsidR="001764E4">
              <w:rPr>
                <w:rFonts w:ascii="Palatino Linotype" w:hAnsi="Palatino Linotype" w:cs="Palatino Linotype"/>
                <w:w w:val="87"/>
                <w:sz w:val="20"/>
                <w:szCs w:val="20"/>
                <w:lang w:val="el-GR"/>
              </w:rPr>
              <w:t xml:space="preserve"> </w:t>
            </w:r>
            <w:r w:rsidRPr="00DE3015">
              <w:rPr>
                <w:rFonts w:ascii="Palatino Linotype" w:hAnsi="Palatino Linotype" w:cs="Palatino Linotype"/>
                <w:spacing w:val="-1"/>
                <w:w w:val="87"/>
                <w:sz w:val="20"/>
                <w:szCs w:val="20"/>
                <w:lang w:val="el-GR"/>
              </w:rPr>
              <w:t>β</w:t>
            </w:r>
            <w:r w:rsidRPr="00DE3015">
              <w:rPr>
                <w:rFonts w:ascii="Palatino Linotype" w:hAnsi="Palatino Linotype" w:cs="Palatino Linotype"/>
                <w:spacing w:val="1"/>
                <w:w w:val="87"/>
                <w:sz w:val="20"/>
                <w:szCs w:val="20"/>
                <w:lang w:val="el-GR"/>
              </w:rPr>
              <w:t>α</w:t>
            </w:r>
            <w:r w:rsidRPr="00DE3015">
              <w:rPr>
                <w:rFonts w:ascii="Palatino Linotype" w:hAnsi="Palatino Linotype" w:cs="Palatino Linotype"/>
                <w:spacing w:val="-1"/>
                <w:w w:val="87"/>
                <w:sz w:val="20"/>
                <w:szCs w:val="20"/>
                <w:lang w:val="el-GR"/>
              </w:rPr>
              <w:t>ριά</w:t>
            </w:r>
            <w:r w:rsidRPr="00DE3015">
              <w:rPr>
                <w:rFonts w:ascii="Palatino Linotype" w:hAnsi="Palatino Linotype" w:cs="Palatino Linotype"/>
                <w:w w:val="87"/>
                <w:sz w:val="20"/>
                <w:szCs w:val="20"/>
                <w:lang w:val="el-GR"/>
              </w:rPr>
              <w:t>ς</w:t>
            </w:r>
            <w:r w:rsidR="001764E4">
              <w:rPr>
                <w:rFonts w:ascii="Palatino Linotype" w:hAnsi="Palatino Linotype" w:cs="Palatino Linotype"/>
                <w:w w:val="87"/>
                <w:sz w:val="20"/>
                <w:szCs w:val="20"/>
                <w:lang w:val="el-GR"/>
              </w:rPr>
              <w:t xml:space="preserve"> </w:t>
            </w:r>
            <w:r w:rsidRPr="00DE3015">
              <w:rPr>
                <w:rFonts w:ascii="Palatino Linotype" w:hAnsi="Palatino Linotype" w:cs="Palatino Linotype"/>
                <w:spacing w:val="1"/>
                <w:w w:val="82"/>
                <w:sz w:val="20"/>
                <w:szCs w:val="20"/>
                <w:lang w:val="el-GR"/>
              </w:rPr>
              <w:t>μ</w:t>
            </w:r>
            <w:r w:rsidRPr="00DE3015">
              <w:rPr>
                <w:rFonts w:ascii="Palatino Linotype" w:hAnsi="Palatino Linotype" w:cs="Palatino Linotype"/>
                <w:spacing w:val="2"/>
                <w:w w:val="91"/>
                <w:sz w:val="20"/>
                <w:szCs w:val="20"/>
                <w:lang w:val="el-GR"/>
              </w:rPr>
              <w:t>ο</w:t>
            </w:r>
            <w:r w:rsidRPr="00DE3015">
              <w:rPr>
                <w:rFonts w:ascii="Palatino Linotype" w:hAnsi="Palatino Linotype" w:cs="Palatino Linotype"/>
                <w:spacing w:val="-1"/>
                <w:w w:val="91"/>
                <w:sz w:val="20"/>
                <w:szCs w:val="20"/>
                <w:lang w:val="el-GR"/>
              </w:rPr>
              <w:t>ρ</w:t>
            </w:r>
            <w:r w:rsidRPr="00DE3015">
              <w:rPr>
                <w:rFonts w:ascii="Palatino Linotype" w:hAnsi="Palatino Linotype" w:cs="Palatino Linotype"/>
                <w:spacing w:val="3"/>
                <w:w w:val="81"/>
                <w:sz w:val="20"/>
                <w:szCs w:val="20"/>
                <w:lang w:val="el-GR"/>
              </w:rPr>
              <w:t>φ</w:t>
            </w:r>
            <w:r w:rsidRPr="00DE3015">
              <w:rPr>
                <w:rFonts w:ascii="Palatino Linotype" w:hAnsi="Palatino Linotype" w:cs="Palatino Linotype"/>
                <w:spacing w:val="-1"/>
                <w:w w:val="85"/>
                <w:sz w:val="20"/>
                <w:szCs w:val="20"/>
                <w:lang w:val="el-GR"/>
              </w:rPr>
              <w:t>ή</w:t>
            </w:r>
            <w:r w:rsidRPr="00DE3015">
              <w:rPr>
                <w:rFonts w:ascii="Palatino Linotype" w:hAnsi="Palatino Linotype" w:cs="Palatino Linotype"/>
                <w:w w:val="85"/>
                <w:sz w:val="20"/>
                <w:szCs w:val="20"/>
                <w:lang w:val="el-GR"/>
              </w:rPr>
              <w:t>ς</w:t>
            </w:r>
            <w:r w:rsidRPr="00DE3015">
              <w:rPr>
                <w:rFonts w:ascii="Times New Roman" w:hAnsi="Times New Roman"/>
                <w:w w:val="99"/>
                <w:sz w:val="20"/>
                <w:szCs w:val="20"/>
                <w:lang w:val="el-GR"/>
              </w:rPr>
              <w:t>.</w:t>
            </w:r>
          </w:p>
        </w:tc>
      </w:tr>
      <w:tr w:rsidR="00B121D0" w:rsidRPr="00945DC6">
        <w:trPr>
          <w:trHeight w:hRule="exact" w:val="641"/>
        </w:trPr>
        <w:tc>
          <w:tcPr>
            <w:tcW w:w="629" w:type="dxa"/>
            <w:tcBorders>
              <w:top w:val="single" w:sz="4" w:space="0" w:color="000000"/>
              <w:left w:val="single" w:sz="4" w:space="0" w:color="000000"/>
              <w:bottom w:val="single" w:sz="4" w:space="0" w:color="000000"/>
              <w:right w:val="single" w:sz="4" w:space="0" w:color="000000"/>
            </w:tcBorders>
          </w:tcPr>
          <w:p w:rsidR="00B121D0" w:rsidRPr="00DE3015" w:rsidRDefault="00B121D0">
            <w:pPr>
              <w:widowControl w:val="0"/>
              <w:autoSpaceDE w:val="0"/>
              <w:autoSpaceDN w:val="0"/>
              <w:adjustRightInd w:val="0"/>
              <w:spacing w:before="9" w:after="0" w:line="190" w:lineRule="exact"/>
              <w:rPr>
                <w:rFonts w:ascii="Times New Roman" w:hAnsi="Times New Roman"/>
                <w:sz w:val="19"/>
                <w:szCs w:val="19"/>
                <w:lang w:val="el-GR"/>
              </w:rPr>
            </w:pPr>
          </w:p>
          <w:p w:rsidR="00B121D0" w:rsidRPr="001764E4" w:rsidRDefault="00DE3015">
            <w:pPr>
              <w:widowControl w:val="0"/>
              <w:autoSpaceDE w:val="0"/>
              <w:autoSpaceDN w:val="0"/>
              <w:adjustRightInd w:val="0"/>
              <w:spacing w:after="0"/>
              <w:ind w:left="205"/>
              <w:rPr>
                <w:rFonts w:ascii="Times New Roman" w:hAnsi="Times New Roman"/>
                <w:sz w:val="24"/>
                <w:lang w:val="el-GR"/>
              </w:rPr>
            </w:pPr>
            <w:r w:rsidRPr="001764E4">
              <w:rPr>
                <w:rFonts w:ascii="Times New Roman" w:hAnsi="Times New Roman"/>
                <w:b/>
                <w:bCs/>
                <w:spacing w:val="1"/>
                <w:sz w:val="20"/>
                <w:szCs w:val="20"/>
                <w:lang w:val="el-GR"/>
              </w:rPr>
              <w:t>59</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55" w:after="0"/>
              <w:ind w:left="57" w:right="57"/>
              <w:rPr>
                <w:rFonts w:ascii="Palatino Linotype" w:hAnsi="Palatino Linotype" w:cs="Palatino Linotype"/>
                <w:sz w:val="20"/>
                <w:szCs w:val="20"/>
                <w:lang w:val="el-GR"/>
              </w:rPr>
            </w:pPr>
            <w:r>
              <w:rPr>
                <w:rFonts w:ascii="Palatino Linotype" w:hAnsi="Palatino Linotype" w:cs="Palatino Linotype"/>
                <w:spacing w:val="-1"/>
                <w:w w:val="86"/>
                <w:sz w:val="20"/>
                <w:szCs w:val="20"/>
                <w:lang w:val="el-GR"/>
              </w:rPr>
              <w:t>Σα</w:t>
            </w:r>
            <w:r>
              <w:rPr>
                <w:rFonts w:ascii="Palatino Linotype" w:hAnsi="Palatino Linotype" w:cs="Palatino Linotype"/>
                <w:w w:val="86"/>
                <w:sz w:val="20"/>
                <w:szCs w:val="20"/>
                <w:lang w:val="el-GR"/>
              </w:rPr>
              <w:t>κ</w:t>
            </w:r>
            <w:r>
              <w:rPr>
                <w:rFonts w:ascii="Palatino Linotype" w:hAnsi="Palatino Linotype" w:cs="Palatino Linotype"/>
                <w:spacing w:val="1"/>
                <w:w w:val="86"/>
                <w:sz w:val="20"/>
                <w:szCs w:val="20"/>
                <w:lang w:val="el-GR"/>
              </w:rPr>
              <w:t>ο</w:t>
            </w:r>
            <w:r>
              <w:rPr>
                <w:rFonts w:ascii="Palatino Linotype" w:hAnsi="Palatino Linotype" w:cs="Palatino Linotype"/>
                <w:spacing w:val="2"/>
                <w:w w:val="86"/>
                <w:sz w:val="20"/>
                <w:szCs w:val="20"/>
                <w:lang w:val="el-GR"/>
              </w:rPr>
              <w:t>ύ</w:t>
            </w:r>
            <w:r>
              <w:rPr>
                <w:rFonts w:ascii="Palatino Linotype" w:hAnsi="Palatino Linotype" w:cs="Palatino Linotype"/>
                <w:spacing w:val="-1"/>
                <w:w w:val="86"/>
                <w:sz w:val="20"/>
                <w:szCs w:val="20"/>
                <w:lang w:val="el-GR"/>
              </w:rPr>
              <w:t>λ</w:t>
            </w:r>
            <w:r>
              <w:rPr>
                <w:rFonts w:ascii="Palatino Linotype" w:hAnsi="Palatino Linotype" w:cs="Palatino Linotype"/>
                <w:w w:val="86"/>
                <w:sz w:val="20"/>
                <w:szCs w:val="20"/>
                <w:lang w:val="el-GR"/>
              </w:rPr>
              <w:t>ες</w:t>
            </w:r>
            <w:r w:rsidR="00271499" w:rsidRPr="00271499">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ηλ</w:t>
            </w:r>
            <w:r>
              <w:rPr>
                <w:rFonts w:ascii="Palatino Linotype" w:hAnsi="Palatino Linotype" w:cs="Palatino Linotype"/>
                <w:w w:val="86"/>
                <w:sz w:val="20"/>
                <w:szCs w:val="20"/>
                <w:lang w:val="el-GR"/>
              </w:rPr>
              <w:t>ε</w:t>
            </w:r>
            <w:r>
              <w:rPr>
                <w:rFonts w:ascii="Palatino Linotype" w:hAnsi="Palatino Linotype" w:cs="Palatino Linotype"/>
                <w:spacing w:val="3"/>
                <w:w w:val="86"/>
                <w:sz w:val="20"/>
                <w:szCs w:val="20"/>
                <w:lang w:val="el-GR"/>
              </w:rPr>
              <w:t>κ</w:t>
            </w:r>
            <w:r>
              <w:rPr>
                <w:rFonts w:ascii="Palatino Linotype" w:hAnsi="Palatino Linotype" w:cs="Palatino Linotype"/>
                <w:spacing w:val="-1"/>
                <w:w w:val="86"/>
                <w:sz w:val="20"/>
                <w:szCs w:val="20"/>
                <w:lang w:val="el-GR"/>
              </w:rPr>
              <w:t>τ</w:t>
            </w:r>
            <w:r>
              <w:rPr>
                <w:rFonts w:ascii="Palatino Linotype" w:hAnsi="Palatino Linotype" w:cs="Palatino Linotype"/>
                <w:spacing w:val="1"/>
                <w:w w:val="86"/>
                <w:sz w:val="20"/>
                <w:szCs w:val="20"/>
                <w:lang w:val="el-GR"/>
              </w:rPr>
              <w:t>ρ</w:t>
            </w:r>
            <w:r>
              <w:rPr>
                <w:rFonts w:ascii="Palatino Linotype" w:hAnsi="Palatino Linotype" w:cs="Palatino Linotype"/>
                <w:spacing w:val="-1"/>
                <w:w w:val="86"/>
                <w:sz w:val="20"/>
                <w:szCs w:val="20"/>
                <w:lang w:val="el-GR"/>
              </w:rPr>
              <w:t>ι</w:t>
            </w:r>
            <w:r>
              <w:rPr>
                <w:rFonts w:ascii="Palatino Linotype" w:hAnsi="Palatino Linotype" w:cs="Palatino Linotype"/>
                <w:w w:val="86"/>
                <w:sz w:val="20"/>
                <w:szCs w:val="20"/>
                <w:lang w:val="el-GR"/>
              </w:rPr>
              <w:t>κής</w:t>
            </w:r>
            <w:r w:rsidR="001764E4">
              <w:rPr>
                <w:rFonts w:ascii="Palatino Linotype" w:hAnsi="Palatino Linotype" w:cs="Palatino Linotype"/>
                <w:w w:val="86"/>
                <w:sz w:val="20"/>
                <w:szCs w:val="20"/>
                <w:lang w:val="el-GR"/>
              </w:rPr>
              <w:t xml:space="preserve"> </w:t>
            </w:r>
            <w:r>
              <w:rPr>
                <w:rFonts w:ascii="Palatino Linotype" w:hAnsi="Palatino Linotype" w:cs="Palatino Linotype"/>
                <w:spacing w:val="1"/>
                <w:w w:val="91"/>
                <w:sz w:val="20"/>
                <w:szCs w:val="20"/>
                <w:lang w:val="el-GR"/>
              </w:rPr>
              <w:t>σ</w:t>
            </w:r>
            <w:r>
              <w:rPr>
                <w:rFonts w:ascii="Palatino Linotype" w:hAnsi="Palatino Linotype" w:cs="Palatino Linotype"/>
                <w:w w:val="91"/>
                <w:sz w:val="20"/>
                <w:szCs w:val="20"/>
                <w:lang w:val="el-GR"/>
              </w:rPr>
              <w:t>κ</w:t>
            </w:r>
            <w:r>
              <w:rPr>
                <w:rFonts w:ascii="Palatino Linotype" w:hAnsi="Palatino Linotype" w:cs="Palatino Linotype"/>
                <w:spacing w:val="1"/>
                <w:w w:val="91"/>
                <w:sz w:val="20"/>
                <w:szCs w:val="20"/>
                <w:lang w:val="el-GR"/>
              </w:rPr>
              <w:t>ο</w:t>
            </w:r>
            <w:r>
              <w:rPr>
                <w:rFonts w:ascii="Palatino Linotype" w:hAnsi="Palatino Linotype" w:cs="Palatino Linotype"/>
                <w:w w:val="91"/>
                <w:sz w:val="20"/>
                <w:szCs w:val="20"/>
                <w:lang w:val="el-GR"/>
              </w:rPr>
              <w:t>ύ</w:t>
            </w:r>
            <w:r>
              <w:rPr>
                <w:rFonts w:ascii="Palatino Linotype" w:hAnsi="Palatino Linotype" w:cs="Palatino Linotype"/>
                <w:spacing w:val="2"/>
                <w:w w:val="91"/>
                <w:sz w:val="20"/>
                <w:szCs w:val="20"/>
                <w:lang w:val="el-GR"/>
              </w:rPr>
              <w:t>π</w:t>
            </w:r>
            <w:r>
              <w:rPr>
                <w:rFonts w:ascii="Palatino Linotype" w:hAnsi="Palatino Linotype" w:cs="Palatino Linotype"/>
                <w:spacing w:val="1"/>
                <w:w w:val="91"/>
                <w:sz w:val="20"/>
                <w:szCs w:val="20"/>
                <w:lang w:val="el-GR"/>
              </w:rPr>
              <w:t>α</w:t>
            </w:r>
            <w:r>
              <w:rPr>
                <w:rFonts w:ascii="Palatino Linotype" w:hAnsi="Palatino Linotype" w:cs="Palatino Linotype"/>
                <w:w w:val="91"/>
                <w:sz w:val="20"/>
                <w:szCs w:val="20"/>
                <w:lang w:val="el-GR"/>
              </w:rPr>
              <w:t>ς</w:t>
            </w:r>
          </w:p>
          <w:p w:rsidR="00B121D0" w:rsidRDefault="00DE3015">
            <w:pPr>
              <w:widowControl w:val="0"/>
              <w:autoSpaceDE w:val="0"/>
              <w:autoSpaceDN w:val="0"/>
              <w:adjustRightInd w:val="0"/>
              <w:spacing w:after="0" w:line="230" w:lineRule="exact"/>
              <w:ind w:left="57" w:right="57"/>
              <w:rPr>
                <w:rFonts w:ascii="Palatino Linotype" w:hAnsi="Palatino Linotype"/>
                <w:sz w:val="20"/>
                <w:szCs w:val="20"/>
                <w:lang w:val="el-GR"/>
              </w:rPr>
            </w:pPr>
            <w:r>
              <w:rPr>
                <w:rFonts w:ascii="Palatino Linotype" w:hAnsi="Palatino Linotype"/>
                <w:spacing w:val="1"/>
                <w:w w:val="95"/>
                <w:position w:val="1"/>
                <w:sz w:val="20"/>
                <w:szCs w:val="20"/>
                <w:lang w:val="el-GR"/>
              </w:rPr>
              <w:t>(4</w:t>
            </w:r>
            <w:r>
              <w:rPr>
                <w:rFonts w:ascii="Palatino Linotype" w:hAnsi="Palatino Linotype"/>
                <w:spacing w:val="-2"/>
                <w:w w:val="95"/>
                <w:position w:val="1"/>
                <w:sz w:val="20"/>
                <w:szCs w:val="20"/>
                <w:lang w:val="el-GR"/>
              </w:rPr>
              <w:t>-</w:t>
            </w:r>
            <w:r>
              <w:rPr>
                <w:rFonts w:ascii="Palatino Linotype" w:hAnsi="Palatino Linotype" w:cs="Palatino Linotype"/>
                <w:spacing w:val="1"/>
                <w:w w:val="95"/>
                <w:position w:val="1"/>
                <w:sz w:val="20"/>
                <w:szCs w:val="20"/>
                <w:lang w:val="el-GR"/>
              </w:rPr>
              <w:t>5</w:t>
            </w:r>
            <w:r>
              <w:rPr>
                <w:rFonts w:ascii="Palatino Linotype" w:hAnsi="Palatino Linotype" w:cs="Palatino Linotype"/>
                <w:spacing w:val="-1"/>
                <w:w w:val="95"/>
                <w:position w:val="1"/>
                <w:sz w:val="20"/>
                <w:szCs w:val="20"/>
                <w:lang w:val="el-GR"/>
              </w:rPr>
              <w:t>τ</w:t>
            </w:r>
            <w:r>
              <w:rPr>
                <w:rFonts w:ascii="Palatino Linotype" w:hAnsi="Palatino Linotype" w:cs="Palatino Linotype"/>
                <w:w w:val="95"/>
                <w:position w:val="1"/>
                <w:sz w:val="20"/>
                <w:szCs w:val="20"/>
                <w:lang w:val="el-GR"/>
              </w:rPr>
              <w:t>ε</w:t>
            </w:r>
            <w:r>
              <w:rPr>
                <w:rFonts w:ascii="Palatino Linotype" w:hAnsi="Palatino Linotype" w:cs="Palatino Linotype"/>
                <w:spacing w:val="1"/>
                <w:w w:val="95"/>
                <w:position w:val="1"/>
                <w:sz w:val="20"/>
                <w:szCs w:val="20"/>
                <w:lang w:val="el-GR"/>
              </w:rPr>
              <w:t>μ</w:t>
            </w:r>
            <w:r>
              <w:rPr>
                <w:rFonts w:ascii="Palatino Linotype" w:hAnsi="Palatino Linotype" w:cs="Palatino Linotype"/>
                <w:w w:val="95"/>
                <w:position w:val="1"/>
                <w:sz w:val="20"/>
                <w:szCs w:val="20"/>
                <w:lang w:val="el-GR"/>
              </w:rPr>
              <w:t>.)</w:t>
            </w:r>
            <w:r w:rsidR="001764E4">
              <w:rPr>
                <w:rFonts w:ascii="Palatino Linotype" w:hAnsi="Palatino Linotype" w:cs="Palatino Linotype"/>
                <w:w w:val="95"/>
                <w:position w:val="1"/>
                <w:sz w:val="20"/>
                <w:szCs w:val="20"/>
                <w:lang w:val="el-GR"/>
              </w:rPr>
              <w:t xml:space="preserve"> </w:t>
            </w:r>
            <w:r>
              <w:rPr>
                <w:rFonts w:ascii="Palatino Linotype" w:hAnsi="Palatino Linotype" w:cs="Palatino Linotype"/>
                <w:w w:val="83"/>
                <w:position w:val="1"/>
                <w:sz w:val="20"/>
                <w:szCs w:val="20"/>
                <w:lang w:val="el-GR"/>
              </w:rPr>
              <w:t>υφ</w:t>
            </w:r>
            <w:r>
              <w:rPr>
                <w:rFonts w:ascii="Palatino Linotype" w:hAnsi="Palatino Linotype" w:cs="Palatino Linotype"/>
                <w:spacing w:val="-1"/>
                <w:w w:val="83"/>
                <w:position w:val="1"/>
                <w:sz w:val="20"/>
                <w:szCs w:val="20"/>
                <w:lang w:val="el-GR"/>
              </w:rPr>
              <w:t>α</w:t>
            </w:r>
            <w:r>
              <w:rPr>
                <w:rFonts w:ascii="Palatino Linotype" w:hAnsi="Palatino Linotype" w:cs="Palatino Linotype"/>
                <w:w w:val="88"/>
                <w:position w:val="1"/>
                <w:sz w:val="20"/>
                <w:szCs w:val="20"/>
                <w:lang w:val="el-GR"/>
              </w:rPr>
              <w:t>σ</w:t>
            </w:r>
            <w:r>
              <w:rPr>
                <w:rFonts w:ascii="Palatino Linotype" w:hAnsi="Palatino Linotype" w:cs="Palatino Linotype"/>
                <w:spacing w:val="1"/>
                <w:w w:val="82"/>
                <w:position w:val="1"/>
                <w:sz w:val="20"/>
                <w:szCs w:val="20"/>
                <w:lang w:val="el-GR"/>
              </w:rPr>
              <w:t>μ</w:t>
            </w:r>
            <w:r>
              <w:rPr>
                <w:rFonts w:ascii="Palatino Linotype" w:hAnsi="Palatino Linotype" w:cs="Palatino Linotype"/>
                <w:spacing w:val="-1"/>
                <w:w w:val="81"/>
                <w:position w:val="1"/>
                <w:sz w:val="20"/>
                <w:szCs w:val="20"/>
                <w:lang w:val="el-GR"/>
              </w:rPr>
              <w:t>ά</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9"/>
                <w:position w:val="1"/>
                <w:sz w:val="20"/>
                <w:szCs w:val="20"/>
                <w:lang w:val="el-GR"/>
              </w:rPr>
              <w:t>ι</w:t>
            </w:r>
            <w:r>
              <w:rPr>
                <w:rFonts w:ascii="Palatino Linotype" w:hAnsi="Palatino Linotype" w:cs="Palatino Linotype"/>
                <w:spacing w:val="1"/>
                <w:w w:val="80"/>
                <w:position w:val="1"/>
                <w:sz w:val="20"/>
                <w:szCs w:val="20"/>
                <w:lang w:val="el-GR"/>
              </w:rPr>
              <w:t>ν</w:t>
            </w:r>
            <w:r>
              <w:rPr>
                <w:rFonts w:ascii="Palatino Linotype" w:hAnsi="Palatino Linotype" w:cs="Palatino Linotype"/>
                <w:w w:val="84"/>
                <w:position w:val="1"/>
                <w:sz w:val="20"/>
                <w:szCs w:val="20"/>
                <w:lang w:val="el-GR"/>
              </w:rPr>
              <w:t>ες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81" w:after="0" w:line="230" w:lineRule="exact"/>
              <w:ind w:left="57" w:right="57"/>
              <w:rPr>
                <w:rFonts w:ascii="Times New Roman" w:hAnsi="Times New Roman"/>
                <w:sz w:val="24"/>
                <w:lang w:val="el-GR"/>
              </w:rPr>
            </w:pPr>
            <w:r>
              <w:rPr>
                <w:rFonts w:ascii="Palatino Linotype" w:hAnsi="Palatino Linotype" w:cs="Palatino Linotype"/>
                <w:w w:val="87"/>
                <w:sz w:val="20"/>
                <w:szCs w:val="20"/>
                <w:lang w:val="el-GR"/>
              </w:rPr>
              <w:t>Χ</w:t>
            </w:r>
            <w:r>
              <w:rPr>
                <w:rFonts w:ascii="Palatino Linotype" w:hAnsi="Palatino Linotype" w:cs="Palatino Linotype"/>
                <w:spacing w:val="1"/>
                <w:w w:val="87"/>
                <w:sz w:val="20"/>
                <w:szCs w:val="20"/>
                <w:lang w:val="el-GR"/>
              </w:rPr>
              <w:t>ά</w:t>
            </w:r>
            <w:r>
              <w:rPr>
                <w:rFonts w:ascii="Palatino Linotype" w:hAnsi="Palatino Linotype" w:cs="Palatino Linotype"/>
                <w:spacing w:val="-1"/>
                <w:w w:val="87"/>
                <w:sz w:val="20"/>
                <w:szCs w:val="20"/>
                <w:lang w:val="el-GR"/>
              </w:rPr>
              <w:t>ρτι</w:t>
            </w:r>
            <w:r>
              <w:rPr>
                <w:rFonts w:ascii="Palatino Linotype" w:hAnsi="Palatino Linotype" w:cs="Palatino Linotype"/>
                <w:spacing w:val="1"/>
                <w:w w:val="87"/>
                <w:sz w:val="20"/>
                <w:szCs w:val="20"/>
                <w:lang w:val="el-GR"/>
              </w:rPr>
              <w:t>ν</w:t>
            </w:r>
            <w:r>
              <w:rPr>
                <w:rFonts w:ascii="Palatino Linotype" w:hAnsi="Palatino Linotype" w:cs="Palatino Linotype"/>
                <w:spacing w:val="3"/>
                <w:w w:val="87"/>
                <w:sz w:val="20"/>
                <w:szCs w:val="20"/>
                <w:lang w:val="el-GR"/>
              </w:rPr>
              <w:t>ε</w:t>
            </w:r>
            <w:r>
              <w:rPr>
                <w:rFonts w:ascii="Palatino Linotype" w:hAnsi="Palatino Linotype" w:cs="Palatino Linotype"/>
                <w:w w:val="87"/>
                <w:sz w:val="20"/>
                <w:szCs w:val="20"/>
                <w:lang w:val="el-GR"/>
              </w:rPr>
              <w:t>ς</w:t>
            </w:r>
            <w:r w:rsidR="001764E4">
              <w:rPr>
                <w:rFonts w:ascii="Palatino Linotype" w:hAnsi="Palatino Linotype" w:cs="Palatino Linotype"/>
                <w:w w:val="87"/>
                <w:sz w:val="20"/>
                <w:szCs w:val="20"/>
                <w:lang w:val="el-GR"/>
              </w:rPr>
              <w:t xml:space="preserve"> </w:t>
            </w:r>
            <w:r>
              <w:rPr>
                <w:rFonts w:ascii="Palatino Linotype" w:hAnsi="Palatino Linotype" w:cs="Palatino Linotype"/>
                <w:spacing w:val="1"/>
                <w:w w:val="87"/>
                <w:sz w:val="20"/>
                <w:szCs w:val="20"/>
                <w:lang w:val="el-GR"/>
              </w:rPr>
              <w:t>σ</w:t>
            </w:r>
            <w:r>
              <w:rPr>
                <w:rFonts w:ascii="Palatino Linotype" w:hAnsi="Palatino Linotype" w:cs="Palatino Linotype"/>
                <w:spacing w:val="-1"/>
                <w:w w:val="87"/>
                <w:sz w:val="20"/>
                <w:szCs w:val="20"/>
                <w:lang w:val="el-GR"/>
              </w:rPr>
              <w:t>α</w:t>
            </w:r>
            <w:r>
              <w:rPr>
                <w:rFonts w:ascii="Palatino Linotype" w:hAnsi="Palatino Linotype" w:cs="Palatino Linotype"/>
                <w:w w:val="87"/>
                <w:sz w:val="20"/>
                <w:szCs w:val="20"/>
                <w:lang w:val="el-GR"/>
              </w:rPr>
              <w:t>κ</w:t>
            </w:r>
            <w:r>
              <w:rPr>
                <w:rFonts w:ascii="Palatino Linotype" w:hAnsi="Palatino Linotype" w:cs="Palatino Linotype"/>
                <w:spacing w:val="3"/>
                <w:w w:val="87"/>
                <w:sz w:val="20"/>
                <w:szCs w:val="20"/>
                <w:lang w:val="el-GR"/>
              </w:rPr>
              <w:t>ο</w:t>
            </w:r>
            <w:r>
              <w:rPr>
                <w:rFonts w:ascii="Palatino Linotype" w:hAnsi="Palatino Linotype" w:cs="Palatino Linotype"/>
                <w:w w:val="87"/>
                <w:sz w:val="20"/>
                <w:szCs w:val="20"/>
                <w:lang w:val="el-GR"/>
              </w:rPr>
              <w:t>ύ</w:t>
            </w:r>
            <w:r>
              <w:rPr>
                <w:rFonts w:ascii="Palatino Linotype" w:hAnsi="Palatino Linotype" w:cs="Palatino Linotype"/>
                <w:spacing w:val="-1"/>
                <w:w w:val="87"/>
                <w:sz w:val="20"/>
                <w:szCs w:val="20"/>
                <w:lang w:val="el-GR"/>
              </w:rPr>
              <w:t>λ</w:t>
            </w:r>
            <w:r>
              <w:rPr>
                <w:rFonts w:ascii="Palatino Linotype" w:hAnsi="Palatino Linotype" w:cs="Palatino Linotype"/>
                <w:w w:val="87"/>
                <w:sz w:val="20"/>
                <w:szCs w:val="20"/>
                <w:lang w:val="el-GR"/>
              </w:rPr>
              <w:t>ες</w:t>
            </w:r>
            <w:r w:rsidR="001764E4">
              <w:rPr>
                <w:rFonts w:ascii="Palatino Linotype" w:hAnsi="Palatino Linotype" w:cs="Palatino Linotype"/>
                <w:w w:val="87"/>
                <w:sz w:val="20"/>
                <w:szCs w:val="20"/>
                <w:lang w:val="el-GR"/>
              </w:rPr>
              <w:t xml:space="preserve"> </w:t>
            </w:r>
            <w:r>
              <w:rPr>
                <w:rFonts w:ascii="Palatino Linotype" w:hAnsi="Palatino Linotype" w:cs="Palatino Linotype"/>
                <w:spacing w:val="3"/>
                <w:w w:val="87"/>
                <w:sz w:val="20"/>
                <w:szCs w:val="20"/>
                <w:lang w:val="el-GR"/>
              </w:rPr>
              <w:t>φ</w:t>
            </w:r>
            <w:r>
              <w:rPr>
                <w:rFonts w:ascii="Palatino Linotype" w:hAnsi="Palatino Linotype" w:cs="Palatino Linotype"/>
                <w:spacing w:val="-1"/>
                <w:w w:val="87"/>
                <w:sz w:val="20"/>
                <w:szCs w:val="20"/>
                <w:lang w:val="el-GR"/>
              </w:rPr>
              <w:t>ί</w:t>
            </w:r>
            <w:r>
              <w:rPr>
                <w:rFonts w:ascii="Palatino Linotype" w:hAnsi="Palatino Linotype" w:cs="Palatino Linotype"/>
                <w:spacing w:val="2"/>
                <w:w w:val="87"/>
                <w:sz w:val="20"/>
                <w:szCs w:val="20"/>
                <w:lang w:val="el-GR"/>
              </w:rPr>
              <w:t>λ</w:t>
            </w:r>
            <w:r>
              <w:rPr>
                <w:rFonts w:ascii="Palatino Linotype" w:hAnsi="Palatino Linotype" w:cs="Palatino Linotype"/>
                <w:spacing w:val="-1"/>
                <w:w w:val="87"/>
                <w:sz w:val="20"/>
                <w:szCs w:val="20"/>
                <w:lang w:val="el-GR"/>
              </w:rPr>
              <w:t>τρ</w:t>
            </w:r>
            <w:r>
              <w:rPr>
                <w:rFonts w:ascii="Palatino Linotype" w:hAnsi="Palatino Linotype" w:cs="Palatino Linotype"/>
                <w:spacing w:val="3"/>
                <w:w w:val="87"/>
                <w:sz w:val="20"/>
                <w:szCs w:val="20"/>
                <w:lang w:val="el-GR"/>
              </w:rPr>
              <w:t>ο</w:t>
            </w:r>
            <w:r>
              <w:rPr>
                <w:rFonts w:ascii="Palatino Linotype" w:hAnsi="Palatino Linotype" w:cs="Palatino Linotype"/>
                <w:w w:val="87"/>
                <w:sz w:val="20"/>
                <w:szCs w:val="20"/>
                <w:lang w:val="el-GR"/>
              </w:rPr>
              <w:t>υ</w:t>
            </w:r>
            <w:r w:rsidR="001764E4">
              <w:rPr>
                <w:rFonts w:ascii="Palatino Linotype" w:hAnsi="Palatino Linotype" w:cs="Palatino Linotype"/>
                <w:w w:val="87"/>
                <w:sz w:val="20"/>
                <w:szCs w:val="20"/>
                <w:lang w:val="el-GR"/>
              </w:rPr>
              <w:t xml:space="preserve"> </w:t>
            </w:r>
            <w:r>
              <w:rPr>
                <w:rFonts w:ascii="Palatino Linotype" w:hAnsi="Palatino Linotype" w:cs="Palatino Linotype"/>
                <w:spacing w:val="3"/>
                <w:w w:val="87"/>
                <w:sz w:val="20"/>
                <w:szCs w:val="20"/>
                <w:lang w:val="el-GR"/>
              </w:rPr>
              <w:t>μ</w:t>
            </w:r>
            <w:r>
              <w:rPr>
                <w:rFonts w:ascii="Palatino Linotype" w:hAnsi="Palatino Linotype" w:cs="Palatino Linotype"/>
                <w:w w:val="87"/>
                <w:sz w:val="20"/>
                <w:szCs w:val="20"/>
                <w:lang w:val="el-GR"/>
              </w:rPr>
              <w:t xml:space="preserve">ε </w:t>
            </w:r>
            <w:r>
              <w:rPr>
                <w:rFonts w:ascii="Times New Roman" w:hAnsi="Times New Roman"/>
                <w:sz w:val="20"/>
                <w:szCs w:val="20"/>
                <w:lang w:val="el-GR"/>
              </w:rPr>
              <w:t>2</w:t>
            </w:r>
            <w:r w:rsidR="001764E4">
              <w:rPr>
                <w:rFonts w:ascii="Times New Roman" w:hAnsi="Times New Roman"/>
                <w:sz w:val="20"/>
                <w:szCs w:val="20"/>
                <w:lang w:val="el-GR"/>
              </w:rPr>
              <w:t xml:space="preserve"> </w:t>
            </w:r>
            <w:r>
              <w:rPr>
                <w:rFonts w:ascii="Palatino Linotype" w:hAnsi="Palatino Linotype" w:cs="Palatino Linotype"/>
                <w:spacing w:val="1"/>
                <w:w w:val="86"/>
                <w:sz w:val="20"/>
                <w:szCs w:val="20"/>
                <w:lang w:val="el-GR"/>
              </w:rPr>
              <w:t>σ</w:t>
            </w:r>
            <w:r>
              <w:rPr>
                <w:rFonts w:ascii="Palatino Linotype" w:hAnsi="Palatino Linotype" w:cs="Palatino Linotype"/>
                <w:spacing w:val="2"/>
                <w:w w:val="86"/>
                <w:sz w:val="20"/>
                <w:szCs w:val="20"/>
                <w:lang w:val="el-GR"/>
              </w:rPr>
              <w:t>τ</w:t>
            </w:r>
            <w:r>
              <w:rPr>
                <w:rFonts w:ascii="Palatino Linotype" w:hAnsi="Palatino Linotype" w:cs="Palatino Linotype"/>
                <w:spacing w:val="-1"/>
                <w:w w:val="86"/>
                <w:sz w:val="20"/>
                <w:szCs w:val="20"/>
                <w:lang w:val="el-GR"/>
              </w:rPr>
              <w:t>ρ</w:t>
            </w:r>
            <w:r>
              <w:rPr>
                <w:rFonts w:ascii="Palatino Linotype" w:hAnsi="Palatino Linotype" w:cs="Palatino Linotype"/>
                <w:spacing w:val="1"/>
                <w:w w:val="86"/>
                <w:sz w:val="20"/>
                <w:szCs w:val="20"/>
                <w:lang w:val="el-GR"/>
              </w:rPr>
              <w:t>ώσ</w:t>
            </w:r>
            <w:r>
              <w:rPr>
                <w:rFonts w:ascii="Palatino Linotype" w:hAnsi="Palatino Linotype" w:cs="Palatino Linotype"/>
                <w:spacing w:val="3"/>
                <w:w w:val="86"/>
                <w:sz w:val="20"/>
                <w:szCs w:val="20"/>
                <w:lang w:val="el-GR"/>
              </w:rPr>
              <w:t>ε</w:t>
            </w:r>
            <w:r>
              <w:rPr>
                <w:rFonts w:ascii="Palatino Linotype" w:hAnsi="Palatino Linotype" w:cs="Palatino Linotype"/>
                <w:spacing w:val="-1"/>
                <w:w w:val="86"/>
                <w:sz w:val="20"/>
                <w:szCs w:val="20"/>
                <w:lang w:val="el-GR"/>
              </w:rPr>
              <w:t>ι</w:t>
            </w:r>
            <w:r>
              <w:rPr>
                <w:rFonts w:ascii="Palatino Linotype" w:hAnsi="Palatino Linotype" w:cs="Palatino Linotype"/>
                <w:w w:val="86"/>
                <w:sz w:val="20"/>
                <w:szCs w:val="20"/>
                <w:lang w:val="el-GR"/>
              </w:rPr>
              <w:t>ς,</w:t>
            </w:r>
            <w:r w:rsidR="001764E4">
              <w:rPr>
                <w:rFonts w:ascii="Palatino Linotype" w:hAnsi="Palatino Linotype" w:cs="Palatino Linotype"/>
                <w:w w:val="86"/>
                <w:sz w:val="20"/>
                <w:szCs w:val="20"/>
                <w:lang w:val="el-GR"/>
              </w:rPr>
              <w:t xml:space="preserve"> </w:t>
            </w:r>
            <w:r>
              <w:rPr>
                <w:rFonts w:ascii="Palatino Linotype" w:hAnsi="Palatino Linotype" w:cs="Palatino Linotype"/>
                <w:spacing w:val="3"/>
                <w:w w:val="86"/>
                <w:sz w:val="20"/>
                <w:szCs w:val="20"/>
                <w:lang w:val="el-GR"/>
              </w:rPr>
              <w:t>μ</w:t>
            </w:r>
            <w:r>
              <w:rPr>
                <w:rFonts w:ascii="Palatino Linotype" w:hAnsi="Palatino Linotype" w:cs="Palatino Linotype"/>
                <w:w w:val="86"/>
                <w:sz w:val="20"/>
                <w:szCs w:val="20"/>
                <w:lang w:val="el-GR"/>
              </w:rPr>
              <w:t>ε</w:t>
            </w:r>
            <w:r w:rsidR="001764E4">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lang w:val="el-GR"/>
              </w:rPr>
              <w:t>ε</w:t>
            </w:r>
            <w:r>
              <w:rPr>
                <w:rFonts w:ascii="Palatino Linotype" w:hAnsi="Palatino Linotype" w:cs="Palatino Linotype"/>
                <w:w w:val="82"/>
                <w:sz w:val="20"/>
                <w:szCs w:val="20"/>
                <w:lang w:val="el-GR"/>
              </w:rPr>
              <w:t>ξ</w:t>
            </w:r>
            <w:r>
              <w:rPr>
                <w:rFonts w:ascii="Palatino Linotype" w:hAnsi="Palatino Linotype" w:cs="Palatino Linotype"/>
                <w:spacing w:val="-1"/>
                <w:w w:val="82"/>
                <w:sz w:val="20"/>
                <w:szCs w:val="20"/>
                <w:lang w:val="el-GR"/>
              </w:rPr>
              <w:t>α</w:t>
            </w:r>
            <w:r>
              <w:rPr>
                <w:rFonts w:ascii="Palatino Linotype" w:hAnsi="Palatino Linotype" w:cs="Palatino Linotype"/>
                <w:spacing w:val="-1"/>
                <w:w w:val="89"/>
                <w:sz w:val="20"/>
                <w:szCs w:val="20"/>
                <w:lang w:val="el-GR"/>
              </w:rPr>
              <w:t>ι</w:t>
            </w:r>
            <w:r>
              <w:rPr>
                <w:rFonts w:ascii="Palatino Linotype" w:hAnsi="Palatino Linotype" w:cs="Palatino Linotype"/>
                <w:spacing w:val="-1"/>
                <w:w w:val="91"/>
                <w:sz w:val="20"/>
                <w:szCs w:val="20"/>
                <w:lang w:val="el-GR"/>
              </w:rPr>
              <w:t>ρ</w:t>
            </w:r>
            <w:r>
              <w:rPr>
                <w:rFonts w:ascii="Palatino Linotype" w:hAnsi="Palatino Linotype" w:cs="Palatino Linotype"/>
                <w:spacing w:val="3"/>
                <w:w w:val="86"/>
                <w:sz w:val="20"/>
                <w:szCs w:val="20"/>
                <w:lang w:val="el-GR"/>
              </w:rPr>
              <w:t>ε</w:t>
            </w:r>
            <w:r>
              <w:rPr>
                <w:rFonts w:ascii="Palatino Linotype" w:hAnsi="Palatino Linotype" w:cs="Palatino Linotype"/>
                <w:w w:val="82"/>
                <w:sz w:val="20"/>
                <w:szCs w:val="20"/>
                <w:lang w:val="el-GR"/>
              </w:rPr>
              <w:t>τ</w:t>
            </w:r>
            <w:r>
              <w:rPr>
                <w:rFonts w:ascii="Palatino Linotype" w:hAnsi="Palatino Linotype" w:cs="Palatino Linotype"/>
                <w:spacing w:val="-1"/>
                <w:w w:val="89"/>
                <w:sz w:val="20"/>
                <w:szCs w:val="20"/>
                <w:lang w:val="el-GR"/>
              </w:rPr>
              <w:t>ι</w:t>
            </w:r>
            <w:r>
              <w:rPr>
                <w:rFonts w:ascii="Palatino Linotype" w:hAnsi="Palatino Linotype" w:cs="Palatino Linotype"/>
                <w:spacing w:val="3"/>
                <w:w w:val="88"/>
                <w:sz w:val="20"/>
                <w:szCs w:val="20"/>
                <w:lang w:val="el-GR"/>
              </w:rPr>
              <w:t>κ</w:t>
            </w:r>
            <w:r>
              <w:rPr>
                <w:rFonts w:ascii="Palatino Linotype" w:hAnsi="Palatino Linotype" w:cs="Palatino Linotype"/>
                <w:w w:val="88"/>
                <w:sz w:val="20"/>
                <w:szCs w:val="20"/>
                <w:lang w:val="el-GR"/>
              </w:rPr>
              <w:t>ή</w:t>
            </w:r>
            <w:r w:rsidR="001764E4">
              <w:rPr>
                <w:rFonts w:ascii="Palatino Linotype" w:hAnsi="Palatino Linotype" w:cs="Palatino Linotype"/>
                <w:w w:val="88"/>
                <w:sz w:val="20"/>
                <w:szCs w:val="20"/>
                <w:lang w:val="el-GR"/>
              </w:rPr>
              <w:t xml:space="preserve"> </w:t>
            </w:r>
            <w:r>
              <w:rPr>
                <w:rFonts w:ascii="Palatino Linotype" w:hAnsi="Palatino Linotype" w:cs="Palatino Linotype"/>
                <w:spacing w:val="1"/>
                <w:w w:val="77"/>
                <w:sz w:val="20"/>
                <w:szCs w:val="20"/>
                <w:lang w:val="el-GR"/>
              </w:rPr>
              <w:t>α</w:t>
            </w:r>
            <w:r>
              <w:rPr>
                <w:rFonts w:ascii="Palatino Linotype" w:hAnsi="Palatino Linotype" w:cs="Palatino Linotype"/>
                <w:w w:val="77"/>
                <w:sz w:val="20"/>
                <w:szCs w:val="20"/>
                <w:lang w:val="el-GR"/>
              </w:rPr>
              <w:t>π</w:t>
            </w:r>
            <w:r>
              <w:rPr>
                <w:rFonts w:ascii="Palatino Linotype" w:hAnsi="Palatino Linotype" w:cs="Palatino Linotype"/>
                <w:spacing w:val="1"/>
                <w:w w:val="91"/>
                <w:sz w:val="20"/>
                <w:szCs w:val="20"/>
                <w:lang w:val="el-GR"/>
              </w:rPr>
              <w:t>ό</w:t>
            </w:r>
            <w:r>
              <w:rPr>
                <w:rFonts w:ascii="Palatino Linotype" w:hAnsi="Palatino Linotype" w:cs="Palatino Linotype"/>
                <w:w w:val="90"/>
                <w:sz w:val="20"/>
                <w:szCs w:val="20"/>
                <w:lang w:val="el-GR"/>
              </w:rPr>
              <w:t>δ</w:t>
            </w:r>
            <w:r>
              <w:rPr>
                <w:rFonts w:ascii="Palatino Linotype" w:hAnsi="Palatino Linotype" w:cs="Palatino Linotype"/>
                <w:spacing w:val="1"/>
                <w:w w:val="91"/>
                <w:sz w:val="20"/>
                <w:szCs w:val="20"/>
                <w:lang w:val="el-GR"/>
              </w:rPr>
              <w:t>ο</w:t>
            </w:r>
            <w:r>
              <w:rPr>
                <w:rFonts w:ascii="Palatino Linotype" w:hAnsi="Palatino Linotype" w:cs="Palatino Linotype"/>
                <w:spacing w:val="1"/>
                <w:w w:val="88"/>
                <w:sz w:val="20"/>
                <w:szCs w:val="20"/>
                <w:lang w:val="el-GR"/>
              </w:rPr>
              <w:t xml:space="preserve">ση </w:t>
            </w:r>
            <w:r>
              <w:rPr>
                <w:rFonts w:ascii="Palatino Linotype" w:hAnsi="Palatino Linotype" w:cs="Palatino Linotype"/>
                <w:w w:val="85"/>
                <w:sz w:val="20"/>
                <w:szCs w:val="20"/>
                <w:lang w:val="el-GR"/>
              </w:rPr>
              <w:t>φ</w:t>
            </w:r>
            <w:r>
              <w:rPr>
                <w:rFonts w:ascii="Palatino Linotype" w:hAnsi="Palatino Linotype" w:cs="Palatino Linotype"/>
                <w:spacing w:val="-1"/>
                <w:w w:val="85"/>
                <w:sz w:val="20"/>
                <w:szCs w:val="20"/>
                <w:lang w:val="el-GR"/>
              </w:rPr>
              <w:t>λι</w:t>
            </w:r>
            <w:r>
              <w:rPr>
                <w:rFonts w:ascii="Palatino Linotype" w:hAnsi="Palatino Linotype" w:cs="Palatino Linotype"/>
                <w:spacing w:val="2"/>
                <w:w w:val="85"/>
                <w:sz w:val="20"/>
                <w:szCs w:val="20"/>
                <w:lang w:val="el-GR"/>
              </w:rPr>
              <w:t>τ</w:t>
            </w:r>
            <w:r>
              <w:rPr>
                <w:rFonts w:ascii="Palatino Linotype" w:hAnsi="Palatino Linotype" w:cs="Palatino Linotype"/>
                <w:spacing w:val="3"/>
                <w:w w:val="85"/>
                <w:sz w:val="20"/>
                <w:szCs w:val="20"/>
                <w:lang w:val="el-GR"/>
              </w:rPr>
              <w:t>α</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ί</w:t>
            </w:r>
            <w:r>
              <w:rPr>
                <w:rFonts w:ascii="Palatino Linotype" w:hAnsi="Palatino Linotype" w:cs="Palatino Linotype"/>
                <w:w w:val="85"/>
                <w:sz w:val="20"/>
                <w:szCs w:val="20"/>
                <w:lang w:val="el-GR"/>
              </w:rPr>
              <w:t>σ</w:t>
            </w:r>
            <w:r>
              <w:rPr>
                <w:rFonts w:ascii="Palatino Linotype" w:hAnsi="Palatino Linotype" w:cs="Palatino Linotype"/>
                <w:spacing w:val="1"/>
                <w:w w:val="85"/>
                <w:sz w:val="20"/>
                <w:szCs w:val="20"/>
                <w:lang w:val="el-GR"/>
              </w:rPr>
              <w:t>μα</w:t>
            </w:r>
            <w:r>
              <w:rPr>
                <w:rFonts w:ascii="Palatino Linotype" w:hAnsi="Palatino Linotype" w:cs="Palatino Linotype"/>
                <w:spacing w:val="-1"/>
                <w:w w:val="85"/>
                <w:sz w:val="20"/>
                <w:szCs w:val="20"/>
                <w:lang w:val="el-GR"/>
              </w:rPr>
              <w:t>τ</w:t>
            </w:r>
            <w:r>
              <w:rPr>
                <w:rFonts w:ascii="Palatino Linotype" w:hAnsi="Palatino Linotype" w:cs="Palatino Linotype"/>
                <w:spacing w:val="1"/>
                <w:w w:val="85"/>
                <w:sz w:val="20"/>
                <w:szCs w:val="20"/>
                <w:lang w:val="el-GR"/>
              </w:rPr>
              <w:t>ο</w:t>
            </w:r>
            <w:r>
              <w:rPr>
                <w:rFonts w:ascii="Palatino Linotype" w:hAnsi="Palatino Linotype" w:cs="Palatino Linotype"/>
                <w:w w:val="85"/>
                <w:sz w:val="20"/>
                <w:szCs w:val="20"/>
                <w:lang w:val="el-GR"/>
              </w:rPr>
              <w:t>ς</w:t>
            </w:r>
            <w:r w:rsidR="001764E4">
              <w:rPr>
                <w:rFonts w:ascii="Palatino Linotype" w:hAnsi="Palatino Linotype" w:cs="Palatino Linotype"/>
                <w:w w:val="85"/>
                <w:sz w:val="20"/>
                <w:szCs w:val="20"/>
                <w:lang w:val="el-GR"/>
              </w:rPr>
              <w:t xml:space="preserve"> </w:t>
            </w:r>
            <w:r>
              <w:rPr>
                <w:rFonts w:ascii="Times New Roman" w:hAnsi="Times New Roman"/>
                <w:sz w:val="20"/>
                <w:szCs w:val="20"/>
                <w:lang w:val="el-GR"/>
              </w:rPr>
              <w:t>&amp;</w:t>
            </w:r>
            <w:r w:rsidR="001764E4">
              <w:rPr>
                <w:rFonts w:ascii="Times New Roman" w:hAnsi="Times New Roman"/>
                <w:sz w:val="20"/>
                <w:szCs w:val="20"/>
                <w:lang w:val="el-GR"/>
              </w:rPr>
              <w:t xml:space="preserve"> </w:t>
            </w:r>
            <w:r>
              <w:rPr>
                <w:rFonts w:ascii="Palatino Linotype" w:hAnsi="Palatino Linotype" w:cs="Palatino Linotype"/>
                <w:spacing w:val="1"/>
                <w:w w:val="86"/>
                <w:sz w:val="20"/>
                <w:szCs w:val="20"/>
                <w:lang w:val="el-GR"/>
              </w:rPr>
              <w:t>αν</w:t>
            </w:r>
            <w:r>
              <w:rPr>
                <w:rFonts w:ascii="Palatino Linotype" w:hAnsi="Palatino Linotype" w:cs="Palatino Linotype"/>
                <w:spacing w:val="-1"/>
                <w:w w:val="86"/>
                <w:sz w:val="20"/>
                <w:szCs w:val="20"/>
                <w:lang w:val="el-GR"/>
              </w:rPr>
              <w:t>τ</w:t>
            </w:r>
            <w:r>
              <w:rPr>
                <w:rFonts w:ascii="Palatino Linotype" w:hAnsi="Palatino Linotype" w:cs="Palatino Linotype"/>
                <w:spacing w:val="2"/>
                <w:w w:val="86"/>
                <w:sz w:val="20"/>
                <w:szCs w:val="20"/>
                <w:lang w:val="el-GR"/>
              </w:rPr>
              <w:t>ο</w:t>
            </w:r>
            <w:r>
              <w:rPr>
                <w:rFonts w:ascii="Palatino Linotype" w:hAnsi="Palatino Linotype" w:cs="Palatino Linotype"/>
                <w:w w:val="86"/>
                <w:sz w:val="20"/>
                <w:szCs w:val="20"/>
                <w:lang w:val="el-GR"/>
              </w:rPr>
              <w:t>χή σε</w:t>
            </w:r>
            <w:r w:rsidR="001764E4">
              <w:rPr>
                <w:rFonts w:ascii="Palatino Linotype" w:hAnsi="Palatino Linotype" w:cs="Palatino Linotype"/>
                <w:w w:val="86"/>
                <w:sz w:val="20"/>
                <w:szCs w:val="20"/>
                <w:lang w:val="el-GR"/>
              </w:rPr>
              <w:t xml:space="preserve"> </w:t>
            </w:r>
            <w:r>
              <w:rPr>
                <w:rFonts w:ascii="Palatino Linotype" w:hAnsi="Palatino Linotype" w:cs="Palatino Linotype"/>
                <w:spacing w:val="1"/>
                <w:w w:val="82"/>
                <w:sz w:val="20"/>
                <w:szCs w:val="20"/>
                <w:lang w:val="el-GR"/>
              </w:rPr>
              <w:t>τ</w:t>
            </w:r>
            <w:r>
              <w:rPr>
                <w:rFonts w:ascii="Palatino Linotype" w:hAnsi="Palatino Linotype" w:cs="Palatino Linotype"/>
                <w:spacing w:val="-1"/>
                <w:w w:val="81"/>
                <w:sz w:val="20"/>
                <w:szCs w:val="20"/>
                <w:lang w:val="el-GR"/>
              </w:rPr>
              <w:t>ά</w:t>
            </w:r>
            <w:r>
              <w:rPr>
                <w:rFonts w:ascii="Palatino Linotype" w:hAnsi="Palatino Linotype" w:cs="Palatino Linotype"/>
                <w:spacing w:val="1"/>
                <w:w w:val="88"/>
                <w:sz w:val="20"/>
                <w:szCs w:val="20"/>
                <w:lang w:val="el-GR"/>
              </w:rPr>
              <w:t>σ</w:t>
            </w:r>
            <w:r>
              <w:rPr>
                <w:rFonts w:ascii="Palatino Linotype" w:hAnsi="Palatino Linotype" w:cs="Palatino Linotype"/>
                <w:spacing w:val="3"/>
                <w:w w:val="86"/>
                <w:sz w:val="20"/>
                <w:szCs w:val="20"/>
                <w:lang w:val="el-GR"/>
              </w:rPr>
              <w:t>ε</w:t>
            </w:r>
            <w:r>
              <w:rPr>
                <w:rFonts w:ascii="Palatino Linotype" w:hAnsi="Palatino Linotype" w:cs="Palatino Linotype"/>
                <w:spacing w:val="-1"/>
                <w:w w:val="89"/>
                <w:sz w:val="20"/>
                <w:szCs w:val="20"/>
                <w:lang w:val="el-GR"/>
              </w:rPr>
              <w:t>ι</w:t>
            </w:r>
            <w:r>
              <w:rPr>
                <w:rFonts w:ascii="Palatino Linotype" w:hAnsi="Palatino Linotype" w:cs="Palatino Linotype"/>
                <w:w w:val="88"/>
                <w:sz w:val="20"/>
                <w:szCs w:val="20"/>
                <w:lang w:val="el-GR"/>
              </w:rPr>
              <w:t>ς.</w:t>
            </w:r>
          </w:p>
        </w:tc>
      </w:tr>
      <w:tr w:rsidR="00B121D0" w:rsidRPr="00945DC6">
        <w:trPr>
          <w:trHeight w:hRule="exact" w:val="1157"/>
        </w:trPr>
        <w:tc>
          <w:tcPr>
            <w:tcW w:w="629" w:type="dxa"/>
            <w:tcBorders>
              <w:top w:val="nil"/>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before="19" w:after="0" w:line="240" w:lineRule="exact"/>
              <w:rPr>
                <w:rFonts w:ascii="Times New Roman" w:hAnsi="Times New Roman"/>
                <w:sz w:val="24"/>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60</w:t>
            </w:r>
          </w:p>
        </w:tc>
        <w:tc>
          <w:tcPr>
            <w:tcW w:w="2941" w:type="dxa"/>
            <w:tcBorders>
              <w:top w:val="nil"/>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ind w:left="57" w:right="57"/>
              <w:rPr>
                <w:rFonts w:ascii="Palatino Linotype" w:hAnsi="Palatino Linotype"/>
                <w:sz w:val="20"/>
                <w:szCs w:val="20"/>
              </w:rPr>
            </w:pPr>
          </w:p>
          <w:p w:rsidR="00B121D0" w:rsidRDefault="00B121D0">
            <w:pPr>
              <w:widowControl w:val="0"/>
              <w:autoSpaceDE w:val="0"/>
              <w:autoSpaceDN w:val="0"/>
              <w:adjustRightInd w:val="0"/>
              <w:spacing w:before="11" w:after="0" w:line="220" w:lineRule="exact"/>
              <w:ind w:left="57" w:right="57"/>
              <w:rPr>
                <w:rFonts w:ascii="Palatino Linotype" w:hAnsi="Palatino Linotype"/>
                <w:sz w:val="20"/>
                <w:szCs w:val="20"/>
              </w:rPr>
            </w:pPr>
          </w:p>
          <w:p w:rsidR="00B121D0" w:rsidRDefault="00DE3015">
            <w:pPr>
              <w:widowControl w:val="0"/>
              <w:autoSpaceDE w:val="0"/>
              <w:autoSpaceDN w:val="0"/>
              <w:adjustRightInd w:val="0"/>
              <w:spacing w:after="0"/>
              <w:ind w:left="57" w:right="57"/>
              <w:rPr>
                <w:rFonts w:ascii="Palatino Linotype" w:hAnsi="Palatino Linotype"/>
                <w:sz w:val="20"/>
                <w:szCs w:val="20"/>
              </w:rPr>
            </w:pPr>
            <w:r>
              <w:rPr>
                <w:rFonts w:ascii="Palatino Linotype" w:hAnsi="Palatino Linotype" w:cs="Palatino Linotype"/>
                <w:spacing w:val="-1"/>
                <w:w w:val="86"/>
                <w:sz w:val="20"/>
                <w:szCs w:val="20"/>
              </w:rPr>
              <w:t>Σα</w:t>
            </w:r>
            <w:r>
              <w:rPr>
                <w:rFonts w:ascii="Palatino Linotype" w:hAnsi="Palatino Linotype" w:cs="Palatino Linotype"/>
                <w:w w:val="86"/>
                <w:sz w:val="20"/>
                <w:szCs w:val="20"/>
              </w:rPr>
              <w:t>κ</w:t>
            </w:r>
            <w:r>
              <w:rPr>
                <w:rFonts w:ascii="Palatino Linotype" w:hAnsi="Palatino Linotype" w:cs="Palatino Linotype"/>
                <w:spacing w:val="1"/>
                <w:w w:val="86"/>
                <w:sz w:val="20"/>
                <w:szCs w:val="20"/>
              </w:rPr>
              <w:t>ο</w:t>
            </w:r>
            <w:r>
              <w:rPr>
                <w:rFonts w:ascii="Palatino Linotype" w:hAnsi="Palatino Linotype" w:cs="Palatino Linotype"/>
                <w:spacing w:val="2"/>
                <w:w w:val="86"/>
                <w:sz w:val="20"/>
                <w:szCs w:val="20"/>
              </w:rPr>
              <w:t>ύ</w:t>
            </w:r>
            <w:r>
              <w:rPr>
                <w:rFonts w:ascii="Palatino Linotype" w:hAnsi="Palatino Linotype" w:cs="Palatino Linotype"/>
                <w:spacing w:val="-1"/>
                <w:w w:val="86"/>
                <w:sz w:val="20"/>
                <w:szCs w:val="20"/>
              </w:rPr>
              <w:t>λ</w:t>
            </w:r>
            <w:r>
              <w:rPr>
                <w:rFonts w:ascii="Palatino Linotype" w:hAnsi="Palatino Linotype" w:cs="Palatino Linotype"/>
                <w:w w:val="86"/>
                <w:sz w:val="20"/>
                <w:szCs w:val="20"/>
              </w:rPr>
              <w:t>ες</w:t>
            </w:r>
            <w:r w:rsidR="001764E4">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rPr>
              <w:t>τρ</w:t>
            </w:r>
            <w:r>
              <w:rPr>
                <w:rFonts w:ascii="Palatino Linotype" w:hAnsi="Palatino Linotype" w:cs="Palatino Linotype"/>
                <w:spacing w:val="1"/>
                <w:w w:val="86"/>
                <w:sz w:val="20"/>
                <w:szCs w:val="20"/>
              </w:rPr>
              <w:t>ο</w:t>
            </w:r>
            <w:r>
              <w:rPr>
                <w:rFonts w:ascii="Palatino Linotype" w:hAnsi="Palatino Linotype" w:cs="Palatino Linotype"/>
                <w:spacing w:val="2"/>
                <w:w w:val="86"/>
                <w:sz w:val="20"/>
                <w:szCs w:val="20"/>
              </w:rPr>
              <w:t>φ</w:t>
            </w:r>
            <w:r>
              <w:rPr>
                <w:rFonts w:ascii="Palatino Linotype" w:hAnsi="Palatino Linotype" w:cs="Palatino Linotype"/>
                <w:spacing w:val="-1"/>
                <w:w w:val="86"/>
                <w:sz w:val="20"/>
                <w:szCs w:val="20"/>
              </w:rPr>
              <w:t>ί</w:t>
            </w:r>
            <w:r>
              <w:rPr>
                <w:rFonts w:ascii="Palatino Linotype" w:hAnsi="Palatino Linotype" w:cs="Palatino Linotype"/>
                <w:spacing w:val="1"/>
                <w:w w:val="86"/>
                <w:sz w:val="20"/>
                <w:szCs w:val="20"/>
              </w:rPr>
              <w:t>μω</w:t>
            </w:r>
            <w:r>
              <w:rPr>
                <w:rFonts w:ascii="Palatino Linotype" w:hAnsi="Palatino Linotype" w:cs="Palatino Linotype"/>
                <w:w w:val="86"/>
                <w:sz w:val="20"/>
                <w:szCs w:val="20"/>
              </w:rPr>
              <w:t>ν</w:t>
            </w:r>
            <w:r w:rsidR="001764E4">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rPr>
              <w:t>Νο</w:t>
            </w:r>
            <w:r w:rsidR="001764E4">
              <w:rPr>
                <w:rFonts w:ascii="Palatino Linotype" w:hAnsi="Palatino Linotype" w:cs="Palatino Linotype"/>
                <w:w w:val="86"/>
                <w:sz w:val="20"/>
                <w:szCs w:val="20"/>
                <w:lang w:val="el-GR"/>
              </w:rPr>
              <w:t xml:space="preserve"> </w:t>
            </w:r>
            <w:r>
              <w:rPr>
                <w:rFonts w:ascii="Palatino Linotype" w:hAnsi="Palatino Linotype" w:cs="Palatino Linotype"/>
                <w:sz w:val="20"/>
                <w:szCs w:val="20"/>
              </w:rPr>
              <w:t>2</w:t>
            </w:r>
          </w:p>
        </w:tc>
        <w:tc>
          <w:tcPr>
            <w:tcW w:w="5650" w:type="dxa"/>
            <w:tcBorders>
              <w:top w:val="nil"/>
              <w:left w:val="single" w:sz="4" w:space="0" w:color="000000"/>
              <w:bottom w:val="single" w:sz="4" w:space="0" w:color="000000"/>
              <w:right w:val="single" w:sz="4" w:space="0" w:color="000000"/>
            </w:tcBorders>
          </w:tcPr>
          <w:p w:rsidR="00B121D0" w:rsidRDefault="00DE3015" w:rsidP="001764E4">
            <w:pPr>
              <w:widowControl w:val="0"/>
              <w:tabs>
                <w:tab w:val="left" w:pos="4060"/>
              </w:tabs>
              <w:autoSpaceDE w:val="0"/>
              <w:autoSpaceDN w:val="0"/>
              <w:adjustRightInd w:val="0"/>
              <w:spacing w:after="0" w:line="204" w:lineRule="auto"/>
              <w:ind w:left="57" w:right="57"/>
              <w:rPr>
                <w:rFonts w:ascii="Times New Roman" w:hAnsi="Times New Roman"/>
                <w:sz w:val="24"/>
                <w:lang w:val="el-GR"/>
              </w:rPr>
            </w:pPr>
            <w:r>
              <w:rPr>
                <w:rFonts w:ascii="Palatino Linotype" w:hAnsi="Palatino Linotype" w:cs="Palatino Linotype"/>
                <w:sz w:val="20"/>
                <w:szCs w:val="20"/>
                <w:lang w:val="el-GR"/>
              </w:rPr>
              <w:t>Να</w:t>
            </w:r>
            <w:r w:rsidR="001764E4">
              <w:rPr>
                <w:rFonts w:ascii="Palatino Linotype" w:hAnsi="Palatino Linotype" w:cs="Palatino Linotype"/>
                <w:sz w:val="20"/>
                <w:szCs w:val="20"/>
                <w:lang w:val="el-GR"/>
              </w:rPr>
              <w:t xml:space="preserve"> </w:t>
            </w:r>
            <w:r>
              <w:rPr>
                <w:rFonts w:ascii="Palatino Linotype" w:hAnsi="Palatino Linotype" w:cs="Palatino Linotype"/>
                <w:spacing w:val="-1"/>
                <w:w w:val="86"/>
                <w:sz w:val="20"/>
                <w:szCs w:val="20"/>
                <w:lang w:val="el-GR"/>
              </w:rPr>
              <w:t>α</w:t>
            </w:r>
            <w:r>
              <w:rPr>
                <w:rFonts w:ascii="Palatino Linotype" w:hAnsi="Palatino Linotype" w:cs="Palatino Linotype"/>
                <w:spacing w:val="3"/>
                <w:w w:val="86"/>
                <w:sz w:val="20"/>
                <w:szCs w:val="20"/>
                <w:lang w:val="el-GR"/>
              </w:rPr>
              <w:t>ν</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φ</w:t>
            </w:r>
            <w:r>
              <w:rPr>
                <w:rFonts w:ascii="Palatino Linotype" w:hAnsi="Palatino Linotype" w:cs="Palatino Linotype"/>
                <w:spacing w:val="3"/>
                <w:w w:val="86"/>
                <w:sz w:val="20"/>
                <w:szCs w:val="20"/>
                <w:lang w:val="el-GR"/>
              </w:rPr>
              <w:t>έ</w:t>
            </w:r>
            <w:r>
              <w:rPr>
                <w:rFonts w:ascii="Palatino Linotype" w:hAnsi="Palatino Linotype" w:cs="Palatino Linotype"/>
                <w:spacing w:val="1"/>
                <w:w w:val="86"/>
                <w:sz w:val="20"/>
                <w:szCs w:val="20"/>
                <w:lang w:val="el-GR"/>
              </w:rPr>
              <w:t>ρο</w:t>
            </w:r>
            <w:r>
              <w:rPr>
                <w:rFonts w:ascii="Palatino Linotype" w:hAnsi="Palatino Linotype" w:cs="Palatino Linotype"/>
                <w:w w:val="86"/>
                <w:sz w:val="20"/>
                <w:szCs w:val="20"/>
                <w:lang w:val="el-GR"/>
              </w:rPr>
              <w:t xml:space="preserve">υν </w:t>
            </w:r>
            <w:r>
              <w:rPr>
                <w:rFonts w:ascii="Palatino Linotype" w:hAnsi="Palatino Linotype" w:cs="Palatino Linotype"/>
                <w:spacing w:val="1"/>
                <w:w w:val="86"/>
                <w:sz w:val="20"/>
                <w:szCs w:val="20"/>
                <w:lang w:val="el-GR"/>
              </w:rPr>
              <w:t>τ</w:t>
            </w:r>
            <w:r>
              <w:rPr>
                <w:rFonts w:ascii="Palatino Linotype" w:hAnsi="Palatino Linotype" w:cs="Palatino Linotype"/>
                <w:w w:val="86"/>
                <w:sz w:val="20"/>
                <w:szCs w:val="20"/>
                <w:lang w:val="el-GR"/>
              </w:rPr>
              <w:t xml:space="preserve">η </w:t>
            </w:r>
            <w:r>
              <w:rPr>
                <w:rFonts w:ascii="Palatino Linotype" w:hAnsi="Palatino Linotype" w:cs="Palatino Linotype"/>
                <w:spacing w:val="1"/>
                <w:w w:val="86"/>
                <w:sz w:val="20"/>
                <w:szCs w:val="20"/>
                <w:lang w:val="el-GR"/>
              </w:rPr>
              <w:t>σ</w:t>
            </w:r>
            <w:r>
              <w:rPr>
                <w:rFonts w:ascii="Palatino Linotype" w:hAnsi="Palatino Linotype" w:cs="Palatino Linotype"/>
                <w:spacing w:val="-1"/>
                <w:w w:val="86"/>
                <w:sz w:val="20"/>
                <w:szCs w:val="20"/>
                <w:lang w:val="el-GR"/>
              </w:rPr>
              <w:t>ή</w:t>
            </w:r>
            <w:r>
              <w:rPr>
                <w:rFonts w:ascii="Palatino Linotype" w:hAnsi="Palatino Linotype" w:cs="Palatino Linotype"/>
                <w:spacing w:val="3"/>
                <w:w w:val="86"/>
                <w:sz w:val="20"/>
                <w:szCs w:val="20"/>
                <w:lang w:val="el-GR"/>
              </w:rPr>
              <w:t>μ</w:t>
            </w:r>
            <w:r>
              <w:rPr>
                <w:rFonts w:ascii="Palatino Linotype" w:hAnsi="Palatino Linotype" w:cs="Palatino Linotype"/>
                <w:spacing w:val="1"/>
                <w:w w:val="86"/>
                <w:sz w:val="20"/>
                <w:szCs w:val="20"/>
                <w:lang w:val="el-GR"/>
              </w:rPr>
              <w:t>αν</w:t>
            </w:r>
            <w:r>
              <w:rPr>
                <w:rFonts w:ascii="Palatino Linotype" w:hAnsi="Palatino Linotype" w:cs="Palatino Linotype"/>
                <w:spacing w:val="3"/>
                <w:w w:val="86"/>
                <w:sz w:val="20"/>
                <w:szCs w:val="20"/>
                <w:lang w:val="el-GR"/>
              </w:rPr>
              <w:t>σ</w:t>
            </w:r>
            <w:r>
              <w:rPr>
                <w:rFonts w:ascii="Palatino Linotype" w:hAnsi="Palatino Linotype" w:cs="Palatino Linotype"/>
                <w:w w:val="86"/>
                <w:sz w:val="20"/>
                <w:szCs w:val="20"/>
                <w:lang w:val="el-GR"/>
              </w:rPr>
              <w:t xml:space="preserve">η </w:t>
            </w:r>
            <w:r>
              <w:rPr>
                <w:rFonts w:ascii="Palatino Linotype" w:hAnsi="Palatino Linotype" w:cs="Palatino Linotype"/>
                <w:spacing w:val="-4"/>
                <w:sz w:val="20"/>
                <w:szCs w:val="20"/>
                <w:lang w:val="el-GR"/>
              </w:rPr>
              <w:t>«</w:t>
            </w:r>
            <w:r>
              <w:rPr>
                <w:rFonts w:ascii="Palatino Linotype" w:hAnsi="Palatino Linotype" w:cs="Palatino Linotype"/>
                <w:spacing w:val="4"/>
                <w:sz w:val="20"/>
                <w:szCs w:val="20"/>
                <w:lang w:val="el-GR"/>
              </w:rPr>
              <w:t>μ</w:t>
            </w:r>
            <w:r>
              <w:rPr>
                <w:rFonts w:ascii="Palatino Linotype" w:hAnsi="Palatino Linotype" w:cs="Palatino Linotype"/>
                <w:sz w:val="20"/>
                <w:szCs w:val="20"/>
                <w:lang w:val="el-GR"/>
              </w:rPr>
              <w:t>η</w:t>
            </w:r>
            <w:r w:rsidR="001764E4">
              <w:rPr>
                <w:rFonts w:ascii="Palatino Linotype" w:hAnsi="Palatino Linotype" w:cs="Palatino Linotype"/>
                <w:sz w:val="20"/>
                <w:szCs w:val="20"/>
                <w:lang w:val="el-GR"/>
              </w:rPr>
              <w:t xml:space="preserve"> </w:t>
            </w:r>
            <w:r>
              <w:rPr>
                <w:rFonts w:ascii="Palatino Linotype" w:hAnsi="Palatino Linotype" w:cs="Palatino Linotype"/>
                <w:spacing w:val="-1"/>
                <w:w w:val="89"/>
                <w:sz w:val="20"/>
                <w:szCs w:val="20"/>
                <w:lang w:val="el-GR"/>
              </w:rPr>
              <w:t>τ</w:t>
            </w:r>
            <w:r>
              <w:rPr>
                <w:rFonts w:ascii="Palatino Linotype" w:hAnsi="Palatino Linotype" w:cs="Palatino Linotype"/>
                <w:spacing w:val="4"/>
                <w:w w:val="89"/>
                <w:sz w:val="20"/>
                <w:szCs w:val="20"/>
                <w:lang w:val="el-GR"/>
              </w:rPr>
              <w:t>ο</w:t>
            </w:r>
            <w:r>
              <w:rPr>
                <w:rFonts w:ascii="Palatino Linotype" w:hAnsi="Palatino Linotype" w:cs="Palatino Linotype"/>
                <w:w w:val="89"/>
                <w:sz w:val="20"/>
                <w:szCs w:val="20"/>
                <w:lang w:val="el-GR"/>
              </w:rPr>
              <w:t>ξ</w:t>
            </w:r>
            <w:r>
              <w:rPr>
                <w:rFonts w:ascii="Palatino Linotype" w:hAnsi="Palatino Linotype" w:cs="Palatino Linotype"/>
                <w:spacing w:val="-1"/>
                <w:w w:val="89"/>
                <w:sz w:val="20"/>
                <w:szCs w:val="20"/>
                <w:lang w:val="el-GR"/>
              </w:rPr>
              <w:t>ι</w:t>
            </w:r>
            <w:r>
              <w:rPr>
                <w:rFonts w:ascii="Palatino Linotype" w:hAnsi="Palatino Linotype" w:cs="Palatino Linotype"/>
                <w:w w:val="89"/>
                <w:sz w:val="20"/>
                <w:szCs w:val="20"/>
                <w:lang w:val="el-GR"/>
              </w:rPr>
              <w:t>κ</w:t>
            </w:r>
            <w:r>
              <w:rPr>
                <w:rFonts w:ascii="Palatino Linotype" w:hAnsi="Palatino Linotype" w:cs="Palatino Linotype"/>
                <w:spacing w:val="5"/>
                <w:w w:val="89"/>
                <w:sz w:val="20"/>
                <w:szCs w:val="20"/>
                <w:lang w:val="el-GR"/>
              </w:rPr>
              <w:t>ό</w:t>
            </w:r>
            <w:r>
              <w:rPr>
                <w:rFonts w:ascii="Palatino Linotype" w:hAnsi="Palatino Linotype" w:cs="Palatino Linotype"/>
                <w:spacing w:val="-4"/>
                <w:w w:val="89"/>
                <w:sz w:val="20"/>
                <w:szCs w:val="20"/>
                <w:lang w:val="el-GR"/>
              </w:rPr>
              <w:t>»</w:t>
            </w:r>
            <w:r>
              <w:rPr>
                <w:rFonts w:ascii="Palatino Linotype" w:hAnsi="Palatino Linotype" w:cs="Palatino Linotype"/>
                <w:w w:val="89"/>
                <w:sz w:val="20"/>
                <w:szCs w:val="20"/>
                <w:lang w:val="el-GR"/>
              </w:rPr>
              <w:t xml:space="preserve">, </w:t>
            </w:r>
            <w:r>
              <w:rPr>
                <w:rFonts w:ascii="Palatino Linotype" w:hAnsi="Palatino Linotype" w:cs="Palatino Linotype"/>
                <w:spacing w:val="3"/>
                <w:sz w:val="20"/>
                <w:szCs w:val="20"/>
                <w:lang w:val="el-GR"/>
              </w:rPr>
              <w:t>κ</w:t>
            </w:r>
            <w:r>
              <w:rPr>
                <w:rFonts w:ascii="Palatino Linotype" w:hAnsi="Palatino Linotype" w:cs="Palatino Linotype"/>
                <w:spacing w:val="-1"/>
                <w:sz w:val="20"/>
                <w:szCs w:val="20"/>
                <w:lang w:val="el-GR"/>
              </w:rPr>
              <w:t>α</w:t>
            </w:r>
            <w:r>
              <w:rPr>
                <w:rFonts w:ascii="Palatino Linotype" w:hAnsi="Palatino Linotype" w:cs="Palatino Linotype"/>
                <w:sz w:val="20"/>
                <w:szCs w:val="20"/>
                <w:lang w:val="el-GR"/>
              </w:rPr>
              <w:t>ι</w:t>
            </w:r>
            <w:r w:rsidR="001764E4">
              <w:rPr>
                <w:rFonts w:ascii="Palatino Linotype" w:hAnsi="Palatino Linotype" w:cs="Palatino Linotype"/>
                <w:sz w:val="20"/>
                <w:szCs w:val="20"/>
                <w:lang w:val="el-GR"/>
              </w:rPr>
              <w:t xml:space="preserve"> </w:t>
            </w:r>
            <w:r>
              <w:rPr>
                <w:rFonts w:ascii="Palatino Linotype" w:hAnsi="Palatino Linotype" w:cs="Palatino Linotype"/>
                <w:spacing w:val="-6"/>
                <w:w w:val="99"/>
                <w:sz w:val="20"/>
                <w:szCs w:val="20"/>
                <w:lang w:val="el-GR"/>
              </w:rPr>
              <w:t>«</w:t>
            </w:r>
            <w:r>
              <w:rPr>
                <w:rFonts w:ascii="Palatino Linotype" w:hAnsi="Palatino Linotype" w:cs="Palatino Linotype"/>
                <w:spacing w:val="3"/>
                <w:w w:val="88"/>
                <w:sz w:val="20"/>
                <w:szCs w:val="20"/>
                <w:lang w:val="el-GR"/>
              </w:rPr>
              <w:t>κ</w:t>
            </w:r>
            <w:r>
              <w:rPr>
                <w:rFonts w:ascii="Palatino Linotype" w:hAnsi="Palatino Linotype" w:cs="Palatino Linotype"/>
                <w:spacing w:val="1"/>
                <w:w w:val="81"/>
                <w:sz w:val="20"/>
                <w:szCs w:val="20"/>
                <w:lang w:val="el-GR"/>
              </w:rPr>
              <w:t>α</w:t>
            </w:r>
            <w:r>
              <w:rPr>
                <w:rFonts w:ascii="Palatino Linotype" w:hAnsi="Palatino Linotype" w:cs="Palatino Linotype"/>
                <w:spacing w:val="1"/>
                <w:w w:val="82"/>
                <w:sz w:val="20"/>
                <w:szCs w:val="20"/>
                <w:lang w:val="el-GR"/>
              </w:rPr>
              <w:t>τ</w:t>
            </w:r>
            <w:r>
              <w:rPr>
                <w:rFonts w:ascii="Palatino Linotype" w:hAnsi="Palatino Linotype" w:cs="Palatino Linotype"/>
                <w:spacing w:val="-1"/>
                <w:w w:val="81"/>
                <w:sz w:val="20"/>
                <w:szCs w:val="20"/>
                <w:lang w:val="el-GR"/>
              </w:rPr>
              <w:t>ά</w:t>
            </w:r>
            <w:r>
              <w:rPr>
                <w:rFonts w:ascii="Palatino Linotype" w:hAnsi="Palatino Linotype" w:cs="Palatino Linotype"/>
                <w:spacing w:val="2"/>
                <w:w w:val="81"/>
                <w:sz w:val="20"/>
                <w:szCs w:val="20"/>
                <w:lang w:val="el-GR"/>
              </w:rPr>
              <w:t>λλ</w:t>
            </w:r>
            <w:r>
              <w:rPr>
                <w:rFonts w:ascii="Palatino Linotype" w:hAnsi="Palatino Linotype" w:cs="Palatino Linotype"/>
                <w:spacing w:val="1"/>
                <w:w w:val="88"/>
                <w:sz w:val="20"/>
                <w:szCs w:val="20"/>
                <w:lang w:val="el-GR"/>
              </w:rPr>
              <w:t>η</w:t>
            </w:r>
            <w:r>
              <w:rPr>
                <w:rFonts w:ascii="Palatino Linotype" w:hAnsi="Palatino Linotype" w:cs="Palatino Linotype"/>
                <w:spacing w:val="2"/>
                <w:w w:val="81"/>
                <w:sz w:val="20"/>
                <w:szCs w:val="20"/>
                <w:lang w:val="el-GR"/>
              </w:rPr>
              <w:t>λ</w:t>
            </w:r>
            <w:r>
              <w:rPr>
                <w:rFonts w:ascii="Palatino Linotype" w:hAnsi="Palatino Linotype" w:cs="Palatino Linotype"/>
                <w:w w:val="91"/>
                <w:sz w:val="20"/>
                <w:szCs w:val="20"/>
                <w:lang w:val="el-GR"/>
              </w:rPr>
              <w:t>ο</w:t>
            </w:r>
            <w:r w:rsidR="001764E4">
              <w:rPr>
                <w:rFonts w:ascii="Palatino Linotype" w:hAnsi="Palatino Linotype" w:cs="Palatino Linotype"/>
                <w:w w:val="91"/>
                <w:sz w:val="20"/>
                <w:szCs w:val="20"/>
                <w:lang w:val="el-GR"/>
              </w:rPr>
              <w:t xml:space="preserve"> </w:t>
            </w:r>
            <w:r>
              <w:rPr>
                <w:rFonts w:ascii="Palatino Linotype" w:hAnsi="Palatino Linotype" w:cs="Palatino Linotype"/>
                <w:spacing w:val="1"/>
                <w:w w:val="74"/>
                <w:sz w:val="20"/>
                <w:szCs w:val="20"/>
                <w:lang w:val="el-GR"/>
              </w:rPr>
              <w:t>γ</w:t>
            </w:r>
            <w:r>
              <w:rPr>
                <w:rFonts w:ascii="Palatino Linotype" w:hAnsi="Palatino Linotype" w:cs="Palatino Linotype"/>
                <w:spacing w:val="-1"/>
                <w:w w:val="89"/>
                <w:sz w:val="20"/>
                <w:szCs w:val="20"/>
                <w:lang w:val="el-GR"/>
              </w:rPr>
              <w:t>ι</w:t>
            </w:r>
            <w:r>
              <w:rPr>
                <w:rFonts w:ascii="Palatino Linotype" w:hAnsi="Palatino Linotype" w:cs="Palatino Linotype"/>
                <w:w w:val="81"/>
                <w:sz w:val="20"/>
                <w:szCs w:val="20"/>
                <w:lang w:val="el-GR"/>
              </w:rPr>
              <w:t xml:space="preserve">α </w:t>
            </w:r>
            <w:r>
              <w:rPr>
                <w:rFonts w:ascii="Palatino Linotype" w:hAnsi="Palatino Linotype" w:cs="Palatino Linotype"/>
                <w:spacing w:val="2"/>
                <w:w w:val="87"/>
                <w:sz w:val="20"/>
                <w:szCs w:val="20"/>
                <w:lang w:val="el-GR"/>
              </w:rPr>
              <w:t>τ</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ό</w:t>
            </w:r>
            <w:r>
              <w:rPr>
                <w:rFonts w:ascii="Palatino Linotype" w:hAnsi="Palatino Linotype" w:cs="Palatino Linotype"/>
                <w:spacing w:val="4"/>
                <w:w w:val="87"/>
                <w:sz w:val="20"/>
                <w:szCs w:val="20"/>
                <w:lang w:val="el-GR"/>
              </w:rPr>
              <w:t>φ</w:t>
            </w:r>
            <w:r>
              <w:rPr>
                <w:rFonts w:ascii="Palatino Linotype" w:hAnsi="Palatino Linotype" w:cs="Palatino Linotype"/>
                <w:spacing w:val="-1"/>
                <w:w w:val="87"/>
                <w:sz w:val="20"/>
                <w:szCs w:val="20"/>
                <w:lang w:val="el-GR"/>
              </w:rPr>
              <w:t>ι</w:t>
            </w:r>
            <w:r>
              <w:rPr>
                <w:rFonts w:ascii="Palatino Linotype" w:hAnsi="Palatino Linotype" w:cs="Palatino Linotype"/>
                <w:spacing w:val="1"/>
                <w:w w:val="87"/>
                <w:sz w:val="20"/>
                <w:szCs w:val="20"/>
                <w:lang w:val="el-GR"/>
              </w:rPr>
              <w:t>μ</w:t>
            </w:r>
            <w:r>
              <w:rPr>
                <w:rFonts w:ascii="Palatino Linotype" w:hAnsi="Palatino Linotype" w:cs="Palatino Linotype"/>
                <w:spacing w:val="3"/>
                <w:w w:val="87"/>
                <w:sz w:val="20"/>
                <w:szCs w:val="20"/>
                <w:lang w:val="el-GR"/>
              </w:rPr>
              <w:t>α</w:t>
            </w:r>
            <w:r>
              <w:rPr>
                <w:rFonts w:ascii="Palatino Linotype" w:hAnsi="Palatino Linotype" w:cs="Palatino Linotype"/>
                <w:w w:val="87"/>
                <w:sz w:val="20"/>
                <w:szCs w:val="20"/>
                <w:lang w:val="el-GR"/>
              </w:rPr>
              <w:t xml:space="preserve">» </w:t>
            </w:r>
            <w:r>
              <w:rPr>
                <w:rFonts w:ascii="Times New Roman" w:hAnsi="Times New Roman"/>
                <w:spacing w:val="1"/>
                <w:sz w:val="20"/>
                <w:szCs w:val="20"/>
                <w:lang w:val="el-GR"/>
              </w:rPr>
              <w:t>(</w:t>
            </w:r>
            <w:r>
              <w:rPr>
                <w:rFonts w:ascii="Palatino Linotype" w:hAnsi="Palatino Linotype" w:cs="Palatino Linotype"/>
                <w:sz w:val="20"/>
                <w:szCs w:val="20"/>
                <w:lang w:val="el-GR"/>
              </w:rPr>
              <w:t>Π</w:t>
            </w:r>
            <w:r>
              <w:rPr>
                <w:rFonts w:ascii="Palatino Linotype" w:hAnsi="Palatino Linotype" w:cs="Palatino Linotype"/>
                <w:spacing w:val="-1"/>
                <w:sz w:val="20"/>
                <w:szCs w:val="20"/>
                <w:lang w:val="el-GR"/>
              </w:rPr>
              <w:t>ρ</w:t>
            </w:r>
            <w:r>
              <w:rPr>
                <w:rFonts w:ascii="Palatino Linotype" w:hAnsi="Palatino Linotype" w:cs="Palatino Linotype"/>
                <w:spacing w:val="1"/>
                <w:sz w:val="20"/>
                <w:szCs w:val="20"/>
                <w:lang w:val="el-GR"/>
              </w:rPr>
              <w:t>ο</w:t>
            </w:r>
            <w:r>
              <w:rPr>
                <w:rFonts w:ascii="Palatino Linotype" w:hAnsi="Palatino Linotype" w:cs="Palatino Linotype"/>
                <w:spacing w:val="-1"/>
                <w:sz w:val="20"/>
                <w:szCs w:val="20"/>
                <w:lang w:val="el-GR"/>
              </w:rPr>
              <w:t>ϊ</w:t>
            </w:r>
            <w:r>
              <w:rPr>
                <w:rFonts w:ascii="Palatino Linotype" w:hAnsi="Palatino Linotype" w:cs="Palatino Linotype"/>
                <w:spacing w:val="1"/>
                <w:sz w:val="20"/>
                <w:szCs w:val="20"/>
                <w:lang w:val="el-GR"/>
              </w:rPr>
              <w:t>ό</w:t>
            </w:r>
            <w:r>
              <w:rPr>
                <w:rFonts w:ascii="Palatino Linotype" w:hAnsi="Palatino Linotype" w:cs="Palatino Linotype"/>
                <w:sz w:val="20"/>
                <w:szCs w:val="20"/>
                <w:lang w:val="el-GR"/>
              </w:rPr>
              <w:t>ν</w:t>
            </w:r>
            <w:r w:rsidR="001764E4">
              <w:rPr>
                <w:rFonts w:ascii="Palatino Linotype" w:hAnsi="Palatino Linotype" w:cs="Palatino Linotype"/>
                <w:sz w:val="20"/>
                <w:szCs w:val="20"/>
                <w:lang w:val="el-GR"/>
              </w:rPr>
              <w:t xml:space="preserve"> </w:t>
            </w:r>
            <w:r>
              <w:rPr>
                <w:rFonts w:ascii="Palatino Linotype" w:hAnsi="Palatino Linotype" w:cs="Palatino Linotype"/>
                <w:w w:val="85"/>
                <w:sz w:val="20"/>
                <w:szCs w:val="20"/>
                <w:lang w:val="el-GR"/>
              </w:rPr>
              <w:t>υψ</w:t>
            </w:r>
            <w:r>
              <w:rPr>
                <w:rFonts w:ascii="Palatino Linotype" w:hAnsi="Palatino Linotype" w:cs="Palatino Linotype"/>
                <w:spacing w:val="-1"/>
                <w:w w:val="85"/>
                <w:sz w:val="20"/>
                <w:szCs w:val="20"/>
                <w:lang w:val="el-GR"/>
              </w:rPr>
              <w:t>ηλ</w:t>
            </w:r>
            <w:r>
              <w:rPr>
                <w:rFonts w:ascii="Palatino Linotype" w:hAnsi="Palatino Linotype" w:cs="Palatino Linotype"/>
                <w:spacing w:val="1"/>
                <w:w w:val="85"/>
                <w:sz w:val="20"/>
                <w:szCs w:val="20"/>
                <w:lang w:val="el-GR"/>
              </w:rPr>
              <w:t>ώ</w:t>
            </w:r>
            <w:r>
              <w:rPr>
                <w:rFonts w:ascii="Palatino Linotype" w:hAnsi="Palatino Linotype" w:cs="Palatino Linotype"/>
                <w:w w:val="85"/>
                <w:sz w:val="20"/>
                <w:szCs w:val="20"/>
                <w:lang w:val="el-GR"/>
              </w:rPr>
              <w:t xml:space="preserve">ν </w:t>
            </w:r>
            <w:r>
              <w:rPr>
                <w:rFonts w:ascii="Palatino Linotype" w:hAnsi="Palatino Linotype" w:cs="Palatino Linotype"/>
                <w:w w:val="81"/>
                <w:sz w:val="20"/>
                <w:szCs w:val="20"/>
                <w:lang w:val="el-GR"/>
              </w:rPr>
              <w:t>π</w:t>
            </w:r>
            <w:r>
              <w:rPr>
                <w:rFonts w:ascii="Palatino Linotype" w:hAnsi="Palatino Linotype" w:cs="Palatino Linotype"/>
                <w:spacing w:val="-1"/>
                <w:w w:val="81"/>
                <w:sz w:val="20"/>
                <w:szCs w:val="20"/>
                <w:lang w:val="el-GR"/>
              </w:rPr>
              <w:t>ρ</w:t>
            </w:r>
            <w:r>
              <w:rPr>
                <w:rFonts w:ascii="Palatino Linotype" w:hAnsi="Palatino Linotype" w:cs="Palatino Linotype"/>
                <w:spacing w:val="1"/>
                <w:w w:val="91"/>
                <w:sz w:val="20"/>
                <w:szCs w:val="20"/>
                <w:lang w:val="el-GR"/>
              </w:rPr>
              <w:t>ο</w:t>
            </w:r>
            <w:r>
              <w:rPr>
                <w:rFonts w:ascii="Palatino Linotype" w:hAnsi="Palatino Linotype" w:cs="Palatino Linotype"/>
                <w:w w:val="89"/>
                <w:sz w:val="20"/>
                <w:szCs w:val="20"/>
                <w:lang w:val="el-GR"/>
              </w:rPr>
              <w:t>δ</w:t>
            </w:r>
            <w:r>
              <w:rPr>
                <w:rFonts w:ascii="Palatino Linotype" w:hAnsi="Palatino Linotype" w:cs="Palatino Linotype"/>
                <w:spacing w:val="-1"/>
                <w:w w:val="89"/>
                <w:sz w:val="20"/>
                <w:szCs w:val="20"/>
                <w:lang w:val="el-GR"/>
              </w:rPr>
              <w:t>ι</w:t>
            </w:r>
            <w:r>
              <w:rPr>
                <w:rFonts w:ascii="Palatino Linotype" w:hAnsi="Palatino Linotype" w:cs="Palatino Linotype"/>
                <w:spacing w:val="-1"/>
                <w:w w:val="78"/>
                <w:sz w:val="20"/>
                <w:szCs w:val="20"/>
                <w:lang w:val="el-GR"/>
              </w:rPr>
              <w:t>α</w:t>
            </w:r>
            <w:r>
              <w:rPr>
                <w:rFonts w:ascii="Palatino Linotype" w:hAnsi="Palatino Linotype" w:cs="Palatino Linotype"/>
                <w:spacing w:val="1"/>
                <w:w w:val="78"/>
                <w:sz w:val="20"/>
                <w:szCs w:val="20"/>
                <w:lang w:val="el-GR"/>
              </w:rPr>
              <w:t>γ</w:t>
            </w:r>
            <w:r>
              <w:rPr>
                <w:rFonts w:ascii="Palatino Linotype" w:hAnsi="Palatino Linotype" w:cs="Palatino Linotype"/>
                <w:spacing w:val="-1"/>
                <w:w w:val="91"/>
                <w:sz w:val="20"/>
                <w:szCs w:val="20"/>
                <w:lang w:val="el-GR"/>
              </w:rPr>
              <w:t>ρ</w:t>
            </w:r>
            <w:r>
              <w:rPr>
                <w:rFonts w:ascii="Palatino Linotype" w:hAnsi="Palatino Linotype" w:cs="Palatino Linotype"/>
                <w:spacing w:val="-1"/>
                <w:w w:val="81"/>
                <w:sz w:val="20"/>
                <w:szCs w:val="20"/>
                <w:lang w:val="el-GR"/>
              </w:rPr>
              <w:t>α</w:t>
            </w:r>
            <w:r>
              <w:rPr>
                <w:rFonts w:ascii="Palatino Linotype" w:hAnsi="Palatino Linotype" w:cs="Palatino Linotype"/>
                <w:w w:val="81"/>
                <w:sz w:val="20"/>
                <w:szCs w:val="20"/>
                <w:lang w:val="el-GR"/>
              </w:rPr>
              <w:t>φ</w:t>
            </w:r>
            <w:r>
              <w:rPr>
                <w:rFonts w:ascii="Palatino Linotype" w:hAnsi="Palatino Linotype" w:cs="Palatino Linotype"/>
                <w:spacing w:val="1"/>
                <w:w w:val="88"/>
                <w:sz w:val="20"/>
                <w:szCs w:val="20"/>
                <w:lang w:val="el-GR"/>
              </w:rPr>
              <w:t>ώ</w:t>
            </w:r>
            <w:r>
              <w:rPr>
                <w:rFonts w:ascii="Palatino Linotype" w:hAnsi="Palatino Linotype" w:cs="Palatino Linotype"/>
                <w:w w:val="80"/>
                <w:sz w:val="20"/>
                <w:szCs w:val="20"/>
                <w:lang w:val="el-GR"/>
              </w:rPr>
              <w:t xml:space="preserve">ν </w:t>
            </w:r>
            <w:r>
              <w:rPr>
                <w:rFonts w:ascii="Palatino Linotype" w:hAnsi="Palatino Linotype" w:cs="Palatino Linotype"/>
                <w:w w:val="86"/>
                <w:sz w:val="20"/>
                <w:szCs w:val="20"/>
                <w:lang w:val="el-GR"/>
              </w:rPr>
              <w:t>σύ</w:t>
            </w:r>
            <w:r>
              <w:rPr>
                <w:rFonts w:ascii="Palatino Linotype" w:hAnsi="Palatino Linotype" w:cs="Palatino Linotype"/>
                <w:spacing w:val="2"/>
                <w:w w:val="86"/>
                <w:sz w:val="20"/>
                <w:szCs w:val="20"/>
                <w:lang w:val="el-GR"/>
              </w:rPr>
              <w:t>μ</w:t>
            </w:r>
            <w:r>
              <w:rPr>
                <w:rFonts w:ascii="Palatino Linotype" w:hAnsi="Palatino Linotype" w:cs="Palatino Linotype"/>
                <w:spacing w:val="-2"/>
                <w:w w:val="86"/>
                <w:sz w:val="20"/>
                <w:szCs w:val="20"/>
                <w:lang w:val="el-GR"/>
              </w:rPr>
              <w:t>φ</w:t>
            </w:r>
            <w:r>
              <w:rPr>
                <w:rFonts w:ascii="Palatino Linotype" w:hAnsi="Palatino Linotype" w:cs="Palatino Linotype"/>
                <w:spacing w:val="1"/>
                <w:w w:val="86"/>
                <w:sz w:val="20"/>
                <w:szCs w:val="20"/>
                <w:lang w:val="el-GR"/>
              </w:rPr>
              <w:t>ω</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 xml:space="preserve">α </w:t>
            </w:r>
            <w:r>
              <w:rPr>
                <w:rFonts w:ascii="Palatino Linotype" w:hAnsi="Palatino Linotype" w:cs="Palatino Linotype"/>
                <w:spacing w:val="1"/>
                <w:w w:val="82"/>
                <w:sz w:val="20"/>
                <w:szCs w:val="20"/>
                <w:lang w:val="el-GR"/>
              </w:rPr>
              <w:t>μ</w:t>
            </w:r>
            <w:r>
              <w:rPr>
                <w:rFonts w:ascii="Palatino Linotype" w:hAnsi="Palatino Linotype" w:cs="Palatino Linotype"/>
                <w:w w:val="86"/>
                <w:sz w:val="20"/>
                <w:szCs w:val="20"/>
                <w:lang w:val="el-GR"/>
              </w:rPr>
              <w:t>ε</w:t>
            </w:r>
            <w:r w:rsidR="001764E4">
              <w:rPr>
                <w:rFonts w:ascii="Palatino Linotype" w:hAnsi="Palatino Linotype" w:cs="Palatino Linotype"/>
                <w:w w:val="86"/>
                <w:sz w:val="20"/>
                <w:szCs w:val="20"/>
                <w:lang w:val="el-GR"/>
              </w:rPr>
              <w:t xml:space="preserve"> </w:t>
            </w:r>
            <w:r>
              <w:rPr>
                <w:rFonts w:ascii="Palatino Linotype" w:hAnsi="Palatino Linotype" w:cs="Palatino Linotype"/>
                <w:spacing w:val="-1"/>
                <w:w w:val="85"/>
                <w:sz w:val="20"/>
                <w:szCs w:val="20"/>
                <w:lang w:val="el-GR"/>
              </w:rPr>
              <w:t>τι</w:t>
            </w:r>
            <w:r>
              <w:rPr>
                <w:rFonts w:ascii="Palatino Linotype" w:hAnsi="Palatino Linotype" w:cs="Palatino Linotype"/>
                <w:w w:val="81"/>
                <w:sz w:val="20"/>
                <w:szCs w:val="20"/>
                <w:lang w:val="el-GR"/>
              </w:rPr>
              <w:t xml:space="preserve">ς </w:t>
            </w:r>
            <w:r>
              <w:rPr>
                <w:rFonts w:ascii="Palatino Linotype" w:hAnsi="Palatino Linotype" w:cs="Palatino Linotype"/>
                <w:spacing w:val="1"/>
                <w:w w:val="85"/>
                <w:sz w:val="20"/>
                <w:szCs w:val="20"/>
                <w:lang w:val="el-GR"/>
              </w:rPr>
              <w:t>ο</w:t>
            </w:r>
            <w:r>
              <w:rPr>
                <w:rFonts w:ascii="Palatino Linotype" w:hAnsi="Palatino Linotype" w:cs="Palatino Linotype"/>
                <w:w w:val="85"/>
                <w:sz w:val="20"/>
                <w:szCs w:val="20"/>
                <w:lang w:val="el-GR"/>
              </w:rPr>
              <w:t>δ</w:t>
            </w:r>
            <w:r>
              <w:rPr>
                <w:rFonts w:ascii="Palatino Linotype" w:hAnsi="Palatino Linotype" w:cs="Palatino Linotype"/>
                <w:spacing w:val="-1"/>
                <w:w w:val="85"/>
                <w:sz w:val="20"/>
                <w:szCs w:val="20"/>
                <w:lang w:val="el-GR"/>
              </w:rPr>
              <w:t>η</w:t>
            </w:r>
            <w:r>
              <w:rPr>
                <w:rFonts w:ascii="Palatino Linotype" w:hAnsi="Palatino Linotype" w:cs="Palatino Linotype"/>
                <w:spacing w:val="1"/>
                <w:w w:val="85"/>
                <w:sz w:val="20"/>
                <w:szCs w:val="20"/>
                <w:lang w:val="el-GR"/>
              </w:rPr>
              <w:t>γ</w:t>
            </w:r>
            <w:r>
              <w:rPr>
                <w:rFonts w:ascii="Palatino Linotype" w:hAnsi="Palatino Linotype" w:cs="Palatino Linotype"/>
                <w:spacing w:val="-1"/>
                <w:w w:val="85"/>
                <w:sz w:val="20"/>
                <w:szCs w:val="20"/>
                <w:lang w:val="el-GR"/>
              </w:rPr>
              <w:t>ί</w:t>
            </w:r>
            <w:r>
              <w:rPr>
                <w:rFonts w:ascii="Palatino Linotype" w:hAnsi="Palatino Linotype" w:cs="Palatino Linotype"/>
                <w:w w:val="85"/>
                <w:sz w:val="20"/>
                <w:szCs w:val="20"/>
                <w:lang w:val="el-GR"/>
              </w:rPr>
              <w:t xml:space="preserve">ες </w:t>
            </w:r>
            <w:r w:rsidR="001764E4">
              <w:rPr>
                <w:rFonts w:ascii="Palatino Linotype" w:hAnsi="Palatino Linotype" w:cs="Palatino Linotype"/>
                <w:spacing w:val="-1"/>
                <w:w w:val="85"/>
                <w:sz w:val="20"/>
                <w:szCs w:val="20"/>
                <w:lang w:val="el-GR"/>
              </w:rPr>
              <w:t>της</w:t>
            </w:r>
            <w:r w:rsidR="001764E4">
              <w:rPr>
                <w:rFonts w:ascii="Palatino Linotype" w:hAnsi="Palatino Linotype" w:cs="Palatino Linotype"/>
                <w:w w:val="85"/>
                <w:sz w:val="20"/>
                <w:szCs w:val="20"/>
                <w:lang w:val="el-GR"/>
              </w:rPr>
              <w:t xml:space="preserve"> </w:t>
            </w:r>
            <w:r>
              <w:rPr>
                <w:rFonts w:ascii="Palatino Linotype" w:hAnsi="Palatino Linotype" w:cs="Palatino Linotype"/>
                <w:spacing w:val="1"/>
                <w:sz w:val="20"/>
                <w:szCs w:val="20"/>
                <w:lang w:val="el-GR"/>
              </w:rPr>
              <w:t>ΕΕ</w:t>
            </w:r>
            <w:r w:rsidR="001764E4">
              <w:rPr>
                <w:rFonts w:ascii="Palatino Linotype" w:hAnsi="Palatino Linotype" w:cs="Palatino Linotype"/>
                <w:spacing w:val="1"/>
                <w:sz w:val="20"/>
                <w:szCs w:val="20"/>
                <w:lang w:val="el-GR"/>
              </w:rPr>
              <w:t xml:space="preserve">, </w:t>
            </w:r>
            <w:r>
              <w:rPr>
                <w:rFonts w:ascii="Palatino Linotype" w:hAnsi="Palatino Linotype" w:cs="Palatino Linotype"/>
                <w:w w:val="84"/>
                <w:sz w:val="20"/>
                <w:szCs w:val="20"/>
                <w:lang w:val="el-GR"/>
              </w:rPr>
              <w:t>κ</w:t>
            </w:r>
            <w:r>
              <w:rPr>
                <w:rFonts w:ascii="Palatino Linotype" w:hAnsi="Palatino Linotype" w:cs="Palatino Linotype"/>
                <w:spacing w:val="-1"/>
                <w:w w:val="84"/>
                <w:sz w:val="20"/>
                <w:szCs w:val="20"/>
                <w:lang w:val="el-GR"/>
              </w:rPr>
              <w:t>α</w:t>
            </w:r>
            <w:r>
              <w:rPr>
                <w:rFonts w:ascii="Palatino Linotype" w:hAnsi="Palatino Linotype" w:cs="Palatino Linotype"/>
                <w:spacing w:val="2"/>
                <w:w w:val="84"/>
                <w:sz w:val="20"/>
                <w:szCs w:val="20"/>
                <w:lang w:val="el-GR"/>
              </w:rPr>
              <w:t>τ</w:t>
            </w:r>
            <w:r>
              <w:rPr>
                <w:rFonts w:ascii="Palatino Linotype" w:hAnsi="Palatino Linotype" w:cs="Palatino Linotype"/>
                <w:spacing w:val="-1"/>
                <w:w w:val="84"/>
                <w:sz w:val="20"/>
                <w:szCs w:val="20"/>
                <w:lang w:val="el-GR"/>
              </w:rPr>
              <w:t>ά</w:t>
            </w:r>
            <w:r>
              <w:rPr>
                <w:rFonts w:ascii="Palatino Linotype" w:hAnsi="Palatino Linotype" w:cs="Palatino Linotype"/>
                <w:spacing w:val="-3"/>
                <w:w w:val="84"/>
                <w:sz w:val="20"/>
                <w:szCs w:val="20"/>
                <w:lang w:val="el-GR"/>
              </w:rPr>
              <w:t>λ</w:t>
            </w:r>
            <w:r>
              <w:rPr>
                <w:rFonts w:ascii="Palatino Linotype" w:hAnsi="Palatino Linotype" w:cs="Palatino Linotype"/>
                <w:spacing w:val="2"/>
                <w:w w:val="84"/>
                <w:sz w:val="20"/>
                <w:szCs w:val="20"/>
                <w:lang w:val="el-GR"/>
              </w:rPr>
              <w:t>λ</w:t>
            </w:r>
            <w:r>
              <w:rPr>
                <w:rFonts w:ascii="Palatino Linotype" w:hAnsi="Palatino Linotype" w:cs="Palatino Linotype"/>
                <w:spacing w:val="-1"/>
                <w:w w:val="84"/>
                <w:sz w:val="20"/>
                <w:szCs w:val="20"/>
                <w:lang w:val="el-GR"/>
              </w:rPr>
              <w:t>ηλ</w:t>
            </w:r>
            <w:r>
              <w:rPr>
                <w:rFonts w:ascii="Palatino Linotype" w:hAnsi="Palatino Linotype" w:cs="Palatino Linotype"/>
                <w:w w:val="84"/>
                <w:sz w:val="20"/>
                <w:szCs w:val="20"/>
                <w:lang w:val="el-GR"/>
              </w:rPr>
              <w:t xml:space="preserve">ες </w:t>
            </w:r>
            <w:r w:rsidR="001764E4">
              <w:rPr>
                <w:rFonts w:ascii="Palatino Linotype" w:hAnsi="Palatino Linotype" w:cs="Palatino Linotype"/>
                <w:spacing w:val="1"/>
                <w:w w:val="84"/>
                <w:sz w:val="20"/>
                <w:szCs w:val="20"/>
                <w:lang w:val="el-GR"/>
              </w:rPr>
              <w:t>για την</w:t>
            </w:r>
            <w:r w:rsidR="001764E4">
              <w:rPr>
                <w:rFonts w:ascii="Palatino Linotype" w:hAnsi="Palatino Linotype" w:cs="Palatino Linotype"/>
                <w:w w:val="84"/>
                <w:sz w:val="20"/>
                <w:szCs w:val="20"/>
                <w:lang w:val="el-GR"/>
              </w:rPr>
              <w:t xml:space="preserve"> </w:t>
            </w:r>
            <w:r>
              <w:rPr>
                <w:rFonts w:ascii="Palatino Linotype" w:hAnsi="Palatino Linotype" w:cs="Palatino Linotype"/>
                <w:w w:val="84"/>
                <w:sz w:val="20"/>
                <w:szCs w:val="20"/>
                <w:lang w:val="el-GR"/>
              </w:rPr>
              <w:t>συσ</w:t>
            </w:r>
            <w:r>
              <w:rPr>
                <w:rFonts w:ascii="Palatino Linotype" w:hAnsi="Palatino Linotype" w:cs="Palatino Linotype"/>
                <w:spacing w:val="1"/>
                <w:w w:val="84"/>
                <w:sz w:val="20"/>
                <w:szCs w:val="20"/>
                <w:lang w:val="el-GR"/>
              </w:rPr>
              <w:t>κ</w:t>
            </w:r>
            <w:r>
              <w:rPr>
                <w:rFonts w:ascii="Palatino Linotype" w:hAnsi="Palatino Linotype" w:cs="Palatino Linotype"/>
                <w:w w:val="84"/>
                <w:sz w:val="20"/>
                <w:szCs w:val="20"/>
                <w:lang w:val="el-GR"/>
              </w:rPr>
              <w:t>ε</w:t>
            </w:r>
            <w:r>
              <w:rPr>
                <w:rFonts w:ascii="Palatino Linotype" w:hAnsi="Palatino Linotype" w:cs="Palatino Linotype"/>
                <w:spacing w:val="3"/>
                <w:w w:val="84"/>
                <w:sz w:val="20"/>
                <w:szCs w:val="20"/>
                <w:lang w:val="el-GR"/>
              </w:rPr>
              <w:t>υ</w:t>
            </w:r>
            <w:r>
              <w:rPr>
                <w:rFonts w:ascii="Palatino Linotype" w:hAnsi="Palatino Linotype" w:cs="Palatino Linotype"/>
                <w:spacing w:val="-1"/>
                <w:w w:val="84"/>
                <w:sz w:val="20"/>
                <w:szCs w:val="20"/>
                <w:lang w:val="el-GR"/>
              </w:rPr>
              <w:t>α</w:t>
            </w:r>
            <w:r>
              <w:rPr>
                <w:rFonts w:ascii="Palatino Linotype" w:hAnsi="Palatino Linotype" w:cs="Palatino Linotype"/>
                <w:w w:val="84"/>
                <w:sz w:val="20"/>
                <w:szCs w:val="20"/>
                <w:lang w:val="el-GR"/>
              </w:rPr>
              <w:t>σ</w:t>
            </w:r>
            <w:r>
              <w:rPr>
                <w:rFonts w:ascii="Palatino Linotype" w:hAnsi="Palatino Linotype" w:cs="Palatino Linotype"/>
                <w:spacing w:val="1"/>
                <w:w w:val="84"/>
                <w:sz w:val="20"/>
                <w:szCs w:val="20"/>
                <w:lang w:val="el-GR"/>
              </w:rPr>
              <w:t>ί</w:t>
            </w:r>
            <w:r>
              <w:rPr>
                <w:rFonts w:ascii="Palatino Linotype" w:hAnsi="Palatino Linotype" w:cs="Palatino Linotype"/>
                <w:w w:val="84"/>
                <w:sz w:val="20"/>
                <w:szCs w:val="20"/>
                <w:lang w:val="el-GR"/>
              </w:rPr>
              <w:t xml:space="preserve">α </w:t>
            </w:r>
            <w:r>
              <w:rPr>
                <w:rFonts w:ascii="Palatino Linotype" w:hAnsi="Palatino Linotype" w:cs="Palatino Linotype"/>
                <w:spacing w:val="-1"/>
                <w:w w:val="87"/>
                <w:sz w:val="20"/>
                <w:szCs w:val="20"/>
                <w:lang w:val="el-GR"/>
              </w:rPr>
              <w:t>τ</w:t>
            </w:r>
            <w:r>
              <w:rPr>
                <w:rFonts w:ascii="Palatino Linotype" w:hAnsi="Palatino Linotype" w:cs="Palatino Linotype"/>
                <w:w w:val="87"/>
                <w:sz w:val="20"/>
                <w:szCs w:val="20"/>
                <w:lang w:val="el-GR"/>
              </w:rPr>
              <w:t>ρ</w:t>
            </w:r>
            <w:r>
              <w:rPr>
                <w:rFonts w:ascii="Palatino Linotype" w:hAnsi="Palatino Linotype" w:cs="Palatino Linotype"/>
                <w:spacing w:val="1"/>
                <w:w w:val="91"/>
                <w:sz w:val="20"/>
                <w:szCs w:val="20"/>
                <w:lang w:val="el-GR"/>
              </w:rPr>
              <w:t>ο</w:t>
            </w:r>
            <w:r>
              <w:rPr>
                <w:rFonts w:ascii="Palatino Linotype" w:hAnsi="Palatino Linotype" w:cs="Palatino Linotype"/>
                <w:spacing w:val="-2"/>
                <w:w w:val="81"/>
                <w:sz w:val="20"/>
                <w:szCs w:val="20"/>
                <w:lang w:val="el-GR"/>
              </w:rPr>
              <w:t>φ</w:t>
            </w:r>
            <w:r>
              <w:rPr>
                <w:rFonts w:ascii="Palatino Linotype" w:hAnsi="Palatino Linotype" w:cs="Palatino Linotype"/>
                <w:spacing w:val="-1"/>
                <w:w w:val="89"/>
                <w:sz w:val="20"/>
                <w:szCs w:val="20"/>
                <w:lang w:val="el-GR"/>
              </w:rPr>
              <w:t>ί</w:t>
            </w:r>
            <w:r>
              <w:rPr>
                <w:rFonts w:ascii="Palatino Linotype" w:hAnsi="Palatino Linotype" w:cs="Palatino Linotype"/>
                <w:spacing w:val="1"/>
                <w:w w:val="82"/>
                <w:sz w:val="20"/>
                <w:szCs w:val="20"/>
                <w:lang w:val="el-GR"/>
              </w:rPr>
              <w:t>μ</w:t>
            </w:r>
            <w:r>
              <w:rPr>
                <w:rFonts w:ascii="Palatino Linotype" w:hAnsi="Palatino Linotype" w:cs="Palatino Linotype"/>
                <w:spacing w:val="3"/>
                <w:w w:val="88"/>
                <w:sz w:val="20"/>
                <w:szCs w:val="20"/>
                <w:lang w:val="el-GR"/>
              </w:rPr>
              <w:t>ω</w:t>
            </w:r>
            <w:r>
              <w:rPr>
                <w:rFonts w:ascii="Palatino Linotype" w:hAnsi="Palatino Linotype" w:cs="Palatino Linotype"/>
                <w:w w:val="80"/>
                <w:sz w:val="20"/>
                <w:szCs w:val="20"/>
                <w:lang w:val="el-GR"/>
              </w:rPr>
              <w:t>ν</w:t>
            </w:r>
            <w:r w:rsidR="001764E4">
              <w:rPr>
                <w:rFonts w:ascii="Palatino Linotype" w:hAnsi="Palatino Linotype" w:cs="Palatino Linotype"/>
                <w:w w:val="80"/>
                <w:sz w:val="20"/>
                <w:szCs w:val="20"/>
                <w:lang w:val="el-GR"/>
              </w:rPr>
              <w:t xml:space="preserve">, </w:t>
            </w:r>
            <w:r>
              <w:rPr>
                <w:rFonts w:ascii="Palatino Linotype" w:hAnsi="Palatino Linotype" w:cs="Palatino Linotype"/>
                <w:spacing w:val="2"/>
                <w:w w:val="85"/>
                <w:sz w:val="20"/>
                <w:szCs w:val="20"/>
                <w:lang w:val="el-GR"/>
              </w:rPr>
              <w:t>ό</w:t>
            </w:r>
            <w:r>
              <w:rPr>
                <w:rFonts w:ascii="Palatino Linotype" w:hAnsi="Palatino Linotype" w:cs="Palatino Linotype"/>
                <w:spacing w:val="-2"/>
                <w:w w:val="85"/>
                <w:sz w:val="20"/>
                <w:szCs w:val="20"/>
                <w:lang w:val="el-GR"/>
              </w:rPr>
              <w:t>π</w:t>
            </w:r>
            <w:r>
              <w:rPr>
                <w:rFonts w:ascii="Palatino Linotype" w:hAnsi="Palatino Linotype" w:cs="Palatino Linotype"/>
                <w:spacing w:val="1"/>
                <w:w w:val="85"/>
                <w:sz w:val="20"/>
                <w:szCs w:val="20"/>
                <w:lang w:val="el-GR"/>
              </w:rPr>
              <w:t>ω</w:t>
            </w:r>
            <w:r>
              <w:rPr>
                <w:rFonts w:ascii="Palatino Linotype" w:hAnsi="Palatino Linotype" w:cs="Palatino Linotype"/>
                <w:w w:val="85"/>
                <w:sz w:val="20"/>
                <w:szCs w:val="20"/>
                <w:lang w:val="el-GR"/>
              </w:rPr>
              <w:t>ς</w:t>
            </w:r>
            <w:r w:rsidR="001764E4">
              <w:rPr>
                <w:rFonts w:ascii="Palatino Linotype" w:hAnsi="Palatino Linotype" w:cs="Palatino Linotype"/>
                <w:w w:val="85"/>
                <w:sz w:val="20"/>
                <w:szCs w:val="20"/>
                <w:lang w:val="el-GR"/>
              </w:rPr>
              <w:t xml:space="preserve"> </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ρ</w:t>
            </w:r>
            <w:r>
              <w:rPr>
                <w:rFonts w:ascii="Palatino Linotype" w:hAnsi="Palatino Linotype" w:cs="Palatino Linotype"/>
                <w:w w:val="85"/>
                <w:sz w:val="20"/>
                <w:szCs w:val="20"/>
                <w:lang w:val="el-GR"/>
              </w:rPr>
              <w:t>έ</w:t>
            </w:r>
            <w:r>
              <w:rPr>
                <w:rFonts w:ascii="Palatino Linotype" w:hAnsi="Palatino Linotype" w:cs="Palatino Linotype"/>
                <w:spacing w:val="-1"/>
                <w:w w:val="85"/>
                <w:sz w:val="20"/>
                <w:szCs w:val="20"/>
                <w:lang w:val="el-GR"/>
              </w:rPr>
              <w:t>α</w:t>
            </w:r>
            <w:r>
              <w:rPr>
                <w:rFonts w:ascii="Palatino Linotype" w:hAnsi="Palatino Linotype" w:cs="Palatino Linotype"/>
                <w:w w:val="85"/>
                <w:sz w:val="20"/>
                <w:szCs w:val="20"/>
                <w:lang w:val="el-GR"/>
              </w:rPr>
              <w:t xml:space="preserve">ς,   </w:t>
            </w:r>
            <w:r>
              <w:rPr>
                <w:rFonts w:ascii="Palatino Linotype" w:hAnsi="Palatino Linotype" w:cs="Palatino Linotype"/>
                <w:spacing w:val="3"/>
                <w:w w:val="85"/>
                <w:sz w:val="20"/>
                <w:szCs w:val="20"/>
                <w:lang w:val="el-GR"/>
              </w:rPr>
              <w:t>ψ</w:t>
            </w:r>
            <w:r>
              <w:rPr>
                <w:rFonts w:ascii="Palatino Linotype" w:hAnsi="Palatino Linotype" w:cs="Palatino Linotype"/>
                <w:spacing w:val="-1"/>
                <w:w w:val="85"/>
                <w:sz w:val="20"/>
                <w:szCs w:val="20"/>
                <w:lang w:val="el-GR"/>
              </w:rPr>
              <w:t>άρι</w:t>
            </w:r>
            <w:r>
              <w:rPr>
                <w:rFonts w:ascii="Times New Roman" w:hAnsi="Times New Roman"/>
                <w:w w:val="85"/>
                <w:sz w:val="20"/>
                <w:szCs w:val="20"/>
                <w:lang w:val="el-GR"/>
              </w:rPr>
              <w:t xml:space="preserve">, </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ο</w:t>
            </w:r>
            <w:r>
              <w:rPr>
                <w:rFonts w:ascii="Palatino Linotype" w:hAnsi="Palatino Linotype" w:cs="Palatino Linotype"/>
                <w:spacing w:val="-1"/>
                <w:w w:val="85"/>
                <w:sz w:val="20"/>
                <w:szCs w:val="20"/>
                <w:lang w:val="el-GR"/>
              </w:rPr>
              <w:t>τ</w:t>
            </w:r>
            <w:r>
              <w:rPr>
                <w:rFonts w:ascii="Palatino Linotype" w:hAnsi="Palatino Linotype" w:cs="Palatino Linotype"/>
                <w:spacing w:val="2"/>
                <w:w w:val="85"/>
                <w:sz w:val="20"/>
                <w:szCs w:val="20"/>
                <w:lang w:val="el-GR"/>
              </w:rPr>
              <w:t>ό</w:t>
            </w:r>
            <w:r>
              <w:rPr>
                <w:rFonts w:ascii="Palatino Linotype" w:hAnsi="Palatino Linotype" w:cs="Palatino Linotype"/>
                <w:spacing w:val="-2"/>
                <w:w w:val="85"/>
                <w:sz w:val="20"/>
                <w:szCs w:val="20"/>
                <w:lang w:val="el-GR"/>
              </w:rPr>
              <w:t>π</w:t>
            </w:r>
            <w:r>
              <w:rPr>
                <w:rFonts w:ascii="Palatino Linotype" w:hAnsi="Palatino Linotype" w:cs="Palatino Linotype"/>
                <w:spacing w:val="1"/>
                <w:w w:val="85"/>
                <w:sz w:val="20"/>
                <w:szCs w:val="20"/>
                <w:lang w:val="el-GR"/>
              </w:rPr>
              <w:t>ο</w:t>
            </w:r>
            <w:r>
              <w:rPr>
                <w:rFonts w:ascii="Palatino Linotype" w:hAnsi="Palatino Linotype" w:cs="Palatino Linotype"/>
                <w:w w:val="85"/>
                <w:sz w:val="20"/>
                <w:szCs w:val="20"/>
                <w:lang w:val="el-GR"/>
              </w:rPr>
              <w:t>υ</w:t>
            </w:r>
            <w:r>
              <w:rPr>
                <w:rFonts w:ascii="Palatino Linotype" w:hAnsi="Palatino Linotype" w:cs="Palatino Linotype"/>
                <w:spacing w:val="-1"/>
                <w:w w:val="85"/>
                <w:sz w:val="20"/>
                <w:szCs w:val="20"/>
                <w:lang w:val="el-GR"/>
              </w:rPr>
              <w:t>λ</w:t>
            </w:r>
            <w:r>
              <w:rPr>
                <w:rFonts w:ascii="Palatino Linotype" w:hAnsi="Palatino Linotype" w:cs="Palatino Linotype"/>
                <w:spacing w:val="1"/>
                <w:w w:val="85"/>
                <w:sz w:val="20"/>
                <w:szCs w:val="20"/>
                <w:lang w:val="el-GR"/>
              </w:rPr>
              <w:t>ο</w:t>
            </w:r>
            <w:r>
              <w:rPr>
                <w:rFonts w:ascii="Palatino Linotype" w:hAnsi="Palatino Linotype" w:cs="Palatino Linotype"/>
                <w:w w:val="85"/>
                <w:sz w:val="20"/>
                <w:szCs w:val="20"/>
                <w:lang w:val="el-GR"/>
              </w:rPr>
              <w:t xml:space="preserve">,  κλπ.  </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δ</w:t>
            </w:r>
            <w:r>
              <w:rPr>
                <w:rFonts w:ascii="Palatino Linotype" w:hAnsi="Palatino Linotype" w:cs="Palatino Linotype"/>
                <w:spacing w:val="-1"/>
                <w:w w:val="85"/>
                <w:sz w:val="20"/>
                <w:szCs w:val="20"/>
                <w:lang w:val="el-GR"/>
              </w:rPr>
              <w:t>ανι</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έ</w:t>
            </w:r>
            <w:r>
              <w:rPr>
                <w:rFonts w:ascii="Palatino Linotype" w:hAnsi="Palatino Linotype" w:cs="Palatino Linotype"/>
                <w:w w:val="85"/>
                <w:sz w:val="20"/>
                <w:szCs w:val="20"/>
                <w:lang w:val="el-GR"/>
              </w:rPr>
              <w:t xml:space="preserve">ς  </w:t>
            </w:r>
            <w:r>
              <w:rPr>
                <w:rFonts w:ascii="Palatino Linotype" w:hAnsi="Palatino Linotype" w:cs="Palatino Linotype"/>
                <w:spacing w:val="1"/>
                <w:w w:val="85"/>
                <w:sz w:val="20"/>
                <w:szCs w:val="20"/>
                <w:lang w:val="el-GR"/>
              </w:rPr>
              <w:t>γ</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 xml:space="preserve">α   </w:t>
            </w:r>
            <w:r>
              <w:rPr>
                <w:rFonts w:ascii="Palatino Linotype" w:hAnsi="Palatino Linotype" w:cs="Palatino Linotype"/>
                <w:spacing w:val="-1"/>
                <w:w w:val="82"/>
                <w:sz w:val="20"/>
                <w:szCs w:val="20"/>
                <w:lang w:val="el-GR"/>
              </w:rPr>
              <w:t>τ</w:t>
            </w:r>
            <w:r>
              <w:rPr>
                <w:rFonts w:ascii="Palatino Linotype" w:hAnsi="Palatino Linotype" w:cs="Palatino Linotype"/>
                <w:spacing w:val="-1"/>
                <w:w w:val="88"/>
                <w:sz w:val="20"/>
                <w:szCs w:val="20"/>
                <w:lang w:val="el-GR"/>
              </w:rPr>
              <w:t>η</w:t>
            </w:r>
            <w:r>
              <w:rPr>
                <w:rFonts w:ascii="Palatino Linotype" w:hAnsi="Palatino Linotype" w:cs="Palatino Linotype"/>
                <w:w w:val="80"/>
                <w:sz w:val="20"/>
                <w:szCs w:val="20"/>
                <w:lang w:val="el-GR"/>
              </w:rPr>
              <w:t>ν</w:t>
            </w:r>
            <w:r w:rsidR="001764E4">
              <w:rPr>
                <w:rFonts w:ascii="Palatino Linotype" w:hAnsi="Palatino Linotype" w:cs="Palatino Linotype"/>
                <w:w w:val="80"/>
                <w:sz w:val="20"/>
                <w:szCs w:val="20"/>
                <w:lang w:val="el-GR"/>
              </w:rPr>
              <w:t xml:space="preserve"> </w:t>
            </w:r>
            <w:r>
              <w:rPr>
                <w:rFonts w:ascii="Palatino Linotype" w:hAnsi="Palatino Linotype" w:cs="Palatino Linotype"/>
                <w:spacing w:val="1"/>
                <w:w w:val="88"/>
                <w:sz w:val="20"/>
                <w:szCs w:val="20"/>
                <w:lang w:val="el-GR"/>
              </w:rPr>
              <w:t>σ</w:t>
            </w:r>
            <w:r>
              <w:rPr>
                <w:rFonts w:ascii="Palatino Linotype" w:hAnsi="Palatino Linotype" w:cs="Palatino Linotype"/>
                <w:w w:val="88"/>
                <w:sz w:val="20"/>
                <w:szCs w:val="20"/>
                <w:lang w:val="el-GR"/>
              </w:rPr>
              <w:t>υ</w:t>
            </w:r>
            <w:r>
              <w:rPr>
                <w:rFonts w:ascii="Palatino Linotype" w:hAnsi="Palatino Linotype" w:cs="Palatino Linotype"/>
                <w:spacing w:val="-1"/>
                <w:w w:val="88"/>
                <w:sz w:val="20"/>
                <w:szCs w:val="20"/>
                <w:lang w:val="el-GR"/>
              </w:rPr>
              <w:t>ν</w:t>
            </w:r>
            <w:r>
              <w:rPr>
                <w:rFonts w:ascii="Palatino Linotype" w:hAnsi="Palatino Linotype" w:cs="Palatino Linotype"/>
                <w:spacing w:val="2"/>
                <w:w w:val="88"/>
                <w:sz w:val="20"/>
                <w:szCs w:val="20"/>
                <w:lang w:val="el-GR"/>
              </w:rPr>
              <w:t>τ</w:t>
            </w:r>
            <w:r>
              <w:rPr>
                <w:rFonts w:ascii="Palatino Linotype" w:hAnsi="Palatino Linotype" w:cs="Palatino Linotype"/>
                <w:spacing w:val="-1"/>
                <w:w w:val="88"/>
                <w:sz w:val="20"/>
                <w:szCs w:val="20"/>
                <w:lang w:val="el-GR"/>
              </w:rPr>
              <w:t>ήρη</w:t>
            </w:r>
            <w:r>
              <w:rPr>
                <w:rFonts w:ascii="Palatino Linotype" w:hAnsi="Palatino Linotype" w:cs="Palatino Linotype"/>
                <w:spacing w:val="3"/>
                <w:w w:val="88"/>
                <w:sz w:val="20"/>
                <w:szCs w:val="20"/>
                <w:lang w:val="el-GR"/>
              </w:rPr>
              <w:t>σ</w:t>
            </w:r>
            <w:r>
              <w:rPr>
                <w:rFonts w:ascii="Palatino Linotype" w:hAnsi="Palatino Linotype" w:cs="Palatino Linotype"/>
                <w:w w:val="88"/>
                <w:sz w:val="20"/>
                <w:szCs w:val="20"/>
                <w:lang w:val="el-GR"/>
              </w:rPr>
              <w:t>η</w:t>
            </w:r>
            <w:r w:rsidR="001764E4">
              <w:rPr>
                <w:rFonts w:ascii="Palatino Linotype" w:hAnsi="Palatino Linotype" w:cs="Palatino Linotype"/>
                <w:w w:val="88"/>
                <w:sz w:val="20"/>
                <w:szCs w:val="20"/>
                <w:lang w:val="el-GR"/>
              </w:rPr>
              <w:t xml:space="preserve"> </w:t>
            </w:r>
            <w:r>
              <w:rPr>
                <w:rFonts w:ascii="Palatino Linotype" w:hAnsi="Palatino Linotype" w:cs="Palatino Linotype"/>
                <w:w w:val="88"/>
                <w:sz w:val="20"/>
                <w:szCs w:val="20"/>
                <w:lang w:val="el-GR"/>
              </w:rPr>
              <w:t>φ</w:t>
            </w:r>
            <w:r>
              <w:rPr>
                <w:rFonts w:ascii="Palatino Linotype" w:hAnsi="Palatino Linotype" w:cs="Palatino Linotype"/>
                <w:spacing w:val="-1"/>
                <w:w w:val="88"/>
                <w:sz w:val="20"/>
                <w:szCs w:val="20"/>
                <w:lang w:val="el-GR"/>
              </w:rPr>
              <w:t>ρ</w:t>
            </w:r>
            <w:r>
              <w:rPr>
                <w:rFonts w:ascii="Palatino Linotype" w:hAnsi="Palatino Linotype" w:cs="Palatino Linotype"/>
                <w:spacing w:val="1"/>
                <w:w w:val="88"/>
                <w:sz w:val="20"/>
                <w:szCs w:val="20"/>
                <w:lang w:val="el-GR"/>
              </w:rPr>
              <w:t>ο</w:t>
            </w:r>
            <w:r>
              <w:rPr>
                <w:rFonts w:ascii="Palatino Linotype" w:hAnsi="Palatino Linotype" w:cs="Palatino Linotype"/>
                <w:w w:val="88"/>
                <w:sz w:val="20"/>
                <w:szCs w:val="20"/>
                <w:lang w:val="el-GR"/>
              </w:rPr>
              <w:t>ύ</w:t>
            </w:r>
            <w:r>
              <w:rPr>
                <w:rFonts w:ascii="Palatino Linotype" w:hAnsi="Palatino Linotype" w:cs="Palatino Linotype"/>
                <w:spacing w:val="-1"/>
                <w:w w:val="88"/>
                <w:sz w:val="20"/>
                <w:szCs w:val="20"/>
                <w:lang w:val="el-GR"/>
              </w:rPr>
              <w:t>τ</w:t>
            </w:r>
            <w:r>
              <w:rPr>
                <w:rFonts w:ascii="Palatino Linotype" w:hAnsi="Palatino Linotype" w:cs="Palatino Linotype"/>
                <w:spacing w:val="1"/>
                <w:w w:val="88"/>
                <w:sz w:val="20"/>
                <w:szCs w:val="20"/>
                <w:lang w:val="el-GR"/>
              </w:rPr>
              <w:t>ω</w:t>
            </w:r>
            <w:r>
              <w:rPr>
                <w:rFonts w:ascii="Palatino Linotype" w:hAnsi="Palatino Linotype" w:cs="Palatino Linotype"/>
                <w:w w:val="88"/>
                <w:sz w:val="20"/>
                <w:szCs w:val="20"/>
                <w:lang w:val="el-GR"/>
              </w:rPr>
              <w:t>ν</w:t>
            </w:r>
            <w:r w:rsidR="001764E4">
              <w:rPr>
                <w:rFonts w:ascii="Palatino Linotype" w:hAnsi="Palatino Linotype" w:cs="Palatino Linotype"/>
                <w:w w:val="88"/>
                <w:sz w:val="20"/>
                <w:szCs w:val="20"/>
                <w:lang w:val="el-GR"/>
              </w:rPr>
              <w:t xml:space="preserve"> </w:t>
            </w:r>
            <w:r>
              <w:rPr>
                <w:rFonts w:ascii="Palatino Linotype" w:hAnsi="Palatino Linotype" w:cs="Palatino Linotype"/>
                <w:w w:val="88"/>
                <w:sz w:val="20"/>
                <w:szCs w:val="20"/>
                <w:lang w:val="el-GR"/>
              </w:rPr>
              <w:t>κ</w:t>
            </w:r>
            <w:r>
              <w:rPr>
                <w:rFonts w:ascii="Palatino Linotype" w:hAnsi="Palatino Linotype" w:cs="Palatino Linotype"/>
                <w:spacing w:val="-1"/>
                <w:w w:val="88"/>
                <w:sz w:val="20"/>
                <w:szCs w:val="20"/>
                <w:lang w:val="el-GR"/>
              </w:rPr>
              <w:t>α</w:t>
            </w:r>
            <w:r>
              <w:rPr>
                <w:rFonts w:ascii="Palatino Linotype" w:hAnsi="Palatino Linotype" w:cs="Palatino Linotype"/>
                <w:w w:val="88"/>
                <w:sz w:val="20"/>
                <w:szCs w:val="20"/>
                <w:lang w:val="el-GR"/>
              </w:rPr>
              <w:t>ι</w:t>
            </w:r>
            <w:r w:rsidR="001764E4">
              <w:rPr>
                <w:rFonts w:ascii="Palatino Linotype" w:hAnsi="Palatino Linotype" w:cs="Palatino Linotype"/>
                <w:w w:val="88"/>
                <w:sz w:val="20"/>
                <w:szCs w:val="20"/>
                <w:lang w:val="el-GR"/>
              </w:rPr>
              <w:t xml:space="preserve"> </w:t>
            </w:r>
            <w:r>
              <w:rPr>
                <w:rFonts w:ascii="Palatino Linotype" w:hAnsi="Palatino Linotype" w:cs="Palatino Linotype"/>
                <w:spacing w:val="-1"/>
                <w:w w:val="88"/>
                <w:sz w:val="20"/>
                <w:szCs w:val="20"/>
                <w:lang w:val="el-GR"/>
              </w:rPr>
              <w:t>λα</w:t>
            </w:r>
            <w:r>
              <w:rPr>
                <w:rFonts w:ascii="Palatino Linotype" w:hAnsi="Palatino Linotype" w:cs="Palatino Linotype"/>
                <w:w w:val="88"/>
                <w:sz w:val="20"/>
                <w:szCs w:val="20"/>
                <w:lang w:val="el-GR"/>
              </w:rPr>
              <w:t>χ</w:t>
            </w:r>
            <w:r>
              <w:rPr>
                <w:rFonts w:ascii="Palatino Linotype" w:hAnsi="Palatino Linotype" w:cs="Palatino Linotype"/>
                <w:spacing w:val="-1"/>
                <w:w w:val="88"/>
                <w:sz w:val="20"/>
                <w:szCs w:val="20"/>
                <w:lang w:val="el-GR"/>
              </w:rPr>
              <w:t>αν</w:t>
            </w:r>
            <w:r>
              <w:rPr>
                <w:rFonts w:ascii="Palatino Linotype" w:hAnsi="Palatino Linotype" w:cs="Palatino Linotype"/>
                <w:w w:val="88"/>
                <w:sz w:val="20"/>
                <w:szCs w:val="20"/>
                <w:lang w:val="el-GR"/>
              </w:rPr>
              <w:t>ικ</w:t>
            </w:r>
            <w:r>
              <w:rPr>
                <w:rFonts w:ascii="Palatino Linotype" w:hAnsi="Palatino Linotype" w:cs="Palatino Linotype"/>
                <w:spacing w:val="1"/>
                <w:w w:val="88"/>
                <w:sz w:val="20"/>
                <w:szCs w:val="20"/>
                <w:lang w:val="el-GR"/>
              </w:rPr>
              <w:t>ώ</w:t>
            </w:r>
            <w:r>
              <w:rPr>
                <w:rFonts w:ascii="Palatino Linotype" w:hAnsi="Palatino Linotype" w:cs="Palatino Linotype"/>
                <w:w w:val="88"/>
                <w:sz w:val="20"/>
                <w:szCs w:val="20"/>
                <w:lang w:val="el-GR"/>
              </w:rPr>
              <w:t>ν</w:t>
            </w:r>
            <w:r w:rsidR="001764E4">
              <w:rPr>
                <w:rFonts w:ascii="Palatino Linotype" w:hAnsi="Palatino Linotype" w:cs="Palatino Linotype"/>
                <w:w w:val="88"/>
                <w:sz w:val="20"/>
                <w:szCs w:val="20"/>
                <w:lang w:val="el-GR"/>
              </w:rPr>
              <w:t xml:space="preserve"> </w:t>
            </w:r>
            <w:r>
              <w:rPr>
                <w:rFonts w:ascii="Palatino Linotype" w:hAnsi="Palatino Linotype" w:cs="Palatino Linotype"/>
                <w:w w:val="88"/>
                <w:sz w:val="20"/>
                <w:szCs w:val="20"/>
                <w:lang w:val="el-GR"/>
              </w:rPr>
              <w:t>εκ</w:t>
            </w:r>
            <w:r>
              <w:rPr>
                <w:rFonts w:ascii="Palatino Linotype" w:hAnsi="Palatino Linotype" w:cs="Palatino Linotype"/>
                <w:spacing w:val="-1"/>
                <w:w w:val="88"/>
                <w:sz w:val="20"/>
                <w:szCs w:val="20"/>
                <w:lang w:val="el-GR"/>
              </w:rPr>
              <w:t>τ</w:t>
            </w:r>
            <w:r>
              <w:rPr>
                <w:rFonts w:ascii="Palatino Linotype" w:hAnsi="Palatino Linotype" w:cs="Palatino Linotype"/>
                <w:spacing w:val="1"/>
                <w:w w:val="88"/>
                <w:sz w:val="20"/>
                <w:szCs w:val="20"/>
                <w:lang w:val="el-GR"/>
              </w:rPr>
              <w:t>ό</w:t>
            </w:r>
            <w:r>
              <w:rPr>
                <w:rFonts w:ascii="Palatino Linotype" w:hAnsi="Palatino Linotype" w:cs="Palatino Linotype"/>
                <w:w w:val="88"/>
                <w:sz w:val="20"/>
                <w:szCs w:val="20"/>
                <w:lang w:val="el-GR"/>
              </w:rPr>
              <w:t>ς</w:t>
            </w:r>
            <w:r w:rsidR="001764E4">
              <w:rPr>
                <w:rFonts w:ascii="Palatino Linotype" w:hAnsi="Palatino Linotype" w:cs="Palatino Linotype"/>
                <w:w w:val="88"/>
                <w:sz w:val="20"/>
                <w:szCs w:val="20"/>
                <w:lang w:val="el-GR"/>
              </w:rPr>
              <w:t xml:space="preserve"> </w:t>
            </w:r>
            <w:r>
              <w:rPr>
                <w:rFonts w:ascii="Palatino Linotype" w:hAnsi="Palatino Linotype" w:cs="Palatino Linotype"/>
                <w:w w:val="88"/>
                <w:sz w:val="20"/>
                <w:szCs w:val="20"/>
                <w:lang w:val="el-GR"/>
              </w:rPr>
              <w:t>κ</w:t>
            </w:r>
            <w:r>
              <w:rPr>
                <w:rFonts w:ascii="Palatino Linotype" w:hAnsi="Palatino Linotype" w:cs="Palatino Linotype"/>
                <w:spacing w:val="-1"/>
                <w:w w:val="88"/>
                <w:sz w:val="20"/>
                <w:szCs w:val="20"/>
                <w:lang w:val="el-GR"/>
              </w:rPr>
              <w:t>α</w:t>
            </w:r>
            <w:r>
              <w:rPr>
                <w:rFonts w:ascii="Palatino Linotype" w:hAnsi="Palatino Linotype" w:cs="Palatino Linotype"/>
                <w:w w:val="88"/>
                <w:sz w:val="20"/>
                <w:szCs w:val="20"/>
                <w:lang w:val="el-GR"/>
              </w:rPr>
              <w:t>ι</w:t>
            </w:r>
            <w:r w:rsidR="001764E4">
              <w:rPr>
                <w:rFonts w:ascii="Palatino Linotype" w:hAnsi="Palatino Linotype" w:cs="Palatino Linotype"/>
                <w:w w:val="88"/>
                <w:sz w:val="20"/>
                <w:szCs w:val="20"/>
                <w:lang w:val="el-GR"/>
              </w:rPr>
              <w:t xml:space="preserve"> </w:t>
            </w:r>
            <w:r>
              <w:rPr>
                <w:rFonts w:ascii="Palatino Linotype" w:hAnsi="Palatino Linotype" w:cs="Palatino Linotype"/>
                <w:spacing w:val="1"/>
                <w:w w:val="88"/>
                <w:sz w:val="20"/>
                <w:szCs w:val="20"/>
                <w:lang w:val="el-GR"/>
              </w:rPr>
              <w:t>ε</w:t>
            </w:r>
            <w:r>
              <w:rPr>
                <w:rFonts w:ascii="Palatino Linotype" w:hAnsi="Palatino Linotype" w:cs="Palatino Linotype"/>
                <w:spacing w:val="-1"/>
                <w:w w:val="88"/>
                <w:sz w:val="20"/>
                <w:szCs w:val="20"/>
                <w:lang w:val="el-GR"/>
              </w:rPr>
              <w:t>ντ</w:t>
            </w:r>
            <w:r>
              <w:rPr>
                <w:rFonts w:ascii="Palatino Linotype" w:hAnsi="Palatino Linotype" w:cs="Palatino Linotype"/>
                <w:spacing w:val="1"/>
                <w:w w:val="88"/>
                <w:sz w:val="20"/>
                <w:szCs w:val="20"/>
                <w:lang w:val="el-GR"/>
              </w:rPr>
              <w:t>ό</w:t>
            </w:r>
            <w:r>
              <w:rPr>
                <w:rFonts w:ascii="Palatino Linotype" w:hAnsi="Palatino Linotype" w:cs="Palatino Linotype"/>
                <w:w w:val="88"/>
                <w:sz w:val="20"/>
                <w:szCs w:val="20"/>
                <w:lang w:val="el-GR"/>
              </w:rPr>
              <w:t>ς</w:t>
            </w:r>
            <w:r w:rsidR="001764E4">
              <w:rPr>
                <w:rFonts w:ascii="Palatino Linotype" w:hAnsi="Palatino Linotype" w:cs="Palatino Linotype"/>
                <w:w w:val="88"/>
                <w:sz w:val="20"/>
                <w:szCs w:val="20"/>
                <w:lang w:val="el-GR"/>
              </w:rPr>
              <w:t xml:space="preserve"> </w:t>
            </w:r>
            <w:r>
              <w:rPr>
                <w:rFonts w:ascii="Palatino Linotype" w:hAnsi="Palatino Linotype" w:cs="Palatino Linotype"/>
                <w:w w:val="90"/>
                <w:sz w:val="20"/>
                <w:szCs w:val="20"/>
                <w:lang w:val="el-GR"/>
              </w:rPr>
              <w:t>ψ</w:t>
            </w:r>
            <w:r>
              <w:rPr>
                <w:rFonts w:ascii="Palatino Linotype" w:hAnsi="Palatino Linotype" w:cs="Palatino Linotype"/>
                <w:w w:val="87"/>
                <w:sz w:val="20"/>
                <w:szCs w:val="20"/>
                <w:lang w:val="el-GR"/>
              </w:rPr>
              <w:t>υ</w:t>
            </w:r>
            <w:r>
              <w:rPr>
                <w:rFonts w:ascii="Palatino Linotype" w:hAnsi="Palatino Linotype" w:cs="Palatino Linotype"/>
                <w:spacing w:val="1"/>
                <w:w w:val="79"/>
                <w:sz w:val="20"/>
                <w:szCs w:val="20"/>
                <w:lang w:val="el-GR"/>
              </w:rPr>
              <w:t>γ</w:t>
            </w:r>
            <w:r>
              <w:rPr>
                <w:rFonts w:ascii="Palatino Linotype" w:hAnsi="Palatino Linotype" w:cs="Palatino Linotype"/>
                <w:w w:val="79"/>
                <w:sz w:val="20"/>
                <w:szCs w:val="20"/>
                <w:lang w:val="el-GR"/>
              </w:rPr>
              <w:t>ε</w:t>
            </w:r>
            <w:r>
              <w:rPr>
                <w:rFonts w:ascii="Palatino Linotype" w:hAnsi="Palatino Linotype" w:cs="Palatino Linotype"/>
                <w:spacing w:val="-1"/>
                <w:w w:val="89"/>
                <w:sz w:val="20"/>
                <w:szCs w:val="20"/>
                <w:lang w:val="el-GR"/>
              </w:rPr>
              <w:t>ί</w:t>
            </w:r>
            <w:r>
              <w:rPr>
                <w:rFonts w:ascii="Palatino Linotype" w:hAnsi="Palatino Linotype" w:cs="Palatino Linotype"/>
                <w:spacing w:val="1"/>
                <w:w w:val="91"/>
                <w:sz w:val="20"/>
                <w:szCs w:val="20"/>
                <w:lang w:val="el-GR"/>
              </w:rPr>
              <w:t>ο</w:t>
            </w:r>
            <w:r>
              <w:rPr>
                <w:rFonts w:ascii="Palatino Linotype" w:hAnsi="Palatino Linotype" w:cs="Palatino Linotype"/>
                <w:w w:val="87"/>
                <w:sz w:val="20"/>
                <w:szCs w:val="20"/>
                <w:lang w:val="el-GR"/>
              </w:rPr>
              <w:t>υ</w:t>
            </w:r>
            <w:r>
              <w:rPr>
                <w:rFonts w:ascii="Times New Roman" w:hAnsi="Times New Roman"/>
                <w:w w:val="99"/>
                <w:sz w:val="20"/>
                <w:szCs w:val="20"/>
                <w:lang w:val="el-GR"/>
              </w:rPr>
              <w:t>.</w:t>
            </w:r>
          </w:p>
        </w:tc>
      </w:tr>
      <w:tr w:rsidR="00B121D0">
        <w:trPr>
          <w:trHeight w:hRule="exact" w:val="32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61</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102"/>
              <w:rPr>
                <w:rFonts w:ascii="Times New Roman" w:hAnsi="Times New Roman"/>
                <w:sz w:val="24"/>
              </w:rPr>
            </w:pPr>
            <w:r>
              <w:rPr>
                <w:rFonts w:ascii="Palatino Linotype" w:hAnsi="Palatino Linotype" w:cs="Palatino Linotype"/>
                <w:spacing w:val="-1"/>
                <w:w w:val="92"/>
                <w:sz w:val="20"/>
                <w:szCs w:val="20"/>
              </w:rPr>
              <w:t>Σ</w:t>
            </w:r>
            <w:r>
              <w:rPr>
                <w:rFonts w:ascii="Palatino Linotype" w:hAnsi="Palatino Linotype" w:cs="Palatino Linotype"/>
                <w:w w:val="92"/>
                <w:sz w:val="20"/>
                <w:szCs w:val="20"/>
              </w:rPr>
              <w:t>κ</w:t>
            </w:r>
            <w:r>
              <w:rPr>
                <w:rFonts w:ascii="Palatino Linotype" w:hAnsi="Palatino Linotype" w:cs="Palatino Linotype"/>
                <w:spacing w:val="1"/>
                <w:w w:val="92"/>
                <w:sz w:val="20"/>
                <w:szCs w:val="20"/>
              </w:rPr>
              <w:t>ά</w:t>
            </w:r>
            <w:r>
              <w:rPr>
                <w:rFonts w:ascii="Palatino Linotype" w:hAnsi="Palatino Linotype" w:cs="Palatino Linotype"/>
                <w:spacing w:val="-1"/>
                <w:w w:val="92"/>
                <w:sz w:val="20"/>
                <w:szCs w:val="20"/>
              </w:rPr>
              <w:t>λ</w:t>
            </w:r>
            <w:r>
              <w:rPr>
                <w:rFonts w:ascii="Palatino Linotype" w:hAnsi="Palatino Linotype" w:cs="Palatino Linotype"/>
                <w:w w:val="92"/>
                <w:sz w:val="20"/>
                <w:szCs w:val="20"/>
              </w:rPr>
              <w:t>α</w:t>
            </w:r>
            <w:r w:rsidR="001764E4">
              <w:rPr>
                <w:rFonts w:ascii="Palatino Linotype" w:hAnsi="Palatino Linotype" w:cs="Palatino Linotype"/>
                <w:w w:val="92"/>
                <w:sz w:val="20"/>
                <w:szCs w:val="20"/>
                <w:lang w:val="el-GR"/>
              </w:rPr>
              <w:t xml:space="preserve"> </w:t>
            </w:r>
            <w:r w:rsidR="00271499">
              <w:rPr>
                <w:rFonts w:ascii="Palatino Linotype" w:hAnsi="Palatino Linotype" w:cs="Palatino Linotype"/>
                <w:w w:val="92"/>
                <w:sz w:val="20"/>
                <w:szCs w:val="20"/>
              </w:rPr>
              <w:t xml:space="preserve"> </w:t>
            </w:r>
            <w:r>
              <w:rPr>
                <w:rFonts w:ascii="Palatino Linotype" w:hAnsi="Palatino Linotype" w:cs="Palatino Linotype"/>
                <w:spacing w:val="-1"/>
                <w:w w:val="81"/>
                <w:sz w:val="20"/>
                <w:szCs w:val="20"/>
              </w:rPr>
              <w:t>αλ</w:t>
            </w:r>
            <w:r>
              <w:rPr>
                <w:rFonts w:ascii="Palatino Linotype" w:hAnsi="Palatino Linotype" w:cs="Palatino Linotype"/>
                <w:spacing w:val="1"/>
                <w:w w:val="91"/>
                <w:sz w:val="20"/>
                <w:szCs w:val="20"/>
              </w:rPr>
              <w:t>ο</w:t>
            </w:r>
            <w:r>
              <w:rPr>
                <w:rFonts w:ascii="Palatino Linotype" w:hAnsi="Palatino Linotype" w:cs="Palatino Linotype"/>
                <w:w w:val="84"/>
                <w:sz w:val="20"/>
                <w:szCs w:val="20"/>
              </w:rPr>
              <w:t>υ</w:t>
            </w:r>
            <w:r>
              <w:rPr>
                <w:rFonts w:ascii="Palatino Linotype" w:hAnsi="Palatino Linotype" w:cs="Palatino Linotype"/>
                <w:spacing w:val="1"/>
                <w:w w:val="84"/>
                <w:sz w:val="20"/>
                <w:szCs w:val="20"/>
              </w:rPr>
              <w:t>μ</w:t>
            </w:r>
            <w:r>
              <w:rPr>
                <w:rFonts w:ascii="Palatino Linotype" w:hAnsi="Palatino Linotype" w:cs="Palatino Linotype"/>
                <w:spacing w:val="-1"/>
                <w:w w:val="89"/>
                <w:sz w:val="20"/>
                <w:szCs w:val="20"/>
              </w:rPr>
              <w:t>ι</w:t>
            </w:r>
            <w:r>
              <w:rPr>
                <w:rFonts w:ascii="Palatino Linotype" w:hAnsi="Palatino Linotype" w:cs="Palatino Linotype"/>
                <w:spacing w:val="1"/>
                <w:w w:val="80"/>
                <w:sz w:val="20"/>
                <w:szCs w:val="20"/>
              </w:rPr>
              <w:t>ν</w:t>
            </w:r>
            <w:r>
              <w:rPr>
                <w:rFonts w:ascii="Palatino Linotype" w:hAnsi="Palatino Linotype" w:cs="Palatino Linotype"/>
                <w:spacing w:val="-1"/>
                <w:w w:val="89"/>
                <w:sz w:val="20"/>
                <w:szCs w:val="20"/>
              </w:rPr>
              <w:t>ί</w:t>
            </w:r>
            <w:r>
              <w:rPr>
                <w:rFonts w:ascii="Palatino Linotype" w:hAnsi="Palatino Linotype" w:cs="Palatino Linotype"/>
                <w:spacing w:val="1"/>
                <w:w w:val="91"/>
                <w:sz w:val="20"/>
                <w:szCs w:val="20"/>
              </w:rPr>
              <w:t>ο</w:t>
            </w:r>
            <w:r>
              <w:rPr>
                <w:rFonts w:ascii="Palatino Linotype" w:hAnsi="Palatino Linotype" w:cs="Palatino Linotype"/>
                <w:w w:val="87"/>
                <w:sz w:val="20"/>
                <w:szCs w:val="20"/>
              </w:rPr>
              <w:t>υ</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4" w:after="0"/>
              <w:ind w:left="57" w:right="57"/>
              <w:rPr>
                <w:rFonts w:ascii="Times New Roman" w:hAnsi="Times New Roman"/>
                <w:sz w:val="24"/>
              </w:rPr>
            </w:pPr>
            <w:r>
              <w:rPr>
                <w:rFonts w:ascii="Palatino Linotype" w:hAnsi="Palatino Linotype" w:cs="Palatino Linotype"/>
                <w:spacing w:val="-4"/>
                <w:w w:val="90"/>
                <w:sz w:val="20"/>
                <w:szCs w:val="20"/>
              </w:rPr>
              <w:t>Α</w:t>
            </w:r>
            <w:r>
              <w:rPr>
                <w:rFonts w:ascii="Palatino Linotype" w:hAnsi="Palatino Linotype" w:cs="Palatino Linotype"/>
                <w:spacing w:val="-1"/>
                <w:w w:val="90"/>
                <w:sz w:val="20"/>
                <w:szCs w:val="20"/>
              </w:rPr>
              <w:t>ν</w:t>
            </w:r>
            <w:r>
              <w:rPr>
                <w:rFonts w:ascii="Palatino Linotype" w:hAnsi="Palatino Linotype" w:cs="Palatino Linotype"/>
                <w:w w:val="90"/>
                <w:sz w:val="20"/>
                <w:szCs w:val="20"/>
              </w:rPr>
              <w:t>θ</w:t>
            </w:r>
            <w:r>
              <w:rPr>
                <w:rFonts w:ascii="Palatino Linotype" w:hAnsi="Palatino Linotype" w:cs="Palatino Linotype"/>
                <w:spacing w:val="1"/>
                <w:w w:val="90"/>
                <w:sz w:val="20"/>
                <w:szCs w:val="20"/>
              </w:rPr>
              <w:t>εκ</w:t>
            </w:r>
            <w:r>
              <w:rPr>
                <w:rFonts w:ascii="Palatino Linotype" w:hAnsi="Palatino Linotype" w:cs="Palatino Linotype"/>
                <w:spacing w:val="-1"/>
                <w:w w:val="90"/>
                <w:sz w:val="20"/>
                <w:szCs w:val="20"/>
              </w:rPr>
              <w:t>τι</w:t>
            </w:r>
            <w:r>
              <w:rPr>
                <w:rFonts w:ascii="Palatino Linotype" w:hAnsi="Palatino Linotype" w:cs="Palatino Linotype"/>
                <w:w w:val="90"/>
                <w:sz w:val="20"/>
                <w:szCs w:val="20"/>
              </w:rPr>
              <w:t>κό</w:t>
            </w:r>
            <w:r w:rsidR="001764E4">
              <w:rPr>
                <w:rFonts w:ascii="Palatino Linotype" w:hAnsi="Palatino Linotype" w:cs="Palatino Linotype"/>
                <w:w w:val="90"/>
                <w:sz w:val="20"/>
                <w:szCs w:val="20"/>
                <w:lang w:val="el-GR"/>
              </w:rPr>
              <w:t xml:space="preserve"> </w:t>
            </w:r>
            <w:r>
              <w:rPr>
                <w:rFonts w:ascii="Palatino Linotype" w:hAnsi="Palatino Linotype" w:cs="Palatino Linotype"/>
                <w:w w:val="90"/>
                <w:sz w:val="20"/>
                <w:szCs w:val="20"/>
              </w:rPr>
              <w:t>υλ</w:t>
            </w:r>
            <w:r>
              <w:rPr>
                <w:rFonts w:ascii="Palatino Linotype" w:hAnsi="Palatino Linotype" w:cs="Palatino Linotype"/>
                <w:spacing w:val="-1"/>
                <w:w w:val="90"/>
                <w:sz w:val="20"/>
                <w:szCs w:val="20"/>
              </w:rPr>
              <w:t>ι</w:t>
            </w:r>
            <w:r>
              <w:rPr>
                <w:rFonts w:ascii="Palatino Linotype" w:hAnsi="Palatino Linotype" w:cs="Palatino Linotype"/>
                <w:w w:val="90"/>
                <w:sz w:val="20"/>
                <w:szCs w:val="20"/>
              </w:rPr>
              <w:t>κό</w:t>
            </w:r>
            <w:r w:rsidR="001764E4">
              <w:rPr>
                <w:rFonts w:ascii="Palatino Linotype" w:hAnsi="Palatino Linotype" w:cs="Palatino Linotype"/>
                <w:w w:val="90"/>
                <w:sz w:val="20"/>
                <w:szCs w:val="20"/>
                <w:lang w:val="el-GR"/>
              </w:rPr>
              <w:t xml:space="preserve"> </w:t>
            </w:r>
            <w:r>
              <w:rPr>
                <w:rFonts w:ascii="Palatino Linotype" w:hAnsi="Palatino Linotype" w:cs="Palatino Linotype"/>
                <w:spacing w:val="2"/>
                <w:w w:val="99"/>
                <w:sz w:val="20"/>
                <w:szCs w:val="20"/>
              </w:rPr>
              <w:t>6</w:t>
            </w:r>
            <w:r w:rsidR="001764E4">
              <w:rPr>
                <w:rFonts w:ascii="Palatino Linotype" w:hAnsi="Palatino Linotype" w:cs="Palatino Linotype"/>
                <w:spacing w:val="2"/>
                <w:w w:val="99"/>
                <w:sz w:val="20"/>
                <w:szCs w:val="20"/>
                <w:lang w:val="el-GR"/>
              </w:rPr>
              <w:t xml:space="preserve"> </w:t>
            </w:r>
            <w:r>
              <w:rPr>
                <w:rFonts w:ascii="Palatino Linotype" w:hAnsi="Palatino Linotype" w:cs="Palatino Linotype"/>
                <w:w w:val="74"/>
                <w:sz w:val="20"/>
                <w:szCs w:val="20"/>
              </w:rPr>
              <w:t>π</w:t>
            </w:r>
            <w:r>
              <w:rPr>
                <w:rFonts w:ascii="Palatino Linotype" w:hAnsi="Palatino Linotype" w:cs="Palatino Linotype"/>
                <w:spacing w:val="-1"/>
                <w:w w:val="81"/>
                <w:sz w:val="20"/>
                <w:szCs w:val="20"/>
              </w:rPr>
              <w:t>α</w:t>
            </w:r>
            <w:r>
              <w:rPr>
                <w:rFonts w:ascii="Palatino Linotype" w:hAnsi="Palatino Linotype" w:cs="Palatino Linotype"/>
                <w:spacing w:val="-1"/>
                <w:w w:val="82"/>
                <w:sz w:val="20"/>
                <w:szCs w:val="20"/>
              </w:rPr>
              <w:t>τ</w:t>
            </w:r>
            <w:r>
              <w:rPr>
                <w:rFonts w:ascii="Palatino Linotype" w:hAnsi="Palatino Linotype" w:cs="Palatino Linotype"/>
                <w:spacing w:val="-1"/>
                <w:w w:val="88"/>
                <w:sz w:val="20"/>
                <w:szCs w:val="20"/>
              </w:rPr>
              <w:t>ή</w:t>
            </w:r>
            <w:r>
              <w:rPr>
                <w:rFonts w:ascii="Palatino Linotype" w:hAnsi="Palatino Linotype" w:cs="Palatino Linotype"/>
                <w:spacing w:val="1"/>
                <w:w w:val="82"/>
                <w:sz w:val="20"/>
                <w:szCs w:val="20"/>
              </w:rPr>
              <w:t>μ</w:t>
            </w:r>
            <w:r>
              <w:rPr>
                <w:rFonts w:ascii="Palatino Linotype" w:hAnsi="Palatino Linotype" w:cs="Palatino Linotype"/>
                <w:spacing w:val="1"/>
                <w:w w:val="81"/>
                <w:sz w:val="20"/>
                <w:szCs w:val="20"/>
              </w:rPr>
              <w:t>α</w:t>
            </w:r>
            <w:r>
              <w:rPr>
                <w:rFonts w:ascii="Palatino Linotype" w:hAnsi="Palatino Linotype" w:cs="Palatino Linotype"/>
                <w:spacing w:val="-1"/>
                <w:w w:val="82"/>
                <w:sz w:val="20"/>
                <w:szCs w:val="20"/>
              </w:rPr>
              <w:t>τ</w:t>
            </w:r>
            <w:r>
              <w:rPr>
                <w:rFonts w:ascii="Palatino Linotype" w:hAnsi="Palatino Linotype" w:cs="Palatino Linotype"/>
                <w:spacing w:val="-1"/>
                <w:w w:val="81"/>
                <w:sz w:val="20"/>
                <w:szCs w:val="20"/>
              </w:rPr>
              <w:t>α</w:t>
            </w:r>
            <w:r>
              <w:rPr>
                <w:rFonts w:ascii="Palatino Linotype" w:hAnsi="Palatino Linotype" w:cs="Palatino Linotype"/>
                <w:w w:val="99"/>
                <w:sz w:val="20"/>
                <w:szCs w:val="20"/>
              </w:rPr>
              <w:t>.</w:t>
            </w:r>
          </w:p>
        </w:tc>
      </w:tr>
      <w:tr w:rsidR="00B121D0" w:rsidRPr="00945DC6">
        <w:trPr>
          <w:trHeight w:hRule="exact" w:val="827"/>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7" w:after="0" w:line="240" w:lineRule="exact"/>
              <w:rPr>
                <w:rFonts w:ascii="Times New Roman" w:hAnsi="Times New Roman"/>
                <w:sz w:val="24"/>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62</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9" w:after="0" w:line="200" w:lineRule="exact"/>
              <w:rPr>
                <w:rFonts w:ascii="Times New Roman" w:hAnsi="Times New Roman"/>
                <w:sz w:val="20"/>
                <w:szCs w:val="20"/>
              </w:rPr>
            </w:pPr>
          </w:p>
          <w:p w:rsidR="00B121D0" w:rsidRDefault="00DE3015">
            <w:pPr>
              <w:widowControl w:val="0"/>
              <w:autoSpaceDE w:val="0"/>
              <w:autoSpaceDN w:val="0"/>
              <w:adjustRightInd w:val="0"/>
              <w:spacing w:after="0"/>
              <w:ind w:left="102"/>
              <w:rPr>
                <w:rFonts w:ascii="Times New Roman" w:hAnsi="Times New Roman"/>
                <w:sz w:val="24"/>
              </w:rPr>
            </w:pPr>
            <w:r>
              <w:rPr>
                <w:rFonts w:ascii="Palatino Linotype" w:hAnsi="Palatino Linotype" w:cs="Palatino Linotype"/>
                <w:spacing w:val="-1"/>
                <w:w w:val="85"/>
                <w:sz w:val="20"/>
                <w:szCs w:val="20"/>
              </w:rPr>
              <w:t>Σ</w:t>
            </w:r>
            <w:r>
              <w:rPr>
                <w:rFonts w:ascii="Palatino Linotype" w:hAnsi="Palatino Linotype" w:cs="Palatino Linotype"/>
                <w:w w:val="85"/>
                <w:sz w:val="20"/>
                <w:szCs w:val="20"/>
              </w:rPr>
              <w:t>κ</w:t>
            </w:r>
            <w:r>
              <w:rPr>
                <w:rFonts w:ascii="Palatino Linotype" w:hAnsi="Palatino Linotype" w:cs="Palatino Linotype"/>
                <w:spacing w:val="1"/>
                <w:w w:val="85"/>
                <w:sz w:val="20"/>
                <w:szCs w:val="20"/>
              </w:rPr>
              <w:t>ο</w:t>
            </w:r>
            <w:r>
              <w:rPr>
                <w:rFonts w:ascii="Palatino Linotype" w:hAnsi="Palatino Linotype" w:cs="Palatino Linotype"/>
                <w:w w:val="85"/>
                <w:sz w:val="20"/>
                <w:szCs w:val="20"/>
              </w:rPr>
              <w:t>ύπα</w:t>
            </w:r>
            <w:r w:rsidR="001764E4">
              <w:rPr>
                <w:rFonts w:ascii="Palatino Linotype" w:hAnsi="Palatino Linotype" w:cs="Palatino Linotype"/>
                <w:w w:val="85"/>
                <w:sz w:val="20"/>
                <w:szCs w:val="20"/>
                <w:lang w:val="el-GR"/>
              </w:rPr>
              <w:t xml:space="preserve"> </w:t>
            </w:r>
            <w:r>
              <w:rPr>
                <w:rFonts w:ascii="Palatino Linotype" w:hAnsi="Palatino Linotype" w:cs="Palatino Linotype"/>
                <w:w w:val="85"/>
                <w:sz w:val="20"/>
                <w:szCs w:val="20"/>
              </w:rPr>
              <w:t>χ</w:t>
            </w:r>
            <w:r>
              <w:rPr>
                <w:rFonts w:ascii="Palatino Linotype" w:hAnsi="Palatino Linotype" w:cs="Palatino Linotype"/>
                <w:spacing w:val="1"/>
                <w:w w:val="85"/>
                <w:sz w:val="20"/>
                <w:szCs w:val="20"/>
              </w:rPr>
              <w:t>όρ</w:t>
            </w:r>
            <w:r>
              <w:rPr>
                <w:rFonts w:ascii="Palatino Linotype" w:hAnsi="Palatino Linotype" w:cs="Palatino Linotype"/>
                <w:spacing w:val="-1"/>
                <w:w w:val="85"/>
                <w:sz w:val="20"/>
                <w:szCs w:val="20"/>
              </w:rPr>
              <w:t>τ</w:t>
            </w:r>
            <w:r>
              <w:rPr>
                <w:rFonts w:ascii="Palatino Linotype" w:hAnsi="Palatino Linotype" w:cs="Palatino Linotype"/>
                <w:spacing w:val="1"/>
                <w:w w:val="85"/>
                <w:sz w:val="20"/>
                <w:szCs w:val="20"/>
              </w:rPr>
              <w:t>ο</w:t>
            </w:r>
            <w:r>
              <w:rPr>
                <w:rFonts w:ascii="Palatino Linotype" w:hAnsi="Palatino Linotype" w:cs="Palatino Linotype"/>
                <w:w w:val="85"/>
                <w:sz w:val="20"/>
                <w:szCs w:val="20"/>
              </w:rPr>
              <w:t>υ</w:t>
            </w:r>
            <w:r w:rsidR="001764E4">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rPr>
              <w:t>μ</w:t>
            </w:r>
            <w:r>
              <w:rPr>
                <w:rFonts w:ascii="Palatino Linotype" w:hAnsi="Palatino Linotype" w:cs="Palatino Linotype"/>
                <w:w w:val="85"/>
                <w:sz w:val="20"/>
                <w:szCs w:val="20"/>
              </w:rPr>
              <w:t>ε</w:t>
            </w:r>
            <w:r w:rsidR="001764E4">
              <w:rPr>
                <w:rFonts w:ascii="Palatino Linotype" w:hAnsi="Palatino Linotype" w:cs="Palatino Linotype"/>
                <w:w w:val="85"/>
                <w:sz w:val="20"/>
                <w:szCs w:val="20"/>
                <w:lang w:val="el-GR"/>
              </w:rPr>
              <w:t xml:space="preserve"> </w:t>
            </w:r>
            <w:r>
              <w:rPr>
                <w:rFonts w:ascii="Palatino Linotype" w:hAnsi="Palatino Linotype" w:cs="Palatino Linotype"/>
                <w:w w:val="89"/>
                <w:sz w:val="20"/>
                <w:szCs w:val="20"/>
              </w:rPr>
              <w:t>κ</w:t>
            </w:r>
            <w:r>
              <w:rPr>
                <w:rFonts w:ascii="Palatino Linotype" w:hAnsi="Palatino Linotype" w:cs="Palatino Linotype"/>
                <w:spacing w:val="1"/>
                <w:w w:val="89"/>
                <w:sz w:val="20"/>
                <w:szCs w:val="20"/>
              </w:rPr>
              <w:t>ο</w:t>
            </w:r>
            <w:r>
              <w:rPr>
                <w:rFonts w:ascii="Palatino Linotype" w:hAnsi="Palatino Linotype" w:cs="Palatino Linotype"/>
                <w:spacing w:val="1"/>
                <w:w w:val="80"/>
                <w:sz w:val="20"/>
                <w:szCs w:val="20"/>
              </w:rPr>
              <w:t>ν</w:t>
            </w:r>
            <w:r>
              <w:rPr>
                <w:rFonts w:ascii="Palatino Linotype" w:hAnsi="Palatino Linotype" w:cs="Palatino Linotype"/>
                <w:spacing w:val="-1"/>
                <w:w w:val="82"/>
                <w:sz w:val="20"/>
                <w:szCs w:val="20"/>
              </w:rPr>
              <w:t>τ</w:t>
            </w:r>
            <w:r>
              <w:rPr>
                <w:rFonts w:ascii="Palatino Linotype" w:hAnsi="Palatino Linotype" w:cs="Palatino Linotype"/>
                <w:spacing w:val="-1"/>
                <w:w w:val="81"/>
                <w:sz w:val="20"/>
                <w:szCs w:val="20"/>
              </w:rPr>
              <w:t>ά</w:t>
            </w:r>
            <w:r>
              <w:rPr>
                <w:rFonts w:ascii="Palatino Linotype" w:hAnsi="Palatino Linotype" w:cs="Palatino Linotype"/>
                <w:spacing w:val="1"/>
                <w:w w:val="91"/>
                <w:sz w:val="20"/>
                <w:szCs w:val="20"/>
              </w:rPr>
              <w:t>ρ</w:t>
            </w:r>
            <w:r>
              <w:rPr>
                <w:rFonts w:ascii="Palatino Linotype" w:hAnsi="Palatino Linotype" w:cs="Palatino Linotype"/>
                <w:w w:val="89"/>
                <w:sz w:val="20"/>
                <w:szCs w:val="20"/>
              </w:rPr>
              <w:t>ι</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04" w:lineRule="auto"/>
              <w:ind w:left="57" w:right="57"/>
              <w:rPr>
                <w:rFonts w:ascii="Times New Roman" w:hAnsi="Times New Roman"/>
                <w:w w:val="85"/>
                <w:position w:val="1"/>
                <w:sz w:val="20"/>
                <w:szCs w:val="20"/>
                <w:lang w:val="el-GR"/>
              </w:rPr>
            </w:pPr>
            <w:r>
              <w:rPr>
                <w:rFonts w:ascii="Palatino Linotype" w:hAnsi="Palatino Linotype" w:cs="Palatino Linotype"/>
                <w:spacing w:val="-1"/>
                <w:w w:val="86"/>
                <w:sz w:val="20"/>
                <w:szCs w:val="20"/>
                <w:lang w:val="el-GR"/>
              </w:rPr>
              <w:t>Ξ</w:t>
            </w:r>
            <w:r>
              <w:rPr>
                <w:rFonts w:ascii="Palatino Linotype" w:hAnsi="Palatino Linotype" w:cs="Palatino Linotype"/>
                <w:w w:val="86"/>
                <w:sz w:val="20"/>
                <w:szCs w:val="20"/>
                <w:lang w:val="el-GR"/>
              </w:rPr>
              <w:t>ύ</w:t>
            </w:r>
            <w:r>
              <w:rPr>
                <w:rFonts w:ascii="Palatino Linotype" w:hAnsi="Palatino Linotype" w:cs="Palatino Linotype"/>
                <w:spacing w:val="2"/>
                <w:w w:val="86"/>
                <w:sz w:val="20"/>
                <w:szCs w:val="20"/>
                <w:lang w:val="el-GR"/>
              </w:rPr>
              <w:t>λ</w:t>
            </w:r>
            <w:r>
              <w:rPr>
                <w:rFonts w:ascii="Palatino Linotype" w:hAnsi="Palatino Linotype" w:cs="Palatino Linotype"/>
                <w:spacing w:val="-1"/>
                <w:w w:val="86"/>
                <w:sz w:val="20"/>
                <w:szCs w:val="20"/>
                <w:lang w:val="el-GR"/>
              </w:rPr>
              <w:t>ι</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η</w:t>
            </w:r>
            <w:r w:rsidR="001764E4">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lang w:val="el-GR"/>
              </w:rPr>
              <w:t>σκ</w:t>
            </w:r>
            <w:r>
              <w:rPr>
                <w:rFonts w:ascii="Palatino Linotype" w:hAnsi="Palatino Linotype" w:cs="Palatino Linotype"/>
                <w:spacing w:val="2"/>
                <w:w w:val="86"/>
                <w:sz w:val="20"/>
                <w:szCs w:val="20"/>
                <w:lang w:val="el-GR"/>
              </w:rPr>
              <w:t>ο</w:t>
            </w:r>
            <w:r>
              <w:rPr>
                <w:rFonts w:ascii="Palatino Linotype" w:hAnsi="Palatino Linotype" w:cs="Palatino Linotype"/>
                <w:w w:val="86"/>
                <w:sz w:val="20"/>
                <w:szCs w:val="20"/>
                <w:lang w:val="el-GR"/>
              </w:rPr>
              <w:t>ύ</w:t>
            </w:r>
            <w:r>
              <w:rPr>
                <w:rFonts w:ascii="Palatino Linotype" w:hAnsi="Palatino Linotype" w:cs="Palatino Linotype"/>
                <w:spacing w:val="3"/>
                <w:w w:val="86"/>
                <w:sz w:val="20"/>
                <w:szCs w:val="20"/>
                <w:lang w:val="el-GR"/>
              </w:rPr>
              <w:t>π</w:t>
            </w:r>
            <w:r>
              <w:rPr>
                <w:rFonts w:ascii="Palatino Linotype" w:hAnsi="Palatino Linotype" w:cs="Palatino Linotype"/>
                <w:w w:val="86"/>
                <w:sz w:val="20"/>
                <w:szCs w:val="20"/>
                <w:lang w:val="el-GR"/>
              </w:rPr>
              <w:t>α</w:t>
            </w:r>
            <w:r w:rsidR="001764E4">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lang w:val="el-GR"/>
              </w:rPr>
              <w:t>χ</w:t>
            </w:r>
            <w:r>
              <w:rPr>
                <w:rFonts w:ascii="Palatino Linotype" w:hAnsi="Palatino Linotype" w:cs="Palatino Linotype"/>
                <w:spacing w:val="1"/>
                <w:w w:val="86"/>
                <w:sz w:val="20"/>
                <w:szCs w:val="20"/>
                <w:lang w:val="el-GR"/>
              </w:rPr>
              <w:t>ό</w:t>
            </w:r>
            <w:r>
              <w:rPr>
                <w:rFonts w:ascii="Palatino Linotype" w:hAnsi="Palatino Linotype" w:cs="Palatino Linotype"/>
                <w:spacing w:val="-1"/>
                <w:w w:val="86"/>
                <w:sz w:val="20"/>
                <w:szCs w:val="20"/>
                <w:lang w:val="el-GR"/>
              </w:rPr>
              <w:t>ρ</w:t>
            </w:r>
            <w:r>
              <w:rPr>
                <w:rFonts w:ascii="Palatino Linotype" w:hAnsi="Palatino Linotype" w:cs="Palatino Linotype"/>
                <w:spacing w:val="2"/>
                <w:w w:val="86"/>
                <w:sz w:val="20"/>
                <w:szCs w:val="20"/>
                <w:lang w:val="el-GR"/>
              </w:rPr>
              <w:t>τ</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 xml:space="preserve">υ </w:t>
            </w:r>
            <w:r>
              <w:rPr>
                <w:rFonts w:ascii="Palatino Linotype" w:hAnsi="Palatino Linotype" w:cs="Palatino Linotype"/>
                <w:spacing w:val="3"/>
                <w:w w:val="86"/>
                <w:sz w:val="20"/>
                <w:szCs w:val="20"/>
                <w:lang w:val="el-GR"/>
              </w:rPr>
              <w:t>μ</w:t>
            </w:r>
            <w:r>
              <w:rPr>
                <w:rFonts w:ascii="Palatino Linotype" w:hAnsi="Palatino Linotype" w:cs="Palatino Linotype"/>
                <w:w w:val="86"/>
                <w:sz w:val="20"/>
                <w:szCs w:val="20"/>
                <w:lang w:val="el-GR"/>
              </w:rPr>
              <w:t>ε</w:t>
            </w:r>
            <w:r w:rsidR="001764E4">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lang w:val="el-GR"/>
              </w:rPr>
              <w:t>κ</w:t>
            </w:r>
            <w:r>
              <w:rPr>
                <w:rFonts w:ascii="Palatino Linotype" w:hAnsi="Palatino Linotype" w:cs="Palatino Linotype"/>
                <w:spacing w:val="3"/>
                <w:w w:val="86"/>
                <w:sz w:val="20"/>
                <w:szCs w:val="20"/>
                <w:lang w:val="el-GR"/>
              </w:rPr>
              <w:t>ο</w:t>
            </w:r>
            <w:r>
              <w:rPr>
                <w:rFonts w:ascii="Palatino Linotype" w:hAnsi="Palatino Linotype" w:cs="Palatino Linotype"/>
                <w:spacing w:val="-1"/>
                <w:w w:val="86"/>
                <w:sz w:val="20"/>
                <w:szCs w:val="20"/>
                <w:lang w:val="el-GR"/>
              </w:rPr>
              <w:t>ντ</w:t>
            </w:r>
            <w:r>
              <w:rPr>
                <w:rFonts w:ascii="Palatino Linotype" w:hAnsi="Palatino Linotype" w:cs="Palatino Linotype"/>
                <w:spacing w:val="3"/>
                <w:w w:val="86"/>
                <w:sz w:val="20"/>
                <w:szCs w:val="20"/>
                <w:lang w:val="el-GR"/>
              </w:rPr>
              <w:t>ά</w:t>
            </w:r>
            <w:r>
              <w:rPr>
                <w:rFonts w:ascii="Palatino Linotype" w:hAnsi="Palatino Linotype" w:cs="Palatino Linotype"/>
                <w:spacing w:val="-1"/>
                <w:w w:val="86"/>
                <w:sz w:val="20"/>
                <w:szCs w:val="20"/>
                <w:lang w:val="el-GR"/>
              </w:rPr>
              <w:t>ρι</w:t>
            </w:r>
            <w:r>
              <w:rPr>
                <w:rFonts w:ascii="Times New Roman" w:hAnsi="Times New Roman"/>
                <w:w w:val="86"/>
                <w:sz w:val="20"/>
                <w:szCs w:val="20"/>
                <w:lang w:val="el-GR"/>
              </w:rPr>
              <w:t>.</w:t>
            </w:r>
            <w:r w:rsidR="001764E4">
              <w:rPr>
                <w:rFonts w:ascii="Times New Roman" w:hAnsi="Times New Roman"/>
                <w:w w:val="86"/>
                <w:sz w:val="20"/>
                <w:szCs w:val="20"/>
                <w:lang w:val="el-GR"/>
              </w:rPr>
              <w:t xml:space="preserve"> </w:t>
            </w:r>
            <w:r>
              <w:rPr>
                <w:rFonts w:ascii="Palatino Linotype" w:hAnsi="Palatino Linotype" w:cs="Palatino Linotype"/>
                <w:spacing w:val="-1"/>
                <w:w w:val="86"/>
                <w:sz w:val="20"/>
                <w:szCs w:val="20"/>
                <w:lang w:val="el-GR"/>
              </w:rPr>
              <w:t>Δ</w:t>
            </w:r>
            <w:r>
              <w:rPr>
                <w:rFonts w:ascii="Palatino Linotype" w:hAnsi="Palatino Linotype" w:cs="Palatino Linotype"/>
                <w:spacing w:val="2"/>
                <w:w w:val="86"/>
                <w:sz w:val="20"/>
                <w:szCs w:val="20"/>
                <w:lang w:val="el-GR"/>
              </w:rPr>
              <w:t>ι</w:t>
            </w:r>
            <w:r>
              <w:rPr>
                <w:rFonts w:ascii="Palatino Linotype" w:hAnsi="Palatino Linotype" w:cs="Palatino Linotype"/>
                <w:spacing w:val="-1"/>
                <w:w w:val="86"/>
                <w:sz w:val="20"/>
                <w:szCs w:val="20"/>
                <w:lang w:val="el-GR"/>
              </w:rPr>
              <w:t>α</w:t>
            </w:r>
            <w:r>
              <w:rPr>
                <w:rFonts w:ascii="Palatino Linotype" w:hAnsi="Palatino Linotype" w:cs="Palatino Linotype"/>
                <w:spacing w:val="3"/>
                <w:w w:val="86"/>
                <w:sz w:val="20"/>
                <w:szCs w:val="20"/>
                <w:lang w:val="el-GR"/>
              </w:rPr>
              <w:t>σ</w:t>
            </w:r>
            <w:r>
              <w:rPr>
                <w:rFonts w:ascii="Palatino Linotype" w:hAnsi="Palatino Linotype" w:cs="Palatino Linotype"/>
                <w:spacing w:val="-1"/>
                <w:w w:val="86"/>
                <w:sz w:val="20"/>
                <w:szCs w:val="20"/>
                <w:lang w:val="el-GR"/>
              </w:rPr>
              <w:t>τ</w:t>
            </w:r>
            <w:r>
              <w:rPr>
                <w:rFonts w:ascii="Palatino Linotype" w:hAnsi="Palatino Linotype" w:cs="Palatino Linotype"/>
                <w:spacing w:val="1"/>
                <w:w w:val="86"/>
                <w:sz w:val="20"/>
                <w:szCs w:val="20"/>
                <w:lang w:val="el-GR"/>
              </w:rPr>
              <w:t>άσ</w:t>
            </w:r>
            <w:r>
              <w:rPr>
                <w:rFonts w:ascii="Palatino Linotype" w:hAnsi="Palatino Linotype" w:cs="Palatino Linotype"/>
                <w:spacing w:val="3"/>
                <w:w w:val="86"/>
                <w:sz w:val="20"/>
                <w:szCs w:val="20"/>
                <w:lang w:val="el-GR"/>
              </w:rPr>
              <w:t>ε</w:t>
            </w:r>
            <w:r>
              <w:rPr>
                <w:rFonts w:ascii="Palatino Linotype" w:hAnsi="Palatino Linotype" w:cs="Palatino Linotype"/>
                <w:spacing w:val="-1"/>
                <w:w w:val="86"/>
                <w:sz w:val="20"/>
                <w:szCs w:val="20"/>
                <w:lang w:val="el-GR"/>
              </w:rPr>
              <w:t>ι</w:t>
            </w:r>
            <w:r>
              <w:rPr>
                <w:rFonts w:ascii="Palatino Linotype" w:hAnsi="Palatino Linotype" w:cs="Palatino Linotype"/>
                <w:w w:val="86"/>
                <w:sz w:val="20"/>
                <w:szCs w:val="20"/>
                <w:lang w:val="el-GR"/>
              </w:rPr>
              <w:t>ς</w:t>
            </w:r>
            <w:r w:rsidR="001764E4">
              <w:rPr>
                <w:rFonts w:ascii="Palatino Linotype" w:hAnsi="Palatino Linotype" w:cs="Palatino Linotype"/>
                <w:w w:val="86"/>
                <w:sz w:val="20"/>
                <w:szCs w:val="20"/>
                <w:lang w:val="el-GR"/>
              </w:rPr>
              <w:t xml:space="preserve"> </w:t>
            </w:r>
            <w:r>
              <w:rPr>
                <w:rFonts w:ascii="Palatino Linotype" w:hAnsi="Palatino Linotype" w:cs="Palatino Linotype"/>
                <w:spacing w:val="1"/>
                <w:sz w:val="20"/>
                <w:szCs w:val="20"/>
                <w:lang w:val="el-GR"/>
              </w:rPr>
              <w:t>8</w:t>
            </w:r>
            <w:r>
              <w:rPr>
                <w:rFonts w:ascii="Palatino Linotype" w:hAnsi="Palatino Linotype" w:cs="Palatino Linotype"/>
                <w:sz w:val="20"/>
                <w:szCs w:val="20"/>
                <w:lang w:val="el-GR"/>
              </w:rPr>
              <w:t>5</w:t>
            </w:r>
            <w:r w:rsidR="001764E4">
              <w:rPr>
                <w:rFonts w:ascii="Palatino Linotype" w:hAnsi="Palatino Linotype" w:cs="Palatino Linotype"/>
                <w:sz w:val="20"/>
                <w:szCs w:val="20"/>
                <w:lang w:val="el-GR"/>
              </w:rPr>
              <w:t xml:space="preserve"> </w:t>
            </w:r>
            <w:r>
              <w:rPr>
                <w:rFonts w:ascii="Times New Roman" w:hAnsi="Times New Roman"/>
                <w:spacing w:val="3"/>
                <w:sz w:val="20"/>
                <w:szCs w:val="20"/>
              </w:rPr>
              <w:t>c</w:t>
            </w:r>
            <w:r>
              <w:rPr>
                <w:rFonts w:ascii="Times New Roman" w:hAnsi="Times New Roman"/>
                <w:sz w:val="20"/>
                <w:szCs w:val="20"/>
              </w:rPr>
              <w:t>m</w:t>
            </w:r>
            <w:r w:rsidR="001764E4">
              <w:rPr>
                <w:rFonts w:ascii="Times New Roman" w:hAnsi="Times New Roman"/>
                <w:sz w:val="20"/>
                <w:szCs w:val="20"/>
                <w:lang w:val="el-GR"/>
              </w:rPr>
              <w:t xml:space="preserve"> </w:t>
            </w:r>
            <w:r>
              <w:rPr>
                <w:rFonts w:ascii="Palatino Linotype" w:hAnsi="Palatino Linotype" w:cs="Palatino Linotype"/>
                <w:spacing w:val="-1"/>
                <w:sz w:val="20"/>
                <w:szCs w:val="20"/>
                <w:lang w:val="el-GR"/>
              </w:rPr>
              <w:t>τ</w:t>
            </w:r>
            <w:r>
              <w:rPr>
                <w:rFonts w:ascii="Palatino Linotype" w:hAnsi="Palatino Linotype" w:cs="Palatino Linotype"/>
                <w:sz w:val="20"/>
                <w:szCs w:val="20"/>
                <w:lang w:val="el-GR"/>
              </w:rPr>
              <w:t>ο</w:t>
            </w:r>
            <w:r w:rsidR="001764E4">
              <w:rPr>
                <w:rFonts w:ascii="Palatino Linotype" w:hAnsi="Palatino Linotype" w:cs="Palatino Linotype"/>
                <w:sz w:val="20"/>
                <w:szCs w:val="20"/>
                <w:lang w:val="el-GR"/>
              </w:rPr>
              <w:t xml:space="preserve"> </w:t>
            </w:r>
            <w:r>
              <w:rPr>
                <w:rFonts w:ascii="Palatino Linotype" w:hAnsi="Palatino Linotype" w:cs="Palatino Linotype"/>
                <w:w w:val="88"/>
                <w:sz w:val="20"/>
                <w:szCs w:val="20"/>
                <w:lang w:val="el-GR"/>
              </w:rPr>
              <w:t>κ</w:t>
            </w:r>
            <w:r>
              <w:rPr>
                <w:rFonts w:ascii="Palatino Linotype" w:hAnsi="Palatino Linotype" w:cs="Palatino Linotype"/>
                <w:spacing w:val="1"/>
                <w:w w:val="91"/>
                <w:sz w:val="20"/>
                <w:szCs w:val="20"/>
                <w:lang w:val="el-GR"/>
              </w:rPr>
              <w:t>ο</w:t>
            </w:r>
            <w:r>
              <w:rPr>
                <w:rFonts w:ascii="Palatino Linotype" w:hAnsi="Palatino Linotype" w:cs="Palatino Linotype"/>
                <w:spacing w:val="-1"/>
                <w:w w:val="80"/>
                <w:sz w:val="20"/>
                <w:szCs w:val="20"/>
                <w:lang w:val="el-GR"/>
              </w:rPr>
              <w:t>ν</w:t>
            </w:r>
            <w:r>
              <w:rPr>
                <w:rFonts w:ascii="Palatino Linotype" w:hAnsi="Palatino Linotype" w:cs="Palatino Linotype"/>
                <w:spacing w:val="-1"/>
                <w:w w:val="82"/>
                <w:sz w:val="20"/>
                <w:szCs w:val="20"/>
                <w:lang w:val="el-GR"/>
              </w:rPr>
              <w:t>τ</w:t>
            </w:r>
            <w:r>
              <w:rPr>
                <w:rFonts w:ascii="Palatino Linotype" w:hAnsi="Palatino Linotype" w:cs="Palatino Linotype"/>
                <w:spacing w:val="1"/>
                <w:w w:val="81"/>
                <w:sz w:val="20"/>
                <w:szCs w:val="20"/>
                <w:lang w:val="el-GR"/>
              </w:rPr>
              <w:t>ά</w:t>
            </w:r>
            <w:r>
              <w:rPr>
                <w:rFonts w:ascii="Palatino Linotype" w:hAnsi="Palatino Linotype" w:cs="Palatino Linotype"/>
                <w:spacing w:val="-1"/>
                <w:w w:val="91"/>
                <w:sz w:val="20"/>
                <w:szCs w:val="20"/>
                <w:lang w:val="el-GR"/>
              </w:rPr>
              <w:t>ρ</w:t>
            </w:r>
            <w:r>
              <w:rPr>
                <w:rFonts w:ascii="Palatino Linotype" w:hAnsi="Palatino Linotype" w:cs="Palatino Linotype"/>
                <w:w w:val="89"/>
                <w:sz w:val="20"/>
                <w:szCs w:val="20"/>
                <w:lang w:val="el-GR"/>
              </w:rPr>
              <w:t xml:space="preserve">ι </w:t>
            </w:r>
            <w:r>
              <w:rPr>
                <w:rFonts w:ascii="Palatino Linotype" w:hAnsi="Palatino Linotype" w:cs="Palatino Linotype"/>
                <w:w w:val="85"/>
                <w:position w:val="1"/>
                <w:sz w:val="20"/>
                <w:szCs w:val="20"/>
                <w:lang w:val="el-GR"/>
              </w:rPr>
              <w:t>κ</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 xml:space="preserve">ι  </w:t>
            </w:r>
            <w:r>
              <w:rPr>
                <w:rFonts w:ascii="Times New Roman" w:hAnsi="Times New Roman"/>
                <w:spacing w:val="4"/>
                <w:position w:val="1"/>
                <w:sz w:val="20"/>
                <w:szCs w:val="20"/>
                <w:lang w:val="el-GR"/>
              </w:rPr>
              <w:t>3</w:t>
            </w:r>
            <w:r>
              <w:rPr>
                <w:rFonts w:ascii="Times New Roman" w:hAnsi="Times New Roman"/>
                <w:position w:val="1"/>
                <w:sz w:val="20"/>
                <w:szCs w:val="20"/>
                <w:lang w:val="el-GR"/>
              </w:rPr>
              <w:t xml:space="preserve">5 </w:t>
            </w:r>
            <w:r>
              <w:rPr>
                <w:rFonts w:ascii="Times New Roman" w:hAnsi="Times New Roman"/>
                <w:position w:val="1"/>
                <w:sz w:val="20"/>
                <w:szCs w:val="20"/>
              </w:rPr>
              <w:t>cm</w:t>
            </w:r>
            <w:r w:rsidR="001764E4">
              <w:rPr>
                <w:rFonts w:ascii="Times New Roman" w:hAnsi="Times New Roman"/>
                <w:position w:val="1"/>
                <w:sz w:val="20"/>
                <w:szCs w:val="20"/>
                <w:lang w:val="el-GR"/>
              </w:rPr>
              <w:t xml:space="preserve"> </w:t>
            </w:r>
            <w:r>
              <w:rPr>
                <w:rFonts w:ascii="Palatino Linotype" w:hAnsi="Palatino Linotype" w:cs="Palatino Linotype"/>
                <w:position w:val="1"/>
                <w:sz w:val="20"/>
                <w:szCs w:val="20"/>
                <w:lang w:val="el-GR"/>
              </w:rPr>
              <w:t xml:space="preserve">η </w:t>
            </w:r>
            <w:r>
              <w:rPr>
                <w:rFonts w:ascii="Palatino Linotype" w:hAnsi="Palatino Linotype" w:cs="Palatino Linotype"/>
                <w:spacing w:val="1"/>
                <w:w w:val="85"/>
                <w:position w:val="1"/>
                <w:sz w:val="20"/>
                <w:szCs w:val="20"/>
                <w:lang w:val="el-GR"/>
              </w:rPr>
              <w:t>σκ</w:t>
            </w:r>
            <w:r>
              <w:rPr>
                <w:rFonts w:ascii="Palatino Linotype" w:hAnsi="Palatino Linotype" w:cs="Palatino Linotype"/>
                <w:spacing w:val="3"/>
                <w:w w:val="85"/>
                <w:position w:val="1"/>
                <w:sz w:val="20"/>
                <w:szCs w:val="20"/>
                <w:lang w:val="el-GR"/>
              </w:rPr>
              <w:t>ο</w:t>
            </w:r>
            <w:r>
              <w:rPr>
                <w:rFonts w:ascii="Palatino Linotype" w:hAnsi="Palatino Linotype" w:cs="Palatino Linotype"/>
                <w:w w:val="85"/>
                <w:position w:val="1"/>
                <w:sz w:val="20"/>
                <w:szCs w:val="20"/>
                <w:lang w:val="el-GR"/>
              </w:rPr>
              <w:t>ύπ</w:t>
            </w:r>
            <w:r>
              <w:rPr>
                <w:rFonts w:ascii="Palatino Linotype" w:hAnsi="Palatino Linotype" w:cs="Palatino Linotype"/>
                <w:spacing w:val="1"/>
                <w:w w:val="85"/>
                <w:position w:val="1"/>
                <w:sz w:val="20"/>
                <w:szCs w:val="20"/>
                <w:lang w:val="el-GR"/>
              </w:rPr>
              <w:t>α</w:t>
            </w:r>
            <w:r>
              <w:rPr>
                <w:rFonts w:ascii="Times New Roman" w:hAnsi="Times New Roman"/>
                <w:w w:val="85"/>
                <w:position w:val="1"/>
                <w:sz w:val="20"/>
                <w:szCs w:val="20"/>
                <w:lang w:val="el-GR"/>
              </w:rPr>
              <w:t xml:space="preserve">. </w:t>
            </w:r>
          </w:p>
          <w:p w:rsidR="00B121D0" w:rsidRDefault="00DE3015">
            <w:pPr>
              <w:widowControl w:val="0"/>
              <w:autoSpaceDE w:val="0"/>
              <w:autoSpaceDN w:val="0"/>
              <w:adjustRightInd w:val="0"/>
              <w:spacing w:after="0" w:line="204" w:lineRule="auto"/>
              <w:ind w:left="57" w:right="57"/>
              <w:rPr>
                <w:rFonts w:ascii="Times New Roman" w:hAnsi="Times New Roman"/>
                <w:sz w:val="24"/>
                <w:lang w:val="el-GR"/>
              </w:rPr>
            </w:pPr>
            <w:r>
              <w:rPr>
                <w:rFonts w:ascii="Palatino Linotype" w:hAnsi="Palatino Linotype" w:cs="Palatino Linotype"/>
                <w:spacing w:val="1"/>
                <w:w w:val="85"/>
                <w:position w:val="-3"/>
                <w:sz w:val="20"/>
                <w:szCs w:val="20"/>
                <w:lang w:val="el-GR"/>
              </w:rPr>
              <w:t>Γ</w:t>
            </w:r>
            <w:r>
              <w:rPr>
                <w:rFonts w:ascii="Palatino Linotype" w:hAnsi="Palatino Linotype" w:cs="Palatino Linotype"/>
                <w:spacing w:val="-1"/>
                <w:w w:val="85"/>
                <w:position w:val="-3"/>
                <w:sz w:val="20"/>
                <w:szCs w:val="20"/>
                <w:lang w:val="el-GR"/>
              </w:rPr>
              <w:t>ι</w:t>
            </w:r>
            <w:r>
              <w:rPr>
                <w:rFonts w:ascii="Palatino Linotype" w:hAnsi="Palatino Linotype" w:cs="Palatino Linotype"/>
                <w:w w:val="85"/>
                <w:position w:val="-3"/>
                <w:sz w:val="20"/>
                <w:szCs w:val="20"/>
                <w:lang w:val="el-GR"/>
              </w:rPr>
              <w:t>α εξ</w:t>
            </w:r>
            <w:r>
              <w:rPr>
                <w:rFonts w:ascii="Palatino Linotype" w:hAnsi="Palatino Linotype" w:cs="Palatino Linotype"/>
                <w:spacing w:val="1"/>
                <w:w w:val="85"/>
                <w:position w:val="-3"/>
                <w:sz w:val="20"/>
                <w:szCs w:val="20"/>
                <w:lang w:val="el-GR"/>
              </w:rPr>
              <w:t>ω</w:t>
            </w:r>
            <w:r>
              <w:rPr>
                <w:rFonts w:ascii="Palatino Linotype" w:hAnsi="Palatino Linotype" w:cs="Palatino Linotype"/>
                <w:spacing w:val="-1"/>
                <w:w w:val="85"/>
                <w:position w:val="-3"/>
                <w:sz w:val="20"/>
                <w:szCs w:val="20"/>
                <w:lang w:val="el-GR"/>
              </w:rPr>
              <w:t>τ</w:t>
            </w:r>
            <w:r>
              <w:rPr>
                <w:rFonts w:ascii="Palatino Linotype" w:hAnsi="Palatino Linotype" w:cs="Palatino Linotype"/>
                <w:w w:val="85"/>
                <w:position w:val="-3"/>
                <w:sz w:val="20"/>
                <w:szCs w:val="20"/>
                <w:lang w:val="el-GR"/>
              </w:rPr>
              <w:t>ε</w:t>
            </w:r>
            <w:r>
              <w:rPr>
                <w:rFonts w:ascii="Palatino Linotype" w:hAnsi="Palatino Linotype" w:cs="Palatino Linotype"/>
                <w:spacing w:val="-1"/>
                <w:w w:val="85"/>
                <w:position w:val="-3"/>
                <w:sz w:val="20"/>
                <w:szCs w:val="20"/>
                <w:lang w:val="el-GR"/>
              </w:rPr>
              <w:t>ρι</w:t>
            </w:r>
            <w:r>
              <w:rPr>
                <w:rFonts w:ascii="Palatino Linotype" w:hAnsi="Palatino Linotype" w:cs="Palatino Linotype"/>
                <w:spacing w:val="3"/>
                <w:w w:val="85"/>
                <w:position w:val="-3"/>
                <w:sz w:val="20"/>
                <w:szCs w:val="20"/>
                <w:lang w:val="el-GR"/>
              </w:rPr>
              <w:t>κ</w:t>
            </w:r>
            <w:r>
              <w:rPr>
                <w:rFonts w:ascii="Palatino Linotype" w:hAnsi="Palatino Linotype" w:cs="Palatino Linotype"/>
                <w:w w:val="85"/>
                <w:position w:val="-3"/>
                <w:sz w:val="20"/>
                <w:szCs w:val="20"/>
                <w:lang w:val="el-GR"/>
              </w:rPr>
              <w:t xml:space="preserve">ή </w:t>
            </w:r>
            <w:r>
              <w:rPr>
                <w:rFonts w:ascii="Palatino Linotype" w:hAnsi="Palatino Linotype" w:cs="Palatino Linotype"/>
                <w:w w:val="83"/>
                <w:sz w:val="20"/>
                <w:szCs w:val="20"/>
                <w:lang w:val="el-GR"/>
              </w:rPr>
              <w:t>χ</w:t>
            </w:r>
            <w:r>
              <w:rPr>
                <w:rFonts w:ascii="Palatino Linotype" w:hAnsi="Palatino Linotype" w:cs="Palatino Linotype"/>
                <w:spacing w:val="-1"/>
                <w:w w:val="83"/>
                <w:sz w:val="20"/>
                <w:szCs w:val="20"/>
                <w:lang w:val="el-GR"/>
              </w:rPr>
              <w:t>ρ</w:t>
            </w:r>
            <w:r>
              <w:rPr>
                <w:rFonts w:ascii="Palatino Linotype" w:hAnsi="Palatino Linotype" w:cs="Palatino Linotype"/>
                <w:spacing w:val="-1"/>
                <w:w w:val="88"/>
                <w:sz w:val="20"/>
                <w:szCs w:val="20"/>
                <w:lang w:val="el-GR"/>
              </w:rPr>
              <w:t>ή</w:t>
            </w:r>
            <w:r>
              <w:rPr>
                <w:rFonts w:ascii="Palatino Linotype" w:hAnsi="Palatino Linotype" w:cs="Palatino Linotype"/>
                <w:spacing w:val="3"/>
                <w:w w:val="88"/>
                <w:sz w:val="20"/>
                <w:szCs w:val="20"/>
                <w:lang w:val="el-GR"/>
              </w:rPr>
              <w:t>σ</w:t>
            </w:r>
            <w:r>
              <w:rPr>
                <w:rFonts w:ascii="Palatino Linotype" w:hAnsi="Palatino Linotype" w:cs="Palatino Linotype"/>
                <w:w w:val="88"/>
                <w:sz w:val="20"/>
                <w:szCs w:val="20"/>
                <w:lang w:val="el-GR"/>
              </w:rPr>
              <w:t>η</w:t>
            </w:r>
            <w:r w:rsidR="001764E4">
              <w:rPr>
                <w:rFonts w:ascii="Palatino Linotype" w:hAnsi="Palatino Linotype" w:cs="Palatino Linotype"/>
                <w:w w:val="88"/>
                <w:sz w:val="20"/>
                <w:szCs w:val="20"/>
                <w:lang w:val="el-GR"/>
              </w:rPr>
              <w:t xml:space="preserve"> </w:t>
            </w:r>
            <w:r>
              <w:rPr>
                <w:rFonts w:ascii="Palatino Linotype" w:hAnsi="Palatino Linotype" w:cs="Palatino Linotype"/>
                <w:spacing w:val="1"/>
                <w:w w:val="99"/>
                <w:sz w:val="20"/>
                <w:szCs w:val="20"/>
                <w:lang w:val="el-GR"/>
              </w:rPr>
              <w:t>(</w:t>
            </w:r>
            <w:r>
              <w:rPr>
                <w:rFonts w:ascii="Palatino Linotype" w:hAnsi="Palatino Linotype" w:cs="Palatino Linotype"/>
                <w:w w:val="84"/>
                <w:sz w:val="20"/>
                <w:szCs w:val="20"/>
                <w:lang w:val="el-GR"/>
              </w:rPr>
              <w:t>κ</w:t>
            </w:r>
            <w:r>
              <w:rPr>
                <w:rFonts w:ascii="Palatino Linotype" w:hAnsi="Palatino Linotype" w:cs="Palatino Linotype"/>
                <w:spacing w:val="1"/>
                <w:w w:val="84"/>
                <w:sz w:val="20"/>
                <w:szCs w:val="20"/>
                <w:lang w:val="el-GR"/>
              </w:rPr>
              <w:t>α</w:t>
            </w:r>
            <w:r>
              <w:rPr>
                <w:rFonts w:ascii="Palatino Linotype" w:hAnsi="Palatino Linotype" w:cs="Palatino Linotype"/>
                <w:spacing w:val="3"/>
                <w:w w:val="76"/>
                <w:sz w:val="20"/>
                <w:szCs w:val="20"/>
                <w:lang w:val="el-GR"/>
              </w:rPr>
              <w:t>θ</w:t>
            </w:r>
            <w:r>
              <w:rPr>
                <w:rFonts w:ascii="Palatino Linotype" w:hAnsi="Palatino Linotype" w:cs="Palatino Linotype"/>
                <w:spacing w:val="-1"/>
                <w:w w:val="81"/>
                <w:sz w:val="20"/>
                <w:szCs w:val="20"/>
                <w:lang w:val="el-GR"/>
              </w:rPr>
              <w:t>α</w:t>
            </w:r>
            <w:r>
              <w:rPr>
                <w:rFonts w:ascii="Palatino Linotype" w:hAnsi="Palatino Linotype" w:cs="Palatino Linotype"/>
                <w:spacing w:val="-1"/>
                <w:w w:val="90"/>
                <w:sz w:val="20"/>
                <w:szCs w:val="20"/>
                <w:lang w:val="el-GR"/>
              </w:rPr>
              <w:t>ρι</w:t>
            </w:r>
            <w:r>
              <w:rPr>
                <w:rFonts w:ascii="Palatino Linotype" w:hAnsi="Palatino Linotype" w:cs="Palatino Linotype"/>
                <w:w w:val="88"/>
                <w:sz w:val="20"/>
                <w:szCs w:val="20"/>
                <w:lang w:val="el-GR"/>
              </w:rPr>
              <w:t>σ</w:t>
            </w:r>
            <w:r>
              <w:rPr>
                <w:rFonts w:ascii="Palatino Linotype" w:hAnsi="Palatino Linotype" w:cs="Palatino Linotype"/>
                <w:spacing w:val="1"/>
                <w:w w:val="82"/>
                <w:sz w:val="20"/>
                <w:szCs w:val="20"/>
                <w:lang w:val="el-GR"/>
              </w:rPr>
              <w:t>μ</w:t>
            </w:r>
            <w:r>
              <w:rPr>
                <w:rFonts w:ascii="Palatino Linotype" w:hAnsi="Palatino Linotype" w:cs="Palatino Linotype"/>
                <w:spacing w:val="1"/>
                <w:w w:val="91"/>
                <w:sz w:val="20"/>
                <w:szCs w:val="20"/>
                <w:lang w:val="el-GR"/>
              </w:rPr>
              <w:t>ό</w:t>
            </w:r>
            <w:r>
              <w:rPr>
                <w:rFonts w:ascii="Palatino Linotype" w:hAnsi="Palatino Linotype" w:cs="Palatino Linotype"/>
                <w:w w:val="81"/>
                <w:sz w:val="20"/>
                <w:szCs w:val="20"/>
                <w:lang w:val="el-GR"/>
              </w:rPr>
              <w:t xml:space="preserve">ς </w:t>
            </w:r>
            <w:r>
              <w:rPr>
                <w:rFonts w:ascii="Palatino Linotype" w:hAnsi="Palatino Linotype" w:cs="Palatino Linotype"/>
                <w:w w:val="87"/>
                <w:sz w:val="20"/>
                <w:szCs w:val="20"/>
                <w:lang w:val="el-GR"/>
              </w:rPr>
              <w:t>πε</w:t>
            </w:r>
            <w:r>
              <w:rPr>
                <w:rFonts w:ascii="Palatino Linotype" w:hAnsi="Palatino Linotype" w:cs="Palatino Linotype"/>
                <w:spacing w:val="-1"/>
                <w:w w:val="87"/>
                <w:sz w:val="20"/>
                <w:szCs w:val="20"/>
                <w:lang w:val="el-GR"/>
              </w:rPr>
              <w:t>ζ</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δ</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ομ</w:t>
            </w:r>
            <w:r>
              <w:rPr>
                <w:rFonts w:ascii="Palatino Linotype" w:hAnsi="Palatino Linotype" w:cs="Palatino Linotype"/>
                <w:spacing w:val="-1"/>
                <w:w w:val="87"/>
                <w:sz w:val="20"/>
                <w:szCs w:val="20"/>
                <w:lang w:val="el-GR"/>
              </w:rPr>
              <w:t>ί</w:t>
            </w:r>
            <w:r>
              <w:rPr>
                <w:rFonts w:ascii="Palatino Linotype" w:hAnsi="Palatino Linotype" w:cs="Palatino Linotype"/>
                <w:spacing w:val="1"/>
                <w:w w:val="87"/>
                <w:sz w:val="20"/>
                <w:szCs w:val="20"/>
                <w:lang w:val="el-GR"/>
              </w:rPr>
              <w:t>ων</w:t>
            </w:r>
            <w:r>
              <w:rPr>
                <w:rFonts w:ascii="Times New Roman" w:hAnsi="Times New Roman"/>
                <w:w w:val="87"/>
                <w:sz w:val="20"/>
                <w:szCs w:val="20"/>
                <w:lang w:val="el-GR"/>
              </w:rPr>
              <w:t>,</w:t>
            </w:r>
            <w:r w:rsidR="001764E4">
              <w:rPr>
                <w:rFonts w:ascii="Times New Roman" w:hAnsi="Times New Roman"/>
                <w:w w:val="87"/>
                <w:sz w:val="20"/>
                <w:szCs w:val="20"/>
                <w:lang w:val="el-GR"/>
              </w:rPr>
              <w:t xml:space="preserve"> </w:t>
            </w:r>
            <w:r>
              <w:rPr>
                <w:rFonts w:ascii="Palatino Linotype" w:hAnsi="Palatino Linotype" w:cs="Palatino Linotype"/>
                <w:w w:val="87"/>
                <w:sz w:val="20"/>
                <w:szCs w:val="20"/>
                <w:lang w:val="el-GR"/>
              </w:rPr>
              <w:t>δ</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όμων</w:t>
            </w:r>
            <w:r>
              <w:rPr>
                <w:rFonts w:ascii="Palatino Linotype" w:hAnsi="Palatino Linotype" w:cs="Palatino Linotype"/>
                <w:w w:val="87"/>
                <w:sz w:val="20"/>
                <w:szCs w:val="20"/>
                <w:lang w:val="el-GR"/>
              </w:rPr>
              <w:t>,</w:t>
            </w:r>
            <w:r w:rsidR="001764E4">
              <w:rPr>
                <w:rFonts w:ascii="Palatino Linotype" w:hAnsi="Palatino Linotype" w:cs="Palatino Linotype"/>
                <w:w w:val="87"/>
                <w:sz w:val="20"/>
                <w:szCs w:val="20"/>
                <w:lang w:val="el-GR"/>
              </w:rPr>
              <w:t xml:space="preserve"> </w:t>
            </w:r>
            <w:r>
              <w:rPr>
                <w:rFonts w:ascii="Palatino Linotype" w:hAnsi="Palatino Linotype" w:cs="Palatino Linotype"/>
                <w:w w:val="88"/>
                <w:sz w:val="20"/>
                <w:szCs w:val="20"/>
                <w:lang w:val="el-GR"/>
              </w:rPr>
              <w:t>κ</w:t>
            </w:r>
            <w:r>
              <w:rPr>
                <w:rFonts w:ascii="Palatino Linotype" w:hAnsi="Palatino Linotype" w:cs="Palatino Linotype"/>
                <w:spacing w:val="-3"/>
                <w:w w:val="81"/>
                <w:sz w:val="20"/>
                <w:szCs w:val="20"/>
                <w:lang w:val="el-GR"/>
              </w:rPr>
              <w:t>λ</w:t>
            </w:r>
            <w:r>
              <w:rPr>
                <w:rFonts w:ascii="Palatino Linotype" w:hAnsi="Palatino Linotype" w:cs="Palatino Linotype"/>
                <w:w w:val="74"/>
                <w:sz w:val="20"/>
                <w:szCs w:val="20"/>
                <w:lang w:val="el-GR"/>
              </w:rPr>
              <w:t>π</w:t>
            </w:r>
            <w:r>
              <w:rPr>
                <w:rFonts w:ascii="Times New Roman" w:hAnsi="Times New Roman"/>
                <w:spacing w:val="1"/>
                <w:w w:val="99"/>
                <w:sz w:val="20"/>
                <w:szCs w:val="20"/>
                <w:lang w:val="el-GR"/>
              </w:rPr>
              <w:t>).</w:t>
            </w:r>
          </w:p>
        </w:tc>
      </w:tr>
      <w:tr w:rsidR="00B121D0" w:rsidRPr="00945DC6">
        <w:trPr>
          <w:trHeight w:hRule="exact" w:val="862"/>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9" w:after="0" w:line="220" w:lineRule="exact"/>
              <w:rPr>
                <w:rFonts w:ascii="Times New Roman" w:hAnsi="Times New Roman"/>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63</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2" w:after="0" w:line="120" w:lineRule="exact"/>
              <w:ind w:left="57" w:right="57"/>
              <w:rPr>
                <w:rFonts w:ascii="Times New Roman" w:hAnsi="Times New Roman"/>
                <w:sz w:val="12"/>
                <w:szCs w:val="12"/>
                <w:lang w:val="el-GR"/>
              </w:rPr>
            </w:pPr>
          </w:p>
          <w:p w:rsidR="00B121D0" w:rsidRDefault="00DE3015">
            <w:pPr>
              <w:widowControl w:val="0"/>
              <w:autoSpaceDE w:val="0"/>
              <w:autoSpaceDN w:val="0"/>
              <w:adjustRightInd w:val="0"/>
              <w:spacing w:after="0" w:line="230" w:lineRule="exact"/>
              <w:ind w:left="57" w:right="57"/>
              <w:rPr>
                <w:rFonts w:ascii="Times New Roman" w:hAnsi="Times New Roman"/>
                <w:sz w:val="24"/>
                <w:lang w:val="el-GR"/>
              </w:rPr>
            </w:pPr>
            <w:r>
              <w:rPr>
                <w:rFonts w:ascii="Palatino Linotype" w:hAnsi="Palatino Linotype" w:cs="Palatino Linotype"/>
                <w:spacing w:val="-1"/>
                <w:w w:val="84"/>
                <w:sz w:val="20"/>
                <w:szCs w:val="20"/>
                <w:lang w:val="el-GR"/>
              </w:rPr>
              <w:t>Σ</w:t>
            </w:r>
            <w:r>
              <w:rPr>
                <w:rFonts w:ascii="Palatino Linotype" w:hAnsi="Palatino Linotype" w:cs="Palatino Linotype"/>
                <w:w w:val="84"/>
                <w:sz w:val="20"/>
                <w:szCs w:val="20"/>
                <w:lang w:val="el-GR"/>
              </w:rPr>
              <w:t>κ</w:t>
            </w:r>
            <w:r>
              <w:rPr>
                <w:rFonts w:ascii="Palatino Linotype" w:hAnsi="Palatino Linotype" w:cs="Palatino Linotype"/>
                <w:spacing w:val="1"/>
                <w:w w:val="84"/>
                <w:sz w:val="20"/>
                <w:szCs w:val="20"/>
                <w:lang w:val="el-GR"/>
              </w:rPr>
              <w:t>ο</w:t>
            </w:r>
            <w:r>
              <w:rPr>
                <w:rFonts w:ascii="Palatino Linotype" w:hAnsi="Palatino Linotype" w:cs="Palatino Linotype"/>
                <w:w w:val="84"/>
                <w:sz w:val="20"/>
                <w:szCs w:val="20"/>
                <w:lang w:val="el-GR"/>
              </w:rPr>
              <w:t>ύπα</w:t>
            </w:r>
            <w:r w:rsidR="00271499" w:rsidRPr="00271499">
              <w:rPr>
                <w:rFonts w:ascii="Palatino Linotype" w:hAnsi="Palatino Linotype" w:cs="Palatino Linotype"/>
                <w:w w:val="84"/>
                <w:sz w:val="20"/>
                <w:szCs w:val="20"/>
                <w:lang w:val="el-GR"/>
              </w:rPr>
              <w:t xml:space="preserve"> </w:t>
            </w:r>
            <w:r>
              <w:rPr>
                <w:rFonts w:ascii="Palatino Linotype" w:hAnsi="Palatino Linotype" w:cs="Palatino Linotype"/>
                <w:spacing w:val="1"/>
                <w:w w:val="84"/>
                <w:sz w:val="20"/>
                <w:szCs w:val="20"/>
                <w:lang w:val="el-GR"/>
              </w:rPr>
              <w:t>μ</w:t>
            </w:r>
            <w:r>
              <w:rPr>
                <w:rFonts w:ascii="Palatino Linotype" w:hAnsi="Palatino Linotype" w:cs="Palatino Linotype"/>
                <w:w w:val="84"/>
                <w:sz w:val="20"/>
                <w:szCs w:val="20"/>
                <w:lang w:val="el-GR"/>
              </w:rPr>
              <w:t>ε</w:t>
            </w:r>
            <w:r w:rsidR="00271499" w:rsidRPr="00271499">
              <w:rPr>
                <w:rFonts w:ascii="Palatino Linotype" w:hAnsi="Palatino Linotype" w:cs="Palatino Linotype"/>
                <w:w w:val="84"/>
                <w:sz w:val="20"/>
                <w:szCs w:val="20"/>
                <w:lang w:val="el-GR"/>
              </w:rPr>
              <w:t xml:space="preserve"> </w:t>
            </w:r>
            <w:r>
              <w:rPr>
                <w:rFonts w:ascii="Palatino Linotype" w:hAnsi="Palatino Linotype" w:cs="Palatino Linotype"/>
                <w:w w:val="89"/>
                <w:sz w:val="20"/>
                <w:szCs w:val="20"/>
                <w:lang w:val="el-GR"/>
              </w:rPr>
              <w:t>κ</w:t>
            </w:r>
            <w:r>
              <w:rPr>
                <w:rFonts w:ascii="Palatino Linotype" w:hAnsi="Palatino Linotype" w:cs="Palatino Linotype"/>
                <w:spacing w:val="1"/>
                <w:w w:val="89"/>
                <w:sz w:val="20"/>
                <w:szCs w:val="20"/>
                <w:lang w:val="el-GR"/>
              </w:rPr>
              <w:t>ο</w:t>
            </w:r>
            <w:r>
              <w:rPr>
                <w:rFonts w:ascii="Palatino Linotype" w:hAnsi="Palatino Linotype" w:cs="Palatino Linotype"/>
                <w:spacing w:val="1"/>
                <w:w w:val="80"/>
                <w:sz w:val="20"/>
                <w:szCs w:val="20"/>
                <w:lang w:val="el-GR"/>
              </w:rPr>
              <w:t>ν</w:t>
            </w:r>
            <w:r>
              <w:rPr>
                <w:rFonts w:ascii="Palatino Linotype" w:hAnsi="Palatino Linotype" w:cs="Palatino Linotype"/>
                <w:spacing w:val="-1"/>
                <w:w w:val="82"/>
                <w:sz w:val="20"/>
                <w:szCs w:val="20"/>
                <w:lang w:val="el-GR"/>
              </w:rPr>
              <w:t>τ</w:t>
            </w:r>
            <w:r>
              <w:rPr>
                <w:rFonts w:ascii="Palatino Linotype" w:hAnsi="Palatino Linotype" w:cs="Palatino Linotype"/>
                <w:spacing w:val="1"/>
                <w:w w:val="81"/>
                <w:sz w:val="20"/>
                <w:szCs w:val="20"/>
                <w:lang w:val="el-GR"/>
              </w:rPr>
              <w:t>ά</w:t>
            </w:r>
            <w:r>
              <w:rPr>
                <w:rFonts w:ascii="Palatino Linotype" w:hAnsi="Palatino Linotype" w:cs="Palatino Linotype"/>
                <w:spacing w:val="-1"/>
                <w:w w:val="91"/>
                <w:sz w:val="20"/>
                <w:szCs w:val="20"/>
                <w:lang w:val="el-GR"/>
              </w:rPr>
              <w:t>ρ</w:t>
            </w:r>
            <w:r>
              <w:rPr>
                <w:rFonts w:ascii="Palatino Linotype" w:hAnsi="Palatino Linotype" w:cs="Palatino Linotype"/>
                <w:w w:val="89"/>
                <w:sz w:val="20"/>
                <w:szCs w:val="20"/>
                <w:lang w:val="el-GR"/>
              </w:rPr>
              <w:t>ι</w:t>
            </w:r>
            <w:r w:rsidR="00271499" w:rsidRPr="00271499">
              <w:rPr>
                <w:rFonts w:ascii="Palatino Linotype" w:hAnsi="Palatino Linotype" w:cs="Palatino Linotype"/>
                <w:w w:val="89"/>
                <w:sz w:val="20"/>
                <w:szCs w:val="20"/>
                <w:lang w:val="el-GR"/>
              </w:rPr>
              <w:t xml:space="preserve"> </w:t>
            </w:r>
            <w:r>
              <w:rPr>
                <w:rFonts w:ascii="Palatino Linotype" w:hAnsi="Palatino Linotype" w:cs="Palatino Linotype"/>
                <w:w w:val="88"/>
                <w:sz w:val="20"/>
                <w:szCs w:val="20"/>
                <w:lang w:val="el-GR"/>
              </w:rPr>
              <w:t>ε</w:t>
            </w:r>
            <w:r>
              <w:rPr>
                <w:rFonts w:ascii="Palatino Linotype" w:hAnsi="Palatino Linotype" w:cs="Palatino Linotype"/>
                <w:spacing w:val="1"/>
                <w:w w:val="88"/>
                <w:sz w:val="20"/>
                <w:szCs w:val="20"/>
                <w:lang w:val="el-GR"/>
              </w:rPr>
              <w:t>σω</w:t>
            </w:r>
            <w:r>
              <w:rPr>
                <w:rFonts w:ascii="Palatino Linotype" w:hAnsi="Palatino Linotype" w:cs="Palatino Linotype"/>
                <w:spacing w:val="-1"/>
                <w:w w:val="82"/>
                <w:sz w:val="20"/>
                <w:szCs w:val="20"/>
                <w:lang w:val="el-GR"/>
              </w:rPr>
              <w:t>τ</w:t>
            </w:r>
            <w:r>
              <w:rPr>
                <w:rFonts w:ascii="Palatino Linotype" w:hAnsi="Palatino Linotype" w:cs="Palatino Linotype"/>
                <w:spacing w:val="3"/>
                <w:w w:val="86"/>
                <w:sz w:val="20"/>
                <w:szCs w:val="20"/>
                <w:lang w:val="el-GR"/>
              </w:rPr>
              <w:t>ε</w:t>
            </w:r>
            <w:r>
              <w:rPr>
                <w:rFonts w:ascii="Palatino Linotype" w:hAnsi="Palatino Linotype" w:cs="Palatino Linotype"/>
                <w:spacing w:val="-1"/>
                <w:w w:val="91"/>
                <w:sz w:val="20"/>
                <w:szCs w:val="20"/>
                <w:lang w:val="el-GR"/>
              </w:rPr>
              <w:t>ρ</w:t>
            </w:r>
            <w:r>
              <w:rPr>
                <w:rFonts w:ascii="Palatino Linotype" w:hAnsi="Palatino Linotype" w:cs="Palatino Linotype"/>
                <w:spacing w:val="-1"/>
                <w:w w:val="89"/>
                <w:sz w:val="20"/>
                <w:szCs w:val="20"/>
                <w:lang w:val="el-GR"/>
              </w:rPr>
              <w:t>ι</w:t>
            </w:r>
            <w:r>
              <w:rPr>
                <w:rFonts w:ascii="Palatino Linotype" w:hAnsi="Palatino Linotype" w:cs="Palatino Linotype"/>
                <w:w w:val="89"/>
                <w:sz w:val="20"/>
                <w:szCs w:val="20"/>
                <w:lang w:val="el-GR"/>
              </w:rPr>
              <w:t>κ</w:t>
            </w:r>
            <w:r>
              <w:rPr>
                <w:rFonts w:ascii="Palatino Linotype" w:hAnsi="Palatino Linotype" w:cs="Palatino Linotype"/>
                <w:spacing w:val="4"/>
                <w:w w:val="89"/>
                <w:sz w:val="20"/>
                <w:szCs w:val="20"/>
                <w:lang w:val="el-GR"/>
              </w:rPr>
              <w:t>ο</w:t>
            </w:r>
            <w:r>
              <w:rPr>
                <w:rFonts w:ascii="Palatino Linotype" w:hAnsi="Palatino Linotype" w:cs="Palatino Linotype"/>
                <w:w w:val="87"/>
                <w:sz w:val="20"/>
                <w:szCs w:val="20"/>
                <w:lang w:val="el-GR"/>
              </w:rPr>
              <w:t xml:space="preserve">ύ </w:t>
            </w:r>
            <w:r>
              <w:rPr>
                <w:rFonts w:ascii="Palatino Linotype" w:hAnsi="Palatino Linotype" w:cs="Palatino Linotype"/>
                <w:w w:val="83"/>
                <w:sz w:val="20"/>
                <w:szCs w:val="20"/>
                <w:lang w:val="el-GR"/>
              </w:rPr>
              <w:t>χ</w:t>
            </w:r>
            <w:r>
              <w:rPr>
                <w:rFonts w:ascii="Palatino Linotype" w:hAnsi="Palatino Linotype" w:cs="Palatino Linotype"/>
                <w:spacing w:val="1"/>
                <w:w w:val="83"/>
                <w:sz w:val="20"/>
                <w:szCs w:val="20"/>
                <w:lang w:val="el-GR"/>
              </w:rPr>
              <w:t>ώ</w:t>
            </w:r>
            <w:r>
              <w:rPr>
                <w:rFonts w:ascii="Palatino Linotype" w:hAnsi="Palatino Linotype" w:cs="Palatino Linotype"/>
                <w:spacing w:val="-1"/>
                <w:w w:val="91"/>
                <w:sz w:val="20"/>
                <w:szCs w:val="20"/>
                <w:lang w:val="el-GR"/>
              </w:rPr>
              <w:t>ρ</w:t>
            </w:r>
            <w:r>
              <w:rPr>
                <w:rFonts w:ascii="Palatino Linotype" w:hAnsi="Palatino Linotype" w:cs="Palatino Linotype"/>
                <w:spacing w:val="1"/>
                <w:w w:val="91"/>
                <w:sz w:val="20"/>
                <w:szCs w:val="20"/>
                <w:lang w:val="el-GR"/>
              </w:rPr>
              <w:t>ο</w:t>
            </w:r>
            <w:r>
              <w:rPr>
                <w:rFonts w:ascii="Palatino Linotype" w:hAnsi="Palatino Linotype" w:cs="Palatino Linotype"/>
                <w:w w:val="87"/>
                <w:sz w:val="20"/>
                <w:szCs w:val="20"/>
                <w:lang w:val="el-GR"/>
              </w:rPr>
              <w:t>υ</w:t>
            </w:r>
          </w:p>
        </w:tc>
        <w:tc>
          <w:tcPr>
            <w:tcW w:w="5650" w:type="dxa"/>
            <w:tcBorders>
              <w:top w:val="single" w:sz="4" w:space="0" w:color="000000"/>
              <w:left w:val="single" w:sz="4" w:space="0" w:color="000000"/>
              <w:bottom w:val="single" w:sz="4" w:space="0" w:color="000000"/>
              <w:right w:val="single" w:sz="4" w:space="0" w:color="000000"/>
            </w:tcBorders>
          </w:tcPr>
          <w:p w:rsidR="00B121D0" w:rsidRPr="00DE3015" w:rsidRDefault="00DE3015" w:rsidP="001764E4">
            <w:pPr>
              <w:widowControl w:val="0"/>
              <w:autoSpaceDE w:val="0"/>
              <w:autoSpaceDN w:val="0"/>
              <w:adjustRightInd w:val="0"/>
              <w:spacing w:before="16" w:after="0" w:line="202" w:lineRule="auto"/>
              <w:ind w:left="57" w:right="57"/>
              <w:rPr>
                <w:rFonts w:ascii="Times New Roman" w:hAnsi="Times New Roman"/>
                <w:sz w:val="24"/>
                <w:lang w:val="el-GR"/>
              </w:rPr>
            </w:pPr>
            <w:r>
              <w:rPr>
                <w:rFonts w:ascii="Palatino Linotype" w:hAnsi="Palatino Linotype" w:cs="Palatino Linotype"/>
                <w:spacing w:val="-1"/>
                <w:w w:val="86"/>
                <w:position w:val="2"/>
                <w:sz w:val="20"/>
                <w:szCs w:val="20"/>
                <w:lang w:val="el-GR"/>
              </w:rPr>
              <w:t>Σ</w:t>
            </w:r>
            <w:r>
              <w:rPr>
                <w:rFonts w:ascii="Palatino Linotype" w:hAnsi="Palatino Linotype" w:cs="Palatino Linotype"/>
                <w:w w:val="86"/>
                <w:position w:val="2"/>
                <w:sz w:val="20"/>
                <w:szCs w:val="20"/>
                <w:lang w:val="el-GR"/>
              </w:rPr>
              <w:t>κ</w:t>
            </w:r>
            <w:r>
              <w:rPr>
                <w:rFonts w:ascii="Palatino Linotype" w:hAnsi="Palatino Linotype" w:cs="Palatino Linotype"/>
                <w:spacing w:val="2"/>
                <w:w w:val="86"/>
                <w:position w:val="2"/>
                <w:sz w:val="20"/>
                <w:szCs w:val="20"/>
                <w:lang w:val="el-GR"/>
              </w:rPr>
              <w:t>ο</w:t>
            </w:r>
            <w:r>
              <w:rPr>
                <w:rFonts w:ascii="Palatino Linotype" w:hAnsi="Palatino Linotype" w:cs="Palatino Linotype"/>
                <w:w w:val="86"/>
                <w:position w:val="2"/>
                <w:sz w:val="20"/>
                <w:szCs w:val="20"/>
                <w:lang w:val="el-GR"/>
              </w:rPr>
              <w:t>ύπα</w:t>
            </w:r>
            <w:r w:rsidR="001764E4">
              <w:rPr>
                <w:rFonts w:ascii="Palatino Linotype" w:hAnsi="Palatino Linotype" w:cs="Palatino Linotype"/>
                <w:w w:val="86"/>
                <w:position w:val="2"/>
                <w:sz w:val="20"/>
                <w:szCs w:val="20"/>
                <w:lang w:val="el-GR"/>
              </w:rPr>
              <w:t xml:space="preserve"> </w:t>
            </w:r>
            <w:r>
              <w:rPr>
                <w:rFonts w:ascii="Palatino Linotype" w:hAnsi="Palatino Linotype" w:cs="Palatino Linotype"/>
                <w:spacing w:val="1"/>
                <w:w w:val="86"/>
                <w:position w:val="2"/>
                <w:sz w:val="20"/>
                <w:szCs w:val="20"/>
                <w:lang w:val="el-GR"/>
              </w:rPr>
              <w:t>μ</w:t>
            </w:r>
            <w:r>
              <w:rPr>
                <w:rFonts w:ascii="Palatino Linotype" w:hAnsi="Palatino Linotype" w:cs="Palatino Linotype"/>
                <w:w w:val="86"/>
                <w:position w:val="2"/>
                <w:sz w:val="20"/>
                <w:szCs w:val="20"/>
                <w:lang w:val="el-GR"/>
              </w:rPr>
              <w:t>ε</w:t>
            </w:r>
            <w:r w:rsidR="001764E4">
              <w:rPr>
                <w:rFonts w:ascii="Palatino Linotype" w:hAnsi="Palatino Linotype" w:cs="Palatino Linotype"/>
                <w:w w:val="86"/>
                <w:position w:val="2"/>
                <w:sz w:val="20"/>
                <w:szCs w:val="20"/>
                <w:lang w:val="el-GR"/>
              </w:rPr>
              <w:t xml:space="preserve"> </w:t>
            </w:r>
            <w:r>
              <w:rPr>
                <w:rFonts w:ascii="Palatino Linotype" w:hAnsi="Palatino Linotype" w:cs="Palatino Linotype"/>
                <w:w w:val="86"/>
                <w:position w:val="2"/>
                <w:sz w:val="20"/>
                <w:szCs w:val="20"/>
                <w:lang w:val="el-GR"/>
              </w:rPr>
              <w:t>κ</w:t>
            </w:r>
            <w:r>
              <w:rPr>
                <w:rFonts w:ascii="Palatino Linotype" w:hAnsi="Palatino Linotype" w:cs="Palatino Linotype"/>
                <w:spacing w:val="2"/>
                <w:w w:val="86"/>
                <w:position w:val="2"/>
                <w:sz w:val="20"/>
                <w:szCs w:val="20"/>
                <w:lang w:val="el-GR"/>
              </w:rPr>
              <w:t>ο</w:t>
            </w:r>
            <w:r>
              <w:rPr>
                <w:rFonts w:ascii="Palatino Linotype" w:hAnsi="Palatino Linotype" w:cs="Palatino Linotype"/>
                <w:spacing w:val="-1"/>
                <w:w w:val="86"/>
                <w:position w:val="2"/>
                <w:sz w:val="20"/>
                <w:szCs w:val="20"/>
                <w:lang w:val="el-GR"/>
              </w:rPr>
              <w:t>ντάρ</w:t>
            </w:r>
            <w:r>
              <w:rPr>
                <w:rFonts w:ascii="Palatino Linotype" w:hAnsi="Palatino Linotype" w:cs="Palatino Linotype"/>
                <w:w w:val="86"/>
                <w:position w:val="2"/>
                <w:sz w:val="20"/>
                <w:szCs w:val="20"/>
                <w:lang w:val="el-GR"/>
              </w:rPr>
              <w:t xml:space="preserve">ι </w:t>
            </w:r>
            <w:r>
              <w:rPr>
                <w:rFonts w:ascii="Palatino Linotype" w:hAnsi="Palatino Linotype" w:cs="Palatino Linotype"/>
                <w:w w:val="86"/>
                <w:sz w:val="20"/>
                <w:szCs w:val="20"/>
                <w:lang w:val="el-GR"/>
              </w:rPr>
              <w:t>ε</w:t>
            </w:r>
            <w:r>
              <w:rPr>
                <w:rFonts w:ascii="Palatino Linotype" w:hAnsi="Palatino Linotype" w:cs="Palatino Linotype"/>
                <w:spacing w:val="1"/>
                <w:w w:val="86"/>
                <w:sz w:val="20"/>
                <w:szCs w:val="20"/>
                <w:lang w:val="el-GR"/>
              </w:rPr>
              <w:t>σω</w:t>
            </w:r>
            <w:r>
              <w:rPr>
                <w:rFonts w:ascii="Palatino Linotype" w:hAnsi="Palatino Linotype" w:cs="Palatino Linotype"/>
                <w:spacing w:val="-1"/>
                <w:w w:val="86"/>
                <w:sz w:val="20"/>
                <w:szCs w:val="20"/>
                <w:lang w:val="el-GR"/>
              </w:rPr>
              <w:t>τ</w:t>
            </w:r>
            <w:r>
              <w:rPr>
                <w:rFonts w:ascii="Palatino Linotype" w:hAnsi="Palatino Linotype" w:cs="Palatino Linotype"/>
                <w:w w:val="86"/>
                <w:sz w:val="20"/>
                <w:szCs w:val="20"/>
                <w:lang w:val="el-GR"/>
              </w:rPr>
              <w:t>ε</w:t>
            </w:r>
            <w:r>
              <w:rPr>
                <w:rFonts w:ascii="Palatino Linotype" w:hAnsi="Palatino Linotype" w:cs="Palatino Linotype"/>
                <w:spacing w:val="-1"/>
                <w:w w:val="86"/>
                <w:sz w:val="20"/>
                <w:szCs w:val="20"/>
                <w:lang w:val="el-GR"/>
              </w:rPr>
              <w:t>ρι</w:t>
            </w:r>
            <w:r>
              <w:rPr>
                <w:rFonts w:ascii="Palatino Linotype" w:hAnsi="Palatino Linotype" w:cs="Palatino Linotype"/>
                <w:spacing w:val="3"/>
                <w:w w:val="86"/>
                <w:sz w:val="20"/>
                <w:szCs w:val="20"/>
                <w:lang w:val="el-GR"/>
              </w:rPr>
              <w:t>κ</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ύ χ</w:t>
            </w:r>
            <w:r>
              <w:rPr>
                <w:rFonts w:ascii="Palatino Linotype" w:hAnsi="Palatino Linotype" w:cs="Palatino Linotype"/>
                <w:spacing w:val="1"/>
                <w:w w:val="86"/>
                <w:sz w:val="20"/>
                <w:szCs w:val="20"/>
                <w:lang w:val="el-GR"/>
              </w:rPr>
              <w:t>ώ</w:t>
            </w:r>
            <w:r>
              <w:rPr>
                <w:rFonts w:ascii="Palatino Linotype" w:hAnsi="Palatino Linotype" w:cs="Palatino Linotype"/>
                <w:spacing w:val="-1"/>
                <w:w w:val="86"/>
                <w:sz w:val="20"/>
                <w:szCs w:val="20"/>
                <w:lang w:val="el-GR"/>
              </w:rPr>
              <w:t>ρ</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 xml:space="preserve">υ </w:t>
            </w:r>
            <w:r>
              <w:rPr>
                <w:rFonts w:ascii="Palatino Linotype" w:hAnsi="Palatino Linotype" w:cs="Palatino Linotype"/>
                <w:spacing w:val="1"/>
                <w:w w:val="86"/>
                <w:sz w:val="20"/>
                <w:szCs w:val="20"/>
                <w:lang w:val="el-GR"/>
              </w:rPr>
              <w:t>μ</w:t>
            </w:r>
            <w:r>
              <w:rPr>
                <w:rFonts w:ascii="Palatino Linotype" w:hAnsi="Palatino Linotype" w:cs="Palatino Linotype"/>
                <w:w w:val="86"/>
                <w:sz w:val="20"/>
                <w:szCs w:val="20"/>
                <w:lang w:val="el-GR"/>
              </w:rPr>
              <w:t>ε</w:t>
            </w:r>
            <w:r w:rsidR="001764E4">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τρί</w:t>
            </w:r>
            <w:r>
              <w:rPr>
                <w:rFonts w:ascii="Palatino Linotype" w:hAnsi="Palatino Linotype" w:cs="Palatino Linotype"/>
                <w:w w:val="86"/>
                <w:sz w:val="20"/>
                <w:szCs w:val="20"/>
                <w:lang w:val="el-GR"/>
              </w:rPr>
              <w:t>χα</w:t>
            </w:r>
            <w:r w:rsidR="001764E4">
              <w:rPr>
                <w:rFonts w:ascii="Palatino Linotype" w:hAnsi="Palatino Linotype" w:cs="Palatino Linotype"/>
                <w:w w:val="86"/>
                <w:sz w:val="20"/>
                <w:szCs w:val="20"/>
                <w:lang w:val="el-GR"/>
              </w:rPr>
              <w:t xml:space="preserve"> </w:t>
            </w:r>
            <w:r>
              <w:rPr>
                <w:rFonts w:ascii="Palatino Linotype" w:hAnsi="Palatino Linotype" w:cs="Palatino Linotype"/>
                <w:sz w:val="20"/>
                <w:szCs w:val="20"/>
                <w:lang w:val="el-GR"/>
              </w:rPr>
              <w:t>7</w:t>
            </w:r>
            <w:r w:rsidR="001764E4">
              <w:rPr>
                <w:rFonts w:ascii="Palatino Linotype" w:hAnsi="Palatino Linotype" w:cs="Palatino Linotype"/>
                <w:sz w:val="20"/>
                <w:szCs w:val="20"/>
                <w:lang w:val="el-GR"/>
              </w:rPr>
              <w:t xml:space="preserve"> </w:t>
            </w:r>
            <w:r>
              <w:rPr>
                <w:rFonts w:ascii="Palatino Linotype" w:hAnsi="Palatino Linotype" w:cs="Palatino Linotype"/>
                <w:sz w:val="20"/>
                <w:szCs w:val="20"/>
                <w:lang w:val="el-GR"/>
              </w:rPr>
              <w:t>ε</w:t>
            </w:r>
            <w:r>
              <w:rPr>
                <w:rFonts w:ascii="Palatino Linotype" w:hAnsi="Palatino Linotype" w:cs="Palatino Linotype"/>
                <w:spacing w:val="1"/>
                <w:sz w:val="20"/>
                <w:szCs w:val="20"/>
                <w:lang w:val="el-GR"/>
              </w:rPr>
              <w:t>κ</w:t>
            </w:r>
            <w:r>
              <w:rPr>
                <w:rFonts w:ascii="Palatino Linotype" w:hAnsi="Palatino Linotype" w:cs="Palatino Linotype"/>
                <w:sz w:val="20"/>
                <w:szCs w:val="20"/>
                <w:lang w:val="el-GR"/>
              </w:rPr>
              <w:t>.</w:t>
            </w:r>
            <w:r w:rsidR="001764E4">
              <w:rPr>
                <w:rFonts w:ascii="Palatino Linotype" w:hAnsi="Palatino Linotype" w:cs="Palatino Linotype"/>
                <w:sz w:val="20"/>
                <w:szCs w:val="20"/>
                <w:lang w:val="el-GR"/>
              </w:rPr>
              <w:t xml:space="preserve"> </w:t>
            </w:r>
            <w:r>
              <w:rPr>
                <w:rFonts w:ascii="Palatino Linotype" w:hAnsi="Palatino Linotype" w:cs="Palatino Linotype"/>
                <w:sz w:val="20"/>
                <w:szCs w:val="20"/>
                <w:lang w:val="el-GR"/>
              </w:rPr>
              <w:t>4</w:t>
            </w:r>
            <w:r w:rsidR="001764E4">
              <w:rPr>
                <w:rFonts w:ascii="Palatino Linotype" w:hAnsi="Palatino Linotype" w:cs="Palatino Linotype"/>
                <w:sz w:val="20"/>
                <w:szCs w:val="20"/>
                <w:lang w:val="el-GR"/>
              </w:rPr>
              <w:t xml:space="preserve"> </w:t>
            </w:r>
            <w:r>
              <w:rPr>
                <w:rFonts w:ascii="Palatino Linotype" w:hAnsi="Palatino Linotype" w:cs="Palatino Linotype"/>
                <w:spacing w:val="-2"/>
                <w:sz w:val="20"/>
                <w:szCs w:val="20"/>
                <w:lang w:val="el-GR"/>
              </w:rPr>
              <w:t>σ</w:t>
            </w:r>
            <w:r>
              <w:rPr>
                <w:rFonts w:ascii="Palatino Linotype" w:hAnsi="Palatino Linotype" w:cs="Palatino Linotype"/>
                <w:sz w:val="20"/>
                <w:szCs w:val="20"/>
                <w:lang w:val="el-GR"/>
              </w:rPr>
              <w:t>ει</w:t>
            </w:r>
            <w:r>
              <w:rPr>
                <w:rFonts w:ascii="Palatino Linotype" w:hAnsi="Palatino Linotype" w:cs="Palatino Linotype"/>
                <w:spacing w:val="-1"/>
                <w:sz w:val="20"/>
                <w:szCs w:val="20"/>
                <w:lang w:val="el-GR"/>
              </w:rPr>
              <w:t>ρ</w:t>
            </w:r>
            <w:r>
              <w:rPr>
                <w:rFonts w:ascii="Palatino Linotype" w:hAnsi="Palatino Linotype" w:cs="Palatino Linotype"/>
                <w:spacing w:val="1"/>
                <w:sz w:val="20"/>
                <w:szCs w:val="20"/>
                <w:lang w:val="el-GR"/>
              </w:rPr>
              <w:t>ώ</w:t>
            </w:r>
            <w:r>
              <w:rPr>
                <w:rFonts w:ascii="Palatino Linotype" w:hAnsi="Palatino Linotype" w:cs="Palatino Linotype"/>
                <w:sz w:val="20"/>
                <w:szCs w:val="20"/>
                <w:lang w:val="el-GR"/>
              </w:rPr>
              <w:t>ν</w:t>
            </w:r>
            <w:r>
              <w:rPr>
                <w:rFonts w:ascii="Times New Roman" w:hAnsi="Times New Roman"/>
                <w:sz w:val="20"/>
                <w:szCs w:val="20"/>
                <w:lang w:val="el-GR"/>
              </w:rPr>
              <w:t>/</w:t>
            </w:r>
            <w:r>
              <w:rPr>
                <w:rFonts w:ascii="Palatino Linotype" w:hAnsi="Palatino Linotype" w:cs="Palatino Linotype"/>
                <w:spacing w:val="-1"/>
                <w:w w:val="85"/>
                <w:sz w:val="20"/>
                <w:szCs w:val="20"/>
                <w:lang w:val="el-GR"/>
              </w:rPr>
              <w:t>τ</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μ</w:t>
            </w:r>
            <w:r>
              <w:rPr>
                <w:rFonts w:ascii="Palatino Linotype" w:hAnsi="Palatino Linotype" w:cs="Palatino Linotype"/>
                <w:w w:val="85"/>
                <w:sz w:val="20"/>
                <w:szCs w:val="20"/>
                <w:lang w:val="el-GR"/>
              </w:rPr>
              <w:t xml:space="preserve">. </w:t>
            </w:r>
            <w:r w:rsidRPr="00DE3015">
              <w:rPr>
                <w:rFonts w:ascii="Palatino Linotype" w:hAnsi="Palatino Linotype" w:cs="Palatino Linotype"/>
                <w:spacing w:val="-1"/>
                <w:w w:val="85"/>
                <w:sz w:val="20"/>
                <w:szCs w:val="20"/>
                <w:lang w:val="el-GR"/>
              </w:rPr>
              <w:t>Σ</w:t>
            </w:r>
            <w:r w:rsidRPr="00DE3015">
              <w:rPr>
                <w:rFonts w:ascii="Palatino Linotype" w:hAnsi="Palatino Linotype" w:cs="Palatino Linotype"/>
                <w:w w:val="85"/>
                <w:sz w:val="20"/>
                <w:szCs w:val="20"/>
                <w:lang w:val="el-GR"/>
              </w:rPr>
              <w:t>κ</w:t>
            </w:r>
            <w:r w:rsidRPr="00DE3015">
              <w:rPr>
                <w:rFonts w:ascii="Palatino Linotype" w:hAnsi="Palatino Linotype" w:cs="Palatino Linotype"/>
                <w:spacing w:val="2"/>
                <w:w w:val="85"/>
                <w:sz w:val="20"/>
                <w:szCs w:val="20"/>
                <w:lang w:val="el-GR"/>
              </w:rPr>
              <w:t>ο</w:t>
            </w:r>
            <w:r w:rsidRPr="00DE3015">
              <w:rPr>
                <w:rFonts w:ascii="Palatino Linotype" w:hAnsi="Palatino Linotype" w:cs="Palatino Linotype"/>
                <w:w w:val="85"/>
                <w:sz w:val="20"/>
                <w:szCs w:val="20"/>
                <w:lang w:val="el-GR"/>
              </w:rPr>
              <w:t xml:space="preserve">ύπες </w:t>
            </w:r>
            <w:r w:rsidRPr="00DE3015">
              <w:rPr>
                <w:rFonts w:ascii="Palatino Linotype" w:hAnsi="Palatino Linotype" w:cs="Palatino Linotype"/>
                <w:spacing w:val="1"/>
                <w:w w:val="85"/>
                <w:sz w:val="20"/>
                <w:szCs w:val="20"/>
                <w:lang w:val="el-GR"/>
              </w:rPr>
              <w:t>ε</w:t>
            </w:r>
            <w:r w:rsidRPr="00DE3015">
              <w:rPr>
                <w:rFonts w:ascii="Palatino Linotype" w:hAnsi="Palatino Linotype" w:cs="Palatino Linotype"/>
                <w:w w:val="85"/>
                <w:sz w:val="20"/>
                <w:szCs w:val="20"/>
                <w:lang w:val="el-GR"/>
              </w:rPr>
              <w:t>π</w:t>
            </w:r>
            <w:r w:rsidRPr="00DE3015">
              <w:rPr>
                <w:rFonts w:ascii="Palatino Linotype" w:hAnsi="Palatino Linotype" w:cs="Palatino Linotype"/>
                <w:spacing w:val="-1"/>
                <w:w w:val="85"/>
                <w:sz w:val="20"/>
                <w:szCs w:val="20"/>
                <w:lang w:val="el-GR"/>
              </w:rPr>
              <w:t>α</w:t>
            </w:r>
            <w:r w:rsidRPr="00DE3015">
              <w:rPr>
                <w:rFonts w:ascii="Palatino Linotype" w:hAnsi="Palatino Linotype" w:cs="Palatino Linotype"/>
                <w:spacing w:val="1"/>
                <w:w w:val="85"/>
                <w:sz w:val="20"/>
                <w:szCs w:val="20"/>
                <w:lang w:val="el-GR"/>
              </w:rPr>
              <w:t>γγ</w:t>
            </w:r>
            <w:r w:rsidRPr="00DE3015">
              <w:rPr>
                <w:rFonts w:ascii="Palatino Linotype" w:hAnsi="Palatino Linotype" w:cs="Palatino Linotype"/>
                <w:w w:val="85"/>
                <w:sz w:val="20"/>
                <w:szCs w:val="20"/>
                <w:lang w:val="el-GR"/>
              </w:rPr>
              <w:t>ελ</w:t>
            </w:r>
            <w:r w:rsidRPr="00DE3015">
              <w:rPr>
                <w:rFonts w:ascii="Palatino Linotype" w:hAnsi="Palatino Linotype" w:cs="Palatino Linotype"/>
                <w:spacing w:val="2"/>
                <w:w w:val="85"/>
                <w:sz w:val="20"/>
                <w:szCs w:val="20"/>
                <w:lang w:val="el-GR"/>
              </w:rPr>
              <w:t>μ</w:t>
            </w:r>
            <w:r w:rsidRPr="00DE3015">
              <w:rPr>
                <w:rFonts w:ascii="Palatino Linotype" w:hAnsi="Palatino Linotype" w:cs="Palatino Linotype"/>
                <w:spacing w:val="-1"/>
                <w:w w:val="85"/>
                <w:sz w:val="20"/>
                <w:szCs w:val="20"/>
                <w:lang w:val="el-GR"/>
              </w:rPr>
              <w:t>ατι</w:t>
            </w:r>
            <w:r w:rsidRPr="00DE3015">
              <w:rPr>
                <w:rFonts w:ascii="Palatino Linotype" w:hAnsi="Palatino Linotype" w:cs="Palatino Linotype"/>
                <w:w w:val="85"/>
                <w:sz w:val="20"/>
                <w:szCs w:val="20"/>
                <w:lang w:val="el-GR"/>
              </w:rPr>
              <w:t>κ</w:t>
            </w:r>
            <w:r w:rsidRPr="00DE3015">
              <w:rPr>
                <w:rFonts w:ascii="Palatino Linotype" w:hAnsi="Palatino Linotype" w:cs="Palatino Linotype"/>
                <w:spacing w:val="1"/>
                <w:w w:val="85"/>
                <w:sz w:val="20"/>
                <w:szCs w:val="20"/>
                <w:lang w:val="el-GR"/>
              </w:rPr>
              <w:t>έ</w:t>
            </w:r>
            <w:r w:rsidRPr="00DE3015">
              <w:rPr>
                <w:rFonts w:ascii="Palatino Linotype" w:hAnsi="Palatino Linotype" w:cs="Palatino Linotype"/>
                <w:w w:val="85"/>
                <w:sz w:val="20"/>
                <w:szCs w:val="20"/>
                <w:lang w:val="el-GR"/>
              </w:rPr>
              <w:t xml:space="preserve">ς </w:t>
            </w:r>
            <w:r w:rsidRPr="00DE3015">
              <w:rPr>
                <w:rFonts w:ascii="Palatino Linotype" w:hAnsi="Palatino Linotype" w:cs="Palatino Linotype"/>
                <w:spacing w:val="1"/>
                <w:w w:val="85"/>
                <w:sz w:val="20"/>
                <w:szCs w:val="20"/>
                <w:lang w:val="el-GR"/>
              </w:rPr>
              <w:t>ε</w:t>
            </w:r>
            <w:r w:rsidRPr="00DE3015">
              <w:rPr>
                <w:rFonts w:ascii="Palatino Linotype" w:hAnsi="Palatino Linotype" w:cs="Palatino Linotype"/>
                <w:spacing w:val="-1"/>
                <w:w w:val="85"/>
                <w:sz w:val="20"/>
                <w:szCs w:val="20"/>
                <w:lang w:val="el-GR"/>
              </w:rPr>
              <w:t>ι</w:t>
            </w:r>
            <w:r w:rsidRPr="00DE3015">
              <w:rPr>
                <w:rFonts w:ascii="Palatino Linotype" w:hAnsi="Palatino Linotype" w:cs="Palatino Linotype"/>
                <w:w w:val="85"/>
                <w:sz w:val="20"/>
                <w:szCs w:val="20"/>
                <w:lang w:val="el-GR"/>
              </w:rPr>
              <w:t>δ</w:t>
            </w:r>
            <w:r w:rsidRPr="00DE3015">
              <w:rPr>
                <w:rFonts w:ascii="Palatino Linotype" w:hAnsi="Palatino Linotype" w:cs="Palatino Linotype"/>
                <w:spacing w:val="-3"/>
                <w:w w:val="85"/>
                <w:sz w:val="20"/>
                <w:szCs w:val="20"/>
                <w:lang w:val="el-GR"/>
              </w:rPr>
              <w:t>ι</w:t>
            </w:r>
            <w:r w:rsidRPr="00DE3015">
              <w:rPr>
                <w:rFonts w:ascii="Palatino Linotype" w:hAnsi="Palatino Linotype" w:cs="Palatino Linotype"/>
                <w:w w:val="85"/>
                <w:sz w:val="20"/>
                <w:szCs w:val="20"/>
                <w:lang w:val="el-GR"/>
              </w:rPr>
              <w:t>κ</w:t>
            </w:r>
            <w:r w:rsidRPr="00DE3015">
              <w:rPr>
                <w:rFonts w:ascii="Palatino Linotype" w:hAnsi="Palatino Linotype" w:cs="Palatino Linotype"/>
                <w:spacing w:val="1"/>
                <w:w w:val="85"/>
                <w:sz w:val="20"/>
                <w:szCs w:val="20"/>
                <w:lang w:val="el-GR"/>
              </w:rPr>
              <w:t>έ</w:t>
            </w:r>
            <w:r w:rsidRPr="00DE3015">
              <w:rPr>
                <w:rFonts w:ascii="Palatino Linotype" w:hAnsi="Palatino Linotype" w:cs="Palatino Linotype"/>
                <w:w w:val="85"/>
                <w:sz w:val="20"/>
                <w:szCs w:val="20"/>
                <w:lang w:val="el-GR"/>
              </w:rPr>
              <w:t xml:space="preserve">ς </w:t>
            </w:r>
            <w:r w:rsidRPr="00DE3015">
              <w:rPr>
                <w:rFonts w:ascii="Palatino Linotype" w:hAnsi="Palatino Linotype" w:cs="Palatino Linotype"/>
                <w:spacing w:val="1"/>
                <w:w w:val="85"/>
                <w:sz w:val="20"/>
                <w:szCs w:val="20"/>
                <w:lang w:val="el-GR"/>
              </w:rPr>
              <w:t>γ</w:t>
            </w:r>
            <w:r w:rsidRPr="00DE3015">
              <w:rPr>
                <w:rFonts w:ascii="Palatino Linotype" w:hAnsi="Palatino Linotype" w:cs="Palatino Linotype"/>
                <w:spacing w:val="-1"/>
                <w:w w:val="85"/>
                <w:sz w:val="20"/>
                <w:szCs w:val="20"/>
                <w:lang w:val="el-GR"/>
              </w:rPr>
              <w:t>ι</w:t>
            </w:r>
            <w:r w:rsidRPr="00DE3015">
              <w:rPr>
                <w:rFonts w:ascii="Palatino Linotype" w:hAnsi="Palatino Linotype" w:cs="Palatino Linotype"/>
                <w:w w:val="85"/>
                <w:sz w:val="20"/>
                <w:szCs w:val="20"/>
                <w:lang w:val="el-GR"/>
              </w:rPr>
              <w:t>α</w:t>
            </w:r>
            <w:r w:rsidR="001764E4">
              <w:rPr>
                <w:rFonts w:ascii="Palatino Linotype" w:hAnsi="Palatino Linotype" w:cs="Palatino Linotype"/>
                <w:w w:val="85"/>
                <w:sz w:val="20"/>
                <w:szCs w:val="20"/>
                <w:lang w:val="el-GR"/>
              </w:rPr>
              <w:t xml:space="preserve"> </w:t>
            </w:r>
            <w:r w:rsidRPr="00DE3015">
              <w:rPr>
                <w:rFonts w:ascii="Palatino Linotype" w:hAnsi="Palatino Linotype" w:cs="Palatino Linotype"/>
                <w:spacing w:val="3"/>
                <w:w w:val="85"/>
                <w:sz w:val="20"/>
                <w:szCs w:val="20"/>
                <w:lang w:val="el-GR"/>
              </w:rPr>
              <w:t>χ</w:t>
            </w:r>
            <w:r w:rsidRPr="00DE3015">
              <w:rPr>
                <w:rFonts w:ascii="Palatino Linotype" w:hAnsi="Palatino Linotype" w:cs="Palatino Linotype"/>
                <w:spacing w:val="-1"/>
                <w:w w:val="85"/>
                <w:sz w:val="20"/>
                <w:szCs w:val="20"/>
                <w:lang w:val="el-GR"/>
              </w:rPr>
              <w:t>ρή</w:t>
            </w:r>
            <w:r w:rsidRPr="00DE3015">
              <w:rPr>
                <w:rFonts w:ascii="Palatino Linotype" w:hAnsi="Palatino Linotype" w:cs="Palatino Linotype"/>
                <w:spacing w:val="3"/>
                <w:w w:val="85"/>
                <w:sz w:val="20"/>
                <w:szCs w:val="20"/>
                <w:lang w:val="el-GR"/>
              </w:rPr>
              <w:t>σ</w:t>
            </w:r>
            <w:r w:rsidRPr="00DE3015">
              <w:rPr>
                <w:rFonts w:ascii="Palatino Linotype" w:hAnsi="Palatino Linotype" w:cs="Palatino Linotype"/>
                <w:w w:val="85"/>
                <w:sz w:val="20"/>
                <w:szCs w:val="20"/>
                <w:lang w:val="el-GR"/>
              </w:rPr>
              <w:t xml:space="preserve">η </w:t>
            </w:r>
            <w:r w:rsidRPr="00DE3015">
              <w:rPr>
                <w:rFonts w:ascii="Palatino Linotype" w:hAnsi="Palatino Linotype" w:cs="Palatino Linotype"/>
                <w:spacing w:val="-1"/>
                <w:sz w:val="20"/>
                <w:szCs w:val="20"/>
                <w:lang w:val="el-GR"/>
              </w:rPr>
              <w:t>σ</w:t>
            </w:r>
            <w:r w:rsidRPr="00DE3015">
              <w:rPr>
                <w:rFonts w:ascii="Palatino Linotype" w:hAnsi="Palatino Linotype" w:cs="Palatino Linotype"/>
                <w:sz w:val="20"/>
                <w:szCs w:val="20"/>
                <w:lang w:val="el-GR"/>
              </w:rPr>
              <w:t xml:space="preserve">ε </w:t>
            </w:r>
            <w:r w:rsidRPr="00DE3015">
              <w:rPr>
                <w:rFonts w:ascii="Palatino Linotype" w:hAnsi="Palatino Linotype" w:cs="Palatino Linotype"/>
                <w:w w:val="90"/>
                <w:sz w:val="20"/>
                <w:szCs w:val="20"/>
                <w:lang w:val="el-GR"/>
              </w:rPr>
              <w:t>ε</w:t>
            </w:r>
            <w:r w:rsidRPr="00DE3015">
              <w:rPr>
                <w:rFonts w:ascii="Palatino Linotype" w:hAnsi="Palatino Linotype" w:cs="Palatino Linotype"/>
                <w:spacing w:val="1"/>
                <w:w w:val="90"/>
                <w:sz w:val="20"/>
                <w:szCs w:val="20"/>
                <w:lang w:val="el-GR"/>
              </w:rPr>
              <w:t>σω</w:t>
            </w:r>
            <w:r w:rsidRPr="00DE3015">
              <w:rPr>
                <w:rFonts w:ascii="Palatino Linotype" w:hAnsi="Palatino Linotype" w:cs="Palatino Linotype"/>
                <w:spacing w:val="2"/>
                <w:w w:val="90"/>
                <w:sz w:val="20"/>
                <w:szCs w:val="20"/>
                <w:lang w:val="el-GR"/>
              </w:rPr>
              <w:t>τ</w:t>
            </w:r>
            <w:r w:rsidRPr="00DE3015">
              <w:rPr>
                <w:rFonts w:ascii="Palatino Linotype" w:hAnsi="Palatino Linotype" w:cs="Palatino Linotype"/>
                <w:w w:val="90"/>
                <w:sz w:val="20"/>
                <w:szCs w:val="20"/>
                <w:lang w:val="el-GR"/>
              </w:rPr>
              <w:t>ε</w:t>
            </w:r>
            <w:r w:rsidRPr="00DE3015">
              <w:rPr>
                <w:rFonts w:ascii="Palatino Linotype" w:hAnsi="Palatino Linotype" w:cs="Palatino Linotype"/>
                <w:spacing w:val="-1"/>
                <w:w w:val="90"/>
                <w:sz w:val="20"/>
                <w:szCs w:val="20"/>
                <w:lang w:val="el-GR"/>
              </w:rPr>
              <w:t>ρι</w:t>
            </w:r>
            <w:r w:rsidRPr="00DE3015">
              <w:rPr>
                <w:rFonts w:ascii="Palatino Linotype" w:hAnsi="Palatino Linotype" w:cs="Palatino Linotype"/>
                <w:w w:val="90"/>
                <w:sz w:val="20"/>
                <w:szCs w:val="20"/>
                <w:lang w:val="el-GR"/>
              </w:rPr>
              <w:t>κ</w:t>
            </w:r>
            <w:r w:rsidRPr="00DE3015">
              <w:rPr>
                <w:rFonts w:ascii="Palatino Linotype" w:hAnsi="Palatino Linotype" w:cs="Palatino Linotype"/>
                <w:spacing w:val="1"/>
                <w:w w:val="90"/>
                <w:sz w:val="20"/>
                <w:szCs w:val="20"/>
                <w:lang w:val="el-GR"/>
              </w:rPr>
              <w:t>ο</w:t>
            </w:r>
            <w:r w:rsidRPr="00DE3015">
              <w:rPr>
                <w:rFonts w:ascii="Palatino Linotype" w:hAnsi="Palatino Linotype" w:cs="Palatino Linotype"/>
                <w:w w:val="90"/>
                <w:sz w:val="20"/>
                <w:szCs w:val="20"/>
                <w:lang w:val="el-GR"/>
              </w:rPr>
              <w:t>ύς</w:t>
            </w:r>
            <w:r w:rsidR="001764E4">
              <w:rPr>
                <w:rFonts w:ascii="Palatino Linotype" w:hAnsi="Palatino Linotype" w:cs="Palatino Linotype"/>
                <w:w w:val="90"/>
                <w:sz w:val="20"/>
                <w:szCs w:val="20"/>
                <w:lang w:val="el-GR"/>
              </w:rPr>
              <w:t xml:space="preserve"> </w:t>
            </w:r>
            <w:r w:rsidRPr="00DE3015">
              <w:rPr>
                <w:rFonts w:ascii="Palatino Linotype" w:hAnsi="Palatino Linotype" w:cs="Palatino Linotype"/>
                <w:w w:val="76"/>
                <w:sz w:val="20"/>
                <w:szCs w:val="20"/>
                <w:lang w:val="el-GR"/>
              </w:rPr>
              <w:t>χ</w:t>
            </w:r>
            <w:r w:rsidRPr="00DE3015">
              <w:rPr>
                <w:rFonts w:ascii="Palatino Linotype" w:hAnsi="Palatino Linotype" w:cs="Palatino Linotype"/>
                <w:spacing w:val="1"/>
                <w:w w:val="89"/>
                <w:sz w:val="20"/>
                <w:szCs w:val="20"/>
                <w:lang w:val="el-GR"/>
              </w:rPr>
              <w:t>ώ</w:t>
            </w:r>
            <w:r w:rsidRPr="00DE3015">
              <w:rPr>
                <w:rFonts w:ascii="Palatino Linotype" w:hAnsi="Palatino Linotype" w:cs="Palatino Linotype"/>
                <w:spacing w:val="-1"/>
                <w:w w:val="89"/>
                <w:sz w:val="20"/>
                <w:szCs w:val="20"/>
                <w:lang w:val="el-GR"/>
              </w:rPr>
              <w:t>ρ</w:t>
            </w:r>
            <w:r w:rsidRPr="00DE3015">
              <w:rPr>
                <w:rFonts w:ascii="Palatino Linotype" w:hAnsi="Palatino Linotype" w:cs="Palatino Linotype"/>
                <w:spacing w:val="1"/>
                <w:w w:val="91"/>
                <w:sz w:val="20"/>
                <w:szCs w:val="20"/>
                <w:lang w:val="el-GR"/>
              </w:rPr>
              <w:t>ο</w:t>
            </w:r>
            <w:r w:rsidRPr="00DE3015">
              <w:rPr>
                <w:rFonts w:ascii="Palatino Linotype" w:hAnsi="Palatino Linotype" w:cs="Palatino Linotype"/>
                <w:w w:val="84"/>
                <w:sz w:val="20"/>
                <w:szCs w:val="20"/>
                <w:lang w:val="el-GR"/>
              </w:rPr>
              <w:t>υς</w:t>
            </w:r>
            <w:r w:rsidRPr="00DE3015">
              <w:rPr>
                <w:rFonts w:ascii="Times New Roman" w:hAnsi="Times New Roman"/>
                <w:w w:val="99"/>
                <w:sz w:val="20"/>
                <w:szCs w:val="20"/>
                <w:lang w:val="el-GR"/>
              </w:rPr>
              <w:t>.</w:t>
            </w:r>
          </w:p>
        </w:tc>
      </w:tr>
      <w:tr w:rsidR="00B121D0" w:rsidRPr="00945DC6">
        <w:trPr>
          <w:trHeight w:hRule="exact" w:val="860"/>
        </w:trPr>
        <w:tc>
          <w:tcPr>
            <w:tcW w:w="629" w:type="dxa"/>
            <w:tcBorders>
              <w:top w:val="single" w:sz="4" w:space="0" w:color="000000"/>
              <w:left w:val="single" w:sz="4" w:space="0" w:color="000000"/>
              <w:bottom w:val="single" w:sz="4" w:space="0" w:color="000000"/>
              <w:right w:val="single" w:sz="4" w:space="0" w:color="000000"/>
            </w:tcBorders>
          </w:tcPr>
          <w:p w:rsidR="00B121D0" w:rsidRPr="00DE3015" w:rsidRDefault="00B121D0">
            <w:pPr>
              <w:widowControl w:val="0"/>
              <w:autoSpaceDE w:val="0"/>
              <w:autoSpaceDN w:val="0"/>
              <w:adjustRightInd w:val="0"/>
              <w:spacing w:before="17" w:after="0" w:line="220" w:lineRule="exact"/>
              <w:rPr>
                <w:rFonts w:ascii="Times New Roman" w:hAnsi="Times New Roman"/>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64</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9" w:after="0" w:line="200" w:lineRule="exact"/>
              <w:ind w:left="57" w:right="57"/>
              <w:rPr>
                <w:rFonts w:ascii="Times New Roman" w:hAnsi="Times New Roman"/>
                <w:color w:val="000000"/>
                <w:sz w:val="20"/>
                <w:szCs w:val="20"/>
              </w:rPr>
            </w:pPr>
          </w:p>
          <w:p w:rsidR="00B121D0" w:rsidRDefault="00DE3015">
            <w:pPr>
              <w:widowControl w:val="0"/>
              <w:autoSpaceDE w:val="0"/>
              <w:autoSpaceDN w:val="0"/>
              <w:adjustRightInd w:val="0"/>
              <w:spacing w:after="0"/>
              <w:ind w:left="57" w:right="57"/>
              <w:rPr>
                <w:rFonts w:ascii="Times New Roman" w:hAnsi="Times New Roman"/>
                <w:color w:val="000000"/>
                <w:sz w:val="24"/>
              </w:rPr>
            </w:pPr>
            <w:r>
              <w:rPr>
                <w:rFonts w:ascii="Palatino Linotype" w:hAnsi="Palatino Linotype" w:cs="Palatino Linotype"/>
                <w:color w:val="000000"/>
                <w:spacing w:val="-1"/>
                <w:w w:val="85"/>
                <w:sz w:val="20"/>
                <w:szCs w:val="20"/>
              </w:rPr>
              <w:t>Σ</w:t>
            </w:r>
            <w:r>
              <w:rPr>
                <w:rFonts w:ascii="Palatino Linotype" w:hAnsi="Palatino Linotype" w:cs="Palatino Linotype"/>
                <w:color w:val="000000"/>
                <w:w w:val="85"/>
                <w:sz w:val="20"/>
                <w:szCs w:val="20"/>
              </w:rPr>
              <w:t>κ</w:t>
            </w:r>
            <w:r>
              <w:rPr>
                <w:rFonts w:ascii="Palatino Linotype" w:hAnsi="Palatino Linotype" w:cs="Palatino Linotype"/>
                <w:color w:val="000000"/>
                <w:spacing w:val="1"/>
                <w:w w:val="85"/>
                <w:sz w:val="20"/>
                <w:szCs w:val="20"/>
              </w:rPr>
              <w:t>ο</w:t>
            </w:r>
            <w:r>
              <w:rPr>
                <w:rFonts w:ascii="Palatino Linotype" w:hAnsi="Palatino Linotype" w:cs="Palatino Linotype"/>
                <w:color w:val="000000"/>
                <w:w w:val="85"/>
                <w:sz w:val="20"/>
                <w:szCs w:val="20"/>
              </w:rPr>
              <w:t>ύπα</w:t>
            </w:r>
            <w:r w:rsidR="00271499">
              <w:rPr>
                <w:rFonts w:ascii="Palatino Linotype" w:hAnsi="Palatino Linotype" w:cs="Palatino Linotype"/>
                <w:color w:val="000000"/>
                <w:w w:val="85"/>
                <w:sz w:val="20"/>
                <w:szCs w:val="20"/>
              </w:rPr>
              <w:t xml:space="preserve"> </w:t>
            </w:r>
            <w:r>
              <w:rPr>
                <w:rFonts w:ascii="Palatino Linotype" w:hAnsi="Palatino Linotype" w:cs="Palatino Linotype"/>
                <w:color w:val="000000"/>
                <w:spacing w:val="1"/>
                <w:w w:val="80"/>
                <w:sz w:val="20"/>
                <w:szCs w:val="20"/>
              </w:rPr>
              <w:t>ν</w:t>
            </w:r>
            <w:r>
              <w:rPr>
                <w:rFonts w:ascii="Palatino Linotype" w:hAnsi="Palatino Linotype" w:cs="Palatino Linotype"/>
                <w:color w:val="000000"/>
                <w:spacing w:val="1"/>
                <w:w w:val="81"/>
                <w:sz w:val="20"/>
                <w:szCs w:val="20"/>
              </w:rPr>
              <w:t>ά</w:t>
            </w:r>
            <w:r>
              <w:rPr>
                <w:rFonts w:ascii="Palatino Linotype" w:hAnsi="Palatino Linotype" w:cs="Palatino Linotype"/>
                <w:color w:val="000000"/>
                <w:w w:val="84"/>
                <w:sz w:val="20"/>
                <w:szCs w:val="20"/>
              </w:rPr>
              <w:t>υ</w:t>
            </w:r>
            <w:r>
              <w:rPr>
                <w:rFonts w:ascii="Palatino Linotype" w:hAnsi="Palatino Linotype" w:cs="Palatino Linotype"/>
                <w:color w:val="000000"/>
                <w:spacing w:val="-1"/>
                <w:w w:val="84"/>
                <w:sz w:val="20"/>
                <w:szCs w:val="20"/>
              </w:rPr>
              <w:t>λ</w:t>
            </w:r>
            <w:r>
              <w:rPr>
                <w:rFonts w:ascii="Palatino Linotype" w:hAnsi="Palatino Linotype" w:cs="Palatino Linotype"/>
                <w:color w:val="000000"/>
                <w:spacing w:val="1"/>
                <w:w w:val="91"/>
                <w:sz w:val="20"/>
                <w:szCs w:val="20"/>
              </w:rPr>
              <w:t>ο</w:t>
            </w:r>
            <w:r>
              <w:rPr>
                <w:rFonts w:ascii="Palatino Linotype" w:hAnsi="Palatino Linotype" w:cs="Palatino Linotype"/>
                <w:color w:val="000000"/>
                <w:w w:val="80"/>
                <w:sz w:val="20"/>
                <w:szCs w:val="20"/>
              </w:rPr>
              <w:t>ν</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62" w:lineRule="exact"/>
              <w:ind w:left="57" w:right="57"/>
              <w:rPr>
                <w:rFonts w:ascii="Times New Roman" w:hAnsi="Times New Roman"/>
                <w:color w:val="000000"/>
                <w:sz w:val="24"/>
                <w:lang w:val="el-GR"/>
              </w:rPr>
            </w:pPr>
            <w:r>
              <w:rPr>
                <w:rFonts w:ascii="Palatino Linotype" w:hAnsi="Palatino Linotype" w:cs="Palatino Linotype"/>
                <w:color w:val="000000"/>
                <w:spacing w:val="-1"/>
                <w:w w:val="85"/>
                <w:position w:val="2"/>
                <w:sz w:val="20"/>
                <w:szCs w:val="20"/>
                <w:lang w:val="el-GR"/>
              </w:rPr>
              <w:t>Σ</w:t>
            </w:r>
            <w:r>
              <w:rPr>
                <w:rFonts w:ascii="Palatino Linotype" w:hAnsi="Palatino Linotype" w:cs="Palatino Linotype"/>
                <w:color w:val="000000"/>
                <w:w w:val="85"/>
                <w:position w:val="2"/>
                <w:sz w:val="20"/>
                <w:szCs w:val="20"/>
                <w:lang w:val="el-GR"/>
              </w:rPr>
              <w:t>κ</w:t>
            </w:r>
            <w:r>
              <w:rPr>
                <w:rFonts w:ascii="Palatino Linotype" w:hAnsi="Palatino Linotype" w:cs="Palatino Linotype"/>
                <w:color w:val="000000"/>
                <w:spacing w:val="2"/>
                <w:w w:val="85"/>
                <w:position w:val="2"/>
                <w:sz w:val="20"/>
                <w:szCs w:val="20"/>
                <w:lang w:val="el-GR"/>
              </w:rPr>
              <w:t>ο</w:t>
            </w:r>
            <w:r>
              <w:rPr>
                <w:rFonts w:ascii="Palatino Linotype" w:hAnsi="Palatino Linotype" w:cs="Palatino Linotype"/>
                <w:color w:val="000000"/>
                <w:w w:val="85"/>
                <w:position w:val="2"/>
                <w:sz w:val="20"/>
                <w:szCs w:val="20"/>
                <w:lang w:val="el-GR"/>
              </w:rPr>
              <w:t>ύπα</w:t>
            </w:r>
            <w:r w:rsidR="001764E4">
              <w:rPr>
                <w:rFonts w:ascii="Palatino Linotype" w:hAnsi="Palatino Linotype" w:cs="Palatino Linotype"/>
                <w:color w:val="000000"/>
                <w:w w:val="85"/>
                <w:position w:val="2"/>
                <w:sz w:val="20"/>
                <w:szCs w:val="20"/>
                <w:lang w:val="el-GR"/>
              </w:rPr>
              <w:t xml:space="preserve"> </w:t>
            </w:r>
            <w:r>
              <w:rPr>
                <w:rFonts w:ascii="Palatino Linotype" w:hAnsi="Palatino Linotype" w:cs="Palatino Linotype"/>
                <w:color w:val="000000"/>
                <w:spacing w:val="-1"/>
                <w:w w:val="85"/>
                <w:position w:val="2"/>
                <w:sz w:val="20"/>
                <w:szCs w:val="20"/>
                <w:lang w:val="el-GR"/>
              </w:rPr>
              <w:t>νά</w:t>
            </w:r>
            <w:r>
              <w:rPr>
                <w:rFonts w:ascii="Palatino Linotype" w:hAnsi="Palatino Linotype" w:cs="Palatino Linotype"/>
                <w:color w:val="000000"/>
                <w:w w:val="85"/>
                <w:position w:val="2"/>
                <w:sz w:val="20"/>
                <w:szCs w:val="20"/>
                <w:lang w:val="el-GR"/>
              </w:rPr>
              <w:t>υ</w:t>
            </w:r>
            <w:r>
              <w:rPr>
                <w:rFonts w:ascii="Palatino Linotype" w:hAnsi="Palatino Linotype" w:cs="Palatino Linotype"/>
                <w:color w:val="000000"/>
                <w:spacing w:val="-1"/>
                <w:w w:val="85"/>
                <w:position w:val="2"/>
                <w:sz w:val="20"/>
                <w:szCs w:val="20"/>
                <w:lang w:val="el-GR"/>
              </w:rPr>
              <w:t>λ</w:t>
            </w:r>
            <w:r>
              <w:rPr>
                <w:rFonts w:ascii="Palatino Linotype" w:hAnsi="Palatino Linotype" w:cs="Palatino Linotype"/>
                <w:color w:val="000000"/>
                <w:spacing w:val="1"/>
                <w:w w:val="85"/>
                <w:position w:val="2"/>
                <w:sz w:val="20"/>
                <w:szCs w:val="20"/>
                <w:lang w:val="el-GR"/>
              </w:rPr>
              <w:t>ο</w:t>
            </w:r>
            <w:r>
              <w:rPr>
                <w:rFonts w:ascii="Palatino Linotype" w:hAnsi="Palatino Linotype" w:cs="Palatino Linotype"/>
                <w:color w:val="000000"/>
                <w:w w:val="85"/>
                <w:position w:val="2"/>
                <w:sz w:val="20"/>
                <w:szCs w:val="20"/>
                <w:lang w:val="el-GR"/>
              </w:rPr>
              <w:t>ν.</w:t>
            </w:r>
            <w:r w:rsidR="001764E4">
              <w:rPr>
                <w:rFonts w:ascii="Palatino Linotype" w:hAnsi="Palatino Linotype" w:cs="Palatino Linotype"/>
                <w:color w:val="000000"/>
                <w:w w:val="85"/>
                <w:position w:val="2"/>
                <w:sz w:val="20"/>
                <w:szCs w:val="20"/>
                <w:lang w:val="el-GR"/>
              </w:rPr>
              <w:t xml:space="preserve"> </w:t>
            </w:r>
            <w:r>
              <w:rPr>
                <w:rFonts w:ascii="Palatino Linotype" w:hAnsi="Palatino Linotype" w:cs="Palatino Linotype"/>
                <w:color w:val="000000"/>
                <w:spacing w:val="-1"/>
                <w:w w:val="85"/>
                <w:position w:val="2"/>
                <w:sz w:val="20"/>
                <w:szCs w:val="20"/>
                <w:lang w:val="el-GR"/>
              </w:rPr>
              <w:t>Σ</w:t>
            </w:r>
            <w:r>
              <w:rPr>
                <w:rFonts w:ascii="Palatino Linotype" w:hAnsi="Palatino Linotype" w:cs="Palatino Linotype"/>
                <w:color w:val="000000"/>
                <w:w w:val="85"/>
                <w:position w:val="2"/>
                <w:sz w:val="20"/>
                <w:szCs w:val="20"/>
                <w:lang w:val="el-GR"/>
              </w:rPr>
              <w:t>κ</w:t>
            </w:r>
            <w:r>
              <w:rPr>
                <w:rFonts w:ascii="Palatino Linotype" w:hAnsi="Palatino Linotype" w:cs="Palatino Linotype"/>
                <w:color w:val="000000"/>
                <w:spacing w:val="2"/>
                <w:w w:val="85"/>
                <w:position w:val="2"/>
                <w:sz w:val="20"/>
                <w:szCs w:val="20"/>
                <w:lang w:val="el-GR"/>
              </w:rPr>
              <w:t>ο</w:t>
            </w:r>
            <w:r>
              <w:rPr>
                <w:rFonts w:ascii="Palatino Linotype" w:hAnsi="Palatino Linotype" w:cs="Palatino Linotype"/>
                <w:color w:val="000000"/>
                <w:w w:val="85"/>
                <w:position w:val="2"/>
                <w:sz w:val="20"/>
                <w:szCs w:val="20"/>
                <w:lang w:val="el-GR"/>
              </w:rPr>
              <w:t>ύ</w:t>
            </w:r>
            <w:r>
              <w:rPr>
                <w:rFonts w:ascii="Palatino Linotype" w:hAnsi="Palatino Linotype" w:cs="Palatino Linotype"/>
                <w:color w:val="000000"/>
                <w:spacing w:val="1"/>
                <w:w w:val="85"/>
                <w:position w:val="2"/>
                <w:sz w:val="20"/>
                <w:szCs w:val="20"/>
                <w:lang w:val="el-GR"/>
              </w:rPr>
              <w:t>π</w:t>
            </w:r>
            <w:r>
              <w:rPr>
                <w:rFonts w:ascii="Palatino Linotype" w:hAnsi="Palatino Linotype" w:cs="Palatino Linotype"/>
                <w:color w:val="000000"/>
                <w:w w:val="85"/>
                <w:position w:val="2"/>
                <w:sz w:val="20"/>
                <w:szCs w:val="20"/>
                <w:lang w:val="el-GR"/>
              </w:rPr>
              <w:t xml:space="preserve">ες </w:t>
            </w:r>
            <w:r>
              <w:rPr>
                <w:rFonts w:ascii="Palatino Linotype" w:hAnsi="Palatino Linotype" w:cs="Palatino Linotype"/>
                <w:color w:val="000000"/>
                <w:spacing w:val="1"/>
                <w:w w:val="85"/>
                <w:sz w:val="20"/>
                <w:szCs w:val="20"/>
                <w:lang w:val="el-GR"/>
              </w:rPr>
              <w:t>μ</w:t>
            </w:r>
            <w:r>
              <w:rPr>
                <w:rFonts w:ascii="Palatino Linotype" w:hAnsi="Palatino Linotype" w:cs="Palatino Linotype"/>
                <w:color w:val="000000"/>
                <w:spacing w:val="-1"/>
                <w:w w:val="85"/>
                <w:sz w:val="20"/>
                <w:szCs w:val="20"/>
                <w:lang w:val="el-GR"/>
              </w:rPr>
              <w:t>ον</w:t>
            </w:r>
            <w:r>
              <w:rPr>
                <w:rFonts w:ascii="Palatino Linotype" w:hAnsi="Palatino Linotype" w:cs="Palatino Linotype"/>
                <w:color w:val="000000"/>
                <w:spacing w:val="-2"/>
                <w:w w:val="85"/>
                <w:sz w:val="20"/>
                <w:szCs w:val="20"/>
                <w:lang w:val="el-GR"/>
              </w:rPr>
              <w:t>έ</w:t>
            </w:r>
            <w:r>
              <w:rPr>
                <w:rFonts w:ascii="Palatino Linotype" w:hAnsi="Palatino Linotype" w:cs="Palatino Linotype"/>
                <w:color w:val="000000"/>
                <w:w w:val="85"/>
                <w:sz w:val="20"/>
                <w:szCs w:val="20"/>
                <w:lang w:val="el-GR"/>
              </w:rPr>
              <w:t>ς</w:t>
            </w:r>
            <w:r w:rsidR="001764E4">
              <w:rPr>
                <w:rFonts w:ascii="Palatino Linotype" w:hAnsi="Palatino Linotype" w:cs="Palatino Linotype"/>
                <w:color w:val="000000"/>
                <w:w w:val="85"/>
                <w:sz w:val="20"/>
                <w:szCs w:val="20"/>
                <w:lang w:val="el-GR"/>
              </w:rPr>
              <w:t xml:space="preserve"> </w:t>
            </w:r>
            <w:r>
              <w:rPr>
                <w:rFonts w:ascii="Palatino Linotype" w:hAnsi="Palatino Linotype" w:cs="Palatino Linotype"/>
                <w:color w:val="000000"/>
                <w:w w:val="85"/>
                <w:sz w:val="20"/>
                <w:szCs w:val="20"/>
                <w:lang w:val="el-GR"/>
              </w:rPr>
              <w:t>ε</w:t>
            </w:r>
            <w:r>
              <w:rPr>
                <w:rFonts w:ascii="Palatino Linotype" w:hAnsi="Palatino Linotype" w:cs="Palatino Linotype"/>
                <w:color w:val="000000"/>
                <w:spacing w:val="-1"/>
                <w:w w:val="85"/>
                <w:sz w:val="20"/>
                <w:szCs w:val="20"/>
                <w:lang w:val="el-GR"/>
              </w:rPr>
              <w:t>νι</w:t>
            </w:r>
            <w:r>
              <w:rPr>
                <w:rFonts w:ascii="Palatino Linotype" w:hAnsi="Palatino Linotype" w:cs="Palatino Linotype"/>
                <w:color w:val="000000"/>
                <w:spacing w:val="1"/>
                <w:w w:val="85"/>
                <w:sz w:val="20"/>
                <w:szCs w:val="20"/>
                <w:lang w:val="el-GR"/>
              </w:rPr>
              <w:t>σ</w:t>
            </w:r>
            <w:r>
              <w:rPr>
                <w:rFonts w:ascii="Palatino Linotype" w:hAnsi="Palatino Linotype" w:cs="Palatino Linotype"/>
                <w:color w:val="000000"/>
                <w:w w:val="85"/>
                <w:sz w:val="20"/>
                <w:szCs w:val="20"/>
                <w:lang w:val="el-GR"/>
              </w:rPr>
              <w:t>χυ</w:t>
            </w:r>
            <w:r>
              <w:rPr>
                <w:rFonts w:ascii="Palatino Linotype" w:hAnsi="Palatino Linotype" w:cs="Palatino Linotype"/>
                <w:color w:val="000000"/>
                <w:spacing w:val="1"/>
                <w:w w:val="85"/>
                <w:sz w:val="20"/>
                <w:szCs w:val="20"/>
                <w:lang w:val="el-GR"/>
              </w:rPr>
              <w:t>μ</w:t>
            </w:r>
            <w:r>
              <w:rPr>
                <w:rFonts w:ascii="Palatino Linotype" w:hAnsi="Palatino Linotype" w:cs="Palatino Linotype"/>
                <w:color w:val="000000"/>
                <w:spacing w:val="3"/>
                <w:w w:val="85"/>
                <w:sz w:val="20"/>
                <w:szCs w:val="20"/>
                <w:lang w:val="el-GR"/>
              </w:rPr>
              <w:t>έ</w:t>
            </w:r>
            <w:r>
              <w:rPr>
                <w:rFonts w:ascii="Palatino Linotype" w:hAnsi="Palatino Linotype" w:cs="Palatino Linotype"/>
                <w:color w:val="000000"/>
                <w:spacing w:val="-1"/>
                <w:w w:val="85"/>
                <w:sz w:val="20"/>
                <w:szCs w:val="20"/>
                <w:lang w:val="el-GR"/>
              </w:rPr>
              <w:t>ν</w:t>
            </w:r>
            <w:r>
              <w:rPr>
                <w:rFonts w:ascii="Palatino Linotype" w:hAnsi="Palatino Linotype" w:cs="Palatino Linotype"/>
                <w:color w:val="000000"/>
                <w:w w:val="85"/>
                <w:sz w:val="20"/>
                <w:szCs w:val="20"/>
                <w:lang w:val="el-GR"/>
              </w:rPr>
              <w:t>ες</w:t>
            </w:r>
            <w:r w:rsidR="001764E4">
              <w:rPr>
                <w:rFonts w:ascii="Palatino Linotype" w:hAnsi="Palatino Linotype" w:cs="Palatino Linotype"/>
                <w:color w:val="000000"/>
                <w:w w:val="85"/>
                <w:sz w:val="20"/>
                <w:szCs w:val="20"/>
                <w:lang w:val="el-GR"/>
              </w:rPr>
              <w:t xml:space="preserve"> </w:t>
            </w:r>
            <w:r>
              <w:rPr>
                <w:rFonts w:ascii="Palatino Linotype" w:hAnsi="Palatino Linotype" w:cs="Palatino Linotype"/>
                <w:color w:val="000000"/>
                <w:spacing w:val="1"/>
                <w:w w:val="85"/>
                <w:sz w:val="20"/>
                <w:szCs w:val="20"/>
                <w:lang w:val="el-GR"/>
              </w:rPr>
              <w:t>μ</w:t>
            </w:r>
            <w:r>
              <w:rPr>
                <w:rFonts w:ascii="Palatino Linotype" w:hAnsi="Palatino Linotype" w:cs="Palatino Linotype"/>
                <w:color w:val="000000"/>
                <w:w w:val="85"/>
                <w:sz w:val="20"/>
                <w:szCs w:val="20"/>
                <w:lang w:val="el-GR"/>
              </w:rPr>
              <w:t>ε</w:t>
            </w:r>
            <w:r w:rsidR="001764E4">
              <w:rPr>
                <w:rFonts w:ascii="Palatino Linotype" w:hAnsi="Palatino Linotype" w:cs="Palatino Linotype"/>
                <w:color w:val="000000"/>
                <w:w w:val="85"/>
                <w:sz w:val="20"/>
                <w:szCs w:val="20"/>
                <w:lang w:val="el-GR"/>
              </w:rPr>
              <w:t xml:space="preserve"> </w:t>
            </w:r>
            <w:r>
              <w:rPr>
                <w:rFonts w:ascii="Palatino Linotype" w:hAnsi="Palatino Linotype" w:cs="Palatino Linotype"/>
                <w:color w:val="000000"/>
                <w:spacing w:val="-1"/>
                <w:w w:val="85"/>
                <w:sz w:val="20"/>
                <w:szCs w:val="20"/>
                <w:lang w:val="el-GR"/>
              </w:rPr>
              <w:t>τρί</w:t>
            </w:r>
            <w:r>
              <w:rPr>
                <w:rFonts w:ascii="Palatino Linotype" w:hAnsi="Palatino Linotype" w:cs="Palatino Linotype"/>
                <w:color w:val="000000"/>
                <w:w w:val="85"/>
                <w:sz w:val="20"/>
                <w:szCs w:val="20"/>
                <w:lang w:val="el-GR"/>
              </w:rPr>
              <w:t>χα</w:t>
            </w:r>
            <w:r w:rsidR="001764E4">
              <w:rPr>
                <w:rFonts w:ascii="Palatino Linotype" w:hAnsi="Palatino Linotype" w:cs="Palatino Linotype"/>
                <w:color w:val="000000"/>
                <w:w w:val="85"/>
                <w:sz w:val="20"/>
                <w:szCs w:val="20"/>
                <w:lang w:val="el-GR"/>
              </w:rPr>
              <w:t xml:space="preserve"> </w:t>
            </w:r>
            <w:r>
              <w:rPr>
                <w:rFonts w:ascii="Palatino Linotype" w:hAnsi="Palatino Linotype" w:cs="Palatino Linotype"/>
                <w:color w:val="000000"/>
                <w:sz w:val="20"/>
                <w:szCs w:val="20"/>
                <w:lang w:val="el-GR"/>
              </w:rPr>
              <w:t>7 ε</w:t>
            </w:r>
            <w:r>
              <w:rPr>
                <w:rFonts w:ascii="Palatino Linotype" w:hAnsi="Palatino Linotype" w:cs="Palatino Linotype"/>
                <w:color w:val="000000"/>
                <w:spacing w:val="2"/>
                <w:sz w:val="20"/>
                <w:szCs w:val="20"/>
                <w:lang w:val="el-GR"/>
              </w:rPr>
              <w:t>κ</w:t>
            </w:r>
            <w:r>
              <w:rPr>
                <w:rFonts w:ascii="Times New Roman" w:hAnsi="Times New Roman"/>
                <w:color w:val="000000"/>
                <w:sz w:val="20"/>
                <w:szCs w:val="20"/>
                <w:lang w:val="el-GR"/>
              </w:rPr>
              <w:t>.</w:t>
            </w:r>
            <w:r w:rsidR="001764E4">
              <w:rPr>
                <w:rFonts w:ascii="Times New Roman" w:hAnsi="Times New Roman"/>
                <w:color w:val="000000"/>
                <w:sz w:val="20"/>
                <w:szCs w:val="20"/>
                <w:lang w:val="el-GR"/>
              </w:rPr>
              <w:t xml:space="preserve"> </w:t>
            </w:r>
            <w:r>
              <w:rPr>
                <w:rFonts w:ascii="Times New Roman" w:hAnsi="Times New Roman"/>
                <w:color w:val="000000"/>
                <w:sz w:val="20"/>
                <w:szCs w:val="20"/>
                <w:lang w:val="el-GR"/>
              </w:rPr>
              <w:t>4</w:t>
            </w:r>
            <w:r>
              <w:rPr>
                <w:rFonts w:ascii="Palatino Linotype" w:hAnsi="Palatino Linotype" w:cs="Palatino Linotype"/>
                <w:color w:val="000000"/>
                <w:spacing w:val="1"/>
                <w:w w:val="88"/>
                <w:sz w:val="20"/>
                <w:szCs w:val="20"/>
                <w:lang w:val="el-GR"/>
              </w:rPr>
              <w:t>σ</w:t>
            </w:r>
            <w:r>
              <w:rPr>
                <w:rFonts w:ascii="Palatino Linotype" w:hAnsi="Palatino Linotype" w:cs="Palatino Linotype"/>
                <w:color w:val="000000"/>
                <w:w w:val="86"/>
                <w:sz w:val="20"/>
                <w:szCs w:val="20"/>
                <w:lang w:val="el-GR"/>
              </w:rPr>
              <w:t>ε</w:t>
            </w:r>
            <w:r>
              <w:rPr>
                <w:rFonts w:ascii="Palatino Linotype" w:hAnsi="Palatino Linotype" w:cs="Palatino Linotype"/>
                <w:color w:val="000000"/>
                <w:spacing w:val="-1"/>
                <w:w w:val="90"/>
                <w:sz w:val="20"/>
                <w:szCs w:val="20"/>
                <w:lang w:val="el-GR"/>
              </w:rPr>
              <w:t>ιρ</w:t>
            </w:r>
            <w:r>
              <w:rPr>
                <w:rFonts w:ascii="Palatino Linotype" w:hAnsi="Palatino Linotype" w:cs="Palatino Linotype"/>
                <w:color w:val="000000"/>
                <w:spacing w:val="1"/>
                <w:w w:val="88"/>
                <w:sz w:val="20"/>
                <w:szCs w:val="20"/>
                <w:lang w:val="el-GR"/>
              </w:rPr>
              <w:t>ώ</w:t>
            </w:r>
            <w:r>
              <w:rPr>
                <w:rFonts w:ascii="Palatino Linotype" w:hAnsi="Palatino Linotype" w:cs="Palatino Linotype"/>
                <w:color w:val="000000"/>
                <w:w w:val="80"/>
                <w:sz w:val="20"/>
                <w:szCs w:val="20"/>
                <w:lang w:val="el-GR"/>
              </w:rPr>
              <w:t xml:space="preserve">ν </w:t>
            </w:r>
            <w:r>
              <w:rPr>
                <w:rFonts w:ascii="Times New Roman" w:hAnsi="Times New Roman"/>
                <w:color w:val="000000"/>
                <w:position w:val="1"/>
                <w:sz w:val="20"/>
                <w:szCs w:val="20"/>
                <w:lang w:val="el-GR"/>
              </w:rPr>
              <w:t>/</w:t>
            </w:r>
            <w:r>
              <w:rPr>
                <w:rFonts w:ascii="Palatino Linotype" w:hAnsi="Palatino Linotype" w:cs="Palatino Linotype"/>
                <w:color w:val="000000"/>
                <w:spacing w:val="-1"/>
                <w:w w:val="85"/>
                <w:position w:val="1"/>
                <w:sz w:val="20"/>
                <w:szCs w:val="20"/>
                <w:lang w:val="el-GR"/>
              </w:rPr>
              <w:t>τ</w:t>
            </w:r>
            <w:r>
              <w:rPr>
                <w:rFonts w:ascii="Palatino Linotype" w:hAnsi="Palatino Linotype" w:cs="Palatino Linotype"/>
                <w:color w:val="000000"/>
                <w:w w:val="85"/>
                <w:position w:val="1"/>
                <w:sz w:val="20"/>
                <w:szCs w:val="20"/>
                <w:lang w:val="el-GR"/>
              </w:rPr>
              <w:t>ε</w:t>
            </w:r>
            <w:r>
              <w:rPr>
                <w:rFonts w:ascii="Palatino Linotype" w:hAnsi="Palatino Linotype" w:cs="Palatino Linotype"/>
                <w:color w:val="000000"/>
                <w:spacing w:val="1"/>
                <w:w w:val="85"/>
                <w:position w:val="1"/>
                <w:sz w:val="20"/>
                <w:szCs w:val="20"/>
                <w:lang w:val="el-GR"/>
              </w:rPr>
              <w:t>μ</w:t>
            </w:r>
            <w:r>
              <w:rPr>
                <w:rFonts w:ascii="Palatino Linotype" w:hAnsi="Palatino Linotype" w:cs="Palatino Linotype"/>
                <w:color w:val="000000"/>
                <w:w w:val="85"/>
                <w:position w:val="1"/>
                <w:sz w:val="20"/>
                <w:szCs w:val="20"/>
                <w:lang w:val="el-GR"/>
              </w:rPr>
              <w:t xml:space="preserve">. </w:t>
            </w:r>
            <w:r>
              <w:rPr>
                <w:rFonts w:ascii="Palatino Linotype" w:hAnsi="Palatino Linotype" w:cs="Palatino Linotype"/>
                <w:color w:val="000000"/>
                <w:spacing w:val="-1"/>
                <w:w w:val="85"/>
                <w:position w:val="1"/>
                <w:sz w:val="20"/>
                <w:szCs w:val="20"/>
                <w:lang w:val="el-GR"/>
              </w:rPr>
              <w:t>Σ</w:t>
            </w:r>
            <w:r>
              <w:rPr>
                <w:rFonts w:ascii="Palatino Linotype" w:hAnsi="Palatino Linotype" w:cs="Palatino Linotype"/>
                <w:color w:val="000000"/>
                <w:w w:val="85"/>
                <w:position w:val="1"/>
                <w:sz w:val="20"/>
                <w:szCs w:val="20"/>
                <w:lang w:val="el-GR"/>
              </w:rPr>
              <w:t>κ</w:t>
            </w:r>
            <w:r>
              <w:rPr>
                <w:rFonts w:ascii="Palatino Linotype" w:hAnsi="Palatino Linotype" w:cs="Palatino Linotype"/>
                <w:color w:val="000000"/>
                <w:spacing w:val="2"/>
                <w:w w:val="85"/>
                <w:position w:val="1"/>
                <w:sz w:val="20"/>
                <w:szCs w:val="20"/>
                <w:lang w:val="el-GR"/>
              </w:rPr>
              <w:t>ο</w:t>
            </w:r>
            <w:r>
              <w:rPr>
                <w:rFonts w:ascii="Palatino Linotype" w:hAnsi="Palatino Linotype" w:cs="Palatino Linotype"/>
                <w:color w:val="000000"/>
                <w:w w:val="85"/>
                <w:position w:val="1"/>
                <w:sz w:val="20"/>
                <w:szCs w:val="20"/>
                <w:lang w:val="el-GR"/>
              </w:rPr>
              <w:t xml:space="preserve">ύπες </w:t>
            </w:r>
            <w:r>
              <w:rPr>
                <w:rFonts w:ascii="Palatino Linotype" w:hAnsi="Palatino Linotype" w:cs="Palatino Linotype"/>
                <w:color w:val="000000"/>
                <w:spacing w:val="1"/>
                <w:w w:val="85"/>
                <w:position w:val="1"/>
                <w:sz w:val="20"/>
                <w:szCs w:val="20"/>
                <w:lang w:val="el-GR"/>
              </w:rPr>
              <w:t>ε</w:t>
            </w:r>
            <w:r>
              <w:rPr>
                <w:rFonts w:ascii="Palatino Linotype" w:hAnsi="Palatino Linotype" w:cs="Palatino Linotype"/>
                <w:color w:val="000000"/>
                <w:w w:val="85"/>
                <w:position w:val="1"/>
                <w:sz w:val="20"/>
                <w:szCs w:val="20"/>
                <w:lang w:val="el-GR"/>
              </w:rPr>
              <w:t>π</w:t>
            </w:r>
            <w:r>
              <w:rPr>
                <w:rFonts w:ascii="Palatino Linotype" w:hAnsi="Palatino Linotype" w:cs="Palatino Linotype"/>
                <w:color w:val="000000"/>
                <w:spacing w:val="-1"/>
                <w:w w:val="85"/>
                <w:position w:val="1"/>
                <w:sz w:val="20"/>
                <w:szCs w:val="20"/>
                <w:lang w:val="el-GR"/>
              </w:rPr>
              <w:t>α</w:t>
            </w:r>
            <w:r>
              <w:rPr>
                <w:rFonts w:ascii="Palatino Linotype" w:hAnsi="Palatino Linotype" w:cs="Palatino Linotype"/>
                <w:color w:val="000000"/>
                <w:spacing w:val="1"/>
                <w:w w:val="85"/>
                <w:position w:val="1"/>
                <w:sz w:val="20"/>
                <w:szCs w:val="20"/>
                <w:lang w:val="el-GR"/>
              </w:rPr>
              <w:t>γγ</w:t>
            </w:r>
            <w:r>
              <w:rPr>
                <w:rFonts w:ascii="Palatino Linotype" w:hAnsi="Palatino Linotype" w:cs="Palatino Linotype"/>
                <w:color w:val="000000"/>
                <w:w w:val="85"/>
                <w:position w:val="1"/>
                <w:sz w:val="20"/>
                <w:szCs w:val="20"/>
                <w:lang w:val="el-GR"/>
              </w:rPr>
              <w:t>ελ</w:t>
            </w:r>
            <w:r>
              <w:rPr>
                <w:rFonts w:ascii="Palatino Linotype" w:hAnsi="Palatino Linotype" w:cs="Palatino Linotype"/>
                <w:color w:val="000000"/>
                <w:spacing w:val="2"/>
                <w:w w:val="85"/>
                <w:position w:val="1"/>
                <w:sz w:val="20"/>
                <w:szCs w:val="20"/>
                <w:lang w:val="el-GR"/>
              </w:rPr>
              <w:t>μ</w:t>
            </w:r>
            <w:r>
              <w:rPr>
                <w:rFonts w:ascii="Palatino Linotype" w:hAnsi="Palatino Linotype" w:cs="Palatino Linotype"/>
                <w:color w:val="000000"/>
                <w:spacing w:val="-1"/>
                <w:w w:val="85"/>
                <w:position w:val="1"/>
                <w:sz w:val="20"/>
                <w:szCs w:val="20"/>
                <w:lang w:val="el-GR"/>
              </w:rPr>
              <w:t>ατι</w:t>
            </w:r>
            <w:r>
              <w:rPr>
                <w:rFonts w:ascii="Palatino Linotype" w:hAnsi="Palatino Linotype" w:cs="Palatino Linotype"/>
                <w:color w:val="000000"/>
                <w:w w:val="85"/>
                <w:position w:val="1"/>
                <w:sz w:val="20"/>
                <w:szCs w:val="20"/>
                <w:lang w:val="el-GR"/>
              </w:rPr>
              <w:t>κ</w:t>
            </w:r>
            <w:r>
              <w:rPr>
                <w:rFonts w:ascii="Palatino Linotype" w:hAnsi="Palatino Linotype" w:cs="Palatino Linotype"/>
                <w:color w:val="000000"/>
                <w:spacing w:val="1"/>
                <w:w w:val="85"/>
                <w:position w:val="1"/>
                <w:sz w:val="20"/>
                <w:szCs w:val="20"/>
                <w:lang w:val="el-GR"/>
              </w:rPr>
              <w:t>έ</w:t>
            </w:r>
            <w:r>
              <w:rPr>
                <w:rFonts w:ascii="Palatino Linotype" w:hAnsi="Palatino Linotype" w:cs="Palatino Linotype"/>
                <w:color w:val="000000"/>
                <w:w w:val="85"/>
                <w:position w:val="1"/>
                <w:sz w:val="20"/>
                <w:szCs w:val="20"/>
                <w:lang w:val="el-GR"/>
              </w:rPr>
              <w:t xml:space="preserve">ς </w:t>
            </w:r>
            <w:r>
              <w:rPr>
                <w:rFonts w:ascii="Palatino Linotype" w:hAnsi="Palatino Linotype" w:cs="Palatino Linotype"/>
                <w:color w:val="000000"/>
                <w:spacing w:val="1"/>
                <w:w w:val="85"/>
                <w:position w:val="1"/>
                <w:sz w:val="20"/>
                <w:szCs w:val="20"/>
                <w:lang w:val="el-GR"/>
              </w:rPr>
              <w:t>ε</w:t>
            </w:r>
            <w:r>
              <w:rPr>
                <w:rFonts w:ascii="Palatino Linotype" w:hAnsi="Palatino Linotype" w:cs="Palatino Linotype"/>
                <w:color w:val="000000"/>
                <w:spacing w:val="-1"/>
                <w:w w:val="85"/>
                <w:position w:val="1"/>
                <w:sz w:val="20"/>
                <w:szCs w:val="20"/>
                <w:lang w:val="el-GR"/>
              </w:rPr>
              <w:t>νι</w:t>
            </w:r>
            <w:r>
              <w:rPr>
                <w:rFonts w:ascii="Palatino Linotype" w:hAnsi="Palatino Linotype" w:cs="Palatino Linotype"/>
                <w:color w:val="000000"/>
                <w:spacing w:val="1"/>
                <w:w w:val="85"/>
                <w:position w:val="1"/>
                <w:sz w:val="20"/>
                <w:szCs w:val="20"/>
                <w:lang w:val="el-GR"/>
              </w:rPr>
              <w:t>σ</w:t>
            </w:r>
            <w:r>
              <w:rPr>
                <w:rFonts w:ascii="Palatino Linotype" w:hAnsi="Palatino Linotype" w:cs="Palatino Linotype"/>
                <w:color w:val="000000"/>
                <w:w w:val="85"/>
                <w:position w:val="1"/>
                <w:sz w:val="20"/>
                <w:szCs w:val="20"/>
                <w:lang w:val="el-GR"/>
              </w:rPr>
              <w:t>χυ</w:t>
            </w:r>
            <w:r>
              <w:rPr>
                <w:rFonts w:ascii="Palatino Linotype" w:hAnsi="Palatino Linotype" w:cs="Palatino Linotype"/>
                <w:color w:val="000000"/>
                <w:spacing w:val="1"/>
                <w:w w:val="85"/>
                <w:position w:val="1"/>
                <w:sz w:val="20"/>
                <w:szCs w:val="20"/>
                <w:lang w:val="el-GR"/>
              </w:rPr>
              <w:t>μ</w:t>
            </w:r>
            <w:r>
              <w:rPr>
                <w:rFonts w:ascii="Palatino Linotype" w:hAnsi="Palatino Linotype" w:cs="Palatino Linotype"/>
                <w:color w:val="000000"/>
                <w:w w:val="85"/>
                <w:position w:val="1"/>
                <w:sz w:val="20"/>
                <w:szCs w:val="20"/>
                <w:lang w:val="el-GR"/>
              </w:rPr>
              <w:t>έ</w:t>
            </w:r>
            <w:r>
              <w:rPr>
                <w:rFonts w:ascii="Palatino Linotype" w:hAnsi="Palatino Linotype" w:cs="Palatino Linotype"/>
                <w:color w:val="000000"/>
                <w:spacing w:val="-1"/>
                <w:w w:val="85"/>
                <w:position w:val="1"/>
                <w:sz w:val="20"/>
                <w:szCs w:val="20"/>
                <w:lang w:val="el-GR"/>
              </w:rPr>
              <w:t>ν</w:t>
            </w:r>
            <w:r>
              <w:rPr>
                <w:rFonts w:ascii="Palatino Linotype" w:hAnsi="Palatino Linotype" w:cs="Palatino Linotype"/>
                <w:color w:val="000000"/>
                <w:w w:val="85"/>
                <w:position w:val="1"/>
                <w:sz w:val="20"/>
                <w:szCs w:val="20"/>
                <w:lang w:val="el-GR"/>
              </w:rPr>
              <w:t xml:space="preserve">ες </w:t>
            </w:r>
            <w:r>
              <w:rPr>
                <w:rFonts w:ascii="Palatino Linotype" w:hAnsi="Palatino Linotype" w:cs="Palatino Linotype"/>
                <w:color w:val="000000"/>
                <w:spacing w:val="1"/>
                <w:w w:val="85"/>
                <w:position w:val="1"/>
                <w:sz w:val="20"/>
                <w:szCs w:val="20"/>
                <w:lang w:val="el-GR"/>
              </w:rPr>
              <w:t>ε</w:t>
            </w:r>
            <w:r>
              <w:rPr>
                <w:rFonts w:ascii="Palatino Linotype" w:hAnsi="Palatino Linotype" w:cs="Palatino Linotype"/>
                <w:color w:val="000000"/>
                <w:spacing w:val="-1"/>
                <w:w w:val="85"/>
                <w:position w:val="1"/>
                <w:sz w:val="20"/>
                <w:szCs w:val="20"/>
                <w:lang w:val="el-GR"/>
              </w:rPr>
              <w:t>ι</w:t>
            </w:r>
            <w:r>
              <w:rPr>
                <w:rFonts w:ascii="Palatino Linotype" w:hAnsi="Palatino Linotype" w:cs="Palatino Linotype"/>
                <w:color w:val="000000"/>
                <w:spacing w:val="2"/>
                <w:w w:val="85"/>
                <w:position w:val="1"/>
                <w:sz w:val="20"/>
                <w:szCs w:val="20"/>
                <w:lang w:val="el-GR"/>
              </w:rPr>
              <w:t>δ</w:t>
            </w:r>
            <w:r>
              <w:rPr>
                <w:rFonts w:ascii="Palatino Linotype" w:hAnsi="Palatino Linotype" w:cs="Palatino Linotype"/>
                <w:color w:val="000000"/>
                <w:spacing w:val="-1"/>
                <w:w w:val="85"/>
                <w:position w:val="1"/>
                <w:sz w:val="20"/>
                <w:szCs w:val="20"/>
                <w:lang w:val="el-GR"/>
              </w:rPr>
              <w:t>ι</w:t>
            </w:r>
            <w:r>
              <w:rPr>
                <w:rFonts w:ascii="Palatino Linotype" w:hAnsi="Palatino Linotype" w:cs="Palatino Linotype"/>
                <w:color w:val="000000"/>
                <w:w w:val="85"/>
                <w:position w:val="1"/>
                <w:sz w:val="20"/>
                <w:szCs w:val="20"/>
                <w:lang w:val="el-GR"/>
              </w:rPr>
              <w:t>κ</w:t>
            </w:r>
            <w:r>
              <w:rPr>
                <w:rFonts w:ascii="Palatino Linotype" w:hAnsi="Palatino Linotype" w:cs="Palatino Linotype"/>
                <w:color w:val="000000"/>
                <w:spacing w:val="1"/>
                <w:w w:val="85"/>
                <w:position w:val="1"/>
                <w:sz w:val="20"/>
                <w:szCs w:val="20"/>
                <w:lang w:val="el-GR"/>
              </w:rPr>
              <w:t>έ</w:t>
            </w:r>
            <w:r>
              <w:rPr>
                <w:rFonts w:ascii="Palatino Linotype" w:hAnsi="Palatino Linotype" w:cs="Palatino Linotype"/>
                <w:color w:val="000000"/>
                <w:w w:val="85"/>
                <w:position w:val="1"/>
                <w:sz w:val="20"/>
                <w:szCs w:val="20"/>
                <w:lang w:val="el-GR"/>
              </w:rPr>
              <w:t xml:space="preserve">ς </w:t>
            </w:r>
            <w:r>
              <w:rPr>
                <w:rFonts w:ascii="Palatino Linotype" w:hAnsi="Palatino Linotype" w:cs="Palatino Linotype"/>
                <w:color w:val="000000"/>
                <w:spacing w:val="2"/>
                <w:w w:val="85"/>
                <w:position w:val="1"/>
                <w:sz w:val="20"/>
                <w:szCs w:val="20"/>
                <w:lang w:val="el-GR"/>
              </w:rPr>
              <w:t>γ</w:t>
            </w:r>
            <w:r>
              <w:rPr>
                <w:rFonts w:ascii="Palatino Linotype" w:hAnsi="Palatino Linotype" w:cs="Palatino Linotype"/>
                <w:color w:val="000000"/>
                <w:spacing w:val="-1"/>
                <w:w w:val="85"/>
                <w:position w:val="1"/>
                <w:sz w:val="20"/>
                <w:szCs w:val="20"/>
                <w:lang w:val="el-GR"/>
              </w:rPr>
              <w:t>ι</w:t>
            </w:r>
            <w:r>
              <w:rPr>
                <w:rFonts w:ascii="Palatino Linotype" w:hAnsi="Palatino Linotype" w:cs="Palatino Linotype"/>
                <w:color w:val="000000"/>
                <w:w w:val="85"/>
                <w:position w:val="1"/>
                <w:sz w:val="20"/>
                <w:szCs w:val="20"/>
                <w:lang w:val="el-GR"/>
              </w:rPr>
              <w:t>α</w:t>
            </w:r>
            <w:r w:rsidR="001764E4">
              <w:rPr>
                <w:rFonts w:ascii="Palatino Linotype" w:hAnsi="Palatino Linotype" w:cs="Palatino Linotype"/>
                <w:color w:val="000000"/>
                <w:w w:val="85"/>
                <w:position w:val="1"/>
                <w:sz w:val="20"/>
                <w:szCs w:val="20"/>
                <w:lang w:val="el-GR"/>
              </w:rPr>
              <w:t xml:space="preserve"> </w:t>
            </w:r>
            <w:r>
              <w:rPr>
                <w:rFonts w:ascii="Palatino Linotype" w:hAnsi="Palatino Linotype" w:cs="Palatino Linotype"/>
                <w:color w:val="000000"/>
                <w:w w:val="83"/>
                <w:position w:val="1"/>
                <w:sz w:val="20"/>
                <w:szCs w:val="20"/>
                <w:lang w:val="el-GR"/>
              </w:rPr>
              <w:t>χ</w:t>
            </w:r>
            <w:r>
              <w:rPr>
                <w:rFonts w:ascii="Palatino Linotype" w:hAnsi="Palatino Linotype" w:cs="Palatino Linotype"/>
                <w:color w:val="000000"/>
                <w:spacing w:val="-3"/>
                <w:w w:val="83"/>
                <w:position w:val="1"/>
                <w:sz w:val="20"/>
                <w:szCs w:val="20"/>
                <w:lang w:val="el-GR"/>
              </w:rPr>
              <w:t>ρ</w:t>
            </w:r>
            <w:r>
              <w:rPr>
                <w:rFonts w:ascii="Palatino Linotype" w:hAnsi="Palatino Linotype" w:cs="Palatino Linotype"/>
                <w:color w:val="000000"/>
                <w:spacing w:val="-1"/>
                <w:w w:val="88"/>
                <w:position w:val="1"/>
                <w:sz w:val="20"/>
                <w:szCs w:val="20"/>
                <w:lang w:val="el-GR"/>
              </w:rPr>
              <w:t>ή</w:t>
            </w:r>
            <w:r>
              <w:rPr>
                <w:rFonts w:ascii="Palatino Linotype" w:hAnsi="Palatino Linotype" w:cs="Palatino Linotype"/>
                <w:color w:val="000000"/>
                <w:w w:val="88"/>
                <w:position w:val="1"/>
                <w:sz w:val="20"/>
                <w:szCs w:val="20"/>
                <w:lang w:val="el-GR"/>
              </w:rPr>
              <w:t>ση</w:t>
            </w:r>
            <w:r w:rsidR="001764E4">
              <w:rPr>
                <w:rFonts w:ascii="Palatino Linotype" w:hAnsi="Palatino Linotype" w:cs="Palatino Linotype"/>
                <w:color w:val="000000"/>
                <w:w w:val="88"/>
                <w:position w:val="1"/>
                <w:sz w:val="20"/>
                <w:szCs w:val="20"/>
                <w:lang w:val="el-GR"/>
              </w:rPr>
              <w:t xml:space="preserve"> </w:t>
            </w:r>
            <w:r>
              <w:rPr>
                <w:rFonts w:ascii="Palatino Linotype" w:hAnsi="Palatino Linotype" w:cs="Palatino Linotype"/>
                <w:color w:val="000000"/>
                <w:spacing w:val="1"/>
                <w:position w:val="1"/>
                <w:sz w:val="20"/>
                <w:szCs w:val="20"/>
                <w:lang w:val="el-GR"/>
              </w:rPr>
              <w:t xml:space="preserve">σε </w:t>
            </w:r>
            <w:r>
              <w:rPr>
                <w:rFonts w:ascii="Palatino Linotype" w:hAnsi="Palatino Linotype" w:cs="Palatino Linotype"/>
                <w:color w:val="000000"/>
                <w:spacing w:val="1"/>
                <w:w w:val="85"/>
                <w:position w:val="1"/>
                <w:sz w:val="20"/>
                <w:szCs w:val="20"/>
                <w:lang w:val="el-GR"/>
              </w:rPr>
              <w:t>ο</w:t>
            </w:r>
            <w:r>
              <w:rPr>
                <w:rFonts w:ascii="Palatino Linotype" w:hAnsi="Palatino Linotype" w:cs="Palatino Linotype"/>
                <w:color w:val="000000"/>
                <w:w w:val="85"/>
                <w:position w:val="1"/>
                <w:sz w:val="20"/>
                <w:szCs w:val="20"/>
                <w:lang w:val="el-GR"/>
              </w:rPr>
              <w:t>δ</w:t>
            </w:r>
            <w:r>
              <w:rPr>
                <w:rFonts w:ascii="Palatino Linotype" w:hAnsi="Palatino Linotype" w:cs="Palatino Linotype"/>
                <w:color w:val="000000"/>
                <w:spacing w:val="1"/>
                <w:w w:val="85"/>
                <w:position w:val="1"/>
                <w:sz w:val="20"/>
                <w:szCs w:val="20"/>
                <w:lang w:val="el-GR"/>
              </w:rPr>
              <w:t>ο</w:t>
            </w:r>
            <w:r>
              <w:rPr>
                <w:rFonts w:ascii="Palatino Linotype" w:hAnsi="Palatino Linotype" w:cs="Palatino Linotype"/>
                <w:color w:val="000000"/>
                <w:w w:val="85"/>
                <w:position w:val="1"/>
                <w:sz w:val="20"/>
                <w:szCs w:val="20"/>
                <w:lang w:val="el-GR"/>
              </w:rPr>
              <w:t>στ</w:t>
            </w:r>
            <w:r>
              <w:rPr>
                <w:rFonts w:ascii="Palatino Linotype" w:hAnsi="Palatino Linotype" w:cs="Palatino Linotype"/>
                <w:color w:val="000000"/>
                <w:spacing w:val="-3"/>
                <w:w w:val="85"/>
                <w:position w:val="1"/>
                <w:sz w:val="20"/>
                <w:szCs w:val="20"/>
                <w:lang w:val="el-GR"/>
              </w:rPr>
              <w:t>ρ</w:t>
            </w:r>
            <w:r>
              <w:rPr>
                <w:rFonts w:ascii="Palatino Linotype" w:hAnsi="Palatino Linotype" w:cs="Palatino Linotype"/>
                <w:color w:val="000000"/>
                <w:spacing w:val="1"/>
                <w:w w:val="85"/>
                <w:position w:val="1"/>
                <w:sz w:val="20"/>
                <w:szCs w:val="20"/>
                <w:lang w:val="el-GR"/>
              </w:rPr>
              <w:t>ώμ</w:t>
            </w:r>
            <w:r>
              <w:rPr>
                <w:rFonts w:ascii="Palatino Linotype" w:hAnsi="Palatino Linotype" w:cs="Palatino Linotype"/>
                <w:color w:val="000000"/>
                <w:spacing w:val="-1"/>
                <w:w w:val="85"/>
                <w:position w:val="1"/>
                <w:sz w:val="20"/>
                <w:szCs w:val="20"/>
                <w:lang w:val="el-GR"/>
              </w:rPr>
              <w:t>ατ</w:t>
            </w:r>
            <w:r>
              <w:rPr>
                <w:rFonts w:ascii="Palatino Linotype" w:hAnsi="Palatino Linotype" w:cs="Palatino Linotype"/>
                <w:color w:val="000000"/>
                <w:w w:val="85"/>
                <w:position w:val="1"/>
                <w:sz w:val="20"/>
                <w:szCs w:val="20"/>
                <w:lang w:val="el-GR"/>
              </w:rPr>
              <w:t>α</w:t>
            </w:r>
            <w:r w:rsidR="001764E4">
              <w:rPr>
                <w:rFonts w:ascii="Palatino Linotype" w:hAnsi="Palatino Linotype" w:cs="Palatino Linotype"/>
                <w:color w:val="000000"/>
                <w:w w:val="85"/>
                <w:position w:val="1"/>
                <w:sz w:val="20"/>
                <w:szCs w:val="20"/>
                <w:lang w:val="el-GR"/>
              </w:rPr>
              <w:t xml:space="preserve"> </w:t>
            </w:r>
            <w:r>
              <w:rPr>
                <w:rFonts w:ascii="Palatino Linotype" w:hAnsi="Palatino Linotype" w:cs="Palatino Linotype"/>
                <w:color w:val="000000"/>
                <w:spacing w:val="3"/>
                <w:w w:val="85"/>
                <w:position w:val="1"/>
                <w:sz w:val="20"/>
                <w:szCs w:val="20"/>
                <w:lang w:val="el-GR"/>
              </w:rPr>
              <w:t>κ</w:t>
            </w:r>
            <w:r>
              <w:rPr>
                <w:rFonts w:ascii="Palatino Linotype" w:hAnsi="Palatino Linotype" w:cs="Palatino Linotype"/>
                <w:color w:val="000000"/>
                <w:spacing w:val="-1"/>
                <w:w w:val="85"/>
                <w:position w:val="1"/>
                <w:sz w:val="20"/>
                <w:szCs w:val="20"/>
                <w:lang w:val="el-GR"/>
              </w:rPr>
              <w:t>α</w:t>
            </w:r>
            <w:r>
              <w:rPr>
                <w:rFonts w:ascii="Palatino Linotype" w:hAnsi="Palatino Linotype" w:cs="Palatino Linotype"/>
                <w:color w:val="000000"/>
                <w:w w:val="85"/>
                <w:position w:val="1"/>
                <w:sz w:val="20"/>
                <w:szCs w:val="20"/>
                <w:lang w:val="el-GR"/>
              </w:rPr>
              <w:t>ι</w:t>
            </w:r>
            <w:r w:rsidR="001764E4">
              <w:rPr>
                <w:rFonts w:ascii="Palatino Linotype" w:hAnsi="Palatino Linotype" w:cs="Palatino Linotype"/>
                <w:color w:val="000000"/>
                <w:w w:val="85"/>
                <w:position w:val="1"/>
                <w:sz w:val="20"/>
                <w:szCs w:val="20"/>
                <w:lang w:val="el-GR"/>
              </w:rPr>
              <w:t xml:space="preserve"> </w:t>
            </w:r>
            <w:r>
              <w:rPr>
                <w:rFonts w:ascii="Palatino Linotype" w:hAnsi="Palatino Linotype" w:cs="Palatino Linotype"/>
                <w:color w:val="000000"/>
                <w:w w:val="74"/>
                <w:position w:val="1"/>
                <w:sz w:val="20"/>
                <w:szCs w:val="20"/>
                <w:lang w:val="el-GR"/>
              </w:rPr>
              <w:t>π</w:t>
            </w:r>
            <w:r>
              <w:rPr>
                <w:rFonts w:ascii="Palatino Linotype" w:hAnsi="Palatino Linotype" w:cs="Palatino Linotype"/>
                <w:color w:val="000000"/>
                <w:spacing w:val="2"/>
                <w:w w:val="81"/>
                <w:position w:val="1"/>
                <w:sz w:val="20"/>
                <w:szCs w:val="20"/>
                <w:lang w:val="el-GR"/>
              </w:rPr>
              <w:t>λ</w:t>
            </w:r>
            <w:r>
              <w:rPr>
                <w:rFonts w:ascii="Palatino Linotype" w:hAnsi="Palatino Linotype" w:cs="Palatino Linotype"/>
                <w:color w:val="000000"/>
                <w:spacing w:val="-1"/>
                <w:w w:val="81"/>
                <w:position w:val="1"/>
                <w:sz w:val="20"/>
                <w:szCs w:val="20"/>
                <w:lang w:val="el-GR"/>
              </w:rPr>
              <w:t>α</w:t>
            </w:r>
            <w:r>
              <w:rPr>
                <w:rFonts w:ascii="Palatino Linotype" w:hAnsi="Palatino Linotype" w:cs="Palatino Linotype"/>
                <w:color w:val="000000"/>
                <w:spacing w:val="1"/>
                <w:w w:val="88"/>
                <w:position w:val="1"/>
                <w:sz w:val="20"/>
                <w:szCs w:val="20"/>
                <w:lang w:val="el-GR"/>
              </w:rPr>
              <w:t>κ</w:t>
            </w:r>
            <w:r>
              <w:rPr>
                <w:rFonts w:ascii="Palatino Linotype" w:hAnsi="Palatino Linotype" w:cs="Palatino Linotype"/>
                <w:color w:val="000000"/>
                <w:spacing w:val="1"/>
                <w:w w:val="91"/>
                <w:position w:val="1"/>
                <w:sz w:val="20"/>
                <w:szCs w:val="20"/>
                <w:lang w:val="el-GR"/>
              </w:rPr>
              <w:t>ό</w:t>
            </w:r>
            <w:r>
              <w:rPr>
                <w:rFonts w:ascii="Palatino Linotype" w:hAnsi="Palatino Linotype" w:cs="Palatino Linotype"/>
                <w:color w:val="000000"/>
                <w:spacing w:val="1"/>
                <w:w w:val="86"/>
                <w:position w:val="1"/>
                <w:sz w:val="20"/>
                <w:szCs w:val="20"/>
                <w:lang w:val="el-GR"/>
              </w:rPr>
              <w:t>σ</w:t>
            </w:r>
            <w:r>
              <w:rPr>
                <w:rFonts w:ascii="Palatino Linotype" w:hAnsi="Palatino Linotype" w:cs="Palatino Linotype"/>
                <w:color w:val="000000"/>
                <w:spacing w:val="-1"/>
                <w:w w:val="86"/>
                <w:position w:val="1"/>
                <w:sz w:val="20"/>
                <w:szCs w:val="20"/>
                <w:lang w:val="el-GR"/>
              </w:rPr>
              <w:t>τ</w:t>
            </w:r>
            <w:r>
              <w:rPr>
                <w:rFonts w:ascii="Palatino Linotype" w:hAnsi="Palatino Linotype" w:cs="Palatino Linotype"/>
                <w:color w:val="000000"/>
                <w:spacing w:val="-1"/>
                <w:w w:val="91"/>
                <w:position w:val="1"/>
                <w:sz w:val="20"/>
                <w:szCs w:val="20"/>
                <w:lang w:val="el-GR"/>
              </w:rPr>
              <w:t>ρ</w:t>
            </w:r>
            <w:r>
              <w:rPr>
                <w:rFonts w:ascii="Palatino Linotype" w:hAnsi="Palatino Linotype" w:cs="Palatino Linotype"/>
                <w:color w:val="000000"/>
                <w:spacing w:val="1"/>
                <w:w w:val="88"/>
                <w:position w:val="1"/>
                <w:sz w:val="20"/>
                <w:szCs w:val="20"/>
                <w:lang w:val="el-GR"/>
              </w:rPr>
              <w:t>ω</w:t>
            </w:r>
            <w:r>
              <w:rPr>
                <w:rFonts w:ascii="Palatino Linotype" w:hAnsi="Palatino Linotype" w:cs="Palatino Linotype"/>
                <w:color w:val="000000"/>
                <w:spacing w:val="-1"/>
                <w:w w:val="82"/>
                <w:position w:val="1"/>
                <w:sz w:val="20"/>
                <w:szCs w:val="20"/>
                <w:lang w:val="el-GR"/>
              </w:rPr>
              <w:t>τ</w:t>
            </w:r>
            <w:r>
              <w:rPr>
                <w:rFonts w:ascii="Palatino Linotype" w:hAnsi="Palatino Linotype" w:cs="Palatino Linotype"/>
                <w:color w:val="000000"/>
                <w:spacing w:val="-1"/>
                <w:w w:val="81"/>
                <w:position w:val="1"/>
                <w:sz w:val="20"/>
                <w:szCs w:val="20"/>
                <w:lang w:val="el-GR"/>
              </w:rPr>
              <w:t>α</w:t>
            </w:r>
            <w:r>
              <w:rPr>
                <w:rFonts w:ascii="Palatino Linotype" w:hAnsi="Palatino Linotype" w:cs="Palatino Linotype"/>
                <w:color w:val="000000"/>
                <w:w w:val="99"/>
                <w:position w:val="1"/>
                <w:sz w:val="20"/>
                <w:szCs w:val="20"/>
                <w:lang w:val="el-GR"/>
              </w:rPr>
              <w:t>.</w:t>
            </w:r>
          </w:p>
        </w:tc>
      </w:tr>
      <w:tr w:rsidR="00B121D0">
        <w:trPr>
          <w:trHeight w:hRule="exact" w:val="32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65</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Times New Roman" w:hAnsi="Times New Roman"/>
                <w:color w:val="000000"/>
                <w:sz w:val="24"/>
              </w:rPr>
            </w:pPr>
            <w:r>
              <w:rPr>
                <w:rFonts w:ascii="Palatino Linotype" w:hAnsi="Palatino Linotype" w:cs="Palatino Linotype"/>
                <w:color w:val="000000"/>
                <w:spacing w:val="-1"/>
                <w:w w:val="85"/>
                <w:sz w:val="20"/>
                <w:szCs w:val="20"/>
              </w:rPr>
              <w:t>Σ</w:t>
            </w:r>
            <w:r>
              <w:rPr>
                <w:rFonts w:ascii="Palatino Linotype" w:hAnsi="Palatino Linotype" w:cs="Palatino Linotype"/>
                <w:color w:val="000000"/>
                <w:w w:val="85"/>
                <w:sz w:val="20"/>
                <w:szCs w:val="20"/>
              </w:rPr>
              <w:t>κ</w:t>
            </w:r>
            <w:r>
              <w:rPr>
                <w:rFonts w:ascii="Palatino Linotype" w:hAnsi="Palatino Linotype" w:cs="Palatino Linotype"/>
                <w:color w:val="000000"/>
                <w:spacing w:val="1"/>
                <w:w w:val="85"/>
                <w:sz w:val="20"/>
                <w:szCs w:val="20"/>
              </w:rPr>
              <w:t>ο</w:t>
            </w:r>
            <w:r>
              <w:rPr>
                <w:rFonts w:ascii="Palatino Linotype" w:hAnsi="Palatino Linotype" w:cs="Palatino Linotype"/>
                <w:color w:val="000000"/>
                <w:w w:val="85"/>
                <w:sz w:val="20"/>
                <w:szCs w:val="20"/>
              </w:rPr>
              <w:t>ύπα</w:t>
            </w:r>
            <w:r w:rsidR="001764E4">
              <w:rPr>
                <w:rFonts w:ascii="Palatino Linotype" w:hAnsi="Palatino Linotype" w:cs="Palatino Linotype"/>
                <w:color w:val="000000"/>
                <w:w w:val="85"/>
                <w:sz w:val="20"/>
                <w:szCs w:val="20"/>
                <w:lang w:val="el-GR"/>
              </w:rPr>
              <w:t xml:space="preserve"> </w:t>
            </w:r>
            <w:r>
              <w:rPr>
                <w:rFonts w:ascii="Palatino Linotype" w:hAnsi="Palatino Linotype" w:cs="Palatino Linotype"/>
                <w:color w:val="000000"/>
                <w:spacing w:val="1"/>
                <w:w w:val="82"/>
                <w:sz w:val="20"/>
                <w:szCs w:val="20"/>
              </w:rPr>
              <w:t>μ</w:t>
            </w:r>
            <w:r>
              <w:rPr>
                <w:rFonts w:ascii="Palatino Linotype" w:hAnsi="Palatino Linotype" w:cs="Palatino Linotype"/>
                <w:color w:val="000000"/>
                <w:spacing w:val="-1"/>
                <w:w w:val="81"/>
                <w:sz w:val="20"/>
                <w:szCs w:val="20"/>
              </w:rPr>
              <w:t>α</w:t>
            </w:r>
            <w:r>
              <w:rPr>
                <w:rFonts w:ascii="Palatino Linotype" w:hAnsi="Palatino Linotype" w:cs="Palatino Linotype"/>
                <w:color w:val="000000"/>
                <w:spacing w:val="1"/>
                <w:w w:val="74"/>
                <w:sz w:val="20"/>
                <w:szCs w:val="20"/>
              </w:rPr>
              <w:t>γ</w:t>
            </w:r>
            <w:r>
              <w:rPr>
                <w:rFonts w:ascii="Palatino Linotype" w:hAnsi="Palatino Linotype" w:cs="Palatino Linotype"/>
                <w:color w:val="000000"/>
                <w:spacing w:val="1"/>
                <w:w w:val="80"/>
                <w:sz w:val="20"/>
                <w:szCs w:val="20"/>
              </w:rPr>
              <w:t>ν</w:t>
            </w:r>
            <w:r>
              <w:rPr>
                <w:rFonts w:ascii="Palatino Linotype" w:hAnsi="Palatino Linotype" w:cs="Palatino Linotype"/>
                <w:color w:val="000000"/>
                <w:spacing w:val="1"/>
                <w:w w:val="88"/>
                <w:sz w:val="20"/>
                <w:szCs w:val="20"/>
              </w:rPr>
              <w:t>η</w:t>
            </w:r>
            <w:r>
              <w:rPr>
                <w:rFonts w:ascii="Palatino Linotype" w:hAnsi="Palatino Linotype" w:cs="Palatino Linotype"/>
                <w:color w:val="000000"/>
                <w:spacing w:val="-1"/>
                <w:w w:val="82"/>
                <w:sz w:val="20"/>
                <w:szCs w:val="20"/>
              </w:rPr>
              <w:t>τ</w:t>
            </w:r>
            <w:r>
              <w:rPr>
                <w:rFonts w:ascii="Palatino Linotype" w:hAnsi="Palatino Linotype" w:cs="Palatino Linotype"/>
                <w:color w:val="000000"/>
                <w:spacing w:val="-1"/>
                <w:w w:val="89"/>
                <w:sz w:val="20"/>
                <w:szCs w:val="20"/>
              </w:rPr>
              <w:t>ι</w:t>
            </w:r>
            <w:r>
              <w:rPr>
                <w:rFonts w:ascii="Palatino Linotype" w:hAnsi="Palatino Linotype" w:cs="Palatino Linotype"/>
                <w:color w:val="000000"/>
                <w:spacing w:val="3"/>
                <w:w w:val="88"/>
                <w:sz w:val="20"/>
                <w:szCs w:val="20"/>
              </w:rPr>
              <w:t>κ</w:t>
            </w:r>
            <w:r>
              <w:rPr>
                <w:rFonts w:ascii="Palatino Linotype" w:hAnsi="Palatino Linotype" w:cs="Palatino Linotype"/>
                <w:color w:val="000000"/>
                <w:w w:val="88"/>
                <w:sz w:val="20"/>
                <w:szCs w:val="20"/>
              </w:rPr>
              <w:t>ή</w:t>
            </w:r>
          </w:p>
        </w:tc>
        <w:tc>
          <w:tcPr>
            <w:tcW w:w="5650"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ind w:left="57" w:right="57"/>
              <w:rPr>
                <w:rFonts w:ascii="Times New Roman" w:hAnsi="Times New Roman"/>
                <w:color w:val="000000"/>
                <w:sz w:val="24"/>
                <w:highlight w:val="yellow"/>
              </w:rPr>
            </w:pPr>
          </w:p>
        </w:tc>
      </w:tr>
      <w:tr w:rsidR="00B121D0">
        <w:trPr>
          <w:trHeight w:hRule="exact" w:val="932"/>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140" w:lineRule="exact"/>
              <w:rPr>
                <w:rFonts w:ascii="Times New Roman" w:hAnsi="Times New Roman"/>
                <w:sz w:val="14"/>
                <w:szCs w:val="14"/>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66</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5" w:after="0" w:line="110" w:lineRule="exact"/>
              <w:ind w:left="57" w:right="57"/>
              <w:rPr>
                <w:rFonts w:ascii="Times New Roman" w:hAnsi="Times New Roman"/>
                <w:color w:val="000000"/>
                <w:sz w:val="11"/>
                <w:szCs w:val="11"/>
              </w:rPr>
            </w:pPr>
          </w:p>
          <w:p w:rsidR="00B121D0" w:rsidRDefault="00B121D0">
            <w:pPr>
              <w:widowControl w:val="0"/>
              <w:autoSpaceDE w:val="0"/>
              <w:autoSpaceDN w:val="0"/>
              <w:adjustRightInd w:val="0"/>
              <w:spacing w:after="0" w:line="200" w:lineRule="exact"/>
              <w:ind w:left="57" w:right="57"/>
              <w:rPr>
                <w:rFonts w:ascii="Times New Roman" w:hAnsi="Times New Roman"/>
                <w:color w:val="000000"/>
                <w:sz w:val="20"/>
                <w:szCs w:val="20"/>
              </w:rPr>
            </w:pPr>
          </w:p>
          <w:p w:rsidR="00B121D0" w:rsidRDefault="00DE3015">
            <w:pPr>
              <w:widowControl w:val="0"/>
              <w:autoSpaceDE w:val="0"/>
              <w:autoSpaceDN w:val="0"/>
              <w:adjustRightInd w:val="0"/>
              <w:spacing w:after="0"/>
              <w:ind w:left="57" w:right="57"/>
              <w:rPr>
                <w:rFonts w:ascii="Times New Roman" w:hAnsi="Times New Roman"/>
                <w:color w:val="000000"/>
                <w:sz w:val="24"/>
              </w:rPr>
            </w:pPr>
            <w:r>
              <w:rPr>
                <w:rFonts w:ascii="Palatino Linotype" w:hAnsi="Palatino Linotype" w:cs="Palatino Linotype"/>
                <w:color w:val="000000"/>
                <w:spacing w:val="-1"/>
                <w:w w:val="88"/>
                <w:sz w:val="20"/>
                <w:szCs w:val="20"/>
              </w:rPr>
              <w:t>Σ</w:t>
            </w:r>
            <w:r>
              <w:rPr>
                <w:rFonts w:ascii="Palatino Linotype" w:hAnsi="Palatino Linotype" w:cs="Palatino Linotype"/>
                <w:color w:val="000000"/>
                <w:w w:val="88"/>
                <w:sz w:val="20"/>
                <w:szCs w:val="20"/>
              </w:rPr>
              <w:t>ύ</w:t>
            </w:r>
            <w:r>
              <w:rPr>
                <w:rFonts w:ascii="Palatino Linotype" w:hAnsi="Palatino Linotype" w:cs="Palatino Linotype"/>
                <w:color w:val="000000"/>
                <w:spacing w:val="-1"/>
                <w:w w:val="88"/>
                <w:sz w:val="20"/>
                <w:szCs w:val="20"/>
              </w:rPr>
              <w:t>ρ</w:t>
            </w:r>
            <w:r>
              <w:rPr>
                <w:rFonts w:ascii="Palatino Linotype" w:hAnsi="Palatino Linotype" w:cs="Palatino Linotype"/>
                <w:color w:val="000000"/>
                <w:spacing w:val="3"/>
                <w:w w:val="88"/>
                <w:sz w:val="20"/>
                <w:szCs w:val="20"/>
              </w:rPr>
              <w:t>μ</w:t>
            </w:r>
            <w:r>
              <w:rPr>
                <w:rFonts w:ascii="Palatino Linotype" w:hAnsi="Palatino Linotype" w:cs="Palatino Linotype"/>
                <w:color w:val="000000"/>
                <w:w w:val="88"/>
                <w:sz w:val="20"/>
                <w:szCs w:val="20"/>
              </w:rPr>
              <w:t>α</w:t>
            </w:r>
            <w:r w:rsidR="001764E4">
              <w:rPr>
                <w:rFonts w:ascii="Palatino Linotype" w:hAnsi="Palatino Linotype" w:cs="Palatino Linotype"/>
                <w:color w:val="000000"/>
                <w:w w:val="88"/>
                <w:sz w:val="20"/>
                <w:szCs w:val="20"/>
                <w:lang w:val="el-GR"/>
              </w:rPr>
              <w:t xml:space="preserve"> </w:t>
            </w:r>
            <w:r>
              <w:rPr>
                <w:rFonts w:ascii="Palatino Linotype" w:hAnsi="Palatino Linotype" w:cs="Palatino Linotype"/>
                <w:color w:val="000000"/>
                <w:w w:val="88"/>
                <w:sz w:val="20"/>
                <w:szCs w:val="20"/>
              </w:rPr>
              <w:t>κ</w:t>
            </w:r>
            <w:r>
              <w:rPr>
                <w:rFonts w:ascii="Palatino Linotype" w:hAnsi="Palatino Linotype" w:cs="Palatino Linotype"/>
                <w:color w:val="000000"/>
                <w:spacing w:val="1"/>
                <w:w w:val="88"/>
                <w:sz w:val="20"/>
                <w:szCs w:val="20"/>
              </w:rPr>
              <w:t>ο</w:t>
            </w:r>
            <w:r>
              <w:rPr>
                <w:rFonts w:ascii="Palatino Linotype" w:hAnsi="Palatino Linotype" w:cs="Palatino Linotype"/>
                <w:color w:val="000000"/>
                <w:w w:val="88"/>
                <w:sz w:val="20"/>
                <w:szCs w:val="20"/>
              </w:rPr>
              <w:t>υ</w:t>
            </w:r>
            <w:r>
              <w:rPr>
                <w:rFonts w:ascii="Palatino Linotype" w:hAnsi="Palatino Linotype" w:cs="Palatino Linotype"/>
                <w:color w:val="000000"/>
                <w:spacing w:val="-1"/>
                <w:w w:val="88"/>
                <w:sz w:val="20"/>
                <w:szCs w:val="20"/>
              </w:rPr>
              <w:t>ζί</w:t>
            </w:r>
            <w:r>
              <w:rPr>
                <w:rFonts w:ascii="Palatino Linotype" w:hAnsi="Palatino Linotype" w:cs="Palatino Linotype"/>
                <w:color w:val="000000"/>
                <w:spacing w:val="3"/>
                <w:w w:val="88"/>
                <w:sz w:val="20"/>
                <w:szCs w:val="20"/>
              </w:rPr>
              <w:t>ν</w:t>
            </w:r>
            <w:r>
              <w:rPr>
                <w:rFonts w:ascii="Palatino Linotype" w:hAnsi="Palatino Linotype" w:cs="Palatino Linotype"/>
                <w:color w:val="000000"/>
                <w:spacing w:val="-1"/>
                <w:w w:val="88"/>
                <w:sz w:val="20"/>
                <w:szCs w:val="20"/>
              </w:rPr>
              <w:t>α</w:t>
            </w:r>
            <w:r>
              <w:rPr>
                <w:rFonts w:ascii="Palatino Linotype" w:hAnsi="Palatino Linotype" w:cs="Palatino Linotype"/>
                <w:color w:val="000000"/>
                <w:w w:val="88"/>
                <w:sz w:val="20"/>
                <w:szCs w:val="20"/>
              </w:rPr>
              <w:t>ς</w:t>
            </w:r>
            <w:r w:rsidR="001764E4">
              <w:rPr>
                <w:rFonts w:ascii="Palatino Linotype" w:hAnsi="Palatino Linotype" w:cs="Palatino Linotype"/>
                <w:color w:val="000000"/>
                <w:w w:val="88"/>
                <w:sz w:val="20"/>
                <w:szCs w:val="20"/>
                <w:lang w:val="el-GR"/>
              </w:rPr>
              <w:t xml:space="preserve"> </w:t>
            </w:r>
            <w:r>
              <w:rPr>
                <w:rFonts w:ascii="Palatino Linotype" w:hAnsi="Palatino Linotype" w:cs="Palatino Linotype"/>
                <w:color w:val="000000"/>
                <w:spacing w:val="-1"/>
                <w:w w:val="81"/>
                <w:sz w:val="20"/>
                <w:szCs w:val="20"/>
              </w:rPr>
              <w:t>α</w:t>
            </w:r>
            <w:r>
              <w:rPr>
                <w:rFonts w:ascii="Palatino Linotype" w:hAnsi="Palatino Linotype" w:cs="Palatino Linotype"/>
                <w:color w:val="000000"/>
                <w:spacing w:val="3"/>
                <w:w w:val="88"/>
                <w:sz w:val="20"/>
                <w:szCs w:val="20"/>
              </w:rPr>
              <w:t>σ</w:t>
            </w:r>
            <w:r>
              <w:rPr>
                <w:rFonts w:ascii="Palatino Linotype" w:hAnsi="Palatino Linotype" w:cs="Palatino Linotype"/>
                <w:color w:val="000000"/>
                <w:spacing w:val="-1"/>
                <w:w w:val="88"/>
                <w:sz w:val="20"/>
                <w:szCs w:val="20"/>
              </w:rPr>
              <w:t>η</w:t>
            </w:r>
            <w:r>
              <w:rPr>
                <w:rFonts w:ascii="Palatino Linotype" w:hAnsi="Palatino Linotype" w:cs="Palatino Linotype"/>
                <w:color w:val="000000"/>
                <w:spacing w:val="1"/>
                <w:w w:val="82"/>
                <w:sz w:val="20"/>
                <w:szCs w:val="20"/>
              </w:rPr>
              <w:t>μ</w:t>
            </w:r>
            <w:r>
              <w:rPr>
                <w:rFonts w:ascii="Palatino Linotype" w:hAnsi="Palatino Linotype" w:cs="Palatino Linotype"/>
                <w:color w:val="000000"/>
                <w:spacing w:val="3"/>
                <w:w w:val="89"/>
                <w:sz w:val="20"/>
                <w:szCs w:val="20"/>
              </w:rPr>
              <w:t>ί</w:t>
            </w:r>
            <w:r>
              <w:rPr>
                <w:rFonts w:ascii="Times New Roman" w:hAnsi="Times New Roman"/>
                <w:color w:val="000000"/>
                <w:spacing w:val="-2"/>
                <w:w w:val="99"/>
                <w:sz w:val="20"/>
                <w:szCs w:val="20"/>
              </w:rPr>
              <w:t>-</w:t>
            </w:r>
            <w:r>
              <w:rPr>
                <w:rFonts w:ascii="Palatino Linotype" w:hAnsi="Palatino Linotype" w:cs="Palatino Linotype"/>
                <w:color w:val="000000"/>
                <w:w w:val="83"/>
                <w:sz w:val="20"/>
                <w:szCs w:val="20"/>
              </w:rPr>
              <w:t>χ</w:t>
            </w:r>
            <w:r>
              <w:rPr>
                <w:rFonts w:ascii="Palatino Linotype" w:hAnsi="Palatino Linotype" w:cs="Palatino Linotype"/>
                <w:color w:val="000000"/>
                <w:spacing w:val="-1"/>
                <w:w w:val="83"/>
                <w:sz w:val="20"/>
                <w:szCs w:val="20"/>
              </w:rPr>
              <w:t>ρ</w:t>
            </w:r>
            <w:r>
              <w:rPr>
                <w:rFonts w:ascii="Palatino Linotype" w:hAnsi="Palatino Linotype" w:cs="Palatino Linotype"/>
                <w:color w:val="000000"/>
                <w:w w:val="89"/>
                <w:sz w:val="20"/>
                <w:szCs w:val="20"/>
              </w:rPr>
              <w:t>υσό</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Palatino Linotype" w:hAnsi="Palatino Linotype" w:cs="Palatino Linotype"/>
                <w:color w:val="000000"/>
                <w:sz w:val="20"/>
                <w:szCs w:val="20"/>
                <w:lang w:val="el-GR"/>
              </w:rPr>
            </w:pPr>
            <w:r>
              <w:rPr>
                <w:rFonts w:ascii="Palatino Linotype" w:hAnsi="Palatino Linotype" w:cs="Palatino Linotype"/>
                <w:color w:val="000000"/>
                <w:spacing w:val="-1"/>
                <w:w w:val="91"/>
                <w:position w:val="1"/>
                <w:sz w:val="20"/>
                <w:szCs w:val="20"/>
                <w:lang w:val="el-GR"/>
              </w:rPr>
              <w:t>Σ</w:t>
            </w:r>
            <w:r>
              <w:rPr>
                <w:rFonts w:ascii="Palatino Linotype" w:hAnsi="Palatino Linotype" w:cs="Palatino Linotype"/>
                <w:color w:val="000000"/>
                <w:spacing w:val="3"/>
                <w:w w:val="91"/>
                <w:position w:val="1"/>
                <w:sz w:val="20"/>
                <w:szCs w:val="20"/>
                <w:lang w:val="el-GR"/>
              </w:rPr>
              <w:t>Υ</w:t>
            </w:r>
            <w:r>
              <w:rPr>
                <w:rFonts w:ascii="Palatino Linotype" w:hAnsi="Palatino Linotype" w:cs="Palatino Linotype"/>
                <w:color w:val="000000"/>
                <w:spacing w:val="2"/>
                <w:w w:val="91"/>
                <w:position w:val="1"/>
                <w:sz w:val="20"/>
                <w:szCs w:val="20"/>
                <w:lang w:val="el-GR"/>
              </w:rPr>
              <w:t>Ρ</w:t>
            </w:r>
            <w:r>
              <w:rPr>
                <w:rFonts w:ascii="Palatino Linotype" w:hAnsi="Palatino Linotype" w:cs="Palatino Linotype"/>
                <w:color w:val="000000"/>
                <w:spacing w:val="7"/>
                <w:w w:val="91"/>
                <w:position w:val="1"/>
                <w:sz w:val="20"/>
                <w:szCs w:val="20"/>
                <w:lang w:val="el-GR"/>
              </w:rPr>
              <w:t>Μ</w:t>
            </w:r>
            <w:r>
              <w:rPr>
                <w:rFonts w:ascii="Palatino Linotype" w:hAnsi="Palatino Linotype" w:cs="Palatino Linotype"/>
                <w:color w:val="000000"/>
                <w:w w:val="91"/>
                <w:position w:val="1"/>
                <w:sz w:val="20"/>
                <w:szCs w:val="20"/>
                <w:lang w:val="el-GR"/>
              </w:rPr>
              <w:t>Α</w:t>
            </w:r>
            <w:r>
              <w:rPr>
                <w:rFonts w:ascii="Palatino Linotype" w:hAnsi="Palatino Linotype" w:cs="Palatino Linotype"/>
                <w:color w:val="000000"/>
                <w:spacing w:val="2"/>
                <w:w w:val="91"/>
                <w:position w:val="1"/>
                <w:sz w:val="20"/>
                <w:szCs w:val="20"/>
                <w:lang w:val="el-GR"/>
              </w:rPr>
              <w:t>Ψ</w:t>
            </w:r>
            <w:r>
              <w:rPr>
                <w:rFonts w:ascii="Palatino Linotype" w:hAnsi="Palatino Linotype" w:cs="Palatino Linotype"/>
                <w:color w:val="000000"/>
                <w:spacing w:val="1"/>
                <w:w w:val="91"/>
                <w:position w:val="1"/>
                <w:sz w:val="20"/>
                <w:szCs w:val="20"/>
                <w:lang w:val="el-GR"/>
              </w:rPr>
              <w:t>Ι</w:t>
            </w:r>
            <w:r>
              <w:rPr>
                <w:rFonts w:ascii="Palatino Linotype" w:hAnsi="Palatino Linotype" w:cs="Palatino Linotype"/>
                <w:color w:val="000000"/>
                <w:w w:val="91"/>
                <w:position w:val="1"/>
                <w:sz w:val="20"/>
                <w:szCs w:val="20"/>
                <w:lang w:val="el-GR"/>
              </w:rPr>
              <w:t>ΛΟ</w:t>
            </w:r>
            <w:r>
              <w:rPr>
                <w:rFonts w:ascii="Palatino Linotype" w:hAnsi="Palatino Linotype" w:cs="Palatino Linotype"/>
                <w:color w:val="000000"/>
                <w:position w:val="1"/>
                <w:sz w:val="20"/>
                <w:szCs w:val="20"/>
                <w:lang w:val="el-GR"/>
              </w:rPr>
              <w:t>Γ</w:t>
            </w:r>
            <w:r>
              <w:rPr>
                <w:rFonts w:ascii="Palatino Linotype" w:hAnsi="Palatino Linotype" w:cs="Palatino Linotype"/>
                <w:color w:val="000000"/>
                <w:spacing w:val="8"/>
                <w:position w:val="1"/>
                <w:sz w:val="20"/>
                <w:szCs w:val="20"/>
                <w:lang w:val="el-GR"/>
              </w:rPr>
              <w:t>Ι</w:t>
            </w:r>
            <w:r>
              <w:rPr>
                <w:rFonts w:ascii="Palatino Linotype" w:hAnsi="Palatino Linotype" w:cs="Palatino Linotype"/>
                <w:color w:val="000000"/>
                <w:position w:val="1"/>
                <w:sz w:val="20"/>
                <w:szCs w:val="20"/>
                <w:lang w:val="el-GR"/>
              </w:rPr>
              <w:t>Α</w:t>
            </w:r>
            <w:r>
              <w:rPr>
                <w:rFonts w:ascii="Palatino Linotype" w:hAnsi="Palatino Linotype" w:cs="Palatino Linotype"/>
                <w:color w:val="000000"/>
                <w:spacing w:val="4"/>
                <w:w w:val="89"/>
                <w:position w:val="1"/>
                <w:sz w:val="20"/>
                <w:szCs w:val="20"/>
                <w:lang w:val="el-GR"/>
              </w:rPr>
              <w:t>Κ</w:t>
            </w:r>
            <w:r>
              <w:rPr>
                <w:rFonts w:ascii="Palatino Linotype" w:hAnsi="Palatino Linotype" w:cs="Palatino Linotype"/>
                <w:color w:val="000000"/>
                <w:spacing w:val="-8"/>
                <w:w w:val="89"/>
                <w:position w:val="1"/>
                <w:sz w:val="20"/>
                <w:szCs w:val="20"/>
                <w:lang w:val="el-GR"/>
              </w:rPr>
              <w:t>Α</w:t>
            </w:r>
            <w:r>
              <w:rPr>
                <w:rFonts w:ascii="Palatino Linotype" w:hAnsi="Palatino Linotype" w:cs="Palatino Linotype"/>
                <w:color w:val="000000"/>
                <w:spacing w:val="4"/>
                <w:w w:val="89"/>
                <w:position w:val="1"/>
                <w:sz w:val="20"/>
                <w:szCs w:val="20"/>
                <w:lang w:val="el-GR"/>
              </w:rPr>
              <w:t>Τ</w:t>
            </w:r>
            <w:r>
              <w:rPr>
                <w:rFonts w:ascii="Palatino Linotype" w:hAnsi="Palatino Linotype" w:cs="Palatino Linotype"/>
                <w:color w:val="000000"/>
                <w:spacing w:val="5"/>
                <w:w w:val="89"/>
                <w:position w:val="1"/>
                <w:sz w:val="20"/>
                <w:szCs w:val="20"/>
                <w:lang w:val="el-GR"/>
              </w:rPr>
              <w:t>Σ</w:t>
            </w:r>
            <w:r>
              <w:rPr>
                <w:rFonts w:ascii="Palatino Linotype" w:hAnsi="Palatino Linotype" w:cs="Palatino Linotype"/>
                <w:color w:val="000000"/>
                <w:spacing w:val="-4"/>
                <w:w w:val="89"/>
                <w:position w:val="1"/>
                <w:sz w:val="20"/>
                <w:szCs w:val="20"/>
                <w:lang w:val="el-GR"/>
              </w:rPr>
              <w:t>Α</w:t>
            </w:r>
            <w:r>
              <w:rPr>
                <w:rFonts w:ascii="Palatino Linotype" w:hAnsi="Palatino Linotype" w:cs="Palatino Linotype"/>
                <w:color w:val="000000"/>
                <w:spacing w:val="2"/>
                <w:w w:val="89"/>
                <w:position w:val="1"/>
                <w:sz w:val="20"/>
                <w:szCs w:val="20"/>
                <w:lang w:val="el-GR"/>
              </w:rPr>
              <w:t>Ρ</w:t>
            </w:r>
            <w:r>
              <w:rPr>
                <w:rFonts w:ascii="Palatino Linotype" w:hAnsi="Palatino Linotype" w:cs="Palatino Linotype"/>
                <w:color w:val="000000"/>
                <w:w w:val="89"/>
                <w:position w:val="1"/>
                <w:sz w:val="20"/>
                <w:szCs w:val="20"/>
                <w:lang w:val="el-GR"/>
              </w:rPr>
              <w:t>ΟΛ</w:t>
            </w:r>
            <w:r>
              <w:rPr>
                <w:rFonts w:ascii="Palatino Linotype" w:hAnsi="Palatino Linotype" w:cs="Palatino Linotype"/>
                <w:color w:val="000000"/>
                <w:spacing w:val="1"/>
                <w:w w:val="89"/>
                <w:position w:val="1"/>
                <w:sz w:val="20"/>
                <w:szCs w:val="20"/>
                <w:lang w:val="el-GR"/>
              </w:rPr>
              <w:t>Ε</w:t>
            </w:r>
            <w:r>
              <w:rPr>
                <w:rFonts w:ascii="Palatino Linotype" w:hAnsi="Palatino Linotype" w:cs="Palatino Linotype"/>
                <w:color w:val="000000"/>
                <w:w w:val="89"/>
                <w:position w:val="1"/>
                <w:sz w:val="20"/>
                <w:szCs w:val="20"/>
                <w:lang w:val="el-GR"/>
              </w:rPr>
              <w:t xml:space="preserve">Σ </w:t>
            </w:r>
            <w:r>
              <w:rPr>
                <w:rFonts w:ascii="Palatino Linotype" w:hAnsi="Palatino Linotype" w:cs="Palatino Linotype"/>
                <w:color w:val="000000"/>
                <w:spacing w:val="-1"/>
                <w:w w:val="89"/>
                <w:position w:val="1"/>
                <w:sz w:val="20"/>
                <w:szCs w:val="20"/>
                <w:lang w:val="el-GR"/>
              </w:rPr>
              <w:t>Ψιλ</w:t>
            </w:r>
            <w:r>
              <w:rPr>
                <w:rFonts w:ascii="Palatino Linotype" w:hAnsi="Palatino Linotype" w:cs="Palatino Linotype"/>
                <w:color w:val="000000"/>
                <w:w w:val="89"/>
                <w:position w:val="1"/>
                <w:sz w:val="20"/>
                <w:szCs w:val="20"/>
                <w:lang w:val="el-GR"/>
              </w:rPr>
              <w:t>ό</w:t>
            </w:r>
            <w:r w:rsidR="001764E4">
              <w:rPr>
                <w:rFonts w:ascii="Palatino Linotype" w:hAnsi="Palatino Linotype" w:cs="Palatino Linotype"/>
                <w:color w:val="000000"/>
                <w:w w:val="89"/>
                <w:position w:val="1"/>
                <w:sz w:val="20"/>
                <w:szCs w:val="20"/>
                <w:lang w:val="el-GR"/>
              </w:rPr>
              <w:t xml:space="preserve"> </w:t>
            </w:r>
            <w:r>
              <w:rPr>
                <w:rFonts w:ascii="Palatino Linotype" w:hAnsi="Palatino Linotype" w:cs="Palatino Linotype"/>
                <w:color w:val="000000"/>
                <w:spacing w:val="1"/>
                <w:w w:val="89"/>
                <w:position w:val="1"/>
                <w:sz w:val="20"/>
                <w:szCs w:val="20"/>
                <w:lang w:val="el-GR"/>
              </w:rPr>
              <w:t>ανο</w:t>
            </w:r>
            <w:r>
              <w:rPr>
                <w:rFonts w:ascii="Palatino Linotype" w:hAnsi="Palatino Linotype" w:cs="Palatino Linotype"/>
                <w:color w:val="000000"/>
                <w:w w:val="89"/>
                <w:position w:val="1"/>
                <w:sz w:val="20"/>
                <w:szCs w:val="20"/>
                <w:lang w:val="el-GR"/>
              </w:rPr>
              <w:t>ξ</w:t>
            </w:r>
            <w:r>
              <w:rPr>
                <w:rFonts w:ascii="Palatino Linotype" w:hAnsi="Palatino Linotype" w:cs="Palatino Linotype"/>
                <w:color w:val="000000"/>
                <w:spacing w:val="3"/>
                <w:w w:val="89"/>
                <w:position w:val="1"/>
                <w:sz w:val="20"/>
                <w:szCs w:val="20"/>
                <w:lang w:val="el-GR"/>
              </w:rPr>
              <w:t>ε</w:t>
            </w:r>
            <w:r>
              <w:rPr>
                <w:rFonts w:ascii="Palatino Linotype" w:hAnsi="Palatino Linotype" w:cs="Palatino Linotype"/>
                <w:color w:val="000000"/>
                <w:spacing w:val="-1"/>
                <w:w w:val="89"/>
                <w:position w:val="1"/>
                <w:sz w:val="20"/>
                <w:szCs w:val="20"/>
                <w:lang w:val="el-GR"/>
              </w:rPr>
              <w:t>ί</w:t>
            </w:r>
            <w:r>
              <w:rPr>
                <w:rFonts w:ascii="Palatino Linotype" w:hAnsi="Palatino Linotype" w:cs="Palatino Linotype"/>
                <w:color w:val="000000"/>
                <w:w w:val="89"/>
                <w:position w:val="1"/>
                <w:sz w:val="20"/>
                <w:szCs w:val="20"/>
                <w:lang w:val="el-GR"/>
              </w:rPr>
              <w:t>δ</w:t>
            </w:r>
            <w:r>
              <w:rPr>
                <w:rFonts w:ascii="Palatino Linotype" w:hAnsi="Palatino Linotype" w:cs="Palatino Linotype"/>
                <w:color w:val="000000"/>
                <w:spacing w:val="1"/>
                <w:w w:val="89"/>
                <w:position w:val="1"/>
                <w:sz w:val="20"/>
                <w:szCs w:val="20"/>
                <w:lang w:val="el-GR"/>
              </w:rPr>
              <w:t>ω</w:t>
            </w:r>
            <w:r>
              <w:rPr>
                <w:rFonts w:ascii="Palatino Linotype" w:hAnsi="Palatino Linotype" w:cs="Palatino Linotype"/>
                <w:color w:val="000000"/>
                <w:spacing w:val="-1"/>
                <w:w w:val="89"/>
                <w:position w:val="1"/>
                <w:sz w:val="20"/>
                <w:szCs w:val="20"/>
                <w:lang w:val="el-GR"/>
              </w:rPr>
              <w:t>τ</w:t>
            </w:r>
            <w:r>
              <w:rPr>
                <w:rFonts w:ascii="Palatino Linotype" w:hAnsi="Palatino Linotype" w:cs="Palatino Linotype"/>
                <w:color w:val="000000"/>
                <w:w w:val="89"/>
                <w:position w:val="1"/>
                <w:sz w:val="20"/>
                <w:szCs w:val="20"/>
                <w:lang w:val="el-GR"/>
              </w:rPr>
              <w:t>α</w:t>
            </w:r>
            <w:r w:rsidR="001764E4">
              <w:rPr>
                <w:rFonts w:ascii="Palatino Linotype" w:hAnsi="Palatino Linotype" w:cs="Palatino Linotype"/>
                <w:color w:val="000000"/>
                <w:w w:val="89"/>
                <w:position w:val="1"/>
                <w:sz w:val="20"/>
                <w:szCs w:val="20"/>
                <w:lang w:val="el-GR"/>
              </w:rPr>
              <w:t xml:space="preserve"> </w:t>
            </w:r>
            <w:r>
              <w:rPr>
                <w:rFonts w:ascii="Palatino Linotype" w:hAnsi="Palatino Linotype" w:cs="Palatino Linotype"/>
                <w:color w:val="000000"/>
                <w:w w:val="88"/>
                <w:position w:val="1"/>
                <w:sz w:val="20"/>
                <w:szCs w:val="20"/>
                <w:lang w:val="el-GR"/>
              </w:rPr>
              <w:t>σ</w:t>
            </w:r>
            <w:r>
              <w:rPr>
                <w:rFonts w:ascii="Palatino Linotype" w:hAnsi="Palatino Linotype" w:cs="Palatino Linotype"/>
                <w:color w:val="000000"/>
                <w:spacing w:val="2"/>
                <w:w w:val="87"/>
                <w:position w:val="1"/>
                <w:sz w:val="20"/>
                <w:szCs w:val="20"/>
                <w:lang w:val="el-GR"/>
              </w:rPr>
              <w:t>υ</w:t>
            </w:r>
            <w:r>
              <w:rPr>
                <w:rFonts w:ascii="Palatino Linotype" w:hAnsi="Palatino Linotype" w:cs="Palatino Linotype"/>
                <w:color w:val="000000"/>
                <w:spacing w:val="-1"/>
                <w:w w:val="91"/>
                <w:position w:val="1"/>
                <w:sz w:val="20"/>
                <w:szCs w:val="20"/>
                <w:lang w:val="el-GR"/>
              </w:rPr>
              <w:t>ρ</w:t>
            </w:r>
            <w:r>
              <w:rPr>
                <w:rFonts w:ascii="Palatino Linotype" w:hAnsi="Palatino Linotype" w:cs="Palatino Linotype"/>
                <w:color w:val="000000"/>
                <w:spacing w:val="1"/>
                <w:w w:val="82"/>
                <w:position w:val="1"/>
                <w:sz w:val="20"/>
                <w:szCs w:val="20"/>
                <w:lang w:val="el-GR"/>
              </w:rPr>
              <w:t>μ</w:t>
            </w:r>
            <w:r>
              <w:rPr>
                <w:rFonts w:ascii="Palatino Linotype" w:hAnsi="Palatino Linotype" w:cs="Palatino Linotype"/>
                <w:color w:val="000000"/>
                <w:spacing w:val="-1"/>
                <w:w w:val="81"/>
                <w:position w:val="1"/>
                <w:sz w:val="20"/>
                <w:szCs w:val="20"/>
                <w:lang w:val="el-GR"/>
              </w:rPr>
              <w:t>ά</w:t>
            </w:r>
            <w:r>
              <w:rPr>
                <w:rFonts w:ascii="Palatino Linotype" w:hAnsi="Palatino Linotype" w:cs="Palatino Linotype"/>
                <w:color w:val="000000"/>
                <w:spacing w:val="3"/>
                <w:w w:val="82"/>
                <w:position w:val="1"/>
                <w:sz w:val="20"/>
                <w:szCs w:val="20"/>
                <w:lang w:val="el-GR"/>
              </w:rPr>
              <w:t>τ</w:t>
            </w:r>
            <w:r>
              <w:rPr>
                <w:rFonts w:ascii="Palatino Linotype" w:hAnsi="Palatino Linotype" w:cs="Palatino Linotype"/>
                <w:color w:val="000000"/>
                <w:spacing w:val="2"/>
                <w:w w:val="89"/>
                <w:position w:val="1"/>
                <w:sz w:val="20"/>
                <w:szCs w:val="20"/>
                <w:lang w:val="el-GR"/>
              </w:rPr>
              <w:t>ι</w:t>
            </w:r>
            <w:r>
              <w:rPr>
                <w:rFonts w:ascii="Palatino Linotype" w:hAnsi="Palatino Linotype" w:cs="Palatino Linotype"/>
                <w:color w:val="000000"/>
                <w:spacing w:val="1"/>
                <w:w w:val="80"/>
                <w:position w:val="1"/>
                <w:sz w:val="20"/>
                <w:szCs w:val="20"/>
                <w:lang w:val="el-GR"/>
              </w:rPr>
              <w:t>να</w:t>
            </w:r>
          </w:p>
          <w:p w:rsidR="00B121D0" w:rsidRDefault="00DE3015">
            <w:pPr>
              <w:widowControl w:val="0"/>
              <w:autoSpaceDE w:val="0"/>
              <w:autoSpaceDN w:val="0"/>
              <w:adjustRightInd w:val="0"/>
              <w:spacing w:after="0" w:line="230" w:lineRule="exact"/>
              <w:ind w:left="57" w:right="57"/>
              <w:rPr>
                <w:rFonts w:ascii="Palatino Linotype" w:hAnsi="Palatino Linotype" w:cs="Palatino Linotype"/>
                <w:color w:val="000000"/>
                <w:sz w:val="20"/>
                <w:szCs w:val="20"/>
                <w:lang w:val="el-GR"/>
              </w:rPr>
            </w:pPr>
            <w:r>
              <w:rPr>
                <w:rFonts w:ascii="Palatino Linotype" w:hAnsi="Palatino Linotype" w:cs="Palatino Linotype"/>
                <w:color w:val="000000"/>
                <w:spacing w:val="1"/>
                <w:w w:val="86"/>
                <w:position w:val="1"/>
                <w:sz w:val="20"/>
                <w:szCs w:val="20"/>
                <w:lang w:val="el-GR"/>
              </w:rPr>
              <w:t>σ</w:t>
            </w:r>
            <w:r>
              <w:rPr>
                <w:rFonts w:ascii="Palatino Linotype" w:hAnsi="Palatino Linotype" w:cs="Palatino Linotype"/>
                <w:color w:val="000000"/>
                <w:w w:val="86"/>
                <w:position w:val="1"/>
                <w:sz w:val="20"/>
                <w:szCs w:val="20"/>
                <w:lang w:val="el-GR"/>
              </w:rPr>
              <w:t>φ</w:t>
            </w:r>
            <w:r>
              <w:rPr>
                <w:rFonts w:ascii="Palatino Linotype" w:hAnsi="Palatino Linotype" w:cs="Palatino Linotype"/>
                <w:color w:val="000000"/>
                <w:spacing w:val="3"/>
                <w:w w:val="86"/>
                <w:position w:val="1"/>
                <w:sz w:val="20"/>
                <w:szCs w:val="20"/>
                <w:lang w:val="el-GR"/>
              </w:rPr>
              <w:t>ο</w:t>
            </w:r>
            <w:r>
              <w:rPr>
                <w:rFonts w:ascii="Palatino Linotype" w:hAnsi="Palatino Linotype" w:cs="Palatino Linotype"/>
                <w:color w:val="000000"/>
                <w:w w:val="86"/>
                <w:position w:val="1"/>
                <w:sz w:val="20"/>
                <w:szCs w:val="20"/>
                <w:lang w:val="el-GR"/>
              </w:rPr>
              <w:t>υ</w:t>
            </w:r>
            <w:r>
              <w:rPr>
                <w:rFonts w:ascii="Palatino Linotype" w:hAnsi="Palatino Linotype" w:cs="Palatino Linotype"/>
                <w:color w:val="000000"/>
                <w:spacing w:val="1"/>
                <w:w w:val="86"/>
                <w:position w:val="1"/>
                <w:sz w:val="20"/>
                <w:szCs w:val="20"/>
                <w:lang w:val="el-GR"/>
              </w:rPr>
              <w:t>γγ</w:t>
            </w:r>
            <w:r>
              <w:rPr>
                <w:rFonts w:ascii="Palatino Linotype" w:hAnsi="Palatino Linotype" w:cs="Palatino Linotype"/>
                <w:color w:val="000000"/>
                <w:spacing w:val="-1"/>
                <w:w w:val="86"/>
                <w:position w:val="1"/>
                <w:sz w:val="20"/>
                <w:szCs w:val="20"/>
                <w:lang w:val="el-GR"/>
              </w:rPr>
              <w:t>αρά</w:t>
            </w:r>
            <w:r>
              <w:rPr>
                <w:rFonts w:ascii="Palatino Linotype" w:hAnsi="Palatino Linotype" w:cs="Palatino Linotype"/>
                <w:color w:val="000000"/>
                <w:w w:val="86"/>
                <w:position w:val="1"/>
                <w:sz w:val="20"/>
                <w:szCs w:val="20"/>
                <w:lang w:val="el-GR"/>
              </w:rPr>
              <w:t>κ</w:t>
            </w:r>
            <w:r>
              <w:rPr>
                <w:rFonts w:ascii="Palatino Linotype" w:hAnsi="Palatino Linotype" w:cs="Palatino Linotype"/>
                <w:color w:val="000000"/>
                <w:spacing w:val="-1"/>
                <w:w w:val="86"/>
                <w:position w:val="1"/>
                <w:sz w:val="20"/>
                <w:szCs w:val="20"/>
                <w:lang w:val="el-GR"/>
              </w:rPr>
              <w:t>ι</w:t>
            </w:r>
            <w:r>
              <w:rPr>
                <w:rFonts w:ascii="Palatino Linotype" w:hAnsi="Palatino Linotype" w:cs="Palatino Linotype"/>
                <w:color w:val="000000"/>
                <w:w w:val="86"/>
                <w:position w:val="1"/>
                <w:sz w:val="20"/>
                <w:szCs w:val="20"/>
                <w:lang w:val="el-GR"/>
              </w:rPr>
              <w:t>α  ε</w:t>
            </w:r>
            <w:r>
              <w:rPr>
                <w:rFonts w:ascii="Palatino Linotype" w:hAnsi="Palatino Linotype" w:cs="Palatino Linotype"/>
                <w:color w:val="000000"/>
                <w:spacing w:val="3"/>
                <w:w w:val="86"/>
                <w:position w:val="1"/>
                <w:sz w:val="20"/>
                <w:szCs w:val="20"/>
                <w:lang w:val="el-GR"/>
              </w:rPr>
              <w:t>ξ</w:t>
            </w:r>
            <w:r>
              <w:rPr>
                <w:rFonts w:ascii="Palatino Linotype" w:hAnsi="Palatino Linotype" w:cs="Palatino Linotype"/>
                <w:color w:val="000000"/>
                <w:spacing w:val="-1"/>
                <w:w w:val="86"/>
                <w:position w:val="1"/>
                <w:sz w:val="20"/>
                <w:szCs w:val="20"/>
                <w:lang w:val="el-GR"/>
              </w:rPr>
              <w:t>α</w:t>
            </w:r>
            <w:r>
              <w:rPr>
                <w:rFonts w:ascii="Palatino Linotype" w:hAnsi="Palatino Linotype" w:cs="Palatino Linotype"/>
                <w:color w:val="000000"/>
                <w:spacing w:val="1"/>
                <w:w w:val="86"/>
                <w:position w:val="1"/>
                <w:sz w:val="20"/>
                <w:szCs w:val="20"/>
                <w:lang w:val="el-GR"/>
              </w:rPr>
              <w:t>ι</w:t>
            </w:r>
            <w:r>
              <w:rPr>
                <w:rFonts w:ascii="Palatino Linotype" w:hAnsi="Palatino Linotype" w:cs="Palatino Linotype"/>
                <w:color w:val="000000"/>
                <w:spacing w:val="-1"/>
                <w:w w:val="86"/>
                <w:position w:val="1"/>
                <w:sz w:val="20"/>
                <w:szCs w:val="20"/>
                <w:lang w:val="el-GR"/>
              </w:rPr>
              <w:t>ρ</w:t>
            </w:r>
            <w:r>
              <w:rPr>
                <w:rFonts w:ascii="Palatino Linotype" w:hAnsi="Palatino Linotype" w:cs="Palatino Linotype"/>
                <w:color w:val="000000"/>
                <w:w w:val="86"/>
                <w:position w:val="1"/>
                <w:sz w:val="20"/>
                <w:szCs w:val="20"/>
                <w:lang w:val="el-GR"/>
              </w:rPr>
              <w:t>ετ</w:t>
            </w:r>
            <w:r>
              <w:rPr>
                <w:rFonts w:ascii="Palatino Linotype" w:hAnsi="Palatino Linotype" w:cs="Palatino Linotype"/>
                <w:color w:val="000000"/>
                <w:spacing w:val="-1"/>
                <w:w w:val="86"/>
                <w:position w:val="1"/>
                <w:sz w:val="20"/>
                <w:szCs w:val="20"/>
                <w:lang w:val="el-GR"/>
              </w:rPr>
              <w:t>ι</w:t>
            </w:r>
            <w:r>
              <w:rPr>
                <w:rFonts w:ascii="Palatino Linotype" w:hAnsi="Palatino Linotype" w:cs="Palatino Linotype"/>
                <w:color w:val="000000"/>
                <w:spacing w:val="3"/>
                <w:w w:val="86"/>
                <w:position w:val="1"/>
                <w:sz w:val="20"/>
                <w:szCs w:val="20"/>
                <w:lang w:val="el-GR"/>
              </w:rPr>
              <w:t>κ</w:t>
            </w:r>
            <w:r>
              <w:rPr>
                <w:rFonts w:ascii="Palatino Linotype" w:hAnsi="Palatino Linotype" w:cs="Palatino Linotype"/>
                <w:color w:val="000000"/>
                <w:spacing w:val="-1"/>
                <w:w w:val="86"/>
                <w:position w:val="1"/>
                <w:sz w:val="20"/>
                <w:szCs w:val="20"/>
                <w:lang w:val="el-GR"/>
              </w:rPr>
              <w:t>ή</w:t>
            </w:r>
            <w:r>
              <w:rPr>
                <w:rFonts w:ascii="Palatino Linotype" w:hAnsi="Palatino Linotype" w:cs="Palatino Linotype"/>
                <w:color w:val="000000"/>
                <w:w w:val="86"/>
                <w:position w:val="1"/>
                <w:sz w:val="20"/>
                <w:szCs w:val="20"/>
                <w:lang w:val="el-GR"/>
              </w:rPr>
              <w:t xml:space="preserve">ς </w:t>
            </w:r>
            <w:r>
              <w:rPr>
                <w:rFonts w:ascii="Palatino Linotype" w:hAnsi="Palatino Linotype" w:cs="Palatino Linotype"/>
                <w:color w:val="000000"/>
                <w:spacing w:val="-1"/>
                <w:w w:val="86"/>
                <w:position w:val="1"/>
                <w:sz w:val="20"/>
                <w:szCs w:val="20"/>
                <w:lang w:val="el-GR"/>
              </w:rPr>
              <w:t>α</w:t>
            </w:r>
            <w:r>
              <w:rPr>
                <w:rFonts w:ascii="Palatino Linotype" w:hAnsi="Palatino Linotype" w:cs="Palatino Linotype"/>
                <w:color w:val="000000"/>
                <w:spacing w:val="1"/>
                <w:w w:val="86"/>
                <w:position w:val="1"/>
                <w:sz w:val="20"/>
                <w:szCs w:val="20"/>
                <w:lang w:val="el-GR"/>
              </w:rPr>
              <w:t>ν</w:t>
            </w:r>
            <w:r>
              <w:rPr>
                <w:rFonts w:ascii="Palatino Linotype" w:hAnsi="Palatino Linotype" w:cs="Palatino Linotype"/>
                <w:color w:val="000000"/>
                <w:spacing w:val="2"/>
                <w:w w:val="86"/>
                <w:position w:val="1"/>
                <w:sz w:val="20"/>
                <w:szCs w:val="20"/>
                <w:lang w:val="el-GR"/>
              </w:rPr>
              <w:t>τ</w:t>
            </w:r>
            <w:r>
              <w:rPr>
                <w:rFonts w:ascii="Palatino Linotype" w:hAnsi="Palatino Linotype" w:cs="Palatino Linotype"/>
                <w:color w:val="000000"/>
                <w:spacing w:val="1"/>
                <w:w w:val="86"/>
                <w:position w:val="1"/>
                <w:sz w:val="20"/>
                <w:szCs w:val="20"/>
                <w:lang w:val="el-GR"/>
              </w:rPr>
              <w:t>ο</w:t>
            </w:r>
            <w:r>
              <w:rPr>
                <w:rFonts w:ascii="Palatino Linotype" w:hAnsi="Palatino Linotype" w:cs="Palatino Linotype"/>
                <w:color w:val="000000"/>
                <w:w w:val="86"/>
                <w:position w:val="1"/>
                <w:sz w:val="20"/>
                <w:szCs w:val="20"/>
                <w:lang w:val="el-GR"/>
              </w:rPr>
              <w:t>χ</w:t>
            </w:r>
            <w:r>
              <w:rPr>
                <w:rFonts w:ascii="Palatino Linotype" w:hAnsi="Palatino Linotype" w:cs="Palatino Linotype"/>
                <w:color w:val="000000"/>
                <w:spacing w:val="-1"/>
                <w:w w:val="86"/>
                <w:position w:val="1"/>
                <w:sz w:val="20"/>
                <w:szCs w:val="20"/>
                <w:lang w:val="el-GR"/>
              </w:rPr>
              <w:t>ή</w:t>
            </w:r>
            <w:r>
              <w:rPr>
                <w:rFonts w:ascii="Palatino Linotype" w:hAnsi="Palatino Linotype" w:cs="Palatino Linotype"/>
                <w:color w:val="000000"/>
                <w:w w:val="86"/>
                <w:position w:val="1"/>
                <w:sz w:val="20"/>
                <w:szCs w:val="20"/>
                <w:lang w:val="el-GR"/>
              </w:rPr>
              <w:t>ς</w:t>
            </w:r>
            <w:r w:rsidR="001764E4">
              <w:rPr>
                <w:rFonts w:ascii="Palatino Linotype" w:hAnsi="Palatino Linotype" w:cs="Palatino Linotype"/>
                <w:color w:val="000000"/>
                <w:w w:val="86"/>
                <w:position w:val="1"/>
                <w:sz w:val="20"/>
                <w:szCs w:val="20"/>
                <w:lang w:val="el-GR"/>
              </w:rPr>
              <w:t xml:space="preserve"> </w:t>
            </w:r>
            <w:r>
              <w:rPr>
                <w:rFonts w:ascii="Times New Roman" w:hAnsi="Times New Roman"/>
                <w:color w:val="000000"/>
                <w:spacing w:val="1"/>
                <w:position w:val="1"/>
                <w:sz w:val="20"/>
                <w:szCs w:val="20"/>
                <w:lang w:val="el-GR"/>
              </w:rPr>
              <w:t>11</w:t>
            </w:r>
            <w:r>
              <w:rPr>
                <w:rFonts w:ascii="Times New Roman" w:hAnsi="Times New Roman"/>
                <w:color w:val="000000"/>
                <w:position w:val="1"/>
                <w:sz w:val="20"/>
                <w:szCs w:val="20"/>
                <w:lang w:val="el-GR"/>
              </w:rPr>
              <w:t>0</w:t>
            </w:r>
            <w:r w:rsidR="001764E4">
              <w:rPr>
                <w:rFonts w:ascii="Times New Roman" w:hAnsi="Times New Roman"/>
                <w:color w:val="000000"/>
                <w:position w:val="1"/>
                <w:sz w:val="20"/>
                <w:szCs w:val="20"/>
                <w:lang w:val="el-GR"/>
              </w:rPr>
              <w:t xml:space="preserve"> </w:t>
            </w:r>
            <w:r>
              <w:rPr>
                <w:rFonts w:ascii="Palatino Linotype" w:hAnsi="Palatino Linotype" w:cs="Palatino Linotype"/>
                <w:color w:val="000000"/>
                <w:spacing w:val="1"/>
                <w:w w:val="82"/>
                <w:position w:val="1"/>
                <w:sz w:val="20"/>
                <w:szCs w:val="20"/>
                <w:lang w:val="el-GR"/>
              </w:rPr>
              <w:t>γ</w:t>
            </w:r>
            <w:r>
              <w:rPr>
                <w:rFonts w:ascii="Palatino Linotype" w:hAnsi="Palatino Linotype" w:cs="Palatino Linotype"/>
                <w:color w:val="000000"/>
                <w:w w:val="82"/>
                <w:position w:val="1"/>
                <w:sz w:val="20"/>
                <w:szCs w:val="20"/>
                <w:lang w:val="el-GR"/>
              </w:rPr>
              <w:t>ρ</w:t>
            </w:r>
            <w:r w:rsidR="001764E4">
              <w:rPr>
                <w:rFonts w:ascii="Palatino Linotype" w:hAnsi="Palatino Linotype" w:cs="Palatino Linotype"/>
                <w:color w:val="000000"/>
                <w:w w:val="82"/>
                <w:position w:val="1"/>
                <w:sz w:val="20"/>
                <w:szCs w:val="20"/>
                <w:lang w:val="el-GR"/>
              </w:rPr>
              <w:t xml:space="preserve"> </w:t>
            </w:r>
            <w:r>
              <w:rPr>
                <w:rFonts w:ascii="Palatino Linotype" w:hAnsi="Palatino Linotype" w:cs="Palatino Linotype"/>
                <w:color w:val="000000"/>
                <w:position w:val="1"/>
                <w:sz w:val="20"/>
                <w:szCs w:val="20"/>
                <w:lang w:val="el-GR"/>
              </w:rPr>
              <w:t>Νο</w:t>
            </w:r>
            <w:r w:rsidR="001764E4">
              <w:rPr>
                <w:rFonts w:ascii="Palatino Linotype" w:hAnsi="Palatino Linotype" w:cs="Palatino Linotype"/>
                <w:color w:val="000000"/>
                <w:position w:val="1"/>
                <w:sz w:val="20"/>
                <w:szCs w:val="20"/>
                <w:lang w:val="el-GR"/>
              </w:rPr>
              <w:t xml:space="preserve"> </w:t>
            </w:r>
            <w:r>
              <w:rPr>
                <w:rFonts w:ascii="Times New Roman" w:hAnsi="Times New Roman"/>
                <w:color w:val="000000"/>
                <w:spacing w:val="1"/>
                <w:position w:val="1"/>
                <w:sz w:val="20"/>
                <w:szCs w:val="20"/>
                <w:lang w:val="el-GR"/>
              </w:rPr>
              <w:t>7</w:t>
            </w:r>
            <w:r>
              <w:rPr>
                <w:rFonts w:ascii="Times New Roman" w:hAnsi="Times New Roman"/>
                <w:color w:val="000000"/>
                <w:spacing w:val="-1"/>
                <w:position w:val="1"/>
                <w:sz w:val="20"/>
                <w:szCs w:val="20"/>
                <w:lang w:val="el-GR"/>
              </w:rPr>
              <w:t>0</w:t>
            </w:r>
            <w:r>
              <w:rPr>
                <w:rFonts w:ascii="Times New Roman" w:hAnsi="Times New Roman"/>
                <w:color w:val="000000"/>
                <w:position w:val="1"/>
                <w:sz w:val="20"/>
                <w:szCs w:val="20"/>
                <w:lang w:val="el-GR"/>
              </w:rPr>
              <w:t>,</w:t>
            </w:r>
            <w:r w:rsidR="001764E4">
              <w:rPr>
                <w:rFonts w:ascii="Times New Roman" w:hAnsi="Times New Roman"/>
                <w:color w:val="000000"/>
                <w:position w:val="1"/>
                <w:sz w:val="20"/>
                <w:szCs w:val="20"/>
                <w:lang w:val="el-GR"/>
              </w:rPr>
              <w:t xml:space="preserve"> </w:t>
            </w:r>
            <w:r>
              <w:rPr>
                <w:rFonts w:ascii="Palatino Linotype" w:hAnsi="Palatino Linotype" w:cs="Palatino Linotype"/>
                <w:color w:val="000000"/>
                <w:spacing w:val="1"/>
                <w:position w:val="1"/>
                <w:sz w:val="20"/>
                <w:szCs w:val="20"/>
                <w:lang w:val="el-GR"/>
              </w:rPr>
              <w:t>σ</w:t>
            </w:r>
            <w:r>
              <w:rPr>
                <w:rFonts w:ascii="Palatino Linotype" w:hAnsi="Palatino Linotype" w:cs="Palatino Linotype"/>
                <w:color w:val="000000"/>
                <w:position w:val="1"/>
                <w:sz w:val="20"/>
                <w:szCs w:val="20"/>
                <w:lang w:val="el-GR"/>
              </w:rPr>
              <w:t>ε</w:t>
            </w:r>
            <w:r w:rsidR="001764E4">
              <w:rPr>
                <w:rFonts w:ascii="Palatino Linotype" w:hAnsi="Palatino Linotype" w:cs="Palatino Linotype"/>
                <w:color w:val="000000"/>
                <w:position w:val="1"/>
                <w:sz w:val="20"/>
                <w:szCs w:val="20"/>
                <w:lang w:val="el-GR"/>
              </w:rPr>
              <w:t xml:space="preserve"> </w:t>
            </w:r>
            <w:r>
              <w:rPr>
                <w:rFonts w:ascii="Palatino Linotype" w:hAnsi="Palatino Linotype" w:cs="Palatino Linotype"/>
                <w:color w:val="000000"/>
                <w:spacing w:val="3"/>
                <w:w w:val="81"/>
                <w:position w:val="1"/>
                <w:sz w:val="20"/>
                <w:szCs w:val="20"/>
                <w:lang w:val="el-GR"/>
              </w:rPr>
              <w:t>σπ</w:t>
            </w:r>
            <w:r>
              <w:rPr>
                <w:rFonts w:ascii="Palatino Linotype" w:hAnsi="Palatino Linotype" w:cs="Palatino Linotype"/>
                <w:color w:val="000000"/>
                <w:w w:val="86"/>
                <w:position w:val="1"/>
                <w:sz w:val="20"/>
                <w:szCs w:val="20"/>
                <w:lang w:val="el-GR"/>
              </w:rPr>
              <w:t>ε</w:t>
            </w:r>
            <w:r>
              <w:rPr>
                <w:rFonts w:ascii="Palatino Linotype" w:hAnsi="Palatino Linotype" w:cs="Palatino Linotype"/>
                <w:color w:val="000000"/>
                <w:spacing w:val="-3"/>
                <w:w w:val="89"/>
                <w:position w:val="1"/>
                <w:sz w:val="20"/>
                <w:szCs w:val="20"/>
                <w:lang w:val="el-GR"/>
              </w:rPr>
              <w:t>ι</w:t>
            </w:r>
            <w:r>
              <w:rPr>
                <w:rFonts w:ascii="Palatino Linotype" w:hAnsi="Palatino Linotype" w:cs="Palatino Linotype"/>
                <w:color w:val="000000"/>
                <w:spacing w:val="-1"/>
                <w:w w:val="91"/>
                <w:position w:val="1"/>
                <w:sz w:val="20"/>
                <w:szCs w:val="20"/>
                <w:lang w:val="el-GR"/>
              </w:rPr>
              <w:t>ρ</w:t>
            </w:r>
            <w:r>
              <w:rPr>
                <w:rFonts w:ascii="Palatino Linotype" w:hAnsi="Palatino Linotype" w:cs="Palatino Linotype"/>
                <w:color w:val="000000"/>
                <w:spacing w:val="1"/>
                <w:w w:val="91"/>
                <w:position w:val="1"/>
                <w:sz w:val="20"/>
                <w:szCs w:val="20"/>
                <w:lang w:val="el-GR"/>
              </w:rPr>
              <w:t>ο</w:t>
            </w:r>
            <w:r>
              <w:rPr>
                <w:rFonts w:ascii="Palatino Linotype" w:hAnsi="Palatino Linotype" w:cs="Palatino Linotype"/>
                <w:color w:val="000000"/>
                <w:w w:val="86"/>
                <w:position w:val="1"/>
                <w:sz w:val="20"/>
                <w:szCs w:val="20"/>
                <w:lang w:val="el-GR"/>
              </w:rPr>
              <w:t>ε</w:t>
            </w:r>
            <w:r>
              <w:rPr>
                <w:rFonts w:ascii="Palatino Linotype" w:hAnsi="Palatino Linotype" w:cs="Palatino Linotype"/>
                <w:color w:val="000000"/>
                <w:spacing w:val="-1"/>
                <w:w w:val="89"/>
                <w:position w:val="1"/>
                <w:sz w:val="20"/>
                <w:szCs w:val="20"/>
                <w:lang w:val="el-GR"/>
              </w:rPr>
              <w:t>ι</w:t>
            </w:r>
            <w:r>
              <w:rPr>
                <w:rFonts w:ascii="Palatino Linotype" w:hAnsi="Palatino Linotype" w:cs="Palatino Linotype"/>
                <w:color w:val="000000"/>
                <w:spacing w:val="2"/>
                <w:w w:val="90"/>
                <w:position w:val="1"/>
                <w:sz w:val="20"/>
                <w:szCs w:val="20"/>
                <w:lang w:val="el-GR"/>
              </w:rPr>
              <w:t>δ</w:t>
            </w:r>
            <w:r>
              <w:rPr>
                <w:rFonts w:ascii="Palatino Linotype" w:hAnsi="Palatino Linotype" w:cs="Palatino Linotype"/>
                <w:color w:val="000000"/>
                <w:w w:val="88"/>
                <w:position w:val="1"/>
                <w:sz w:val="20"/>
                <w:szCs w:val="20"/>
                <w:lang w:val="el-GR"/>
              </w:rPr>
              <w:t>ή</w:t>
            </w:r>
          </w:p>
          <w:p w:rsidR="00B121D0" w:rsidRDefault="00DE3015">
            <w:pPr>
              <w:widowControl w:val="0"/>
              <w:autoSpaceDE w:val="0"/>
              <w:autoSpaceDN w:val="0"/>
              <w:adjustRightInd w:val="0"/>
              <w:spacing w:after="0" w:line="231" w:lineRule="exact"/>
              <w:ind w:left="57" w:right="57"/>
              <w:rPr>
                <w:rFonts w:ascii="Palatino Linotype" w:hAnsi="Palatino Linotype" w:cs="Palatino Linotype"/>
                <w:color w:val="000000"/>
                <w:sz w:val="20"/>
                <w:szCs w:val="20"/>
                <w:lang w:val="el-GR"/>
              </w:rPr>
            </w:pPr>
            <w:r>
              <w:rPr>
                <w:rFonts w:ascii="Palatino Linotype" w:hAnsi="Palatino Linotype" w:cs="Palatino Linotype"/>
                <w:color w:val="000000"/>
                <w:spacing w:val="3"/>
                <w:w w:val="85"/>
                <w:position w:val="1"/>
                <w:sz w:val="20"/>
                <w:szCs w:val="20"/>
                <w:lang w:val="el-GR"/>
              </w:rPr>
              <w:t>μ</w:t>
            </w:r>
            <w:r>
              <w:rPr>
                <w:rFonts w:ascii="Palatino Linotype" w:hAnsi="Palatino Linotype" w:cs="Palatino Linotype"/>
                <w:color w:val="000000"/>
                <w:spacing w:val="1"/>
                <w:w w:val="85"/>
                <w:position w:val="1"/>
                <w:sz w:val="20"/>
                <w:szCs w:val="20"/>
                <w:lang w:val="el-GR"/>
              </w:rPr>
              <w:t>ο</w:t>
            </w:r>
            <w:r>
              <w:rPr>
                <w:rFonts w:ascii="Palatino Linotype" w:hAnsi="Palatino Linotype" w:cs="Palatino Linotype"/>
                <w:color w:val="000000"/>
                <w:spacing w:val="-1"/>
                <w:w w:val="85"/>
                <w:position w:val="1"/>
                <w:sz w:val="20"/>
                <w:szCs w:val="20"/>
                <w:lang w:val="el-GR"/>
              </w:rPr>
              <w:t>ρ</w:t>
            </w:r>
            <w:r>
              <w:rPr>
                <w:rFonts w:ascii="Palatino Linotype" w:hAnsi="Palatino Linotype" w:cs="Palatino Linotype"/>
                <w:color w:val="000000"/>
                <w:w w:val="85"/>
                <w:position w:val="1"/>
                <w:sz w:val="20"/>
                <w:szCs w:val="20"/>
                <w:lang w:val="el-GR"/>
              </w:rPr>
              <w:t>φή  π</w:t>
            </w:r>
            <w:r>
              <w:rPr>
                <w:rFonts w:ascii="Palatino Linotype" w:hAnsi="Palatino Linotype" w:cs="Palatino Linotype"/>
                <w:color w:val="000000"/>
                <w:spacing w:val="1"/>
                <w:w w:val="85"/>
                <w:position w:val="1"/>
                <w:sz w:val="20"/>
                <w:szCs w:val="20"/>
                <w:lang w:val="el-GR"/>
              </w:rPr>
              <w:t>ο</w:t>
            </w:r>
            <w:r>
              <w:rPr>
                <w:rFonts w:ascii="Palatino Linotype" w:hAnsi="Palatino Linotype" w:cs="Palatino Linotype"/>
                <w:color w:val="000000"/>
                <w:w w:val="85"/>
                <w:position w:val="1"/>
                <w:sz w:val="20"/>
                <w:szCs w:val="20"/>
                <w:lang w:val="el-GR"/>
              </w:rPr>
              <w:t>υ  δ</w:t>
            </w:r>
            <w:r>
              <w:rPr>
                <w:rFonts w:ascii="Palatino Linotype" w:hAnsi="Palatino Linotype" w:cs="Palatino Linotype"/>
                <w:color w:val="000000"/>
                <w:spacing w:val="3"/>
                <w:w w:val="85"/>
                <w:position w:val="1"/>
                <w:sz w:val="20"/>
                <w:szCs w:val="20"/>
                <w:lang w:val="el-GR"/>
              </w:rPr>
              <w:t>ε</w:t>
            </w:r>
            <w:r>
              <w:rPr>
                <w:rFonts w:ascii="Palatino Linotype" w:hAnsi="Palatino Linotype" w:cs="Palatino Linotype"/>
                <w:color w:val="000000"/>
                <w:w w:val="85"/>
                <w:position w:val="1"/>
                <w:sz w:val="20"/>
                <w:szCs w:val="20"/>
                <w:lang w:val="el-GR"/>
              </w:rPr>
              <w:t xml:space="preserve">ν  </w:t>
            </w:r>
            <w:r>
              <w:rPr>
                <w:rFonts w:ascii="Palatino Linotype" w:hAnsi="Palatino Linotype" w:cs="Palatino Linotype"/>
                <w:color w:val="000000"/>
                <w:spacing w:val="-1"/>
                <w:w w:val="85"/>
                <w:position w:val="1"/>
                <w:sz w:val="20"/>
                <w:szCs w:val="20"/>
                <w:lang w:val="el-GR"/>
              </w:rPr>
              <w:t>α</w:t>
            </w:r>
            <w:r>
              <w:rPr>
                <w:rFonts w:ascii="Palatino Linotype" w:hAnsi="Palatino Linotype" w:cs="Palatino Linotype"/>
                <w:color w:val="000000"/>
                <w:spacing w:val="3"/>
                <w:w w:val="85"/>
                <w:position w:val="1"/>
                <w:sz w:val="20"/>
                <w:szCs w:val="20"/>
                <w:lang w:val="el-GR"/>
              </w:rPr>
              <w:t>φ</w:t>
            </w:r>
            <w:r>
              <w:rPr>
                <w:rFonts w:ascii="Palatino Linotype" w:hAnsi="Palatino Linotype" w:cs="Palatino Linotype"/>
                <w:color w:val="000000"/>
                <w:spacing w:val="-1"/>
                <w:w w:val="85"/>
                <w:position w:val="1"/>
                <w:sz w:val="20"/>
                <w:szCs w:val="20"/>
                <w:lang w:val="el-GR"/>
              </w:rPr>
              <w:t>ή</w:t>
            </w:r>
            <w:r>
              <w:rPr>
                <w:rFonts w:ascii="Palatino Linotype" w:hAnsi="Palatino Linotype" w:cs="Palatino Linotype"/>
                <w:color w:val="000000"/>
                <w:spacing w:val="1"/>
                <w:w w:val="85"/>
                <w:position w:val="1"/>
                <w:sz w:val="20"/>
                <w:szCs w:val="20"/>
                <w:lang w:val="el-GR"/>
              </w:rPr>
              <w:t>νο</w:t>
            </w:r>
            <w:r>
              <w:rPr>
                <w:rFonts w:ascii="Palatino Linotype" w:hAnsi="Palatino Linotype" w:cs="Palatino Linotype"/>
                <w:color w:val="000000"/>
                <w:w w:val="85"/>
                <w:position w:val="1"/>
                <w:sz w:val="20"/>
                <w:szCs w:val="20"/>
                <w:lang w:val="el-GR"/>
              </w:rPr>
              <w:t xml:space="preserve">υν  </w:t>
            </w:r>
            <w:r>
              <w:rPr>
                <w:rFonts w:ascii="Palatino Linotype" w:hAnsi="Palatino Linotype" w:cs="Palatino Linotype"/>
                <w:color w:val="000000"/>
                <w:spacing w:val="-1"/>
                <w:w w:val="85"/>
                <w:position w:val="1"/>
                <w:sz w:val="20"/>
                <w:szCs w:val="20"/>
                <w:lang w:val="el-GR"/>
              </w:rPr>
              <w:t>ί</w:t>
            </w:r>
            <w:r>
              <w:rPr>
                <w:rFonts w:ascii="Palatino Linotype" w:hAnsi="Palatino Linotype" w:cs="Palatino Linotype"/>
                <w:color w:val="000000"/>
                <w:spacing w:val="3"/>
                <w:w w:val="85"/>
                <w:position w:val="1"/>
                <w:sz w:val="20"/>
                <w:szCs w:val="20"/>
                <w:lang w:val="el-GR"/>
              </w:rPr>
              <w:t>χ</w:t>
            </w:r>
            <w:r>
              <w:rPr>
                <w:rFonts w:ascii="Palatino Linotype" w:hAnsi="Palatino Linotype" w:cs="Palatino Linotype"/>
                <w:color w:val="000000"/>
                <w:spacing w:val="1"/>
                <w:w w:val="85"/>
                <w:position w:val="1"/>
                <w:sz w:val="20"/>
                <w:szCs w:val="20"/>
                <w:lang w:val="el-GR"/>
              </w:rPr>
              <w:t>ν</w:t>
            </w:r>
            <w:r>
              <w:rPr>
                <w:rFonts w:ascii="Palatino Linotype" w:hAnsi="Palatino Linotype" w:cs="Palatino Linotype"/>
                <w:color w:val="000000"/>
                <w:w w:val="85"/>
                <w:position w:val="1"/>
                <w:sz w:val="20"/>
                <w:szCs w:val="20"/>
                <w:lang w:val="el-GR"/>
              </w:rPr>
              <w:t>η υ</w:t>
            </w:r>
            <w:r>
              <w:rPr>
                <w:rFonts w:ascii="Palatino Linotype" w:hAnsi="Palatino Linotype" w:cs="Palatino Linotype"/>
                <w:color w:val="000000"/>
                <w:spacing w:val="-1"/>
                <w:w w:val="85"/>
                <w:position w:val="1"/>
                <w:sz w:val="20"/>
                <w:szCs w:val="20"/>
                <w:lang w:val="el-GR"/>
              </w:rPr>
              <w:t>λι</w:t>
            </w:r>
            <w:r>
              <w:rPr>
                <w:rFonts w:ascii="Palatino Linotype" w:hAnsi="Palatino Linotype" w:cs="Palatino Linotype"/>
                <w:color w:val="000000"/>
                <w:spacing w:val="3"/>
                <w:w w:val="85"/>
                <w:position w:val="1"/>
                <w:sz w:val="20"/>
                <w:szCs w:val="20"/>
                <w:lang w:val="el-GR"/>
              </w:rPr>
              <w:t>κ</w:t>
            </w:r>
            <w:r>
              <w:rPr>
                <w:rFonts w:ascii="Palatino Linotype" w:hAnsi="Palatino Linotype" w:cs="Palatino Linotype"/>
                <w:color w:val="000000"/>
                <w:spacing w:val="1"/>
                <w:w w:val="85"/>
                <w:position w:val="1"/>
                <w:sz w:val="20"/>
                <w:szCs w:val="20"/>
                <w:lang w:val="el-GR"/>
              </w:rPr>
              <w:t>ο</w:t>
            </w:r>
            <w:r>
              <w:rPr>
                <w:rFonts w:ascii="Palatino Linotype" w:hAnsi="Palatino Linotype" w:cs="Palatino Linotype"/>
                <w:color w:val="000000"/>
                <w:w w:val="85"/>
                <w:position w:val="1"/>
                <w:sz w:val="20"/>
                <w:szCs w:val="20"/>
                <w:lang w:val="el-GR"/>
              </w:rPr>
              <w:t xml:space="preserve">ύ  </w:t>
            </w:r>
            <w:r>
              <w:rPr>
                <w:rFonts w:ascii="Palatino Linotype" w:hAnsi="Palatino Linotype" w:cs="Palatino Linotype"/>
                <w:color w:val="000000"/>
                <w:spacing w:val="3"/>
                <w:w w:val="85"/>
                <w:position w:val="1"/>
                <w:sz w:val="20"/>
                <w:szCs w:val="20"/>
                <w:lang w:val="el-GR"/>
              </w:rPr>
              <w:t>κ</w:t>
            </w:r>
            <w:r>
              <w:rPr>
                <w:rFonts w:ascii="Palatino Linotype" w:hAnsi="Palatino Linotype" w:cs="Palatino Linotype"/>
                <w:color w:val="000000"/>
                <w:spacing w:val="1"/>
                <w:w w:val="85"/>
                <w:position w:val="1"/>
                <w:sz w:val="20"/>
                <w:szCs w:val="20"/>
                <w:lang w:val="el-GR"/>
              </w:rPr>
              <w:t>α</w:t>
            </w:r>
            <w:r>
              <w:rPr>
                <w:rFonts w:ascii="Palatino Linotype" w:hAnsi="Palatino Linotype" w:cs="Palatino Linotype"/>
                <w:color w:val="000000"/>
                <w:spacing w:val="-1"/>
                <w:w w:val="85"/>
                <w:position w:val="1"/>
                <w:sz w:val="20"/>
                <w:szCs w:val="20"/>
                <w:lang w:val="el-GR"/>
              </w:rPr>
              <w:t>τ</w:t>
            </w:r>
            <w:r>
              <w:rPr>
                <w:rFonts w:ascii="Palatino Linotype" w:hAnsi="Palatino Linotype" w:cs="Palatino Linotype"/>
                <w:color w:val="000000"/>
                <w:w w:val="85"/>
                <w:position w:val="1"/>
                <w:sz w:val="20"/>
                <w:szCs w:val="20"/>
                <w:lang w:val="el-GR"/>
              </w:rPr>
              <w:t xml:space="preserve">ά </w:t>
            </w:r>
            <w:r>
              <w:rPr>
                <w:rFonts w:ascii="Palatino Linotype" w:hAnsi="Palatino Linotype" w:cs="Palatino Linotype"/>
                <w:color w:val="000000"/>
                <w:spacing w:val="-1"/>
                <w:w w:val="85"/>
                <w:position w:val="1"/>
                <w:sz w:val="20"/>
                <w:szCs w:val="20"/>
                <w:lang w:val="el-GR"/>
              </w:rPr>
              <w:t>τ</w:t>
            </w:r>
            <w:r>
              <w:rPr>
                <w:rFonts w:ascii="Palatino Linotype" w:hAnsi="Palatino Linotype" w:cs="Palatino Linotype"/>
                <w:color w:val="000000"/>
                <w:spacing w:val="1"/>
                <w:w w:val="85"/>
                <w:position w:val="1"/>
                <w:sz w:val="20"/>
                <w:szCs w:val="20"/>
                <w:lang w:val="el-GR"/>
              </w:rPr>
              <w:t>η</w:t>
            </w:r>
            <w:r>
              <w:rPr>
                <w:rFonts w:ascii="Palatino Linotype" w:hAnsi="Palatino Linotype" w:cs="Palatino Linotype"/>
                <w:color w:val="000000"/>
                <w:w w:val="85"/>
                <w:position w:val="1"/>
                <w:sz w:val="20"/>
                <w:szCs w:val="20"/>
                <w:lang w:val="el-GR"/>
              </w:rPr>
              <w:t>ν χ</w:t>
            </w:r>
            <w:r>
              <w:rPr>
                <w:rFonts w:ascii="Palatino Linotype" w:hAnsi="Palatino Linotype" w:cs="Palatino Linotype"/>
                <w:color w:val="000000"/>
                <w:spacing w:val="3"/>
                <w:w w:val="85"/>
                <w:position w:val="1"/>
                <w:sz w:val="20"/>
                <w:szCs w:val="20"/>
                <w:lang w:val="el-GR"/>
              </w:rPr>
              <w:t>ρ</w:t>
            </w:r>
            <w:r>
              <w:rPr>
                <w:rFonts w:ascii="Palatino Linotype" w:hAnsi="Palatino Linotype" w:cs="Palatino Linotype"/>
                <w:color w:val="000000"/>
                <w:spacing w:val="-1"/>
                <w:w w:val="85"/>
                <w:position w:val="1"/>
                <w:sz w:val="20"/>
                <w:szCs w:val="20"/>
                <w:lang w:val="el-GR"/>
              </w:rPr>
              <w:t>ή</w:t>
            </w:r>
            <w:r>
              <w:rPr>
                <w:rFonts w:ascii="Palatino Linotype" w:hAnsi="Palatino Linotype" w:cs="Palatino Linotype"/>
                <w:color w:val="000000"/>
                <w:spacing w:val="3"/>
                <w:w w:val="85"/>
                <w:position w:val="1"/>
                <w:sz w:val="20"/>
                <w:szCs w:val="20"/>
                <w:lang w:val="el-GR"/>
              </w:rPr>
              <w:t>σ</w:t>
            </w:r>
            <w:r>
              <w:rPr>
                <w:rFonts w:ascii="Palatino Linotype" w:hAnsi="Palatino Linotype" w:cs="Palatino Linotype"/>
                <w:color w:val="000000"/>
                <w:w w:val="85"/>
                <w:position w:val="1"/>
                <w:sz w:val="20"/>
                <w:szCs w:val="20"/>
                <w:lang w:val="el-GR"/>
              </w:rPr>
              <w:t xml:space="preserve">η  </w:t>
            </w:r>
            <w:r>
              <w:rPr>
                <w:rFonts w:ascii="Palatino Linotype" w:hAnsi="Palatino Linotype" w:cs="Palatino Linotype"/>
                <w:color w:val="000000"/>
                <w:spacing w:val="-1"/>
                <w:w w:val="82"/>
                <w:position w:val="1"/>
                <w:sz w:val="20"/>
                <w:szCs w:val="20"/>
                <w:lang w:val="el-GR"/>
              </w:rPr>
              <w:t>τ</w:t>
            </w:r>
            <w:r>
              <w:rPr>
                <w:rFonts w:ascii="Palatino Linotype" w:hAnsi="Palatino Linotype" w:cs="Palatino Linotype"/>
                <w:color w:val="000000"/>
                <w:spacing w:val="1"/>
                <w:w w:val="91"/>
                <w:position w:val="1"/>
                <w:sz w:val="20"/>
                <w:szCs w:val="20"/>
                <w:lang w:val="el-GR"/>
              </w:rPr>
              <w:t>ο</w:t>
            </w:r>
            <w:r>
              <w:rPr>
                <w:rFonts w:ascii="Palatino Linotype" w:hAnsi="Palatino Linotype" w:cs="Palatino Linotype"/>
                <w:color w:val="000000"/>
                <w:w w:val="87"/>
                <w:position w:val="1"/>
                <w:sz w:val="20"/>
                <w:szCs w:val="20"/>
                <w:lang w:val="el-GR"/>
              </w:rPr>
              <w:t>υ</w:t>
            </w:r>
            <w:r>
              <w:rPr>
                <w:rFonts w:ascii="Palatino Linotype" w:hAnsi="Palatino Linotype" w:cs="Palatino Linotype"/>
                <w:color w:val="000000"/>
                <w:w w:val="88"/>
                <w:position w:val="1"/>
                <w:sz w:val="20"/>
                <w:szCs w:val="20"/>
                <w:lang w:val="el-GR"/>
              </w:rPr>
              <w:t>ς,</w:t>
            </w:r>
          </w:p>
          <w:p w:rsidR="00B121D0" w:rsidRDefault="00DE3015" w:rsidP="001764E4">
            <w:pPr>
              <w:widowControl w:val="0"/>
              <w:autoSpaceDE w:val="0"/>
              <w:autoSpaceDN w:val="0"/>
              <w:adjustRightInd w:val="0"/>
              <w:spacing w:after="0" w:line="220" w:lineRule="exact"/>
              <w:ind w:left="57" w:right="57"/>
              <w:rPr>
                <w:rFonts w:ascii="Times New Roman" w:hAnsi="Times New Roman"/>
                <w:color w:val="000000"/>
                <w:sz w:val="24"/>
              </w:rPr>
            </w:pPr>
            <w:r>
              <w:rPr>
                <w:rFonts w:ascii="Palatino Linotype" w:hAnsi="Palatino Linotype" w:cs="Palatino Linotype"/>
                <w:color w:val="000000"/>
                <w:spacing w:val="1"/>
                <w:w w:val="86"/>
                <w:position w:val="1"/>
                <w:sz w:val="20"/>
                <w:szCs w:val="20"/>
              </w:rPr>
              <w:t>σ</w:t>
            </w:r>
            <w:r>
              <w:rPr>
                <w:rFonts w:ascii="Palatino Linotype" w:hAnsi="Palatino Linotype" w:cs="Palatino Linotype"/>
                <w:color w:val="000000"/>
                <w:w w:val="86"/>
                <w:position w:val="1"/>
                <w:sz w:val="20"/>
                <w:szCs w:val="20"/>
              </w:rPr>
              <w:t>υ</w:t>
            </w:r>
            <w:r>
              <w:rPr>
                <w:rFonts w:ascii="Palatino Linotype" w:hAnsi="Palatino Linotype" w:cs="Palatino Linotype"/>
                <w:color w:val="000000"/>
                <w:spacing w:val="1"/>
                <w:w w:val="86"/>
                <w:position w:val="1"/>
                <w:sz w:val="20"/>
                <w:szCs w:val="20"/>
              </w:rPr>
              <w:t>σ</w:t>
            </w:r>
            <w:r>
              <w:rPr>
                <w:rFonts w:ascii="Palatino Linotype" w:hAnsi="Palatino Linotype" w:cs="Palatino Linotype"/>
                <w:color w:val="000000"/>
                <w:w w:val="86"/>
                <w:position w:val="1"/>
                <w:sz w:val="20"/>
                <w:szCs w:val="20"/>
              </w:rPr>
              <w:t>κ</w:t>
            </w:r>
            <w:r>
              <w:rPr>
                <w:rFonts w:ascii="Palatino Linotype" w:hAnsi="Palatino Linotype" w:cs="Palatino Linotype"/>
                <w:color w:val="000000"/>
                <w:spacing w:val="3"/>
                <w:w w:val="86"/>
                <w:position w:val="1"/>
                <w:sz w:val="20"/>
                <w:szCs w:val="20"/>
              </w:rPr>
              <w:t>ε</w:t>
            </w:r>
            <w:r>
              <w:rPr>
                <w:rFonts w:ascii="Palatino Linotype" w:hAnsi="Palatino Linotype" w:cs="Palatino Linotype"/>
                <w:color w:val="000000"/>
                <w:w w:val="86"/>
                <w:position w:val="1"/>
                <w:sz w:val="20"/>
                <w:szCs w:val="20"/>
              </w:rPr>
              <w:t>υ</w:t>
            </w:r>
            <w:r>
              <w:rPr>
                <w:rFonts w:ascii="Palatino Linotype" w:hAnsi="Palatino Linotype" w:cs="Palatino Linotype"/>
                <w:color w:val="000000"/>
                <w:spacing w:val="-1"/>
                <w:w w:val="86"/>
                <w:position w:val="1"/>
                <w:sz w:val="20"/>
                <w:szCs w:val="20"/>
              </w:rPr>
              <w:t>α</w:t>
            </w:r>
            <w:r>
              <w:rPr>
                <w:rFonts w:ascii="Palatino Linotype" w:hAnsi="Palatino Linotype" w:cs="Palatino Linotype"/>
                <w:color w:val="000000"/>
                <w:spacing w:val="3"/>
                <w:w w:val="86"/>
                <w:position w:val="1"/>
                <w:sz w:val="20"/>
                <w:szCs w:val="20"/>
              </w:rPr>
              <w:t>σ</w:t>
            </w:r>
            <w:r>
              <w:rPr>
                <w:rFonts w:ascii="Palatino Linotype" w:hAnsi="Palatino Linotype" w:cs="Palatino Linotype"/>
                <w:color w:val="000000"/>
                <w:spacing w:val="-1"/>
                <w:w w:val="86"/>
                <w:position w:val="1"/>
                <w:sz w:val="20"/>
                <w:szCs w:val="20"/>
              </w:rPr>
              <w:t>ί</w:t>
            </w:r>
            <w:r>
              <w:rPr>
                <w:rFonts w:ascii="Palatino Linotype" w:hAnsi="Palatino Linotype" w:cs="Palatino Linotype"/>
                <w:color w:val="000000"/>
                <w:w w:val="86"/>
                <w:position w:val="1"/>
                <w:sz w:val="20"/>
                <w:szCs w:val="20"/>
              </w:rPr>
              <w:t>α</w:t>
            </w:r>
            <w:r w:rsidR="001764E4">
              <w:rPr>
                <w:rFonts w:ascii="Palatino Linotype" w:hAnsi="Palatino Linotype" w:cs="Palatino Linotype"/>
                <w:color w:val="000000"/>
                <w:w w:val="86"/>
                <w:position w:val="1"/>
                <w:sz w:val="20"/>
                <w:szCs w:val="20"/>
                <w:lang w:val="el-GR"/>
              </w:rPr>
              <w:t xml:space="preserve"> </w:t>
            </w:r>
            <w:r>
              <w:rPr>
                <w:rFonts w:ascii="Palatino Linotype" w:hAnsi="Palatino Linotype" w:cs="Palatino Linotype"/>
                <w:color w:val="000000"/>
                <w:w w:val="86"/>
                <w:position w:val="1"/>
                <w:sz w:val="20"/>
                <w:szCs w:val="20"/>
              </w:rPr>
              <w:t>σε</w:t>
            </w:r>
            <w:r w:rsidR="001764E4">
              <w:rPr>
                <w:rFonts w:ascii="Palatino Linotype" w:hAnsi="Palatino Linotype" w:cs="Palatino Linotype"/>
                <w:color w:val="000000"/>
                <w:w w:val="86"/>
                <w:position w:val="1"/>
                <w:sz w:val="20"/>
                <w:szCs w:val="20"/>
                <w:lang w:val="el-GR"/>
              </w:rPr>
              <w:t xml:space="preserve"> </w:t>
            </w:r>
            <w:r>
              <w:rPr>
                <w:rFonts w:ascii="Palatino Linotype" w:hAnsi="Palatino Linotype" w:cs="Palatino Linotype"/>
                <w:color w:val="000000"/>
                <w:w w:val="86"/>
                <w:position w:val="1"/>
                <w:sz w:val="20"/>
                <w:szCs w:val="20"/>
              </w:rPr>
              <w:t>π</w:t>
            </w:r>
            <w:r>
              <w:rPr>
                <w:rFonts w:ascii="Palatino Linotype" w:hAnsi="Palatino Linotype" w:cs="Palatino Linotype"/>
                <w:color w:val="000000"/>
                <w:spacing w:val="2"/>
                <w:w w:val="86"/>
                <w:position w:val="1"/>
                <w:sz w:val="20"/>
                <w:szCs w:val="20"/>
              </w:rPr>
              <w:t>λ</w:t>
            </w:r>
            <w:r>
              <w:rPr>
                <w:rFonts w:ascii="Palatino Linotype" w:hAnsi="Palatino Linotype" w:cs="Palatino Linotype"/>
                <w:color w:val="000000"/>
                <w:spacing w:val="-1"/>
                <w:w w:val="86"/>
                <w:position w:val="1"/>
                <w:sz w:val="20"/>
                <w:szCs w:val="20"/>
              </w:rPr>
              <w:t>α</w:t>
            </w:r>
            <w:r>
              <w:rPr>
                <w:rFonts w:ascii="Palatino Linotype" w:hAnsi="Palatino Linotype" w:cs="Palatino Linotype"/>
                <w:color w:val="000000"/>
                <w:w w:val="86"/>
                <w:position w:val="1"/>
                <w:sz w:val="20"/>
                <w:szCs w:val="20"/>
              </w:rPr>
              <w:t>στ</w:t>
            </w:r>
            <w:r>
              <w:rPr>
                <w:rFonts w:ascii="Palatino Linotype" w:hAnsi="Palatino Linotype" w:cs="Palatino Linotype"/>
                <w:color w:val="000000"/>
                <w:spacing w:val="2"/>
                <w:w w:val="86"/>
                <w:position w:val="1"/>
                <w:sz w:val="20"/>
                <w:szCs w:val="20"/>
              </w:rPr>
              <w:t>ι</w:t>
            </w:r>
            <w:r>
              <w:rPr>
                <w:rFonts w:ascii="Palatino Linotype" w:hAnsi="Palatino Linotype" w:cs="Palatino Linotype"/>
                <w:color w:val="000000"/>
                <w:w w:val="86"/>
                <w:position w:val="1"/>
                <w:sz w:val="20"/>
                <w:szCs w:val="20"/>
              </w:rPr>
              <w:t>κό</w:t>
            </w:r>
            <w:r w:rsidR="001764E4">
              <w:rPr>
                <w:rFonts w:ascii="Palatino Linotype" w:hAnsi="Palatino Linotype" w:cs="Palatino Linotype"/>
                <w:color w:val="000000"/>
                <w:w w:val="86"/>
                <w:position w:val="1"/>
                <w:sz w:val="20"/>
                <w:szCs w:val="20"/>
                <w:lang w:val="el-GR"/>
              </w:rPr>
              <w:t xml:space="preserve"> </w:t>
            </w:r>
            <w:r>
              <w:rPr>
                <w:rFonts w:ascii="Palatino Linotype" w:hAnsi="Palatino Linotype" w:cs="Palatino Linotype"/>
                <w:color w:val="000000"/>
                <w:w w:val="74"/>
                <w:position w:val="1"/>
                <w:sz w:val="20"/>
                <w:szCs w:val="20"/>
              </w:rPr>
              <w:t>π</w:t>
            </w:r>
            <w:r>
              <w:rPr>
                <w:rFonts w:ascii="Palatino Linotype" w:hAnsi="Palatino Linotype" w:cs="Palatino Linotype"/>
                <w:color w:val="000000"/>
                <w:w w:val="86"/>
                <w:position w:val="1"/>
                <w:sz w:val="20"/>
                <w:szCs w:val="20"/>
              </w:rPr>
              <w:t>ε</w:t>
            </w:r>
            <w:r>
              <w:rPr>
                <w:rFonts w:ascii="Palatino Linotype" w:hAnsi="Palatino Linotype" w:cs="Palatino Linotype"/>
                <w:color w:val="000000"/>
                <w:spacing w:val="1"/>
                <w:w w:val="91"/>
                <w:position w:val="1"/>
                <w:sz w:val="20"/>
                <w:szCs w:val="20"/>
              </w:rPr>
              <w:t>ρ</w:t>
            </w:r>
            <w:r>
              <w:rPr>
                <w:rFonts w:ascii="Palatino Linotype" w:hAnsi="Palatino Linotype" w:cs="Palatino Linotype"/>
                <w:color w:val="000000"/>
                <w:spacing w:val="-1"/>
                <w:w w:val="89"/>
                <w:position w:val="1"/>
                <w:sz w:val="20"/>
                <w:szCs w:val="20"/>
              </w:rPr>
              <w:t>ί</w:t>
            </w:r>
            <w:r>
              <w:rPr>
                <w:rFonts w:ascii="Palatino Linotype" w:hAnsi="Palatino Linotype" w:cs="Palatino Linotype"/>
                <w:color w:val="000000"/>
                <w:spacing w:val="-1"/>
                <w:w w:val="86"/>
                <w:position w:val="1"/>
                <w:sz w:val="20"/>
                <w:szCs w:val="20"/>
              </w:rPr>
              <w:t>β</w:t>
            </w:r>
            <w:r>
              <w:rPr>
                <w:rFonts w:ascii="Palatino Linotype" w:hAnsi="Palatino Linotype" w:cs="Palatino Linotype"/>
                <w:color w:val="000000"/>
                <w:spacing w:val="2"/>
                <w:w w:val="81"/>
                <w:position w:val="1"/>
                <w:sz w:val="20"/>
                <w:szCs w:val="20"/>
              </w:rPr>
              <w:t>λ</w:t>
            </w:r>
            <w:r>
              <w:rPr>
                <w:rFonts w:ascii="Palatino Linotype" w:hAnsi="Palatino Linotype" w:cs="Palatino Linotype"/>
                <w:color w:val="000000"/>
                <w:spacing w:val="-1"/>
                <w:w w:val="88"/>
                <w:position w:val="1"/>
                <w:sz w:val="20"/>
                <w:szCs w:val="20"/>
              </w:rPr>
              <w:t>η</w:t>
            </w:r>
            <w:r>
              <w:rPr>
                <w:rFonts w:ascii="Palatino Linotype" w:hAnsi="Palatino Linotype" w:cs="Palatino Linotype"/>
                <w:color w:val="000000"/>
                <w:spacing w:val="1"/>
                <w:w w:val="82"/>
                <w:position w:val="1"/>
                <w:sz w:val="20"/>
                <w:szCs w:val="20"/>
              </w:rPr>
              <w:t>μ</w:t>
            </w:r>
            <w:r>
              <w:rPr>
                <w:rFonts w:ascii="Palatino Linotype" w:hAnsi="Palatino Linotype" w:cs="Palatino Linotype"/>
                <w:color w:val="000000"/>
                <w:spacing w:val="-1"/>
                <w:w w:val="81"/>
                <w:position w:val="1"/>
                <w:sz w:val="20"/>
                <w:szCs w:val="20"/>
              </w:rPr>
              <w:t>α</w:t>
            </w:r>
            <w:r>
              <w:rPr>
                <w:rFonts w:ascii="Palatino Linotype" w:hAnsi="Palatino Linotype" w:cs="Palatino Linotype"/>
                <w:color w:val="000000"/>
                <w:w w:val="99"/>
                <w:position w:val="1"/>
                <w:sz w:val="20"/>
                <w:szCs w:val="20"/>
              </w:rPr>
              <w:t>.</w:t>
            </w:r>
          </w:p>
        </w:tc>
      </w:tr>
      <w:tr w:rsidR="00B121D0" w:rsidRPr="00945DC6">
        <w:trPr>
          <w:trHeight w:hRule="exact" w:val="1390"/>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 w:after="0" w:line="170" w:lineRule="exact"/>
              <w:rPr>
                <w:rFonts w:ascii="Times New Roman" w:hAnsi="Times New Roman"/>
                <w:sz w:val="17"/>
                <w:szCs w:val="17"/>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67</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140" w:lineRule="exact"/>
              <w:ind w:left="57" w:right="57"/>
              <w:rPr>
                <w:rFonts w:ascii="Times New Roman" w:hAnsi="Times New Roman"/>
                <w:color w:val="000000"/>
                <w:sz w:val="14"/>
                <w:szCs w:val="14"/>
              </w:rPr>
            </w:pPr>
          </w:p>
          <w:p w:rsidR="00B121D0" w:rsidRDefault="00B121D0">
            <w:pPr>
              <w:widowControl w:val="0"/>
              <w:autoSpaceDE w:val="0"/>
              <w:autoSpaceDN w:val="0"/>
              <w:adjustRightInd w:val="0"/>
              <w:spacing w:after="0" w:line="200" w:lineRule="exact"/>
              <w:ind w:left="57" w:right="57"/>
              <w:rPr>
                <w:rFonts w:ascii="Times New Roman" w:hAnsi="Times New Roman"/>
                <w:color w:val="000000"/>
                <w:sz w:val="20"/>
                <w:szCs w:val="20"/>
              </w:rPr>
            </w:pPr>
          </w:p>
          <w:p w:rsidR="00B121D0" w:rsidRDefault="00B121D0">
            <w:pPr>
              <w:widowControl w:val="0"/>
              <w:autoSpaceDE w:val="0"/>
              <w:autoSpaceDN w:val="0"/>
              <w:adjustRightInd w:val="0"/>
              <w:spacing w:after="0" w:line="200" w:lineRule="exact"/>
              <w:ind w:left="57" w:right="57"/>
              <w:rPr>
                <w:rFonts w:ascii="Times New Roman" w:hAnsi="Times New Roman"/>
                <w:color w:val="000000"/>
                <w:sz w:val="20"/>
                <w:szCs w:val="20"/>
              </w:rPr>
            </w:pPr>
          </w:p>
          <w:p w:rsidR="00B121D0" w:rsidRDefault="00DE3015">
            <w:pPr>
              <w:widowControl w:val="0"/>
              <w:autoSpaceDE w:val="0"/>
              <w:autoSpaceDN w:val="0"/>
              <w:adjustRightInd w:val="0"/>
              <w:spacing w:after="0"/>
              <w:ind w:left="57" w:right="57"/>
              <w:rPr>
                <w:rFonts w:ascii="Times New Roman" w:hAnsi="Times New Roman"/>
                <w:color w:val="000000"/>
                <w:sz w:val="24"/>
              </w:rPr>
            </w:pPr>
            <w:r>
              <w:rPr>
                <w:rFonts w:ascii="Palatino Linotype" w:hAnsi="Palatino Linotype" w:cs="Palatino Linotype"/>
                <w:color w:val="000000"/>
                <w:spacing w:val="-1"/>
                <w:w w:val="88"/>
                <w:sz w:val="20"/>
                <w:szCs w:val="20"/>
              </w:rPr>
              <w:t>Σ</w:t>
            </w:r>
            <w:r>
              <w:rPr>
                <w:rFonts w:ascii="Palatino Linotype" w:hAnsi="Palatino Linotype" w:cs="Palatino Linotype"/>
                <w:color w:val="000000"/>
                <w:w w:val="88"/>
                <w:sz w:val="20"/>
                <w:szCs w:val="20"/>
              </w:rPr>
              <w:t>φ</w:t>
            </w:r>
            <w:r>
              <w:rPr>
                <w:rFonts w:ascii="Palatino Linotype" w:hAnsi="Palatino Linotype" w:cs="Palatino Linotype"/>
                <w:color w:val="000000"/>
                <w:spacing w:val="1"/>
                <w:w w:val="88"/>
                <w:sz w:val="20"/>
                <w:szCs w:val="20"/>
              </w:rPr>
              <w:t>ο</w:t>
            </w:r>
            <w:r>
              <w:rPr>
                <w:rFonts w:ascii="Palatino Linotype" w:hAnsi="Palatino Linotype" w:cs="Palatino Linotype"/>
                <w:color w:val="000000"/>
                <w:w w:val="88"/>
                <w:sz w:val="20"/>
                <w:szCs w:val="20"/>
              </w:rPr>
              <w:t>υγ</w:t>
            </w:r>
            <w:r>
              <w:rPr>
                <w:rFonts w:ascii="Palatino Linotype" w:hAnsi="Palatino Linotype" w:cs="Palatino Linotype"/>
                <w:color w:val="000000"/>
                <w:spacing w:val="1"/>
                <w:w w:val="88"/>
                <w:sz w:val="20"/>
                <w:szCs w:val="20"/>
              </w:rPr>
              <w:t>γ</w:t>
            </w:r>
            <w:r>
              <w:rPr>
                <w:rFonts w:ascii="Palatino Linotype" w:hAnsi="Palatino Linotype" w:cs="Palatino Linotype"/>
                <w:color w:val="000000"/>
                <w:spacing w:val="-1"/>
                <w:w w:val="88"/>
                <w:sz w:val="20"/>
                <w:szCs w:val="20"/>
              </w:rPr>
              <w:t>ά</w:t>
            </w:r>
            <w:r>
              <w:rPr>
                <w:rFonts w:ascii="Palatino Linotype" w:hAnsi="Palatino Linotype" w:cs="Palatino Linotype"/>
                <w:color w:val="000000"/>
                <w:spacing w:val="1"/>
                <w:w w:val="88"/>
                <w:sz w:val="20"/>
                <w:szCs w:val="20"/>
              </w:rPr>
              <w:t>ρ</w:t>
            </w:r>
            <w:r>
              <w:rPr>
                <w:rFonts w:ascii="Palatino Linotype" w:hAnsi="Palatino Linotype" w:cs="Palatino Linotype"/>
                <w:color w:val="000000"/>
                <w:w w:val="88"/>
                <w:sz w:val="20"/>
                <w:szCs w:val="20"/>
              </w:rPr>
              <w:t>ι</w:t>
            </w:r>
            <w:r w:rsidR="001764E4">
              <w:rPr>
                <w:rFonts w:ascii="Palatino Linotype" w:hAnsi="Palatino Linotype" w:cs="Palatino Linotype"/>
                <w:color w:val="000000"/>
                <w:w w:val="88"/>
                <w:sz w:val="20"/>
                <w:szCs w:val="20"/>
                <w:lang w:val="el-GR"/>
              </w:rPr>
              <w:t xml:space="preserve"> </w:t>
            </w:r>
            <w:r>
              <w:rPr>
                <w:rFonts w:ascii="Palatino Linotype" w:hAnsi="Palatino Linotype" w:cs="Palatino Linotype"/>
                <w:color w:val="000000"/>
                <w:w w:val="88"/>
                <w:sz w:val="20"/>
                <w:szCs w:val="20"/>
              </w:rPr>
              <w:t>κ</w:t>
            </w:r>
            <w:r>
              <w:rPr>
                <w:rFonts w:ascii="Palatino Linotype" w:hAnsi="Palatino Linotype" w:cs="Palatino Linotype"/>
                <w:color w:val="000000"/>
                <w:spacing w:val="1"/>
                <w:w w:val="88"/>
                <w:sz w:val="20"/>
                <w:szCs w:val="20"/>
              </w:rPr>
              <w:t>ο</w:t>
            </w:r>
            <w:r>
              <w:rPr>
                <w:rFonts w:ascii="Palatino Linotype" w:hAnsi="Palatino Linotype" w:cs="Palatino Linotype"/>
                <w:color w:val="000000"/>
                <w:w w:val="88"/>
                <w:sz w:val="20"/>
                <w:szCs w:val="20"/>
              </w:rPr>
              <w:t>υ</w:t>
            </w:r>
            <w:r>
              <w:rPr>
                <w:rFonts w:ascii="Palatino Linotype" w:hAnsi="Palatino Linotype" w:cs="Palatino Linotype"/>
                <w:color w:val="000000"/>
                <w:spacing w:val="1"/>
                <w:w w:val="88"/>
                <w:sz w:val="20"/>
                <w:szCs w:val="20"/>
              </w:rPr>
              <w:t>ζ</w:t>
            </w:r>
            <w:r>
              <w:rPr>
                <w:rFonts w:ascii="Palatino Linotype" w:hAnsi="Palatino Linotype" w:cs="Palatino Linotype"/>
                <w:color w:val="000000"/>
                <w:spacing w:val="-1"/>
                <w:w w:val="88"/>
                <w:sz w:val="20"/>
                <w:szCs w:val="20"/>
              </w:rPr>
              <w:t>ί</w:t>
            </w:r>
            <w:r>
              <w:rPr>
                <w:rFonts w:ascii="Palatino Linotype" w:hAnsi="Palatino Linotype" w:cs="Palatino Linotype"/>
                <w:color w:val="000000"/>
                <w:spacing w:val="1"/>
                <w:w w:val="88"/>
                <w:sz w:val="20"/>
                <w:szCs w:val="20"/>
              </w:rPr>
              <w:t>ν</w:t>
            </w:r>
            <w:r>
              <w:rPr>
                <w:rFonts w:ascii="Palatino Linotype" w:hAnsi="Palatino Linotype" w:cs="Palatino Linotype"/>
                <w:color w:val="000000"/>
                <w:spacing w:val="-1"/>
                <w:w w:val="88"/>
                <w:sz w:val="20"/>
                <w:szCs w:val="20"/>
              </w:rPr>
              <w:t>α</w:t>
            </w:r>
            <w:r>
              <w:rPr>
                <w:rFonts w:ascii="Palatino Linotype" w:hAnsi="Palatino Linotype" w:cs="Palatino Linotype"/>
                <w:color w:val="000000"/>
                <w:w w:val="88"/>
                <w:sz w:val="20"/>
                <w:szCs w:val="20"/>
              </w:rPr>
              <w:t>ς</w:t>
            </w:r>
            <w:r w:rsidR="001764E4">
              <w:rPr>
                <w:rFonts w:ascii="Palatino Linotype" w:hAnsi="Palatino Linotype" w:cs="Palatino Linotype"/>
                <w:color w:val="000000"/>
                <w:w w:val="88"/>
                <w:sz w:val="20"/>
                <w:szCs w:val="20"/>
                <w:lang w:val="el-GR"/>
              </w:rPr>
              <w:t xml:space="preserve"> </w:t>
            </w:r>
            <w:r>
              <w:rPr>
                <w:rFonts w:ascii="Palatino Linotype" w:hAnsi="Palatino Linotype" w:cs="Palatino Linotype"/>
                <w:color w:val="000000"/>
                <w:spacing w:val="1"/>
                <w:sz w:val="20"/>
                <w:szCs w:val="20"/>
              </w:rPr>
              <w:t>7</w:t>
            </w:r>
            <w:r>
              <w:rPr>
                <w:rFonts w:ascii="Palatino Linotype" w:hAnsi="Palatino Linotype" w:cs="Palatino Linotype"/>
                <w:color w:val="000000"/>
                <w:spacing w:val="-1"/>
                <w:sz w:val="20"/>
                <w:szCs w:val="20"/>
              </w:rPr>
              <w:t>x</w:t>
            </w:r>
            <w:r>
              <w:rPr>
                <w:rFonts w:ascii="Palatino Linotype" w:hAnsi="Palatino Linotype" w:cs="Palatino Linotype"/>
                <w:color w:val="000000"/>
                <w:spacing w:val="1"/>
                <w:sz w:val="20"/>
                <w:szCs w:val="20"/>
              </w:rPr>
              <w:t>13</w:t>
            </w:r>
            <w:r>
              <w:rPr>
                <w:rFonts w:ascii="Palatino Linotype" w:hAnsi="Palatino Linotype" w:cs="Palatino Linotype"/>
                <w:color w:val="000000"/>
                <w:spacing w:val="3"/>
                <w:sz w:val="20"/>
                <w:szCs w:val="20"/>
              </w:rPr>
              <w:t>c</w:t>
            </w:r>
            <w:r>
              <w:rPr>
                <w:rFonts w:ascii="Palatino Linotype" w:hAnsi="Palatino Linotype" w:cs="Palatino Linotype"/>
                <w:color w:val="000000"/>
                <w:sz w:val="20"/>
                <w:szCs w:val="20"/>
              </w:rPr>
              <w:t>m</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Palatino Linotype" w:hAnsi="Palatino Linotype" w:cs="Palatino Linotype"/>
                <w:color w:val="000000"/>
                <w:sz w:val="20"/>
                <w:szCs w:val="20"/>
                <w:lang w:val="el-GR"/>
              </w:rPr>
            </w:pPr>
            <w:r>
              <w:rPr>
                <w:rFonts w:ascii="Palatino Linotype" w:hAnsi="Palatino Linotype" w:cs="Palatino Linotype"/>
                <w:color w:val="000000"/>
                <w:spacing w:val="-2"/>
                <w:w w:val="86"/>
                <w:position w:val="1"/>
                <w:sz w:val="20"/>
                <w:szCs w:val="20"/>
                <w:lang w:val="el-GR"/>
              </w:rPr>
              <w:t>Α</w:t>
            </w:r>
            <w:r>
              <w:rPr>
                <w:rFonts w:ascii="Palatino Linotype" w:hAnsi="Palatino Linotype" w:cs="Palatino Linotype"/>
                <w:color w:val="000000"/>
                <w:w w:val="86"/>
                <w:position w:val="1"/>
                <w:sz w:val="20"/>
                <w:szCs w:val="20"/>
                <w:lang w:val="el-GR"/>
              </w:rPr>
              <w:t>π</w:t>
            </w:r>
            <w:r>
              <w:rPr>
                <w:rFonts w:ascii="Palatino Linotype" w:hAnsi="Palatino Linotype" w:cs="Palatino Linotype"/>
                <w:color w:val="000000"/>
                <w:spacing w:val="1"/>
                <w:w w:val="86"/>
                <w:position w:val="1"/>
                <w:sz w:val="20"/>
                <w:szCs w:val="20"/>
                <w:lang w:val="el-GR"/>
              </w:rPr>
              <w:t>ομ</w:t>
            </w:r>
            <w:r>
              <w:rPr>
                <w:rFonts w:ascii="Palatino Linotype" w:hAnsi="Palatino Linotype" w:cs="Palatino Linotype"/>
                <w:color w:val="000000"/>
                <w:spacing w:val="-1"/>
                <w:w w:val="86"/>
                <w:position w:val="1"/>
                <w:sz w:val="20"/>
                <w:szCs w:val="20"/>
                <w:lang w:val="el-GR"/>
              </w:rPr>
              <w:t>α</w:t>
            </w:r>
            <w:r>
              <w:rPr>
                <w:rFonts w:ascii="Palatino Linotype" w:hAnsi="Palatino Linotype" w:cs="Palatino Linotype"/>
                <w:color w:val="000000"/>
                <w:w w:val="86"/>
                <w:position w:val="1"/>
                <w:sz w:val="20"/>
                <w:szCs w:val="20"/>
                <w:lang w:val="el-GR"/>
              </w:rPr>
              <w:t>κ</w:t>
            </w:r>
            <w:r>
              <w:rPr>
                <w:rFonts w:ascii="Palatino Linotype" w:hAnsi="Palatino Linotype" w:cs="Palatino Linotype"/>
                <w:color w:val="000000"/>
                <w:spacing w:val="-1"/>
                <w:w w:val="86"/>
                <w:position w:val="1"/>
                <w:sz w:val="20"/>
                <w:szCs w:val="20"/>
                <w:lang w:val="el-GR"/>
              </w:rPr>
              <w:t>ρ</w:t>
            </w:r>
            <w:r>
              <w:rPr>
                <w:rFonts w:ascii="Palatino Linotype" w:hAnsi="Palatino Linotype" w:cs="Palatino Linotype"/>
                <w:color w:val="000000"/>
                <w:spacing w:val="-2"/>
                <w:w w:val="86"/>
                <w:position w:val="1"/>
                <w:sz w:val="20"/>
                <w:szCs w:val="20"/>
                <w:lang w:val="el-GR"/>
              </w:rPr>
              <w:t>ύ</w:t>
            </w:r>
            <w:r>
              <w:rPr>
                <w:rFonts w:ascii="Palatino Linotype" w:hAnsi="Palatino Linotype" w:cs="Palatino Linotype"/>
                <w:color w:val="000000"/>
                <w:spacing w:val="1"/>
                <w:w w:val="86"/>
                <w:position w:val="1"/>
                <w:sz w:val="20"/>
                <w:szCs w:val="20"/>
                <w:lang w:val="el-GR"/>
              </w:rPr>
              <w:t>ν</w:t>
            </w:r>
            <w:r>
              <w:rPr>
                <w:rFonts w:ascii="Palatino Linotype" w:hAnsi="Palatino Linotype" w:cs="Palatino Linotype"/>
                <w:color w:val="000000"/>
                <w:w w:val="86"/>
                <w:position w:val="1"/>
                <w:sz w:val="20"/>
                <w:szCs w:val="20"/>
                <w:lang w:val="el-GR"/>
              </w:rPr>
              <w:t>ει εύ</w:t>
            </w:r>
            <w:r>
              <w:rPr>
                <w:rFonts w:ascii="Palatino Linotype" w:hAnsi="Palatino Linotype" w:cs="Palatino Linotype"/>
                <w:color w:val="000000"/>
                <w:spacing w:val="-2"/>
                <w:w w:val="86"/>
                <w:position w:val="1"/>
                <w:sz w:val="20"/>
                <w:szCs w:val="20"/>
                <w:lang w:val="el-GR"/>
              </w:rPr>
              <w:t>κ</w:t>
            </w:r>
            <w:r>
              <w:rPr>
                <w:rFonts w:ascii="Palatino Linotype" w:hAnsi="Palatino Linotype" w:cs="Palatino Linotype"/>
                <w:color w:val="000000"/>
                <w:spacing w:val="1"/>
                <w:w w:val="86"/>
                <w:position w:val="1"/>
                <w:sz w:val="20"/>
                <w:szCs w:val="20"/>
                <w:lang w:val="el-GR"/>
              </w:rPr>
              <w:t>ο</w:t>
            </w:r>
            <w:r>
              <w:rPr>
                <w:rFonts w:ascii="Palatino Linotype" w:hAnsi="Palatino Linotype" w:cs="Palatino Linotype"/>
                <w:color w:val="000000"/>
                <w:spacing w:val="-1"/>
                <w:w w:val="86"/>
                <w:position w:val="1"/>
                <w:sz w:val="20"/>
                <w:szCs w:val="20"/>
                <w:lang w:val="el-GR"/>
              </w:rPr>
              <w:t>λ</w:t>
            </w:r>
            <w:r>
              <w:rPr>
                <w:rFonts w:ascii="Palatino Linotype" w:hAnsi="Palatino Linotype" w:cs="Palatino Linotype"/>
                <w:color w:val="000000"/>
                <w:w w:val="86"/>
                <w:position w:val="1"/>
                <w:sz w:val="20"/>
                <w:szCs w:val="20"/>
                <w:lang w:val="el-GR"/>
              </w:rPr>
              <w:t xml:space="preserve">α </w:t>
            </w:r>
            <w:r>
              <w:rPr>
                <w:rFonts w:ascii="Palatino Linotype" w:hAnsi="Palatino Linotype" w:cs="Palatino Linotype"/>
                <w:color w:val="000000"/>
                <w:spacing w:val="-1"/>
                <w:w w:val="86"/>
                <w:position w:val="1"/>
                <w:sz w:val="20"/>
                <w:szCs w:val="20"/>
                <w:lang w:val="el-GR"/>
              </w:rPr>
              <w:t>λί</w:t>
            </w:r>
            <w:r>
              <w:rPr>
                <w:rFonts w:ascii="Palatino Linotype" w:hAnsi="Palatino Linotype" w:cs="Palatino Linotype"/>
                <w:color w:val="000000"/>
                <w:w w:val="86"/>
                <w:position w:val="1"/>
                <w:sz w:val="20"/>
                <w:szCs w:val="20"/>
                <w:lang w:val="el-GR"/>
              </w:rPr>
              <w:t xml:space="preserve">πη </w:t>
            </w:r>
            <w:r>
              <w:rPr>
                <w:rFonts w:ascii="Palatino Linotype" w:hAnsi="Palatino Linotype" w:cs="Palatino Linotype"/>
                <w:color w:val="000000"/>
                <w:spacing w:val="-2"/>
                <w:w w:val="86"/>
                <w:position w:val="1"/>
                <w:sz w:val="20"/>
                <w:szCs w:val="20"/>
                <w:lang w:val="el-GR"/>
              </w:rPr>
              <w:t>κ</w:t>
            </w:r>
            <w:r>
              <w:rPr>
                <w:rFonts w:ascii="Palatino Linotype" w:hAnsi="Palatino Linotype" w:cs="Palatino Linotype"/>
                <w:color w:val="000000"/>
                <w:spacing w:val="-1"/>
                <w:w w:val="86"/>
                <w:position w:val="1"/>
                <w:sz w:val="20"/>
                <w:szCs w:val="20"/>
                <w:lang w:val="el-GR"/>
              </w:rPr>
              <w:t>α</w:t>
            </w:r>
            <w:r>
              <w:rPr>
                <w:rFonts w:ascii="Palatino Linotype" w:hAnsi="Palatino Linotype" w:cs="Palatino Linotype"/>
                <w:color w:val="000000"/>
                <w:w w:val="86"/>
                <w:position w:val="1"/>
                <w:sz w:val="20"/>
                <w:szCs w:val="20"/>
                <w:lang w:val="el-GR"/>
              </w:rPr>
              <w:t>ι β</w:t>
            </w:r>
            <w:r>
              <w:rPr>
                <w:rFonts w:ascii="Palatino Linotype" w:hAnsi="Palatino Linotype" w:cs="Palatino Linotype"/>
                <w:color w:val="000000"/>
                <w:spacing w:val="-2"/>
                <w:w w:val="86"/>
                <w:position w:val="1"/>
                <w:sz w:val="20"/>
                <w:szCs w:val="20"/>
                <w:lang w:val="el-GR"/>
              </w:rPr>
              <w:t>ρ</w:t>
            </w:r>
            <w:r>
              <w:rPr>
                <w:rFonts w:ascii="Palatino Linotype" w:hAnsi="Palatino Linotype" w:cs="Palatino Linotype"/>
                <w:color w:val="000000"/>
                <w:spacing w:val="1"/>
                <w:w w:val="86"/>
                <w:position w:val="1"/>
                <w:sz w:val="20"/>
                <w:szCs w:val="20"/>
                <w:lang w:val="el-GR"/>
              </w:rPr>
              <w:t>ω</w:t>
            </w:r>
            <w:r>
              <w:rPr>
                <w:rFonts w:ascii="Palatino Linotype" w:hAnsi="Palatino Linotype" w:cs="Palatino Linotype"/>
                <w:color w:val="000000"/>
                <w:spacing w:val="2"/>
                <w:w w:val="86"/>
                <w:position w:val="1"/>
                <w:sz w:val="20"/>
                <w:szCs w:val="20"/>
                <w:lang w:val="el-GR"/>
              </w:rPr>
              <w:t>μ</w:t>
            </w:r>
            <w:r>
              <w:rPr>
                <w:rFonts w:ascii="Palatino Linotype" w:hAnsi="Palatino Linotype" w:cs="Palatino Linotype"/>
                <w:color w:val="000000"/>
                <w:spacing w:val="-1"/>
                <w:w w:val="86"/>
                <w:position w:val="1"/>
                <w:sz w:val="20"/>
                <w:szCs w:val="20"/>
                <w:lang w:val="el-GR"/>
              </w:rPr>
              <w:t>ιά</w:t>
            </w:r>
            <w:r>
              <w:rPr>
                <w:rFonts w:ascii="Palatino Linotype" w:hAnsi="Palatino Linotype" w:cs="Palatino Linotype"/>
                <w:color w:val="000000"/>
                <w:w w:val="86"/>
                <w:position w:val="1"/>
                <w:sz w:val="20"/>
                <w:szCs w:val="20"/>
                <w:lang w:val="el-GR"/>
              </w:rPr>
              <w:t>, δ</w:t>
            </w:r>
            <w:r>
              <w:rPr>
                <w:rFonts w:ascii="Palatino Linotype" w:hAnsi="Palatino Linotype" w:cs="Palatino Linotype"/>
                <w:color w:val="000000"/>
                <w:spacing w:val="-2"/>
                <w:w w:val="86"/>
                <w:position w:val="1"/>
                <w:sz w:val="20"/>
                <w:szCs w:val="20"/>
                <w:lang w:val="el-GR"/>
              </w:rPr>
              <w:t>ε</w:t>
            </w:r>
            <w:r>
              <w:rPr>
                <w:rFonts w:ascii="Palatino Linotype" w:hAnsi="Palatino Linotype" w:cs="Palatino Linotype"/>
                <w:color w:val="000000"/>
                <w:w w:val="86"/>
                <w:position w:val="1"/>
                <w:sz w:val="20"/>
                <w:szCs w:val="20"/>
                <w:lang w:val="el-GR"/>
              </w:rPr>
              <w:t>ν α</w:t>
            </w:r>
            <w:r>
              <w:rPr>
                <w:rFonts w:ascii="Palatino Linotype" w:hAnsi="Palatino Linotype" w:cs="Palatino Linotype"/>
                <w:color w:val="000000"/>
                <w:spacing w:val="1"/>
                <w:w w:val="86"/>
                <w:position w:val="1"/>
                <w:sz w:val="20"/>
                <w:szCs w:val="20"/>
                <w:lang w:val="el-GR"/>
              </w:rPr>
              <w:t>ν</w:t>
            </w:r>
            <w:r>
              <w:rPr>
                <w:rFonts w:ascii="Palatino Linotype" w:hAnsi="Palatino Linotype" w:cs="Palatino Linotype"/>
                <w:color w:val="000000"/>
                <w:spacing w:val="-1"/>
                <w:w w:val="86"/>
                <w:position w:val="1"/>
                <w:sz w:val="20"/>
                <w:szCs w:val="20"/>
                <w:lang w:val="el-GR"/>
              </w:rPr>
              <w:t>α</w:t>
            </w:r>
            <w:r>
              <w:rPr>
                <w:rFonts w:ascii="Palatino Linotype" w:hAnsi="Palatino Linotype" w:cs="Palatino Linotype"/>
                <w:color w:val="000000"/>
                <w:w w:val="86"/>
                <w:position w:val="1"/>
                <w:sz w:val="20"/>
                <w:szCs w:val="20"/>
                <w:lang w:val="el-GR"/>
              </w:rPr>
              <w:t>π</w:t>
            </w:r>
            <w:r>
              <w:rPr>
                <w:rFonts w:ascii="Palatino Linotype" w:hAnsi="Palatino Linotype" w:cs="Palatino Linotype"/>
                <w:color w:val="000000"/>
                <w:spacing w:val="-3"/>
                <w:w w:val="86"/>
                <w:position w:val="1"/>
                <w:sz w:val="20"/>
                <w:szCs w:val="20"/>
                <w:lang w:val="el-GR"/>
              </w:rPr>
              <w:t>τ</w:t>
            </w:r>
            <w:r>
              <w:rPr>
                <w:rFonts w:ascii="Palatino Linotype" w:hAnsi="Palatino Linotype" w:cs="Palatino Linotype"/>
                <w:color w:val="000000"/>
                <w:w w:val="86"/>
                <w:position w:val="1"/>
                <w:sz w:val="20"/>
                <w:szCs w:val="20"/>
                <w:lang w:val="el-GR"/>
              </w:rPr>
              <w:t>ύ</w:t>
            </w:r>
            <w:r>
              <w:rPr>
                <w:rFonts w:ascii="Palatino Linotype" w:hAnsi="Palatino Linotype" w:cs="Palatino Linotype"/>
                <w:color w:val="000000"/>
                <w:spacing w:val="-2"/>
                <w:w w:val="86"/>
                <w:position w:val="1"/>
                <w:sz w:val="20"/>
                <w:szCs w:val="20"/>
                <w:lang w:val="el-GR"/>
              </w:rPr>
              <w:t>σ</w:t>
            </w:r>
            <w:r>
              <w:rPr>
                <w:rFonts w:ascii="Palatino Linotype" w:hAnsi="Palatino Linotype" w:cs="Palatino Linotype"/>
                <w:color w:val="000000"/>
                <w:w w:val="86"/>
                <w:position w:val="1"/>
                <w:sz w:val="20"/>
                <w:szCs w:val="20"/>
                <w:lang w:val="el-GR"/>
              </w:rPr>
              <w:t>σει ε</w:t>
            </w:r>
            <w:r>
              <w:rPr>
                <w:rFonts w:ascii="Palatino Linotype" w:hAnsi="Palatino Linotype" w:cs="Palatino Linotype"/>
                <w:color w:val="000000"/>
                <w:w w:val="87"/>
                <w:position w:val="1"/>
                <w:sz w:val="20"/>
                <w:szCs w:val="20"/>
                <w:lang w:val="el-GR"/>
              </w:rPr>
              <w:t>ύ</w:t>
            </w:r>
            <w:r>
              <w:rPr>
                <w:rFonts w:ascii="Palatino Linotype" w:hAnsi="Palatino Linotype" w:cs="Palatino Linotype"/>
                <w:color w:val="000000"/>
                <w:spacing w:val="-2"/>
                <w:w w:val="88"/>
                <w:position w:val="1"/>
                <w:sz w:val="20"/>
                <w:szCs w:val="20"/>
                <w:lang w:val="el-GR"/>
              </w:rPr>
              <w:t>κ</w:t>
            </w:r>
            <w:r>
              <w:rPr>
                <w:rFonts w:ascii="Palatino Linotype" w:hAnsi="Palatino Linotype" w:cs="Palatino Linotype"/>
                <w:color w:val="000000"/>
                <w:spacing w:val="1"/>
                <w:w w:val="91"/>
                <w:position w:val="1"/>
                <w:sz w:val="20"/>
                <w:szCs w:val="20"/>
                <w:lang w:val="el-GR"/>
              </w:rPr>
              <w:t>ο</w:t>
            </w:r>
            <w:r>
              <w:rPr>
                <w:rFonts w:ascii="Palatino Linotype" w:hAnsi="Palatino Linotype" w:cs="Palatino Linotype"/>
                <w:color w:val="000000"/>
                <w:spacing w:val="-1"/>
                <w:w w:val="81"/>
                <w:position w:val="1"/>
                <w:sz w:val="20"/>
                <w:szCs w:val="20"/>
                <w:lang w:val="el-GR"/>
              </w:rPr>
              <w:t>λ</w:t>
            </w:r>
            <w:r>
              <w:rPr>
                <w:rFonts w:ascii="Palatino Linotype" w:hAnsi="Palatino Linotype" w:cs="Palatino Linotype"/>
                <w:color w:val="000000"/>
                <w:w w:val="81"/>
                <w:position w:val="1"/>
                <w:sz w:val="20"/>
                <w:szCs w:val="20"/>
                <w:lang w:val="el-GR"/>
              </w:rPr>
              <w:t xml:space="preserve">α </w:t>
            </w:r>
            <w:r>
              <w:rPr>
                <w:rFonts w:ascii="Palatino Linotype" w:hAnsi="Palatino Linotype" w:cs="Palatino Linotype"/>
                <w:color w:val="000000"/>
                <w:spacing w:val="1"/>
                <w:w w:val="90"/>
                <w:position w:val="1"/>
                <w:sz w:val="20"/>
                <w:szCs w:val="20"/>
                <w:lang w:val="el-GR"/>
              </w:rPr>
              <w:t>μ</w:t>
            </w:r>
            <w:r>
              <w:rPr>
                <w:rFonts w:ascii="Palatino Linotype" w:hAnsi="Palatino Linotype" w:cs="Palatino Linotype"/>
                <w:color w:val="000000"/>
                <w:spacing w:val="-1"/>
                <w:w w:val="90"/>
                <w:position w:val="1"/>
                <w:sz w:val="20"/>
                <w:szCs w:val="20"/>
                <w:lang w:val="el-GR"/>
              </w:rPr>
              <w:t>ι</w:t>
            </w:r>
            <w:r>
              <w:rPr>
                <w:rFonts w:ascii="Palatino Linotype" w:hAnsi="Palatino Linotype" w:cs="Palatino Linotype"/>
                <w:color w:val="000000"/>
                <w:w w:val="90"/>
                <w:position w:val="1"/>
                <w:sz w:val="20"/>
                <w:szCs w:val="20"/>
                <w:lang w:val="el-GR"/>
              </w:rPr>
              <w:t>κ</w:t>
            </w:r>
            <w:r>
              <w:rPr>
                <w:rFonts w:ascii="Palatino Linotype" w:hAnsi="Palatino Linotype" w:cs="Palatino Linotype"/>
                <w:color w:val="000000"/>
                <w:spacing w:val="-3"/>
                <w:w w:val="90"/>
                <w:position w:val="1"/>
                <w:sz w:val="20"/>
                <w:szCs w:val="20"/>
                <w:lang w:val="el-GR"/>
              </w:rPr>
              <w:t>ρ</w:t>
            </w:r>
            <w:r>
              <w:rPr>
                <w:rFonts w:ascii="Palatino Linotype" w:hAnsi="Palatino Linotype" w:cs="Palatino Linotype"/>
                <w:color w:val="000000"/>
                <w:spacing w:val="1"/>
                <w:w w:val="90"/>
                <w:position w:val="1"/>
                <w:sz w:val="20"/>
                <w:szCs w:val="20"/>
                <w:lang w:val="el-GR"/>
              </w:rPr>
              <w:t>ό</w:t>
            </w:r>
            <w:r>
              <w:rPr>
                <w:rFonts w:ascii="Palatino Linotype" w:hAnsi="Palatino Linotype" w:cs="Palatino Linotype"/>
                <w:color w:val="000000"/>
                <w:w w:val="90"/>
                <w:position w:val="1"/>
                <w:sz w:val="20"/>
                <w:szCs w:val="20"/>
                <w:lang w:val="el-GR"/>
              </w:rPr>
              <w:t>β</w:t>
            </w:r>
            <w:r>
              <w:rPr>
                <w:rFonts w:ascii="Palatino Linotype" w:hAnsi="Palatino Linotype" w:cs="Palatino Linotype"/>
                <w:color w:val="000000"/>
                <w:spacing w:val="-1"/>
                <w:w w:val="90"/>
                <w:position w:val="1"/>
                <w:sz w:val="20"/>
                <w:szCs w:val="20"/>
                <w:lang w:val="el-GR"/>
              </w:rPr>
              <w:t>ια</w:t>
            </w:r>
            <w:r>
              <w:rPr>
                <w:rFonts w:ascii="Palatino Linotype" w:hAnsi="Palatino Linotype" w:cs="Palatino Linotype"/>
                <w:color w:val="000000"/>
                <w:w w:val="90"/>
                <w:position w:val="1"/>
                <w:sz w:val="20"/>
                <w:szCs w:val="20"/>
                <w:lang w:val="el-GR"/>
              </w:rPr>
              <w:t>.</w:t>
            </w:r>
            <w:r w:rsidR="001764E4">
              <w:rPr>
                <w:rFonts w:ascii="Palatino Linotype" w:hAnsi="Palatino Linotype" w:cs="Palatino Linotype"/>
                <w:color w:val="000000"/>
                <w:w w:val="90"/>
                <w:position w:val="1"/>
                <w:sz w:val="20"/>
                <w:szCs w:val="20"/>
                <w:lang w:val="el-GR"/>
              </w:rPr>
              <w:t xml:space="preserve"> </w:t>
            </w:r>
            <w:r>
              <w:rPr>
                <w:rFonts w:ascii="Palatino Linotype" w:hAnsi="Palatino Linotype" w:cs="Palatino Linotype"/>
                <w:color w:val="000000"/>
                <w:spacing w:val="-2"/>
                <w:w w:val="90"/>
                <w:position w:val="1"/>
                <w:sz w:val="20"/>
                <w:szCs w:val="20"/>
                <w:lang w:val="el-GR"/>
              </w:rPr>
              <w:t>Α</w:t>
            </w:r>
            <w:r>
              <w:rPr>
                <w:rFonts w:ascii="Palatino Linotype" w:hAnsi="Palatino Linotype" w:cs="Palatino Linotype"/>
                <w:color w:val="000000"/>
                <w:spacing w:val="-1"/>
                <w:w w:val="90"/>
                <w:position w:val="1"/>
                <w:sz w:val="20"/>
                <w:szCs w:val="20"/>
                <w:lang w:val="el-GR"/>
              </w:rPr>
              <w:t>ν</w:t>
            </w:r>
            <w:r>
              <w:rPr>
                <w:rFonts w:ascii="Palatino Linotype" w:hAnsi="Palatino Linotype" w:cs="Palatino Linotype"/>
                <w:color w:val="000000"/>
                <w:w w:val="90"/>
                <w:position w:val="1"/>
                <w:sz w:val="20"/>
                <w:szCs w:val="20"/>
                <w:lang w:val="el-GR"/>
              </w:rPr>
              <w:t>θ</w:t>
            </w:r>
            <w:r>
              <w:rPr>
                <w:rFonts w:ascii="Palatino Linotype" w:hAnsi="Palatino Linotype" w:cs="Palatino Linotype"/>
                <w:color w:val="000000"/>
                <w:spacing w:val="-1"/>
                <w:w w:val="90"/>
                <w:position w:val="1"/>
                <w:sz w:val="20"/>
                <w:szCs w:val="20"/>
                <w:lang w:val="el-GR"/>
              </w:rPr>
              <w:t>ε</w:t>
            </w:r>
            <w:r>
              <w:rPr>
                <w:rFonts w:ascii="Palatino Linotype" w:hAnsi="Palatino Linotype" w:cs="Palatino Linotype"/>
                <w:color w:val="000000"/>
                <w:w w:val="90"/>
                <w:position w:val="1"/>
                <w:sz w:val="20"/>
                <w:szCs w:val="20"/>
                <w:lang w:val="el-GR"/>
              </w:rPr>
              <w:t>κτ</w:t>
            </w:r>
            <w:r>
              <w:rPr>
                <w:rFonts w:ascii="Palatino Linotype" w:hAnsi="Palatino Linotype" w:cs="Palatino Linotype"/>
                <w:color w:val="000000"/>
                <w:spacing w:val="-1"/>
                <w:w w:val="90"/>
                <w:position w:val="1"/>
                <w:sz w:val="20"/>
                <w:szCs w:val="20"/>
                <w:lang w:val="el-GR"/>
              </w:rPr>
              <w:t>ι</w:t>
            </w:r>
            <w:r>
              <w:rPr>
                <w:rFonts w:ascii="Palatino Linotype" w:hAnsi="Palatino Linotype" w:cs="Palatino Linotype"/>
                <w:color w:val="000000"/>
                <w:spacing w:val="-2"/>
                <w:w w:val="90"/>
                <w:position w:val="1"/>
                <w:sz w:val="20"/>
                <w:szCs w:val="20"/>
                <w:lang w:val="el-GR"/>
              </w:rPr>
              <w:t>κ</w:t>
            </w:r>
            <w:r>
              <w:rPr>
                <w:rFonts w:ascii="Palatino Linotype" w:hAnsi="Palatino Linotype" w:cs="Palatino Linotype"/>
                <w:color w:val="000000"/>
                <w:w w:val="90"/>
                <w:position w:val="1"/>
                <w:sz w:val="20"/>
                <w:szCs w:val="20"/>
                <w:lang w:val="el-GR"/>
              </w:rPr>
              <w:t>ό</w:t>
            </w:r>
            <w:r w:rsidR="001764E4">
              <w:rPr>
                <w:rFonts w:ascii="Palatino Linotype" w:hAnsi="Palatino Linotype" w:cs="Palatino Linotype"/>
                <w:color w:val="000000"/>
                <w:w w:val="90"/>
                <w:position w:val="1"/>
                <w:sz w:val="20"/>
                <w:szCs w:val="20"/>
                <w:lang w:val="el-GR"/>
              </w:rPr>
              <w:t xml:space="preserve"> </w:t>
            </w:r>
            <w:r>
              <w:rPr>
                <w:rFonts w:ascii="Palatino Linotype" w:hAnsi="Palatino Linotype" w:cs="Palatino Linotype"/>
                <w:color w:val="000000"/>
                <w:spacing w:val="-2"/>
                <w:position w:val="1"/>
                <w:sz w:val="20"/>
                <w:szCs w:val="20"/>
                <w:lang w:val="el-GR"/>
              </w:rPr>
              <w:t>σ</w:t>
            </w:r>
            <w:r>
              <w:rPr>
                <w:rFonts w:ascii="Palatino Linotype" w:hAnsi="Palatino Linotype" w:cs="Palatino Linotype"/>
                <w:color w:val="000000"/>
                <w:position w:val="1"/>
                <w:sz w:val="20"/>
                <w:szCs w:val="20"/>
                <w:lang w:val="el-GR"/>
              </w:rPr>
              <w:t xml:space="preserve">ε </w:t>
            </w:r>
            <w:r>
              <w:rPr>
                <w:rFonts w:ascii="Palatino Linotype" w:hAnsi="Palatino Linotype" w:cs="Palatino Linotype"/>
                <w:color w:val="000000"/>
                <w:w w:val="88"/>
                <w:position w:val="1"/>
                <w:sz w:val="20"/>
                <w:szCs w:val="20"/>
                <w:lang w:val="el-GR"/>
              </w:rPr>
              <w:t>κ</w:t>
            </w:r>
            <w:r>
              <w:rPr>
                <w:rFonts w:ascii="Palatino Linotype" w:hAnsi="Palatino Linotype" w:cs="Palatino Linotype"/>
                <w:color w:val="000000"/>
                <w:spacing w:val="-1"/>
                <w:w w:val="88"/>
                <w:position w:val="1"/>
                <w:sz w:val="20"/>
                <w:szCs w:val="20"/>
                <w:lang w:val="el-GR"/>
              </w:rPr>
              <w:t>α</w:t>
            </w:r>
            <w:r>
              <w:rPr>
                <w:rFonts w:ascii="Palatino Linotype" w:hAnsi="Palatino Linotype" w:cs="Palatino Linotype"/>
                <w:color w:val="000000"/>
                <w:spacing w:val="1"/>
                <w:w w:val="88"/>
                <w:position w:val="1"/>
                <w:sz w:val="20"/>
                <w:szCs w:val="20"/>
                <w:lang w:val="el-GR"/>
              </w:rPr>
              <w:t>θ</w:t>
            </w:r>
            <w:r>
              <w:rPr>
                <w:rFonts w:ascii="Palatino Linotype" w:hAnsi="Palatino Linotype" w:cs="Palatino Linotype"/>
                <w:color w:val="000000"/>
                <w:spacing w:val="-1"/>
                <w:w w:val="88"/>
                <w:position w:val="1"/>
                <w:sz w:val="20"/>
                <w:szCs w:val="20"/>
                <w:lang w:val="el-GR"/>
              </w:rPr>
              <w:t>αρι</w:t>
            </w:r>
            <w:r>
              <w:rPr>
                <w:rFonts w:ascii="Palatino Linotype" w:hAnsi="Palatino Linotype" w:cs="Palatino Linotype"/>
                <w:color w:val="000000"/>
                <w:w w:val="88"/>
                <w:position w:val="1"/>
                <w:sz w:val="20"/>
                <w:szCs w:val="20"/>
                <w:lang w:val="el-GR"/>
              </w:rPr>
              <w:t>σ</w:t>
            </w:r>
            <w:r>
              <w:rPr>
                <w:rFonts w:ascii="Palatino Linotype" w:hAnsi="Palatino Linotype" w:cs="Palatino Linotype"/>
                <w:color w:val="000000"/>
                <w:spacing w:val="-1"/>
                <w:w w:val="88"/>
                <w:position w:val="1"/>
                <w:sz w:val="20"/>
                <w:szCs w:val="20"/>
                <w:lang w:val="el-GR"/>
              </w:rPr>
              <w:t>τι</w:t>
            </w:r>
            <w:r>
              <w:rPr>
                <w:rFonts w:ascii="Palatino Linotype" w:hAnsi="Palatino Linotype" w:cs="Palatino Linotype"/>
                <w:color w:val="000000"/>
                <w:w w:val="88"/>
                <w:position w:val="1"/>
                <w:sz w:val="20"/>
                <w:szCs w:val="20"/>
                <w:lang w:val="el-GR"/>
              </w:rPr>
              <w:t xml:space="preserve">κά </w:t>
            </w:r>
            <w:r>
              <w:rPr>
                <w:rFonts w:ascii="Palatino Linotype" w:hAnsi="Palatino Linotype" w:cs="Palatino Linotype"/>
                <w:color w:val="000000"/>
                <w:position w:val="1"/>
                <w:sz w:val="20"/>
                <w:szCs w:val="20"/>
                <w:lang w:val="el-GR"/>
              </w:rPr>
              <w:t>κ</w:t>
            </w:r>
            <w:r>
              <w:rPr>
                <w:rFonts w:ascii="Palatino Linotype" w:hAnsi="Palatino Linotype" w:cs="Palatino Linotype"/>
                <w:color w:val="000000"/>
                <w:spacing w:val="-1"/>
                <w:position w:val="1"/>
                <w:sz w:val="20"/>
                <w:szCs w:val="20"/>
                <w:lang w:val="el-GR"/>
              </w:rPr>
              <w:t>α</w:t>
            </w:r>
            <w:r>
              <w:rPr>
                <w:rFonts w:ascii="Palatino Linotype" w:hAnsi="Palatino Linotype" w:cs="Palatino Linotype"/>
                <w:color w:val="000000"/>
                <w:position w:val="1"/>
                <w:sz w:val="20"/>
                <w:szCs w:val="20"/>
                <w:lang w:val="el-GR"/>
              </w:rPr>
              <w:t xml:space="preserve">ι </w:t>
            </w:r>
            <w:r>
              <w:rPr>
                <w:rFonts w:ascii="Palatino Linotype" w:hAnsi="Palatino Linotype" w:cs="Palatino Linotype"/>
                <w:color w:val="000000"/>
                <w:spacing w:val="-1"/>
                <w:w w:val="81"/>
                <w:position w:val="1"/>
                <w:sz w:val="20"/>
                <w:szCs w:val="20"/>
                <w:lang w:val="el-GR"/>
              </w:rPr>
              <w:t>α</w:t>
            </w:r>
            <w:r>
              <w:rPr>
                <w:rFonts w:ascii="Palatino Linotype" w:hAnsi="Palatino Linotype" w:cs="Palatino Linotype"/>
                <w:color w:val="000000"/>
                <w:spacing w:val="-2"/>
                <w:w w:val="74"/>
                <w:position w:val="1"/>
                <w:sz w:val="20"/>
                <w:szCs w:val="20"/>
                <w:lang w:val="el-GR"/>
              </w:rPr>
              <w:t>π</w:t>
            </w:r>
            <w:r>
              <w:rPr>
                <w:rFonts w:ascii="Palatino Linotype" w:hAnsi="Palatino Linotype" w:cs="Palatino Linotype"/>
                <w:color w:val="000000"/>
                <w:spacing w:val="1"/>
                <w:w w:val="91"/>
                <w:position w:val="1"/>
                <w:sz w:val="20"/>
                <w:szCs w:val="20"/>
                <w:lang w:val="el-GR"/>
              </w:rPr>
              <w:t>ο</w:t>
            </w:r>
            <w:r>
              <w:rPr>
                <w:rFonts w:ascii="Palatino Linotype" w:hAnsi="Palatino Linotype" w:cs="Palatino Linotype"/>
                <w:color w:val="000000"/>
                <w:w w:val="81"/>
                <w:position w:val="1"/>
                <w:sz w:val="20"/>
                <w:szCs w:val="20"/>
                <w:lang w:val="el-GR"/>
              </w:rPr>
              <w:t>λ</w:t>
            </w:r>
            <w:r>
              <w:rPr>
                <w:rFonts w:ascii="Palatino Linotype" w:hAnsi="Palatino Linotype" w:cs="Palatino Linotype"/>
                <w:color w:val="000000"/>
                <w:spacing w:val="-3"/>
                <w:w w:val="87"/>
                <w:position w:val="1"/>
                <w:sz w:val="20"/>
                <w:szCs w:val="20"/>
                <w:lang w:val="el-GR"/>
              </w:rPr>
              <w:t>υ</w:t>
            </w:r>
            <w:r>
              <w:rPr>
                <w:rFonts w:ascii="Palatino Linotype" w:hAnsi="Palatino Linotype" w:cs="Palatino Linotype"/>
                <w:color w:val="000000"/>
                <w:spacing w:val="1"/>
                <w:w w:val="82"/>
                <w:position w:val="1"/>
                <w:sz w:val="20"/>
                <w:szCs w:val="20"/>
                <w:lang w:val="el-GR"/>
              </w:rPr>
              <w:t>μ</w:t>
            </w:r>
            <w:r>
              <w:rPr>
                <w:rFonts w:ascii="Palatino Linotype" w:hAnsi="Palatino Linotype" w:cs="Palatino Linotype"/>
                <w:color w:val="000000"/>
                <w:spacing w:val="-1"/>
                <w:w w:val="82"/>
                <w:position w:val="1"/>
                <w:sz w:val="20"/>
                <w:szCs w:val="20"/>
                <w:lang w:val="el-GR"/>
              </w:rPr>
              <w:t>α</w:t>
            </w:r>
            <w:r>
              <w:rPr>
                <w:rFonts w:ascii="Palatino Linotype" w:hAnsi="Palatino Linotype" w:cs="Palatino Linotype"/>
                <w:color w:val="000000"/>
                <w:spacing w:val="1"/>
                <w:w w:val="80"/>
                <w:position w:val="1"/>
                <w:sz w:val="20"/>
                <w:szCs w:val="20"/>
                <w:lang w:val="el-GR"/>
              </w:rPr>
              <w:t>ν</w:t>
            </w:r>
            <w:r>
              <w:rPr>
                <w:rFonts w:ascii="Palatino Linotype" w:hAnsi="Palatino Linotype" w:cs="Palatino Linotype"/>
                <w:color w:val="000000"/>
                <w:spacing w:val="-1"/>
                <w:w w:val="82"/>
                <w:position w:val="1"/>
                <w:sz w:val="20"/>
                <w:szCs w:val="20"/>
                <w:lang w:val="el-GR"/>
              </w:rPr>
              <w:t>τ</w:t>
            </w:r>
            <w:r>
              <w:rPr>
                <w:rFonts w:ascii="Palatino Linotype" w:hAnsi="Palatino Linotype" w:cs="Palatino Linotype"/>
                <w:color w:val="000000"/>
                <w:spacing w:val="-3"/>
                <w:w w:val="89"/>
                <w:position w:val="1"/>
                <w:sz w:val="20"/>
                <w:szCs w:val="20"/>
                <w:lang w:val="el-GR"/>
              </w:rPr>
              <w:t>ι</w:t>
            </w:r>
            <w:r>
              <w:rPr>
                <w:rFonts w:ascii="Palatino Linotype" w:hAnsi="Palatino Linotype" w:cs="Palatino Linotype"/>
                <w:color w:val="000000"/>
                <w:w w:val="84"/>
                <w:position w:val="1"/>
                <w:sz w:val="20"/>
                <w:szCs w:val="20"/>
                <w:lang w:val="el-GR"/>
              </w:rPr>
              <w:t>κ</w:t>
            </w:r>
            <w:r>
              <w:rPr>
                <w:rFonts w:ascii="Palatino Linotype" w:hAnsi="Palatino Linotype" w:cs="Palatino Linotype"/>
                <w:color w:val="000000"/>
                <w:spacing w:val="-1"/>
                <w:w w:val="84"/>
                <w:position w:val="1"/>
                <w:sz w:val="20"/>
                <w:szCs w:val="20"/>
                <w:lang w:val="el-GR"/>
              </w:rPr>
              <w:t>ά</w:t>
            </w:r>
            <w:r>
              <w:rPr>
                <w:rFonts w:ascii="Palatino Linotype" w:hAnsi="Palatino Linotype" w:cs="Palatino Linotype"/>
                <w:color w:val="000000"/>
                <w:w w:val="99"/>
                <w:position w:val="1"/>
                <w:sz w:val="20"/>
                <w:szCs w:val="20"/>
                <w:lang w:val="el-GR"/>
              </w:rPr>
              <w:t>.</w:t>
            </w:r>
          </w:p>
          <w:p w:rsidR="00B121D0" w:rsidRDefault="00DE3015">
            <w:pPr>
              <w:widowControl w:val="0"/>
              <w:tabs>
                <w:tab w:val="left" w:pos="4840"/>
              </w:tabs>
              <w:autoSpaceDE w:val="0"/>
              <w:autoSpaceDN w:val="0"/>
              <w:adjustRightInd w:val="0"/>
              <w:spacing w:after="0" w:line="228" w:lineRule="exact"/>
              <w:ind w:left="57" w:right="57"/>
              <w:rPr>
                <w:rFonts w:ascii="Times New Roman" w:hAnsi="Times New Roman"/>
                <w:color w:val="000000"/>
                <w:sz w:val="24"/>
                <w:lang w:val="el-GR"/>
              </w:rPr>
            </w:pPr>
            <w:r>
              <w:rPr>
                <w:rFonts w:ascii="Palatino Linotype" w:hAnsi="Palatino Linotype" w:cs="Palatino Linotype"/>
                <w:color w:val="000000"/>
                <w:w w:val="84"/>
                <w:position w:val="1"/>
                <w:sz w:val="20"/>
                <w:szCs w:val="20"/>
                <w:lang w:val="el-GR"/>
              </w:rPr>
              <w:t>Κ</w:t>
            </w:r>
            <w:r>
              <w:rPr>
                <w:rFonts w:ascii="Palatino Linotype" w:hAnsi="Palatino Linotype" w:cs="Palatino Linotype"/>
                <w:color w:val="000000"/>
                <w:spacing w:val="-1"/>
                <w:w w:val="84"/>
                <w:position w:val="1"/>
                <w:sz w:val="20"/>
                <w:szCs w:val="20"/>
                <w:lang w:val="el-GR"/>
              </w:rPr>
              <w:t>ατάλληλ</w:t>
            </w:r>
            <w:r>
              <w:rPr>
                <w:rFonts w:ascii="Palatino Linotype" w:hAnsi="Palatino Linotype" w:cs="Palatino Linotype"/>
                <w:color w:val="000000"/>
                <w:w w:val="84"/>
                <w:position w:val="1"/>
                <w:sz w:val="20"/>
                <w:szCs w:val="20"/>
                <w:lang w:val="el-GR"/>
              </w:rPr>
              <w:t>ο  σχε</w:t>
            </w:r>
            <w:r>
              <w:rPr>
                <w:rFonts w:ascii="Palatino Linotype" w:hAnsi="Palatino Linotype" w:cs="Palatino Linotype"/>
                <w:color w:val="000000"/>
                <w:spacing w:val="-3"/>
                <w:w w:val="84"/>
                <w:position w:val="1"/>
                <w:sz w:val="20"/>
                <w:szCs w:val="20"/>
                <w:lang w:val="el-GR"/>
              </w:rPr>
              <w:t>δ</w:t>
            </w:r>
            <w:r>
              <w:rPr>
                <w:rFonts w:ascii="Palatino Linotype" w:hAnsi="Palatino Linotype" w:cs="Palatino Linotype"/>
                <w:color w:val="000000"/>
                <w:spacing w:val="-1"/>
                <w:w w:val="84"/>
                <w:position w:val="1"/>
                <w:sz w:val="20"/>
                <w:szCs w:val="20"/>
                <w:lang w:val="el-GR"/>
              </w:rPr>
              <w:t>ό</w:t>
            </w:r>
            <w:r>
              <w:rPr>
                <w:rFonts w:ascii="Palatino Linotype" w:hAnsi="Palatino Linotype" w:cs="Palatino Linotype"/>
                <w:color w:val="000000"/>
                <w:w w:val="84"/>
                <w:position w:val="1"/>
                <w:sz w:val="20"/>
                <w:szCs w:val="20"/>
                <w:lang w:val="el-GR"/>
              </w:rPr>
              <w:t xml:space="preserve">ν </w:t>
            </w:r>
            <w:r>
              <w:rPr>
                <w:rFonts w:ascii="Palatino Linotype" w:hAnsi="Palatino Linotype" w:cs="Palatino Linotype"/>
                <w:color w:val="000000"/>
                <w:spacing w:val="1"/>
                <w:w w:val="84"/>
                <w:position w:val="1"/>
                <w:sz w:val="20"/>
                <w:szCs w:val="20"/>
                <w:lang w:val="el-GR"/>
              </w:rPr>
              <w:t>γ</w:t>
            </w:r>
            <w:r>
              <w:rPr>
                <w:rFonts w:ascii="Palatino Linotype" w:hAnsi="Palatino Linotype" w:cs="Palatino Linotype"/>
                <w:color w:val="000000"/>
                <w:spacing w:val="-1"/>
                <w:w w:val="84"/>
                <w:position w:val="1"/>
                <w:sz w:val="20"/>
                <w:szCs w:val="20"/>
                <w:lang w:val="el-GR"/>
              </w:rPr>
              <w:t>ι</w:t>
            </w:r>
            <w:r>
              <w:rPr>
                <w:rFonts w:ascii="Palatino Linotype" w:hAnsi="Palatino Linotype" w:cs="Palatino Linotype"/>
                <w:color w:val="000000"/>
                <w:w w:val="84"/>
                <w:position w:val="1"/>
                <w:sz w:val="20"/>
                <w:szCs w:val="20"/>
                <w:lang w:val="el-GR"/>
              </w:rPr>
              <w:t>α</w:t>
            </w:r>
            <w:r w:rsidR="001764E4">
              <w:rPr>
                <w:rFonts w:ascii="Palatino Linotype" w:hAnsi="Palatino Linotype" w:cs="Palatino Linotype"/>
                <w:color w:val="000000"/>
                <w:w w:val="84"/>
                <w:position w:val="1"/>
                <w:sz w:val="20"/>
                <w:szCs w:val="20"/>
                <w:lang w:val="el-GR"/>
              </w:rPr>
              <w:t xml:space="preserve"> </w:t>
            </w:r>
            <w:r w:rsidR="001764E4">
              <w:rPr>
                <w:rFonts w:ascii="Palatino Linotype" w:hAnsi="Palatino Linotype" w:cs="Palatino Linotype"/>
                <w:color w:val="000000"/>
                <w:spacing w:val="1"/>
                <w:w w:val="84"/>
                <w:position w:val="1"/>
                <w:sz w:val="20"/>
                <w:szCs w:val="20"/>
                <w:lang w:val="el-GR"/>
              </w:rPr>
              <w:t>όλες</w:t>
            </w:r>
            <w:r w:rsidR="001764E4">
              <w:rPr>
                <w:rFonts w:ascii="Palatino Linotype" w:hAnsi="Palatino Linotype" w:cs="Palatino Linotype"/>
                <w:color w:val="000000"/>
                <w:w w:val="84"/>
                <w:position w:val="1"/>
                <w:sz w:val="20"/>
                <w:szCs w:val="20"/>
                <w:lang w:val="el-GR"/>
              </w:rPr>
              <w:t xml:space="preserve"> </w:t>
            </w:r>
            <w:r w:rsidR="001764E4">
              <w:rPr>
                <w:rFonts w:ascii="Palatino Linotype" w:hAnsi="Palatino Linotype" w:cs="Palatino Linotype"/>
                <w:color w:val="000000"/>
                <w:spacing w:val="-1"/>
                <w:position w:val="1"/>
                <w:sz w:val="20"/>
                <w:szCs w:val="20"/>
                <w:lang w:val="el-GR"/>
              </w:rPr>
              <w:t>τις</w:t>
            </w:r>
            <w:r w:rsidR="001764E4">
              <w:rPr>
                <w:rFonts w:ascii="Palatino Linotype" w:hAnsi="Palatino Linotype" w:cs="Palatino Linotype"/>
                <w:color w:val="000000"/>
                <w:position w:val="1"/>
                <w:sz w:val="20"/>
                <w:szCs w:val="20"/>
                <w:lang w:val="el-GR"/>
              </w:rPr>
              <w:t xml:space="preserve"> </w:t>
            </w:r>
            <w:r>
              <w:rPr>
                <w:rFonts w:ascii="Palatino Linotype" w:hAnsi="Palatino Linotype" w:cs="Palatino Linotype"/>
                <w:color w:val="000000"/>
                <w:w w:val="88"/>
                <w:position w:val="1"/>
                <w:sz w:val="20"/>
                <w:szCs w:val="20"/>
                <w:lang w:val="el-GR"/>
              </w:rPr>
              <w:t>επ</w:t>
            </w:r>
            <w:r>
              <w:rPr>
                <w:rFonts w:ascii="Palatino Linotype" w:hAnsi="Palatino Linotype" w:cs="Palatino Linotype"/>
                <w:color w:val="000000"/>
                <w:spacing w:val="-1"/>
                <w:w w:val="88"/>
                <w:position w:val="1"/>
                <w:sz w:val="20"/>
                <w:szCs w:val="20"/>
                <w:lang w:val="el-GR"/>
              </w:rPr>
              <w:t>ι</w:t>
            </w:r>
            <w:r>
              <w:rPr>
                <w:rFonts w:ascii="Palatino Linotype" w:hAnsi="Palatino Linotype" w:cs="Palatino Linotype"/>
                <w:color w:val="000000"/>
                <w:w w:val="88"/>
                <w:position w:val="1"/>
                <w:sz w:val="20"/>
                <w:szCs w:val="20"/>
                <w:lang w:val="el-GR"/>
              </w:rPr>
              <w:t>φ</w:t>
            </w:r>
            <w:r>
              <w:rPr>
                <w:rFonts w:ascii="Palatino Linotype" w:hAnsi="Palatino Linotype" w:cs="Palatino Linotype"/>
                <w:color w:val="000000"/>
                <w:spacing w:val="-3"/>
                <w:w w:val="88"/>
                <w:position w:val="1"/>
                <w:sz w:val="20"/>
                <w:szCs w:val="20"/>
                <w:lang w:val="el-GR"/>
              </w:rPr>
              <w:t>ά</w:t>
            </w:r>
            <w:r>
              <w:rPr>
                <w:rFonts w:ascii="Palatino Linotype" w:hAnsi="Palatino Linotype" w:cs="Palatino Linotype"/>
                <w:color w:val="000000"/>
                <w:spacing w:val="1"/>
                <w:w w:val="88"/>
                <w:position w:val="1"/>
                <w:sz w:val="20"/>
                <w:szCs w:val="20"/>
                <w:lang w:val="el-GR"/>
              </w:rPr>
              <w:t>ν</w:t>
            </w:r>
            <w:r>
              <w:rPr>
                <w:rFonts w:ascii="Palatino Linotype" w:hAnsi="Palatino Linotype" w:cs="Palatino Linotype"/>
                <w:color w:val="000000"/>
                <w:w w:val="88"/>
                <w:position w:val="1"/>
                <w:sz w:val="20"/>
                <w:szCs w:val="20"/>
                <w:lang w:val="el-GR"/>
              </w:rPr>
              <w:t>ε</w:t>
            </w:r>
            <w:r>
              <w:rPr>
                <w:rFonts w:ascii="Palatino Linotype" w:hAnsi="Palatino Linotype" w:cs="Palatino Linotype"/>
                <w:color w:val="000000"/>
                <w:spacing w:val="-1"/>
                <w:w w:val="88"/>
                <w:position w:val="1"/>
                <w:sz w:val="20"/>
                <w:szCs w:val="20"/>
                <w:lang w:val="el-GR"/>
              </w:rPr>
              <w:t>ι</w:t>
            </w:r>
            <w:r>
              <w:rPr>
                <w:rFonts w:ascii="Palatino Linotype" w:hAnsi="Palatino Linotype" w:cs="Palatino Linotype"/>
                <w:color w:val="000000"/>
                <w:spacing w:val="-2"/>
                <w:w w:val="88"/>
                <w:position w:val="1"/>
                <w:sz w:val="20"/>
                <w:szCs w:val="20"/>
                <w:lang w:val="el-GR"/>
              </w:rPr>
              <w:t>ε</w:t>
            </w:r>
            <w:r>
              <w:rPr>
                <w:rFonts w:ascii="Palatino Linotype" w:hAnsi="Palatino Linotype" w:cs="Palatino Linotype"/>
                <w:color w:val="000000"/>
                <w:w w:val="88"/>
                <w:position w:val="1"/>
                <w:sz w:val="20"/>
                <w:szCs w:val="20"/>
                <w:lang w:val="el-GR"/>
              </w:rPr>
              <w:t>ς.</w:t>
            </w:r>
            <w:r w:rsidR="001764E4">
              <w:rPr>
                <w:rFonts w:ascii="Palatino Linotype" w:hAnsi="Palatino Linotype" w:cs="Palatino Linotype"/>
                <w:color w:val="000000"/>
                <w:w w:val="88"/>
                <w:position w:val="1"/>
                <w:sz w:val="20"/>
                <w:szCs w:val="20"/>
                <w:lang w:val="el-GR"/>
              </w:rPr>
              <w:t xml:space="preserve"> </w:t>
            </w:r>
            <w:r>
              <w:rPr>
                <w:rFonts w:ascii="Palatino Linotype" w:hAnsi="Palatino Linotype" w:cs="Palatino Linotype"/>
                <w:color w:val="000000"/>
                <w:spacing w:val="-1"/>
                <w:w w:val="88"/>
                <w:position w:val="1"/>
                <w:sz w:val="20"/>
                <w:szCs w:val="20"/>
                <w:lang w:val="el-GR"/>
              </w:rPr>
              <w:t>Διά</w:t>
            </w:r>
            <w:r>
              <w:rPr>
                <w:rFonts w:ascii="Palatino Linotype" w:hAnsi="Palatino Linotype" w:cs="Palatino Linotype"/>
                <w:color w:val="000000"/>
                <w:w w:val="88"/>
                <w:position w:val="1"/>
                <w:sz w:val="20"/>
                <w:szCs w:val="20"/>
                <w:lang w:val="el-GR"/>
              </w:rPr>
              <w:t>σ</w:t>
            </w:r>
            <w:r>
              <w:rPr>
                <w:rFonts w:ascii="Palatino Linotype" w:hAnsi="Palatino Linotype" w:cs="Palatino Linotype"/>
                <w:color w:val="000000"/>
                <w:spacing w:val="-1"/>
                <w:w w:val="88"/>
                <w:position w:val="1"/>
                <w:sz w:val="20"/>
                <w:szCs w:val="20"/>
                <w:lang w:val="el-GR"/>
              </w:rPr>
              <w:t>τα</w:t>
            </w:r>
            <w:r>
              <w:rPr>
                <w:rFonts w:ascii="Palatino Linotype" w:hAnsi="Palatino Linotype" w:cs="Palatino Linotype"/>
                <w:color w:val="000000"/>
                <w:w w:val="88"/>
                <w:position w:val="1"/>
                <w:sz w:val="20"/>
                <w:szCs w:val="20"/>
                <w:lang w:val="el-GR"/>
              </w:rPr>
              <w:t>σ</w:t>
            </w:r>
            <w:r>
              <w:rPr>
                <w:rFonts w:ascii="Palatino Linotype" w:hAnsi="Palatino Linotype" w:cs="Palatino Linotype"/>
                <w:color w:val="000000"/>
                <w:spacing w:val="-1"/>
                <w:w w:val="88"/>
                <w:position w:val="1"/>
                <w:sz w:val="20"/>
                <w:szCs w:val="20"/>
                <w:lang w:val="el-GR"/>
              </w:rPr>
              <w:t>η</w:t>
            </w:r>
            <w:r>
              <w:rPr>
                <w:rFonts w:ascii="Palatino Linotype" w:hAnsi="Palatino Linotype" w:cs="Palatino Linotype"/>
                <w:color w:val="000000"/>
                <w:w w:val="88"/>
                <w:position w:val="1"/>
                <w:sz w:val="20"/>
                <w:szCs w:val="20"/>
                <w:lang w:val="el-GR"/>
              </w:rPr>
              <w:t>:</w:t>
            </w:r>
            <w:r w:rsidR="001764E4">
              <w:rPr>
                <w:rFonts w:ascii="Palatino Linotype" w:hAnsi="Palatino Linotype" w:cs="Palatino Linotype"/>
                <w:color w:val="000000"/>
                <w:w w:val="88"/>
                <w:position w:val="1"/>
                <w:sz w:val="20"/>
                <w:szCs w:val="20"/>
                <w:lang w:val="el-GR"/>
              </w:rPr>
              <w:t xml:space="preserve"> </w:t>
            </w:r>
            <w:r>
              <w:rPr>
                <w:rFonts w:ascii="Palatino Linotype" w:hAnsi="Palatino Linotype" w:cs="Palatino Linotype"/>
                <w:color w:val="000000"/>
                <w:spacing w:val="-1"/>
                <w:position w:val="1"/>
                <w:sz w:val="20"/>
                <w:szCs w:val="20"/>
                <w:lang w:val="el-GR"/>
              </w:rPr>
              <w:t>7</w:t>
            </w:r>
            <w:r>
              <w:rPr>
                <w:rFonts w:ascii="Palatino Linotype" w:hAnsi="Palatino Linotype" w:cs="Palatino Linotype"/>
                <w:color w:val="000000"/>
                <w:spacing w:val="-1"/>
                <w:position w:val="1"/>
                <w:sz w:val="20"/>
                <w:szCs w:val="20"/>
              </w:rPr>
              <w:t>x</w:t>
            </w:r>
            <w:r>
              <w:rPr>
                <w:rFonts w:ascii="Palatino Linotype" w:hAnsi="Palatino Linotype" w:cs="Palatino Linotype"/>
                <w:color w:val="000000"/>
                <w:spacing w:val="3"/>
                <w:position w:val="1"/>
                <w:sz w:val="20"/>
                <w:szCs w:val="20"/>
                <w:lang w:val="el-GR"/>
              </w:rPr>
              <w:t>1</w:t>
            </w:r>
            <w:r>
              <w:rPr>
                <w:rFonts w:ascii="Times New Roman" w:hAnsi="Times New Roman"/>
                <w:color w:val="000000"/>
                <w:spacing w:val="-1"/>
                <w:position w:val="1"/>
                <w:sz w:val="20"/>
                <w:szCs w:val="20"/>
                <w:lang w:val="el-GR"/>
              </w:rPr>
              <w:t>3</w:t>
            </w:r>
            <w:r>
              <w:rPr>
                <w:rFonts w:ascii="Times New Roman" w:hAnsi="Times New Roman"/>
                <w:color w:val="000000"/>
                <w:position w:val="1"/>
                <w:sz w:val="20"/>
                <w:szCs w:val="20"/>
              </w:rPr>
              <w:t>cm</w:t>
            </w:r>
            <w:r w:rsidR="001764E4">
              <w:rPr>
                <w:rFonts w:ascii="Times New Roman" w:hAnsi="Times New Roman"/>
                <w:color w:val="000000"/>
                <w:position w:val="1"/>
                <w:sz w:val="20"/>
                <w:szCs w:val="20"/>
                <w:lang w:val="el-GR"/>
              </w:rPr>
              <w:t xml:space="preserve"> </w:t>
            </w:r>
            <w:r>
              <w:rPr>
                <w:rFonts w:ascii="Palatino Linotype" w:hAnsi="Palatino Linotype" w:cs="Palatino Linotype"/>
                <w:color w:val="000000"/>
                <w:spacing w:val="1"/>
                <w:w w:val="85"/>
                <w:position w:val="1"/>
                <w:sz w:val="20"/>
                <w:szCs w:val="20"/>
                <w:lang w:val="el-GR"/>
              </w:rPr>
              <w:t>(γ</w:t>
            </w:r>
            <w:r>
              <w:rPr>
                <w:rFonts w:ascii="Palatino Linotype" w:hAnsi="Palatino Linotype" w:cs="Palatino Linotype"/>
                <w:color w:val="000000"/>
                <w:spacing w:val="-1"/>
                <w:w w:val="85"/>
                <w:position w:val="1"/>
                <w:sz w:val="20"/>
                <w:szCs w:val="20"/>
                <w:lang w:val="el-GR"/>
              </w:rPr>
              <w:t>ι</w:t>
            </w:r>
            <w:r>
              <w:rPr>
                <w:rFonts w:ascii="Palatino Linotype" w:hAnsi="Palatino Linotype" w:cs="Palatino Linotype"/>
                <w:color w:val="000000"/>
                <w:w w:val="85"/>
                <w:position w:val="1"/>
                <w:sz w:val="20"/>
                <w:szCs w:val="20"/>
                <w:lang w:val="el-GR"/>
              </w:rPr>
              <w:t>α</w:t>
            </w:r>
            <w:r w:rsidR="001764E4">
              <w:rPr>
                <w:rFonts w:ascii="Palatino Linotype" w:hAnsi="Palatino Linotype" w:cs="Palatino Linotype"/>
                <w:color w:val="000000"/>
                <w:w w:val="85"/>
                <w:position w:val="1"/>
                <w:sz w:val="20"/>
                <w:szCs w:val="20"/>
                <w:lang w:val="el-GR"/>
              </w:rPr>
              <w:t xml:space="preserve"> </w:t>
            </w:r>
            <w:r>
              <w:rPr>
                <w:rFonts w:ascii="Palatino Linotype" w:hAnsi="Palatino Linotype" w:cs="Palatino Linotype"/>
                <w:color w:val="000000"/>
                <w:w w:val="85"/>
                <w:position w:val="1"/>
                <w:sz w:val="20"/>
                <w:szCs w:val="20"/>
                <w:lang w:val="el-GR"/>
              </w:rPr>
              <w:t>πλύσ</w:t>
            </w:r>
            <w:r>
              <w:rPr>
                <w:rFonts w:ascii="Palatino Linotype" w:hAnsi="Palatino Linotype" w:cs="Palatino Linotype"/>
                <w:color w:val="000000"/>
                <w:spacing w:val="-3"/>
                <w:w w:val="85"/>
                <w:position w:val="1"/>
                <w:sz w:val="20"/>
                <w:szCs w:val="20"/>
                <w:lang w:val="el-GR"/>
              </w:rPr>
              <w:t>ι</w:t>
            </w:r>
            <w:r>
              <w:rPr>
                <w:rFonts w:ascii="Palatino Linotype" w:hAnsi="Palatino Linotype" w:cs="Palatino Linotype"/>
                <w:color w:val="000000"/>
                <w:spacing w:val="-1"/>
                <w:w w:val="85"/>
                <w:position w:val="1"/>
                <w:sz w:val="20"/>
                <w:szCs w:val="20"/>
                <w:lang w:val="el-GR"/>
              </w:rPr>
              <w:t>μ</w:t>
            </w:r>
            <w:r>
              <w:rPr>
                <w:rFonts w:ascii="Palatino Linotype" w:hAnsi="Palatino Linotype" w:cs="Palatino Linotype"/>
                <w:color w:val="000000"/>
                <w:w w:val="85"/>
                <w:position w:val="1"/>
                <w:sz w:val="20"/>
                <w:szCs w:val="20"/>
                <w:lang w:val="el-GR"/>
              </w:rPr>
              <w:t>ο</w:t>
            </w:r>
            <w:r w:rsidR="001764E4">
              <w:rPr>
                <w:rFonts w:ascii="Palatino Linotype" w:hAnsi="Palatino Linotype" w:cs="Palatino Linotype"/>
                <w:color w:val="000000"/>
                <w:w w:val="85"/>
                <w:position w:val="1"/>
                <w:sz w:val="20"/>
                <w:szCs w:val="20"/>
                <w:lang w:val="el-GR"/>
              </w:rPr>
              <w:t xml:space="preserve"> </w:t>
            </w:r>
            <w:r>
              <w:rPr>
                <w:rFonts w:ascii="Palatino Linotype" w:hAnsi="Palatino Linotype" w:cs="Palatino Linotype"/>
                <w:color w:val="000000"/>
                <w:w w:val="85"/>
                <w:position w:val="1"/>
                <w:sz w:val="20"/>
                <w:szCs w:val="20"/>
                <w:lang w:val="el-GR"/>
              </w:rPr>
              <w:t>σ</w:t>
            </w:r>
            <w:r>
              <w:rPr>
                <w:rFonts w:ascii="Palatino Linotype" w:hAnsi="Palatino Linotype" w:cs="Palatino Linotype"/>
                <w:color w:val="000000"/>
                <w:spacing w:val="-2"/>
                <w:w w:val="85"/>
                <w:position w:val="1"/>
                <w:sz w:val="20"/>
                <w:szCs w:val="20"/>
                <w:lang w:val="el-GR"/>
              </w:rPr>
              <w:t>κ</w:t>
            </w:r>
            <w:r>
              <w:rPr>
                <w:rFonts w:ascii="Palatino Linotype" w:hAnsi="Palatino Linotype" w:cs="Palatino Linotype"/>
                <w:color w:val="000000"/>
                <w:spacing w:val="1"/>
                <w:w w:val="85"/>
                <w:position w:val="1"/>
                <w:sz w:val="20"/>
                <w:szCs w:val="20"/>
                <w:lang w:val="el-GR"/>
              </w:rPr>
              <w:t>ε</w:t>
            </w:r>
            <w:r>
              <w:rPr>
                <w:rFonts w:ascii="Palatino Linotype" w:hAnsi="Palatino Linotype" w:cs="Palatino Linotype"/>
                <w:color w:val="000000"/>
                <w:w w:val="85"/>
                <w:position w:val="1"/>
                <w:sz w:val="20"/>
                <w:szCs w:val="20"/>
                <w:lang w:val="el-GR"/>
              </w:rPr>
              <w:t>υ</w:t>
            </w:r>
            <w:r>
              <w:rPr>
                <w:rFonts w:ascii="Palatino Linotype" w:hAnsi="Palatino Linotype" w:cs="Palatino Linotype"/>
                <w:color w:val="000000"/>
                <w:spacing w:val="-1"/>
                <w:w w:val="85"/>
                <w:position w:val="1"/>
                <w:sz w:val="20"/>
                <w:szCs w:val="20"/>
                <w:lang w:val="el-GR"/>
              </w:rPr>
              <w:t>ώ</w:t>
            </w:r>
            <w:r>
              <w:rPr>
                <w:rFonts w:ascii="Palatino Linotype" w:hAnsi="Palatino Linotype" w:cs="Palatino Linotype"/>
                <w:color w:val="000000"/>
                <w:w w:val="85"/>
                <w:position w:val="1"/>
                <w:sz w:val="20"/>
                <w:szCs w:val="20"/>
                <w:lang w:val="el-GR"/>
              </w:rPr>
              <w:t>ν ε</w:t>
            </w:r>
            <w:r>
              <w:rPr>
                <w:rFonts w:ascii="Palatino Linotype" w:hAnsi="Palatino Linotype" w:cs="Palatino Linotype"/>
                <w:color w:val="000000"/>
                <w:spacing w:val="1"/>
                <w:w w:val="85"/>
                <w:position w:val="1"/>
                <w:sz w:val="20"/>
                <w:szCs w:val="20"/>
                <w:lang w:val="el-GR"/>
              </w:rPr>
              <w:t>ξ</w:t>
            </w:r>
            <w:r>
              <w:rPr>
                <w:rFonts w:ascii="Palatino Linotype" w:hAnsi="Palatino Linotype" w:cs="Palatino Linotype"/>
                <w:color w:val="000000"/>
                <w:spacing w:val="-1"/>
                <w:w w:val="85"/>
                <w:position w:val="1"/>
                <w:sz w:val="20"/>
                <w:szCs w:val="20"/>
                <w:lang w:val="el-GR"/>
              </w:rPr>
              <w:t>αιρ</w:t>
            </w:r>
            <w:r>
              <w:rPr>
                <w:rFonts w:ascii="Palatino Linotype" w:hAnsi="Palatino Linotype" w:cs="Palatino Linotype"/>
                <w:color w:val="000000"/>
                <w:w w:val="85"/>
                <w:position w:val="1"/>
                <w:sz w:val="20"/>
                <w:szCs w:val="20"/>
                <w:lang w:val="el-GR"/>
              </w:rPr>
              <w:t>ε</w:t>
            </w:r>
            <w:r>
              <w:rPr>
                <w:rFonts w:ascii="Palatino Linotype" w:hAnsi="Palatino Linotype" w:cs="Palatino Linotype"/>
                <w:color w:val="000000"/>
                <w:spacing w:val="-1"/>
                <w:w w:val="85"/>
                <w:position w:val="1"/>
                <w:sz w:val="20"/>
                <w:szCs w:val="20"/>
                <w:lang w:val="el-GR"/>
              </w:rPr>
              <w:t>τ</w:t>
            </w:r>
            <w:r>
              <w:rPr>
                <w:rFonts w:ascii="Palatino Linotype" w:hAnsi="Palatino Linotype" w:cs="Palatino Linotype"/>
                <w:color w:val="000000"/>
                <w:spacing w:val="-3"/>
                <w:w w:val="85"/>
                <w:position w:val="1"/>
                <w:sz w:val="20"/>
                <w:szCs w:val="20"/>
                <w:lang w:val="el-GR"/>
              </w:rPr>
              <w:t>ι</w:t>
            </w:r>
            <w:r>
              <w:rPr>
                <w:rFonts w:ascii="Palatino Linotype" w:hAnsi="Palatino Linotype" w:cs="Palatino Linotype"/>
                <w:color w:val="000000"/>
                <w:w w:val="85"/>
                <w:position w:val="1"/>
                <w:sz w:val="20"/>
                <w:szCs w:val="20"/>
                <w:lang w:val="el-GR"/>
              </w:rPr>
              <w:t xml:space="preserve">κής </w:t>
            </w:r>
            <w:r>
              <w:rPr>
                <w:rFonts w:ascii="Palatino Linotype" w:hAnsi="Palatino Linotype" w:cs="Palatino Linotype"/>
                <w:color w:val="000000"/>
                <w:spacing w:val="-3"/>
                <w:w w:val="85"/>
                <w:position w:val="1"/>
                <w:sz w:val="20"/>
                <w:szCs w:val="20"/>
                <w:lang w:val="el-GR"/>
              </w:rPr>
              <w:t>α</w:t>
            </w:r>
            <w:r>
              <w:rPr>
                <w:rFonts w:ascii="Palatino Linotype" w:hAnsi="Palatino Linotype" w:cs="Palatino Linotype"/>
                <w:color w:val="000000"/>
                <w:spacing w:val="1"/>
                <w:w w:val="85"/>
                <w:position w:val="1"/>
                <w:sz w:val="20"/>
                <w:szCs w:val="20"/>
                <w:lang w:val="el-GR"/>
              </w:rPr>
              <w:t>ν</w:t>
            </w:r>
            <w:r>
              <w:rPr>
                <w:rFonts w:ascii="Palatino Linotype" w:hAnsi="Palatino Linotype" w:cs="Palatino Linotype"/>
                <w:color w:val="000000"/>
                <w:spacing w:val="-1"/>
                <w:w w:val="85"/>
                <w:position w:val="1"/>
                <w:sz w:val="20"/>
                <w:szCs w:val="20"/>
                <w:lang w:val="el-GR"/>
              </w:rPr>
              <w:t>το</w:t>
            </w:r>
            <w:r>
              <w:rPr>
                <w:rFonts w:ascii="Palatino Linotype" w:hAnsi="Palatino Linotype" w:cs="Palatino Linotype"/>
                <w:color w:val="000000"/>
                <w:w w:val="85"/>
                <w:position w:val="1"/>
                <w:sz w:val="20"/>
                <w:szCs w:val="20"/>
                <w:lang w:val="el-GR"/>
              </w:rPr>
              <w:t>χ</w:t>
            </w:r>
            <w:r>
              <w:rPr>
                <w:rFonts w:ascii="Palatino Linotype" w:hAnsi="Palatino Linotype" w:cs="Palatino Linotype"/>
                <w:color w:val="000000"/>
                <w:spacing w:val="-1"/>
                <w:w w:val="85"/>
                <w:position w:val="1"/>
                <w:sz w:val="20"/>
                <w:szCs w:val="20"/>
                <w:lang w:val="el-GR"/>
              </w:rPr>
              <w:t>ή</w:t>
            </w:r>
            <w:r>
              <w:rPr>
                <w:rFonts w:ascii="Palatino Linotype" w:hAnsi="Palatino Linotype" w:cs="Palatino Linotype"/>
                <w:color w:val="000000"/>
                <w:w w:val="85"/>
                <w:position w:val="1"/>
                <w:sz w:val="20"/>
                <w:szCs w:val="20"/>
                <w:lang w:val="el-GR"/>
              </w:rPr>
              <w:t>ς</w:t>
            </w:r>
            <w:r w:rsidR="001764E4">
              <w:rPr>
                <w:rFonts w:ascii="Palatino Linotype" w:hAnsi="Palatino Linotype" w:cs="Palatino Linotype"/>
                <w:color w:val="000000"/>
                <w:w w:val="85"/>
                <w:position w:val="1"/>
                <w:sz w:val="20"/>
                <w:szCs w:val="20"/>
                <w:lang w:val="el-GR"/>
              </w:rPr>
              <w:t xml:space="preserve"> </w:t>
            </w:r>
            <w:r>
              <w:rPr>
                <w:rFonts w:ascii="Palatino Linotype" w:hAnsi="Palatino Linotype" w:cs="Palatino Linotype"/>
                <w:color w:val="000000"/>
                <w:spacing w:val="1"/>
                <w:w w:val="85"/>
                <w:position w:val="1"/>
                <w:sz w:val="20"/>
                <w:szCs w:val="20"/>
                <w:lang w:val="el-GR"/>
              </w:rPr>
              <w:t>μ</w:t>
            </w:r>
            <w:r>
              <w:rPr>
                <w:rFonts w:ascii="Palatino Linotype" w:hAnsi="Palatino Linotype" w:cs="Palatino Linotype"/>
                <w:color w:val="000000"/>
                <w:w w:val="85"/>
                <w:position w:val="1"/>
                <w:sz w:val="20"/>
                <w:szCs w:val="20"/>
                <w:lang w:val="el-GR"/>
              </w:rPr>
              <w:t>ε</w:t>
            </w:r>
            <w:r w:rsidR="001764E4">
              <w:rPr>
                <w:rFonts w:ascii="Palatino Linotype" w:hAnsi="Palatino Linotype" w:cs="Palatino Linotype"/>
                <w:color w:val="000000"/>
                <w:w w:val="85"/>
                <w:position w:val="1"/>
                <w:sz w:val="20"/>
                <w:szCs w:val="20"/>
                <w:lang w:val="el-GR"/>
              </w:rPr>
              <w:t xml:space="preserve"> </w:t>
            </w:r>
            <w:r>
              <w:rPr>
                <w:rFonts w:ascii="Palatino Linotype" w:hAnsi="Palatino Linotype" w:cs="Palatino Linotype"/>
                <w:color w:val="000000"/>
                <w:spacing w:val="-2"/>
                <w:w w:val="85"/>
                <w:position w:val="1"/>
                <w:sz w:val="20"/>
                <w:szCs w:val="20"/>
                <w:lang w:val="el-GR"/>
              </w:rPr>
              <w:t>σ</w:t>
            </w:r>
            <w:r>
              <w:rPr>
                <w:rFonts w:ascii="Palatino Linotype" w:hAnsi="Palatino Linotype" w:cs="Palatino Linotype"/>
                <w:color w:val="000000"/>
                <w:w w:val="85"/>
                <w:position w:val="1"/>
                <w:sz w:val="20"/>
                <w:szCs w:val="20"/>
                <w:lang w:val="el-GR"/>
              </w:rPr>
              <w:t>κλ</w:t>
            </w:r>
            <w:r>
              <w:rPr>
                <w:rFonts w:ascii="Palatino Linotype" w:hAnsi="Palatino Linotype" w:cs="Palatino Linotype"/>
                <w:color w:val="000000"/>
                <w:spacing w:val="-1"/>
                <w:w w:val="85"/>
                <w:position w:val="1"/>
                <w:sz w:val="20"/>
                <w:szCs w:val="20"/>
                <w:lang w:val="el-GR"/>
              </w:rPr>
              <w:t>η</w:t>
            </w:r>
            <w:r>
              <w:rPr>
                <w:rFonts w:ascii="Palatino Linotype" w:hAnsi="Palatino Linotype" w:cs="Palatino Linotype"/>
                <w:color w:val="000000"/>
                <w:w w:val="85"/>
                <w:position w:val="1"/>
                <w:sz w:val="20"/>
                <w:szCs w:val="20"/>
                <w:lang w:val="el-GR"/>
              </w:rPr>
              <w:t xml:space="preserve">ρή </w:t>
            </w:r>
            <w:r>
              <w:rPr>
                <w:rFonts w:ascii="Palatino Linotype" w:hAnsi="Palatino Linotype" w:cs="Palatino Linotype"/>
                <w:color w:val="000000"/>
                <w:position w:val="1"/>
                <w:sz w:val="20"/>
                <w:szCs w:val="20"/>
                <w:lang w:val="el-GR"/>
              </w:rPr>
              <w:t>κ</w:t>
            </w:r>
            <w:r>
              <w:rPr>
                <w:rFonts w:ascii="Palatino Linotype" w:hAnsi="Palatino Linotype" w:cs="Palatino Linotype"/>
                <w:color w:val="000000"/>
                <w:spacing w:val="-1"/>
                <w:position w:val="1"/>
                <w:sz w:val="20"/>
                <w:szCs w:val="20"/>
                <w:lang w:val="el-GR"/>
              </w:rPr>
              <w:t>α</w:t>
            </w:r>
            <w:r>
              <w:rPr>
                <w:rFonts w:ascii="Palatino Linotype" w:hAnsi="Palatino Linotype" w:cs="Palatino Linotype"/>
                <w:color w:val="000000"/>
                <w:position w:val="1"/>
                <w:sz w:val="20"/>
                <w:szCs w:val="20"/>
                <w:lang w:val="el-GR"/>
              </w:rPr>
              <w:t>ι</w:t>
            </w:r>
            <w:r w:rsidR="001764E4">
              <w:rPr>
                <w:rFonts w:ascii="Palatino Linotype" w:hAnsi="Palatino Linotype" w:cs="Palatino Linotype"/>
                <w:color w:val="000000"/>
                <w:position w:val="1"/>
                <w:sz w:val="20"/>
                <w:szCs w:val="20"/>
                <w:lang w:val="el-GR"/>
              </w:rPr>
              <w:t xml:space="preserve"> </w:t>
            </w:r>
            <w:r>
              <w:rPr>
                <w:rFonts w:ascii="Palatino Linotype" w:hAnsi="Palatino Linotype" w:cs="Palatino Linotype"/>
                <w:color w:val="000000"/>
                <w:spacing w:val="-1"/>
                <w:w w:val="82"/>
                <w:position w:val="1"/>
                <w:sz w:val="20"/>
                <w:szCs w:val="20"/>
                <w:lang w:val="el-GR"/>
              </w:rPr>
              <w:t>μ</w:t>
            </w:r>
            <w:r>
              <w:rPr>
                <w:rFonts w:ascii="Palatino Linotype" w:hAnsi="Palatino Linotype" w:cs="Palatino Linotype"/>
                <w:color w:val="000000"/>
                <w:spacing w:val="-1"/>
                <w:w w:val="81"/>
                <w:position w:val="1"/>
                <w:sz w:val="20"/>
                <w:szCs w:val="20"/>
                <w:lang w:val="el-GR"/>
              </w:rPr>
              <w:t>α</w:t>
            </w:r>
            <w:r>
              <w:rPr>
                <w:rFonts w:ascii="Palatino Linotype" w:hAnsi="Palatino Linotype" w:cs="Palatino Linotype"/>
                <w:color w:val="000000"/>
                <w:w w:val="81"/>
                <w:position w:val="1"/>
                <w:sz w:val="20"/>
                <w:szCs w:val="20"/>
                <w:lang w:val="el-GR"/>
              </w:rPr>
              <w:t>λ</w:t>
            </w:r>
            <w:r>
              <w:rPr>
                <w:rFonts w:ascii="Palatino Linotype" w:hAnsi="Palatino Linotype" w:cs="Palatino Linotype"/>
                <w:color w:val="000000"/>
                <w:spacing w:val="-1"/>
                <w:w w:val="81"/>
                <w:position w:val="1"/>
                <w:sz w:val="20"/>
                <w:szCs w:val="20"/>
                <w:lang w:val="el-GR"/>
              </w:rPr>
              <w:t>α</w:t>
            </w:r>
            <w:r>
              <w:rPr>
                <w:rFonts w:ascii="Palatino Linotype" w:hAnsi="Palatino Linotype" w:cs="Palatino Linotype"/>
                <w:color w:val="000000"/>
                <w:w w:val="88"/>
                <w:position w:val="1"/>
                <w:sz w:val="20"/>
                <w:szCs w:val="20"/>
                <w:lang w:val="el-GR"/>
              </w:rPr>
              <w:t xml:space="preserve">κή </w:t>
            </w:r>
            <w:r>
              <w:rPr>
                <w:rFonts w:ascii="Palatino Linotype" w:hAnsi="Palatino Linotype" w:cs="Palatino Linotype"/>
                <w:color w:val="000000"/>
                <w:w w:val="87"/>
                <w:position w:val="1"/>
                <w:sz w:val="20"/>
                <w:szCs w:val="20"/>
                <w:lang w:val="el-GR"/>
              </w:rPr>
              <w:t>επ</w:t>
            </w:r>
            <w:r>
              <w:rPr>
                <w:rFonts w:ascii="Palatino Linotype" w:hAnsi="Palatino Linotype" w:cs="Palatino Linotype"/>
                <w:color w:val="000000"/>
                <w:spacing w:val="-1"/>
                <w:w w:val="87"/>
                <w:position w:val="1"/>
                <w:sz w:val="20"/>
                <w:szCs w:val="20"/>
                <w:lang w:val="el-GR"/>
              </w:rPr>
              <w:t>ι</w:t>
            </w:r>
            <w:r>
              <w:rPr>
                <w:rFonts w:ascii="Palatino Linotype" w:hAnsi="Palatino Linotype" w:cs="Palatino Linotype"/>
                <w:color w:val="000000"/>
                <w:w w:val="87"/>
                <w:position w:val="1"/>
                <w:sz w:val="20"/>
                <w:szCs w:val="20"/>
                <w:lang w:val="el-GR"/>
              </w:rPr>
              <w:t>φ</w:t>
            </w:r>
            <w:r>
              <w:rPr>
                <w:rFonts w:ascii="Palatino Linotype" w:hAnsi="Palatino Linotype" w:cs="Palatino Linotype"/>
                <w:color w:val="000000"/>
                <w:spacing w:val="-3"/>
                <w:w w:val="87"/>
                <w:position w:val="1"/>
                <w:sz w:val="20"/>
                <w:szCs w:val="20"/>
                <w:lang w:val="el-GR"/>
              </w:rPr>
              <w:t>ά</w:t>
            </w:r>
            <w:r>
              <w:rPr>
                <w:rFonts w:ascii="Palatino Linotype" w:hAnsi="Palatino Linotype" w:cs="Palatino Linotype"/>
                <w:color w:val="000000"/>
                <w:spacing w:val="1"/>
                <w:w w:val="87"/>
                <w:position w:val="1"/>
                <w:sz w:val="20"/>
                <w:szCs w:val="20"/>
                <w:lang w:val="el-GR"/>
              </w:rPr>
              <w:t>νε</w:t>
            </w:r>
            <w:r>
              <w:rPr>
                <w:rFonts w:ascii="Palatino Linotype" w:hAnsi="Palatino Linotype" w:cs="Palatino Linotype"/>
                <w:color w:val="000000"/>
                <w:spacing w:val="-1"/>
                <w:w w:val="87"/>
                <w:position w:val="1"/>
                <w:sz w:val="20"/>
                <w:szCs w:val="20"/>
                <w:lang w:val="el-GR"/>
              </w:rPr>
              <w:t>ι</w:t>
            </w:r>
            <w:r>
              <w:rPr>
                <w:rFonts w:ascii="Palatino Linotype" w:hAnsi="Palatino Linotype" w:cs="Palatino Linotype"/>
                <w:color w:val="000000"/>
                <w:w w:val="87"/>
                <w:position w:val="1"/>
                <w:sz w:val="20"/>
                <w:szCs w:val="20"/>
                <w:lang w:val="el-GR"/>
              </w:rPr>
              <w:t>α</w:t>
            </w:r>
            <w:r w:rsidR="001764E4">
              <w:rPr>
                <w:rFonts w:ascii="Palatino Linotype" w:hAnsi="Palatino Linotype" w:cs="Palatino Linotype"/>
                <w:color w:val="000000"/>
                <w:w w:val="87"/>
                <w:position w:val="1"/>
                <w:sz w:val="20"/>
                <w:szCs w:val="20"/>
                <w:lang w:val="el-GR"/>
              </w:rPr>
              <w:t xml:space="preserve"> </w:t>
            </w:r>
            <w:r>
              <w:rPr>
                <w:rFonts w:ascii="Palatino Linotype" w:hAnsi="Palatino Linotype" w:cs="Palatino Linotype"/>
                <w:color w:val="000000"/>
                <w:spacing w:val="1"/>
                <w:w w:val="87"/>
                <w:position w:val="1"/>
                <w:sz w:val="20"/>
                <w:szCs w:val="20"/>
                <w:lang w:val="el-GR"/>
              </w:rPr>
              <w:t>γ</w:t>
            </w:r>
            <w:r>
              <w:rPr>
                <w:rFonts w:ascii="Palatino Linotype" w:hAnsi="Palatino Linotype" w:cs="Palatino Linotype"/>
                <w:color w:val="000000"/>
                <w:spacing w:val="-1"/>
                <w:w w:val="87"/>
                <w:position w:val="1"/>
                <w:sz w:val="20"/>
                <w:szCs w:val="20"/>
                <w:lang w:val="el-GR"/>
              </w:rPr>
              <w:t>ι</w:t>
            </w:r>
            <w:r>
              <w:rPr>
                <w:rFonts w:ascii="Palatino Linotype" w:hAnsi="Palatino Linotype" w:cs="Palatino Linotype"/>
                <w:color w:val="000000"/>
                <w:w w:val="87"/>
                <w:position w:val="1"/>
                <w:sz w:val="20"/>
                <w:szCs w:val="20"/>
                <w:lang w:val="el-GR"/>
              </w:rPr>
              <w:t>α</w:t>
            </w:r>
            <w:r w:rsidR="001764E4">
              <w:rPr>
                <w:rFonts w:ascii="Palatino Linotype" w:hAnsi="Palatino Linotype" w:cs="Palatino Linotype"/>
                <w:color w:val="000000"/>
                <w:w w:val="87"/>
                <w:position w:val="1"/>
                <w:sz w:val="20"/>
                <w:szCs w:val="20"/>
                <w:lang w:val="el-GR"/>
              </w:rPr>
              <w:t xml:space="preserve"> </w:t>
            </w:r>
            <w:r>
              <w:rPr>
                <w:rFonts w:ascii="Palatino Linotype" w:hAnsi="Palatino Linotype" w:cs="Palatino Linotype"/>
                <w:color w:val="000000"/>
                <w:spacing w:val="-1"/>
                <w:w w:val="87"/>
                <w:position w:val="1"/>
                <w:sz w:val="20"/>
                <w:szCs w:val="20"/>
                <w:lang w:val="el-GR"/>
              </w:rPr>
              <w:t>τη</w:t>
            </w:r>
            <w:r>
              <w:rPr>
                <w:rFonts w:ascii="Palatino Linotype" w:hAnsi="Palatino Linotype" w:cs="Palatino Linotype"/>
                <w:color w:val="000000"/>
                <w:w w:val="87"/>
                <w:position w:val="1"/>
                <w:sz w:val="20"/>
                <w:szCs w:val="20"/>
                <w:lang w:val="el-GR"/>
              </w:rPr>
              <w:t>ν</w:t>
            </w:r>
            <w:r w:rsidR="001764E4">
              <w:rPr>
                <w:rFonts w:ascii="Palatino Linotype" w:hAnsi="Palatino Linotype" w:cs="Palatino Linotype"/>
                <w:color w:val="000000"/>
                <w:w w:val="87"/>
                <w:position w:val="1"/>
                <w:sz w:val="20"/>
                <w:szCs w:val="20"/>
                <w:lang w:val="el-GR"/>
              </w:rPr>
              <w:t xml:space="preserve"> </w:t>
            </w:r>
            <w:r>
              <w:rPr>
                <w:rFonts w:ascii="Palatino Linotype" w:hAnsi="Palatino Linotype" w:cs="Palatino Linotype"/>
                <w:color w:val="000000"/>
                <w:w w:val="87"/>
                <w:position w:val="1"/>
                <w:sz w:val="20"/>
                <w:szCs w:val="20"/>
                <w:lang w:val="el-GR"/>
              </w:rPr>
              <w:t>κα</w:t>
            </w:r>
            <w:r>
              <w:rPr>
                <w:rFonts w:ascii="Palatino Linotype" w:hAnsi="Palatino Linotype" w:cs="Palatino Linotype"/>
                <w:color w:val="000000"/>
                <w:spacing w:val="-1"/>
                <w:w w:val="87"/>
                <w:position w:val="1"/>
                <w:sz w:val="20"/>
                <w:szCs w:val="20"/>
                <w:lang w:val="el-GR"/>
              </w:rPr>
              <w:t>τα</w:t>
            </w:r>
            <w:r>
              <w:rPr>
                <w:rFonts w:ascii="Palatino Linotype" w:hAnsi="Palatino Linotype" w:cs="Palatino Linotype"/>
                <w:color w:val="000000"/>
                <w:w w:val="87"/>
                <w:position w:val="1"/>
                <w:sz w:val="20"/>
                <w:szCs w:val="20"/>
                <w:lang w:val="el-GR"/>
              </w:rPr>
              <w:t>π</w:t>
            </w:r>
            <w:r>
              <w:rPr>
                <w:rFonts w:ascii="Palatino Linotype" w:hAnsi="Palatino Linotype" w:cs="Palatino Linotype"/>
                <w:color w:val="000000"/>
                <w:spacing w:val="1"/>
                <w:w w:val="87"/>
                <w:position w:val="1"/>
                <w:sz w:val="20"/>
                <w:szCs w:val="20"/>
                <w:lang w:val="el-GR"/>
              </w:rPr>
              <w:t>ο</w:t>
            </w:r>
            <w:r>
              <w:rPr>
                <w:rFonts w:ascii="Palatino Linotype" w:hAnsi="Palatino Linotype" w:cs="Palatino Linotype"/>
                <w:color w:val="000000"/>
                <w:spacing w:val="-1"/>
                <w:w w:val="87"/>
                <w:position w:val="1"/>
                <w:sz w:val="20"/>
                <w:szCs w:val="20"/>
                <w:lang w:val="el-GR"/>
              </w:rPr>
              <w:t>λ</w:t>
            </w:r>
            <w:r>
              <w:rPr>
                <w:rFonts w:ascii="Palatino Linotype" w:hAnsi="Palatino Linotype" w:cs="Palatino Linotype"/>
                <w:color w:val="000000"/>
                <w:spacing w:val="-2"/>
                <w:w w:val="87"/>
                <w:position w:val="1"/>
                <w:sz w:val="20"/>
                <w:szCs w:val="20"/>
                <w:lang w:val="el-GR"/>
              </w:rPr>
              <w:t>έ</w:t>
            </w:r>
            <w:r>
              <w:rPr>
                <w:rFonts w:ascii="Palatino Linotype" w:hAnsi="Palatino Linotype" w:cs="Palatino Linotype"/>
                <w:color w:val="000000"/>
                <w:spacing w:val="-1"/>
                <w:w w:val="87"/>
                <w:position w:val="1"/>
                <w:sz w:val="20"/>
                <w:szCs w:val="20"/>
                <w:lang w:val="el-GR"/>
              </w:rPr>
              <w:t>μη</w:t>
            </w:r>
            <w:r>
              <w:rPr>
                <w:rFonts w:ascii="Palatino Linotype" w:hAnsi="Palatino Linotype" w:cs="Palatino Linotype"/>
                <w:color w:val="000000"/>
                <w:w w:val="87"/>
                <w:position w:val="1"/>
                <w:sz w:val="20"/>
                <w:szCs w:val="20"/>
                <w:lang w:val="el-GR"/>
              </w:rPr>
              <w:t xml:space="preserve">ση </w:t>
            </w:r>
            <w:r>
              <w:rPr>
                <w:rFonts w:ascii="Palatino Linotype" w:hAnsi="Palatino Linotype" w:cs="Palatino Linotype"/>
                <w:color w:val="000000"/>
                <w:spacing w:val="2"/>
                <w:w w:val="87"/>
                <w:position w:val="1"/>
                <w:sz w:val="20"/>
                <w:szCs w:val="20"/>
                <w:lang w:val="el-GR"/>
              </w:rPr>
              <w:t>μ</w:t>
            </w:r>
            <w:r>
              <w:rPr>
                <w:rFonts w:ascii="Palatino Linotype" w:hAnsi="Palatino Linotype" w:cs="Palatino Linotype"/>
                <w:color w:val="000000"/>
                <w:spacing w:val="-1"/>
                <w:w w:val="87"/>
                <w:position w:val="1"/>
                <w:sz w:val="20"/>
                <w:szCs w:val="20"/>
                <w:lang w:val="el-GR"/>
              </w:rPr>
              <w:t>ι</w:t>
            </w:r>
            <w:r>
              <w:rPr>
                <w:rFonts w:ascii="Palatino Linotype" w:hAnsi="Palatino Linotype" w:cs="Palatino Linotype"/>
                <w:color w:val="000000"/>
                <w:w w:val="87"/>
                <w:position w:val="1"/>
                <w:sz w:val="20"/>
                <w:szCs w:val="20"/>
                <w:lang w:val="el-GR"/>
              </w:rPr>
              <w:t>κ</w:t>
            </w:r>
            <w:r>
              <w:rPr>
                <w:rFonts w:ascii="Palatino Linotype" w:hAnsi="Palatino Linotype" w:cs="Palatino Linotype"/>
                <w:color w:val="000000"/>
                <w:spacing w:val="-3"/>
                <w:w w:val="87"/>
                <w:position w:val="1"/>
                <w:sz w:val="20"/>
                <w:szCs w:val="20"/>
                <w:lang w:val="el-GR"/>
              </w:rPr>
              <w:t>ρ</w:t>
            </w:r>
            <w:r>
              <w:rPr>
                <w:rFonts w:ascii="Palatino Linotype" w:hAnsi="Palatino Linotype" w:cs="Palatino Linotype"/>
                <w:color w:val="000000"/>
                <w:spacing w:val="1"/>
                <w:w w:val="87"/>
                <w:position w:val="1"/>
                <w:sz w:val="20"/>
                <w:szCs w:val="20"/>
                <w:lang w:val="el-GR"/>
              </w:rPr>
              <w:t>ο</w:t>
            </w:r>
            <w:r>
              <w:rPr>
                <w:rFonts w:ascii="Palatino Linotype" w:hAnsi="Palatino Linotype" w:cs="Palatino Linotype"/>
                <w:color w:val="000000"/>
                <w:spacing w:val="-1"/>
                <w:w w:val="87"/>
                <w:position w:val="1"/>
                <w:sz w:val="20"/>
                <w:szCs w:val="20"/>
                <w:lang w:val="el-GR"/>
              </w:rPr>
              <w:t>β</w:t>
            </w:r>
            <w:r>
              <w:rPr>
                <w:rFonts w:ascii="Palatino Linotype" w:hAnsi="Palatino Linotype" w:cs="Palatino Linotype"/>
                <w:color w:val="000000"/>
                <w:spacing w:val="-3"/>
                <w:w w:val="87"/>
                <w:position w:val="1"/>
                <w:sz w:val="20"/>
                <w:szCs w:val="20"/>
                <w:lang w:val="el-GR"/>
              </w:rPr>
              <w:t>ί</w:t>
            </w:r>
            <w:r>
              <w:rPr>
                <w:rFonts w:ascii="Palatino Linotype" w:hAnsi="Palatino Linotype" w:cs="Palatino Linotype"/>
                <w:color w:val="000000"/>
                <w:spacing w:val="1"/>
                <w:w w:val="87"/>
                <w:position w:val="1"/>
                <w:sz w:val="20"/>
                <w:szCs w:val="20"/>
                <w:lang w:val="el-GR"/>
              </w:rPr>
              <w:t>ω</w:t>
            </w:r>
            <w:r>
              <w:rPr>
                <w:rFonts w:ascii="Palatino Linotype" w:hAnsi="Palatino Linotype" w:cs="Palatino Linotype"/>
                <w:color w:val="000000"/>
                <w:w w:val="87"/>
                <w:position w:val="1"/>
                <w:sz w:val="20"/>
                <w:szCs w:val="20"/>
                <w:lang w:val="el-GR"/>
              </w:rPr>
              <w:t xml:space="preserve">ν </w:t>
            </w:r>
            <w:r>
              <w:rPr>
                <w:rFonts w:ascii="Palatino Linotype" w:hAnsi="Palatino Linotype" w:cs="Palatino Linotype"/>
                <w:color w:val="000000"/>
                <w:spacing w:val="-2"/>
                <w:w w:val="87"/>
                <w:position w:val="1"/>
                <w:sz w:val="20"/>
                <w:szCs w:val="20"/>
                <w:lang w:val="el-GR"/>
              </w:rPr>
              <w:t>π</w:t>
            </w:r>
            <w:r>
              <w:rPr>
                <w:rFonts w:ascii="Palatino Linotype" w:hAnsi="Palatino Linotype" w:cs="Palatino Linotype"/>
                <w:color w:val="000000"/>
                <w:spacing w:val="1"/>
                <w:w w:val="87"/>
                <w:position w:val="1"/>
                <w:sz w:val="20"/>
                <w:szCs w:val="20"/>
                <w:lang w:val="el-GR"/>
              </w:rPr>
              <w:t>ο</w:t>
            </w:r>
            <w:r>
              <w:rPr>
                <w:rFonts w:ascii="Palatino Linotype" w:hAnsi="Palatino Linotype" w:cs="Palatino Linotype"/>
                <w:color w:val="000000"/>
                <w:w w:val="87"/>
                <w:position w:val="1"/>
                <w:sz w:val="20"/>
                <w:szCs w:val="20"/>
                <w:lang w:val="el-GR"/>
              </w:rPr>
              <w:t>υ</w:t>
            </w:r>
            <w:r w:rsidR="001764E4">
              <w:rPr>
                <w:rFonts w:ascii="Palatino Linotype" w:hAnsi="Palatino Linotype" w:cs="Palatino Linotype"/>
                <w:color w:val="000000"/>
                <w:w w:val="87"/>
                <w:position w:val="1"/>
                <w:sz w:val="20"/>
                <w:szCs w:val="20"/>
                <w:lang w:val="el-GR"/>
              </w:rPr>
              <w:t xml:space="preserve"> </w:t>
            </w:r>
            <w:r>
              <w:rPr>
                <w:rFonts w:ascii="Palatino Linotype" w:hAnsi="Palatino Linotype" w:cs="Palatino Linotype"/>
                <w:color w:val="000000"/>
                <w:spacing w:val="1"/>
                <w:w w:val="87"/>
                <w:position w:val="1"/>
                <w:sz w:val="20"/>
                <w:szCs w:val="20"/>
                <w:lang w:val="el-GR"/>
              </w:rPr>
              <w:t>ν</w:t>
            </w:r>
            <w:r>
              <w:rPr>
                <w:rFonts w:ascii="Palatino Linotype" w:hAnsi="Palatino Linotype" w:cs="Palatino Linotype"/>
                <w:color w:val="000000"/>
                <w:w w:val="87"/>
                <w:position w:val="1"/>
                <w:sz w:val="20"/>
                <w:szCs w:val="20"/>
                <w:lang w:val="el-GR"/>
              </w:rPr>
              <w:t>α</w:t>
            </w:r>
            <w:r w:rsidR="001764E4">
              <w:rPr>
                <w:rFonts w:ascii="Palatino Linotype" w:hAnsi="Palatino Linotype" w:cs="Palatino Linotype"/>
                <w:color w:val="000000"/>
                <w:w w:val="87"/>
                <w:position w:val="1"/>
                <w:sz w:val="20"/>
                <w:szCs w:val="20"/>
                <w:lang w:val="el-GR"/>
              </w:rPr>
              <w:t xml:space="preserve"> </w:t>
            </w:r>
            <w:r>
              <w:rPr>
                <w:rFonts w:ascii="Palatino Linotype" w:hAnsi="Palatino Linotype" w:cs="Palatino Linotype"/>
                <w:color w:val="000000"/>
                <w:spacing w:val="1"/>
                <w:w w:val="87"/>
                <w:position w:val="1"/>
                <w:sz w:val="20"/>
                <w:szCs w:val="20"/>
                <w:lang w:val="el-GR"/>
              </w:rPr>
              <w:t>μ</w:t>
            </w:r>
            <w:r>
              <w:rPr>
                <w:rFonts w:ascii="Palatino Linotype" w:hAnsi="Palatino Linotype" w:cs="Palatino Linotype"/>
                <w:color w:val="000000"/>
                <w:spacing w:val="-3"/>
                <w:w w:val="87"/>
                <w:position w:val="1"/>
                <w:sz w:val="20"/>
                <w:szCs w:val="20"/>
                <w:lang w:val="el-GR"/>
              </w:rPr>
              <w:t>η</w:t>
            </w:r>
            <w:r>
              <w:rPr>
                <w:rFonts w:ascii="Palatino Linotype" w:hAnsi="Palatino Linotype" w:cs="Palatino Linotype"/>
                <w:color w:val="000000"/>
                <w:w w:val="87"/>
                <w:position w:val="1"/>
                <w:sz w:val="20"/>
                <w:szCs w:val="20"/>
                <w:lang w:val="el-GR"/>
              </w:rPr>
              <w:t>ν</w:t>
            </w:r>
            <w:r w:rsidR="001764E4">
              <w:rPr>
                <w:rFonts w:ascii="Palatino Linotype" w:hAnsi="Palatino Linotype" w:cs="Palatino Linotype"/>
                <w:color w:val="000000"/>
                <w:w w:val="87"/>
                <w:position w:val="1"/>
                <w:sz w:val="20"/>
                <w:szCs w:val="20"/>
                <w:lang w:val="el-GR"/>
              </w:rPr>
              <w:t xml:space="preserve"> </w:t>
            </w:r>
            <w:r>
              <w:rPr>
                <w:rFonts w:ascii="Palatino Linotype" w:hAnsi="Palatino Linotype" w:cs="Palatino Linotype"/>
                <w:color w:val="000000"/>
                <w:spacing w:val="-1"/>
                <w:w w:val="81"/>
                <w:position w:val="1"/>
                <w:sz w:val="20"/>
                <w:szCs w:val="20"/>
                <w:lang w:val="el-GR"/>
              </w:rPr>
              <w:t>α</w:t>
            </w:r>
            <w:r>
              <w:rPr>
                <w:rFonts w:ascii="Palatino Linotype" w:hAnsi="Palatino Linotype" w:cs="Palatino Linotype"/>
                <w:color w:val="000000"/>
                <w:w w:val="84"/>
                <w:position w:val="1"/>
                <w:sz w:val="20"/>
                <w:szCs w:val="20"/>
                <w:lang w:val="el-GR"/>
              </w:rPr>
              <w:t>φ</w:t>
            </w:r>
            <w:r>
              <w:rPr>
                <w:rFonts w:ascii="Palatino Linotype" w:hAnsi="Palatino Linotype" w:cs="Palatino Linotype"/>
                <w:color w:val="000000"/>
                <w:spacing w:val="-1"/>
                <w:w w:val="84"/>
                <w:position w:val="1"/>
                <w:sz w:val="20"/>
                <w:szCs w:val="20"/>
                <w:lang w:val="el-GR"/>
              </w:rPr>
              <w:t>ή</w:t>
            </w:r>
            <w:r>
              <w:rPr>
                <w:rFonts w:ascii="Palatino Linotype" w:hAnsi="Palatino Linotype" w:cs="Palatino Linotype"/>
                <w:color w:val="000000"/>
                <w:spacing w:val="1"/>
                <w:w w:val="80"/>
                <w:position w:val="1"/>
                <w:sz w:val="20"/>
                <w:szCs w:val="20"/>
                <w:lang w:val="el-GR"/>
              </w:rPr>
              <w:t>ν</w:t>
            </w:r>
            <w:r>
              <w:rPr>
                <w:rFonts w:ascii="Palatino Linotype" w:hAnsi="Palatino Linotype" w:cs="Palatino Linotype"/>
                <w:color w:val="000000"/>
                <w:spacing w:val="-2"/>
                <w:w w:val="86"/>
                <w:position w:val="1"/>
                <w:sz w:val="20"/>
                <w:szCs w:val="20"/>
                <w:lang w:val="el-GR"/>
              </w:rPr>
              <w:t>ε</w:t>
            </w:r>
            <w:r>
              <w:rPr>
                <w:rFonts w:ascii="Palatino Linotype" w:hAnsi="Palatino Linotype" w:cs="Palatino Linotype"/>
                <w:color w:val="000000"/>
                <w:w w:val="89"/>
                <w:position w:val="1"/>
                <w:sz w:val="20"/>
                <w:szCs w:val="20"/>
                <w:lang w:val="el-GR"/>
              </w:rPr>
              <w:t xml:space="preserve">ι </w:t>
            </w:r>
            <w:r>
              <w:rPr>
                <w:rFonts w:ascii="Palatino Linotype" w:hAnsi="Palatino Linotype" w:cs="Palatino Linotype"/>
                <w:color w:val="000000"/>
                <w:spacing w:val="-1"/>
                <w:w w:val="86"/>
                <w:position w:val="1"/>
                <w:sz w:val="20"/>
                <w:szCs w:val="20"/>
                <w:lang w:val="el-GR"/>
              </w:rPr>
              <w:t>ί</w:t>
            </w:r>
            <w:r>
              <w:rPr>
                <w:rFonts w:ascii="Palatino Linotype" w:hAnsi="Palatino Linotype" w:cs="Palatino Linotype"/>
                <w:color w:val="000000"/>
                <w:w w:val="86"/>
                <w:position w:val="1"/>
                <w:sz w:val="20"/>
                <w:szCs w:val="20"/>
                <w:lang w:val="el-GR"/>
              </w:rPr>
              <w:t>χ</w:t>
            </w:r>
            <w:r>
              <w:rPr>
                <w:rFonts w:ascii="Palatino Linotype" w:hAnsi="Palatino Linotype" w:cs="Palatino Linotype"/>
                <w:color w:val="000000"/>
                <w:spacing w:val="1"/>
                <w:w w:val="86"/>
                <w:position w:val="1"/>
                <w:sz w:val="20"/>
                <w:szCs w:val="20"/>
                <w:lang w:val="el-GR"/>
              </w:rPr>
              <w:t>ν</w:t>
            </w:r>
            <w:r>
              <w:rPr>
                <w:rFonts w:ascii="Palatino Linotype" w:hAnsi="Palatino Linotype" w:cs="Palatino Linotype"/>
                <w:color w:val="000000"/>
                <w:w w:val="86"/>
                <w:position w:val="1"/>
                <w:sz w:val="20"/>
                <w:szCs w:val="20"/>
                <w:lang w:val="el-GR"/>
              </w:rPr>
              <w:t>η</w:t>
            </w:r>
            <w:r w:rsidR="001764E4">
              <w:rPr>
                <w:rFonts w:ascii="Palatino Linotype" w:hAnsi="Palatino Linotype" w:cs="Palatino Linotype"/>
                <w:color w:val="000000"/>
                <w:w w:val="86"/>
                <w:position w:val="1"/>
                <w:sz w:val="20"/>
                <w:szCs w:val="20"/>
                <w:lang w:val="el-GR"/>
              </w:rPr>
              <w:t xml:space="preserve"> </w:t>
            </w:r>
            <w:r>
              <w:rPr>
                <w:rFonts w:ascii="Palatino Linotype" w:hAnsi="Palatino Linotype" w:cs="Palatino Linotype"/>
                <w:color w:val="000000"/>
                <w:w w:val="86"/>
                <w:position w:val="1"/>
                <w:sz w:val="20"/>
                <w:szCs w:val="20"/>
                <w:lang w:val="el-GR"/>
              </w:rPr>
              <w:t>υλ</w:t>
            </w:r>
            <w:r>
              <w:rPr>
                <w:rFonts w:ascii="Palatino Linotype" w:hAnsi="Palatino Linotype" w:cs="Palatino Linotype"/>
                <w:color w:val="000000"/>
                <w:spacing w:val="-1"/>
                <w:w w:val="86"/>
                <w:position w:val="1"/>
                <w:sz w:val="20"/>
                <w:szCs w:val="20"/>
                <w:lang w:val="el-GR"/>
              </w:rPr>
              <w:t>ι</w:t>
            </w:r>
            <w:r>
              <w:rPr>
                <w:rFonts w:ascii="Palatino Linotype" w:hAnsi="Palatino Linotype" w:cs="Palatino Linotype"/>
                <w:color w:val="000000"/>
                <w:spacing w:val="-2"/>
                <w:w w:val="86"/>
                <w:position w:val="1"/>
                <w:sz w:val="20"/>
                <w:szCs w:val="20"/>
                <w:lang w:val="el-GR"/>
              </w:rPr>
              <w:t>κ</w:t>
            </w:r>
            <w:r>
              <w:rPr>
                <w:rFonts w:ascii="Palatino Linotype" w:hAnsi="Palatino Linotype" w:cs="Palatino Linotype"/>
                <w:color w:val="000000"/>
                <w:spacing w:val="1"/>
                <w:w w:val="86"/>
                <w:position w:val="1"/>
                <w:sz w:val="20"/>
                <w:szCs w:val="20"/>
                <w:lang w:val="el-GR"/>
              </w:rPr>
              <w:t>ο</w:t>
            </w:r>
            <w:r>
              <w:rPr>
                <w:rFonts w:ascii="Palatino Linotype" w:hAnsi="Palatino Linotype" w:cs="Palatino Linotype"/>
                <w:color w:val="000000"/>
                <w:w w:val="86"/>
                <w:position w:val="1"/>
                <w:sz w:val="20"/>
                <w:szCs w:val="20"/>
                <w:lang w:val="el-GR"/>
              </w:rPr>
              <w:t>ύ</w:t>
            </w:r>
            <w:r w:rsidR="001764E4">
              <w:rPr>
                <w:rFonts w:ascii="Palatino Linotype" w:hAnsi="Palatino Linotype" w:cs="Palatino Linotype"/>
                <w:color w:val="000000"/>
                <w:w w:val="86"/>
                <w:position w:val="1"/>
                <w:sz w:val="20"/>
                <w:szCs w:val="20"/>
                <w:lang w:val="el-GR"/>
              </w:rPr>
              <w:t xml:space="preserve"> </w:t>
            </w:r>
            <w:r>
              <w:rPr>
                <w:rFonts w:ascii="Palatino Linotype" w:hAnsi="Palatino Linotype" w:cs="Palatino Linotype"/>
                <w:color w:val="000000"/>
                <w:w w:val="86"/>
                <w:position w:val="1"/>
                <w:sz w:val="20"/>
                <w:szCs w:val="20"/>
                <w:lang w:val="el-GR"/>
              </w:rPr>
              <w:t>κα</w:t>
            </w:r>
            <w:r>
              <w:rPr>
                <w:rFonts w:ascii="Palatino Linotype" w:hAnsi="Palatino Linotype" w:cs="Palatino Linotype"/>
                <w:color w:val="000000"/>
                <w:spacing w:val="-1"/>
                <w:w w:val="86"/>
                <w:position w:val="1"/>
                <w:sz w:val="20"/>
                <w:szCs w:val="20"/>
                <w:lang w:val="el-GR"/>
              </w:rPr>
              <w:t>τ</w:t>
            </w:r>
            <w:r>
              <w:rPr>
                <w:rFonts w:ascii="Palatino Linotype" w:hAnsi="Palatino Linotype" w:cs="Palatino Linotype"/>
                <w:color w:val="000000"/>
                <w:w w:val="86"/>
                <w:position w:val="1"/>
                <w:sz w:val="20"/>
                <w:szCs w:val="20"/>
                <w:lang w:val="el-GR"/>
              </w:rPr>
              <w:t>ά</w:t>
            </w:r>
            <w:r w:rsidR="001764E4">
              <w:rPr>
                <w:rFonts w:ascii="Palatino Linotype" w:hAnsi="Palatino Linotype" w:cs="Palatino Linotype"/>
                <w:color w:val="000000"/>
                <w:w w:val="86"/>
                <w:position w:val="1"/>
                <w:sz w:val="20"/>
                <w:szCs w:val="20"/>
                <w:lang w:val="el-GR"/>
              </w:rPr>
              <w:t xml:space="preserve"> </w:t>
            </w:r>
            <w:r>
              <w:rPr>
                <w:rFonts w:ascii="Palatino Linotype" w:hAnsi="Palatino Linotype" w:cs="Palatino Linotype"/>
                <w:color w:val="000000"/>
                <w:spacing w:val="-1"/>
                <w:w w:val="86"/>
                <w:position w:val="1"/>
                <w:sz w:val="20"/>
                <w:szCs w:val="20"/>
                <w:lang w:val="el-GR"/>
              </w:rPr>
              <w:t>τ</w:t>
            </w:r>
            <w:r>
              <w:rPr>
                <w:rFonts w:ascii="Palatino Linotype" w:hAnsi="Palatino Linotype" w:cs="Palatino Linotype"/>
                <w:color w:val="000000"/>
                <w:spacing w:val="-3"/>
                <w:w w:val="86"/>
                <w:position w:val="1"/>
                <w:sz w:val="20"/>
                <w:szCs w:val="20"/>
                <w:lang w:val="el-GR"/>
              </w:rPr>
              <w:t>η</w:t>
            </w:r>
            <w:r>
              <w:rPr>
                <w:rFonts w:ascii="Palatino Linotype" w:hAnsi="Palatino Linotype" w:cs="Palatino Linotype"/>
                <w:color w:val="000000"/>
                <w:w w:val="86"/>
                <w:position w:val="1"/>
                <w:sz w:val="20"/>
                <w:szCs w:val="20"/>
                <w:lang w:val="el-GR"/>
              </w:rPr>
              <w:t>ν</w:t>
            </w:r>
            <w:r w:rsidR="001764E4">
              <w:rPr>
                <w:rFonts w:ascii="Palatino Linotype" w:hAnsi="Palatino Linotype" w:cs="Palatino Linotype"/>
                <w:color w:val="000000"/>
                <w:w w:val="86"/>
                <w:position w:val="1"/>
                <w:sz w:val="20"/>
                <w:szCs w:val="20"/>
                <w:lang w:val="el-GR"/>
              </w:rPr>
              <w:t xml:space="preserve"> </w:t>
            </w:r>
            <w:r>
              <w:rPr>
                <w:rFonts w:ascii="Palatino Linotype" w:hAnsi="Palatino Linotype" w:cs="Palatino Linotype"/>
                <w:color w:val="000000"/>
                <w:w w:val="86"/>
                <w:position w:val="1"/>
                <w:sz w:val="20"/>
                <w:szCs w:val="20"/>
                <w:lang w:val="el-GR"/>
              </w:rPr>
              <w:t>χ</w:t>
            </w:r>
            <w:r>
              <w:rPr>
                <w:rFonts w:ascii="Palatino Linotype" w:hAnsi="Palatino Linotype" w:cs="Palatino Linotype"/>
                <w:color w:val="000000"/>
                <w:spacing w:val="-1"/>
                <w:w w:val="86"/>
                <w:position w:val="1"/>
                <w:sz w:val="20"/>
                <w:szCs w:val="20"/>
                <w:lang w:val="el-GR"/>
              </w:rPr>
              <w:t>ρή</w:t>
            </w:r>
            <w:r>
              <w:rPr>
                <w:rFonts w:ascii="Palatino Linotype" w:hAnsi="Palatino Linotype" w:cs="Palatino Linotype"/>
                <w:color w:val="000000"/>
                <w:w w:val="86"/>
                <w:position w:val="1"/>
                <w:sz w:val="20"/>
                <w:szCs w:val="20"/>
                <w:lang w:val="el-GR"/>
              </w:rPr>
              <w:t xml:space="preserve">ση </w:t>
            </w:r>
            <w:r>
              <w:rPr>
                <w:rFonts w:ascii="Palatino Linotype" w:hAnsi="Palatino Linotype" w:cs="Palatino Linotype"/>
                <w:color w:val="000000"/>
                <w:spacing w:val="-3"/>
                <w:w w:val="82"/>
                <w:position w:val="1"/>
                <w:sz w:val="20"/>
                <w:szCs w:val="20"/>
                <w:lang w:val="el-GR"/>
              </w:rPr>
              <w:t>τ</w:t>
            </w:r>
            <w:r>
              <w:rPr>
                <w:rFonts w:ascii="Palatino Linotype" w:hAnsi="Palatino Linotype" w:cs="Palatino Linotype"/>
                <w:color w:val="000000"/>
                <w:spacing w:val="1"/>
                <w:w w:val="91"/>
                <w:position w:val="1"/>
                <w:sz w:val="20"/>
                <w:szCs w:val="20"/>
                <w:lang w:val="el-GR"/>
              </w:rPr>
              <w:t>ο</w:t>
            </w:r>
            <w:r>
              <w:rPr>
                <w:rFonts w:ascii="Palatino Linotype" w:hAnsi="Palatino Linotype" w:cs="Palatino Linotype"/>
                <w:color w:val="000000"/>
                <w:w w:val="91"/>
                <w:position w:val="1"/>
                <w:sz w:val="20"/>
                <w:szCs w:val="20"/>
                <w:lang w:val="el-GR"/>
              </w:rPr>
              <w:t>υ).</w:t>
            </w:r>
          </w:p>
        </w:tc>
      </w:tr>
      <w:tr w:rsidR="00B121D0">
        <w:trPr>
          <w:trHeight w:hRule="exact" w:val="839"/>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190" w:lineRule="exact"/>
              <w:rPr>
                <w:rFonts w:ascii="Times New Roman" w:hAnsi="Times New Roman"/>
                <w:sz w:val="19"/>
                <w:szCs w:val="19"/>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68</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53" w:after="0"/>
              <w:ind w:left="57" w:right="57"/>
              <w:rPr>
                <w:rFonts w:ascii="Palatino Linotype" w:hAnsi="Palatino Linotype" w:cs="Palatino Linotype"/>
                <w:color w:val="000000"/>
                <w:sz w:val="20"/>
                <w:szCs w:val="20"/>
                <w:lang w:val="el-GR"/>
              </w:rPr>
            </w:pPr>
            <w:r>
              <w:rPr>
                <w:rFonts w:ascii="Palatino Linotype" w:hAnsi="Palatino Linotype" w:cs="Palatino Linotype"/>
                <w:color w:val="000000"/>
                <w:spacing w:val="-1"/>
                <w:w w:val="85"/>
                <w:sz w:val="20"/>
                <w:szCs w:val="20"/>
                <w:lang w:val="el-GR"/>
              </w:rPr>
              <w:t>Σ</w:t>
            </w:r>
            <w:r>
              <w:rPr>
                <w:rFonts w:ascii="Palatino Linotype" w:hAnsi="Palatino Linotype" w:cs="Palatino Linotype"/>
                <w:color w:val="000000"/>
                <w:w w:val="85"/>
                <w:sz w:val="20"/>
                <w:szCs w:val="20"/>
                <w:lang w:val="el-GR"/>
              </w:rPr>
              <w:t>χ</w:t>
            </w:r>
            <w:r>
              <w:rPr>
                <w:rFonts w:ascii="Palatino Linotype" w:hAnsi="Palatino Linotype" w:cs="Palatino Linotype"/>
                <w:color w:val="000000"/>
                <w:spacing w:val="1"/>
                <w:w w:val="85"/>
                <w:sz w:val="20"/>
                <w:szCs w:val="20"/>
                <w:lang w:val="el-GR"/>
              </w:rPr>
              <w:t>ο</w:t>
            </w:r>
            <w:r>
              <w:rPr>
                <w:rFonts w:ascii="Palatino Linotype" w:hAnsi="Palatino Linotype" w:cs="Palatino Linotype"/>
                <w:color w:val="000000"/>
                <w:spacing w:val="-1"/>
                <w:w w:val="85"/>
                <w:sz w:val="20"/>
                <w:szCs w:val="20"/>
                <w:lang w:val="el-GR"/>
              </w:rPr>
              <w:t>ι</w:t>
            </w:r>
            <w:r>
              <w:rPr>
                <w:rFonts w:ascii="Palatino Linotype" w:hAnsi="Palatino Linotype" w:cs="Palatino Linotype"/>
                <w:color w:val="000000"/>
                <w:spacing w:val="1"/>
                <w:w w:val="85"/>
                <w:sz w:val="20"/>
                <w:szCs w:val="20"/>
                <w:lang w:val="el-GR"/>
              </w:rPr>
              <w:t>ν</w:t>
            </w:r>
            <w:r>
              <w:rPr>
                <w:rFonts w:ascii="Palatino Linotype" w:hAnsi="Palatino Linotype" w:cs="Palatino Linotype"/>
                <w:color w:val="000000"/>
                <w:w w:val="85"/>
                <w:sz w:val="20"/>
                <w:szCs w:val="20"/>
                <w:lang w:val="el-GR"/>
              </w:rPr>
              <w:t>ί</w:t>
            </w:r>
            <w:r w:rsidR="001764E4">
              <w:rPr>
                <w:rFonts w:ascii="Palatino Linotype" w:hAnsi="Palatino Linotype" w:cs="Palatino Linotype"/>
                <w:color w:val="000000"/>
                <w:w w:val="85"/>
                <w:sz w:val="20"/>
                <w:szCs w:val="20"/>
                <w:lang w:val="el-GR"/>
              </w:rPr>
              <w:t xml:space="preserve"> </w:t>
            </w:r>
            <w:r>
              <w:rPr>
                <w:rFonts w:ascii="Palatino Linotype" w:hAnsi="Palatino Linotype" w:cs="Palatino Linotype"/>
                <w:color w:val="000000"/>
                <w:w w:val="85"/>
                <w:sz w:val="20"/>
                <w:szCs w:val="20"/>
                <w:lang w:val="el-GR"/>
              </w:rPr>
              <w:t>π</w:t>
            </w:r>
            <w:r>
              <w:rPr>
                <w:rFonts w:ascii="Palatino Linotype" w:hAnsi="Palatino Linotype" w:cs="Palatino Linotype"/>
                <w:color w:val="000000"/>
                <w:spacing w:val="2"/>
                <w:w w:val="85"/>
                <w:sz w:val="20"/>
                <w:szCs w:val="20"/>
                <w:lang w:val="el-GR"/>
              </w:rPr>
              <w:t>λ</w:t>
            </w:r>
            <w:r>
              <w:rPr>
                <w:rFonts w:ascii="Palatino Linotype" w:hAnsi="Palatino Linotype" w:cs="Palatino Linotype"/>
                <w:color w:val="000000"/>
                <w:spacing w:val="-1"/>
                <w:w w:val="85"/>
                <w:sz w:val="20"/>
                <w:szCs w:val="20"/>
                <w:lang w:val="el-GR"/>
              </w:rPr>
              <w:t>α</w:t>
            </w:r>
            <w:r>
              <w:rPr>
                <w:rFonts w:ascii="Palatino Linotype" w:hAnsi="Palatino Linotype" w:cs="Palatino Linotype"/>
                <w:color w:val="000000"/>
                <w:spacing w:val="1"/>
                <w:w w:val="85"/>
                <w:sz w:val="20"/>
                <w:szCs w:val="20"/>
                <w:lang w:val="el-GR"/>
              </w:rPr>
              <w:t>στ</w:t>
            </w:r>
            <w:r>
              <w:rPr>
                <w:rFonts w:ascii="Palatino Linotype" w:hAnsi="Palatino Linotype" w:cs="Palatino Linotype"/>
                <w:color w:val="000000"/>
                <w:spacing w:val="-1"/>
                <w:w w:val="85"/>
                <w:sz w:val="20"/>
                <w:szCs w:val="20"/>
                <w:lang w:val="el-GR"/>
              </w:rPr>
              <w:t>ι</w:t>
            </w:r>
            <w:r>
              <w:rPr>
                <w:rFonts w:ascii="Palatino Linotype" w:hAnsi="Palatino Linotype" w:cs="Palatino Linotype"/>
                <w:color w:val="000000"/>
                <w:w w:val="85"/>
                <w:sz w:val="20"/>
                <w:szCs w:val="20"/>
                <w:lang w:val="el-GR"/>
              </w:rPr>
              <w:t xml:space="preserve">κό </w:t>
            </w:r>
            <w:r>
              <w:rPr>
                <w:rFonts w:ascii="Palatino Linotype" w:hAnsi="Palatino Linotype" w:cs="Palatino Linotype"/>
                <w:color w:val="000000"/>
                <w:spacing w:val="1"/>
                <w:w w:val="85"/>
                <w:sz w:val="20"/>
                <w:szCs w:val="20"/>
                <w:lang w:val="el-GR"/>
              </w:rPr>
              <w:t>γ</w:t>
            </w:r>
            <w:r>
              <w:rPr>
                <w:rFonts w:ascii="Palatino Linotype" w:hAnsi="Palatino Linotype" w:cs="Palatino Linotype"/>
                <w:color w:val="000000"/>
                <w:spacing w:val="-1"/>
                <w:w w:val="85"/>
                <w:sz w:val="20"/>
                <w:szCs w:val="20"/>
                <w:lang w:val="el-GR"/>
              </w:rPr>
              <w:t>ι</w:t>
            </w:r>
            <w:r>
              <w:rPr>
                <w:rFonts w:ascii="Palatino Linotype" w:hAnsi="Palatino Linotype" w:cs="Palatino Linotype"/>
                <w:color w:val="000000"/>
                <w:w w:val="85"/>
                <w:sz w:val="20"/>
                <w:szCs w:val="20"/>
                <w:lang w:val="el-GR"/>
              </w:rPr>
              <w:t>α</w:t>
            </w:r>
            <w:r w:rsidR="001764E4">
              <w:rPr>
                <w:rFonts w:ascii="Palatino Linotype" w:hAnsi="Palatino Linotype" w:cs="Palatino Linotype"/>
                <w:color w:val="000000"/>
                <w:w w:val="85"/>
                <w:sz w:val="20"/>
                <w:szCs w:val="20"/>
                <w:lang w:val="el-GR"/>
              </w:rPr>
              <w:t xml:space="preserve"> </w:t>
            </w:r>
            <w:r>
              <w:rPr>
                <w:rFonts w:ascii="Palatino Linotype" w:hAnsi="Palatino Linotype" w:cs="Palatino Linotype"/>
                <w:color w:val="000000"/>
                <w:spacing w:val="1"/>
                <w:w w:val="81"/>
                <w:sz w:val="20"/>
                <w:szCs w:val="20"/>
                <w:lang w:val="el-GR"/>
              </w:rPr>
              <w:t>α</w:t>
            </w:r>
            <w:r>
              <w:rPr>
                <w:rFonts w:ascii="Palatino Linotype" w:hAnsi="Palatino Linotype" w:cs="Palatino Linotype"/>
                <w:color w:val="000000"/>
                <w:w w:val="83"/>
                <w:sz w:val="20"/>
                <w:szCs w:val="20"/>
                <w:lang w:val="el-GR"/>
              </w:rPr>
              <w:t>πλώ</w:t>
            </w:r>
            <w:r>
              <w:rPr>
                <w:rFonts w:ascii="Palatino Linotype" w:hAnsi="Palatino Linotype" w:cs="Palatino Linotype"/>
                <w:color w:val="000000"/>
                <w:spacing w:val="1"/>
                <w:w w:val="83"/>
                <w:sz w:val="20"/>
                <w:szCs w:val="20"/>
                <w:lang w:val="el-GR"/>
              </w:rPr>
              <w:t>σ</w:t>
            </w:r>
            <w:r>
              <w:rPr>
                <w:rFonts w:ascii="Palatino Linotype" w:hAnsi="Palatino Linotype" w:cs="Palatino Linotype"/>
                <w:color w:val="000000"/>
                <w:spacing w:val="1"/>
                <w:w w:val="82"/>
                <w:sz w:val="20"/>
                <w:szCs w:val="20"/>
                <w:lang w:val="el-GR"/>
              </w:rPr>
              <w:t>τ</w:t>
            </w:r>
            <w:r>
              <w:rPr>
                <w:rFonts w:ascii="Palatino Linotype" w:hAnsi="Palatino Linotype" w:cs="Palatino Linotype"/>
                <w:color w:val="000000"/>
                <w:spacing w:val="-1"/>
                <w:w w:val="91"/>
                <w:sz w:val="20"/>
                <w:szCs w:val="20"/>
                <w:lang w:val="el-GR"/>
              </w:rPr>
              <w:t>ρ</w:t>
            </w:r>
            <w:r>
              <w:rPr>
                <w:rFonts w:ascii="Palatino Linotype" w:hAnsi="Palatino Linotype" w:cs="Palatino Linotype"/>
                <w:color w:val="000000"/>
                <w:spacing w:val="3"/>
                <w:w w:val="86"/>
                <w:sz w:val="20"/>
                <w:szCs w:val="20"/>
                <w:lang w:val="el-GR"/>
              </w:rPr>
              <w:t>ε</w:t>
            </w:r>
            <w:r>
              <w:rPr>
                <w:rFonts w:ascii="Palatino Linotype" w:hAnsi="Palatino Linotype" w:cs="Palatino Linotype"/>
                <w:color w:val="000000"/>
                <w:w w:val="81"/>
                <w:sz w:val="20"/>
                <w:szCs w:val="20"/>
                <w:lang w:val="el-GR"/>
              </w:rPr>
              <w:t>ς</w:t>
            </w:r>
          </w:p>
          <w:p w:rsidR="00B121D0" w:rsidRDefault="00DE3015">
            <w:pPr>
              <w:widowControl w:val="0"/>
              <w:autoSpaceDE w:val="0"/>
              <w:autoSpaceDN w:val="0"/>
              <w:adjustRightInd w:val="0"/>
              <w:spacing w:after="0" w:line="230" w:lineRule="exact"/>
              <w:ind w:left="57" w:right="57"/>
              <w:rPr>
                <w:rFonts w:ascii="Times New Roman" w:hAnsi="Times New Roman"/>
                <w:color w:val="000000"/>
                <w:sz w:val="24"/>
                <w:lang w:val="el-GR"/>
              </w:rPr>
            </w:pPr>
            <w:r>
              <w:rPr>
                <w:rFonts w:ascii="Palatino Linotype" w:hAnsi="Palatino Linotype" w:cs="Palatino Linotype"/>
                <w:color w:val="000000"/>
                <w:spacing w:val="1"/>
                <w:position w:val="1"/>
                <w:sz w:val="20"/>
                <w:szCs w:val="20"/>
                <w:lang w:val="el-GR"/>
              </w:rPr>
              <w:t>10μ.</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rFonts w:ascii="Times New Roman" w:hAnsi="Times New Roman"/>
                <w:color w:val="FF0000"/>
                <w:sz w:val="24"/>
              </w:rPr>
            </w:pPr>
            <w:r>
              <w:rPr>
                <w:sz w:val="19"/>
                <w:szCs w:val="19"/>
                <w:lang w:val="el-GR"/>
              </w:rPr>
              <w:t xml:space="preserve">Σχοινί από σύρμα, κατάλληλο και για άπλωμα ρούχων, επικαλυμμένο με </w:t>
            </w:r>
            <w:r>
              <w:rPr>
                <w:sz w:val="19"/>
                <w:szCs w:val="19"/>
              </w:rPr>
              <w:t>PVC</w:t>
            </w:r>
            <w:r>
              <w:rPr>
                <w:sz w:val="19"/>
                <w:szCs w:val="19"/>
                <w:lang w:val="el-GR"/>
              </w:rPr>
              <w:t xml:space="preserve"> κ.α., για να μην προκαλεί σκουριά. </w:t>
            </w:r>
            <w:r>
              <w:rPr>
                <w:sz w:val="19"/>
                <w:szCs w:val="19"/>
              </w:rPr>
              <w:t>Η κάθε συσκευασία θα περιέχει 10m σχοινί.</w:t>
            </w:r>
          </w:p>
        </w:tc>
      </w:tr>
      <w:tr w:rsidR="00B121D0" w:rsidRPr="00945DC6">
        <w:trPr>
          <w:trHeight w:hRule="exact" w:val="113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69</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Times New Roman" w:hAnsi="Times New Roman"/>
                <w:color w:val="000000"/>
                <w:sz w:val="24"/>
              </w:rPr>
            </w:pPr>
            <w:r>
              <w:rPr>
                <w:rFonts w:ascii="Palatino Linotype" w:hAnsi="Palatino Linotype" w:cs="Palatino Linotype"/>
                <w:color w:val="000000"/>
                <w:spacing w:val="3"/>
                <w:w w:val="85"/>
                <w:sz w:val="20"/>
                <w:szCs w:val="20"/>
              </w:rPr>
              <w:t>Τ</w:t>
            </w:r>
            <w:r>
              <w:rPr>
                <w:rFonts w:ascii="Palatino Linotype" w:hAnsi="Palatino Linotype" w:cs="Palatino Linotype"/>
                <w:color w:val="000000"/>
                <w:spacing w:val="-1"/>
                <w:w w:val="85"/>
                <w:sz w:val="20"/>
                <w:szCs w:val="20"/>
              </w:rPr>
              <w:t>αι</w:t>
            </w:r>
            <w:r>
              <w:rPr>
                <w:rFonts w:ascii="Palatino Linotype" w:hAnsi="Palatino Linotype" w:cs="Palatino Linotype"/>
                <w:color w:val="000000"/>
                <w:spacing w:val="1"/>
                <w:w w:val="85"/>
                <w:sz w:val="20"/>
                <w:szCs w:val="20"/>
              </w:rPr>
              <w:t>ν</w:t>
            </w:r>
            <w:r>
              <w:rPr>
                <w:rFonts w:ascii="Palatino Linotype" w:hAnsi="Palatino Linotype" w:cs="Palatino Linotype"/>
                <w:color w:val="000000"/>
                <w:spacing w:val="-1"/>
                <w:w w:val="85"/>
                <w:sz w:val="20"/>
                <w:szCs w:val="20"/>
              </w:rPr>
              <w:t>ί</w:t>
            </w:r>
            <w:r>
              <w:rPr>
                <w:rFonts w:ascii="Palatino Linotype" w:hAnsi="Palatino Linotype" w:cs="Palatino Linotype"/>
                <w:color w:val="000000"/>
                <w:w w:val="85"/>
                <w:sz w:val="20"/>
                <w:szCs w:val="20"/>
              </w:rPr>
              <w:t>α</w:t>
            </w:r>
            <w:r w:rsidR="001764E4">
              <w:rPr>
                <w:rFonts w:ascii="Palatino Linotype" w:hAnsi="Palatino Linotype" w:cs="Palatino Linotype"/>
                <w:color w:val="000000"/>
                <w:w w:val="85"/>
                <w:sz w:val="20"/>
                <w:szCs w:val="20"/>
                <w:lang w:val="el-GR"/>
              </w:rPr>
              <w:t xml:space="preserve"> </w:t>
            </w:r>
            <w:r>
              <w:rPr>
                <w:rFonts w:ascii="Palatino Linotype" w:hAnsi="Palatino Linotype" w:cs="Palatino Linotype"/>
                <w:color w:val="000000"/>
                <w:w w:val="85"/>
                <w:sz w:val="20"/>
                <w:szCs w:val="20"/>
              </w:rPr>
              <w:t>δ</w:t>
            </w:r>
            <w:r>
              <w:rPr>
                <w:rFonts w:ascii="Palatino Linotype" w:hAnsi="Palatino Linotype" w:cs="Palatino Linotype"/>
                <w:color w:val="000000"/>
                <w:spacing w:val="-1"/>
                <w:w w:val="85"/>
                <w:sz w:val="20"/>
                <w:szCs w:val="20"/>
              </w:rPr>
              <w:t>ι</w:t>
            </w:r>
            <w:r>
              <w:rPr>
                <w:rFonts w:ascii="Palatino Linotype" w:hAnsi="Palatino Linotype" w:cs="Palatino Linotype"/>
                <w:color w:val="000000"/>
                <w:spacing w:val="2"/>
                <w:w w:val="85"/>
                <w:sz w:val="20"/>
                <w:szCs w:val="20"/>
              </w:rPr>
              <w:t>π</w:t>
            </w:r>
            <w:r>
              <w:rPr>
                <w:rFonts w:ascii="Palatino Linotype" w:hAnsi="Palatino Linotype" w:cs="Palatino Linotype"/>
                <w:color w:val="000000"/>
                <w:spacing w:val="-1"/>
                <w:w w:val="85"/>
                <w:sz w:val="20"/>
                <w:szCs w:val="20"/>
              </w:rPr>
              <w:t>λή</w:t>
            </w:r>
            <w:r>
              <w:rPr>
                <w:rFonts w:ascii="Palatino Linotype" w:hAnsi="Palatino Linotype" w:cs="Palatino Linotype"/>
                <w:color w:val="000000"/>
                <w:w w:val="85"/>
                <w:sz w:val="20"/>
                <w:szCs w:val="20"/>
              </w:rPr>
              <w:t>ς</w:t>
            </w:r>
            <w:r w:rsidR="001764E4">
              <w:rPr>
                <w:rFonts w:ascii="Palatino Linotype" w:hAnsi="Palatino Linotype" w:cs="Palatino Linotype"/>
                <w:color w:val="000000"/>
                <w:w w:val="85"/>
                <w:sz w:val="20"/>
                <w:szCs w:val="20"/>
                <w:lang w:val="el-GR"/>
              </w:rPr>
              <w:t xml:space="preserve"> </w:t>
            </w:r>
            <w:r>
              <w:rPr>
                <w:rFonts w:ascii="Palatino Linotype" w:hAnsi="Palatino Linotype" w:cs="Palatino Linotype"/>
                <w:color w:val="000000"/>
                <w:spacing w:val="1"/>
                <w:w w:val="85"/>
                <w:sz w:val="20"/>
                <w:szCs w:val="20"/>
              </w:rPr>
              <w:t>ό</w:t>
            </w:r>
            <w:r>
              <w:rPr>
                <w:rFonts w:ascii="Palatino Linotype" w:hAnsi="Palatino Linotype" w:cs="Palatino Linotype"/>
                <w:color w:val="000000"/>
                <w:spacing w:val="2"/>
                <w:w w:val="85"/>
                <w:sz w:val="20"/>
                <w:szCs w:val="20"/>
              </w:rPr>
              <w:t>ψ</w:t>
            </w:r>
            <w:r>
              <w:rPr>
                <w:rFonts w:ascii="Palatino Linotype" w:hAnsi="Palatino Linotype" w:cs="Palatino Linotype"/>
                <w:color w:val="000000"/>
                <w:spacing w:val="-1"/>
                <w:w w:val="85"/>
                <w:sz w:val="20"/>
                <w:szCs w:val="20"/>
              </w:rPr>
              <w:t>η</w:t>
            </w:r>
            <w:r>
              <w:rPr>
                <w:rFonts w:ascii="Palatino Linotype" w:hAnsi="Palatino Linotype" w:cs="Palatino Linotype"/>
                <w:color w:val="000000"/>
                <w:w w:val="85"/>
                <w:sz w:val="20"/>
                <w:szCs w:val="20"/>
              </w:rPr>
              <w:t>ς</w:t>
            </w:r>
            <w:r w:rsidR="001764E4">
              <w:rPr>
                <w:rFonts w:ascii="Palatino Linotype" w:hAnsi="Palatino Linotype" w:cs="Palatino Linotype"/>
                <w:color w:val="000000"/>
                <w:w w:val="85"/>
                <w:sz w:val="20"/>
                <w:szCs w:val="20"/>
                <w:lang w:val="el-GR"/>
              </w:rPr>
              <w:t xml:space="preserve"> </w:t>
            </w:r>
            <w:r>
              <w:rPr>
                <w:rFonts w:ascii="Palatino Linotype" w:hAnsi="Palatino Linotype" w:cs="Palatino Linotype"/>
                <w:color w:val="000000"/>
                <w:spacing w:val="1"/>
                <w:w w:val="99"/>
                <w:sz w:val="20"/>
                <w:szCs w:val="20"/>
              </w:rPr>
              <w:t>25</w:t>
            </w:r>
            <w:r>
              <w:rPr>
                <w:rFonts w:ascii="Palatino Linotype" w:hAnsi="Palatino Linotype" w:cs="Palatino Linotype"/>
                <w:color w:val="000000"/>
                <w:spacing w:val="1"/>
                <w:w w:val="82"/>
                <w:sz w:val="20"/>
                <w:szCs w:val="20"/>
              </w:rPr>
              <w:t>μ</w:t>
            </w:r>
            <w:r>
              <w:rPr>
                <w:rFonts w:ascii="Palatino Linotype" w:hAnsi="Palatino Linotype" w:cs="Palatino Linotype"/>
                <w:color w:val="000000"/>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sz w:val="19"/>
                <w:szCs w:val="19"/>
                <w:lang w:val="el-GR"/>
              </w:rPr>
            </w:pPr>
            <w:r>
              <w:rPr>
                <w:sz w:val="19"/>
                <w:szCs w:val="19"/>
                <w:lang w:val="el-GR"/>
              </w:rPr>
              <w:t>Αυτοκόλλητες ταινίες διπλής όψεως με άριστη επικόλληση σε λείες και άγριες επιφάνειες.</w:t>
            </w:r>
          </w:p>
          <w:p w:rsidR="00B121D0" w:rsidRDefault="00DE3015">
            <w:pPr>
              <w:autoSpaceDE w:val="0"/>
              <w:autoSpaceDN w:val="0"/>
              <w:adjustRightInd w:val="0"/>
              <w:spacing w:after="0"/>
              <w:ind w:left="57" w:right="57"/>
              <w:rPr>
                <w:rFonts w:ascii="Times New Roman" w:hAnsi="Times New Roman"/>
                <w:color w:val="FF0000"/>
                <w:sz w:val="24"/>
                <w:lang w:val="el-GR"/>
              </w:rPr>
            </w:pPr>
            <w:r>
              <w:rPr>
                <w:sz w:val="19"/>
                <w:szCs w:val="19"/>
                <w:lang w:val="el-GR"/>
              </w:rPr>
              <w:t>Κατάλληλες για στερέωση καθρεπτών, πινακίδων όλων των ειδών σε πλαστικό, μέταλλο, ξύλο, πλακάκια κλπ.</w:t>
            </w:r>
          </w:p>
        </w:tc>
      </w:tr>
      <w:tr w:rsidR="00B121D0" w:rsidRPr="00945DC6">
        <w:trPr>
          <w:trHeight w:hRule="exact" w:val="780"/>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70</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Times New Roman" w:hAnsi="Times New Roman"/>
                <w:color w:val="000000"/>
                <w:sz w:val="24"/>
              </w:rPr>
            </w:pPr>
            <w:r>
              <w:rPr>
                <w:rFonts w:ascii="Palatino Linotype" w:hAnsi="Palatino Linotype" w:cs="Palatino Linotype"/>
                <w:color w:val="000000"/>
                <w:spacing w:val="3"/>
                <w:w w:val="86"/>
                <w:sz w:val="20"/>
                <w:szCs w:val="20"/>
              </w:rPr>
              <w:t>Τ</w:t>
            </w:r>
            <w:r>
              <w:rPr>
                <w:rFonts w:ascii="Palatino Linotype" w:hAnsi="Palatino Linotype" w:cs="Palatino Linotype"/>
                <w:color w:val="000000"/>
                <w:spacing w:val="-1"/>
                <w:w w:val="86"/>
                <w:sz w:val="20"/>
                <w:szCs w:val="20"/>
              </w:rPr>
              <w:t>αι</w:t>
            </w:r>
            <w:r>
              <w:rPr>
                <w:rFonts w:ascii="Palatino Linotype" w:hAnsi="Palatino Linotype" w:cs="Palatino Linotype"/>
                <w:color w:val="000000"/>
                <w:spacing w:val="1"/>
                <w:w w:val="86"/>
                <w:sz w:val="20"/>
                <w:szCs w:val="20"/>
              </w:rPr>
              <w:t>ν</w:t>
            </w:r>
            <w:r>
              <w:rPr>
                <w:rFonts w:ascii="Palatino Linotype" w:hAnsi="Palatino Linotype" w:cs="Palatino Linotype"/>
                <w:color w:val="000000"/>
                <w:spacing w:val="-1"/>
                <w:w w:val="86"/>
                <w:sz w:val="20"/>
                <w:szCs w:val="20"/>
              </w:rPr>
              <w:t>ί</w:t>
            </w:r>
            <w:r>
              <w:rPr>
                <w:rFonts w:ascii="Palatino Linotype" w:hAnsi="Palatino Linotype" w:cs="Palatino Linotype"/>
                <w:color w:val="000000"/>
                <w:w w:val="86"/>
                <w:sz w:val="20"/>
                <w:szCs w:val="20"/>
              </w:rPr>
              <w:t>απ</w:t>
            </w:r>
            <w:r>
              <w:rPr>
                <w:rFonts w:ascii="Palatino Linotype" w:hAnsi="Palatino Linotype" w:cs="Palatino Linotype"/>
                <w:color w:val="000000"/>
                <w:spacing w:val="2"/>
                <w:w w:val="86"/>
                <w:sz w:val="20"/>
                <w:szCs w:val="20"/>
              </w:rPr>
              <w:t>λ</w:t>
            </w:r>
            <w:r>
              <w:rPr>
                <w:rFonts w:ascii="Palatino Linotype" w:hAnsi="Palatino Linotype" w:cs="Palatino Linotype"/>
                <w:color w:val="000000"/>
                <w:spacing w:val="-1"/>
                <w:w w:val="86"/>
                <w:sz w:val="20"/>
                <w:szCs w:val="20"/>
              </w:rPr>
              <w:t>α</w:t>
            </w:r>
            <w:r>
              <w:rPr>
                <w:rFonts w:ascii="Palatino Linotype" w:hAnsi="Palatino Linotype" w:cs="Palatino Linotype"/>
                <w:color w:val="000000"/>
                <w:w w:val="86"/>
                <w:sz w:val="20"/>
                <w:szCs w:val="20"/>
              </w:rPr>
              <w:t>σ</w:t>
            </w:r>
            <w:r>
              <w:rPr>
                <w:rFonts w:ascii="Palatino Linotype" w:hAnsi="Palatino Linotype" w:cs="Palatino Linotype"/>
                <w:color w:val="000000"/>
                <w:spacing w:val="1"/>
                <w:w w:val="86"/>
                <w:sz w:val="20"/>
                <w:szCs w:val="20"/>
              </w:rPr>
              <w:t>τ</w:t>
            </w:r>
            <w:r>
              <w:rPr>
                <w:rFonts w:ascii="Palatino Linotype" w:hAnsi="Palatino Linotype" w:cs="Palatino Linotype"/>
                <w:color w:val="000000"/>
                <w:spacing w:val="-1"/>
                <w:w w:val="86"/>
                <w:sz w:val="20"/>
                <w:szCs w:val="20"/>
              </w:rPr>
              <w:t>ι</w:t>
            </w:r>
            <w:r>
              <w:rPr>
                <w:rFonts w:ascii="Palatino Linotype" w:hAnsi="Palatino Linotype" w:cs="Palatino Linotype"/>
                <w:color w:val="000000"/>
                <w:w w:val="86"/>
                <w:sz w:val="20"/>
                <w:szCs w:val="20"/>
              </w:rPr>
              <w:t>κή</w:t>
            </w:r>
            <w:r w:rsidR="001764E4">
              <w:rPr>
                <w:rFonts w:ascii="Palatino Linotype" w:hAnsi="Palatino Linotype" w:cs="Palatino Linotype"/>
                <w:color w:val="000000"/>
                <w:w w:val="86"/>
                <w:sz w:val="20"/>
                <w:szCs w:val="20"/>
                <w:lang w:val="el-GR"/>
              </w:rPr>
              <w:t xml:space="preserve"> </w:t>
            </w:r>
            <w:r>
              <w:rPr>
                <w:rFonts w:ascii="Palatino Linotype" w:hAnsi="Palatino Linotype" w:cs="Palatino Linotype"/>
                <w:color w:val="000000"/>
                <w:spacing w:val="1"/>
                <w:w w:val="99"/>
                <w:sz w:val="20"/>
                <w:szCs w:val="20"/>
              </w:rPr>
              <w:t>50</w:t>
            </w:r>
            <w:r>
              <w:rPr>
                <w:rFonts w:ascii="Palatino Linotype" w:hAnsi="Palatino Linotype" w:cs="Palatino Linotype"/>
                <w:color w:val="000000"/>
                <w:spacing w:val="1"/>
                <w:w w:val="82"/>
                <w:sz w:val="20"/>
                <w:szCs w:val="20"/>
              </w:rPr>
              <w:t>μ</w:t>
            </w:r>
            <w:r>
              <w:rPr>
                <w:rFonts w:ascii="Palatino Linotype" w:hAnsi="Palatino Linotype" w:cs="Palatino Linotype"/>
                <w:color w:val="000000"/>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rFonts w:ascii="Times New Roman" w:hAnsi="Times New Roman"/>
                <w:color w:val="FF0000"/>
                <w:sz w:val="24"/>
                <w:lang w:val="el-GR"/>
              </w:rPr>
            </w:pPr>
            <w:r>
              <w:rPr>
                <w:sz w:val="19"/>
                <w:szCs w:val="19"/>
                <w:lang w:val="el-GR"/>
              </w:rPr>
              <w:t>Χαρτοταινία για συσκευασία και άλλων χρήσεων, η οποία κατά την αφαίρεσή της, να μην αφήνει υπολείμματα κόλλας. Το μήκος της χαρτοταινίας θα είναι 50</w:t>
            </w:r>
            <w:r>
              <w:rPr>
                <w:sz w:val="19"/>
                <w:szCs w:val="19"/>
              </w:rPr>
              <w:t>m</w:t>
            </w:r>
            <w:r>
              <w:rPr>
                <w:sz w:val="19"/>
                <w:szCs w:val="19"/>
                <w:lang w:val="el-GR"/>
              </w:rPr>
              <w:t xml:space="preserve"> και θα έχει πλάτος 5</w:t>
            </w:r>
            <w:r>
              <w:rPr>
                <w:sz w:val="19"/>
                <w:szCs w:val="19"/>
              </w:rPr>
              <w:t>cm</w:t>
            </w:r>
            <w:r>
              <w:rPr>
                <w:sz w:val="19"/>
                <w:szCs w:val="19"/>
                <w:lang w:val="el-GR"/>
              </w:rPr>
              <w:t>.</w:t>
            </w:r>
          </w:p>
        </w:tc>
      </w:tr>
      <w:tr w:rsidR="00B121D0" w:rsidRPr="00945DC6">
        <w:trPr>
          <w:trHeight w:hRule="exact" w:val="641"/>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9" w:after="0" w:line="190" w:lineRule="exact"/>
              <w:rPr>
                <w:rFonts w:ascii="Times New Roman" w:hAnsi="Times New Roman"/>
                <w:sz w:val="19"/>
                <w:szCs w:val="19"/>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71</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81" w:after="0" w:line="230" w:lineRule="exact"/>
              <w:ind w:left="57" w:right="57"/>
              <w:rPr>
                <w:rFonts w:ascii="Times New Roman" w:hAnsi="Times New Roman"/>
                <w:color w:val="000000"/>
                <w:sz w:val="24"/>
              </w:rPr>
            </w:pPr>
            <w:r>
              <w:rPr>
                <w:rFonts w:ascii="Palatino Linotype" w:hAnsi="Palatino Linotype" w:cs="Palatino Linotype"/>
                <w:color w:val="000000"/>
                <w:spacing w:val="3"/>
                <w:w w:val="99"/>
                <w:sz w:val="20"/>
                <w:szCs w:val="20"/>
              </w:rPr>
              <w:t>Τ</w:t>
            </w:r>
            <w:r>
              <w:rPr>
                <w:rFonts w:ascii="Palatino Linotype" w:hAnsi="Palatino Linotype" w:cs="Palatino Linotype"/>
                <w:color w:val="000000"/>
                <w:spacing w:val="-1"/>
                <w:w w:val="91"/>
                <w:sz w:val="20"/>
                <w:szCs w:val="20"/>
              </w:rPr>
              <w:t>ρ</w:t>
            </w:r>
            <w:r>
              <w:rPr>
                <w:rFonts w:ascii="Palatino Linotype" w:hAnsi="Palatino Linotype" w:cs="Palatino Linotype"/>
                <w:color w:val="000000"/>
                <w:spacing w:val="-1"/>
                <w:w w:val="81"/>
                <w:sz w:val="20"/>
                <w:szCs w:val="20"/>
              </w:rPr>
              <w:t>α</w:t>
            </w:r>
            <w:r>
              <w:rPr>
                <w:rFonts w:ascii="Palatino Linotype" w:hAnsi="Palatino Linotype" w:cs="Palatino Linotype"/>
                <w:color w:val="000000"/>
                <w:w w:val="83"/>
                <w:sz w:val="20"/>
                <w:szCs w:val="20"/>
              </w:rPr>
              <w:t>πεζ</w:t>
            </w:r>
            <w:r>
              <w:rPr>
                <w:rFonts w:ascii="Palatino Linotype" w:hAnsi="Palatino Linotype" w:cs="Palatino Linotype"/>
                <w:color w:val="000000"/>
                <w:spacing w:val="1"/>
                <w:w w:val="83"/>
                <w:sz w:val="20"/>
                <w:szCs w:val="20"/>
              </w:rPr>
              <w:t>ο</w:t>
            </w:r>
            <w:r>
              <w:rPr>
                <w:rFonts w:ascii="Palatino Linotype" w:hAnsi="Palatino Linotype" w:cs="Palatino Linotype"/>
                <w:color w:val="000000"/>
                <w:spacing w:val="1"/>
                <w:w w:val="82"/>
                <w:sz w:val="20"/>
                <w:szCs w:val="20"/>
              </w:rPr>
              <w:t>μ</w:t>
            </w:r>
            <w:r>
              <w:rPr>
                <w:rFonts w:ascii="Palatino Linotype" w:hAnsi="Palatino Linotype" w:cs="Palatino Linotype"/>
                <w:color w:val="000000"/>
                <w:spacing w:val="-1"/>
                <w:w w:val="81"/>
                <w:sz w:val="20"/>
                <w:szCs w:val="20"/>
              </w:rPr>
              <w:t>ά</w:t>
            </w:r>
            <w:r>
              <w:rPr>
                <w:rFonts w:ascii="Palatino Linotype" w:hAnsi="Palatino Linotype" w:cs="Palatino Linotype"/>
                <w:color w:val="000000"/>
                <w:spacing w:val="1"/>
                <w:w w:val="80"/>
                <w:sz w:val="20"/>
                <w:szCs w:val="20"/>
              </w:rPr>
              <w:t>ν</w:t>
            </w:r>
            <w:r>
              <w:rPr>
                <w:rFonts w:ascii="Palatino Linotype" w:hAnsi="Palatino Linotype" w:cs="Palatino Linotype"/>
                <w:color w:val="000000"/>
                <w:spacing w:val="1"/>
                <w:w w:val="82"/>
                <w:sz w:val="20"/>
                <w:szCs w:val="20"/>
              </w:rPr>
              <w:t>τ</w:t>
            </w:r>
            <w:r>
              <w:rPr>
                <w:rFonts w:ascii="Palatino Linotype" w:hAnsi="Palatino Linotype" w:cs="Palatino Linotype"/>
                <w:color w:val="000000"/>
                <w:spacing w:val="-1"/>
                <w:w w:val="88"/>
                <w:sz w:val="20"/>
                <w:szCs w:val="20"/>
              </w:rPr>
              <w:t>η</w:t>
            </w:r>
            <w:r>
              <w:rPr>
                <w:rFonts w:ascii="Palatino Linotype" w:hAnsi="Palatino Linotype" w:cs="Palatino Linotype"/>
                <w:color w:val="000000"/>
                <w:spacing w:val="2"/>
                <w:w w:val="81"/>
                <w:sz w:val="20"/>
                <w:szCs w:val="20"/>
              </w:rPr>
              <w:t>λ</w:t>
            </w:r>
            <w:r>
              <w:rPr>
                <w:rFonts w:ascii="Palatino Linotype" w:hAnsi="Palatino Linotype" w:cs="Palatino Linotype"/>
                <w:color w:val="000000"/>
                <w:w w:val="81"/>
                <w:sz w:val="20"/>
                <w:szCs w:val="20"/>
              </w:rPr>
              <w:t>α</w:t>
            </w:r>
            <w:r w:rsidR="001764E4">
              <w:rPr>
                <w:rFonts w:ascii="Palatino Linotype" w:hAnsi="Palatino Linotype" w:cs="Palatino Linotype"/>
                <w:color w:val="000000"/>
                <w:w w:val="81"/>
                <w:sz w:val="20"/>
                <w:szCs w:val="20"/>
                <w:lang w:val="el-GR"/>
              </w:rPr>
              <w:t xml:space="preserve"> </w:t>
            </w:r>
            <w:r>
              <w:rPr>
                <w:rFonts w:ascii="Palatino Linotype" w:hAnsi="Palatino Linotype" w:cs="Palatino Linotype"/>
                <w:color w:val="000000"/>
                <w:spacing w:val="1"/>
                <w:w w:val="99"/>
                <w:sz w:val="20"/>
                <w:szCs w:val="20"/>
              </w:rPr>
              <w:t xml:space="preserve">100 </w:t>
            </w:r>
            <w:r>
              <w:rPr>
                <w:rFonts w:ascii="Palatino Linotype" w:hAnsi="Palatino Linotype" w:cs="Palatino Linotype"/>
                <w:color w:val="000000"/>
                <w:spacing w:val="-1"/>
                <w:w w:val="82"/>
                <w:sz w:val="20"/>
                <w:szCs w:val="20"/>
              </w:rPr>
              <w:t>τ</w:t>
            </w:r>
            <w:r>
              <w:rPr>
                <w:rFonts w:ascii="Palatino Linotype" w:hAnsi="Palatino Linotype" w:cs="Palatino Linotype"/>
                <w:color w:val="000000"/>
                <w:w w:val="84"/>
                <w:sz w:val="20"/>
                <w:szCs w:val="20"/>
              </w:rPr>
              <w:t>ε</w:t>
            </w:r>
            <w:r>
              <w:rPr>
                <w:rFonts w:ascii="Palatino Linotype" w:hAnsi="Palatino Linotype" w:cs="Palatino Linotype"/>
                <w:color w:val="000000"/>
                <w:spacing w:val="1"/>
                <w:w w:val="84"/>
                <w:sz w:val="20"/>
                <w:szCs w:val="20"/>
              </w:rPr>
              <w:t>μ</w:t>
            </w:r>
            <w:r>
              <w:rPr>
                <w:rFonts w:ascii="Palatino Linotype" w:hAnsi="Palatino Linotype" w:cs="Palatino Linotype"/>
                <w:color w:val="000000"/>
                <w:w w:val="99"/>
                <w:sz w:val="20"/>
                <w:szCs w:val="20"/>
              </w:rPr>
              <w:t xml:space="preserve">. </w:t>
            </w:r>
            <w:r>
              <w:rPr>
                <w:rFonts w:ascii="Palatino Linotype" w:hAnsi="Palatino Linotype" w:cs="Palatino Linotype"/>
                <w:color w:val="000000"/>
                <w:spacing w:val="1"/>
                <w:w w:val="99"/>
                <w:sz w:val="20"/>
                <w:szCs w:val="20"/>
              </w:rPr>
              <w:t>(</w:t>
            </w:r>
            <w:r>
              <w:rPr>
                <w:rFonts w:ascii="Palatino Linotype" w:hAnsi="Palatino Linotype" w:cs="Palatino Linotype"/>
                <w:color w:val="000000"/>
                <w:w w:val="79"/>
                <w:sz w:val="20"/>
                <w:szCs w:val="20"/>
              </w:rPr>
              <w:t>χ</w:t>
            </w:r>
            <w:r>
              <w:rPr>
                <w:rFonts w:ascii="Palatino Linotype" w:hAnsi="Palatino Linotype" w:cs="Palatino Linotype"/>
                <w:color w:val="000000"/>
                <w:spacing w:val="-1"/>
                <w:w w:val="79"/>
                <w:sz w:val="20"/>
                <w:szCs w:val="20"/>
              </w:rPr>
              <w:t>α</w:t>
            </w:r>
            <w:r>
              <w:rPr>
                <w:rFonts w:ascii="Palatino Linotype" w:hAnsi="Palatino Linotype" w:cs="Palatino Linotype"/>
                <w:color w:val="000000"/>
                <w:spacing w:val="-1"/>
                <w:w w:val="91"/>
                <w:sz w:val="20"/>
                <w:szCs w:val="20"/>
              </w:rPr>
              <w:t>ρ</w:t>
            </w:r>
            <w:r>
              <w:rPr>
                <w:rFonts w:ascii="Palatino Linotype" w:hAnsi="Palatino Linotype" w:cs="Palatino Linotype"/>
                <w:color w:val="000000"/>
                <w:spacing w:val="-1"/>
                <w:w w:val="82"/>
                <w:sz w:val="20"/>
                <w:szCs w:val="20"/>
              </w:rPr>
              <w:t>τ</w:t>
            </w:r>
            <w:r>
              <w:rPr>
                <w:rFonts w:ascii="Palatino Linotype" w:hAnsi="Palatino Linotype" w:cs="Palatino Linotype"/>
                <w:color w:val="000000"/>
                <w:spacing w:val="1"/>
                <w:w w:val="91"/>
                <w:sz w:val="20"/>
                <w:szCs w:val="20"/>
              </w:rPr>
              <w:t>ο-</w:t>
            </w:r>
            <w:r>
              <w:rPr>
                <w:rFonts w:ascii="Palatino Linotype" w:hAnsi="Palatino Linotype" w:cs="Palatino Linotype"/>
                <w:color w:val="000000"/>
                <w:spacing w:val="3"/>
                <w:w w:val="80"/>
                <w:sz w:val="20"/>
                <w:szCs w:val="20"/>
              </w:rPr>
              <w:t>ν</w:t>
            </w:r>
            <w:r>
              <w:rPr>
                <w:rFonts w:ascii="Palatino Linotype" w:hAnsi="Palatino Linotype" w:cs="Palatino Linotype"/>
                <w:color w:val="000000"/>
                <w:spacing w:val="-1"/>
                <w:w w:val="81"/>
                <w:sz w:val="20"/>
                <w:szCs w:val="20"/>
              </w:rPr>
              <w:t>ά</w:t>
            </w:r>
            <w:r>
              <w:rPr>
                <w:rFonts w:ascii="Palatino Linotype" w:hAnsi="Palatino Linotype" w:cs="Palatino Linotype"/>
                <w:color w:val="000000"/>
                <w:w w:val="84"/>
                <w:sz w:val="20"/>
                <w:szCs w:val="20"/>
              </w:rPr>
              <w:t>υ</w:t>
            </w:r>
            <w:r>
              <w:rPr>
                <w:rFonts w:ascii="Palatino Linotype" w:hAnsi="Palatino Linotype" w:cs="Palatino Linotype"/>
                <w:color w:val="000000"/>
                <w:spacing w:val="-1"/>
                <w:w w:val="84"/>
                <w:sz w:val="20"/>
                <w:szCs w:val="20"/>
              </w:rPr>
              <w:t>λ</w:t>
            </w:r>
            <w:r>
              <w:rPr>
                <w:rFonts w:ascii="Palatino Linotype" w:hAnsi="Palatino Linotype" w:cs="Palatino Linotype"/>
                <w:color w:val="000000"/>
                <w:spacing w:val="1"/>
                <w:w w:val="91"/>
                <w:sz w:val="20"/>
                <w:szCs w:val="20"/>
              </w:rPr>
              <w:t>ο</w:t>
            </w:r>
            <w:r>
              <w:rPr>
                <w:rFonts w:ascii="Palatino Linotype" w:hAnsi="Palatino Linotype" w:cs="Palatino Linotype"/>
                <w:color w:val="000000"/>
                <w:spacing w:val="1"/>
                <w:w w:val="80"/>
                <w:sz w:val="20"/>
                <w:szCs w:val="20"/>
              </w:rPr>
              <w:t>ν</w:t>
            </w:r>
            <w:r>
              <w:rPr>
                <w:rFonts w:ascii="Palatino Linotype" w:hAnsi="Palatino Linotype" w:cs="Palatino Linotype"/>
                <w:color w:val="000000"/>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ind w:left="57" w:right="57"/>
              <w:rPr>
                <w:rFonts w:ascii="Palatino Linotype" w:hAnsi="Palatino Linotype"/>
                <w:color w:val="FF0000"/>
                <w:sz w:val="18"/>
                <w:szCs w:val="18"/>
                <w:lang w:val="el-GR"/>
              </w:rPr>
            </w:pPr>
            <w:r>
              <w:rPr>
                <w:rFonts w:ascii="Palatino Linotype" w:hAnsi="Palatino Linotype"/>
                <w:sz w:val="18"/>
                <w:szCs w:val="18"/>
                <w:lang w:val="el-GR"/>
              </w:rPr>
              <w:t>Τραπεζομάντηλα μιας χρήσεως (1Χ1,30) 100 τεμαχίων</w:t>
            </w:r>
          </w:p>
        </w:tc>
      </w:tr>
      <w:tr w:rsidR="00B121D0" w:rsidRPr="00945DC6">
        <w:trPr>
          <w:trHeight w:hRule="exact" w:val="699"/>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8" w:after="0" w:line="220" w:lineRule="exact"/>
              <w:rPr>
                <w:rFonts w:ascii="Times New Roman" w:hAnsi="Times New Roman"/>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72</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0" w:after="0" w:line="190" w:lineRule="exact"/>
              <w:ind w:left="57" w:right="57"/>
              <w:rPr>
                <w:rFonts w:ascii="Times New Roman" w:hAnsi="Times New Roman"/>
                <w:color w:val="000000"/>
                <w:sz w:val="19"/>
                <w:szCs w:val="19"/>
              </w:rPr>
            </w:pPr>
          </w:p>
          <w:p w:rsidR="00B121D0" w:rsidRDefault="00DE3015">
            <w:pPr>
              <w:widowControl w:val="0"/>
              <w:autoSpaceDE w:val="0"/>
              <w:autoSpaceDN w:val="0"/>
              <w:adjustRightInd w:val="0"/>
              <w:spacing w:after="0"/>
              <w:ind w:left="57" w:right="57"/>
              <w:rPr>
                <w:rFonts w:ascii="Times New Roman" w:hAnsi="Times New Roman"/>
                <w:color w:val="000000"/>
                <w:sz w:val="24"/>
              </w:rPr>
            </w:pPr>
            <w:r>
              <w:rPr>
                <w:rFonts w:ascii="Palatino Linotype" w:hAnsi="Palatino Linotype" w:cs="Palatino Linotype"/>
                <w:color w:val="000000"/>
                <w:w w:val="87"/>
                <w:sz w:val="20"/>
                <w:szCs w:val="20"/>
              </w:rPr>
              <w:t>Υ</w:t>
            </w:r>
            <w:r>
              <w:rPr>
                <w:rFonts w:ascii="Palatino Linotype" w:hAnsi="Palatino Linotype" w:cs="Palatino Linotype"/>
                <w:color w:val="000000"/>
                <w:spacing w:val="1"/>
                <w:w w:val="87"/>
                <w:sz w:val="20"/>
                <w:szCs w:val="20"/>
              </w:rPr>
              <w:t>γ</w:t>
            </w:r>
            <w:r>
              <w:rPr>
                <w:rFonts w:ascii="Palatino Linotype" w:hAnsi="Palatino Linotype" w:cs="Palatino Linotype"/>
                <w:color w:val="000000"/>
                <w:spacing w:val="-1"/>
                <w:w w:val="87"/>
                <w:sz w:val="20"/>
                <w:szCs w:val="20"/>
              </w:rPr>
              <w:t>ρ</w:t>
            </w:r>
            <w:r>
              <w:rPr>
                <w:rFonts w:ascii="Palatino Linotype" w:hAnsi="Palatino Linotype" w:cs="Palatino Linotype"/>
                <w:color w:val="000000"/>
                <w:w w:val="87"/>
                <w:sz w:val="20"/>
                <w:szCs w:val="20"/>
              </w:rPr>
              <w:t>όπ</w:t>
            </w:r>
            <w:r>
              <w:rPr>
                <w:rFonts w:ascii="Palatino Linotype" w:hAnsi="Palatino Linotype" w:cs="Palatino Linotype"/>
                <w:color w:val="000000"/>
                <w:spacing w:val="-1"/>
                <w:w w:val="87"/>
                <w:sz w:val="20"/>
                <w:szCs w:val="20"/>
              </w:rPr>
              <w:t>ατ</w:t>
            </w:r>
            <w:r>
              <w:rPr>
                <w:rFonts w:ascii="Palatino Linotype" w:hAnsi="Palatino Linotype" w:cs="Palatino Linotype"/>
                <w:color w:val="000000"/>
                <w:spacing w:val="1"/>
                <w:w w:val="87"/>
                <w:sz w:val="20"/>
                <w:szCs w:val="20"/>
              </w:rPr>
              <w:t>ώ</w:t>
            </w:r>
            <w:r>
              <w:rPr>
                <w:rFonts w:ascii="Palatino Linotype" w:hAnsi="Palatino Linotype" w:cs="Palatino Linotype"/>
                <w:color w:val="000000"/>
                <w:spacing w:val="3"/>
                <w:w w:val="87"/>
                <w:sz w:val="20"/>
                <w:szCs w:val="20"/>
              </w:rPr>
              <w:t>μ</w:t>
            </w:r>
            <w:r>
              <w:rPr>
                <w:rFonts w:ascii="Palatino Linotype" w:hAnsi="Palatino Linotype" w:cs="Palatino Linotype"/>
                <w:color w:val="000000"/>
                <w:spacing w:val="-1"/>
                <w:w w:val="87"/>
                <w:sz w:val="20"/>
                <w:szCs w:val="20"/>
              </w:rPr>
              <w:t>ατ</w:t>
            </w:r>
            <w:r>
              <w:rPr>
                <w:rFonts w:ascii="Palatino Linotype" w:hAnsi="Palatino Linotype" w:cs="Palatino Linotype"/>
                <w:color w:val="000000"/>
                <w:spacing w:val="1"/>
                <w:w w:val="87"/>
                <w:sz w:val="20"/>
                <w:szCs w:val="20"/>
              </w:rPr>
              <w:t>ο</w:t>
            </w:r>
            <w:r>
              <w:rPr>
                <w:rFonts w:ascii="Palatino Linotype" w:hAnsi="Palatino Linotype" w:cs="Palatino Linotype"/>
                <w:color w:val="000000"/>
                <w:w w:val="87"/>
                <w:sz w:val="20"/>
                <w:szCs w:val="20"/>
              </w:rPr>
              <w:t>ς</w:t>
            </w:r>
            <w:r>
              <w:rPr>
                <w:rFonts w:ascii="Palatino Linotype" w:hAnsi="Palatino Linotype" w:cs="Palatino Linotype"/>
                <w:color w:val="000000"/>
                <w:spacing w:val="1"/>
                <w:w w:val="99"/>
                <w:sz w:val="20"/>
                <w:szCs w:val="20"/>
              </w:rPr>
              <w:t>4</w:t>
            </w:r>
            <w:r>
              <w:rPr>
                <w:rFonts w:ascii="Palatino Linotype" w:hAnsi="Palatino Linotype" w:cs="Palatino Linotype"/>
                <w:color w:val="000000"/>
                <w:spacing w:val="-1"/>
                <w:w w:val="81"/>
                <w:sz w:val="20"/>
                <w:szCs w:val="20"/>
              </w:rPr>
              <w:t>λ</w:t>
            </w:r>
            <w:r>
              <w:rPr>
                <w:rFonts w:ascii="Palatino Linotype" w:hAnsi="Palatino Linotype" w:cs="Palatino Linotype"/>
                <w:color w:val="000000"/>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Pr="00DE3015" w:rsidRDefault="00DE3015">
            <w:pPr>
              <w:widowControl w:val="0"/>
              <w:autoSpaceDE w:val="0"/>
              <w:autoSpaceDN w:val="0"/>
              <w:adjustRightInd w:val="0"/>
              <w:spacing w:after="0" w:line="204" w:lineRule="auto"/>
              <w:ind w:left="57" w:right="57"/>
              <w:rPr>
                <w:rFonts w:ascii="Times New Roman" w:hAnsi="Times New Roman"/>
                <w:sz w:val="24"/>
                <w:lang w:val="el-GR"/>
              </w:rPr>
            </w:pPr>
            <w:r>
              <w:rPr>
                <w:rFonts w:ascii="Palatino Linotype" w:hAnsi="Palatino Linotype" w:cs="Palatino Linotype"/>
                <w:spacing w:val="2"/>
                <w:w w:val="87"/>
                <w:sz w:val="20"/>
                <w:szCs w:val="20"/>
                <w:lang w:val="el-GR"/>
              </w:rPr>
              <w:t>Ρ</w:t>
            </w:r>
            <w:r>
              <w:rPr>
                <w:rFonts w:ascii="Palatino Linotype" w:hAnsi="Palatino Linotype" w:cs="Palatino Linotype"/>
                <w:w w:val="87"/>
                <w:sz w:val="20"/>
                <w:szCs w:val="20"/>
                <w:lang w:val="el-GR"/>
              </w:rPr>
              <w:t>ευσ</w:t>
            </w:r>
            <w:r>
              <w:rPr>
                <w:rFonts w:ascii="Palatino Linotype" w:hAnsi="Palatino Linotype" w:cs="Palatino Linotype"/>
                <w:spacing w:val="-1"/>
                <w:w w:val="87"/>
                <w:sz w:val="20"/>
                <w:szCs w:val="20"/>
                <w:lang w:val="el-GR"/>
              </w:rPr>
              <w:t>τ</w:t>
            </w:r>
            <w:r>
              <w:rPr>
                <w:rFonts w:ascii="Palatino Linotype" w:hAnsi="Palatino Linotype" w:cs="Palatino Linotype"/>
                <w:w w:val="87"/>
                <w:sz w:val="20"/>
                <w:szCs w:val="20"/>
                <w:lang w:val="el-GR"/>
              </w:rPr>
              <w:t>ό κα</w:t>
            </w:r>
            <w:r>
              <w:rPr>
                <w:rFonts w:ascii="Palatino Linotype" w:hAnsi="Palatino Linotype" w:cs="Palatino Linotype"/>
                <w:spacing w:val="1"/>
                <w:w w:val="87"/>
                <w:sz w:val="20"/>
                <w:szCs w:val="20"/>
                <w:lang w:val="el-GR"/>
              </w:rPr>
              <w:t>θ</w:t>
            </w:r>
            <w:r>
              <w:rPr>
                <w:rFonts w:ascii="Palatino Linotype" w:hAnsi="Palatino Linotype" w:cs="Palatino Linotype"/>
                <w:spacing w:val="-1"/>
                <w:w w:val="87"/>
                <w:sz w:val="20"/>
                <w:szCs w:val="20"/>
                <w:lang w:val="el-GR"/>
              </w:rPr>
              <w:t>αρι</w:t>
            </w:r>
            <w:r>
              <w:rPr>
                <w:rFonts w:ascii="Palatino Linotype" w:hAnsi="Palatino Linotype" w:cs="Palatino Linotype"/>
                <w:spacing w:val="1"/>
                <w:w w:val="87"/>
                <w:sz w:val="20"/>
                <w:szCs w:val="20"/>
                <w:lang w:val="el-GR"/>
              </w:rPr>
              <w:t>σ</w:t>
            </w:r>
            <w:r>
              <w:rPr>
                <w:rFonts w:ascii="Palatino Linotype" w:hAnsi="Palatino Linotype" w:cs="Palatino Linotype"/>
                <w:spacing w:val="-1"/>
                <w:w w:val="87"/>
                <w:sz w:val="20"/>
                <w:szCs w:val="20"/>
                <w:lang w:val="el-GR"/>
              </w:rPr>
              <w:t>τι</w:t>
            </w: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ό</w:t>
            </w:r>
            <w:r>
              <w:rPr>
                <w:rFonts w:ascii="Palatino Linotype" w:hAnsi="Palatino Linotype" w:cs="Palatino Linotype"/>
                <w:w w:val="87"/>
                <w:sz w:val="20"/>
                <w:szCs w:val="20"/>
                <w:lang w:val="el-GR"/>
              </w:rPr>
              <w:t>,</w:t>
            </w:r>
            <w:r w:rsidR="001764E4">
              <w:rPr>
                <w:rFonts w:ascii="Palatino Linotype" w:hAnsi="Palatino Linotype" w:cs="Palatino Linotype"/>
                <w:w w:val="87"/>
                <w:sz w:val="20"/>
                <w:szCs w:val="20"/>
                <w:lang w:val="el-GR"/>
              </w:rPr>
              <w:t xml:space="preserve"> </w:t>
            </w:r>
            <w:r>
              <w:rPr>
                <w:rFonts w:ascii="Palatino Linotype" w:hAnsi="Palatino Linotype" w:cs="Palatino Linotype"/>
                <w:spacing w:val="2"/>
                <w:w w:val="87"/>
                <w:sz w:val="20"/>
                <w:szCs w:val="20"/>
                <w:lang w:val="el-GR"/>
              </w:rPr>
              <w:t>μ</w:t>
            </w:r>
            <w:r>
              <w:rPr>
                <w:rFonts w:ascii="Palatino Linotype" w:hAnsi="Palatino Linotype" w:cs="Palatino Linotype"/>
                <w:spacing w:val="-1"/>
                <w:w w:val="87"/>
                <w:sz w:val="20"/>
                <w:szCs w:val="20"/>
                <w:lang w:val="el-GR"/>
              </w:rPr>
              <w:t>ι</w:t>
            </w: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ο</w:t>
            </w:r>
            <w:r>
              <w:rPr>
                <w:rFonts w:ascii="Palatino Linotype" w:hAnsi="Palatino Linotype" w:cs="Palatino Linotype"/>
                <w:spacing w:val="-1"/>
                <w:w w:val="87"/>
                <w:sz w:val="20"/>
                <w:szCs w:val="20"/>
                <w:lang w:val="el-GR"/>
              </w:rPr>
              <w:t>βι</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τ</w:t>
            </w:r>
            <w:r>
              <w:rPr>
                <w:rFonts w:ascii="Palatino Linotype" w:hAnsi="Palatino Linotype" w:cs="Palatino Linotype"/>
                <w:spacing w:val="1"/>
                <w:w w:val="87"/>
                <w:sz w:val="20"/>
                <w:szCs w:val="20"/>
                <w:lang w:val="el-GR"/>
              </w:rPr>
              <w:t>ό</w:t>
            </w:r>
            <w:r>
              <w:rPr>
                <w:rFonts w:ascii="Palatino Linotype" w:hAnsi="Palatino Linotype" w:cs="Palatino Linotype"/>
                <w:spacing w:val="-1"/>
                <w:w w:val="87"/>
                <w:sz w:val="20"/>
                <w:szCs w:val="20"/>
                <w:lang w:val="el-GR"/>
              </w:rPr>
              <w:t>νο</w:t>
            </w:r>
            <w:r>
              <w:rPr>
                <w:rFonts w:ascii="Palatino Linotype" w:hAnsi="Palatino Linotype" w:cs="Palatino Linotype"/>
                <w:w w:val="87"/>
                <w:sz w:val="20"/>
                <w:szCs w:val="20"/>
                <w:lang w:val="el-GR"/>
              </w:rPr>
              <w:t xml:space="preserve">, </w:t>
            </w:r>
            <w:r>
              <w:rPr>
                <w:rFonts w:ascii="Palatino Linotype" w:hAnsi="Palatino Linotype" w:cs="Palatino Linotype"/>
                <w:spacing w:val="-1"/>
                <w:w w:val="87"/>
                <w:sz w:val="20"/>
                <w:szCs w:val="20"/>
                <w:lang w:val="el-GR"/>
              </w:rPr>
              <w:t>ι</w:t>
            </w:r>
            <w:r>
              <w:rPr>
                <w:rFonts w:ascii="Palatino Linotype" w:hAnsi="Palatino Linotype" w:cs="Palatino Linotype"/>
                <w:spacing w:val="1"/>
                <w:w w:val="87"/>
                <w:sz w:val="20"/>
                <w:szCs w:val="20"/>
                <w:lang w:val="el-GR"/>
              </w:rPr>
              <w:t>σ</w:t>
            </w:r>
            <w:r>
              <w:rPr>
                <w:rFonts w:ascii="Palatino Linotype" w:hAnsi="Palatino Linotype" w:cs="Palatino Linotype"/>
                <w:w w:val="87"/>
                <w:sz w:val="20"/>
                <w:szCs w:val="20"/>
                <w:lang w:val="el-GR"/>
              </w:rPr>
              <w:t>χυ</w:t>
            </w:r>
            <w:r>
              <w:rPr>
                <w:rFonts w:ascii="Palatino Linotype" w:hAnsi="Palatino Linotype" w:cs="Palatino Linotype"/>
                <w:spacing w:val="-1"/>
                <w:w w:val="87"/>
                <w:sz w:val="20"/>
                <w:szCs w:val="20"/>
                <w:lang w:val="el-GR"/>
              </w:rPr>
              <w:t>ρ</w:t>
            </w:r>
            <w:r>
              <w:rPr>
                <w:rFonts w:ascii="Palatino Linotype" w:hAnsi="Palatino Linotype" w:cs="Palatino Linotype"/>
                <w:w w:val="87"/>
                <w:sz w:val="20"/>
                <w:szCs w:val="20"/>
                <w:lang w:val="el-GR"/>
              </w:rPr>
              <w:t xml:space="preserve">ό </w:t>
            </w:r>
            <w:r>
              <w:rPr>
                <w:rFonts w:ascii="Palatino Linotype" w:hAnsi="Palatino Linotype" w:cs="Palatino Linotype"/>
                <w:spacing w:val="1"/>
                <w:w w:val="87"/>
                <w:sz w:val="20"/>
                <w:szCs w:val="20"/>
                <w:lang w:val="el-GR"/>
              </w:rPr>
              <w:t>γ</w:t>
            </w:r>
            <w:r>
              <w:rPr>
                <w:rFonts w:ascii="Palatino Linotype" w:hAnsi="Palatino Linotype" w:cs="Palatino Linotype"/>
                <w:spacing w:val="-1"/>
                <w:w w:val="87"/>
                <w:sz w:val="20"/>
                <w:szCs w:val="20"/>
                <w:lang w:val="el-GR"/>
              </w:rPr>
              <w:t>ι</w:t>
            </w:r>
            <w:r>
              <w:rPr>
                <w:rFonts w:ascii="Palatino Linotype" w:hAnsi="Palatino Linotype" w:cs="Palatino Linotype"/>
                <w:w w:val="87"/>
                <w:sz w:val="20"/>
                <w:szCs w:val="20"/>
                <w:lang w:val="el-GR"/>
              </w:rPr>
              <w:t>α</w:t>
            </w:r>
            <w:r w:rsidR="001764E4">
              <w:rPr>
                <w:rFonts w:ascii="Palatino Linotype" w:hAnsi="Palatino Linotype" w:cs="Palatino Linotype"/>
                <w:w w:val="87"/>
                <w:sz w:val="20"/>
                <w:szCs w:val="20"/>
                <w:lang w:val="el-GR"/>
              </w:rPr>
              <w:t xml:space="preserve"> </w:t>
            </w:r>
            <w:r>
              <w:rPr>
                <w:rFonts w:ascii="Palatino Linotype" w:hAnsi="Palatino Linotype" w:cs="Palatino Linotype"/>
                <w:spacing w:val="-1"/>
                <w:w w:val="87"/>
                <w:sz w:val="20"/>
                <w:szCs w:val="20"/>
                <w:lang w:val="el-GR"/>
              </w:rPr>
              <w:t>ν</w:t>
            </w:r>
            <w:r>
              <w:rPr>
                <w:rFonts w:ascii="Palatino Linotype" w:hAnsi="Palatino Linotype" w:cs="Palatino Linotype"/>
                <w:w w:val="87"/>
                <w:sz w:val="20"/>
                <w:szCs w:val="20"/>
                <w:lang w:val="el-GR"/>
              </w:rPr>
              <w:t>α</w:t>
            </w:r>
            <w:r w:rsidR="001764E4">
              <w:rPr>
                <w:rFonts w:ascii="Palatino Linotype" w:hAnsi="Palatino Linotype" w:cs="Palatino Linotype"/>
                <w:w w:val="87"/>
                <w:sz w:val="20"/>
                <w:szCs w:val="20"/>
                <w:lang w:val="el-GR"/>
              </w:rPr>
              <w:t xml:space="preserve"> </w:t>
            </w:r>
            <w:r>
              <w:rPr>
                <w:rFonts w:ascii="Palatino Linotype" w:hAnsi="Palatino Linotype" w:cs="Palatino Linotype"/>
                <w:spacing w:val="3"/>
                <w:w w:val="88"/>
                <w:sz w:val="20"/>
                <w:szCs w:val="20"/>
                <w:lang w:val="el-GR"/>
              </w:rPr>
              <w:t>κ</w:t>
            </w:r>
            <w:r>
              <w:rPr>
                <w:rFonts w:ascii="Palatino Linotype" w:hAnsi="Palatino Linotype" w:cs="Palatino Linotype"/>
                <w:spacing w:val="-1"/>
                <w:w w:val="81"/>
                <w:sz w:val="20"/>
                <w:szCs w:val="20"/>
                <w:lang w:val="el-GR"/>
              </w:rPr>
              <w:t>α</w:t>
            </w:r>
            <w:r>
              <w:rPr>
                <w:rFonts w:ascii="Palatino Linotype" w:hAnsi="Palatino Linotype" w:cs="Palatino Linotype"/>
                <w:spacing w:val="1"/>
                <w:w w:val="76"/>
                <w:sz w:val="20"/>
                <w:szCs w:val="20"/>
                <w:lang w:val="el-GR"/>
              </w:rPr>
              <w:t>θ</w:t>
            </w:r>
            <w:r>
              <w:rPr>
                <w:rFonts w:ascii="Palatino Linotype" w:hAnsi="Palatino Linotype" w:cs="Palatino Linotype"/>
                <w:spacing w:val="1"/>
                <w:w w:val="81"/>
                <w:sz w:val="20"/>
                <w:szCs w:val="20"/>
                <w:lang w:val="el-GR"/>
              </w:rPr>
              <w:t>α</w:t>
            </w:r>
            <w:r>
              <w:rPr>
                <w:rFonts w:ascii="Palatino Linotype" w:hAnsi="Palatino Linotype" w:cs="Palatino Linotype"/>
                <w:spacing w:val="-1"/>
                <w:w w:val="90"/>
                <w:sz w:val="20"/>
                <w:szCs w:val="20"/>
                <w:lang w:val="el-GR"/>
              </w:rPr>
              <w:t>ρί</w:t>
            </w:r>
            <w:r>
              <w:rPr>
                <w:rFonts w:ascii="Palatino Linotype" w:hAnsi="Palatino Linotype" w:cs="Palatino Linotype"/>
                <w:spacing w:val="-1"/>
                <w:w w:val="82"/>
                <w:sz w:val="20"/>
                <w:szCs w:val="20"/>
                <w:lang w:val="el-GR"/>
              </w:rPr>
              <w:t>ζ</w:t>
            </w:r>
            <w:r>
              <w:rPr>
                <w:rFonts w:ascii="Palatino Linotype" w:hAnsi="Palatino Linotype" w:cs="Palatino Linotype"/>
                <w:spacing w:val="3"/>
                <w:w w:val="86"/>
                <w:sz w:val="20"/>
                <w:szCs w:val="20"/>
                <w:lang w:val="el-GR"/>
              </w:rPr>
              <w:t>ε</w:t>
            </w:r>
            <w:r>
              <w:rPr>
                <w:rFonts w:ascii="Palatino Linotype" w:hAnsi="Palatino Linotype" w:cs="Palatino Linotype"/>
                <w:w w:val="89"/>
                <w:sz w:val="20"/>
                <w:szCs w:val="20"/>
                <w:lang w:val="el-GR"/>
              </w:rPr>
              <w:t>ι</w:t>
            </w:r>
            <w:r w:rsidR="001764E4">
              <w:rPr>
                <w:rFonts w:ascii="Palatino Linotype" w:hAnsi="Palatino Linotype" w:cs="Palatino Linotype"/>
                <w:w w:val="89"/>
                <w:sz w:val="20"/>
                <w:szCs w:val="20"/>
                <w:lang w:val="el-GR"/>
              </w:rPr>
              <w:t xml:space="preserve"> </w:t>
            </w:r>
            <w:r>
              <w:rPr>
                <w:rFonts w:ascii="Palatino Linotype" w:hAnsi="Palatino Linotype" w:cs="Palatino Linotype"/>
                <w:w w:val="88"/>
                <w:sz w:val="20"/>
                <w:szCs w:val="20"/>
                <w:lang w:val="el-GR"/>
              </w:rPr>
              <w:t>σ</w:t>
            </w:r>
            <w:r>
              <w:rPr>
                <w:rFonts w:ascii="Palatino Linotype" w:hAnsi="Palatino Linotype" w:cs="Palatino Linotype"/>
                <w:w w:val="86"/>
                <w:sz w:val="20"/>
                <w:szCs w:val="20"/>
                <w:lang w:val="el-GR"/>
              </w:rPr>
              <w:t xml:space="preserve">ε </w:t>
            </w:r>
            <w:r>
              <w:rPr>
                <w:rFonts w:ascii="Palatino Linotype" w:hAnsi="Palatino Linotype" w:cs="Palatino Linotype"/>
                <w:w w:val="85"/>
                <w:sz w:val="20"/>
                <w:szCs w:val="20"/>
                <w:lang w:val="el-GR"/>
              </w:rPr>
              <w:t>β</w:t>
            </w:r>
            <w:r>
              <w:rPr>
                <w:rFonts w:ascii="Palatino Linotype" w:hAnsi="Palatino Linotype" w:cs="Palatino Linotype"/>
                <w:spacing w:val="-2"/>
                <w:w w:val="85"/>
                <w:sz w:val="20"/>
                <w:szCs w:val="20"/>
                <w:lang w:val="el-GR"/>
              </w:rPr>
              <w:t>ά</w:t>
            </w:r>
            <w:r>
              <w:rPr>
                <w:rFonts w:ascii="Palatino Linotype" w:hAnsi="Palatino Linotype" w:cs="Palatino Linotype"/>
                <w:spacing w:val="1"/>
                <w:w w:val="85"/>
                <w:sz w:val="20"/>
                <w:szCs w:val="20"/>
                <w:lang w:val="el-GR"/>
              </w:rPr>
              <w:t>θο</w:t>
            </w:r>
            <w:r>
              <w:rPr>
                <w:rFonts w:ascii="Palatino Linotype" w:hAnsi="Palatino Linotype" w:cs="Palatino Linotype"/>
                <w:w w:val="85"/>
                <w:sz w:val="20"/>
                <w:szCs w:val="20"/>
                <w:lang w:val="el-GR"/>
              </w:rPr>
              <w:t>ς</w:t>
            </w:r>
            <w:r>
              <w:rPr>
                <w:rFonts w:ascii="Times New Roman" w:hAnsi="Times New Roman"/>
                <w:w w:val="85"/>
                <w:sz w:val="20"/>
                <w:szCs w:val="20"/>
                <w:lang w:val="el-GR"/>
              </w:rPr>
              <w:t xml:space="preserve">, </w:t>
            </w:r>
            <w:r>
              <w:rPr>
                <w:rFonts w:ascii="Palatino Linotype" w:hAnsi="Palatino Linotype" w:cs="Palatino Linotype"/>
                <w:w w:val="85"/>
                <w:sz w:val="20"/>
                <w:szCs w:val="20"/>
                <w:lang w:val="el-GR"/>
              </w:rPr>
              <w:t>χ</w:t>
            </w:r>
            <w:r>
              <w:rPr>
                <w:rFonts w:ascii="Palatino Linotype" w:hAnsi="Palatino Linotype" w:cs="Palatino Linotype"/>
                <w:spacing w:val="1"/>
                <w:w w:val="85"/>
                <w:sz w:val="20"/>
                <w:szCs w:val="20"/>
                <w:lang w:val="el-GR"/>
              </w:rPr>
              <w:t>ω</w:t>
            </w:r>
            <w:r>
              <w:rPr>
                <w:rFonts w:ascii="Palatino Linotype" w:hAnsi="Palatino Linotype" w:cs="Palatino Linotype"/>
                <w:spacing w:val="-1"/>
                <w:w w:val="85"/>
                <w:sz w:val="20"/>
                <w:szCs w:val="20"/>
                <w:lang w:val="el-GR"/>
              </w:rPr>
              <w:t>ρ</w:t>
            </w:r>
            <w:r>
              <w:rPr>
                <w:rFonts w:ascii="Palatino Linotype" w:hAnsi="Palatino Linotype" w:cs="Palatino Linotype"/>
                <w:spacing w:val="-5"/>
                <w:w w:val="85"/>
                <w:sz w:val="20"/>
                <w:szCs w:val="20"/>
                <w:lang w:val="el-GR"/>
              </w:rPr>
              <w:t>ί</w:t>
            </w:r>
            <w:r>
              <w:rPr>
                <w:rFonts w:ascii="Palatino Linotype" w:hAnsi="Palatino Linotype" w:cs="Palatino Linotype"/>
                <w:w w:val="85"/>
                <w:sz w:val="20"/>
                <w:szCs w:val="20"/>
                <w:lang w:val="el-GR"/>
              </w:rPr>
              <w:t>ς</w:t>
            </w:r>
            <w:r w:rsidR="001764E4">
              <w:rPr>
                <w:rFonts w:ascii="Palatino Linotype" w:hAnsi="Palatino Linotype" w:cs="Palatino Linotype"/>
                <w:w w:val="85"/>
                <w:sz w:val="20"/>
                <w:szCs w:val="20"/>
                <w:lang w:val="el-GR"/>
              </w:rPr>
              <w:t xml:space="preserve"> </w:t>
            </w:r>
            <w:r>
              <w:rPr>
                <w:rFonts w:ascii="Palatino Linotype" w:hAnsi="Palatino Linotype" w:cs="Palatino Linotype"/>
                <w:w w:val="85"/>
                <w:sz w:val="20"/>
                <w:szCs w:val="20"/>
                <w:lang w:val="el-GR"/>
              </w:rPr>
              <w:t>ξέβ</w:t>
            </w:r>
            <w:r>
              <w:rPr>
                <w:rFonts w:ascii="Palatino Linotype" w:hAnsi="Palatino Linotype" w:cs="Palatino Linotype"/>
                <w:spacing w:val="1"/>
                <w:w w:val="85"/>
                <w:sz w:val="20"/>
                <w:szCs w:val="20"/>
                <w:lang w:val="el-GR"/>
              </w:rPr>
              <w:t>γα</w:t>
            </w:r>
            <w:r>
              <w:rPr>
                <w:rFonts w:ascii="Palatino Linotype" w:hAnsi="Palatino Linotype" w:cs="Palatino Linotype"/>
                <w:spacing w:val="-1"/>
                <w:w w:val="85"/>
                <w:sz w:val="20"/>
                <w:szCs w:val="20"/>
                <w:lang w:val="el-GR"/>
              </w:rPr>
              <w:t>λ</w:t>
            </w:r>
            <w:r>
              <w:rPr>
                <w:rFonts w:ascii="Palatino Linotype" w:hAnsi="Palatino Linotype" w:cs="Palatino Linotype"/>
                <w:spacing w:val="1"/>
                <w:w w:val="85"/>
                <w:sz w:val="20"/>
                <w:szCs w:val="20"/>
                <w:lang w:val="el-GR"/>
              </w:rPr>
              <w:t>μ</w:t>
            </w:r>
            <w:r>
              <w:rPr>
                <w:rFonts w:ascii="Palatino Linotype" w:hAnsi="Palatino Linotype" w:cs="Palatino Linotype"/>
                <w:spacing w:val="-1"/>
                <w:w w:val="85"/>
                <w:sz w:val="20"/>
                <w:szCs w:val="20"/>
                <w:lang w:val="el-GR"/>
              </w:rPr>
              <w:t>α</w:t>
            </w:r>
            <w:r>
              <w:rPr>
                <w:rFonts w:ascii="Palatino Linotype" w:hAnsi="Palatino Linotype" w:cs="Palatino Linotype"/>
                <w:w w:val="85"/>
                <w:sz w:val="20"/>
                <w:szCs w:val="20"/>
                <w:lang w:val="el-GR"/>
              </w:rPr>
              <w:t>,</w:t>
            </w:r>
            <w:r w:rsidR="001764E4">
              <w:rPr>
                <w:rFonts w:ascii="Palatino Linotype" w:hAnsi="Palatino Linotype" w:cs="Palatino Linotype"/>
                <w:w w:val="85"/>
                <w:sz w:val="20"/>
                <w:szCs w:val="20"/>
                <w:lang w:val="el-GR"/>
              </w:rPr>
              <w:t xml:space="preserve"> </w:t>
            </w:r>
            <w:r>
              <w:rPr>
                <w:rFonts w:ascii="Palatino Linotype" w:hAnsi="Palatino Linotype" w:cs="Palatino Linotype"/>
                <w:spacing w:val="2"/>
                <w:w w:val="85"/>
                <w:sz w:val="20"/>
                <w:szCs w:val="20"/>
                <w:lang w:val="el-GR"/>
              </w:rPr>
              <w:t>γ</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α</w:t>
            </w:r>
            <w:r w:rsidR="001764E4">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τ</w:t>
            </w:r>
            <w:r>
              <w:rPr>
                <w:rFonts w:ascii="Palatino Linotype" w:hAnsi="Palatino Linotype" w:cs="Palatino Linotype"/>
                <w:spacing w:val="-1"/>
                <w:w w:val="85"/>
                <w:sz w:val="20"/>
                <w:szCs w:val="20"/>
                <w:lang w:val="el-GR"/>
              </w:rPr>
              <w:t>η</w:t>
            </w:r>
            <w:r>
              <w:rPr>
                <w:rFonts w:ascii="Palatino Linotype" w:hAnsi="Palatino Linotype" w:cs="Palatino Linotype"/>
                <w:w w:val="85"/>
                <w:sz w:val="20"/>
                <w:szCs w:val="20"/>
                <w:lang w:val="el-GR"/>
              </w:rPr>
              <w:t>ν</w:t>
            </w:r>
            <w:r w:rsidR="001764E4">
              <w:rPr>
                <w:rFonts w:ascii="Palatino Linotype" w:hAnsi="Palatino Linotype" w:cs="Palatino Linotype"/>
                <w:w w:val="85"/>
                <w:sz w:val="20"/>
                <w:szCs w:val="20"/>
                <w:lang w:val="el-GR"/>
              </w:rPr>
              <w:t xml:space="preserve"> </w:t>
            </w:r>
            <w:r>
              <w:rPr>
                <w:rFonts w:ascii="Palatino Linotype" w:hAnsi="Palatino Linotype" w:cs="Palatino Linotype"/>
                <w:w w:val="85"/>
                <w:sz w:val="20"/>
                <w:szCs w:val="20"/>
                <w:lang w:val="el-GR"/>
              </w:rPr>
              <w:t>κα</w:t>
            </w:r>
            <w:r>
              <w:rPr>
                <w:rFonts w:ascii="Palatino Linotype" w:hAnsi="Palatino Linotype" w:cs="Palatino Linotype"/>
                <w:spacing w:val="2"/>
                <w:w w:val="85"/>
                <w:sz w:val="20"/>
                <w:szCs w:val="20"/>
                <w:lang w:val="el-GR"/>
              </w:rPr>
              <w:t>τ</w:t>
            </w:r>
            <w:r>
              <w:rPr>
                <w:rFonts w:ascii="Palatino Linotype" w:hAnsi="Palatino Linotype" w:cs="Palatino Linotype"/>
                <w:spacing w:val="-1"/>
                <w:w w:val="85"/>
                <w:sz w:val="20"/>
                <w:szCs w:val="20"/>
                <w:lang w:val="el-GR"/>
              </w:rPr>
              <w:t>α</w:t>
            </w:r>
            <w:r>
              <w:rPr>
                <w:rFonts w:ascii="Palatino Linotype" w:hAnsi="Palatino Linotype" w:cs="Palatino Linotype"/>
                <w:spacing w:val="-2"/>
                <w:w w:val="85"/>
                <w:sz w:val="20"/>
                <w:szCs w:val="20"/>
                <w:lang w:val="el-GR"/>
              </w:rPr>
              <w:t>π</w:t>
            </w:r>
            <w:r>
              <w:rPr>
                <w:rFonts w:ascii="Palatino Linotype" w:hAnsi="Palatino Linotype" w:cs="Palatino Linotype"/>
                <w:spacing w:val="1"/>
                <w:w w:val="85"/>
                <w:sz w:val="20"/>
                <w:szCs w:val="20"/>
                <w:lang w:val="el-GR"/>
              </w:rPr>
              <w:t>ο</w:t>
            </w:r>
            <w:r>
              <w:rPr>
                <w:rFonts w:ascii="Palatino Linotype" w:hAnsi="Palatino Linotype" w:cs="Palatino Linotype"/>
                <w:spacing w:val="-1"/>
                <w:w w:val="85"/>
                <w:sz w:val="20"/>
                <w:szCs w:val="20"/>
                <w:lang w:val="el-GR"/>
              </w:rPr>
              <w:t>λ</w:t>
            </w:r>
            <w:r>
              <w:rPr>
                <w:rFonts w:ascii="Palatino Linotype" w:hAnsi="Palatino Linotype" w:cs="Palatino Linotype"/>
                <w:w w:val="85"/>
                <w:sz w:val="20"/>
                <w:szCs w:val="20"/>
                <w:lang w:val="el-GR"/>
              </w:rPr>
              <w:t>έ</w:t>
            </w:r>
            <w:r>
              <w:rPr>
                <w:rFonts w:ascii="Palatino Linotype" w:hAnsi="Palatino Linotype" w:cs="Palatino Linotype"/>
                <w:spacing w:val="2"/>
                <w:w w:val="85"/>
                <w:sz w:val="20"/>
                <w:szCs w:val="20"/>
                <w:lang w:val="el-GR"/>
              </w:rPr>
              <w:t>μ</w:t>
            </w:r>
            <w:r>
              <w:rPr>
                <w:rFonts w:ascii="Palatino Linotype" w:hAnsi="Palatino Linotype" w:cs="Palatino Linotype"/>
                <w:spacing w:val="-1"/>
                <w:w w:val="85"/>
                <w:sz w:val="20"/>
                <w:szCs w:val="20"/>
                <w:lang w:val="el-GR"/>
              </w:rPr>
              <w:t>η</w:t>
            </w:r>
            <w:r>
              <w:rPr>
                <w:rFonts w:ascii="Palatino Linotype" w:hAnsi="Palatino Linotype" w:cs="Palatino Linotype"/>
                <w:spacing w:val="1"/>
                <w:w w:val="85"/>
                <w:sz w:val="20"/>
                <w:szCs w:val="20"/>
                <w:lang w:val="el-GR"/>
              </w:rPr>
              <w:t>σ</w:t>
            </w:r>
            <w:r>
              <w:rPr>
                <w:rFonts w:ascii="Palatino Linotype" w:hAnsi="Palatino Linotype" w:cs="Palatino Linotype"/>
                <w:w w:val="85"/>
                <w:sz w:val="20"/>
                <w:szCs w:val="20"/>
                <w:lang w:val="el-GR"/>
              </w:rPr>
              <w:t xml:space="preserve">η </w:t>
            </w:r>
            <w:r>
              <w:rPr>
                <w:rFonts w:ascii="Palatino Linotype" w:hAnsi="Palatino Linotype" w:cs="Palatino Linotype"/>
                <w:spacing w:val="-1"/>
                <w:w w:val="82"/>
                <w:sz w:val="20"/>
                <w:szCs w:val="20"/>
                <w:lang w:val="el-GR"/>
              </w:rPr>
              <w:t>τ</w:t>
            </w:r>
            <w:r>
              <w:rPr>
                <w:rFonts w:ascii="Palatino Linotype" w:hAnsi="Palatino Linotype" w:cs="Palatino Linotype"/>
                <w:spacing w:val="1"/>
                <w:w w:val="84"/>
                <w:sz w:val="20"/>
                <w:szCs w:val="20"/>
                <w:lang w:val="el-GR"/>
              </w:rPr>
              <w:t>ω</w:t>
            </w:r>
            <w:r>
              <w:rPr>
                <w:rFonts w:ascii="Palatino Linotype" w:hAnsi="Palatino Linotype" w:cs="Palatino Linotype"/>
                <w:w w:val="84"/>
                <w:sz w:val="20"/>
                <w:szCs w:val="20"/>
                <w:lang w:val="el-GR"/>
              </w:rPr>
              <w:t>ν</w:t>
            </w:r>
            <w:r>
              <w:rPr>
                <w:rFonts w:ascii="Palatino Linotype" w:hAnsi="Palatino Linotype" w:cs="Palatino Linotype"/>
                <w:spacing w:val="1"/>
                <w:w w:val="82"/>
                <w:sz w:val="20"/>
                <w:szCs w:val="20"/>
                <w:lang w:val="el-GR"/>
              </w:rPr>
              <w:t>μ</w:t>
            </w:r>
            <w:r>
              <w:rPr>
                <w:rFonts w:ascii="Palatino Linotype" w:hAnsi="Palatino Linotype" w:cs="Palatino Linotype"/>
                <w:spacing w:val="-1"/>
                <w:w w:val="89"/>
                <w:sz w:val="20"/>
                <w:szCs w:val="20"/>
                <w:lang w:val="el-GR"/>
              </w:rPr>
              <w:t>ι</w:t>
            </w:r>
            <w:r>
              <w:rPr>
                <w:rFonts w:ascii="Palatino Linotype" w:hAnsi="Palatino Linotype" w:cs="Palatino Linotype"/>
                <w:w w:val="88"/>
                <w:sz w:val="20"/>
                <w:szCs w:val="20"/>
                <w:lang w:val="el-GR"/>
              </w:rPr>
              <w:t>κ</w:t>
            </w:r>
            <w:r>
              <w:rPr>
                <w:rFonts w:ascii="Palatino Linotype" w:hAnsi="Palatino Linotype" w:cs="Palatino Linotype"/>
                <w:spacing w:val="-3"/>
                <w:w w:val="91"/>
                <w:sz w:val="20"/>
                <w:szCs w:val="20"/>
                <w:lang w:val="el-GR"/>
              </w:rPr>
              <w:t>ρ</w:t>
            </w:r>
            <w:r>
              <w:rPr>
                <w:rFonts w:ascii="Palatino Linotype" w:hAnsi="Palatino Linotype" w:cs="Palatino Linotype"/>
                <w:spacing w:val="1"/>
                <w:w w:val="88"/>
                <w:sz w:val="20"/>
                <w:szCs w:val="20"/>
                <w:lang w:val="el-GR"/>
              </w:rPr>
              <w:t>ο</w:t>
            </w:r>
            <w:r>
              <w:rPr>
                <w:rFonts w:ascii="Palatino Linotype" w:hAnsi="Palatino Linotype" w:cs="Palatino Linotype"/>
                <w:spacing w:val="2"/>
                <w:w w:val="88"/>
                <w:sz w:val="20"/>
                <w:szCs w:val="20"/>
                <w:lang w:val="el-GR"/>
              </w:rPr>
              <w:t>β</w:t>
            </w:r>
            <w:r>
              <w:rPr>
                <w:rFonts w:ascii="Palatino Linotype" w:hAnsi="Palatino Linotype" w:cs="Palatino Linotype"/>
                <w:spacing w:val="-1"/>
                <w:w w:val="89"/>
                <w:sz w:val="20"/>
                <w:szCs w:val="20"/>
                <w:lang w:val="el-GR"/>
              </w:rPr>
              <w:t>ί</w:t>
            </w:r>
            <w:r>
              <w:rPr>
                <w:rFonts w:ascii="Palatino Linotype" w:hAnsi="Palatino Linotype" w:cs="Palatino Linotype"/>
                <w:spacing w:val="1"/>
                <w:w w:val="88"/>
                <w:sz w:val="20"/>
                <w:szCs w:val="20"/>
                <w:lang w:val="el-GR"/>
              </w:rPr>
              <w:t>ω</w:t>
            </w:r>
            <w:r>
              <w:rPr>
                <w:rFonts w:ascii="Palatino Linotype" w:hAnsi="Palatino Linotype" w:cs="Palatino Linotype"/>
                <w:w w:val="80"/>
                <w:sz w:val="20"/>
                <w:szCs w:val="20"/>
                <w:lang w:val="el-GR"/>
              </w:rPr>
              <w:t>ν</w:t>
            </w:r>
            <w:r>
              <w:rPr>
                <w:rFonts w:ascii="Palatino Linotype" w:hAnsi="Palatino Linotype" w:cs="Palatino Linotype"/>
                <w:w w:val="86"/>
                <w:sz w:val="20"/>
                <w:szCs w:val="20"/>
                <w:lang w:val="el-GR"/>
              </w:rPr>
              <w:t>κ</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ιδυ</w:t>
            </w:r>
            <w:r>
              <w:rPr>
                <w:rFonts w:ascii="Palatino Linotype" w:hAnsi="Palatino Linotype" w:cs="Palatino Linotype"/>
                <w:spacing w:val="1"/>
                <w:w w:val="86"/>
                <w:sz w:val="20"/>
                <w:szCs w:val="20"/>
                <w:lang w:val="el-GR"/>
              </w:rPr>
              <w:t>σ</w:t>
            </w:r>
            <w:r>
              <w:rPr>
                <w:rFonts w:ascii="Palatino Linotype" w:hAnsi="Palatino Linotype" w:cs="Palatino Linotype"/>
                <w:spacing w:val="-1"/>
                <w:w w:val="86"/>
                <w:sz w:val="20"/>
                <w:szCs w:val="20"/>
                <w:lang w:val="el-GR"/>
              </w:rPr>
              <w:t>άρ</w:t>
            </w:r>
            <w:r>
              <w:rPr>
                <w:rFonts w:ascii="Palatino Linotype" w:hAnsi="Palatino Linotype" w:cs="Palatino Linotype"/>
                <w:w w:val="86"/>
                <w:sz w:val="20"/>
                <w:szCs w:val="20"/>
                <w:lang w:val="el-GR"/>
              </w:rPr>
              <w:t>ε</w:t>
            </w:r>
            <w:r>
              <w:rPr>
                <w:rFonts w:ascii="Palatino Linotype" w:hAnsi="Palatino Linotype" w:cs="Palatino Linotype"/>
                <w:spacing w:val="1"/>
                <w:w w:val="86"/>
                <w:sz w:val="20"/>
                <w:szCs w:val="20"/>
                <w:lang w:val="el-GR"/>
              </w:rPr>
              <w:t>σ</w:t>
            </w:r>
            <w:r>
              <w:rPr>
                <w:rFonts w:ascii="Palatino Linotype" w:hAnsi="Palatino Linotype" w:cs="Palatino Linotype"/>
                <w:spacing w:val="-1"/>
                <w:w w:val="86"/>
                <w:sz w:val="20"/>
                <w:szCs w:val="20"/>
                <w:lang w:val="el-GR"/>
              </w:rPr>
              <w:t>τ</w:t>
            </w:r>
            <w:r>
              <w:rPr>
                <w:rFonts w:ascii="Palatino Linotype" w:hAnsi="Palatino Linotype" w:cs="Palatino Linotype"/>
                <w:spacing w:val="1"/>
                <w:w w:val="86"/>
                <w:sz w:val="20"/>
                <w:szCs w:val="20"/>
                <w:lang w:val="el-GR"/>
              </w:rPr>
              <w:t>ω</w:t>
            </w:r>
            <w:r>
              <w:rPr>
                <w:rFonts w:ascii="Palatino Linotype" w:hAnsi="Palatino Linotype" w:cs="Palatino Linotype"/>
                <w:w w:val="86"/>
                <w:sz w:val="20"/>
                <w:szCs w:val="20"/>
                <w:lang w:val="el-GR"/>
              </w:rPr>
              <w:t xml:space="preserve">ν </w:t>
            </w:r>
            <w:r>
              <w:rPr>
                <w:rFonts w:ascii="Palatino Linotype" w:hAnsi="Palatino Linotype" w:cs="Palatino Linotype"/>
                <w:spacing w:val="1"/>
                <w:w w:val="86"/>
                <w:sz w:val="20"/>
                <w:szCs w:val="20"/>
                <w:lang w:val="el-GR"/>
              </w:rPr>
              <w:t>ο</w:t>
            </w:r>
            <w:r>
              <w:rPr>
                <w:rFonts w:ascii="Palatino Linotype" w:hAnsi="Palatino Linotype" w:cs="Palatino Linotype"/>
                <w:spacing w:val="-2"/>
                <w:w w:val="86"/>
                <w:sz w:val="20"/>
                <w:szCs w:val="20"/>
                <w:lang w:val="el-GR"/>
              </w:rPr>
              <w:t>σ</w:t>
            </w:r>
            <w:r>
              <w:rPr>
                <w:rFonts w:ascii="Palatino Linotype" w:hAnsi="Palatino Linotype" w:cs="Palatino Linotype"/>
                <w:spacing w:val="1"/>
                <w:w w:val="86"/>
                <w:sz w:val="20"/>
                <w:szCs w:val="20"/>
                <w:lang w:val="el-GR"/>
              </w:rPr>
              <w:t>μώ</w:t>
            </w:r>
            <w:r>
              <w:rPr>
                <w:rFonts w:ascii="Palatino Linotype" w:hAnsi="Palatino Linotype" w:cs="Palatino Linotype"/>
                <w:spacing w:val="-1"/>
                <w:w w:val="86"/>
                <w:sz w:val="20"/>
                <w:szCs w:val="20"/>
                <w:lang w:val="el-GR"/>
              </w:rPr>
              <w:t>ν</w:t>
            </w:r>
            <w:r>
              <w:rPr>
                <w:rFonts w:ascii="Times New Roman" w:hAnsi="Times New Roman"/>
                <w:w w:val="86"/>
                <w:sz w:val="20"/>
                <w:szCs w:val="20"/>
                <w:lang w:val="el-GR"/>
              </w:rPr>
              <w:t>.</w:t>
            </w:r>
            <w:r w:rsidRPr="00DE3015">
              <w:rPr>
                <w:rFonts w:ascii="Palatino Linotype" w:hAnsi="Palatino Linotype" w:cs="Palatino Linotype"/>
                <w:w w:val="86"/>
                <w:sz w:val="20"/>
                <w:szCs w:val="20"/>
                <w:lang w:val="el-GR"/>
              </w:rPr>
              <w:t>Να φέ</w:t>
            </w:r>
            <w:r w:rsidRPr="00DE3015">
              <w:rPr>
                <w:rFonts w:ascii="Palatino Linotype" w:hAnsi="Palatino Linotype" w:cs="Palatino Linotype"/>
                <w:spacing w:val="-1"/>
                <w:w w:val="86"/>
                <w:sz w:val="20"/>
                <w:szCs w:val="20"/>
                <w:lang w:val="el-GR"/>
              </w:rPr>
              <w:t>ρ</w:t>
            </w:r>
            <w:r w:rsidRPr="00DE3015">
              <w:rPr>
                <w:rFonts w:ascii="Palatino Linotype" w:hAnsi="Palatino Linotype" w:cs="Palatino Linotype"/>
                <w:w w:val="86"/>
                <w:sz w:val="20"/>
                <w:szCs w:val="20"/>
                <w:lang w:val="el-GR"/>
              </w:rPr>
              <w:t>ει</w:t>
            </w:r>
            <w:r w:rsidRPr="00DE3015">
              <w:rPr>
                <w:rFonts w:ascii="Palatino Linotype" w:hAnsi="Palatino Linotype" w:cs="Palatino Linotype"/>
                <w:spacing w:val="1"/>
                <w:w w:val="86"/>
                <w:sz w:val="20"/>
                <w:szCs w:val="20"/>
                <w:lang w:val="el-GR"/>
              </w:rPr>
              <w:t>σ</w:t>
            </w:r>
            <w:r w:rsidRPr="00DE3015">
              <w:rPr>
                <w:rFonts w:ascii="Palatino Linotype" w:hAnsi="Palatino Linotype" w:cs="Palatino Linotype"/>
                <w:spacing w:val="-1"/>
                <w:w w:val="86"/>
                <w:sz w:val="20"/>
                <w:szCs w:val="20"/>
                <w:lang w:val="el-GR"/>
              </w:rPr>
              <w:t>ή</w:t>
            </w:r>
            <w:r w:rsidRPr="00DE3015">
              <w:rPr>
                <w:rFonts w:ascii="Palatino Linotype" w:hAnsi="Palatino Linotype" w:cs="Palatino Linotype"/>
                <w:spacing w:val="1"/>
                <w:w w:val="86"/>
                <w:sz w:val="20"/>
                <w:szCs w:val="20"/>
                <w:lang w:val="el-GR"/>
              </w:rPr>
              <w:t>μ</w:t>
            </w:r>
            <w:r w:rsidRPr="00DE3015">
              <w:rPr>
                <w:rFonts w:ascii="Palatino Linotype" w:hAnsi="Palatino Linotype" w:cs="Palatino Linotype"/>
                <w:spacing w:val="-1"/>
                <w:w w:val="86"/>
                <w:sz w:val="20"/>
                <w:szCs w:val="20"/>
                <w:lang w:val="el-GR"/>
              </w:rPr>
              <w:t>αν</w:t>
            </w:r>
            <w:r w:rsidRPr="00DE3015">
              <w:rPr>
                <w:rFonts w:ascii="Palatino Linotype" w:hAnsi="Palatino Linotype" w:cs="Palatino Linotype"/>
                <w:w w:val="86"/>
                <w:sz w:val="20"/>
                <w:szCs w:val="20"/>
                <w:lang w:val="el-GR"/>
              </w:rPr>
              <w:t>ση</w:t>
            </w:r>
            <w:r>
              <w:rPr>
                <w:rFonts w:ascii="Times New Roman" w:hAnsi="Times New Roman"/>
                <w:spacing w:val="-1"/>
                <w:sz w:val="20"/>
                <w:szCs w:val="20"/>
              </w:rPr>
              <w:t>C</w:t>
            </w:r>
            <w:r>
              <w:rPr>
                <w:rFonts w:ascii="Times New Roman" w:hAnsi="Times New Roman"/>
                <w:spacing w:val="1"/>
                <w:sz w:val="20"/>
                <w:szCs w:val="20"/>
              </w:rPr>
              <w:t>E</w:t>
            </w:r>
            <w:r w:rsidRPr="00DE3015">
              <w:rPr>
                <w:rFonts w:ascii="Times New Roman" w:hAnsi="Times New Roman"/>
                <w:sz w:val="20"/>
                <w:szCs w:val="20"/>
                <w:lang w:val="el-GR"/>
              </w:rPr>
              <w:t>.</w:t>
            </w:r>
          </w:p>
        </w:tc>
      </w:tr>
      <w:tr w:rsidR="00B121D0" w:rsidRPr="00945DC6">
        <w:trPr>
          <w:trHeight w:hRule="exact" w:val="701"/>
        </w:trPr>
        <w:tc>
          <w:tcPr>
            <w:tcW w:w="629" w:type="dxa"/>
            <w:tcBorders>
              <w:top w:val="single" w:sz="4" w:space="0" w:color="000000"/>
              <w:left w:val="single" w:sz="4" w:space="0" w:color="000000"/>
              <w:bottom w:val="single" w:sz="4" w:space="0" w:color="000000"/>
              <w:right w:val="single" w:sz="4" w:space="0" w:color="000000"/>
            </w:tcBorders>
          </w:tcPr>
          <w:p w:rsidR="00B121D0" w:rsidRPr="00DE3015" w:rsidRDefault="00B121D0">
            <w:pPr>
              <w:widowControl w:val="0"/>
              <w:autoSpaceDE w:val="0"/>
              <w:autoSpaceDN w:val="0"/>
              <w:adjustRightInd w:val="0"/>
              <w:spacing w:before="7" w:after="0" w:line="220" w:lineRule="exact"/>
              <w:rPr>
                <w:rFonts w:ascii="Times New Roman" w:hAnsi="Times New Roman"/>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73</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9" w:after="0" w:line="190" w:lineRule="exact"/>
              <w:ind w:left="57" w:right="57"/>
              <w:rPr>
                <w:rFonts w:ascii="Times New Roman" w:hAnsi="Times New Roman"/>
                <w:color w:val="000000"/>
                <w:sz w:val="19"/>
                <w:szCs w:val="19"/>
                <w:lang w:val="el-GR"/>
              </w:rPr>
            </w:pPr>
          </w:p>
          <w:p w:rsidR="00B121D0" w:rsidRDefault="00DE3015">
            <w:pPr>
              <w:widowControl w:val="0"/>
              <w:autoSpaceDE w:val="0"/>
              <w:autoSpaceDN w:val="0"/>
              <w:adjustRightInd w:val="0"/>
              <w:spacing w:after="0"/>
              <w:ind w:left="57" w:right="57"/>
              <w:rPr>
                <w:rFonts w:ascii="Times New Roman" w:hAnsi="Times New Roman"/>
                <w:color w:val="000000"/>
                <w:sz w:val="24"/>
                <w:lang w:val="el-GR"/>
              </w:rPr>
            </w:pPr>
            <w:r>
              <w:rPr>
                <w:rFonts w:ascii="Palatino Linotype" w:hAnsi="Palatino Linotype" w:cs="Palatino Linotype"/>
                <w:color w:val="000000"/>
                <w:w w:val="86"/>
                <w:sz w:val="20"/>
                <w:szCs w:val="20"/>
                <w:lang w:val="el-GR"/>
              </w:rPr>
              <w:t>Υ</w:t>
            </w:r>
            <w:r>
              <w:rPr>
                <w:rFonts w:ascii="Palatino Linotype" w:hAnsi="Palatino Linotype" w:cs="Palatino Linotype"/>
                <w:color w:val="000000"/>
                <w:spacing w:val="1"/>
                <w:w w:val="86"/>
                <w:sz w:val="20"/>
                <w:szCs w:val="20"/>
                <w:lang w:val="el-GR"/>
              </w:rPr>
              <w:t>γ</w:t>
            </w:r>
            <w:r>
              <w:rPr>
                <w:rFonts w:ascii="Palatino Linotype" w:hAnsi="Palatino Linotype" w:cs="Palatino Linotype"/>
                <w:color w:val="000000"/>
                <w:spacing w:val="-1"/>
                <w:w w:val="86"/>
                <w:sz w:val="20"/>
                <w:szCs w:val="20"/>
                <w:lang w:val="el-GR"/>
              </w:rPr>
              <w:t>ρ</w:t>
            </w:r>
            <w:r>
              <w:rPr>
                <w:rFonts w:ascii="Palatino Linotype" w:hAnsi="Palatino Linotype" w:cs="Palatino Linotype"/>
                <w:color w:val="000000"/>
                <w:w w:val="86"/>
                <w:sz w:val="20"/>
                <w:szCs w:val="20"/>
                <w:lang w:val="el-GR"/>
              </w:rPr>
              <w:t xml:space="preserve">ό </w:t>
            </w:r>
            <w:r>
              <w:rPr>
                <w:rFonts w:ascii="Palatino Linotype" w:hAnsi="Palatino Linotype" w:cs="Palatino Linotype"/>
                <w:color w:val="000000"/>
                <w:spacing w:val="-1"/>
                <w:w w:val="86"/>
                <w:sz w:val="20"/>
                <w:szCs w:val="20"/>
                <w:lang w:val="el-GR"/>
              </w:rPr>
              <w:t>α</w:t>
            </w:r>
            <w:r>
              <w:rPr>
                <w:rFonts w:ascii="Palatino Linotype" w:hAnsi="Palatino Linotype" w:cs="Palatino Linotype"/>
                <w:color w:val="000000"/>
                <w:w w:val="86"/>
                <w:sz w:val="20"/>
                <w:szCs w:val="20"/>
                <w:lang w:val="el-GR"/>
              </w:rPr>
              <w:t>π</w:t>
            </w:r>
            <w:r>
              <w:rPr>
                <w:rFonts w:ascii="Palatino Linotype" w:hAnsi="Palatino Linotype" w:cs="Palatino Linotype"/>
                <w:color w:val="000000"/>
                <w:spacing w:val="1"/>
                <w:w w:val="86"/>
                <w:sz w:val="20"/>
                <w:szCs w:val="20"/>
                <w:lang w:val="el-GR"/>
              </w:rPr>
              <w:t>ο</w:t>
            </w:r>
            <w:r>
              <w:rPr>
                <w:rFonts w:ascii="Palatino Linotype" w:hAnsi="Palatino Linotype" w:cs="Palatino Linotype"/>
                <w:color w:val="000000"/>
                <w:spacing w:val="-1"/>
                <w:w w:val="86"/>
                <w:sz w:val="20"/>
                <w:szCs w:val="20"/>
                <w:lang w:val="el-GR"/>
              </w:rPr>
              <w:t>ρ</w:t>
            </w:r>
            <w:r>
              <w:rPr>
                <w:rFonts w:ascii="Palatino Linotype" w:hAnsi="Palatino Linotype" w:cs="Palatino Linotype"/>
                <w:color w:val="000000"/>
                <w:w w:val="86"/>
                <w:sz w:val="20"/>
                <w:szCs w:val="20"/>
                <w:lang w:val="el-GR"/>
              </w:rPr>
              <w:t>.</w:t>
            </w:r>
            <w:r>
              <w:rPr>
                <w:rFonts w:ascii="Palatino Linotype" w:hAnsi="Palatino Linotype" w:cs="Palatino Linotype"/>
                <w:color w:val="000000"/>
                <w:spacing w:val="1"/>
                <w:w w:val="86"/>
                <w:sz w:val="20"/>
                <w:szCs w:val="20"/>
                <w:lang w:val="el-GR"/>
              </w:rPr>
              <w:t>γι</w:t>
            </w:r>
            <w:r>
              <w:rPr>
                <w:rFonts w:ascii="Palatino Linotype" w:hAnsi="Palatino Linotype" w:cs="Palatino Linotype"/>
                <w:color w:val="000000"/>
                <w:w w:val="86"/>
                <w:sz w:val="20"/>
                <w:szCs w:val="20"/>
                <w:lang w:val="el-GR"/>
              </w:rPr>
              <w:t>απ</w:t>
            </w:r>
            <w:r>
              <w:rPr>
                <w:rFonts w:ascii="Palatino Linotype" w:hAnsi="Palatino Linotype" w:cs="Palatino Linotype"/>
                <w:color w:val="000000"/>
                <w:spacing w:val="2"/>
                <w:w w:val="86"/>
                <w:sz w:val="20"/>
                <w:szCs w:val="20"/>
                <w:lang w:val="el-GR"/>
              </w:rPr>
              <w:t>ι</w:t>
            </w:r>
            <w:r>
              <w:rPr>
                <w:rFonts w:ascii="Palatino Linotype" w:hAnsi="Palatino Linotype" w:cs="Palatino Linotype"/>
                <w:color w:val="000000"/>
                <w:spacing w:val="-1"/>
                <w:w w:val="86"/>
                <w:sz w:val="20"/>
                <w:szCs w:val="20"/>
                <w:lang w:val="el-GR"/>
              </w:rPr>
              <w:t>ά</w:t>
            </w:r>
            <w:r>
              <w:rPr>
                <w:rFonts w:ascii="Palatino Linotype" w:hAnsi="Palatino Linotype" w:cs="Palatino Linotype"/>
                <w:color w:val="000000"/>
                <w:spacing w:val="1"/>
                <w:w w:val="86"/>
                <w:sz w:val="20"/>
                <w:szCs w:val="20"/>
                <w:lang w:val="el-GR"/>
              </w:rPr>
              <w:t>τ</w:t>
            </w:r>
            <w:r>
              <w:rPr>
                <w:rFonts w:ascii="Palatino Linotype" w:hAnsi="Palatino Linotype" w:cs="Palatino Linotype"/>
                <w:color w:val="000000"/>
                <w:w w:val="86"/>
                <w:sz w:val="20"/>
                <w:szCs w:val="20"/>
                <w:lang w:val="el-GR"/>
              </w:rPr>
              <w:t>α</w:t>
            </w:r>
            <w:r>
              <w:rPr>
                <w:rFonts w:ascii="Palatino Linotype" w:hAnsi="Palatino Linotype" w:cs="Palatino Linotype"/>
                <w:color w:val="000000"/>
                <w:spacing w:val="1"/>
                <w:w w:val="99"/>
                <w:sz w:val="20"/>
                <w:szCs w:val="20"/>
                <w:lang w:val="el-GR"/>
              </w:rPr>
              <w:t>4</w:t>
            </w:r>
            <w:r>
              <w:rPr>
                <w:rFonts w:ascii="Palatino Linotype" w:hAnsi="Palatino Linotype" w:cs="Palatino Linotype"/>
                <w:color w:val="000000"/>
                <w:spacing w:val="-1"/>
                <w:w w:val="81"/>
                <w:sz w:val="20"/>
                <w:szCs w:val="20"/>
                <w:lang w:val="el-GR"/>
              </w:rPr>
              <w:t>λ</w:t>
            </w:r>
            <w:r>
              <w:rPr>
                <w:rFonts w:ascii="Palatino Linotype" w:hAnsi="Palatino Linotype" w:cs="Palatino Linotype"/>
                <w:color w:val="000000"/>
                <w:w w:val="99"/>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3" w:after="0" w:line="203" w:lineRule="auto"/>
              <w:ind w:left="57" w:right="57"/>
              <w:rPr>
                <w:rFonts w:ascii="Times New Roman" w:hAnsi="Times New Roman"/>
                <w:sz w:val="24"/>
                <w:lang w:val="el-GR"/>
              </w:rPr>
            </w:pPr>
            <w:r>
              <w:rPr>
                <w:rFonts w:ascii="Palatino Linotype" w:hAnsi="Palatino Linotype" w:cs="Palatino Linotype"/>
                <w:spacing w:val="2"/>
                <w:w w:val="86"/>
                <w:sz w:val="20"/>
                <w:szCs w:val="20"/>
                <w:lang w:val="el-GR"/>
              </w:rPr>
              <w:t>Ρ</w:t>
            </w:r>
            <w:r>
              <w:rPr>
                <w:rFonts w:ascii="Palatino Linotype" w:hAnsi="Palatino Linotype" w:cs="Palatino Linotype"/>
                <w:w w:val="86"/>
                <w:sz w:val="20"/>
                <w:szCs w:val="20"/>
                <w:lang w:val="el-GR"/>
              </w:rPr>
              <w:t>ευσ</w:t>
            </w:r>
            <w:r>
              <w:rPr>
                <w:rFonts w:ascii="Palatino Linotype" w:hAnsi="Palatino Linotype" w:cs="Palatino Linotype"/>
                <w:spacing w:val="-1"/>
                <w:w w:val="86"/>
                <w:sz w:val="20"/>
                <w:szCs w:val="20"/>
                <w:lang w:val="el-GR"/>
              </w:rPr>
              <w:t>τ</w:t>
            </w:r>
            <w:r>
              <w:rPr>
                <w:rFonts w:ascii="Palatino Linotype" w:hAnsi="Palatino Linotype" w:cs="Palatino Linotype"/>
                <w:w w:val="86"/>
                <w:sz w:val="20"/>
                <w:szCs w:val="20"/>
                <w:lang w:val="el-GR"/>
              </w:rPr>
              <w:t>ό κ</w:t>
            </w:r>
            <w:r>
              <w:rPr>
                <w:rFonts w:ascii="Palatino Linotype" w:hAnsi="Palatino Linotype" w:cs="Palatino Linotype"/>
                <w:spacing w:val="-1"/>
                <w:w w:val="86"/>
                <w:sz w:val="20"/>
                <w:szCs w:val="20"/>
                <w:lang w:val="el-GR"/>
              </w:rPr>
              <w:t>α</w:t>
            </w:r>
            <w:r>
              <w:rPr>
                <w:rFonts w:ascii="Palatino Linotype" w:hAnsi="Palatino Linotype" w:cs="Palatino Linotype"/>
                <w:spacing w:val="1"/>
                <w:w w:val="86"/>
                <w:sz w:val="20"/>
                <w:szCs w:val="20"/>
                <w:lang w:val="el-GR"/>
              </w:rPr>
              <w:t>θ</w:t>
            </w:r>
            <w:r>
              <w:rPr>
                <w:rFonts w:ascii="Palatino Linotype" w:hAnsi="Palatino Linotype" w:cs="Palatino Linotype"/>
                <w:spacing w:val="-1"/>
                <w:w w:val="86"/>
                <w:sz w:val="20"/>
                <w:szCs w:val="20"/>
                <w:lang w:val="el-GR"/>
              </w:rPr>
              <w:t>αρι</w:t>
            </w:r>
            <w:r>
              <w:rPr>
                <w:rFonts w:ascii="Palatino Linotype" w:hAnsi="Palatino Linotype" w:cs="Palatino Linotype"/>
                <w:spacing w:val="1"/>
                <w:w w:val="86"/>
                <w:sz w:val="20"/>
                <w:szCs w:val="20"/>
                <w:lang w:val="el-GR"/>
              </w:rPr>
              <w:t>σ</w:t>
            </w:r>
            <w:r>
              <w:rPr>
                <w:rFonts w:ascii="Palatino Linotype" w:hAnsi="Palatino Linotype" w:cs="Palatino Linotype"/>
                <w:spacing w:val="-1"/>
                <w:w w:val="86"/>
                <w:sz w:val="20"/>
                <w:szCs w:val="20"/>
                <w:lang w:val="el-GR"/>
              </w:rPr>
              <w:t>τι</w:t>
            </w:r>
            <w:r>
              <w:rPr>
                <w:rFonts w:ascii="Palatino Linotype" w:hAnsi="Palatino Linotype" w:cs="Palatino Linotype"/>
                <w:w w:val="86"/>
                <w:sz w:val="20"/>
                <w:szCs w:val="20"/>
                <w:lang w:val="el-GR"/>
              </w:rPr>
              <w:t xml:space="preserve">κό </w:t>
            </w:r>
            <w:r>
              <w:rPr>
                <w:rFonts w:ascii="Palatino Linotype" w:hAnsi="Palatino Linotype" w:cs="Palatino Linotype"/>
                <w:spacing w:val="1"/>
                <w:w w:val="86"/>
                <w:sz w:val="20"/>
                <w:szCs w:val="20"/>
                <w:lang w:val="el-GR"/>
              </w:rPr>
              <w:t>γ</w:t>
            </w:r>
            <w:r>
              <w:rPr>
                <w:rFonts w:ascii="Palatino Linotype" w:hAnsi="Palatino Linotype" w:cs="Palatino Linotype"/>
                <w:spacing w:val="-1"/>
                <w:w w:val="86"/>
                <w:sz w:val="20"/>
                <w:szCs w:val="20"/>
                <w:lang w:val="el-GR"/>
              </w:rPr>
              <w:t>ι</w:t>
            </w:r>
            <w:r>
              <w:rPr>
                <w:rFonts w:ascii="Palatino Linotype" w:hAnsi="Palatino Linotype" w:cs="Palatino Linotype"/>
                <w:w w:val="86"/>
                <w:sz w:val="20"/>
                <w:szCs w:val="20"/>
                <w:lang w:val="el-GR"/>
              </w:rPr>
              <w:t>α</w:t>
            </w:r>
            <w:r>
              <w:rPr>
                <w:rFonts w:ascii="Palatino Linotype" w:hAnsi="Palatino Linotype" w:cs="Palatino Linotype"/>
                <w:spacing w:val="-1"/>
                <w:w w:val="86"/>
                <w:sz w:val="20"/>
                <w:szCs w:val="20"/>
                <w:lang w:val="el-GR"/>
              </w:rPr>
              <w:t>τ</w:t>
            </w:r>
            <w:r>
              <w:rPr>
                <w:rFonts w:ascii="Palatino Linotype" w:hAnsi="Palatino Linotype" w:cs="Palatino Linotype"/>
                <w:w w:val="86"/>
                <w:sz w:val="20"/>
                <w:szCs w:val="20"/>
                <w:lang w:val="el-GR"/>
              </w:rPr>
              <w:t>απ</w:t>
            </w:r>
            <w:r>
              <w:rPr>
                <w:rFonts w:ascii="Palatino Linotype" w:hAnsi="Palatino Linotype" w:cs="Palatino Linotype"/>
                <w:spacing w:val="-1"/>
                <w:w w:val="86"/>
                <w:sz w:val="20"/>
                <w:szCs w:val="20"/>
                <w:lang w:val="el-GR"/>
              </w:rPr>
              <w:t>ιάτα</w:t>
            </w:r>
            <w:r>
              <w:rPr>
                <w:rFonts w:ascii="Palatino Linotype" w:hAnsi="Palatino Linotype" w:cs="Palatino Linotype"/>
                <w:w w:val="86"/>
                <w:sz w:val="20"/>
                <w:szCs w:val="20"/>
                <w:lang w:val="el-GR"/>
              </w:rPr>
              <w:t xml:space="preserve">, </w:t>
            </w:r>
            <w:r>
              <w:rPr>
                <w:rFonts w:ascii="Palatino Linotype" w:hAnsi="Palatino Linotype" w:cs="Palatino Linotype"/>
                <w:sz w:val="20"/>
                <w:szCs w:val="20"/>
                <w:lang w:val="el-GR"/>
              </w:rPr>
              <w:t>σε</w:t>
            </w:r>
            <w:r>
              <w:rPr>
                <w:rFonts w:ascii="Palatino Linotype" w:hAnsi="Palatino Linotype" w:cs="Palatino Linotype"/>
                <w:spacing w:val="3"/>
                <w:w w:val="87"/>
                <w:sz w:val="20"/>
                <w:szCs w:val="20"/>
                <w:lang w:val="el-GR"/>
              </w:rPr>
              <w:t>σ</w:t>
            </w:r>
            <w:r>
              <w:rPr>
                <w:rFonts w:ascii="Palatino Linotype" w:hAnsi="Palatino Linotype" w:cs="Palatino Linotype"/>
                <w:w w:val="87"/>
                <w:sz w:val="20"/>
                <w:szCs w:val="20"/>
                <w:lang w:val="el-GR"/>
              </w:rPr>
              <w:t>υσ</w:t>
            </w:r>
            <w:r>
              <w:rPr>
                <w:rFonts w:ascii="Palatino Linotype" w:hAnsi="Palatino Linotype" w:cs="Palatino Linotype"/>
                <w:spacing w:val="1"/>
                <w:w w:val="87"/>
                <w:sz w:val="20"/>
                <w:szCs w:val="20"/>
                <w:lang w:val="el-GR"/>
              </w:rPr>
              <w:t>κ</w:t>
            </w:r>
            <w:r>
              <w:rPr>
                <w:rFonts w:ascii="Palatino Linotype" w:hAnsi="Palatino Linotype" w:cs="Palatino Linotype"/>
                <w:w w:val="87"/>
                <w:sz w:val="20"/>
                <w:szCs w:val="20"/>
                <w:lang w:val="el-GR"/>
              </w:rPr>
              <w:t>ε</w:t>
            </w:r>
            <w:r>
              <w:rPr>
                <w:rFonts w:ascii="Palatino Linotype" w:hAnsi="Palatino Linotype" w:cs="Palatino Linotype"/>
                <w:spacing w:val="1"/>
                <w:w w:val="87"/>
                <w:sz w:val="20"/>
                <w:szCs w:val="20"/>
                <w:lang w:val="el-GR"/>
              </w:rPr>
              <w:t>υ</w:t>
            </w:r>
            <w:r>
              <w:rPr>
                <w:rFonts w:ascii="Palatino Linotype" w:hAnsi="Palatino Linotype" w:cs="Palatino Linotype"/>
                <w:spacing w:val="-3"/>
                <w:w w:val="87"/>
                <w:sz w:val="20"/>
                <w:szCs w:val="20"/>
                <w:lang w:val="el-GR"/>
              </w:rPr>
              <w:t>α</w:t>
            </w:r>
            <w:r>
              <w:rPr>
                <w:rFonts w:ascii="Palatino Linotype" w:hAnsi="Palatino Linotype" w:cs="Palatino Linotype"/>
                <w:w w:val="87"/>
                <w:sz w:val="20"/>
                <w:szCs w:val="20"/>
                <w:lang w:val="el-GR"/>
              </w:rPr>
              <w:t>σ</w:t>
            </w:r>
            <w:r>
              <w:rPr>
                <w:rFonts w:ascii="Palatino Linotype" w:hAnsi="Palatino Linotype" w:cs="Palatino Linotype"/>
                <w:spacing w:val="1"/>
                <w:w w:val="87"/>
                <w:sz w:val="20"/>
                <w:szCs w:val="20"/>
                <w:lang w:val="el-GR"/>
              </w:rPr>
              <w:t>ί</w:t>
            </w:r>
            <w:r>
              <w:rPr>
                <w:rFonts w:ascii="Palatino Linotype" w:hAnsi="Palatino Linotype" w:cs="Palatino Linotype"/>
                <w:w w:val="87"/>
                <w:sz w:val="20"/>
                <w:szCs w:val="20"/>
                <w:lang w:val="el-GR"/>
              </w:rPr>
              <w:t xml:space="preserve">α </w:t>
            </w:r>
            <w:r>
              <w:rPr>
                <w:rFonts w:ascii="Palatino Linotype" w:hAnsi="Palatino Linotype" w:cs="Palatino Linotype"/>
                <w:spacing w:val="-1"/>
                <w:w w:val="87"/>
                <w:sz w:val="20"/>
                <w:szCs w:val="20"/>
                <w:lang w:val="el-GR"/>
              </w:rPr>
              <w:t>τω</w:t>
            </w:r>
            <w:r>
              <w:rPr>
                <w:rFonts w:ascii="Palatino Linotype" w:hAnsi="Palatino Linotype" w:cs="Palatino Linotype"/>
                <w:w w:val="87"/>
                <w:sz w:val="20"/>
                <w:szCs w:val="20"/>
                <w:lang w:val="el-GR"/>
              </w:rPr>
              <w:t>ν</w:t>
            </w:r>
            <w:r>
              <w:rPr>
                <w:rFonts w:ascii="Palatino Linotype" w:hAnsi="Palatino Linotype" w:cs="Palatino Linotype"/>
                <w:w w:val="99"/>
                <w:sz w:val="20"/>
                <w:szCs w:val="20"/>
                <w:lang w:val="el-GR"/>
              </w:rPr>
              <w:t>4</w:t>
            </w:r>
            <w:r>
              <w:rPr>
                <w:rFonts w:ascii="Palatino Linotype" w:hAnsi="Palatino Linotype" w:cs="Palatino Linotype"/>
                <w:w w:val="81"/>
                <w:sz w:val="20"/>
                <w:szCs w:val="20"/>
                <w:lang w:val="el-GR"/>
              </w:rPr>
              <w:t>λ</w:t>
            </w:r>
            <w:r>
              <w:rPr>
                <w:rFonts w:ascii="Palatino Linotype" w:hAnsi="Palatino Linotype" w:cs="Palatino Linotype"/>
                <w:spacing w:val="-1"/>
                <w:w w:val="89"/>
                <w:sz w:val="20"/>
                <w:szCs w:val="20"/>
                <w:lang w:val="el-GR"/>
              </w:rPr>
              <w:t>ί</w:t>
            </w:r>
            <w:r>
              <w:rPr>
                <w:rFonts w:ascii="Palatino Linotype" w:hAnsi="Palatino Linotype" w:cs="Palatino Linotype"/>
                <w:spacing w:val="-1"/>
                <w:w w:val="82"/>
                <w:sz w:val="20"/>
                <w:szCs w:val="20"/>
                <w:lang w:val="el-GR"/>
              </w:rPr>
              <w:t>τ</w:t>
            </w:r>
            <w:r>
              <w:rPr>
                <w:rFonts w:ascii="Palatino Linotype" w:hAnsi="Palatino Linotype" w:cs="Palatino Linotype"/>
                <w:spacing w:val="-1"/>
                <w:w w:val="91"/>
                <w:sz w:val="20"/>
                <w:szCs w:val="20"/>
                <w:lang w:val="el-GR"/>
              </w:rPr>
              <w:t>ρ</w:t>
            </w:r>
            <w:r>
              <w:rPr>
                <w:rFonts w:ascii="Palatino Linotype" w:hAnsi="Palatino Linotype" w:cs="Palatino Linotype"/>
                <w:spacing w:val="1"/>
                <w:w w:val="88"/>
                <w:sz w:val="20"/>
                <w:szCs w:val="20"/>
                <w:lang w:val="el-GR"/>
              </w:rPr>
              <w:t>ω</w:t>
            </w:r>
            <w:r>
              <w:rPr>
                <w:rFonts w:ascii="Palatino Linotype" w:hAnsi="Palatino Linotype" w:cs="Palatino Linotype"/>
                <w:w w:val="80"/>
                <w:sz w:val="20"/>
                <w:szCs w:val="20"/>
                <w:lang w:val="el-GR"/>
              </w:rPr>
              <w:t xml:space="preserve">ν </w:t>
            </w:r>
            <w:r>
              <w:rPr>
                <w:rFonts w:ascii="Palatino Linotype" w:hAnsi="Palatino Linotype" w:cs="Palatino Linotype"/>
                <w:spacing w:val="1"/>
                <w:w w:val="87"/>
                <w:sz w:val="20"/>
                <w:szCs w:val="20"/>
                <w:lang w:val="el-GR"/>
              </w:rPr>
              <w:t>μ</w:t>
            </w:r>
            <w:r>
              <w:rPr>
                <w:rFonts w:ascii="Palatino Linotype" w:hAnsi="Palatino Linotype" w:cs="Palatino Linotype"/>
                <w:spacing w:val="-1"/>
                <w:w w:val="87"/>
                <w:sz w:val="20"/>
                <w:szCs w:val="20"/>
                <w:lang w:val="el-GR"/>
              </w:rPr>
              <w:t>ι</w:t>
            </w:r>
            <w:r>
              <w:rPr>
                <w:rFonts w:ascii="Palatino Linotype" w:hAnsi="Palatino Linotype" w:cs="Palatino Linotype"/>
                <w:spacing w:val="1"/>
                <w:w w:val="87"/>
                <w:sz w:val="20"/>
                <w:szCs w:val="20"/>
                <w:lang w:val="el-GR"/>
              </w:rPr>
              <w:t>κ</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ο</w:t>
            </w:r>
            <w:r>
              <w:rPr>
                <w:rFonts w:ascii="Palatino Linotype" w:hAnsi="Palatino Linotype" w:cs="Palatino Linotype"/>
                <w:spacing w:val="-1"/>
                <w:w w:val="87"/>
                <w:sz w:val="20"/>
                <w:szCs w:val="20"/>
                <w:lang w:val="el-GR"/>
              </w:rPr>
              <w:t>βι</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τ</w:t>
            </w:r>
            <w:r>
              <w:rPr>
                <w:rFonts w:ascii="Palatino Linotype" w:hAnsi="Palatino Linotype" w:cs="Palatino Linotype"/>
                <w:spacing w:val="1"/>
                <w:w w:val="87"/>
                <w:sz w:val="20"/>
                <w:szCs w:val="20"/>
                <w:lang w:val="el-GR"/>
              </w:rPr>
              <w:t>ό</w:t>
            </w:r>
            <w:r>
              <w:rPr>
                <w:rFonts w:ascii="Palatino Linotype" w:hAnsi="Palatino Linotype" w:cs="Palatino Linotype"/>
                <w:spacing w:val="-1"/>
                <w:w w:val="87"/>
                <w:sz w:val="20"/>
                <w:szCs w:val="20"/>
                <w:lang w:val="el-GR"/>
              </w:rPr>
              <w:t>ν</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 xml:space="preserve">, </w:t>
            </w:r>
            <w:r>
              <w:rPr>
                <w:rFonts w:ascii="Palatino Linotype" w:hAnsi="Palatino Linotype" w:cs="Palatino Linotype"/>
                <w:spacing w:val="1"/>
                <w:w w:val="87"/>
                <w:sz w:val="20"/>
                <w:szCs w:val="20"/>
                <w:lang w:val="el-GR"/>
              </w:rPr>
              <w:t>γ</w:t>
            </w:r>
            <w:r>
              <w:rPr>
                <w:rFonts w:ascii="Palatino Linotype" w:hAnsi="Palatino Linotype" w:cs="Palatino Linotype"/>
                <w:spacing w:val="-1"/>
                <w:w w:val="87"/>
                <w:sz w:val="20"/>
                <w:szCs w:val="20"/>
                <w:lang w:val="el-GR"/>
              </w:rPr>
              <w:t>ι</w:t>
            </w:r>
            <w:r>
              <w:rPr>
                <w:rFonts w:ascii="Palatino Linotype" w:hAnsi="Palatino Linotype" w:cs="Palatino Linotype"/>
                <w:w w:val="87"/>
                <w:sz w:val="20"/>
                <w:szCs w:val="20"/>
                <w:lang w:val="el-GR"/>
              </w:rPr>
              <w:t xml:space="preserve">α </w:t>
            </w:r>
            <w:r>
              <w:rPr>
                <w:rFonts w:ascii="Palatino Linotype" w:hAnsi="Palatino Linotype" w:cs="Palatino Linotype"/>
                <w:spacing w:val="-1"/>
                <w:w w:val="87"/>
                <w:sz w:val="20"/>
                <w:szCs w:val="20"/>
                <w:lang w:val="el-GR"/>
              </w:rPr>
              <w:t>τη</w:t>
            </w:r>
            <w:r>
              <w:rPr>
                <w:rFonts w:ascii="Palatino Linotype" w:hAnsi="Palatino Linotype" w:cs="Palatino Linotype"/>
                <w:w w:val="87"/>
                <w:sz w:val="20"/>
                <w:szCs w:val="20"/>
                <w:lang w:val="el-GR"/>
              </w:rPr>
              <w:t>ν κα</w:t>
            </w:r>
            <w:r>
              <w:rPr>
                <w:rFonts w:ascii="Palatino Linotype" w:hAnsi="Palatino Linotype" w:cs="Palatino Linotype"/>
                <w:spacing w:val="-1"/>
                <w:w w:val="87"/>
                <w:sz w:val="20"/>
                <w:szCs w:val="20"/>
                <w:lang w:val="el-GR"/>
              </w:rPr>
              <w:t>τ</w:t>
            </w:r>
            <w:r>
              <w:rPr>
                <w:rFonts w:ascii="Palatino Linotype" w:hAnsi="Palatino Linotype" w:cs="Palatino Linotype"/>
                <w:spacing w:val="1"/>
                <w:w w:val="87"/>
                <w:sz w:val="20"/>
                <w:szCs w:val="20"/>
                <w:lang w:val="el-GR"/>
              </w:rPr>
              <w:t>α</w:t>
            </w:r>
            <w:r>
              <w:rPr>
                <w:rFonts w:ascii="Palatino Linotype" w:hAnsi="Palatino Linotype" w:cs="Palatino Linotype"/>
                <w:spacing w:val="-2"/>
                <w:w w:val="87"/>
                <w:sz w:val="20"/>
                <w:szCs w:val="20"/>
                <w:lang w:val="el-GR"/>
              </w:rPr>
              <w:t>π</w:t>
            </w:r>
            <w:r>
              <w:rPr>
                <w:rFonts w:ascii="Palatino Linotype" w:hAnsi="Palatino Linotype" w:cs="Palatino Linotype"/>
                <w:spacing w:val="1"/>
                <w:w w:val="87"/>
                <w:sz w:val="20"/>
                <w:szCs w:val="20"/>
                <w:lang w:val="el-GR"/>
              </w:rPr>
              <w:t>ο</w:t>
            </w:r>
            <w:r>
              <w:rPr>
                <w:rFonts w:ascii="Palatino Linotype" w:hAnsi="Palatino Linotype" w:cs="Palatino Linotype"/>
                <w:spacing w:val="-1"/>
                <w:w w:val="87"/>
                <w:sz w:val="20"/>
                <w:szCs w:val="20"/>
                <w:lang w:val="el-GR"/>
              </w:rPr>
              <w:t>λ</w:t>
            </w:r>
            <w:r>
              <w:rPr>
                <w:rFonts w:ascii="Palatino Linotype" w:hAnsi="Palatino Linotype" w:cs="Palatino Linotype"/>
                <w:w w:val="87"/>
                <w:sz w:val="20"/>
                <w:szCs w:val="20"/>
                <w:lang w:val="el-GR"/>
              </w:rPr>
              <w:t>έ</w:t>
            </w:r>
            <w:r>
              <w:rPr>
                <w:rFonts w:ascii="Palatino Linotype" w:hAnsi="Palatino Linotype" w:cs="Palatino Linotype"/>
                <w:spacing w:val="2"/>
                <w:w w:val="87"/>
                <w:sz w:val="20"/>
                <w:szCs w:val="20"/>
                <w:lang w:val="el-GR"/>
              </w:rPr>
              <w:t>μ</w:t>
            </w:r>
            <w:r>
              <w:rPr>
                <w:rFonts w:ascii="Palatino Linotype" w:hAnsi="Palatino Linotype" w:cs="Palatino Linotype"/>
                <w:spacing w:val="-1"/>
                <w:w w:val="87"/>
                <w:sz w:val="20"/>
                <w:szCs w:val="20"/>
                <w:lang w:val="el-GR"/>
              </w:rPr>
              <w:t>η</w:t>
            </w:r>
            <w:r>
              <w:rPr>
                <w:rFonts w:ascii="Palatino Linotype" w:hAnsi="Palatino Linotype" w:cs="Palatino Linotype"/>
                <w:spacing w:val="1"/>
                <w:w w:val="87"/>
                <w:sz w:val="20"/>
                <w:szCs w:val="20"/>
                <w:lang w:val="el-GR"/>
              </w:rPr>
              <w:t>σ</w:t>
            </w:r>
            <w:r>
              <w:rPr>
                <w:rFonts w:ascii="Palatino Linotype" w:hAnsi="Palatino Linotype" w:cs="Palatino Linotype"/>
                <w:w w:val="87"/>
                <w:sz w:val="20"/>
                <w:szCs w:val="20"/>
                <w:lang w:val="el-GR"/>
              </w:rPr>
              <w:t xml:space="preserve">η </w:t>
            </w:r>
            <w:r>
              <w:rPr>
                <w:rFonts w:ascii="Palatino Linotype" w:hAnsi="Palatino Linotype" w:cs="Palatino Linotype"/>
                <w:spacing w:val="-1"/>
                <w:w w:val="82"/>
                <w:sz w:val="20"/>
                <w:szCs w:val="20"/>
                <w:lang w:val="el-GR"/>
              </w:rPr>
              <w:t>τ</w:t>
            </w:r>
            <w:r>
              <w:rPr>
                <w:rFonts w:ascii="Palatino Linotype" w:hAnsi="Palatino Linotype" w:cs="Palatino Linotype"/>
                <w:spacing w:val="1"/>
                <w:w w:val="84"/>
                <w:sz w:val="20"/>
                <w:szCs w:val="20"/>
                <w:lang w:val="el-GR"/>
              </w:rPr>
              <w:t>ω</w:t>
            </w:r>
            <w:r>
              <w:rPr>
                <w:rFonts w:ascii="Palatino Linotype" w:hAnsi="Palatino Linotype" w:cs="Palatino Linotype"/>
                <w:w w:val="84"/>
                <w:sz w:val="20"/>
                <w:szCs w:val="20"/>
                <w:lang w:val="el-GR"/>
              </w:rPr>
              <w:t>ν</w:t>
            </w:r>
            <w:r>
              <w:rPr>
                <w:rFonts w:ascii="Palatino Linotype" w:hAnsi="Palatino Linotype" w:cs="Palatino Linotype"/>
                <w:spacing w:val="2"/>
                <w:w w:val="89"/>
                <w:sz w:val="20"/>
                <w:szCs w:val="20"/>
                <w:lang w:val="el-GR"/>
              </w:rPr>
              <w:t>μ</w:t>
            </w:r>
            <w:r>
              <w:rPr>
                <w:rFonts w:ascii="Palatino Linotype" w:hAnsi="Palatino Linotype" w:cs="Palatino Linotype"/>
                <w:spacing w:val="-1"/>
                <w:w w:val="89"/>
                <w:sz w:val="20"/>
                <w:szCs w:val="20"/>
                <w:lang w:val="el-GR"/>
              </w:rPr>
              <w:t>ι</w:t>
            </w:r>
            <w:r>
              <w:rPr>
                <w:rFonts w:ascii="Palatino Linotype" w:hAnsi="Palatino Linotype" w:cs="Palatino Linotype"/>
                <w:w w:val="89"/>
                <w:sz w:val="20"/>
                <w:szCs w:val="20"/>
                <w:lang w:val="el-GR"/>
              </w:rPr>
              <w:t>κ</w:t>
            </w:r>
            <w:r>
              <w:rPr>
                <w:rFonts w:ascii="Palatino Linotype" w:hAnsi="Palatino Linotype" w:cs="Palatino Linotype"/>
                <w:spacing w:val="-3"/>
                <w:w w:val="89"/>
                <w:sz w:val="20"/>
                <w:szCs w:val="20"/>
                <w:lang w:val="el-GR"/>
              </w:rPr>
              <w:t>ρ</w:t>
            </w:r>
            <w:r>
              <w:rPr>
                <w:rFonts w:ascii="Palatino Linotype" w:hAnsi="Palatino Linotype" w:cs="Palatino Linotype"/>
                <w:spacing w:val="1"/>
                <w:w w:val="89"/>
                <w:sz w:val="20"/>
                <w:szCs w:val="20"/>
                <w:lang w:val="el-GR"/>
              </w:rPr>
              <w:t>ο</w:t>
            </w:r>
            <w:r>
              <w:rPr>
                <w:rFonts w:ascii="Palatino Linotype" w:hAnsi="Palatino Linotype" w:cs="Palatino Linotype"/>
                <w:spacing w:val="-1"/>
                <w:w w:val="89"/>
                <w:sz w:val="20"/>
                <w:szCs w:val="20"/>
                <w:lang w:val="el-GR"/>
              </w:rPr>
              <w:t>βί</w:t>
            </w:r>
            <w:r>
              <w:rPr>
                <w:rFonts w:ascii="Palatino Linotype" w:hAnsi="Palatino Linotype" w:cs="Palatino Linotype"/>
                <w:spacing w:val="1"/>
                <w:w w:val="89"/>
                <w:sz w:val="20"/>
                <w:szCs w:val="20"/>
                <w:lang w:val="el-GR"/>
              </w:rPr>
              <w:t>ω</w:t>
            </w:r>
            <w:r>
              <w:rPr>
                <w:rFonts w:ascii="Palatino Linotype" w:hAnsi="Palatino Linotype" w:cs="Palatino Linotype"/>
                <w:w w:val="89"/>
                <w:sz w:val="20"/>
                <w:szCs w:val="20"/>
                <w:lang w:val="el-GR"/>
              </w:rPr>
              <w:t>ν κ</w:t>
            </w:r>
            <w:r>
              <w:rPr>
                <w:rFonts w:ascii="Palatino Linotype" w:hAnsi="Palatino Linotype" w:cs="Palatino Linotype"/>
                <w:spacing w:val="-1"/>
                <w:w w:val="89"/>
                <w:sz w:val="20"/>
                <w:szCs w:val="20"/>
                <w:lang w:val="el-GR"/>
              </w:rPr>
              <w:t>α</w:t>
            </w:r>
            <w:r>
              <w:rPr>
                <w:rFonts w:ascii="Palatino Linotype" w:hAnsi="Palatino Linotype" w:cs="Palatino Linotype"/>
                <w:w w:val="89"/>
                <w:sz w:val="20"/>
                <w:szCs w:val="20"/>
                <w:lang w:val="el-GR"/>
              </w:rPr>
              <w:t>ιδυ</w:t>
            </w:r>
            <w:r>
              <w:rPr>
                <w:rFonts w:ascii="Palatino Linotype" w:hAnsi="Palatino Linotype" w:cs="Palatino Linotype"/>
                <w:spacing w:val="1"/>
                <w:w w:val="89"/>
                <w:sz w:val="20"/>
                <w:szCs w:val="20"/>
                <w:lang w:val="el-GR"/>
              </w:rPr>
              <w:t>σ</w:t>
            </w:r>
            <w:r>
              <w:rPr>
                <w:rFonts w:ascii="Palatino Linotype" w:hAnsi="Palatino Linotype" w:cs="Palatino Linotype"/>
                <w:spacing w:val="-1"/>
                <w:w w:val="89"/>
                <w:sz w:val="20"/>
                <w:szCs w:val="20"/>
                <w:lang w:val="el-GR"/>
              </w:rPr>
              <w:t>άρ</w:t>
            </w:r>
            <w:r>
              <w:rPr>
                <w:rFonts w:ascii="Palatino Linotype" w:hAnsi="Palatino Linotype" w:cs="Palatino Linotype"/>
                <w:w w:val="89"/>
                <w:sz w:val="20"/>
                <w:szCs w:val="20"/>
                <w:lang w:val="el-GR"/>
              </w:rPr>
              <w:t>ε</w:t>
            </w:r>
            <w:r>
              <w:rPr>
                <w:rFonts w:ascii="Palatino Linotype" w:hAnsi="Palatino Linotype" w:cs="Palatino Linotype"/>
                <w:spacing w:val="1"/>
                <w:w w:val="89"/>
                <w:sz w:val="20"/>
                <w:szCs w:val="20"/>
                <w:lang w:val="el-GR"/>
              </w:rPr>
              <w:t>σ</w:t>
            </w:r>
            <w:r>
              <w:rPr>
                <w:rFonts w:ascii="Palatino Linotype" w:hAnsi="Palatino Linotype" w:cs="Palatino Linotype"/>
                <w:spacing w:val="-1"/>
                <w:w w:val="89"/>
                <w:sz w:val="20"/>
                <w:szCs w:val="20"/>
                <w:lang w:val="el-GR"/>
              </w:rPr>
              <w:t>τ</w:t>
            </w:r>
            <w:r>
              <w:rPr>
                <w:rFonts w:ascii="Palatino Linotype" w:hAnsi="Palatino Linotype" w:cs="Palatino Linotype"/>
                <w:spacing w:val="1"/>
                <w:w w:val="89"/>
                <w:sz w:val="20"/>
                <w:szCs w:val="20"/>
                <w:lang w:val="el-GR"/>
              </w:rPr>
              <w:t>ω</w:t>
            </w:r>
            <w:r>
              <w:rPr>
                <w:rFonts w:ascii="Palatino Linotype" w:hAnsi="Palatino Linotype" w:cs="Palatino Linotype"/>
                <w:w w:val="89"/>
                <w:sz w:val="20"/>
                <w:szCs w:val="20"/>
                <w:lang w:val="el-GR"/>
              </w:rPr>
              <w:t>ν</w:t>
            </w:r>
            <w:r>
              <w:rPr>
                <w:rFonts w:ascii="Palatino Linotype" w:hAnsi="Palatino Linotype" w:cs="Palatino Linotype"/>
                <w:spacing w:val="1"/>
                <w:w w:val="91"/>
                <w:sz w:val="20"/>
                <w:szCs w:val="20"/>
                <w:lang w:val="el-GR"/>
              </w:rPr>
              <w:t>ο</w:t>
            </w:r>
            <w:r>
              <w:rPr>
                <w:rFonts w:ascii="Palatino Linotype" w:hAnsi="Palatino Linotype" w:cs="Palatino Linotype"/>
                <w:spacing w:val="-2"/>
                <w:w w:val="88"/>
                <w:sz w:val="20"/>
                <w:szCs w:val="20"/>
                <w:lang w:val="el-GR"/>
              </w:rPr>
              <w:t>σ</w:t>
            </w:r>
            <w:r>
              <w:rPr>
                <w:rFonts w:ascii="Palatino Linotype" w:hAnsi="Palatino Linotype" w:cs="Palatino Linotype"/>
                <w:spacing w:val="1"/>
                <w:w w:val="85"/>
                <w:sz w:val="20"/>
                <w:szCs w:val="20"/>
                <w:lang w:val="el-GR"/>
              </w:rPr>
              <w:t>μώ</w:t>
            </w:r>
            <w:r>
              <w:rPr>
                <w:rFonts w:ascii="Palatino Linotype" w:hAnsi="Palatino Linotype" w:cs="Palatino Linotype"/>
                <w:spacing w:val="-1"/>
                <w:w w:val="80"/>
                <w:sz w:val="20"/>
                <w:szCs w:val="20"/>
                <w:lang w:val="el-GR"/>
              </w:rPr>
              <w:t>ν</w:t>
            </w:r>
            <w:r>
              <w:rPr>
                <w:rFonts w:ascii="Times New Roman" w:hAnsi="Times New Roman"/>
                <w:w w:val="99"/>
                <w:sz w:val="20"/>
                <w:szCs w:val="20"/>
                <w:lang w:val="el-GR"/>
              </w:rPr>
              <w:t>.</w:t>
            </w:r>
          </w:p>
        </w:tc>
      </w:tr>
      <w:tr w:rsidR="00B121D0">
        <w:trPr>
          <w:trHeight w:hRule="exact" w:val="1035"/>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5" w:after="0" w:line="140" w:lineRule="exact"/>
              <w:rPr>
                <w:rFonts w:ascii="Times New Roman" w:hAnsi="Times New Roman"/>
                <w:sz w:val="14"/>
                <w:szCs w:val="14"/>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74</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7" w:after="0" w:line="110" w:lineRule="exact"/>
              <w:ind w:left="57" w:right="57"/>
              <w:rPr>
                <w:rFonts w:ascii="Times New Roman" w:hAnsi="Times New Roman"/>
                <w:sz w:val="11"/>
                <w:szCs w:val="11"/>
                <w:lang w:val="el-GR"/>
              </w:rPr>
            </w:pPr>
          </w:p>
          <w:p w:rsidR="00B121D0" w:rsidRDefault="00B121D0">
            <w:pPr>
              <w:widowControl w:val="0"/>
              <w:autoSpaceDE w:val="0"/>
              <w:autoSpaceDN w:val="0"/>
              <w:adjustRightInd w:val="0"/>
              <w:spacing w:after="0" w:line="200" w:lineRule="exact"/>
              <w:ind w:left="57" w:right="57"/>
              <w:rPr>
                <w:rFonts w:ascii="Times New Roman" w:hAnsi="Times New Roman"/>
                <w:sz w:val="20"/>
                <w:szCs w:val="20"/>
                <w:lang w:val="el-GR"/>
              </w:rPr>
            </w:pPr>
          </w:p>
          <w:p w:rsidR="00B121D0" w:rsidRDefault="00DE3015">
            <w:pPr>
              <w:widowControl w:val="0"/>
              <w:autoSpaceDE w:val="0"/>
              <w:autoSpaceDN w:val="0"/>
              <w:adjustRightInd w:val="0"/>
              <w:spacing w:after="0"/>
              <w:ind w:left="57" w:right="57"/>
              <w:rPr>
                <w:rFonts w:ascii="Times New Roman" w:hAnsi="Times New Roman"/>
                <w:sz w:val="24"/>
                <w:lang w:val="el-GR"/>
              </w:rPr>
            </w:pPr>
            <w:r>
              <w:rPr>
                <w:rFonts w:ascii="Palatino Linotype" w:hAnsi="Palatino Linotype" w:cs="Palatino Linotype"/>
                <w:w w:val="86"/>
                <w:sz w:val="20"/>
                <w:szCs w:val="20"/>
                <w:lang w:val="el-GR"/>
              </w:rPr>
              <w:t>Υ</w:t>
            </w:r>
            <w:r>
              <w:rPr>
                <w:rFonts w:ascii="Palatino Linotype" w:hAnsi="Palatino Linotype" w:cs="Palatino Linotype"/>
                <w:spacing w:val="1"/>
                <w:w w:val="86"/>
                <w:sz w:val="20"/>
                <w:szCs w:val="20"/>
                <w:lang w:val="el-GR"/>
              </w:rPr>
              <w:t>γ</w:t>
            </w:r>
            <w:r>
              <w:rPr>
                <w:rFonts w:ascii="Palatino Linotype" w:hAnsi="Palatino Linotype" w:cs="Palatino Linotype"/>
                <w:spacing w:val="-1"/>
                <w:w w:val="86"/>
                <w:sz w:val="20"/>
                <w:szCs w:val="20"/>
                <w:lang w:val="el-GR"/>
              </w:rPr>
              <w:t>ρ</w:t>
            </w:r>
            <w:r>
              <w:rPr>
                <w:rFonts w:ascii="Palatino Linotype" w:hAnsi="Palatino Linotype" w:cs="Palatino Linotype"/>
                <w:w w:val="86"/>
                <w:sz w:val="20"/>
                <w:szCs w:val="20"/>
                <w:lang w:val="el-GR"/>
              </w:rPr>
              <w:t>ό σ</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π</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ύ</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 xml:space="preserve">ι </w:t>
            </w:r>
            <w:r>
              <w:rPr>
                <w:rFonts w:ascii="Palatino Linotype" w:hAnsi="Palatino Linotype" w:cs="Palatino Linotype"/>
                <w:spacing w:val="1"/>
                <w:w w:val="86"/>
                <w:sz w:val="20"/>
                <w:szCs w:val="20"/>
                <w:lang w:val="el-GR"/>
              </w:rPr>
              <w:t>γι</w:t>
            </w:r>
            <w:r>
              <w:rPr>
                <w:rFonts w:ascii="Palatino Linotype" w:hAnsi="Palatino Linotype" w:cs="Palatino Linotype"/>
                <w:w w:val="86"/>
                <w:sz w:val="20"/>
                <w:szCs w:val="20"/>
                <w:lang w:val="el-GR"/>
              </w:rPr>
              <w:t>αχέ</w:t>
            </w:r>
            <w:r>
              <w:rPr>
                <w:rFonts w:ascii="Palatino Linotype" w:hAnsi="Palatino Linotype" w:cs="Palatino Linotype"/>
                <w:spacing w:val="-1"/>
                <w:w w:val="86"/>
                <w:sz w:val="20"/>
                <w:szCs w:val="20"/>
                <w:lang w:val="el-GR"/>
              </w:rPr>
              <w:t>ρ</w:t>
            </w:r>
            <w:r>
              <w:rPr>
                <w:rFonts w:ascii="Palatino Linotype" w:hAnsi="Palatino Linotype" w:cs="Palatino Linotype"/>
                <w:spacing w:val="1"/>
                <w:w w:val="86"/>
                <w:sz w:val="20"/>
                <w:szCs w:val="20"/>
                <w:lang w:val="el-GR"/>
              </w:rPr>
              <w:t>ι</w:t>
            </w:r>
            <w:r>
              <w:rPr>
                <w:rFonts w:ascii="Palatino Linotype" w:hAnsi="Palatino Linotype" w:cs="Palatino Linotype"/>
                <w:w w:val="86"/>
                <w:sz w:val="20"/>
                <w:szCs w:val="20"/>
                <w:lang w:val="el-GR"/>
              </w:rPr>
              <w:t>α</w:t>
            </w:r>
            <w:r>
              <w:rPr>
                <w:rFonts w:ascii="Palatino Linotype" w:hAnsi="Palatino Linotype" w:cs="Palatino Linotype"/>
                <w:spacing w:val="1"/>
                <w:w w:val="99"/>
                <w:sz w:val="20"/>
                <w:szCs w:val="20"/>
                <w:lang w:val="el-GR"/>
              </w:rPr>
              <w:t>4</w:t>
            </w:r>
            <w:r>
              <w:rPr>
                <w:rFonts w:ascii="Palatino Linotype" w:hAnsi="Palatino Linotype" w:cs="Palatino Linotype"/>
                <w:spacing w:val="-1"/>
                <w:w w:val="81"/>
                <w:sz w:val="20"/>
                <w:szCs w:val="20"/>
                <w:lang w:val="el-GR"/>
              </w:rPr>
              <w:t>λ</w:t>
            </w:r>
            <w:r>
              <w:rPr>
                <w:rFonts w:ascii="Palatino Linotype" w:hAnsi="Palatino Linotype" w:cs="Palatino Linotype"/>
                <w:w w:val="99"/>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44" w:lineRule="exact"/>
              <w:ind w:left="57" w:right="57"/>
              <w:rPr>
                <w:rFonts w:ascii="Times New Roman" w:hAnsi="Times New Roman"/>
                <w:sz w:val="24"/>
                <w:lang w:val="el-GR"/>
              </w:rPr>
            </w:pPr>
            <w:r>
              <w:rPr>
                <w:rFonts w:ascii="Palatino Linotype" w:hAnsi="Palatino Linotype" w:cs="Palatino Linotype"/>
                <w:w w:val="89"/>
                <w:position w:val="1"/>
                <w:sz w:val="20"/>
                <w:szCs w:val="20"/>
                <w:lang w:val="el-GR"/>
              </w:rPr>
              <w:t>Γ</w:t>
            </w:r>
            <w:r>
              <w:rPr>
                <w:rFonts w:ascii="Palatino Linotype" w:hAnsi="Palatino Linotype" w:cs="Palatino Linotype"/>
                <w:spacing w:val="-1"/>
                <w:w w:val="89"/>
                <w:position w:val="1"/>
                <w:sz w:val="20"/>
                <w:szCs w:val="20"/>
                <w:lang w:val="el-GR"/>
              </w:rPr>
              <w:t>ι</w:t>
            </w:r>
            <w:r>
              <w:rPr>
                <w:rFonts w:ascii="Palatino Linotype" w:hAnsi="Palatino Linotype" w:cs="Palatino Linotype"/>
                <w:w w:val="89"/>
                <w:position w:val="1"/>
                <w:sz w:val="20"/>
                <w:szCs w:val="20"/>
                <w:lang w:val="el-GR"/>
              </w:rPr>
              <w:t>α χ</w:t>
            </w:r>
            <w:r>
              <w:rPr>
                <w:rFonts w:ascii="Palatino Linotype" w:hAnsi="Palatino Linotype" w:cs="Palatino Linotype"/>
                <w:spacing w:val="1"/>
                <w:w w:val="89"/>
                <w:position w:val="1"/>
                <w:sz w:val="20"/>
                <w:szCs w:val="20"/>
                <w:lang w:val="el-GR"/>
              </w:rPr>
              <w:t>έ</w:t>
            </w:r>
            <w:r>
              <w:rPr>
                <w:rFonts w:ascii="Palatino Linotype" w:hAnsi="Palatino Linotype" w:cs="Palatino Linotype"/>
                <w:spacing w:val="-1"/>
                <w:w w:val="89"/>
                <w:position w:val="1"/>
                <w:sz w:val="20"/>
                <w:szCs w:val="20"/>
                <w:lang w:val="el-GR"/>
              </w:rPr>
              <w:t>ρι</w:t>
            </w:r>
            <w:r>
              <w:rPr>
                <w:rFonts w:ascii="Palatino Linotype" w:hAnsi="Palatino Linotype" w:cs="Palatino Linotype"/>
                <w:w w:val="89"/>
                <w:position w:val="1"/>
                <w:sz w:val="20"/>
                <w:szCs w:val="20"/>
                <w:lang w:val="el-GR"/>
              </w:rPr>
              <w:t xml:space="preserve">α </w:t>
            </w:r>
            <w:r>
              <w:rPr>
                <w:rFonts w:ascii="Palatino Linotype" w:hAnsi="Palatino Linotype" w:cs="Palatino Linotype"/>
                <w:spacing w:val="1"/>
                <w:w w:val="89"/>
                <w:position w:val="1"/>
                <w:sz w:val="20"/>
                <w:szCs w:val="20"/>
                <w:lang w:val="el-GR"/>
              </w:rPr>
              <w:t>4</w:t>
            </w:r>
            <w:r>
              <w:rPr>
                <w:rFonts w:ascii="Palatino Linotype" w:hAnsi="Palatino Linotype" w:cs="Palatino Linotype"/>
                <w:w w:val="89"/>
                <w:position w:val="1"/>
                <w:sz w:val="20"/>
                <w:szCs w:val="20"/>
                <w:lang w:val="el-GR"/>
              </w:rPr>
              <w:t>λ</w:t>
            </w:r>
            <w:r>
              <w:rPr>
                <w:rFonts w:ascii="Times New Roman" w:hAnsi="Times New Roman"/>
                <w:w w:val="89"/>
                <w:position w:val="1"/>
                <w:sz w:val="20"/>
                <w:szCs w:val="20"/>
                <w:lang w:val="el-GR"/>
              </w:rPr>
              <w:t xml:space="preserve">. </w:t>
            </w:r>
            <w:r>
              <w:rPr>
                <w:rFonts w:ascii="Palatino Linotype" w:hAnsi="Palatino Linotype" w:cs="Palatino Linotype"/>
                <w:w w:val="98"/>
                <w:position w:val="1"/>
                <w:sz w:val="20"/>
                <w:szCs w:val="20"/>
                <w:lang w:val="el-GR"/>
              </w:rPr>
              <w:t>Υ</w:t>
            </w:r>
            <w:r>
              <w:rPr>
                <w:rFonts w:ascii="Palatino Linotype" w:hAnsi="Palatino Linotype" w:cs="Palatino Linotype"/>
                <w:spacing w:val="1"/>
                <w:w w:val="74"/>
                <w:position w:val="1"/>
                <w:sz w:val="20"/>
                <w:szCs w:val="20"/>
                <w:lang w:val="el-GR"/>
              </w:rPr>
              <w:t>γ</w:t>
            </w:r>
            <w:r>
              <w:rPr>
                <w:rFonts w:ascii="Palatino Linotype" w:hAnsi="Palatino Linotype" w:cs="Palatino Linotype"/>
                <w:spacing w:val="-1"/>
                <w:w w:val="91"/>
                <w:position w:val="1"/>
                <w:sz w:val="20"/>
                <w:szCs w:val="20"/>
                <w:lang w:val="el-GR"/>
              </w:rPr>
              <w:t>ρ</w:t>
            </w:r>
            <w:r>
              <w:rPr>
                <w:rFonts w:ascii="Palatino Linotype" w:hAnsi="Palatino Linotype" w:cs="Palatino Linotype"/>
                <w:w w:val="91"/>
                <w:position w:val="1"/>
                <w:sz w:val="20"/>
                <w:szCs w:val="20"/>
                <w:lang w:val="el-GR"/>
              </w:rPr>
              <w:t xml:space="preserve">ό </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ρ</w:t>
            </w:r>
            <w:r>
              <w:rPr>
                <w:rFonts w:ascii="Palatino Linotype" w:hAnsi="Palatino Linotype" w:cs="Palatino Linotype"/>
                <w:w w:val="86"/>
                <w:position w:val="1"/>
                <w:sz w:val="20"/>
                <w:szCs w:val="20"/>
                <w:lang w:val="el-GR"/>
              </w:rPr>
              <w:t>ε</w:t>
            </w:r>
            <w:r>
              <w:rPr>
                <w:rFonts w:ascii="Palatino Linotype" w:hAnsi="Palatino Linotype" w:cs="Palatino Linotype"/>
                <w:spacing w:val="1"/>
                <w:w w:val="86"/>
                <w:position w:val="1"/>
                <w:sz w:val="20"/>
                <w:szCs w:val="20"/>
                <w:lang w:val="el-GR"/>
              </w:rPr>
              <w:t>μ</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σά</w:t>
            </w:r>
            <w:r>
              <w:rPr>
                <w:rFonts w:ascii="Palatino Linotype" w:hAnsi="Palatino Linotype" w:cs="Palatino Linotype"/>
                <w:spacing w:val="-2"/>
                <w:w w:val="86"/>
                <w:position w:val="1"/>
                <w:sz w:val="20"/>
                <w:szCs w:val="20"/>
                <w:lang w:val="el-GR"/>
              </w:rPr>
              <w:t>π</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υ</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ο χ</w:t>
            </w:r>
            <w:r>
              <w:rPr>
                <w:rFonts w:ascii="Palatino Linotype" w:hAnsi="Palatino Linotype" w:cs="Palatino Linotype"/>
                <w:spacing w:val="1"/>
                <w:w w:val="86"/>
                <w:position w:val="1"/>
                <w:sz w:val="20"/>
                <w:szCs w:val="20"/>
                <w:lang w:val="el-GR"/>
              </w:rPr>
              <w:t>ε</w:t>
            </w:r>
            <w:r>
              <w:rPr>
                <w:rFonts w:ascii="Palatino Linotype" w:hAnsi="Palatino Linotype" w:cs="Palatino Linotype"/>
                <w:spacing w:val="-1"/>
                <w:w w:val="86"/>
                <w:position w:val="1"/>
                <w:sz w:val="20"/>
                <w:szCs w:val="20"/>
                <w:lang w:val="el-GR"/>
              </w:rPr>
              <w:t>ρι</w:t>
            </w:r>
            <w:r>
              <w:rPr>
                <w:rFonts w:ascii="Palatino Linotype" w:hAnsi="Palatino Linotype" w:cs="Palatino Linotype"/>
                <w:spacing w:val="1"/>
                <w:w w:val="86"/>
                <w:position w:val="1"/>
                <w:sz w:val="20"/>
                <w:szCs w:val="20"/>
                <w:lang w:val="el-GR"/>
              </w:rPr>
              <w:t>ώ</w:t>
            </w:r>
            <w:r>
              <w:rPr>
                <w:rFonts w:ascii="Palatino Linotype" w:hAnsi="Palatino Linotype" w:cs="Palatino Linotype"/>
                <w:w w:val="86"/>
                <w:position w:val="1"/>
                <w:sz w:val="20"/>
                <w:szCs w:val="20"/>
                <w:lang w:val="el-GR"/>
              </w:rPr>
              <w:t xml:space="preserve">ν </w:t>
            </w:r>
            <w:r>
              <w:rPr>
                <w:rFonts w:ascii="Palatino Linotype" w:hAnsi="Palatino Linotype" w:cs="Palatino Linotype"/>
                <w:spacing w:val="1"/>
                <w:w w:val="86"/>
                <w:position w:val="1"/>
                <w:sz w:val="20"/>
                <w:szCs w:val="20"/>
                <w:lang w:val="el-GR"/>
              </w:rPr>
              <w:t>μ</w:t>
            </w:r>
            <w:r>
              <w:rPr>
                <w:rFonts w:ascii="Palatino Linotype" w:hAnsi="Palatino Linotype" w:cs="Palatino Linotype"/>
                <w:w w:val="86"/>
                <w:position w:val="1"/>
                <w:sz w:val="20"/>
                <w:szCs w:val="20"/>
                <w:lang w:val="el-GR"/>
              </w:rPr>
              <w:t xml:space="preserve">ε </w:t>
            </w:r>
            <w:r>
              <w:rPr>
                <w:rFonts w:ascii="Palatino Linotype" w:hAnsi="Palatino Linotype" w:cs="Palatino Linotype"/>
                <w:spacing w:val="2"/>
                <w:w w:val="91"/>
                <w:position w:val="1"/>
                <w:sz w:val="20"/>
                <w:szCs w:val="20"/>
                <w:lang w:val="el-GR"/>
              </w:rPr>
              <w:t>ο</w:t>
            </w:r>
            <w:r>
              <w:rPr>
                <w:rFonts w:ascii="Palatino Linotype" w:hAnsi="Palatino Linotype" w:cs="Palatino Linotype"/>
                <w:w w:val="87"/>
                <w:position w:val="1"/>
                <w:sz w:val="20"/>
                <w:szCs w:val="20"/>
                <w:lang w:val="el-GR"/>
              </w:rPr>
              <w:t>υ</w:t>
            </w:r>
            <w:r>
              <w:rPr>
                <w:rFonts w:ascii="Palatino Linotype" w:hAnsi="Palatino Linotype" w:cs="Palatino Linotype"/>
                <w:w w:val="90"/>
                <w:position w:val="1"/>
                <w:sz w:val="20"/>
                <w:szCs w:val="20"/>
                <w:lang w:val="el-GR"/>
              </w:rPr>
              <w:t>δ</w:t>
            </w:r>
            <w:r>
              <w:rPr>
                <w:rFonts w:ascii="Palatino Linotype" w:hAnsi="Palatino Linotype" w:cs="Palatino Linotype"/>
                <w:w w:val="84"/>
                <w:position w:val="1"/>
                <w:sz w:val="20"/>
                <w:szCs w:val="20"/>
                <w:lang w:val="el-GR"/>
              </w:rPr>
              <w:t>έ</w:t>
            </w:r>
            <w:r>
              <w:rPr>
                <w:rFonts w:ascii="Palatino Linotype" w:hAnsi="Palatino Linotype" w:cs="Palatino Linotype"/>
                <w:spacing w:val="-1"/>
                <w:w w:val="84"/>
                <w:position w:val="1"/>
                <w:sz w:val="20"/>
                <w:szCs w:val="20"/>
                <w:lang w:val="el-GR"/>
              </w:rPr>
              <w:t>τ</w:t>
            </w:r>
            <w:r>
              <w:rPr>
                <w:rFonts w:ascii="Palatino Linotype" w:hAnsi="Palatino Linotype" w:cs="Palatino Linotype"/>
                <w:spacing w:val="-2"/>
                <w:w w:val="86"/>
                <w:position w:val="1"/>
                <w:sz w:val="20"/>
                <w:szCs w:val="20"/>
                <w:lang w:val="el-GR"/>
              </w:rPr>
              <w:t>ε</w:t>
            </w:r>
            <w:r>
              <w:rPr>
                <w:rFonts w:ascii="Palatino Linotype" w:hAnsi="Palatino Linotype" w:cs="Palatino Linotype"/>
                <w:spacing w:val="-1"/>
                <w:w w:val="91"/>
                <w:position w:val="1"/>
                <w:sz w:val="20"/>
                <w:szCs w:val="20"/>
                <w:lang w:val="el-GR"/>
              </w:rPr>
              <w:t>ρ</w:t>
            </w:r>
            <w:r>
              <w:rPr>
                <w:rFonts w:ascii="Palatino Linotype" w:hAnsi="Palatino Linotype" w:cs="Palatino Linotype"/>
                <w:w w:val="91"/>
                <w:position w:val="1"/>
                <w:sz w:val="20"/>
                <w:szCs w:val="20"/>
                <w:lang w:val="el-GR"/>
              </w:rPr>
              <w:t>ο</w:t>
            </w:r>
            <w:r>
              <w:rPr>
                <w:rFonts w:ascii="Times New Roman" w:hAnsi="Times New Roman"/>
                <w:spacing w:val="2"/>
                <w:w w:val="99"/>
                <w:position w:val="1"/>
                <w:sz w:val="20"/>
                <w:szCs w:val="20"/>
              </w:rPr>
              <w:t>P</w:t>
            </w:r>
            <w:r>
              <w:rPr>
                <w:rFonts w:ascii="Times New Roman" w:hAnsi="Times New Roman"/>
                <w:spacing w:val="-2"/>
                <w:w w:val="99"/>
                <w:position w:val="1"/>
                <w:sz w:val="20"/>
                <w:szCs w:val="20"/>
              </w:rPr>
              <w:t>H</w:t>
            </w:r>
            <w:r>
              <w:rPr>
                <w:rFonts w:ascii="Times New Roman" w:hAnsi="Times New Roman"/>
                <w:w w:val="99"/>
                <w:position w:val="1"/>
                <w:sz w:val="20"/>
                <w:szCs w:val="20"/>
                <w:lang w:val="el-GR"/>
              </w:rPr>
              <w:t xml:space="preserve">, </w:t>
            </w:r>
            <w:r>
              <w:rPr>
                <w:rFonts w:ascii="Palatino Linotype" w:hAnsi="Palatino Linotype" w:cs="Palatino Linotype"/>
                <w:w w:val="86"/>
                <w:position w:val="1"/>
                <w:sz w:val="20"/>
                <w:szCs w:val="20"/>
                <w:lang w:val="el-GR"/>
              </w:rPr>
              <w:t>κ</w:t>
            </w:r>
            <w:r>
              <w:rPr>
                <w:rFonts w:ascii="Palatino Linotype" w:hAnsi="Palatino Linotype" w:cs="Palatino Linotype"/>
                <w:spacing w:val="-1"/>
                <w:w w:val="86"/>
                <w:position w:val="1"/>
                <w:sz w:val="20"/>
                <w:szCs w:val="20"/>
                <w:lang w:val="el-GR"/>
              </w:rPr>
              <w:t>ατ</w:t>
            </w:r>
            <w:r>
              <w:rPr>
                <w:rFonts w:ascii="Palatino Linotype" w:hAnsi="Palatino Linotype" w:cs="Palatino Linotype"/>
                <w:spacing w:val="1"/>
                <w:w w:val="86"/>
                <w:position w:val="1"/>
                <w:sz w:val="20"/>
                <w:szCs w:val="20"/>
                <w:lang w:val="el-GR"/>
              </w:rPr>
              <w:t>ά</w:t>
            </w:r>
            <w:r>
              <w:rPr>
                <w:rFonts w:ascii="Palatino Linotype" w:hAnsi="Palatino Linotype" w:cs="Palatino Linotype"/>
                <w:spacing w:val="-1"/>
                <w:w w:val="86"/>
                <w:position w:val="1"/>
                <w:sz w:val="20"/>
                <w:szCs w:val="20"/>
                <w:lang w:val="el-GR"/>
              </w:rPr>
              <w:t>λ</w:t>
            </w:r>
            <w:r>
              <w:rPr>
                <w:rFonts w:ascii="Palatino Linotype" w:hAnsi="Palatino Linotype" w:cs="Palatino Linotype"/>
                <w:w w:val="86"/>
                <w:position w:val="1"/>
                <w:sz w:val="20"/>
                <w:szCs w:val="20"/>
                <w:lang w:val="el-GR"/>
              </w:rPr>
              <w:t>λ</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1"/>
                <w:w w:val="86"/>
                <w:position w:val="1"/>
                <w:sz w:val="20"/>
                <w:szCs w:val="20"/>
                <w:lang w:val="el-GR"/>
              </w:rPr>
              <w:t>λ</w:t>
            </w:r>
            <w:r>
              <w:rPr>
                <w:rFonts w:ascii="Palatino Linotype" w:hAnsi="Palatino Linotype" w:cs="Palatino Linotype"/>
                <w:w w:val="86"/>
                <w:position w:val="1"/>
                <w:sz w:val="20"/>
                <w:szCs w:val="20"/>
                <w:lang w:val="el-GR"/>
              </w:rPr>
              <w:t xml:space="preserve">ο </w:t>
            </w:r>
            <w:r>
              <w:rPr>
                <w:rFonts w:ascii="Palatino Linotype" w:hAnsi="Palatino Linotype" w:cs="Palatino Linotype"/>
                <w:spacing w:val="1"/>
                <w:w w:val="86"/>
                <w:position w:val="1"/>
                <w:sz w:val="20"/>
                <w:szCs w:val="20"/>
                <w:lang w:val="el-GR"/>
              </w:rPr>
              <w:t>γ</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 xml:space="preserve">α </w:t>
            </w:r>
            <w:r>
              <w:rPr>
                <w:rFonts w:ascii="Palatino Linotype" w:hAnsi="Palatino Linotype" w:cs="Palatino Linotype"/>
                <w:spacing w:val="-1"/>
                <w:w w:val="86"/>
                <w:position w:val="1"/>
                <w:sz w:val="20"/>
                <w:szCs w:val="20"/>
                <w:lang w:val="el-GR"/>
              </w:rPr>
              <w:t>τη</w:t>
            </w:r>
            <w:r>
              <w:rPr>
                <w:rFonts w:ascii="Palatino Linotype" w:hAnsi="Palatino Linotype" w:cs="Palatino Linotype"/>
                <w:w w:val="86"/>
                <w:position w:val="1"/>
                <w:sz w:val="20"/>
                <w:szCs w:val="20"/>
                <w:lang w:val="el-GR"/>
              </w:rPr>
              <w:t>ν κ</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1"/>
                <w:w w:val="86"/>
                <w:position w:val="1"/>
                <w:sz w:val="20"/>
                <w:szCs w:val="20"/>
                <w:lang w:val="el-GR"/>
              </w:rPr>
              <w:t>θημ</w:t>
            </w:r>
            <w:r>
              <w:rPr>
                <w:rFonts w:ascii="Palatino Linotype" w:hAnsi="Palatino Linotype" w:cs="Palatino Linotype"/>
                <w:w w:val="86"/>
                <w:position w:val="1"/>
                <w:sz w:val="20"/>
                <w:szCs w:val="20"/>
                <w:lang w:val="el-GR"/>
              </w:rPr>
              <w:t>ε</w:t>
            </w:r>
            <w:r>
              <w:rPr>
                <w:rFonts w:ascii="Palatino Linotype" w:hAnsi="Palatino Linotype" w:cs="Palatino Linotype"/>
                <w:spacing w:val="-1"/>
                <w:w w:val="86"/>
                <w:position w:val="1"/>
                <w:sz w:val="20"/>
                <w:szCs w:val="20"/>
                <w:lang w:val="el-GR"/>
              </w:rPr>
              <w:t>ριν</w:t>
            </w:r>
            <w:r>
              <w:rPr>
                <w:rFonts w:ascii="Palatino Linotype" w:hAnsi="Palatino Linotype" w:cs="Palatino Linotype"/>
                <w:w w:val="86"/>
                <w:position w:val="1"/>
                <w:sz w:val="20"/>
                <w:szCs w:val="20"/>
                <w:lang w:val="el-GR"/>
              </w:rPr>
              <w:t>ή φ</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1"/>
                <w:w w:val="86"/>
                <w:position w:val="1"/>
                <w:sz w:val="20"/>
                <w:szCs w:val="20"/>
                <w:lang w:val="el-GR"/>
              </w:rPr>
              <w:t>ντί</w:t>
            </w:r>
            <w:r>
              <w:rPr>
                <w:rFonts w:ascii="Palatino Linotype" w:hAnsi="Palatino Linotype" w:cs="Palatino Linotype"/>
                <w:spacing w:val="2"/>
                <w:w w:val="86"/>
                <w:position w:val="1"/>
                <w:sz w:val="20"/>
                <w:szCs w:val="20"/>
                <w:lang w:val="el-GR"/>
              </w:rPr>
              <w:t>δ</w:t>
            </w:r>
            <w:r>
              <w:rPr>
                <w:rFonts w:ascii="Palatino Linotype" w:hAnsi="Palatino Linotype" w:cs="Palatino Linotype"/>
                <w:spacing w:val="-1"/>
                <w:w w:val="86"/>
                <w:position w:val="1"/>
                <w:sz w:val="20"/>
                <w:szCs w:val="20"/>
                <w:lang w:val="el-GR"/>
              </w:rPr>
              <w:t>α</w:t>
            </w:r>
            <w:r>
              <w:rPr>
                <w:rFonts w:ascii="Times New Roman" w:hAnsi="Times New Roman"/>
                <w:w w:val="86"/>
                <w:position w:val="1"/>
                <w:sz w:val="20"/>
                <w:szCs w:val="20"/>
                <w:lang w:val="el-GR"/>
              </w:rPr>
              <w:t xml:space="preserve">, </w:t>
            </w:r>
            <w:r>
              <w:rPr>
                <w:rFonts w:ascii="Palatino Linotype" w:hAnsi="Palatino Linotype" w:cs="Palatino Linotype"/>
                <w:w w:val="81"/>
                <w:position w:val="1"/>
                <w:sz w:val="20"/>
                <w:szCs w:val="20"/>
                <w:lang w:val="el-GR"/>
              </w:rPr>
              <w:t>πρ</w:t>
            </w:r>
            <w:r>
              <w:rPr>
                <w:rFonts w:ascii="Palatino Linotype" w:hAnsi="Palatino Linotype" w:cs="Palatino Linotype"/>
                <w:spacing w:val="1"/>
                <w:w w:val="91"/>
                <w:position w:val="1"/>
                <w:sz w:val="20"/>
                <w:szCs w:val="20"/>
                <w:lang w:val="el-GR"/>
              </w:rPr>
              <w:t>ο</w:t>
            </w:r>
            <w:r>
              <w:rPr>
                <w:rFonts w:ascii="Palatino Linotype" w:hAnsi="Palatino Linotype" w:cs="Palatino Linotype"/>
                <w:w w:val="88"/>
                <w:position w:val="1"/>
                <w:sz w:val="20"/>
                <w:szCs w:val="20"/>
                <w:lang w:val="el-GR"/>
              </w:rPr>
              <w:t>σ</w:t>
            </w:r>
            <w:r>
              <w:rPr>
                <w:rFonts w:ascii="Palatino Linotype" w:hAnsi="Palatino Linotype" w:cs="Palatino Linotype"/>
                <w:w w:val="82"/>
                <w:position w:val="1"/>
                <w:sz w:val="20"/>
                <w:szCs w:val="20"/>
                <w:lang w:val="el-GR"/>
              </w:rPr>
              <w:t>τ</w:t>
            </w:r>
            <w:r>
              <w:rPr>
                <w:rFonts w:ascii="Palatino Linotype" w:hAnsi="Palatino Linotype" w:cs="Palatino Linotype"/>
                <w:spacing w:val="-1"/>
                <w:w w:val="81"/>
                <w:position w:val="1"/>
                <w:sz w:val="20"/>
                <w:szCs w:val="20"/>
                <w:lang w:val="el-GR"/>
              </w:rPr>
              <w:t>α</w:t>
            </w:r>
            <w:r>
              <w:rPr>
                <w:rFonts w:ascii="Palatino Linotype" w:hAnsi="Palatino Linotype" w:cs="Palatino Linotype"/>
                <w:w w:val="88"/>
                <w:position w:val="1"/>
                <w:sz w:val="20"/>
                <w:szCs w:val="20"/>
                <w:lang w:val="el-GR"/>
              </w:rPr>
              <w:t>σ</w:t>
            </w:r>
            <w:r>
              <w:rPr>
                <w:rFonts w:ascii="Palatino Linotype" w:hAnsi="Palatino Linotype" w:cs="Palatino Linotype"/>
                <w:spacing w:val="-1"/>
                <w:w w:val="89"/>
                <w:position w:val="1"/>
                <w:sz w:val="20"/>
                <w:szCs w:val="20"/>
                <w:lang w:val="el-GR"/>
              </w:rPr>
              <w:t>ί</w:t>
            </w:r>
            <w:r>
              <w:rPr>
                <w:rFonts w:ascii="Palatino Linotype" w:hAnsi="Palatino Linotype" w:cs="Palatino Linotype"/>
                <w:w w:val="81"/>
                <w:position w:val="1"/>
                <w:sz w:val="20"/>
                <w:szCs w:val="20"/>
                <w:lang w:val="el-GR"/>
              </w:rPr>
              <w:t>α</w:t>
            </w:r>
            <w:r>
              <w:rPr>
                <w:rFonts w:ascii="Palatino Linotype" w:hAnsi="Palatino Linotype" w:cs="Palatino Linotype"/>
                <w:w w:val="84"/>
                <w:position w:val="1"/>
                <w:sz w:val="20"/>
                <w:szCs w:val="20"/>
                <w:lang w:val="el-GR"/>
              </w:rPr>
              <w:t>κ</w:t>
            </w:r>
            <w:r>
              <w:rPr>
                <w:rFonts w:ascii="Palatino Linotype" w:hAnsi="Palatino Linotype" w:cs="Palatino Linotype"/>
                <w:spacing w:val="1"/>
                <w:w w:val="84"/>
                <w:position w:val="1"/>
                <w:sz w:val="20"/>
                <w:szCs w:val="20"/>
                <w:lang w:val="el-GR"/>
              </w:rPr>
              <w:t>α</w:t>
            </w:r>
            <w:r>
              <w:rPr>
                <w:rFonts w:ascii="Palatino Linotype" w:hAnsi="Palatino Linotype" w:cs="Palatino Linotype"/>
                <w:w w:val="89"/>
                <w:position w:val="1"/>
                <w:sz w:val="20"/>
                <w:szCs w:val="20"/>
                <w:lang w:val="el-GR"/>
              </w:rPr>
              <w:t xml:space="preserve">ι </w:t>
            </w:r>
            <w:r>
              <w:rPr>
                <w:rFonts w:ascii="Palatino Linotype" w:hAnsi="Palatino Linotype" w:cs="Palatino Linotype"/>
                <w:w w:val="85"/>
                <w:position w:val="1"/>
                <w:sz w:val="20"/>
                <w:szCs w:val="20"/>
                <w:lang w:val="el-GR"/>
              </w:rPr>
              <w:t>ε</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υδ</w:t>
            </w:r>
            <w:r>
              <w:rPr>
                <w:rFonts w:ascii="Palatino Linotype" w:hAnsi="Palatino Linotype" w:cs="Palatino Linotype"/>
                <w:spacing w:val="-1"/>
                <w:w w:val="85"/>
                <w:position w:val="1"/>
                <w:sz w:val="20"/>
                <w:szCs w:val="20"/>
                <w:lang w:val="el-GR"/>
              </w:rPr>
              <w:t>άτ</w:t>
            </w:r>
            <w:r>
              <w:rPr>
                <w:rFonts w:ascii="Palatino Linotype" w:hAnsi="Palatino Linotype" w:cs="Palatino Linotype"/>
                <w:spacing w:val="1"/>
                <w:w w:val="85"/>
                <w:position w:val="1"/>
                <w:sz w:val="20"/>
                <w:szCs w:val="20"/>
                <w:lang w:val="el-GR"/>
              </w:rPr>
              <w:t>ω</w:t>
            </w:r>
            <w:r>
              <w:rPr>
                <w:rFonts w:ascii="Palatino Linotype" w:hAnsi="Palatino Linotype" w:cs="Palatino Linotype"/>
                <w:spacing w:val="-2"/>
                <w:w w:val="85"/>
                <w:position w:val="1"/>
                <w:sz w:val="20"/>
                <w:szCs w:val="20"/>
                <w:lang w:val="el-GR"/>
              </w:rPr>
              <w:t>σ</w:t>
            </w:r>
            <w:r>
              <w:rPr>
                <w:rFonts w:ascii="Palatino Linotype" w:hAnsi="Palatino Linotype" w:cs="Palatino Linotype"/>
                <w:w w:val="85"/>
                <w:position w:val="1"/>
                <w:sz w:val="20"/>
                <w:szCs w:val="20"/>
                <w:lang w:val="el-GR"/>
              </w:rPr>
              <w:t xml:space="preserve">η   </w:t>
            </w:r>
            <w:r>
              <w:rPr>
                <w:rFonts w:ascii="Palatino Linotype" w:hAnsi="Palatino Linotype" w:cs="Palatino Linotype"/>
                <w:spacing w:val="1"/>
                <w:w w:val="85"/>
                <w:position w:val="1"/>
                <w:sz w:val="20"/>
                <w:szCs w:val="20"/>
                <w:lang w:val="el-GR"/>
              </w:rPr>
              <w:t>τ</w:t>
            </w:r>
            <w:r>
              <w:rPr>
                <w:rFonts w:ascii="Palatino Linotype" w:hAnsi="Palatino Linotype" w:cs="Palatino Linotype"/>
                <w:spacing w:val="-1"/>
                <w:w w:val="85"/>
                <w:position w:val="1"/>
                <w:sz w:val="20"/>
                <w:szCs w:val="20"/>
                <w:lang w:val="el-GR"/>
              </w:rPr>
              <w:t>η</w:t>
            </w:r>
            <w:r>
              <w:rPr>
                <w:rFonts w:ascii="Palatino Linotype" w:hAnsi="Palatino Linotype" w:cs="Palatino Linotype"/>
                <w:w w:val="85"/>
                <w:position w:val="1"/>
                <w:sz w:val="20"/>
                <w:szCs w:val="20"/>
                <w:lang w:val="el-GR"/>
              </w:rPr>
              <w:t xml:space="preserve">ς </w:t>
            </w:r>
            <w:r>
              <w:rPr>
                <w:rFonts w:ascii="Palatino Linotype" w:hAnsi="Palatino Linotype" w:cs="Palatino Linotype"/>
                <w:spacing w:val="1"/>
                <w:w w:val="85"/>
                <w:position w:val="1"/>
                <w:sz w:val="20"/>
                <w:szCs w:val="20"/>
                <w:lang w:val="el-GR"/>
              </w:rPr>
              <w:t>ε</w:t>
            </w:r>
            <w:r>
              <w:rPr>
                <w:rFonts w:ascii="Palatino Linotype" w:hAnsi="Palatino Linotype" w:cs="Palatino Linotype"/>
                <w:w w:val="85"/>
                <w:position w:val="1"/>
                <w:sz w:val="20"/>
                <w:szCs w:val="20"/>
                <w:lang w:val="el-GR"/>
              </w:rPr>
              <w:t>πιδε</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μ</w:t>
            </w:r>
            <w:r>
              <w:rPr>
                <w:rFonts w:ascii="Palatino Linotype" w:hAnsi="Palatino Linotype" w:cs="Palatino Linotype"/>
                <w:spacing w:val="-1"/>
                <w:w w:val="85"/>
                <w:position w:val="1"/>
                <w:sz w:val="20"/>
                <w:szCs w:val="20"/>
                <w:lang w:val="el-GR"/>
              </w:rPr>
              <w:t>ί</w:t>
            </w:r>
            <w:r>
              <w:rPr>
                <w:rFonts w:ascii="Palatino Linotype" w:hAnsi="Palatino Linotype" w:cs="Palatino Linotype"/>
                <w:w w:val="85"/>
                <w:position w:val="1"/>
                <w:sz w:val="20"/>
                <w:szCs w:val="20"/>
                <w:lang w:val="el-GR"/>
              </w:rPr>
              <w:t>δ</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3"/>
                <w:w w:val="85"/>
                <w:position w:val="1"/>
                <w:sz w:val="20"/>
                <w:szCs w:val="20"/>
                <w:lang w:val="el-GR"/>
              </w:rPr>
              <w:t>ς</w:t>
            </w:r>
            <w:r>
              <w:rPr>
                <w:rFonts w:ascii="Times New Roman" w:hAnsi="Times New Roman"/>
                <w:w w:val="85"/>
                <w:position w:val="1"/>
                <w:sz w:val="20"/>
                <w:szCs w:val="20"/>
                <w:lang w:val="el-GR"/>
              </w:rPr>
              <w:t xml:space="preserve">. </w:t>
            </w:r>
            <w:r>
              <w:rPr>
                <w:rFonts w:ascii="Palatino Linotype" w:hAnsi="Palatino Linotype" w:cs="Palatino Linotype"/>
                <w:w w:val="85"/>
                <w:position w:val="1"/>
                <w:sz w:val="20"/>
                <w:szCs w:val="20"/>
                <w:lang w:val="el-GR"/>
              </w:rPr>
              <w:t>Να δ</w:t>
            </w:r>
            <w:r>
              <w:rPr>
                <w:rFonts w:ascii="Palatino Linotype" w:hAnsi="Palatino Linotype" w:cs="Palatino Linotype"/>
                <w:spacing w:val="-1"/>
                <w:w w:val="85"/>
                <w:position w:val="1"/>
                <w:sz w:val="20"/>
                <w:szCs w:val="20"/>
                <w:lang w:val="el-GR"/>
              </w:rPr>
              <w:t>ιατί</w:t>
            </w:r>
            <w:r>
              <w:rPr>
                <w:rFonts w:ascii="Palatino Linotype" w:hAnsi="Palatino Linotype" w:cs="Palatino Linotype"/>
                <w:spacing w:val="1"/>
                <w:w w:val="85"/>
                <w:position w:val="1"/>
                <w:sz w:val="20"/>
                <w:szCs w:val="20"/>
                <w:lang w:val="el-GR"/>
              </w:rPr>
              <w:t>θ</w:t>
            </w:r>
            <w:r>
              <w:rPr>
                <w:rFonts w:ascii="Palatino Linotype" w:hAnsi="Palatino Linotype" w:cs="Palatino Linotype"/>
                <w:w w:val="85"/>
                <w:position w:val="1"/>
                <w:sz w:val="20"/>
                <w:szCs w:val="20"/>
                <w:lang w:val="el-GR"/>
              </w:rPr>
              <w:t>ε</w:t>
            </w:r>
            <w:r>
              <w:rPr>
                <w:rFonts w:ascii="Palatino Linotype" w:hAnsi="Palatino Linotype" w:cs="Palatino Linotype"/>
                <w:spacing w:val="2"/>
                <w:w w:val="85"/>
                <w:position w:val="1"/>
                <w:sz w:val="20"/>
                <w:szCs w:val="20"/>
                <w:lang w:val="el-GR"/>
              </w:rPr>
              <w:t>τ</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ι</w:t>
            </w:r>
            <w:r>
              <w:rPr>
                <w:rFonts w:ascii="Palatino Linotype" w:hAnsi="Palatino Linotype" w:cs="Palatino Linotype"/>
                <w:spacing w:val="1"/>
                <w:position w:val="1"/>
                <w:sz w:val="20"/>
                <w:szCs w:val="20"/>
                <w:lang w:val="el-GR"/>
              </w:rPr>
              <w:t>σ</w:t>
            </w:r>
            <w:r>
              <w:rPr>
                <w:rFonts w:ascii="Palatino Linotype" w:hAnsi="Palatino Linotype" w:cs="Palatino Linotype"/>
                <w:position w:val="1"/>
                <w:sz w:val="20"/>
                <w:szCs w:val="20"/>
                <w:lang w:val="el-GR"/>
              </w:rPr>
              <w:t xml:space="preserve">ε </w:t>
            </w:r>
            <w:r>
              <w:rPr>
                <w:rFonts w:ascii="Palatino Linotype" w:hAnsi="Palatino Linotype" w:cs="Palatino Linotype"/>
                <w:spacing w:val="1"/>
                <w:w w:val="91"/>
                <w:position w:val="1"/>
                <w:sz w:val="20"/>
                <w:szCs w:val="20"/>
                <w:lang w:val="el-GR"/>
              </w:rPr>
              <w:t>ο</w:t>
            </w:r>
            <w:r>
              <w:rPr>
                <w:rFonts w:ascii="Palatino Linotype" w:hAnsi="Palatino Linotype" w:cs="Palatino Linotype"/>
                <w:spacing w:val="-1"/>
                <w:w w:val="89"/>
                <w:position w:val="1"/>
                <w:sz w:val="20"/>
                <w:szCs w:val="20"/>
                <w:lang w:val="el-GR"/>
              </w:rPr>
              <w:t>ι</w:t>
            </w:r>
            <w:r>
              <w:rPr>
                <w:rFonts w:ascii="Palatino Linotype" w:hAnsi="Palatino Linotype" w:cs="Palatino Linotype"/>
                <w:w w:val="89"/>
                <w:position w:val="1"/>
                <w:sz w:val="20"/>
                <w:szCs w:val="20"/>
                <w:lang w:val="el-GR"/>
              </w:rPr>
              <w:t>κ</w:t>
            </w:r>
            <w:r>
              <w:rPr>
                <w:rFonts w:ascii="Palatino Linotype" w:hAnsi="Palatino Linotype" w:cs="Palatino Linotype"/>
                <w:spacing w:val="1"/>
                <w:w w:val="89"/>
                <w:position w:val="1"/>
                <w:sz w:val="20"/>
                <w:szCs w:val="20"/>
                <w:lang w:val="el-GR"/>
              </w:rPr>
              <w:t>ο</w:t>
            </w:r>
            <w:r>
              <w:rPr>
                <w:rFonts w:ascii="Palatino Linotype" w:hAnsi="Palatino Linotype" w:cs="Palatino Linotype"/>
                <w:spacing w:val="-1"/>
                <w:w w:val="80"/>
                <w:position w:val="1"/>
                <w:sz w:val="20"/>
                <w:szCs w:val="20"/>
                <w:lang w:val="el-GR"/>
              </w:rPr>
              <w:t>ν</w:t>
            </w:r>
            <w:r>
              <w:rPr>
                <w:rFonts w:ascii="Palatino Linotype" w:hAnsi="Palatino Linotype" w:cs="Palatino Linotype"/>
                <w:spacing w:val="1"/>
                <w:w w:val="86"/>
                <w:position w:val="1"/>
                <w:sz w:val="20"/>
                <w:szCs w:val="20"/>
                <w:lang w:val="el-GR"/>
              </w:rPr>
              <w:t>ομ</w:t>
            </w:r>
            <w:r>
              <w:rPr>
                <w:rFonts w:ascii="Palatino Linotype" w:hAnsi="Palatino Linotype" w:cs="Palatino Linotype"/>
                <w:spacing w:val="-1"/>
                <w:w w:val="89"/>
                <w:position w:val="1"/>
                <w:sz w:val="20"/>
                <w:szCs w:val="20"/>
                <w:lang w:val="el-GR"/>
              </w:rPr>
              <w:t>ι</w:t>
            </w:r>
            <w:r>
              <w:rPr>
                <w:rFonts w:ascii="Palatino Linotype" w:hAnsi="Palatino Linotype" w:cs="Palatino Linotype"/>
                <w:w w:val="88"/>
                <w:position w:val="1"/>
                <w:sz w:val="20"/>
                <w:szCs w:val="20"/>
                <w:lang w:val="el-GR"/>
              </w:rPr>
              <w:t xml:space="preserve">κή </w:t>
            </w:r>
            <w:r>
              <w:rPr>
                <w:rFonts w:ascii="Palatino Linotype" w:hAnsi="Palatino Linotype" w:cs="Palatino Linotype"/>
                <w:w w:val="86"/>
                <w:position w:val="1"/>
                <w:sz w:val="20"/>
                <w:szCs w:val="20"/>
                <w:lang w:val="el-GR"/>
              </w:rPr>
              <w:t>συσ</w:t>
            </w:r>
            <w:r>
              <w:rPr>
                <w:rFonts w:ascii="Palatino Linotype" w:hAnsi="Palatino Linotype" w:cs="Palatino Linotype"/>
                <w:spacing w:val="1"/>
                <w:w w:val="86"/>
                <w:position w:val="1"/>
                <w:sz w:val="20"/>
                <w:szCs w:val="20"/>
                <w:lang w:val="el-GR"/>
              </w:rPr>
              <w:t>κ</w:t>
            </w:r>
            <w:r>
              <w:rPr>
                <w:rFonts w:ascii="Palatino Linotype" w:hAnsi="Palatino Linotype" w:cs="Palatino Linotype"/>
                <w:w w:val="86"/>
                <w:position w:val="1"/>
                <w:sz w:val="20"/>
                <w:szCs w:val="20"/>
                <w:lang w:val="el-GR"/>
              </w:rPr>
              <w:t>ε</w:t>
            </w:r>
            <w:r>
              <w:rPr>
                <w:rFonts w:ascii="Palatino Linotype" w:hAnsi="Palatino Linotype" w:cs="Palatino Linotype"/>
                <w:spacing w:val="1"/>
                <w:w w:val="86"/>
                <w:position w:val="1"/>
                <w:sz w:val="20"/>
                <w:szCs w:val="20"/>
                <w:lang w:val="el-GR"/>
              </w:rPr>
              <w:t>υ</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σ</w:t>
            </w:r>
            <w:r>
              <w:rPr>
                <w:rFonts w:ascii="Palatino Linotype" w:hAnsi="Palatino Linotype" w:cs="Palatino Linotype"/>
                <w:spacing w:val="1"/>
                <w:w w:val="86"/>
                <w:position w:val="1"/>
                <w:sz w:val="20"/>
                <w:szCs w:val="20"/>
                <w:lang w:val="el-GR"/>
              </w:rPr>
              <w:t>ί</w:t>
            </w:r>
            <w:r>
              <w:rPr>
                <w:rFonts w:ascii="Palatino Linotype" w:hAnsi="Palatino Linotype" w:cs="Palatino Linotype"/>
                <w:w w:val="86"/>
                <w:position w:val="1"/>
                <w:sz w:val="20"/>
                <w:szCs w:val="20"/>
                <w:lang w:val="el-GR"/>
              </w:rPr>
              <w:t>α</w:t>
            </w:r>
            <w:r>
              <w:rPr>
                <w:rFonts w:ascii="Palatino Linotype" w:hAnsi="Palatino Linotype" w:cs="Palatino Linotype"/>
                <w:spacing w:val="-3"/>
                <w:w w:val="86"/>
                <w:position w:val="1"/>
                <w:sz w:val="20"/>
                <w:szCs w:val="20"/>
                <w:lang w:val="el-GR"/>
              </w:rPr>
              <w:t>τ</w:t>
            </w:r>
            <w:r>
              <w:rPr>
                <w:rFonts w:ascii="Palatino Linotype" w:hAnsi="Palatino Linotype" w:cs="Palatino Linotype"/>
                <w:spacing w:val="1"/>
                <w:w w:val="86"/>
                <w:position w:val="1"/>
                <w:sz w:val="20"/>
                <w:szCs w:val="20"/>
                <w:lang w:val="el-GR"/>
              </w:rPr>
              <w:t>ω</w:t>
            </w:r>
            <w:r>
              <w:rPr>
                <w:rFonts w:ascii="Palatino Linotype" w:hAnsi="Palatino Linotype" w:cs="Palatino Linotype"/>
                <w:w w:val="86"/>
                <w:position w:val="1"/>
                <w:sz w:val="20"/>
                <w:szCs w:val="20"/>
                <w:lang w:val="el-GR"/>
              </w:rPr>
              <w:t>ν</w:t>
            </w:r>
            <w:r>
              <w:rPr>
                <w:rFonts w:ascii="Palatino Linotype" w:hAnsi="Palatino Linotype" w:cs="Palatino Linotype"/>
                <w:spacing w:val="-1"/>
                <w:w w:val="86"/>
                <w:position w:val="1"/>
                <w:sz w:val="20"/>
                <w:szCs w:val="20"/>
                <w:lang w:val="el-GR"/>
              </w:rPr>
              <w:t>τ</w:t>
            </w:r>
            <w:r>
              <w:rPr>
                <w:rFonts w:ascii="Palatino Linotype" w:hAnsi="Palatino Linotype" w:cs="Palatino Linotype"/>
                <w:w w:val="86"/>
                <w:position w:val="1"/>
                <w:sz w:val="20"/>
                <w:szCs w:val="20"/>
                <w:lang w:val="el-GR"/>
              </w:rPr>
              <w:t>ε</w:t>
            </w:r>
            <w:r>
              <w:rPr>
                <w:rFonts w:ascii="Palatino Linotype" w:hAnsi="Palatino Linotype" w:cs="Palatino Linotype"/>
                <w:spacing w:val="1"/>
                <w:w w:val="86"/>
                <w:position w:val="1"/>
                <w:sz w:val="20"/>
                <w:szCs w:val="20"/>
                <w:lang w:val="el-GR"/>
              </w:rPr>
              <w:t>σσά</w:t>
            </w:r>
            <w:r>
              <w:rPr>
                <w:rFonts w:ascii="Palatino Linotype" w:hAnsi="Palatino Linotype" w:cs="Palatino Linotype"/>
                <w:spacing w:val="-5"/>
                <w:w w:val="86"/>
                <w:position w:val="1"/>
                <w:sz w:val="20"/>
                <w:szCs w:val="20"/>
                <w:lang w:val="el-GR"/>
              </w:rPr>
              <w:t>ρ</w:t>
            </w:r>
            <w:r>
              <w:rPr>
                <w:rFonts w:ascii="Palatino Linotype" w:hAnsi="Palatino Linotype" w:cs="Palatino Linotype"/>
                <w:spacing w:val="1"/>
                <w:w w:val="86"/>
                <w:position w:val="1"/>
                <w:sz w:val="20"/>
                <w:szCs w:val="20"/>
                <w:lang w:val="el-GR"/>
              </w:rPr>
              <w:t>ω</w:t>
            </w:r>
            <w:r>
              <w:rPr>
                <w:rFonts w:ascii="Palatino Linotype" w:hAnsi="Palatino Linotype" w:cs="Palatino Linotype"/>
                <w:spacing w:val="-1"/>
                <w:w w:val="86"/>
                <w:position w:val="1"/>
                <w:sz w:val="20"/>
                <w:szCs w:val="20"/>
                <w:lang w:val="el-GR"/>
              </w:rPr>
              <w:t>ν</w:t>
            </w:r>
            <w:r>
              <w:rPr>
                <w:rFonts w:ascii="Times New Roman" w:hAnsi="Times New Roman"/>
                <w:spacing w:val="1"/>
                <w:w w:val="86"/>
                <w:position w:val="1"/>
                <w:sz w:val="20"/>
                <w:szCs w:val="20"/>
                <w:lang w:val="el-GR"/>
              </w:rPr>
              <w:t>(</w:t>
            </w:r>
            <w:r>
              <w:rPr>
                <w:rFonts w:ascii="Palatino Linotype" w:hAnsi="Palatino Linotype" w:cs="Palatino Linotype"/>
                <w:spacing w:val="1"/>
                <w:w w:val="86"/>
                <w:position w:val="1"/>
                <w:sz w:val="20"/>
                <w:szCs w:val="20"/>
                <w:lang w:val="el-GR"/>
              </w:rPr>
              <w:t>4</w:t>
            </w:r>
            <w:r>
              <w:rPr>
                <w:rFonts w:ascii="Palatino Linotype" w:hAnsi="Palatino Linotype" w:cs="Palatino Linotype"/>
                <w:w w:val="86"/>
                <w:position w:val="1"/>
                <w:sz w:val="20"/>
                <w:szCs w:val="20"/>
                <w:lang w:val="el-GR"/>
              </w:rPr>
              <w:t>) λ</w:t>
            </w:r>
            <w:r>
              <w:rPr>
                <w:rFonts w:ascii="Palatino Linotype" w:hAnsi="Palatino Linotype" w:cs="Palatino Linotype"/>
                <w:spacing w:val="-1"/>
                <w:w w:val="86"/>
                <w:position w:val="1"/>
                <w:sz w:val="20"/>
                <w:szCs w:val="20"/>
                <w:lang w:val="el-GR"/>
              </w:rPr>
              <w:t>ίτρ</w:t>
            </w:r>
            <w:r>
              <w:rPr>
                <w:rFonts w:ascii="Palatino Linotype" w:hAnsi="Palatino Linotype" w:cs="Palatino Linotype"/>
                <w:spacing w:val="1"/>
                <w:w w:val="86"/>
                <w:position w:val="1"/>
                <w:sz w:val="20"/>
                <w:szCs w:val="20"/>
                <w:lang w:val="el-GR"/>
              </w:rPr>
              <w:t>ω</w:t>
            </w:r>
            <w:r>
              <w:rPr>
                <w:rFonts w:ascii="Palatino Linotype" w:hAnsi="Palatino Linotype" w:cs="Palatino Linotype"/>
                <w:spacing w:val="-1"/>
                <w:w w:val="86"/>
                <w:position w:val="1"/>
                <w:sz w:val="20"/>
                <w:szCs w:val="20"/>
                <w:lang w:val="el-GR"/>
              </w:rPr>
              <w:t>ν</w:t>
            </w:r>
            <w:r>
              <w:rPr>
                <w:rFonts w:ascii="Times New Roman" w:hAnsi="Times New Roman"/>
                <w:w w:val="86"/>
                <w:position w:val="1"/>
                <w:sz w:val="20"/>
                <w:szCs w:val="20"/>
                <w:lang w:val="el-GR"/>
              </w:rPr>
              <w:t>.</w:t>
            </w:r>
            <w:r>
              <w:rPr>
                <w:rFonts w:ascii="Palatino Linotype" w:hAnsi="Palatino Linotype" w:cs="Palatino Linotype"/>
                <w:w w:val="86"/>
                <w:position w:val="1"/>
                <w:sz w:val="20"/>
                <w:szCs w:val="20"/>
                <w:lang w:val="el-GR"/>
              </w:rPr>
              <w:t>Να φέ</w:t>
            </w:r>
            <w:r>
              <w:rPr>
                <w:rFonts w:ascii="Palatino Linotype" w:hAnsi="Palatino Linotype" w:cs="Palatino Linotype"/>
                <w:spacing w:val="-1"/>
                <w:w w:val="86"/>
                <w:position w:val="1"/>
                <w:sz w:val="20"/>
                <w:szCs w:val="20"/>
                <w:lang w:val="el-GR"/>
              </w:rPr>
              <w:t>ρ</w:t>
            </w:r>
            <w:r>
              <w:rPr>
                <w:rFonts w:ascii="Palatino Linotype" w:hAnsi="Palatino Linotype" w:cs="Palatino Linotype"/>
                <w:w w:val="86"/>
                <w:position w:val="1"/>
                <w:sz w:val="20"/>
                <w:szCs w:val="20"/>
                <w:lang w:val="el-GR"/>
              </w:rPr>
              <w:t>ει</w:t>
            </w:r>
            <w:r>
              <w:rPr>
                <w:rFonts w:ascii="Palatino Linotype" w:hAnsi="Palatino Linotype" w:cs="Palatino Linotype"/>
                <w:spacing w:val="3"/>
                <w:w w:val="86"/>
                <w:position w:val="1"/>
                <w:sz w:val="20"/>
                <w:szCs w:val="20"/>
                <w:lang w:val="el-GR"/>
              </w:rPr>
              <w:t>σ</w:t>
            </w:r>
            <w:r>
              <w:rPr>
                <w:rFonts w:ascii="Palatino Linotype" w:hAnsi="Palatino Linotype" w:cs="Palatino Linotype"/>
                <w:spacing w:val="-1"/>
                <w:w w:val="86"/>
                <w:position w:val="1"/>
                <w:sz w:val="20"/>
                <w:szCs w:val="20"/>
                <w:lang w:val="el-GR"/>
              </w:rPr>
              <w:t>ή</w:t>
            </w:r>
            <w:r>
              <w:rPr>
                <w:rFonts w:ascii="Palatino Linotype" w:hAnsi="Palatino Linotype" w:cs="Palatino Linotype"/>
                <w:spacing w:val="1"/>
                <w:w w:val="86"/>
                <w:position w:val="1"/>
                <w:sz w:val="20"/>
                <w:szCs w:val="20"/>
                <w:lang w:val="el-GR"/>
              </w:rPr>
              <w:t>μ</w:t>
            </w:r>
            <w:r>
              <w:rPr>
                <w:rFonts w:ascii="Palatino Linotype" w:hAnsi="Palatino Linotype" w:cs="Palatino Linotype"/>
                <w:w w:val="86"/>
                <w:position w:val="1"/>
                <w:sz w:val="20"/>
                <w:szCs w:val="20"/>
                <w:lang w:val="el-GR"/>
              </w:rPr>
              <w:t>α</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1"/>
                <w:w w:val="86"/>
                <w:position w:val="1"/>
                <w:sz w:val="20"/>
                <w:szCs w:val="20"/>
                <w:lang w:val="el-GR"/>
              </w:rPr>
              <w:t>σ</w:t>
            </w:r>
            <w:r>
              <w:rPr>
                <w:rFonts w:ascii="Palatino Linotype" w:hAnsi="Palatino Linotype" w:cs="Palatino Linotype"/>
                <w:w w:val="86"/>
                <w:position w:val="1"/>
                <w:sz w:val="20"/>
                <w:szCs w:val="20"/>
                <w:lang w:val="el-GR"/>
              </w:rPr>
              <w:t>η</w:t>
            </w:r>
            <w:r>
              <w:rPr>
                <w:rFonts w:ascii="Times New Roman" w:hAnsi="Times New Roman"/>
                <w:spacing w:val="2"/>
                <w:position w:val="1"/>
                <w:sz w:val="20"/>
                <w:szCs w:val="20"/>
              </w:rPr>
              <w:t>C</w:t>
            </w:r>
            <w:r>
              <w:rPr>
                <w:rFonts w:ascii="Times New Roman" w:hAnsi="Times New Roman"/>
                <w:spacing w:val="1"/>
                <w:position w:val="1"/>
                <w:sz w:val="20"/>
                <w:szCs w:val="20"/>
              </w:rPr>
              <w:t>E</w:t>
            </w:r>
            <w:r>
              <w:rPr>
                <w:rFonts w:ascii="Times New Roman" w:hAnsi="Times New Roman"/>
                <w:position w:val="1"/>
                <w:sz w:val="20"/>
                <w:szCs w:val="20"/>
                <w:lang w:val="el-GR"/>
              </w:rPr>
              <w:t>.</w:t>
            </w:r>
          </w:p>
        </w:tc>
      </w:tr>
      <w:tr w:rsidR="00B121D0" w:rsidRPr="00945DC6">
        <w:trPr>
          <w:trHeight w:hRule="exact" w:val="480"/>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7" w:after="0" w:line="110" w:lineRule="exact"/>
              <w:rPr>
                <w:rFonts w:ascii="Times New Roman" w:hAnsi="Times New Roman"/>
                <w:sz w:val="11"/>
                <w:szCs w:val="11"/>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75</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89" w:after="0"/>
              <w:ind w:left="57" w:right="57"/>
              <w:rPr>
                <w:rFonts w:ascii="Times New Roman" w:hAnsi="Times New Roman"/>
                <w:sz w:val="24"/>
              </w:rPr>
            </w:pPr>
            <w:r>
              <w:rPr>
                <w:rFonts w:ascii="Palatino Linotype" w:hAnsi="Palatino Linotype" w:cs="Palatino Linotype"/>
                <w:w w:val="88"/>
                <w:sz w:val="20"/>
                <w:szCs w:val="20"/>
              </w:rPr>
              <w:t>Υ</w:t>
            </w:r>
            <w:r>
              <w:rPr>
                <w:rFonts w:ascii="Palatino Linotype" w:hAnsi="Palatino Linotype" w:cs="Palatino Linotype"/>
                <w:spacing w:val="1"/>
                <w:w w:val="88"/>
                <w:sz w:val="20"/>
                <w:szCs w:val="20"/>
              </w:rPr>
              <w:t>γ</w:t>
            </w:r>
            <w:r>
              <w:rPr>
                <w:rFonts w:ascii="Palatino Linotype" w:hAnsi="Palatino Linotype" w:cs="Palatino Linotype"/>
                <w:spacing w:val="-1"/>
                <w:w w:val="88"/>
                <w:sz w:val="20"/>
                <w:szCs w:val="20"/>
              </w:rPr>
              <w:t>ρ</w:t>
            </w:r>
            <w:r>
              <w:rPr>
                <w:rFonts w:ascii="Palatino Linotype" w:hAnsi="Palatino Linotype" w:cs="Palatino Linotype"/>
                <w:w w:val="88"/>
                <w:sz w:val="20"/>
                <w:szCs w:val="20"/>
              </w:rPr>
              <w:t>ό</w:t>
            </w:r>
            <w:r>
              <w:rPr>
                <w:rFonts w:ascii="Palatino Linotype" w:hAnsi="Palatino Linotype" w:cs="Palatino Linotype"/>
                <w:spacing w:val="-1"/>
                <w:w w:val="88"/>
                <w:sz w:val="20"/>
                <w:szCs w:val="20"/>
              </w:rPr>
              <w:t>τ</w:t>
            </w:r>
            <w:r>
              <w:rPr>
                <w:rFonts w:ascii="Palatino Linotype" w:hAnsi="Palatino Linotype" w:cs="Palatino Linotype"/>
                <w:spacing w:val="1"/>
                <w:w w:val="88"/>
                <w:sz w:val="20"/>
                <w:szCs w:val="20"/>
              </w:rPr>
              <w:t>ζ</w:t>
            </w:r>
            <w:r>
              <w:rPr>
                <w:rFonts w:ascii="Palatino Linotype" w:hAnsi="Palatino Linotype" w:cs="Palatino Linotype"/>
                <w:spacing w:val="-1"/>
                <w:w w:val="88"/>
                <w:sz w:val="20"/>
                <w:szCs w:val="20"/>
              </w:rPr>
              <w:t>α</w:t>
            </w:r>
            <w:r>
              <w:rPr>
                <w:rFonts w:ascii="Palatino Linotype" w:hAnsi="Palatino Linotype" w:cs="Palatino Linotype"/>
                <w:spacing w:val="1"/>
                <w:w w:val="88"/>
                <w:sz w:val="20"/>
                <w:szCs w:val="20"/>
              </w:rPr>
              <w:t>μ</w:t>
            </w:r>
            <w:r>
              <w:rPr>
                <w:rFonts w:ascii="Palatino Linotype" w:hAnsi="Palatino Linotype" w:cs="Palatino Linotype"/>
                <w:spacing w:val="-1"/>
                <w:w w:val="88"/>
                <w:sz w:val="20"/>
                <w:szCs w:val="20"/>
              </w:rPr>
              <w:t>ι</w:t>
            </w:r>
            <w:r>
              <w:rPr>
                <w:rFonts w:ascii="Palatino Linotype" w:hAnsi="Palatino Linotype" w:cs="Palatino Linotype"/>
                <w:spacing w:val="1"/>
                <w:w w:val="88"/>
                <w:sz w:val="20"/>
                <w:szCs w:val="20"/>
              </w:rPr>
              <w:t>ώ</w:t>
            </w:r>
            <w:r>
              <w:rPr>
                <w:rFonts w:ascii="Palatino Linotype" w:hAnsi="Palatino Linotype" w:cs="Palatino Linotype"/>
                <w:w w:val="88"/>
                <w:sz w:val="20"/>
                <w:szCs w:val="20"/>
              </w:rPr>
              <w:t>ν</w:t>
            </w:r>
            <w:r>
              <w:rPr>
                <w:rFonts w:ascii="Palatino Linotype" w:hAnsi="Palatino Linotype" w:cs="Palatino Linotype"/>
                <w:spacing w:val="1"/>
                <w:w w:val="99"/>
                <w:sz w:val="20"/>
                <w:szCs w:val="20"/>
              </w:rPr>
              <w:t>4</w:t>
            </w:r>
            <w:r>
              <w:rPr>
                <w:rFonts w:ascii="Palatino Linotype" w:hAnsi="Palatino Linotype" w:cs="Palatino Linotype"/>
                <w:spacing w:val="-1"/>
                <w:w w:val="81"/>
                <w:sz w:val="20"/>
                <w:szCs w:val="20"/>
              </w:rPr>
              <w:t>λ</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04" w:lineRule="auto"/>
              <w:ind w:left="57" w:right="57"/>
              <w:rPr>
                <w:rFonts w:ascii="Times New Roman" w:hAnsi="Times New Roman"/>
                <w:sz w:val="24"/>
                <w:lang w:val="el-GR"/>
              </w:rPr>
            </w:pP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θ</w:t>
            </w:r>
            <w:r>
              <w:rPr>
                <w:rFonts w:ascii="Palatino Linotype" w:hAnsi="Palatino Linotype" w:cs="Palatino Linotype"/>
                <w:spacing w:val="-3"/>
                <w:w w:val="85"/>
                <w:sz w:val="20"/>
                <w:szCs w:val="20"/>
                <w:lang w:val="el-GR"/>
              </w:rPr>
              <w:t>α</w:t>
            </w:r>
            <w:r>
              <w:rPr>
                <w:rFonts w:ascii="Palatino Linotype" w:hAnsi="Palatino Linotype" w:cs="Palatino Linotype"/>
                <w:spacing w:val="-1"/>
                <w:w w:val="85"/>
                <w:sz w:val="20"/>
                <w:szCs w:val="20"/>
                <w:lang w:val="el-GR"/>
              </w:rPr>
              <w:t>ρι</w:t>
            </w:r>
            <w:r>
              <w:rPr>
                <w:rFonts w:ascii="Palatino Linotype" w:hAnsi="Palatino Linotype" w:cs="Palatino Linotype"/>
                <w:spacing w:val="1"/>
                <w:w w:val="85"/>
                <w:sz w:val="20"/>
                <w:szCs w:val="20"/>
                <w:lang w:val="el-GR"/>
              </w:rPr>
              <w:t>σ</w:t>
            </w:r>
            <w:r>
              <w:rPr>
                <w:rFonts w:ascii="Palatino Linotype" w:hAnsi="Palatino Linotype" w:cs="Palatino Linotype"/>
                <w:spacing w:val="-1"/>
                <w:w w:val="85"/>
                <w:sz w:val="20"/>
                <w:szCs w:val="20"/>
                <w:lang w:val="el-GR"/>
              </w:rPr>
              <w:t>τι</w:t>
            </w:r>
            <w:r>
              <w:rPr>
                <w:rFonts w:ascii="Palatino Linotype" w:hAnsi="Palatino Linotype" w:cs="Palatino Linotype"/>
                <w:w w:val="85"/>
                <w:sz w:val="20"/>
                <w:szCs w:val="20"/>
                <w:lang w:val="el-GR"/>
              </w:rPr>
              <w:t xml:space="preserve">κό </w:t>
            </w:r>
            <w:r>
              <w:rPr>
                <w:rFonts w:ascii="Palatino Linotype" w:hAnsi="Palatino Linotype" w:cs="Palatino Linotype"/>
                <w:spacing w:val="1"/>
                <w:w w:val="85"/>
                <w:sz w:val="20"/>
                <w:szCs w:val="20"/>
                <w:lang w:val="el-GR"/>
              </w:rPr>
              <w:t>γ</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α</w:t>
            </w:r>
            <w:r>
              <w:rPr>
                <w:rFonts w:ascii="Palatino Linotype" w:hAnsi="Palatino Linotype" w:cs="Palatino Linotype"/>
                <w:spacing w:val="1"/>
                <w:w w:val="85"/>
                <w:sz w:val="20"/>
                <w:szCs w:val="20"/>
                <w:lang w:val="el-GR"/>
              </w:rPr>
              <w:t>γ</w:t>
            </w:r>
            <w:r>
              <w:rPr>
                <w:rFonts w:ascii="Palatino Linotype" w:hAnsi="Palatino Linotype" w:cs="Palatino Linotype"/>
                <w:spacing w:val="2"/>
                <w:w w:val="85"/>
                <w:sz w:val="20"/>
                <w:szCs w:val="20"/>
                <w:lang w:val="el-GR"/>
              </w:rPr>
              <w:t>υ</w:t>
            </w:r>
            <w:r>
              <w:rPr>
                <w:rFonts w:ascii="Palatino Linotype" w:hAnsi="Palatino Linotype" w:cs="Palatino Linotype"/>
                <w:spacing w:val="-1"/>
                <w:w w:val="85"/>
                <w:sz w:val="20"/>
                <w:szCs w:val="20"/>
                <w:lang w:val="el-GR"/>
              </w:rPr>
              <w:t>ά</w:t>
            </w:r>
            <w:r>
              <w:rPr>
                <w:rFonts w:ascii="Palatino Linotype" w:hAnsi="Palatino Linotype" w:cs="Palatino Linotype"/>
                <w:spacing w:val="3"/>
                <w:w w:val="85"/>
                <w:sz w:val="20"/>
                <w:szCs w:val="20"/>
                <w:lang w:val="el-GR"/>
              </w:rPr>
              <w:t>λ</w:t>
            </w:r>
            <w:r>
              <w:rPr>
                <w:rFonts w:ascii="Palatino Linotype" w:hAnsi="Palatino Linotype" w:cs="Palatino Linotype"/>
                <w:spacing w:val="-3"/>
                <w:w w:val="85"/>
                <w:sz w:val="20"/>
                <w:szCs w:val="20"/>
                <w:lang w:val="el-GR"/>
              </w:rPr>
              <w:t>ι</w:t>
            </w:r>
            <w:r>
              <w:rPr>
                <w:rFonts w:ascii="Palatino Linotype" w:hAnsi="Palatino Linotype" w:cs="Palatino Linotype"/>
                <w:spacing w:val="-1"/>
                <w:w w:val="85"/>
                <w:sz w:val="20"/>
                <w:szCs w:val="20"/>
                <w:lang w:val="el-GR"/>
              </w:rPr>
              <w:t>ν</w:t>
            </w:r>
            <w:r>
              <w:rPr>
                <w:rFonts w:ascii="Palatino Linotype" w:hAnsi="Palatino Linotype" w:cs="Palatino Linotype"/>
                <w:w w:val="85"/>
                <w:sz w:val="20"/>
                <w:szCs w:val="20"/>
                <w:lang w:val="el-GR"/>
              </w:rPr>
              <w:t>εςκ</w:t>
            </w:r>
            <w:r>
              <w:rPr>
                <w:rFonts w:ascii="Palatino Linotype" w:hAnsi="Palatino Linotype" w:cs="Palatino Linotype"/>
                <w:spacing w:val="2"/>
                <w:w w:val="85"/>
                <w:sz w:val="20"/>
                <w:szCs w:val="20"/>
                <w:lang w:val="el-GR"/>
              </w:rPr>
              <w:t>α</w:t>
            </w:r>
            <w:r>
              <w:rPr>
                <w:rFonts w:ascii="Palatino Linotype" w:hAnsi="Palatino Linotype" w:cs="Palatino Linotype"/>
                <w:w w:val="85"/>
                <w:sz w:val="20"/>
                <w:szCs w:val="20"/>
                <w:lang w:val="el-GR"/>
              </w:rPr>
              <w:t>ι</w:t>
            </w:r>
            <w:r>
              <w:rPr>
                <w:rFonts w:ascii="Palatino Linotype" w:hAnsi="Palatino Linotype" w:cs="Palatino Linotype"/>
                <w:spacing w:val="-1"/>
                <w:w w:val="85"/>
                <w:sz w:val="20"/>
                <w:szCs w:val="20"/>
                <w:lang w:val="el-GR"/>
              </w:rPr>
              <w:t>λ</w:t>
            </w:r>
            <w:r>
              <w:rPr>
                <w:rFonts w:ascii="Palatino Linotype" w:hAnsi="Palatino Linotype" w:cs="Palatino Linotype"/>
                <w:spacing w:val="1"/>
                <w:w w:val="85"/>
                <w:sz w:val="20"/>
                <w:szCs w:val="20"/>
                <w:lang w:val="el-GR"/>
              </w:rPr>
              <w:t>ε</w:t>
            </w:r>
            <w:r>
              <w:rPr>
                <w:rFonts w:ascii="Palatino Linotype" w:hAnsi="Palatino Linotype" w:cs="Palatino Linotype"/>
                <w:spacing w:val="-1"/>
                <w:w w:val="85"/>
                <w:sz w:val="20"/>
                <w:szCs w:val="20"/>
                <w:lang w:val="el-GR"/>
              </w:rPr>
              <w:t>ί</w:t>
            </w:r>
            <w:r>
              <w:rPr>
                <w:rFonts w:ascii="Palatino Linotype" w:hAnsi="Palatino Linotype" w:cs="Palatino Linotype"/>
                <w:w w:val="85"/>
                <w:sz w:val="20"/>
                <w:szCs w:val="20"/>
                <w:lang w:val="el-GR"/>
              </w:rPr>
              <w:t>ες</w:t>
            </w:r>
            <w:r>
              <w:rPr>
                <w:rFonts w:ascii="Palatino Linotype" w:hAnsi="Palatino Linotype" w:cs="Palatino Linotype"/>
                <w:spacing w:val="1"/>
                <w:w w:val="85"/>
                <w:sz w:val="20"/>
                <w:szCs w:val="20"/>
                <w:lang w:val="el-GR"/>
              </w:rPr>
              <w:t>ε</w:t>
            </w:r>
            <w:r>
              <w:rPr>
                <w:rFonts w:ascii="Palatino Linotype" w:hAnsi="Palatino Linotype" w:cs="Palatino Linotype"/>
                <w:w w:val="85"/>
                <w:sz w:val="20"/>
                <w:szCs w:val="20"/>
                <w:lang w:val="el-GR"/>
              </w:rPr>
              <w:t>π</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φ</w:t>
            </w:r>
            <w:r>
              <w:rPr>
                <w:rFonts w:ascii="Palatino Linotype" w:hAnsi="Palatino Linotype" w:cs="Palatino Linotype"/>
                <w:spacing w:val="-1"/>
                <w:w w:val="85"/>
                <w:sz w:val="20"/>
                <w:szCs w:val="20"/>
                <w:lang w:val="el-GR"/>
              </w:rPr>
              <w:t>άν</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ες</w:t>
            </w:r>
            <w:r>
              <w:rPr>
                <w:rFonts w:ascii="Times New Roman" w:hAnsi="Times New Roman"/>
                <w:w w:val="85"/>
                <w:sz w:val="20"/>
                <w:szCs w:val="20"/>
                <w:lang w:val="el-GR"/>
              </w:rPr>
              <w:t>,</w:t>
            </w:r>
            <w:r>
              <w:rPr>
                <w:rFonts w:ascii="Palatino Linotype" w:hAnsi="Palatino Linotype" w:cs="Palatino Linotype"/>
                <w:spacing w:val="1"/>
                <w:sz w:val="20"/>
                <w:szCs w:val="20"/>
                <w:lang w:val="el-GR"/>
              </w:rPr>
              <w:t>μ</w:t>
            </w:r>
            <w:r>
              <w:rPr>
                <w:rFonts w:ascii="Palatino Linotype" w:hAnsi="Palatino Linotype" w:cs="Palatino Linotype"/>
                <w:sz w:val="20"/>
                <w:szCs w:val="20"/>
                <w:lang w:val="el-GR"/>
              </w:rPr>
              <w:t>ε</w:t>
            </w:r>
            <w:r>
              <w:rPr>
                <w:rFonts w:ascii="Palatino Linotype" w:hAnsi="Palatino Linotype" w:cs="Palatino Linotype"/>
                <w:w w:val="87"/>
                <w:sz w:val="20"/>
                <w:szCs w:val="20"/>
                <w:lang w:val="el-GR"/>
              </w:rPr>
              <w:t>δρ</w:t>
            </w:r>
            <w:r>
              <w:rPr>
                <w:rFonts w:ascii="Palatino Linotype" w:hAnsi="Palatino Linotype" w:cs="Palatino Linotype"/>
                <w:spacing w:val="-1"/>
                <w:w w:val="87"/>
                <w:sz w:val="20"/>
                <w:szCs w:val="20"/>
                <w:lang w:val="el-GR"/>
              </w:rPr>
              <w:t>ά</w:t>
            </w:r>
            <w:r>
              <w:rPr>
                <w:rFonts w:ascii="Palatino Linotype" w:hAnsi="Palatino Linotype" w:cs="Palatino Linotype"/>
                <w:w w:val="87"/>
                <w:sz w:val="20"/>
                <w:szCs w:val="20"/>
                <w:lang w:val="el-GR"/>
              </w:rPr>
              <w:t>ση</w:t>
            </w:r>
            <w:r>
              <w:rPr>
                <w:rFonts w:ascii="Palatino Linotype" w:hAnsi="Palatino Linotype" w:cs="Palatino Linotype"/>
                <w:spacing w:val="3"/>
                <w:w w:val="88"/>
                <w:sz w:val="20"/>
                <w:szCs w:val="20"/>
                <w:lang w:val="el-GR"/>
              </w:rPr>
              <w:t>κ</w:t>
            </w:r>
            <w:r>
              <w:rPr>
                <w:rFonts w:ascii="Palatino Linotype" w:hAnsi="Palatino Linotype" w:cs="Palatino Linotype"/>
                <w:spacing w:val="2"/>
                <w:w w:val="81"/>
                <w:sz w:val="20"/>
                <w:szCs w:val="20"/>
                <w:lang w:val="el-GR"/>
              </w:rPr>
              <w:t>α</w:t>
            </w:r>
            <w:r>
              <w:rPr>
                <w:rFonts w:ascii="Palatino Linotype" w:hAnsi="Palatino Linotype" w:cs="Palatino Linotype"/>
                <w:spacing w:val="-6"/>
                <w:w w:val="82"/>
                <w:sz w:val="20"/>
                <w:szCs w:val="20"/>
                <w:lang w:val="el-GR"/>
              </w:rPr>
              <w:t>τ</w:t>
            </w:r>
            <w:r>
              <w:rPr>
                <w:rFonts w:ascii="Palatino Linotype" w:hAnsi="Palatino Linotype" w:cs="Palatino Linotype"/>
                <w:w w:val="81"/>
                <w:sz w:val="20"/>
                <w:szCs w:val="20"/>
                <w:lang w:val="el-GR"/>
              </w:rPr>
              <w:t>ά</w:t>
            </w:r>
            <w:r>
              <w:rPr>
                <w:rFonts w:ascii="Palatino Linotype" w:hAnsi="Palatino Linotype" w:cs="Palatino Linotype"/>
                <w:spacing w:val="-1"/>
                <w:w w:val="86"/>
                <w:sz w:val="20"/>
                <w:szCs w:val="20"/>
                <w:lang w:val="el-GR"/>
              </w:rPr>
              <w:t>τη</w:t>
            </w:r>
            <w:r>
              <w:rPr>
                <w:rFonts w:ascii="Palatino Linotype" w:hAnsi="Palatino Linotype" w:cs="Palatino Linotype"/>
                <w:w w:val="86"/>
                <w:sz w:val="20"/>
                <w:szCs w:val="20"/>
                <w:lang w:val="el-GR"/>
              </w:rPr>
              <w:t xml:space="preserve">ς </w:t>
            </w:r>
            <w:r>
              <w:rPr>
                <w:rFonts w:ascii="Palatino Linotype" w:hAnsi="Palatino Linotype" w:cs="Palatino Linotype"/>
                <w:w w:val="86"/>
                <w:position w:val="1"/>
                <w:sz w:val="20"/>
                <w:szCs w:val="20"/>
                <w:lang w:val="el-GR"/>
              </w:rPr>
              <w:t>σκ</w:t>
            </w:r>
            <w:r>
              <w:rPr>
                <w:rFonts w:ascii="Palatino Linotype" w:hAnsi="Palatino Linotype" w:cs="Palatino Linotype"/>
                <w:spacing w:val="2"/>
                <w:w w:val="86"/>
                <w:position w:val="1"/>
                <w:sz w:val="20"/>
                <w:szCs w:val="20"/>
                <w:lang w:val="el-GR"/>
              </w:rPr>
              <w:t>ό</w:t>
            </w:r>
            <w:r>
              <w:rPr>
                <w:rFonts w:ascii="Palatino Linotype" w:hAnsi="Palatino Linotype" w:cs="Palatino Linotype"/>
                <w:spacing w:val="-1"/>
                <w:w w:val="86"/>
                <w:position w:val="1"/>
                <w:sz w:val="20"/>
                <w:szCs w:val="20"/>
                <w:lang w:val="el-GR"/>
              </w:rPr>
              <w:t>νη</w:t>
            </w:r>
            <w:r>
              <w:rPr>
                <w:rFonts w:ascii="Palatino Linotype" w:hAnsi="Palatino Linotype" w:cs="Palatino Linotype"/>
                <w:w w:val="86"/>
                <w:position w:val="1"/>
                <w:sz w:val="20"/>
                <w:szCs w:val="20"/>
                <w:lang w:val="el-GR"/>
              </w:rPr>
              <w:t>ς</w:t>
            </w:r>
            <w:r>
              <w:rPr>
                <w:rFonts w:ascii="Times New Roman" w:hAnsi="Times New Roman"/>
                <w:w w:val="86"/>
                <w:position w:val="1"/>
                <w:sz w:val="20"/>
                <w:szCs w:val="20"/>
                <w:lang w:val="el-GR"/>
              </w:rPr>
              <w:t>,</w:t>
            </w:r>
            <w:r>
              <w:rPr>
                <w:rFonts w:ascii="Palatino Linotype" w:hAnsi="Palatino Linotype" w:cs="Palatino Linotype"/>
                <w:spacing w:val="-1"/>
                <w:w w:val="86"/>
                <w:position w:val="1"/>
                <w:sz w:val="20"/>
                <w:szCs w:val="20"/>
                <w:lang w:val="el-GR"/>
              </w:rPr>
              <w:t>τη</w:t>
            </w:r>
            <w:r>
              <w:rPr>
                <w:rFonts w:ascii="Palatino Linotype" w:hAnsi="Palatino Linotype" w:cs="Palatino Linotype"/>
                <w:w w:val="86"/>
                <w:position w:val="1"/>
                <w:sz w:val="20"/>
                <w:szCs w:val="20"/>
                <w:lang w:val="el-GR"/>
              </w:rPr>
              <w:t>ςβ</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χ</w:t>
            </w:r>
            <w:r>
              <w:rPr>
                <w:rFonts w:ascii="Palatino Linotype" w:hAnsi="Palatino Linotype" w:cs="Palatino Linotype"/>
                <w:spacing w:val="-1"/>
                <w:w w:val="86"/>
                <w:position w:val="1"/>
                <w:sz w:val="20"/>
                <w:szCs w:val="20"/>
                <w:lang w:val="el-GR"/>
              </w:rPr>
              <w:t>ή</w:t>
            </w:r>
            <w:r>
              <w:rPr>
                <w:rFonts w:ascii="Palatino Linotype" w:hAnsi="Palatino Linotype" w:cs="Palatino Linotype"/>
                <w:w w:val="86"/>
                <w:position w:val="1"/>
                <w:sz w:val="20"/>
                <w:szCs w:val="20"/>
                <w:lang w:val="el-GR"/>
              </w:rPr>
              <w:t>ςκ</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ι</w:t>
            </w:r>
            <w:r>
              <w:rPr>
                <w:rFonts w:ascii="Palatino Linotype" w:hAnsi="Palatino Linotype" w:cs="Palatino Linotype"/>
                <w:spacing w:val="2"/>
                <w:w w:val="86"/>
                <w:position w:val="1"/>
                <w:sz w:val="20"/>
                <w:szCs w:val="20"/>
                <w:lang w:val="el-GR"/>
              </w:rPr>
              <w:t>τ</w:t>
            </w:r>
            <w:r>
              <w:rPr>
                <w:rFonts w:ascii="Palatino Linotype" w:hAnsi="Palatino Linotype" w:cs="Palatino Linotype"/>
                <w:spacing w:val="-1"/>
                <w:w w:val="86"/>
                <w:position w:val="1"/>
                <w:sz w:val="20"/>
                <w:szCs w:val="20"/>
                <w:lang w:val="el-GR"/>
              </w:rPr>
              <w:t>η</w:t>
            </w:r>
            <w:r>
              <w:rPr>
                <w:rFonts w:ascii="Palatino Linotype" w:hAnsi="Palatino Linotype" w:cs="Palatino Linotype"/>
                <w:w w:val="86"/>
                <w:position w:val="1"/>
                <w:sz w:val="20"/>
                <w:szCs w:val="20"/>
                <w:lang w:val="el-GR"/>
              </w:rPr>
              <w:t>ς</w:t>
            </w:r>
            <w:r>
              <w:rPr>
                <w:rFonts w:ascii="Palatino Linotype" w:hAnsi="Palatino Linotype" w:cs="Palatino Linotype"/>
                <w:spacing w:val="-1"/>
                <w:w w:val="91"/>
                <w:sz w:val="20"/>
                <w:szCs w:val="20"/>
                <w:lang w:val="el-GR"/>
              </w:rPr>
              <w:t>ρ</w:t>
            </w:r>
            <w:r>
              <w:rPr>
                <w:rFonts w:ascii="Palatino Linotype" w:hAnsi="Palatino Linotype" w:cs="Palatino Linotype"/>
                <w:w w:val="80"/>
                <w:sz w:val="20"/>
                <w:szCs w:val="20"/>
                <w:lang w:val="el-GR"/>
              </w:rPr>
              <w:t>ύπ</w:t>
            </w:r>
            <w:r>
              <w:rPr>
                <w:rFonts w:ascii="Palatino Linotype" w:hAnsi="Palatino Linotype" w:cs="Palatino Linotype"/>
                <w:spacing w:val="-1"/>
                <w:w w:val="81"/>
                <w:sz w:val="20"/>
                <w:szCs w:val="20"/>
                <w:lang w:val="el-GR"/>
              </w:rPr>
              <w:t>α</w:t>
            </w:r>
            <w:r>
              <w:rPr>
                <w:rFonts w:ascii="Palatino Linotype" w:hAnsi="Palatino Linotype" w:cs="Palatino Linotype"/>
                <w:spacing w:val="-1"/>
                <w:w w:val="80"/>
                <w:sz w:val="20"/>
                <w:szCs w:val="20"/>
                <w:lang w:val="el-GR"/>
              </w:rPr>
              <w:t>ν</w:t>
            </w:r>
            <w:r>
              <w:rPr>
                <w:rFonts w:ascii="Palatino Linotype" w:hAnsi="Palatino Linotype" w:cs="Palatino Linotype"/>
                <w:w w:val="88"/>
                <w:sz w:val="20"/>
                <w:szCs w:val="20"/>
                <w:lang w:val="el-GR"/>
              </w:rPr>
              <w:t>σ</w:t>
            </w:r>
            <w:r>
              <w:rPr>
                <w:rFonts w:ascii="Palatino Linotype" w:hAnsi="Palatino Linotype" w:cs="Palatino Linotype"/>
                <w:spacing w:val="-1"/>
                <w:w w:val="88"/>
                <w:sz w:val="20"/>
                <w:szCs w:val="20"/>
                <w:lang w:val="el-GR"/>
              </w:rPr>
              <w:t>η</w:t>
            </w:r>
            <w:r>
              <w:rPr>
                <w:rFonts w:ascii="Palatino Linotype" w:hAnsi="Palatino Linotype" w:cs="Palatino Linotype"/>
                <w:w w:val="88"/>
                <w:sz w:val="20"/>
                <w:szCs w:val="20"/>
                <w:lang w:val="el-GR"/>
              </w:rPr>
              <w:t>ς.</w:t>
            </w:r>
          </w:p>
        </w:tc>
      </w:tr>
      <w:tr w:rsidR="00B121D0" w:rsidRPr="00945DC6">
        <w:trPr>
          <w:trHeight w:hRule="exact" w:val="326"/>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76</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spacing w:val="1"/>
                <w:w w:val="87"/>
                <w:sz w:val="20"/>
                <w:szCs w:val="20"/>
              </w:rPr>
              <w:t>Φ</w:t>
            </w:r>
            <w:r>
              <w:rPr>
                <w:rFonts w:ascii="Palatino Linotype" w:hAnsi="Palatino Linotype" w:cs="Palatino Linotype"/>
                <w:spacing w:val="-1"/>
                <w:w w:val="87"/>
                <w:sz w:val="20"/>
                <w:szCs w:val="20"/>
              </w:rPr>
              <w:t>α</w:t>
            </w:r>
            <w:r>
              <w:rPr>
                <w:rFonts w:ascii="Palatino Linotype" w:hAnsi="Palatino Linotype" w:cs="Palatino Linotype"/>
                <w:spacing w:val="1"/>
                <w:w w:val="87"/>
                <w:sz w:val="20"/>
                <w:szCs w:val="20"/>
              </w:rPr>
              <w:t>ρ</w:t>
            </w:r>
            <w:r>
              <w:rPr>
                <w:rFonts w:ascii="Palatino Linotype" w:hAnsi="Palatino Linotype" w:cs="Palatino Linotype"/>
                <w:spacing w:val="-1"/>
                <w:w w:val="87"/>
                <w:sz w:val="20"/>
                <w:szCs w:val="20"/>
              </w:rPr>
              <w:t>ά</w:t>
            </w:r>
            <w:r>
              <w:rPr>
                <w:rFonts w:ascii="Palatino Linotype" w:hAnsi="Palatino Linotype" w:cs="Palatino Linotype"/>
                <w:w w:val="87"/>
                <w:sz w:val="20"/>
                <w:szCs w:val="20"/>
              </w:rPr>
              <w:t>σι</w:t>
            </w:r>
            <w:r w:rsidR="00271499">
              <w:rPr>
                <w:rFonts w:ascii="Palatino Linotype" w:hAnsi="Palatino Linotype" w:cs="Palatino Linotype"/>
                <w:w w:val="87"/>
                <w:sz w:val="20"/>
                <w:szCs w:val="20"/>
              </w:rPr>
              <w:t xml:space="preserve"> </w:t>
            </w:r>
            <w:r>
              <w:rPr>
                <w:rFonts w:ascii="Palatino Linotype" w:hAnsi="Palatino Linotype" w:cs="Palatino Linotype"/>
                <w:spacing w:val="1"/>
                <w:w w:val="82"/>
                <w:sz w:val="20"/>
                <w:szCs w:val="20"/>
              </w:rPr>
              <w:t>μ</w:t>
            </w:r>
            <w:r>
              <w:rPr>
                <w:rFonts w:ascii="Palatino Linotype" w:hAnsi="Palatino Linotype" w:cs="Palatino Linotype"/>
                <w:w w:val="84"/>
                <w:sz w:val="20"/>
                <w:szCs w:val="20"/>
              </w:rPr>
              <w:t>ε</w:t>
            </w:r>
            <w:r>
              <w:rPr>
                <w:rFonts w:ascii="Palatino Linotype" w:hAnsi="Palatino Linotype" w:cs="Palatino Linotype"/>
                <w:spacing w:val="2"/>
                <w:w w:val="84"/>
                <w:sz w:val="20"/>
                <w:szCs w:val="20"/>
              </w:rPr>
              <w:t>τ</w:t>
            </w:r>
            <w:r>
              <w:rPr>
                <w:rFonts w:ascii="Palatino Linotype" w:hAnsi="Palatino Linotype" w:cs="Palatino Linotype"/>
                <w:spacing w:val="-1"/>
                <w:w w:val="81"/>
                <w:sz w:val="20"/>
                <w:szCs w:val="20"/>
              </w:rPr>
              <w:t>α</w:t>
            </w:r>
            <w:r>
              <w:rPr>
                <w:rFonts w:ascii="Palatino Linotype" w:hAnsi="Palatino Linotype" w:cs="Palatino Linotype"/>
                <w:spacing w:val="2"/>
                <w:w w:val="81"/>
                <w:sz w:val="20"/>
                <w:szCs w:val="20"/>
              </w:rPr>
              <w:t>λ</w:t>
            </w:r>
            <w:r>
              <w:rPr>
                <w:rFonts w:ascii="Palatino Linotype" w:hAnsi="Palatino Linotype" w:cs="Palatino Linotype"/>
                <w:spacing w:val="-1"/>
                <w:w w:val="81"/>
                <w:sz w:val="20"/>
                <w:szCs w:val="20"/>
              </w:rPr>
              <w:t>λ</w:t>
            </w:r>
            <w:r>
              <w:rPr>
                <w:rFonts w:ascii="Palatino Linotype" w:hAnsi="Palatino Linotype" w:cs="Palatino Linotype"/>
                <w:spacing w:val="-1"/>
                <w:w w:val="89"/>
                <w:sz w:val="20"/>
                <w:szCs w:val="20"/>
              </w:rPr>
              <w:t>ι</w:t>
            </w:r>
            <w:r>
              <w:rPr>
                <w:rFonts w:ascii="Palatino Linotype" w:hAnsi="Palatino Linotype" w:cs="Palatino Linotype"/>
                <w:w w:val="89"/>
                <w:sz w:val="20"/>
                <w:szCs w:val="20"/>
              </w:rPr>
              <w:t>κό</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pStyle w:val="Default"/>
              <w:jc w:val="both"/>
              <w:rPr>
                <w:rFonts w:ascii="Palatino Linotype" w:hAnsi="Palatino Linotype"/>
                <w:sz w:val="20"/>
                <w:szCs w:val="20"/>
              </w:rPr>
            </w:pPr>
            <w:r>
              <w:rPr>
                <w:rFonts w:ascii="Palatino Linotype" w:hAnsi="Palatino Linotype"/>
                <w:sz w:val="20"/>
                <w:szCs w:val="20"/>
              </w:rPr>
              <w:t xml:space="preserve">Να έχουν τις νόμιμες εγκρίσεις κυκλοφορίας. </w:t>
            </w:r>
          </w:p>
          <w:p w:rsidR="00B121D0" w:rsidRDefault="00B121D0">
            <w:pPr>
              <w:widowControl w:val="0"/>
              <w:autoSpaceDE w:val="0"/>
              <w:autoSpaceDN w:val="0"/>
              <w:adjustRightInd w:val="0"/>
              <w:spacing w:after="0"/>
              <w:ind w:left="57" w:right="57"/>
              <w:rPr>
                <w:rFonts w:ascii="Times New Roman" w:hAnsi="Times New Roman"/>
                <w:sz w:val="24"/>
                <w:lang w:val="el-GR"/>
              </w:rPr>
            </w:pPr>
          </w:p>
        </w:tc>
      </w:tr>
      <w:tr w:rsidR="00B121D0" w:rsidRPr="00945DC6">
        <w:trPr>
          <w:trHeight w:hRule="exact" w:val="98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77</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spacing w:val="1"/>
                <w:w w:val="87"/>
                <w:sz w:val="20"/>
                <w:szCs w:val="20"/>
              </w:rPr>
              <w:t>Φ</w:t>
            </w:r>
            <w:r>
              <w:rPr>
                <w:rFonts w:ascii="Palatino Linotype" w:hAnsi="Palatino Linotype" w:cs="Palatino Linotype"/>
                <w:spacing w:val="-1"/>
                <w:w w:val="87"/>
                <w:sz w:val="20"/>
                <w:szCs w:val="20"/>
              </w:rPr>
              <w:t>α</w:t>
            </w:r>
            <w:r>
              <w:rPr>
                <w:rFonts w:ascii="Palatino Linotype" w:hAnsi="Palatino Linotype" w:cs="Palatino Linotype"/>
                <w:spacing w:val="1"/>
                <w:w w:val="87"/>
                <w:sz w:val="20"/>
                <w:szCs w:val="20"/>
              </w:rPr>
              <w:t>ρ</w:t>
            </w:r>
            <w:r>
              <w:rPr>
                <w:rFonts w:ascii="Palatino Linotype" w:hAnsi="Palatino Linotype" w:cs="Palatino Linotype"/>
                <w:spacing w:val="-1"/>
                <w:w w:val="87"/>
                <w:sz w:val="20"/>
                <w:szCs w:val="20"/>
              </w:rPr>
              <w:t>ά</w:t>
            </w:r>
            <w:r>
              <w:rPr>
                <w:rFonts w:ascii="Palatino Linotype" w:hAnsi="Palatino Linotype" w:cs="Palatino Linotype"/>
                <w:w w:val="87"/>
                <w:sz w:val="20"/>
                <w:szCs w:val="20"/>
              </w:rPr>
              <w:t>σι</w:t>
            </w:r>
            <w:r w:rsidR="00271499">
              <w:rPr>
                <w:rFonts w:ascii="Palatino Linotype" w:hAnsi="Palatino Linotype" w:cs="Palatino Linotype"/>
                <w:w w:val="87"/>
                <w:sz w:val="20"/>
                <w:szCs w:val="20"/>
              </w:rPr>
              <w:t xml:space="preserve"> </w:t>
            </w:r>
            <w:r>
              <w:rPr>
                <w:rFonts w:ascii="Palatino Linotype" w:hAnsi="Palatino Linotype" w:cs="Palatino Linotype"/>
                <w:spacing w:val="2"/>
                <w:w w:val="74"/>
                <w:sz w:val="20"/>
                <w:szCs w:val="20"/>
              </w:rPr>
              <w:t>π</w:t>
            </w:r>
            <w:r>
              <w:rPr>
                <w:rFonts w:ascii="Palatino Linotype" w:hAnsi="Palatino Linotype" w:cs="Palatino Linotype"/>
                <w:spacing w:val="-1"/>
                <w:w w:val="81"/>
                <w:sz w:val="20"/>
                <w:szCs w:val="20"/>
              </w:rPr>
              <w:t>λα</w:t>
            </w:r>
            <w:r>
              <w:rPr>
                <w:rFonts w:ascii="Palatino Linotype" w:hAnsi="Palatino Linotype" w:cs="Palatino Linotype"/>
                <w:spacing w:val="3"/>
                <w:w w:val="88"/>
                <w:sz w:val="20"/>
                <w:szCs w:val="20"/>
              </w:rPr>
              <w:t>σ</w:t>
            </w:r>
            <w:r>
              <w:rPr>
                <w:rFonts w:ascii="Palatino Linotype" w:hAnsi="Palatino Linotype" w:cs="Palatino Linotype"/>
                <w:spacing w:val="-1"/>
                <w:w w:val="82"/>
                <w:sz w:val="20"/>
                <w:szCs w:val="20"/>
              </w:rPr>
              <w:t>τ</w:t>
            </w:r>
            <w:r>
              <w:rPr>
                <w:rFonts w:ascii="Palatino Linotype" w:hAnsi="Palatino Linotype" w:cs="Palatino Linotype"/>
                <w:spacing w:val="-1"/>
                <w:w w:val="89"/>
                <w:sz w:val="20"/>
                <w:szCs w:val="20"/>
              </w:rPr>
              <w:t>ι</w:t>
            </w:r>
            <w:r>
              <w:rPr>
                <w:rFonts w:ascii="Palatino Linotype" w:hAnsi="Palatino Linotype" w:cs="Palatino Linotype"/>
                <w:w w:val="89"/>
                <w:sz w:val="20"/>
                <w:szCs w:val="20"/>
              </w:rPr>
              <w:t>κό</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rFonts w:ascii="Times New Roman" w:hAnsi="Times New Roman"/>
                <w:sz w:val="24"/>
                <w:lang w:val="el-GR"/>
              </w:rPr>
            </w:pPr>
            <w:r>
              <w:rPr>
                <w:sz w:val="19"/>
                <w:szCs w:val="19"/>
                <w:lang w:val="el-GR"/>
              </w:rPr>
              <w:t xml:space="preserve">Φαράσι πλαστικό ορθοστατικό με κοντάρι από ξύλο χωρίς ρόζους ή αλουμίνιο. Το σχήμα του κονταριού να είναι στρογγυλό. Το υλικό κατασκευής να μην αλλοιώνεται από την ηλιακή ακτινοβολία, να είναι πλήρως ανακυκλώσιμο και να μην επιβαρύνει το περιβάλλον. </w:t>
            </w:r>
          </w:p>
        </w:tc>
      </w:tr>
      <w:tr w:rsidR="00B121D0">
        <w:trPr>
          <w:trHeight w:hRule="exact" w:val="32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78</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spacing w:val="1"/>
                <w:w w:val="90"/>
                <w:sz w:val="20"/>
                <w:szCs w:val="20"/>
              </w:rPr>
              <w:t>Φ</w:t>
            </w:r>
            <w:r>
              <w:rPr>
                <w:rFonts w:ascii="Palatino Linotype" w:hAnsi="Palatino Linotype" w:cs="Palatino Linotype"/>
                <w:spacing w:val="-1"/>
                <w:w w:val="90"/>
                <w:sz w:val="20"/>
                <w:szCs w:val="20"/>
              </w:rPr>
              <w:t>ίλ</w:t>
            </w:r>
            <w:r>
              <w:rPr>
                <w:rFonts w:ascii="Palatino Linotype" w:hAnsi="Palatino Linotype" w:cs="Palatino Linotype"/>
                <w:spacing w:val="1"/>
                <w:w w:val="90"/>
                <w:sz w:val="20"/>
                <w:szCs w:val="20"/>
              </w:rPr>
              <w:t>τ</w:t>
            </w:r>
            <w:r>
              <w:rPr>
                <w:rFonts w:ascii="Palatino Linotype" w:hAnsi="Palatino Linotype" w:cs="Palatino Linotype"/>
                <w:spacing w:val="-1"/>
                <w:w w:val="90"/>
                <w:sz w:val="20"/>
                <w:szCs w:val="20"/>
              </w:rPr>
              <w:t>ρ</w:t>
            </w:r>
            <w:r>
              <w:rPr>
                <w:rFonts w:ascii="Palatino Linotype" w:hAnsi="Palatino Linotype" w:cs="Palatino Linotype"/>
                <w:w w:val="90"/>
                <w:sz w:val="20"/>
                <w:szCs w:val="20"/>
              </w:rPr>
              <w:t>ο</w:t>
            </w:r>
            <w:r w:rsidR="00271499">
              <w:rPr>
                <w:rFonts w:ascii="Palatino Linotype" w:hAnsi="Palatino Linotype" w:cs="Palatino Linotype"/>
                <w:w w:val="90"/>
                <w:sz w:val="20"/>
                <w:szCs w:val="20"/>
              </w:rPr>
              <w:t xml:space="preserve"> </w:t>
            </w:r>
            <w:r>
              <w:rPr>
                <w:rFonts w:ascii="Palatino Linotype" w:hAnsi="Palatino Linotype" w:cs="Palatino Linotype"/>
                <w:spacing w:val="-1"/>
                <w:w w:val="81"/>
                <w:sz w:val="20"/>
                <w:szCs w:val="20"/>
              </w:rPr>
              <w:t>α</w:t>
            </w:r>
            <w:r>
              <w:rPr>
                <w:rFonts w:ascii="Palatino Linotype" w:hAnsi="Palatino Linotype" w:cs="Palatino Linotype"/>
                <w:w w:val="81"/>
                <w:sz w:val="20"/>
                <w:szCs w:val="20"/>
              </w:rPr>
              <w:t>π</w:t>
            </w:r>
            <w:r>
              <w:rPr>
                <w:rFonts w:ascii="Palatino Linotype" w:hAnsi="Palatino Linotype" w:cs="Palatino Linotype"/>
                <w:spacing w:val="1"/>
                <w:w w:val="81"/>
                <w:sz w:val="20"/>
                <w:szCs w:val="20"/>
              </w:rPr>
              <w:t>ο</w:t>
            </w:r>
            <w:r>
              <w:rPr>
                <w:rFonts w:ascii="Palatino Linotype" w:hAnsi="Palatino Linotype" w:cs="Palatino Linotype"/>
                <w:spacing w:val="-1"/>
                <w:w w:val="91"/>
                <w:sz w:val="20"/>
                <w:szCs w:val="20"/>
              </w:rPr>
              <w:t>ρ</w:t>
            </w:r>
            <w:r>
              <w:rPr>
                <w:rFonts w:ascii="Palatino Linotype" w:hAnsi="Palatino Linotype" w:cs="Palatino Linotype"/>
                <w:spacing w:val="1"/>
                <w:w w:val="91"/>
                <w:sz w:val="20"/>
                <w:szCs w:val="20"/>
              </w:rPr>
              <w:t>ο</w:t>
            </w:r>
            <w:r>
              <w:rPr>
                <w:rFonts w:ascii="Palatino Linotype" w:hAnsi="Palatino Linotype" w:cs="Palatino Linotype"/>
                <w:spacing w:val="2"/>
                <w:w w:val="81"/>
                <w:sz w:val="20"/>
                <w:szCs w:val="20"/>
              </w:rPr>
              <w:t>φ</w:t>
            </w:r>
            <w:r>
              <w:rPr>
                <w:rFonts w:ascii="Palatino Linotype" w:hAnsi="Palatino Linotype" w:cs="Palatino Linotype"/>
                <w:spacing w:val="-1"/>
                <w:w w:val="88"/>
                <w:sz w:val="20"/>
                <w:szCs w:val="20"/>
              </w:rPr>
              <w:t>η</w:t>
            </w:r>
            <w:r>
              <w:rPr>
                <w:rFonts w:ascii="Palatino Linotype" w:hAnsi="Palatino Linotype" w:cs="Palatino Linotype"/>
                <w:spacing w:val="1"/>
                <w:w w:val="82"/>
                <w:sz w:val="20"/>
                <w:szCs w:val="20"/>
              </w:rPr>
              <w:t>τ</w:t>
            </w:r>
            <w:r>
              <w:rPr>
                <w:rFonts w:ascii="Palatino Linotype" w:hAnsi="Palatino Linotype" w:cs="Palatino Linotype"/>
                <w:spacing w:val="-1"/>
                <w:w w:val="88"/>
                <w:sz w:val="20"/>
                <w:szCs w:val="20"/>
              </w:rPr>
              <w:t>ή</w:t>
            </w:r>
            <w:r>
              <w:rPr>
                <w:rFonts w:ascii="Palatino Linotype" w:hAnsi="Palatino Linotype" w:cs="Palatino Linotype"/>
                <w:spacing w:val="1"/>
                <w:w w:val="91"/>
                <w:sz w:val="20"/>
                <w:szCs w:val="20"/>
              </w:rPr>
              <w:t>ρ</w:t>
            </w:r>
            <w:r>
              <w:rPr>
                <w:rFonts w:ascii="Palatino Linotype" w:hAnsi="Palatino Linotype" w:cs="Palatino Linotype"/>
                <w:w w:val="81"/>
                <w:sz w:val="20"/>
                <w:szCs w:val="20"/>
              </w:rPr>
              <w:t>α</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Times New Roman" w:hAnsi="Times New Roman"/>
                <w:sz w:val="24"/>
              </w:rPr>
            </w:pPr>
            <w:r>
              <w:rPr>
                <w:rFonts w:ascii="Palatino Linotype" w:hAnsi="Palatino Linotype" w:cs="Palatino Linotype"/>
                <w:spacing w:val="-2"/>
                <w:w w:val="87"/>
                <w:sz w:val="20"/>
                <w:szCs w:val="20"/>
              </w:rPr>
              <w:t>Ά</w:t>
            </w:r>
            <w:r>
              <w:rPr>
                <w:rFonts w:ascii="Palatino Linotype" w:hAnsi="Palatino Linotype" w:cs="Palatino Linotype"/>
                <w:w w:val="87"/>
                <w:sz w:val="20"/>
                <w:szCs w:val="20"/>
              </w:rPr>
              <w:t>κ</w:t>
            </w:r>
            <w:r>
              <w:rPr>
                <w:rFonts w:ascii="Palatino Linotype" w:hAnsi="Palatino Linotype" w:cs="Palatino Linotype"/>
                <w:spacing w:val="-1"/>
                <w:w w:val="87"/>
                <w:sz w:val="20"/>
                <w:szCs w:val="20"/>
              </w:rPr>
              <w:t>α</w:t>
            </w:r>
            <w:r>
              <w:rPr>
                <w:rFonts w:ascii="Palatino Linotype" w:hAnsi="Palatino Linotype" w:cs="Palatino Linotype"/>
                <w:spacing w:val="2"/>
                <w:w w:val="87"/>
                <w:sz w:val="20"/>
                <w:szCs w:val="20"/>
              </w:rPr>
              <w:t>υ</w:t>
            </w:r>
            <w:r>
              <w:rPr>
                <w:rFonts w:ascii="Palatino Linotype" w:hAnsi="Palatino Linotype" w:cs="Palatino Linotype"/>
                <w:spacing w:val="-1"/>
                <w:w w:val="87"/>
                <w:sz w:val="20"/>
                <w:szCs w:val="20"/>
              </w:rPr>
              <w:t>τ</w:t>
            </w:r>
            <w:r>
              <w:rPr>
                <w:rFonts w:ascii="Palatino Linotype" w:hAnsi="Palatino Linotype" w:cs="Palatino Linotype"/>
                <w:w w:val="87"/>
                <w:sz w:val="20"/>
                <w:szCs w:val="20"/>
              </w:rPr>
              <w:t>οπ</w:t>
            </w:r>
            <w:r>
              <w:rPr>
                <w:rFonts w:ascii="Palatino Linotype" w:hAnsi="Palatino Linotype" w:cs="Palatino Linotype"/>
                <w:spacing w:val="1"/>
                <w:w w:val="87"/>
                <w:sz w:val="20"/>
                <w:szCs w:val="20"/>
              </w:rPr>
              <w:t>ο</w:t>
            </w:r>
            <w:r>
              <w:rPr>
                <w:rFonts w:ascii="Palatino Linotype" w:hAnsi="Palatino Linotype" w:cs="Palatino Linotype"/>
                <w:spacing w:val="-1"/>
                <w:w w:val="87"/>
                <w:sz w:val="20"/>
                <w:szCs w:val="20"/>
              </w:rPr>
              <w:t>λλα</w:t>
            </w:r>
            <w:r>
              <w:rPr>
                <w:rFonts w:ascii="Palatino Linotype" w:hAnsi="Palatino Linotype" w:cs="Palatino Linotype"/>
                <w:spacing w:val="2"/>
                <w:w w:val="87"/>
                <w:sz w:val="20"/>
                <w:szCs w:val="20"/>
              </w:rPr>
              <w:t>π</w:t>
            </w:r>
            <w:r>
              <w:rPr>
                <w:rFonts w:ascii="Palatino Linotype" w:hAnsi="Palatino Linotype" w:cs="Palatino Linotype"/>
                <w:w w:val="87"/>
                <w:sz w:val="20"/>
                <w:szCs w:val="20"/>
              </w:rPr>
              <w:t>λ</w:t>
            </w:r>
            <w:r>
              <w:rPr>
                <w:rFonts w:ascii="Palatino Linotype" w:hAnsi="Palatino Linotype" w:cs="Palatino Linotype"/>
                <w:spacing w:val="1"/>
                <w:w w:val="87"/>
                <w:sz w:val="20"/>
                <w:szCs w:val="20"/>
              </w:rPr>
              <w:t>ή</w:t>
            </w:r>
            <w:r>
              <w:rPr>
                <w:rFonts w:ascii="Palatino Linotype" w:hAnsi="Palatino Linotype" w:cs="Palatino Linotype"/>
                <w:w w:val="87"/>
                <w:sz w:val="20"/>
                <w:szCs w:val="20"/>
              </w:rPr>
              <w:t>ς</w:t>
            </w:r>
            <w:r>
              <w:rPr>
                <w:rFonts w:ascii="Palatino Linotype" w:hAnsi="Palatino Linotype" w:cs="Palatino Linotype"/>
                <w:spacing w:val="-1"/>
                <w:w w:val="81"/>
                <w:sz w:val="20"/>
                <w:szCs w:val="20"/>
              </w:rPr>
              <w:t>α</w:t>
            </w:r>
            <w:r>
              <w:rPr>
                <w:rFonts w:ascii="Palatino Linotype" w:hAnsi="Palatino Linotype" w:cs="Palatino Linotype"/>
                <w:w w:val="81"/>
                <w:sz w:val="20"/>
                <w:szCs w:val="20"/>
              </w:rPr>
              <w:t>π</w:t>
            </w:r>
            <w:r>
              <w:rPr>
                <w:rFonts w:ascii="Palatino Linotype" w:hAnsi="Palatino Linotype" w:cs="Palatino Linotype"/>
                <w:spacing w:val="1"/>
                <w:w w:val="81"/>
                <w:sz w:val="20"/>
                <w:szCs w:val="20"/>
              </w:rPr>
              <w:t>ο</w:t>
            </w:r>
            <w:r>
              <w:rPr>
                <w:rFonts w:ascii="Palatino Linotype" w:hAnsi="Palatino Linotype" w:cs="Palatino Linotype"/>
                <w:spacing w:val="2"/>
                <w:w w:val="91"/>
                <w:sz w:val="20"/>
                <w:szCs w:val="20"/>
              </w:rPr>
              <w:t>ρ</w:t>
            </w:r>
            <w:r>
              <w:rPr>
                <w:rFonts w:ascii="Palatino Linotype" w:hAnsi="Palatino Linotype" w:cs="Palatino Linotype"/>
                <w:spacing w:val="1"/>
                <w:w w:val="91"/>
                <w:sz w:val="20"/>
                <w:szCs w:val="20"/>
              </w:rPr>
              <w:t>ρο</w:t>
            </w:r>
            <w:r>
              <w:rPr>
                <w:rFonts w:ascii="Palatino Linotype" w:hAnsi="Palatino Linotype" w:cs="Palatino Linotype"/>
                <w:w w:val="84"/>
                <w:sz w:val="20"/>
                <w:szCs w:val="20"/>
              </w:rPr>
              <w:t>φ</w:t>
            </w:r>
            <w:r>
              <w:rPr>
                <w:rFonts w:ascii="Palatino Linotype" w:hAnsi="Palatino Linotype" w:cs="Palatino Linotype"/>
                <w:spacing w:val="2"/>
                <w:w w:val="84"/>
                <w:sz w:val="20"/>
                <w:szCs w:val="20"/>
              </w:rPr>
              <w:t>ή</w:t>
            </w:r>
            <w:r>
              <w:rPr>
                <w:rFonts w:ascii="Palatino Linotype" w:hAnsi="Palatino Linotype" w:cs="Palatino Linotype"/>
                <w:spacing w:val="1"/>
                <w:w w:val="88"/>
                <w:sz w:val="20"/>
                <w:szCs w:val="20"/>
              </w:rPr>
              <w:t>σ</w:t>
            </w:r>
            <w:r>
              <w:rPr>
                <w:rFonts w:ascii="Palatino Linotype" w:hAnsi="Palatino Linotype" w:cs="Palatino Linotype"/>
                <w:w w:val="86"/>
                <w:sz w:val="20"/>
                <w:szCs w:val="20"/>
              </w:rPr>
              <w:t>ε</w:t>
            </w:r>
            <w:r>
              <w:rPr>
                <w:rFonts w:ascii="Palatino Linotype" w:hAnsi="Palatino Linotype" w:cs="Palatino Linotype"/>
                <w:spacing w:val="3"/>
                <w:w w:val="88"/>
                <w:sz w:val="20"/>
                <w:szCs w:val="20"/>
              </w:rPr>
              <w:t>ω</w:t>
            </w:r>
            <w:r>
              <w:rPr>
                <w:rFonts w:ascii="Palatino Linotype" w:hAnsi="Palatino Linotype" w:cs="Palatino Linotype"/>
                <w:w w:val="81"/>
                <w:sz w:val="20"/>
                <w:szCs w:val="20"/>
              </w:rPr>
              <w:t>ς</w:t>
            </w:r>
          </w:p>
        </w:tc>
      </w:tr>
      <w:tr w:rsidR="00B121D0">
        <w:trPr>
          <w:trHeight w:hRule="exact" w:val="1405"/>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B121D0">
            <w:pPr>
              <w:widowControl w:val="0"/>
              <w:autoSpaceDE w:val="0"/>
              <w:autoSpaceDN w:val="0"/>
              <w:adjustRightInd w:val="0"/>
              <w:spacing w:before="9" w:after="0" w:line="280" w:lineRule="exact"/>
              <w:rPr>
                <w:rFonts w:ascii="Times New Roman" w:hAnsi="Times New Roman"/>
                <w:sz w:val="28"/>
                <w:szCs w:val="28"/>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79</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ind w:left="57" w:right="57"/>
              <w:rPr>
                <w:rFonts w:ascii="Times New Roman" w:hAnsi="Times New Roman"/>
                <w:sz w:val="20"/>
                <w:szCs w:val="20"/>
              </w:rPr>
            </w:pPr>
          </w:p>
          <w:p w:rsidR="00B121D0" w:rsidRDefault="00B121D0">
            <w:pPr>
              <w:widowControl w:val="0"/>
              <w:autoSpaceDE w:val="0"/>
              <w:autoSpaceDN w:val="0"/>
              <w:adjustRightInd w:val="0"/>
              <w:spacing w:after="0" w:line="200" w:lineRule="exact"/>
              <w:ind w:left="57" w:right="57"/>
              <w:rPr>
                <w:rFonts w:ascii="Times New Roman" w:hAnsi="Times New Roman"/>
                <w:sz w:val="20"/>
                <w:szCs w:val="20"/>
              </w:rPr>
            </w:pPr>
          </w:p>
          <w:p w:rsidR="00B121D0" w:rsidRDefault="00B121D0">
            <w:pPr>
              <w:widowControl w:val="0"/>
              <w:autoSpaceDE w:val="0"/>
              <w:autoSpaceDN w:val="0"/>
              <w:adjustRightInd w:val="0"/>
              <w:spacing w:before="1" w:after="0" w:line="260" w:lineRule="exact"/>
              <w:ind w:left="57" w:right="57"/>
              <w:rPr>
                <w:rFonts w:ascii="Times New Roman" w:hAnsi="Times New Roman"/>
                <w:sz w:val="26"/>
                <w:szCs w:val="26"/>
              </w:rPr>
            </w:pPr>
          </w:p>
          <w:p w:rsidR="00B121D0" w:rsidRDefault="00DE3015">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w w:val="90"/>
                <w:sz w:val="20"/>
                <w:szCs w:val="20"/>
              </w:rPr>
              <w:t>Χ</w:t>
            </w:r>
            <w:r>
              <w:rPr>
                <w:rFonts w:ascii="Palatino Linotype" w:hAnsi="Palatino Linotype" w:cs="Palatino Linotype"/>
                <w:spacing w:val="-1"/>
                <w:w w:val="90"/>
                <w:sz w:val="20"/>
                <w:szCs w:val="20"/>
              </w:rPr>
              <w:t>α</w:t>
            </w:r>
            <w:r>
              <w:rPr>
                <w:rFonts w:ascii="Palatino Linotype" w:hAnsi="Palatino Linotype" w:cs="Palatino Linotype"/>
                <w:spacing w:val="1"/>
                <w:w w:val="90"/>
                <w:sz w:val="20"/>
                <w:szCs w:val="20"/>
              </w:rPr>
              <w:t>ρ</w:t>
            </w:r>
            <w:r>
              <w:rPr>
                <w:rFonts w:ascii="Palatino Linotype" w:hAnsi="Palatino Linotype" w:cs="Palatino Linotype"/>
                <w:spacing w:val="-1"/>
                <w:w w:val="90"/>
                <w:sz w:val="20"/>
                <w:szCs w:val="20"/>
              </w:rPr>
              <w:t>τ</w:t>
            </w:r>
            <w:r>
              <w:rPr>
                <w:rFonts w:ascii="Palatino Linotype" w:hAnsi="Palatino Linotype" w:cs="Palatino Linotype"/>
                <w:w w:val="90"/>
                <w:sz w:val="20"/>
                <w:szCs w:val="20"/>
              </w:rPr>
              <w:t>ίκ</w:t>
            </w:r>
            <w:r>
              <w:rPr>
                <w:rFonts w:ascii="Palatino Linotype" w:hAnsi="Palatino Linotype" w:cs="Palatino Linotype"/>
                <w:spacing w:val="1"/>
                <w:w w:val="90"/>
                <w:sz w:val="20"/>
                <w:szCs w:val="20"/>
              </w:rPr>
              <w:t>ο</w:t>
            </w:r>
            <w:r>
              <w:rPr>
                <w:rFonts w:ascii="Palatino Linotype" w:hAnsi="Palatino Linotype" w:cs="Palatino Linotype"/>
                <w:spacing w:val="2"/>
                <w:w w:val="90"/>
                <w:sz w:val="20"/>
                <w:szCs w:val="20"/>
              </w:rPr>
              <w:t>υ</w:t>
            </w:r>
            <w:r>
              <w:rPr>
                <w:rFonts w:ascii="Palatino Linotype" w:hAnsi="Palatino Linotype" w:cs="Palatino Linotype"/>
                <w:spacing w:val="-1"/>
                <w:w w:val="90"/>
                <w:sz w:val="20"/>
                <w:szCs w:val="20"/>
              </w:rPr>
              <w:t>ζί</w:t>
            </w:r>
            <w:r>
              <w:rPr>
                <w:rFonts w:ascii="Palatino Linotype" w:hAnsi="Palatino Linotype" w:cs="Palatino Linotype"/>
                <w:spacing w:val="1"/>
                <w:w w:val="90"/>
                <w:sz w:val="20"/>
                <w:szCs w:val="20"/>
              </w:rPr>
              <w:t>ν</w:t>
            </w:r>
            <w:r>
              <w:rPr>
                <w:rFonts w:ascii="Palatino Linotype" w:hAnsi="Palatino Linotype" w:cs="Palatino Linotype"/>
                <w:spacing w:val="-1"/>
                <w:w w:val="90"/>
                <w:sz w:val="20"/>
                <w:szCs w:val="20"/>
              </w:rPr>
              <w:t>α</w:t>
            </w:r>
            <w:r>
              <w:rPr>
                <w:rFonts w:ascii="Palatino Linotype" w:hAnsi="Palatino Linotype" w:cs="Palatino Linotype"/>
                <w:w w:val="90"/>
                <w:sz w:val="20"/>
                <w:szCs w:val="20"/>
              </w:rPr>
              <w:t>ς</w:t>
            </w:r>
            <w:r>
              <w:rPr>
                <w:rFonts w:ascii="Palatino Linotype" w:hAnsi="Palatino Linotype" w:cs="Palatino Linotype"/>
                <w:spacing w:val="1"/>
                <w:w w:val="99"/>
                <w:sz w:val="20"/>
                <w:szCs w:val="20"/>
              </w:rPr>
              <w:t>1</w:t>
            </w:r>
            <w:r>
              <w:rPr>
                <w:rFonts w:ascii="Palatino Linotype" w:hAnsi="Palatino Linotype" w:cs="Palatino Linotype"/>
                <w:spacing w:val="2"/>
                <w:w w:val="99"/>
                <w:sz w:val="20"/>
                <w:szCs w:val="20"/>
              </w:rPr>
              <w:t>K</w:t>
            </w:r>
            <w:r>
              <w:rPr>
                <w:rFonts w:ascii="Palatino Linotype" w:hAnsi="Palatino Linotype" w:cs="Palatino Linotype"/>
                <w:spacing w:val="-1"/>
                <w:w w:val="89"/>
                <w:sz w:val="20"/>
                <w:szCs w:val="20"/>
              </w:rPr>
              <w:t>g</w:t>
            </w:r>
            <w:r>
              <w:rPr>
                <w:rFonts w:ascii="Palatino Linotype" w:hAnsi="Palatino Linotype" w:cs="Palatino Linotype"/>
                <w:w w:val="83"/>
                <w:sz w:val="20"/>
                <w:szCs w:val="20"/>
              </w:rPr>
              <w:t>r</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tabs>
                <w:tab w:val="left" w:pos="2300"/>
                <w:tab w:val="left" w:pos="2980"/>
                <w:tab w:val="left" w:pos="5140"/>
                <w:tab w:val="left" w:pos="5240"/>
              </w:tabs>
              <w:autoSpaceDE w:val="0"/>
              <w:autoSpaceDN w:val="0"/>
              <w:adjustRightInd w:val="0"/>
              <w:spacing w:before="3" w:after="0" w:line="204" w:lineRule="auto"/>
              <w:ind w:left="57" w:right="57"/>
              <w:rPr>
                <w:rFonts w:ascii="Times New Roman" w:hAnsi="Times New Roman"/>
                <w:sz w:val="24"/>
              </w:rPr>
            </w:pPr>
            <w:r>
              <w:rPr>
                <w:rFonts w:ascii="Palatino Linotype" w:hAnsi="Palatino Linotype" w:cs="Palatino Linotype"/>
                <w:w w:val="90"/>
                <w:sz w:val="20"/>
                <w:szCs w:val="20"/>
                <w:lang w:val="el-GR"/>
              </w:rPr>
              <w:t>Χ</w:t>
            </w:r>
            <w:r>
              <w:rPr>
                <w:rFonts w:ascii="Palatino Linotype" w:hAnsi="Palatino Linotype" w:cs="Palatino Linotype"/>
                <w:spacing w:val="-1"/>
                <w:w w:val="90"/>
                <w:sz w:val="20"/>
                <w:szCs w:val="20"/>
                <w:lang w:val="el-GR"/>
              </w:rPr>
              <w:t>α</w:t>
            </w:r>
            <w:r>
              <w:rPr>
                <w:rFonts w:ascii="Palatino Linotype" w:hAnsi="Palatino Linotype" w:cs="Palatino Linotype"/>
                <w:spacing w:val="1"/>
                <w:w w:val="90"/>
                <w:sz w:val="20"/>
                <w:szCs w:val="20"/>
                <w:lang w:val="el-GR"/>
              </w:rPr>
              <w:t>ρ</w:t>
            </w:r>
            <w:r>
              <w:rPr>
                <w:rFonts w:ascii="Palatino Linotype" w:hAnsi="Palatino Linotype" w:cs="Palatino Linotype"/>
                <w:spacing w:val="-1"/>
                <w:w w:val="90"/>
                <w:sz w:val="20"/>
                <w:szCs w:val="20"/>
                <w:lang w:val="el-GR"/>
              </w:rPr>
              <w:t>τ</w:t>
            </w:r>
            <w:r>
              <w:rPr>
                <w:rFonts w:ascii="Palatino Linotype" w:hAnsi="Palatino Linotype" w:cs="Palatino Linotype"/>
                <w:w w:val="90"/>
                <w:sz w:val="20"/>
                <w:szCs w:val="20"/>
                <w:lang w:val="el-GR"/>
              </w:rPr>
              <w:t>ίκ</w:t>
            </w:r>
            <w:r>
              <w:rPr>
                <w:rFonts w:ascii="Palatino Linotype" w:hAnsi="Palatino Linotype" w:cs="Palatino Linotype"/>
                <w:spacing w:val="2"/>
                <w:w w:val="90"/>
                <w:sz w:val="20"/>
                <w:szCs w:val="20"/>
                <w:lang w:val="el-GR"/>
              </w:rPr>
              <w:t>ο</w:t>
            </w:r>
            <w:r>
              <w:rPr>
                <w:rFonts w:ascii="Palatino Linotype" w:hAnsi="Palatino Linotype" w:cs="Palatino Linotype"/>
                <w:w w:val="90"/>
                <w:sz w:val="20"/>
                <w:szCs w:val="20"/>
                <w:lang w:val="el-GR"/>
              </w:rPr>
              <w:t>υ</w:t>
            </w:r>
            <w:r>
              <w:rPr>
                <w:rFonts w:ascii="Palatino Linotype" w:hAnsi="Palatino Linotype" w:cs="Palatino Linotype"/>
                <w:spacing w:val="-1"/>
                <w:w w:val="90"/>
                <w:sz w:val="20"/>
                <w:szCs w:val="20"/>
                <w:lang w:val="el-GR"/>
              </w:rPr>
              <w:t>ζί</w:t>
            </w:r>
            <w:r>
              <w:rPr>
                <w:rFonts w:ascii="Palatino Linotype" w:hAnsi="Palatino Linotype" w:cs="Palatino Linotype"/>
                <w:spacing w:val="1"/>
                <w:w w:val="90"/>
                <w:sz w:val="20"/>
                <w:szCs w:val="20"/>
                <w:lang w:val="el-GR"/>
              </w:rPr>
              <w:t>ν</w:t>
            </w:r>
            <w:r>
              <w:rPr>
                <w:rFonts w:ascii="Palatino Linotype" w:hAnsi="Palatino Linotype" w:cs="Palatino Linotype"/>
                <w:spacing w:val="-1"/>
                <w:w w:val="90"/>
                <w:sz w:val="20"/>
                <w:szCs w:val="20"/>
                <w:lang w:val="el-GR"/>
              </w:rPr>
              <w:t>α</w:t>
            </w:r>
            <w:r>
              <w:rPr>
                <w:rFonts w:ascii="Palatino Linotype" w:hAnsi="Palatino Linotype" w:cs="Palatino Linotype"/>
                <w:w w:val="90"/>
                <w:sz w:val="20"/>
                <w:szCs w:val="20"/>
                <w:lang w:val="el-GR"/>
              </w:rPr>
              <w:t>ς</w:t>
            </w:r>
            <w:r>
              <w:rPr>
                <w:rFonts w:ascii="Times New Roman" w:hAnsi="Times New Roman"/>
                <w:spacing w:val="1"/>
                <w:sz w:val="20"/>
                <w:szCs w:val="20"/>
                <w:lang w:val="el-GR"/>
              </w:rPr>
              <w:t>1</w:t>
            </w:r>
            <w:r>
              <w:rPr>
                <w:rFonts w:ascii="Times New Roman" w:hAnsi="Times New Roman"/>
                <w:sz w:val="20"/>
                <w:szCs w:val="20"/>
              </w:rPr>
              <w:t>K</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z w:val="20"/>
                <w:szCs w:val="20"/>
                <w:lang w:val="el-GR"/>
              </w:rPr>
              <w:t>.</w:t>
            </w:r>
            <w:r>
              <w:rPr>
                <w:rFonts w:ascii="Palatino Linotype" w:hAnsi="Palatino Linotype" w:cs="Palatino Linotype"/>
                <w:spacing w:val="3"/>
                <w:w w:val="89"/>
                <w:sz w:val="20"/>
                <w:szCs w:val="20"/>
                <w:lang w:val="el-GR"/>
              </w:rPr>
              <w:t>Χ</w:t>
            </w:r>
            <w:r>
              <w:rPr>
                <w:rFonts w:ascii="Palatino Linotype" w:hAnsi="Palatino Linotype" w:cs="Palatino Linotype"/>
                <w:spacing w:val="-1"/>
                <w:w w:val="89"/>
                <w:sz w:val="20"/>
                <w:szCs w:val="20"/>
                <w:lang w:val="el-GR"/>
              </w:rPr>
              <w:t>αρτ</w:t>
            </w:r>
            <w:r>
              <w:rPr>
                <w:rFonts w:ascii="Palatino Linotype" w:hAnsi="Palatino Linotype" w:cs="Palatino Linotype"/>
                <w:w w:val="89"/>
                <w:sz w:val="20"/>
                <w:szCs w:val="20"/>
                <w:lang w:val="el-GR"/>
              </w:rPr>
              <w:t>ί</w:t>
            </w:r>
            <w:r>
              <w:rPr>
                <w:rFonts w:ascii="Palatino Linotype" w:hAnsi="Palatino Linotype" w:cs="Palatino Linotype"/>
                <w:spacing w:val="1"/>
                <w:w w:val="89"/>
                <w:sz w:val="20"/>
                <w:szCs w:val="20"/>
                <w:lang w:val="el-GR"/>
              </w:rPr>
              <w:t>ρο</w:t>
            </w:r>
            <w:r>
              <w:rPr>
                <w:rFonts w:ascii="Palatino Linotype" w:hAnsi="Palatino Linotype" w:cs="Palatino Linotype"/>
                <w:spacing w:val="-1"/>
                <w:w w:val="89"/>
                <w:sz w:val="20"/>
                <w:szCs w:val="20"/>
                <w:lang w:val="el-GR"/>
              </w:rPr>
              <w:t>λ</w:t>
            </w:r>
            <w:r>
              <w:rPr>
                <w:rFonts w:ascii="Palatino Linotype" w:hAnsi="Palatino Linotype" w:cs="Palatino Linotype"/>
                <w:w w:val="89"/>
                <w:sz w:val="20"/>
                <w:szCs w:val="20"/>
                <w:lang w:val="el-GR"/>
              </w:rPr>
              <w:t>όκ</w:t>
            </w:r>
            <w:r>
              <w:rPr>
                <w:rFonts w:ascii="Palatino Linotype" w:hAnsi="Palatino Linotype" w:cs="Palatino Linotype"/>
                <w:spacing w:val="2"/>
                <w:w w:val="89"/>
                <w:sz w:val="20"/>
                <w:szCs w:val="20"/>
                <w:lang w:val="el-GR"/>
              </w:rPr>
              <w:t>ο</w:t>
            </w:r>
            <w:r>
              <w:rPr>
                <w:rFonts w:ascii="Palatino Linotype" w:hAnsi="Palatino Linotype" w:cs="Palatino Linotype"/>
                <w:w w:val="89"/>
                <w:sz w:val="20"/>
                <w:szCs w:val="20"/>
                <w:lang w:val="el-GR"/>
              </w:rPr>
              <w:t>υ</w:t>
            </w:r>
            <w:r>
              <w:rPr>
                <w:rFonts w:ascii="Palatino Linotype" w:hAnsi="Palatino Linotype" w:cs="Palatino Linotype"/>
                <w:spacing w:val="-1"/>
                <w:w w:val="89"/>
                <w:sz w:val="20"/>
                <w:szCs w:val="20"/>
                <w:lang w:val="el-GR"/>
              </w:rPr>
              <w:t>ζίνα</w:t>
            </w:r>
            <w:r>
              <w:rPr>
                <w:rFonts w:ascii="Palatino Linotype" w:hAnsi="Palatino Linotype" w:cs="Palatino Linotype"/>
                <w:w w:val="89"/>
                <w:sz w:val="20"/>
                <w:szCs w:val="20"/>
                <w:lang w:val="el-GR"/>
              </w:rPr>
              <w:t>ς,</w:t>
            </w:r>
            <w:r>
              <w:rPr>
                <w:rFonts w:ascii="Palatino Linotype" w:hAnsi="Palatino Linotype" w:cs="Palatino Linotype"/>
                <w:spacing w:val="-1"/>
                <w:w w:val="89"/>
                <w:sz w:val="20"/>
                <w:szCs w:val="20"/>
                <w:lang w:val="el-GR"/>
              </w:rPr>
              <w:t>λ</w:t>
            </w:r>
            <w:r>
              <w:rPr>
                <w:rFonts w:ascii="Palatino Linotype" w:hAnsi="Palatino Linotype" w:cs="Palatino Linotype"/>
                <w:spacing w:val="1"/>
                <w:w w:val="89"/>
                <w:sz w:val="20"/>
                <w:szCs w:val="20"/>
                <w:lang w:val="el-GR"/>
              </w:rPr>
              <w:t>ε</w:t>
            </w:r>
            <w:r>
              <w:rPr>
                <w:rFonts w:ascii="Palatino Linotype" w:hAnsi="Palatino Linotype" w:cs="Palatino Linotype"/>
                <w:w w:val="89"/>
                <w:sz w:val="20"/>
                <w:szCs w:val="20"/>
                <w:lang w:val="el-GR"/>
              </w:rPr>
              <w:t>υκό</w:t>
            </w:r>
            <w:r>
              <w:rPr>
                <w:rFonts w:ascii="Palatino Linotype" w:hAnsi="Palatino Linotype" w:cs="Palatino Linotype"/>
                <w:w w:val="86"/>
                <w:sz w:val="20"/>
                <w:szCs w:val="20"/>
                <w:lang w:val="el-GR"/>
              </w:rPr>
              <w:t>,δ</w:t>
            </w:r>
            <w:r>
              <w:rPr>
                <w:rFonts w:ascii="Palatino Linotype" w:hAnsi="Palatino Linotype" w:cs="Palatino Linotype"/>
                <w:spacing w:val="-3"/>
                <w:w w:val="86"/>
                <w:sz w:val="20"/>
                <w:szCs w:val="20"/>
                <w:lang w:val="el-GR"/>
              </w:rPr>
              <w:t>ι</w:t>
            </w:r>
            <w:r>
              <w:rPr>
                <w:rFonts w:ascii="Palatino Linotype" w:hAnsi="Palatino Linotype" w:cs="Palatino Linotype"/>
                <w:w w:val="86"/>
                <w:sz w:val="20"/>
                <w:szCs w:val="20"/>
                <w:lang w:val="el-GR"/>
              </w:rPr>
              <w:t>π</w:t>
            </w:r>
            <w:r>
              <w:rPr>
                <w:rFonts w:ascii="Palatino Linotype" w:hAnsi="Palatino Linotype" w:cs="Palatino Linotype"/>
                <w:spacing w:val="-1"/>
                <w:w w:val="86"/>
                <w:sz w:val="20"/>
                <w:szCs w:val="20"/>
                <w:lang w:val="el-GR"/>
              </w:rPr>
              <w:t>λ</w:t>
            </w:r>
            <w:r>
              <w:rPr>
                <w:rFonts w:ascii="Palatino Linotype" w:hAnsi="Palatino Linotype" w:cs="Palatino Linotype"/>
                <w:w w:val="86"/>
                <w:sz w:val="20"/>
                <w:szCs w:val="20"/>
                <w:lang w:val="el-GR"/>
              </w:rPr>
              <w:t>ά</w:t>
            </w:r>
            <w:r>
              <w:rPr>
                <w:rFonts w:ascii="Palatino Linotype" w:hAnsi="Palatino Linotype" w:cs="Palatino Linotype"/>
                <w:spacing w:val="1"/>
                <w:w w:val="86"/>
                <w:sz w:val="20"/>
                <w:szCs w:val="20"/>
                <w:lang w:val="el-GR"/>
              </w:rPr>
              <w:t>ε</w:t>
            </w:r>
            <w:r>
              <w:rPr>
                <w:rFonts w:ascii="Palatino Linotype" w:hAnsi="Palatino Linotype" w:cs="Palatino Linotype"/>
                <w:spacing w:val="-1"/>
                <w:w w:val="86"/>
                <w:sz w:val="20"/>
                <w:szCs w:val="20"/>
                <w:lang w:val="el-GR"/>
              </w:rPr>
              <w:t>νι</w:t>
            </w:r>
            <w:r>
              <w:rPr>
                <w:rFonts w:ascii="Palatino Linotype" w:hAnsi="Palatino Linotype" w:cs="Palatino Linotype"/>
                <w:spacing w:val="1"/>
                <w:w w:val="86"/>
                <w:sz w:val="20"/>
                <w:szCs w:val="20"/>
                <w:lang w:val="el-GR"/>
              </w:rPr>
              <w:t>σ</w:t>
            </w:r>
            <w:r>
              <w:rPr>
                <w:rFonts w:ascii="Palatino Linotype" w:hAnsi="Palatino Linotype" w:cs="Palatino Linotype"/>
                <w:w w:val="86"/>
                <w:sz w:val="20"/>
                <w:szCs w:val="20"/>
                <w:lang w:val="el-GR"/>
              </w:rPr>
              <w:t>χυ</w:t>
            </w:r>
            <w:r>
              <w:rPr>
                <w:rFonts w:ascii="Palatino Linotype" w:hAnsi="Palatino Linotype" w:cs="Palatino Linotype"/>
                <w:spacing w:val="2"/>
                <w:w w:val="86"/>
                <w:sz w:val="20"/>
                <w:szCs w:val="20"/>
                <w:lang w:val="el-GR"/>
              </w:rPr>
              <w:t>μ</w:t>
            </w:r>
            <w:r>
              <w:rPr>
                <w:rFonts w:ascii="Palatino Linotype" w:hAnsi="Palatino Linotype" w:cs="Palatino Linotype"/>
                <w:spacing w:val="3"/>
                <w:w w:val="86"/>
                <w:sz w:val="20"/>
                <w:szCs w:val="20"/>
                <w:lang w:val="el-GR"/>
              </w:rPr>
              <w:t>έ</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ο</w:t>
            </w:r>
            <w:r>
              <w:rPr>
                <w:rFonts w:ascii="Palatino Linotype" w:hAnsi="Palatino Linotype" w:cs="Palatino Linotype"/>
                <w:spacing w:val="1"/>
                <w:w w:val="86"/>
                <w:sz w:val="20"/>
                <w:szCs w:val="20"/>
                <w:lang w:val="el-GR"/>
              </w:rPr>
              <w:t>μ</w:t>
            </w:r>
            <w:r>
              <w:rPr>
                <w:rFonts w:ascii="Palatino Linotype" w:hAnsi="Palatino Linotype" w:cs="Palatino Linotype"/>
                <w:w w:val="86"/>
                <w:sz w:val="20"/>
                <w:szCs w:val="20"/>
                <w:lang w:val="el-GR"/>
              </w:rPr>
              <w:t>ε δ</w:t>
            </w:r>
            <w:r>
              <w:rPr>
                <w:rFonts w:ascii="Palatino Linotype" w:hAnsi="Palatino Linotype" w:cs="Palatino Linotype"/>
                <w:spacing w:val="-3"/>
                <w:w w:val="86"/>
                <w:sz w:val="20"/>
                <w:szCs w:val="20"/>
                <w:lang w:val="el-GR"/>
              </w:rPr>
              <w:t>ι</w:t>
            </w:r>
            <w:r>
              <w:rPr>
                <w:rFonts w:ascii="Palatino Linotype" w:hAnsi="Palatino Linotype" w:cs="Palatino Linotype"/>
                <w:spacing w:val="-1"/>
                <w:w w:val="86"/>
                <w:sz w:val="20"/>
                <w:szCs w:val="20"/>
                <w:lang w:val="el-GR"/>
              </w:rPr>
              <w:t>άτ</w:t>
            </w:r>
            <w:r>
              <w:rPr>
                <w:rFonts w:ascii="Palatino Linotype" w:hAnsi="Palatino Linotype" w:cs="Palatino Linotype"/>
                <w:spacing w:val="1"/>
                <w:w w:val="86"/>
                <w:sz w:val="20"/>
                <w:szCs w:val="20"/>
                <w:lang w:val="el-GR"/>
              </w:rPr>
              <w:t>ρ</w:t>
            </w:r>
            <w:r>
              <w:rPr>
                <w:rFonts w:ascii="Palatino Linotype" w:hAnsi="Palatino Linotype" w:cs="Palatino Linotype"/>
                <w:spacing w:val="-1"/>
                <w:w w:val="86"/>
                <w:sz w:val="20"/>
                <w:szCs w:val="20"/>
                <w:lang w:val="el-GR"/>
              </w:rPr>
              <w:t>η</w:t>
            </w:r>
            <w:r>
              <w:rPr>
                <w:rFonts w:ascii="Palatino Linotype" w:hAnsi="Palatino Linotype" w:cs="Palatino Linotype"/>
                <w:w w:val="86"/>
                <w:sz w:val="20"/>
                <w:szCs w:val="20"/>
                <w:lang w:val="el-GR"/>
              </w:rPr>
              <w:t xml:space="preserve">ση </w:t>
            </w:r>
            <w:r>
              <w:rPr>
                <w:rFonts w:ascii="Palatino Linotype" w:hAnsi="Palatino Linotype" w:cs="Palatino Linotype"/>
                <w:spacing w:val="1"/>
                <w:w w:val="85"/>
                <w:sz w:val="20"/>
                <w:szCs w:val="20"/>
                <w:lang w:val="el-GR"/>
              </w:rPr>
              <w:t>μ</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μ</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γ</w:t>
            </w:r>
            <w:r>
              <w:rPr>
                <w:rFonts w:ascii="Palatino Linotype" w:hAnsi="Palatino Linotype" w:cs="Palatino Linotype"/>
                <w:w w:val="85"/>
                <w:sz w:val="20"/>
                <w:szCs w:val="20"/>
                <w:lang w:val="el-GR"/>
              </w:rPr>
              <w:t>ά</w:t>
            </w:r>
            <w:r>
              <w:rPr>
                <w:rFonts w:ascii="Palatino Linotype" w:hAnsi="Palatino Linotype" w:cs="Palatino Linotype"/>
                <w:spacing w:val="-3"/>
                <w:w w:val="85"/>
                <w:sz w:val="20"/>
                <w:szCs w:val="20"/>
                <w:lang w:val="el-GR"/>
              </w:rPr>
              <w:t>λ</w:t>
            </w:r>
            <w:r>
              <w:rPr>
                <w:rFonts w:ascii="Palatino Linotype" w:hAnsi="Palatino Linotype" w:cs="Palatino Linotype"/>
                <w:w w:val="85"/>
                <w:sz w:val="20"/>
                <w:szCs w:val="20"/>
                <w:lang w:val="el-GR"/>
              </w:rPr>
              <w:t xml:space="preserve">η </w:t>
            </w:r>
            <w:r>
              <w:rPr>
                <w:rFonts w:ascii="Palatino Linotype" w:hAnsi="Palatino Linotype" w:cs="Palatino Linotype"/>
                <w:spacing w:val="-1"/>
                <w:w w:val="81"/>
                <w:sz w:val="20"/>
                <w:szCs w:val="20"/>
                <w:lang w:val="el-GR"/>
              </w:rPr>
              <w:t>α</w:t>
            </w:r>
            <w:r>
              <w:rPr>
                <w:rFonts w:ascii="Palatino Linotype" w:hAnsi="Palatino Linotype" w:cs="Palatino Linotype"/>
                <w:spacing w:val="-2"/>
                <w:w w:val="74"/>
                <w:sz w:val="20"/>
                <w:szCs w:val="20"/>
                <w:lang w:val="el-GR"/>
              </w:rPr>
              <w:t>π</w:t>
            </w:r>
            <w:r>
              <w:rPr>
                <w:rFonts w:ascii="Palatino Linotype" w:hAnsi="Palatino Linotype" w:cs="Palatino Linotype"/>
                <w:spacing w:val="2"/>
                <w:w w:val="91"/>
                <w:sz w:val="20"/>
                <w:szCs w:val="20"/>
                <w:lang w:val="el-GR"/>
              </w:rPr>
              <w:t>ο</w:t>
            </w:r>
            <w:r>
              <w:rPr>
                <w:rFonts w:ascii="Palatino Linotype" w:hAnsi="Palatino Linotype" w:cs="Palatino Linotype"/>
                <w:spacing w:val="-1"/>
                <w:w w:val="91"/>
                <w:sz w:val="20"/>
                <w:szCs w:val="20"/>
                <w:lang w:val="el-GR"/>
              </w:rPr>
              <w:t>ρρ</w:t>
            </w:r>
            <w:r>
              <w:rPr>
                <w:rFonts w:ascii="Palatino Linotype" w:hAnsi="Palatino Linotype" w:cs="Palatino Linotype"/>
                <w:spacing w:val="1"/>
                <w:w w:val="91"/>
                <w:sz w:val="20"/>
                <w:szCs w:val="20"/>
                <w:lang w:val="el-GR"/>
              </w:rPr>
              <w:t>ο</w:t>
            </w:r>
            <w:r>
              <w:rPr>
                <w:rFonts w:ascii="Palatino Linotype" w:hAnsi="Palatino Linotype" w:cs="Palatino Linotype"/>
                <w:w w:val="84"/>
                <w:sz w:val="20"/>
                <w:szCs w:val="20"/>
                <w:lang w:val="el-GR"/>
              </w:rPr>
              <w:t>φ</w:t>
            </w:r>
            <w:r>
              <w:rPr>
                <w:rFonts w:ascii="Palatino Linotype" w:hAnsi="Palatino Linotype" w:cs="Palatino Linotype"/>
                <w:spacing w:val="1"/>
                <w:w w:val="84"/>
                <w:sz w:val="20"/>
                <w:szCs w:val="20"/>
                <w:lang w:val="el-GR"/>
              </w:rPr>
              <w:t>η</w:t>
            </w:r>
            <w:r>
              <w:rPr>
                <w:rFonts w:ascii="Palatino Linotype" w:hAnsi="Palatino Linotype" w:cs="Palatino Linotype"/>
                <w:w w:val="82"/>
                <w:sz w:val="20"/>
                <w:szCs w:val="20"/>
                <w:lang w:val="el-GR"/>
              </w:rPr>
              <w:t>τ</w:t>
            </w:r>
            <w:r>
              <w:rPr>
                <w:rFonts w:ascii="Palatino Linotype" w:hAnsi="Palatino Linotype" w:cs="Palatino Linotype"/>
                <w:spacing w:val="-1"/>
                <w:w w:val="89"/>
                <w:sz w:val="20"/>
                <w:szCs w:val="20"/>
                <w:lang w:val="el-GR"/>
              </w:rPr>
              <w:t>ι</w:t>
            </w:r>
            <w:r>
              <w:rPr>
                <w:rFonts w:ascii="Palatino Linotype" w:hAnsi="Palatino Linotype" w:cs="Palatino Linotype"/>
                <w:w w:val="89"/>
                <w:sz w:val="20"/>
                <w:szCs w:val="20"/>
                <w:lang w:val="el-GR"/>
              </w:rPr>
              <w:t>κ</w:t>
            </w:r>
            <w:r>
              <w:rPr>
                <w:rFonts w:ascii="Palatino Linotype" w:hAnsi="Palatino Linotype" w:cs="Palatino Linotype"/>
                <w:spacing w:val="1"/>
                <w:w w:val="89"/>
                <w:sz w:val="20"/>
                <w:szCs w:val="20"/>
                <w:lang w:val="el-GR"/>
              </w:rPr>
              <w:t>ό</w:t>
            </w:r>
            <w:r>
              <w:rPr>
                <w:rFonts w:ascii="Palatino Linotype" w:hAnsi="Palatino Linotype" w:cs="Palatino Linotype"/>
                <w:spacing w:val="-1"/>
                <w:w w:val="82"/>
                <w:sz w:val="20"/>
                <w:szCs w:val="20"/>
                <w:lang w:val="el-GR"/>
              </w:rPr>
              <w:t>τ</w:t>
            </w:r>
            <w:r>
              <w:rPr>
                <w:rFonts w:ascii="Palatino Linotype" w:hAnsi="Palatino Linotype" w:cs="Palatino Linotype"/>
                <w:spacing w:val="-1"/>
                <w:w w:val="88"/>
                <w:sz w:val="20"/>
                <w:szCs w:val="20"/>
                <w:lang w:val="el-GR"/>
              </w:rPr>
              <w:t>η</w:t>
            </w:r>
            <w:r>
              <w:rPr>
                <w:rFonts w:ascii="Palatino Linotype" w:hAnsi="Palatino Linotype" w:cs="Palatino Linotype"/>
                <w:spacing w:val="-1"/>
                <w:w w:val="82"/>
                <w:sz w:val="20"/>
                <w:szCs w:val="20"/>
                <w:lang w:val="el-GR"/>
              </w:rPr>
              <w:t>τ</w:t>
            </w:r>
            <w:r>
              <w:rPr>
                <w:rFonts w:ascii="Palatino Linotype" w:hAnsi="Palatino Linotype" w:cs="Palatino Linotype"/>
                <w:w w:val="81"/>
                <w:sz w:val="20"/>
                <w:szCs w:val="20"/>
                <w:lang w:val="el-GR"/>
              </w:rPr>
              <w:t>α</w:t>
            </w:r>
            <w:r>
              <w:rPr>
                <w:rFonts w:ascii="Palatino Linotype" w:hAnsi="Palatino Linotype" w:cs="Palatino Linotype"/>
                <w:w w:val="82"/>
                <w:sz w:val="20"/>
                <w:szCs w:val="20"/>
                <w:lang w:val="el-GR"/>
              </w:rPr>
              <w:t>π</w:t>
            </w:r>
            <w:r>
              <w:rPr>
                <w:rFonts w:ascii="Palatino Linotype" w:hAnsi="Palatino Linotype" w:cs="Palatino Linotype"/>
                <w:spacing w:val="3"/>
                <w:w w:val="82"/>
                <w:sz w:val="20"/>
                <w:szCs w:val="20"/>
                <w:lang w:val="el-GR"/>
              </w:rPr>
              <w:t>ο</w:t>
            </w:r>
            <w:r>
              <w:rPr>
                <w:rFonts w:ascii="Palatino Linotype" w:hAnsi="Palatino Linotype" w:cs="Palatino Linotype"/>
                <w:w w:val="82"/>
                <w:sz w:val="20"/>
                <w:szCs w:val="20"/>
                <w:lang w:val="el-GR"/>
              </w:rPr>
              <w:t>υδενθα</w:t>
            </w:r>
            <w:r>
              <w:rPr>
                <w:rFonts w:ascii="Palatino Linotype" w:hAnsi="Palatino Linotype" w:cs="Palatino Linotype"/>
                <w:spacing w:val="-1"/>
                <w:w w:val="81"/>
                <w:sz w:val="20"/>
                <w:szCs w:val="20"/>
                <w:lang w:val="el-GR"/>
              </w:rPr>
              <w:t>α</w:t>
            </w:r>
            <w:r>
              <w:rPr>
                <w:rFonts w:ascii="Palatino Linotype" w:hAnsi="Palatino Linotype" w:cs="Palatino Linotype"/>
                <w:w w:val="84"/>
                <w:sz w:val="20"/>
                <w:szCs w:val="20"/>
                <w:lang w:val="el-GR"/>
              </w:rPr>
              <w:t>φή</w:t>
            </w:r>
            <w:r>
              <w:rPr>
                <w:rFonts w:ascii="Palatino Linotype" w:hAnsi="Palatino Linotype" w:cs="Palatino Linotype"/>
                <w:spacing w:val="-1"/>
                <w:w w:val="80"/>
                <w:sz w:val="20"/>
                <w:szCs w:val="20"/>
                <w:lang w:val="el-GR"/>
              </w:rPr>
              <w:t>ν</w:t>
            </w:r>
            <w:r>
              <w:rPr>
                <w:rFonts w:ascii="Palatino Linotype" w:hAnsi="Palatino Linotype" w:cs="Palatino Linotype"/>
                <w:w w:val="87"/>
                <w:sz w:val="20"/>
                <w:szCs w:val="20"/>
                <w:lang w:val="el-GR"/>
              </w:rPr>
              <w:t>ει</w:t>
            </w:r>
            <w:r>
              <w:rPr>
                <w:rFonts w:ascii="Palatino Linotype" w:hAnsi="Palatino Linotype" w:cs="Palatino Linotype"/>
                <w:w w:val="85"/>
                <w:sz w:val="20"/>
                <w:szCs w:val="20"/>
                <w:lang w:val="el-GR"/>
              </w:rPr>
              <w:t>χ</w:t>
            </w:r>
            <w:r>
              <w:rPr>
                <w:rFonts w:ascii="Palatino Linotype" w:hAnsi="Palatino Linotype" w:cs="Palatino Linotype"/>
                <w:spacing w:val="-1"/>
                <w:w w:val="85"/>
                <w:sz w:val="20"/>
                <w:szCs w:val="20"/>
                <w:lang w:val="el-GR"/>
              </w:rPr>
              <w:t>ν</w:t>
            </w:r>
            <w:r>
              <w:rPr>
                <w:rFonts w:ascii="Palatino Linotype" w:hAnsi="Palatino Linotype" w:cs="Palatino Linotype"/>
                <w:spacing w:val="3"/>
                <w:w w:val="85"/>
                <w:sz w:val="20"/>
                <w:szCs w:val="20"/>
                <w:lang w:val="el-GR"/>
              </w:rPr>
              <w:t>ο</w:t>
            </w:r>
            <w:r>
              <w:rPr>
                <w:rFonts w:ascii="Palatino Linotype" w:hAnsi="Palatino Linotype" w:cs="Palatino Linotype"/>
                <w:w w:val="85"/>
                <w:sz w:val="20"/>
                <w:szCs w:val="20"/>
                <w:lang w:val="el-GR"/>
              </w:rPr>
              <w:t>ύδι</w:t>
            </w:r>
            <w:r>
              <w:rPr>
                <w:rFonts w:ascii="Palatino Linotype" w:hAnsi="Palatino Linotype" w:cs="Palatino Linotype"/>
                <w:spacing w:val="3"/>
                <w:w w:val="85"/>
                <w:sz w:val="20"/>
                <w:szCs w:val="20"/>
                <w:lang w:val="el-GR"/>
              </w:rPr>
              <w:t>κ</w:t>
            </w:r>
            <w:r>
              <w:rPr>
                <w:rFonts w:ascii="Palatino Linotype" w:hAnsi="Palatino Linotype" w:cs="Palatino Linotype"/>
                <w:spacing w:val="-1"/>
                <w:w w:val="85"/>
                <w:sz w:val="20"/>
                <w:szCs w:val="20"/>
                <w:lang w:val="el-GR"/>
              </w:rPr>
              <w:t>α</w:t>
            </w:r>
            <w:r>
              <w:rPr>
                <w:rFonts w:ascii="Palatino Linotype" w:hAnsi="Palatino Linotype" w:cs="Palatino Linotype"/>
                <w:w w:val="85"/>
                <w:sz w:val="20"/>
                <w:szCs w:val="20"/>
                <w:lang w:val="el-GR"/>
              </w:rPr>
              <w:t>ι</w:t>
            </w:r>
            <w:r>
              <w:rPr>
                <w:rFonts w:ascii="Palatino Linotype" w:hAnsi="Palatino Linotype" w:cs="Palatino Linotype"/>
                <w:spacing w:val="-1"/>
                <w:w w:val="85"/>
                <w:sz w:val="20"/>
                <w:szCs w:val="20"/>
                <w:lang w:val="el-GR"/>
              </w:rPr>
              <w:t>αν</w:t>
            </w:r>
            <w:r>
              <w:rPr>
                <w:rFonts w:ascii="Palatino Linotype" w:hAnsi="Palatino Linotype" w:cs="Palatino Linotype"/>
                <w:w w:val="85"/>
                <w:sz w:val="20"/>
                <w:szCs w:val="20"/>
                <w:lang w:val="el-GR"/>
              </w:rPr>
              <w:t>θ</w:t>
            </w:r>
            <w:r>
              <w:rPr>
                <w:rFonts w:ascii="Palatino Linotype" w:hAnsi="Palatino Linotype" w:cs="Palatino Linotype"/>
                <w:spacing w:val="1"/>
                <w:w w:val="85"/>
                <w:sz w:val="20"/>
                <w:szCs w:val="20"/>
                <w:lang w:val="el-GR"/>
              </w:rPr>
              <w:t>εκ</w:t>
            </w:r>
            <w:r>
              <w:rPr>
                <w:rFonts w:ascii="Palatino Linotype" w:hAnsi="Palatino Linotype" w:cs="Palatino Linotype"/>
                <w:spacing w:val="-1"/>
                <w:w w:val="85"/>
                <w:sz w:val="20"/>
                <w:szCs w:val="20"/>
                <w:lang w:val="el-GR"/>
              </w:rPr>
              <w:t>τι</w:t>
            </w:r>
            <w:r>
              <w:rPr>
                <w:rFonts w:ascii="Palatino Linotype" w:hAnsi="Palatino Linotype" w:cs="Palatino Linotype"/>
                <w:w w:val="85"/>
                <w:sz w:val="20"/>
                <w:szCs w:val="20"/>
                <w:lang w:val="el-GR"/>
              </w:rPr>
              <w:t xml:space="preserve">κό </w:t>
            </w:r>
            <w:r>
              <w:rPr>
                <w:rFonts w:ascii="Palatino Linotype" w:hAnsi="Palatino Linotype" w:cs="Palatino Linotype"/>
                <w:spacing w:val="3"/>
                <w:w w:val="85"/>
                <w:sz w:val="20"/>
                <w:szCs w:val="20"/>
                <w:lang w:val="el-GR"/>
              </w:rPr>
              <w:t>γ</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απ</w:t>
            </w:r>
            <w:r>
              <w:rPr>
                <w:rFonts w:ascii="Palatino Linotype" w:hAnsi="Palatino Linotype" w:cs="Palatino Linotype"/>
                <w:spacing w:val="1"/>
                <w:w w:val="85"/>
                <w:sz w:val="20"/>
                <w:szCs w:val="20"/>
                <w:lang w:val="el-GR"/>
              </w:rPr>
              <w:t>ο</w:t>
            </w:r>
            <w:r>
              <w:rPr>
                <w:rFonts w:ascii="Palatino Linotype" w:hAnsi="Palatino Linotype" w:cs="Palatino Linotype"/>
                <w:spacing w:val="-1"/>
                <w:w w:val="85"/>
                <w:sz w:val="20"/>
                <w:szCs w:val="20"/>
                <w:lang w:val="el-GR"/>
              </w:rPr>
              <w:t>λ</w:t>
            </w:r>
            <w:r>
              <w:rPr>
                <w:rFonts w:ascii="Palatino Linotype" w:hAnsi="Palatino Linotype" w:cs="Palatino Linotype"/>
                <w:spacing w:val="-3"/>
                <w:w w:val="85"/>
                <w:sz w:val="20"/>
                <w:szCs w:val="20"/>
                <w:lang w:val="el-GR"/>
              </w:rPr>
              <w:t>λ</w:t>
            </w:r>
            <w:r>
              <w:rPr>
                <w:rFonts w:ascii="Palatino Linotype" w:hAnsi="Palatino Linotype" w:cs="Palatino Linotype"/>
                <w:w w:val="85"/>
                <w:sz w:val="20"/>
                <w:szCs w:val="20"/>
                <w:lang w:val="el-GR"/>
              </w:rPr>
              <w:t>ές χ</w:t>
            </w:r>
            <w:r>
              <w:rPr>
                <w:rFonts w:ascii="Palatino Linotype" w:hAnsi="Palatino Linotype" w:cs="Palatino Linotype"/>
                <w:spacing w:val="-1"/>
                <w:w w:val="85"/>
                <w:sz w:val="20"/>
                <w:szCs w:val="20"/>
                <w:lang w:val="el-GR"/>
              </w:rPr>
              <w:t>ρή</w:t>
            </w:r>
            <w:r>
              <w:rPr>
                <w:rFonts w:ascii="Palatino Linotype" w:hAnsi="Palatino Linotype" w:cs="Palatino Linotype"/>
                <w:w w:val="85"/>
                <w:sz w:val="20"/>
                <w:szCs w:val="20"/>
                <w:lang w:val="el-GR"/>
              </w:rPr>
              <w:t>σ</w:t>
            </w:r>
            <w:r>
              <w:rPr>
                <w:rFonts w:ascii="Palatino Linotype" w:hAnsi="Palatino Linotype" w:cs="Palatino Linotype"/>
                <w:spacing w:val="1"/>
                <w:w w:val="85"/>
                <w:sz w:val="20"/>
                <w:szCs w:val="20"/>
                <w:lang w:val="el-GR"/>
              </w:rPr>
              <w:t>ε</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ς</w:t>
            </w:r>
            <w:r>
              <w:rPr>
                <w:rFonts w:ascii="Times New Roman" w:hAnsi="Times New Roman"/>
                <w:w w:val="85"/>
                <w:sz w:val="20"/>
                <w:szCs w:val="20"/>
                <w:lang w:val="el-GR"/>
              </w:rPr>
              <w:t>,</w:t>
            </w:r>
            <w:r>
              <w:rPr>
                <w:rFonts w:ascii="Palatino Linotype" w:hAnsi="Palatino Linotype" w:cs="Palatino Linotype"/>
                <w:w w:val="85"/>
                <w:sz w:val="20"/>
                <w:szCs w:val="20"/>
                <w:lang w:val="el-GR"/>
              </w:rPr>
              <w:t>θα</w:t>
            </w:r>
            <w:r>
              <w:rPr>
                <w:rFonts w:ascii="Palatino Linotype" w:hAnsi="Palatino Linotype" w:cs="Palatino Linotype"/>
                <w:w w:val="83"/>
                <w:sz w:val="20"/>
                <w:szCs w:val="20"/>
                <w:lang w:val="el-GR"/>
              </w:rPr>
              <w:t>ε</w:t>
            </w:r>
            <w:r>
              <w:rPr>
                <w:rFonts w:ascii="Palatino Linotype" w:hAnsi="Palatino Linotype" w:cs="Palatino Linotype"/>
                <w:spacing w:val="-1"/>
                <w:w w:val="83"/>
                <w:sz w:val="20"/>
                <w:szCs w:val="20"/>
                <w:lang w:val="el-GR"/>
              </w:rPr>
              <w:t>ί</w:t>
            </w:r>
            <w:r>
              <w:rPr>
                <w:rFonts w:ascii="Palatino Linotype" w:hAnsi="Palatino Linotype" w:cs="Palatino Linotype"/>
                <w:spacing w:val="1"/>
                <w:w w:val="83"/>
                <w:sz w:val="20"/>
                <w:szCs w:val="20"/>
                <w:lang w:val="el-GR"/>
              </w:rPr>
              <w:t>ν</w:t>
            </w:r>
            <w:r>
              <w:rPr>
                <w:rFonts w:ascii="Palatino Linotype" w:hAnsi="Palatino Linotype" w:cs="Palatino Linotype"/>
                <w:spacing w:val="-1"/>
                <w:w w:val="83"/>
                <w:sz w:val="20"/>
                <w:szCs w:val="20"/>
                <w:lang w:val="el-GR"/>
              </w:rPr>
              <w:t>α</w:t>
            </w:r>
            <w:r>
              <w:rPr>
                <w:rFonts w:ascii="Palatino Linotype" w:hAnsi="Palatino Linotype" w:cs="Palatino Linotype"/>
                <w:w w:val="83"/>
                <w:sz w:val="20"/>
                <w:szCs w:val="20"/>
                <w:lang w:val="el-GR"/>
              </w:rPr>
              <w:t xml:space="preserve">ι </w:t>
            </w:r>
            <w:r>
              <w:rPr>
                <w:rFonts w:ascii="Palatino Linotype" w:hAnsi="Palatino Linotype" w:cs="Palatino Linotype"/>
                <w:spacing w:val="-1"/>
                <w:w w:val="81"/>
                <w:sz w:val="20"/>
                <w:szCs w:val="20"/>
                <w:lang w:val="el-GR"/>
              </w:rPr>
              <w:t>α</w:t>
            </w:r>
            <w:r>
              <w:rPr>
                <w:rFonts w:ascii="Palatino Linotype" w:hAnsi="Palatino Linotype" w:cs="Palatino Linotype"/>
                <w:spacing w:val="-2"/>
                <w:w w:val="74"/>
                <w:sz w:val="20"/>
                <w:szCs w:val="20"/>
                <w:lang w:val="el-GR"/>
              </w:rPr>
              <w:t>π</w:t>
            </w:r>
            <w:r>
              <w:rPr>
                <w:rFonts w:ascii="Palatino Linotype" w:hAnsi="Palatino Linotype" w:cs="Palatino Linotype"/>
                <w:spacing w:val="1"/>
                <w:w w:val="91"/>
                <w:sz w:val="20"/>
                <w:szCs w:val="20"/>
                <w:lang w:val="el-GR"/>
              </w:rPr>
              <w:t>ο</w:t>
            </w:r>
            <w:r>
              <w:rPr>
                <w:rFonts w:ascii="Palatino Linotype" w:hAnsi="Palatino Linotype" w:cs="Palatino Linotype"/>
                <w:spacing w:val="-1"/>
                <w:w w:val="91"/>
                <w:sz w:val="20"/>
                <w:szCs w:val="20"/>
                <w:lang w:val="el-GR"/>
              </w:rPr>
              <w:t>ρ</w:t>
            </w:r>
            <w:r>
              <w:rPr>
                <w:rFonts w:ascii="Palatino Linotype" w:hAnsi="Palatino Linotype" w:cs="Palatino Linotype"/>
                <w:w w:val="91"/>
                <w:sz w:val="20"/>
                <w:szCs w:val="20"/>
                <w:lang w:val="el-GR"/>
              </w:rPr>
              <w:t>ρ</w:t>
            </w:r>
            <w:r>
              <w:rPr>
                <w:rFonts w:ascii="Palatino Linotype" w:hAnsi="Palatino Linotype" w:cs="Palatino Linotype"/>
                <w:spacing w:val="1"/>
                <w:w w:val="91"/>
                <w:sz w:val="20"/>
                <w:szCs w:val="20"/>
                <w:lang w:val="el-GR"/>
              </w:rPr>
              <w:t>ο</w:t>
            </w:r>
            <w:r>
              <w:rPr>
                <w:rFonts w:ascii="Palatino Linotype" w:hAnsi="Palatino Linotype" w:cs="Palatino Linotype"/>
                <w:w w:val="84"/>
                <w:sz w:val="20"/>
                <w:szCs w:val="20"/>
                <w:lang w:val="el-GR"/>
              </w:rPr>
              <w:t>φ</w:t>
            </w:r>
            <w:r>
              <w:rPr>
                <w:rFonts w:ascii="Palatino Linotype" w:hAnsi="Palatino Linotype" w:cs="Palatino Linotype"/>
                <w:spacing w:val="1"/>
                <w:w w:val="84"/>
                <w:sz w:val="20"/>
                <w:szCs w:val="20"/>
                <w:lang w:val="el-GR"/>
              </w:rPr>
              <w:t>η</w:t>
            </w:r>
            <w:r>
              <w:rPr>
                <w:rFonts w:ascii="Palatino Linotype" w:hAnsi="Palatino Linotype" w:cs="Palatino Linotype"/>
                <w:spacing w:val="2"/>
                <w:w w:val="82"/>
                <w:sz w:val="20"/>
                <w:szCs w:val="20"/>
                <w:lang w:val="el-GR"/>
              </w:rPr>
              <w:t>τ</w:t>
            </w:r>
            <w:r>
              <w:rPr>
                <w:rFonts w:ascii="Palatino Linotype" w:hAnsi="Palatino Linotype" w:cs="Palatino Linotype"/>
                <w:spacing w:val="-3"/>
                <w:w w:val="89"/>
                <w:sz w:val="20"/>
                <w:szCs w:val="20"/>
                <w:lang w:val="el-GR"/>
              </w:rPr>
              <w:t>ι</w:t>
            </w:r>
            <w:r>
              <w:rPr>
                <w:rFonts w:ascii="Palatino Linotype" w:hAnsi="Palatino Linotype" w:cs="Palatino Linotype"/>
                <w:w w:val="89"/>
                <w:sz w:val="20"/>
                <w:szCs w:val="20"/>
                <w:lang w:val="el-GR"/>
              </w:rPr>
              <w:t xml:space="preserve">κό </w:t>
            </w:r>
            <w:r>
              <w:rPr>
                <w:rFonts w:ascii="Palatino Linotype" w:hAnsi="Palatino Linotype" w:cs="Palatino Linotype"/>
                <w:w w:val="87"/>
                <w:sz w:val="20"/>
                <w:szCs w:val="20"/>
                <w:lang w:val="el-GR"/>
              </w:rPr>
              <w:t>σ</w:t>
            </w:r>
            <w:r>
              <w:rPr>
                <w:rFonts w:ascii="Palatino Linotype" w:hAnsi="Palatino Linotype" w:cs="Palatino Linotype"/>
                <w:spacing w:val="1"/>
                <w:w w:val="87"/>
                <w:sz w:val="20"/>
                <w:szCs w:val="20"/>
                <w:lang w:val="el-GR"/>
              </w:rPr>
              <w:t>τ</w:t>
            </w:r>
            <w:r>
              <w:rPr>
                <w:rFonts w:ascii="Palatino Linotype" w:hAnsi="Palatino Linotype" w:cs="Palatino Linotype"/>
                <w:w w:val="87"/>
                <w:sz w:val="20"/>
                <w:szCs w:val="20"/>
                <w:lang w:val="el-GR"/>
              </w:rPr>
              <w:t>ο</w:t>
            </w:r>
            <w:r>
              <w:rPr>
                <w:rFonts w:ascii="Palatino Linotype" w:hAnsi="Palatino Linotype" w:cs="Palatino Linotype"/>
                <w:spacing w:val="-1"/>
                <w:w w:val="87"/>
                <w:sz w:val="20"/>
                <w:szCs w:val="20"/>
                <w:lang w:val="el-GR"/>
              </w:rPr>
              <w:t>ν</w:t>
            </w:r>
            <w:r>
              <w:rPr>
                <w:rFonts w:ascii="Palatino Linotype" w:hAnsi="Palatino Linotype" w:cs="Palatino Linotype"/>
                <w:w w:val="87"/>
                <w:sz w:val="20"/>
                <w:szCs w:val="20"/>
                <w:lang w:val="el-GR"/>
              </w:rPr>
              <w:t>ε</w:t>
            </w:r>
            <w:r>
              <w:rPr>
                <w:rFonts w:ascii="Palatino Linotype" w:hAnsi="Palatino Linotype" w:cs="Palatino Linotype"/>
                <w:spacing w:val="-1"/>
                <w:w w:val="87"/>
                <w:sz w:val="20"/>
                <w:szCs w:val="20"/>
                <w:lang w:val="el-GR"/>
              </w:rPr>
              <w:t>ρ</w:t>
            </w:r>
            <w:r>
              <w:rPr>
                <w:rFonts w:ascii="Palatino Linotype" w:hAnsi="Palatino Linotype" w:cs="Palatino Linotype"/>
                <w:spacing w:val="1"/>
                <w:w w:val="87"/>
                <w:sz w:val="20"/>
                <w:szCs w:val="20"/>
                <w:lang w:val="el-GR"/>
              </w:rPr>
              <w:t>ό</w:t>
            </w:r>
            <w:r>
              <w:rPr>
                <w:rFonts w:ascii="Palatino Linotype" w:hAnsi="Palatino Linotype" w:cs="Palatino Linotype"/>
                <w:w w:val="87"/>
                <w:sz w:val="20"/>
                <w:szCs w:val="20"/>
                <w:lang w:val="el-GR"/>
              </w:rPr>
              <w:t xml:space="preserve">, </w:t>
            </w:r>
            <w:r>
              <w:rPr>
                <w:rFonts w:ascii="Palatino Linotype" w:hAnsi="Palatino Linotype" w:cs="Palatino Linotype"/>
                <w:spacing w:val="-1"/>
                <w:w w:val="87"/>
                <w:sz w:val="20"/>
                <w:szCs w:val="20"/>
                <w:lang w:val="el-GR"/>
              </w:rPr>
              <w:t>τ</w:t>
            </w:r>
            <w:r>
              <w:rPr>
                <w:rFonts w:ascii="Palatino Linotype" w:hAnsi="Palatino Linotype" w:cs="Palatino Linotype"/>
                <w:w w:val="87"/>
                <w:sz w:val="20"/>
                <w:szCs w:val="20"/>
                <w:lang w:val="el-GR"/>
              </w:rPr>
              <w:t xml:space="preserve">ο </w:t>
            </w:r>
            <w:r>
              <w:rPr>
                <w:rFonts w:ascii="Palatino Linotype" w:hAnsi="Palatino Linotype" w:cs="Palatino Linotype"/>
                <w:spacing w:val="-1"/>
                <w:w w:val="87"/>
                <w:sz w:val="20"/>
                <w:szCs w:val="20"/>
                <w:lang w:val="el-GR"/>
              </w:rPr>
              <w:t>λά</w:t>
            </w:r>
            <w:r>
              <w:rPr>
                <w:rFonts w:ascii="Palatino Linotype" w:hAnsi="Palatino Linotype" w:cs="Palatino Linotype"/>
                <w:w w:val="87"/>
                <w:sz w:val="20"/>
                <w:szCs w:val="20"/>
                <w:lang w:val="el-GR"/>
              </w:rPr>
              <w:t>δ</w:t>
            </w:r>
            <w:r>
              <w:rPr>
                <w:rFonts w:ascii="Palatino Linotype" w:hAnsi="Palatino Linotype" w:cs="Palatino Linotype"/>
                <w:spacing w:val="-1"/>
                <w:w w:val="87"/>
                <w:sz w:val="20"/>
                <w:szCs w:val="20"/>
                <w:lang w:val="el-GR"/>
              </w:rPr>
              <w:t>ι</w:t>
            </w:r>
            <w:r>
              <w:rPr>
                <w:rFonts w:ascii="Times New Roman" w:hAnsi="Times New Roman"/>
                <w:w w:val="87"/>
                <w:sz w:val="20"/>
                <w:szCs w:val="20"/>
                <w:lang w:val="el-GR"/>
              </w:rPr>
              <w:t xml:space="preserve">, </w:t>
            </w:r>
            <w:r>
              <w:rPr>
                <w:rFonts w:ascii="Palatino Linotype" w:hAnsi="Palatino Linotype" w:cs="Palatino Linotype"/>
                <w:spacing w:val="-1"/>
                <w:w w:val="87"/>
                <w:sz w:val="20"/>
                <w:szCs w:val="20"/>
                <w:lang w:val="el-GR"/>
              </w:rPr>
              <w:t>τ</w:t>
            </w:r>
            <w:r>
              <w:rPr>
                <w:rFonts w:ascii="Palatino Linotype" w:hAnsi="Palatino Linotype" w:cs="Palatino Linotype"/>
                <w:w w:val="87"/>
                <w:sz w:val="20"/>
                <w:szCs w:val="20"/>
                <w:lang w:val="el-GR"/>
              </w:rPr>
              <w:t xml:space="preserve">ο </w:t>
            </w:r>
            <w:r>
              <w:rPr>
                <w:rFonts w:ascii="Palatino Linotype" w:hAnsi="Palatino Linotype" w:cs="Palatino Linotype"/>
                <w:spacing w:val="-1"/>
                <w:w w:val="81"/>
                <w:sz w:val="20"/>
                <w:szCs w:val="20"/>
                <w:lang w:val="el-GR"/>
              </w:rPr>
              <w:t>λ</w:t>
            </w:r>
            <w:r>
              <w:rPr>
                <w:rFonts w:ascii="Palatino Linotype" w:hAnsi="Palatino Linotype" w:cs="Palatino Linotype"/>
                <w:spacing w:val="-1"/>
                <w:w w:val="78"/>
                <w:sz w:val="20"/>
                <w:szCs w:val="20"/>
                <w:lang w:val="el-GR"/>
              </w:rPr>
              <w:t>ί</w:t>
            </w:r>
            <w:r>
              <w:rPr>
                <w:rFonts w:ascii="Palatino Linotype" w:hAnsi="Palatino Linotype" w:cs="Palatino Linotype"/>
                <w:w w:val="78"/>
                <w:sz w:val="20"/>
                <w:szCs w:val="20"/>
                <w:lang w:val="el-GR"/>
              </w:rPr>
              <w:t>π</w:t>
            </w:r>
            <w:r>
              <w:rPr>
                <w:rFonts w:ascii="Palatino Linotype" w:hAnsi="Palatino Linotype" w:cs="Palatino Linotype"/>
                <w:spacing w:val="1"/>
                <w:w w:val="91"/>
                <w:sz w:val="20"/>
                <w:szCs w:val="20"/>
                <w:lang w:val="el-GR"/>
              </w:rPr>
              <w:t>ο</w:t>
            </w:r>
            <w:r>
              <w:rPr>
                <w:rFonts w:ascii="Palatino Linotype" w:hAnsi="Palatino Linotype" w:cs="Palatino Linotype"/>
                <w:w w:val="81"/>
                <w:sz w:val="20"/>
                <w:szCs w:val="20"/>
                <w:lang w:val="el-GR"/>
              </w:rPr>
              <w:t>ς</w:t>
            </w:r>
            <w:r>
              <w:rPr>
                <w:rFonts w:ascii="Palatino Linotype" w:hAnsi="Palatino Linotype" w:cs="Palatino Linotype"/>
                <w:sz w:val="20"/>
                <w:szCs w:val="20"/>
                <w:lang w:val="el-GR"/>
              </w:rPr>
              <w:t xml:space="preserve"> κ</w:t>
            </w:r>
            <w:r>
              <w:rPr>
                <w:rFonts w:ascii="Palatino Linotype" w:hAnsi="Palatino Linotype" w:cs="Palatino Linotype"/>
                <w:spacing w:val="-1"/>
                <w:sz w:val="20"/>
                <w:szCs w:val="20"/>
                <w:lang w:val="el-GR"/>
              </w:rPr>
              <w:t>α</w:t>
            </w:r>
            <w:r>
              <w:rPr>
                <w:rFonts w:ascii="Palatino Linotype" w:hAnsi="Palatino Linotype" w:cs="Palatino Linotype"/>
                <w:sz w:val="20"/>
                <w:szCs w:val="20"/>
                <w:lang w:val="el-GR"/>
              </w:rPr>
              <w:t xml:space="preserve">ι </w:t>
            </w:r>
            <w:r>
              <w:rPr>
                <w:rFonts w:ascii="Palatino Linotype" w:hAnsi="Palatino Linotype" w:cs="Palatino Linotype"/>
                <w:spacing w:val="-1"/>
                <w:w w:val="83"/>
                <w:sz w:val="20"/>
                <w:szCs w:val="20"/>
                <w:lang w:val="el-GR"/>
              </w:rPr>
              <w:t>τ</w:t>
            </w:r>
            <w:r>
              <w:rPr>
                <w:rFonts w:ascii="Palatino Linotype" w:hAnsi="Palatino Linotype" w:cs="Palatino Linotype"/>
                <w:w w:val="83"/>
                <w:sz w:val="20"/>
                <w:szCs w:val="20"/>
                <w:lang w:val="el-GR"/>
              </w:rPr>
              <w:t>α</w:t>
            </w:r>
            <w:r>
              <w:rPr>
                <w:rFonts w:ascii="Palatino Linotype" w:hAnsi="Palatino Linotype" w:cs="Palatino Linotype"/>
                <w:spacing w:val="-1"/>
                <w:w w:val="83"/>
                <w:sz w:val="20"/>
                <w:szCs w:val="20"/>
                <w:lang w:val="el-GR"/>
              </w:rPr>
              <w:t>α</w:t>
            </w:r>
            <w:r>
              <w:rPr>
                <w:rFonts w:ascii="Palatino Linotype" w:hAnsi="Palatino Linotype" w:cs="Palatino Linotype"/>
                <w:spacing w:val="-2"/>
                <w:w w:val="83"/>
                <w:sz w:val="20"/>
                <w:szCs w:val="20"/>
                <w:lang w:val="el-GR"/>
              </w:rPr>
              <w:t>π</w:t>
            </w:r>
            <w:r>
              <w:rPr>
                <w:rFonts w:ascii="Palatino Linotype" w:hAnsi="Palatino Linotype" w:cs="Palatino Linotype"/>
                <w:spacing w:val="1"/>
                <w:w w:val="83"/>
                <w:sz w:val="20"/>
                <w:szCs w:val="20"/>
                <w:lang w:val="el-GR"/>
              </w:rPr>
              <w:t>ο</w:t>
            </w:r>
            <w:r>
              <w:rPr>
                <w:rFonts w:ascii="Palatino Linotype" w:hAnsi="Palatino Linotype" w:cs="Palatino Linotype"/>
                <w:spacing w:val="-1"/>
                <w:w w:val="83"/>
                <w:sz w:val="20"/>
                <w:szCs w:val="20"/>
                <w:lang w:val="el-GR"/>
              </w:rPr>
              <w:t>ρρ</w:t>
            </w:r>
            <w:r>
              <w:rPr>
                <w:rFonts w:ascii="Palatino Linotype" w:hAnsi="Palatino Linotype" w:cs="Palatino Linotype"/>
                <w:w w:val="83"/>
                <w:sz w:val="20"/>
                <w:szCs w:val="20"/>
                <w:lang w:val="el-GR"/>
              </w:rPr>
              <w:t>υπ</w:t>
            </w:r>
            <w:r>
              <w:rPr>
                <w:rFonts w:ascii="Palatino Linotype" w:hAnsi="Palatino Linotype" w:cs="Palatino Linotype"/>
                <w:spacing w:val="1"/>
                <w:w w:val="83"/>
                <w:sz w:val="20"/>
                <w:szCs w:val="20"/>
                <w:lang w:val="el-GR"/>
              </w:rPr>
              <w:t>α</w:t>
            </w:r>
            <w:r>
              <w:rPr>
                <w:rFonts w:ascii="Palatino Linotype" w:hAnsi="Palatino Linotype" w:cs="Palatino Linotype"/>
                <w:spacing w:val="-1"/>
                <w:w w:val="83"/>
                <w:sz w:val="20"/>
                <w:szCs w:val="20"/>
                <w:lang w:val="el-GR"/>
              </w:rPr>
              <w:t>ντι</w:t>
            </w:r>
            <w:r>
              <w:rPr>
                <w:rFonts w:ascii="Palatino Linotype" w:hAnsi="Palatino Linotype" w:cs="Palatino Linotype"/>
                <w:spacing w:val="2"/>
                <w:w w:val="83"/>
                <w:sz w:val="20"/>
                <w:szCs w:val="20"/>
                <w:lang w:val="el-GR"/>
              </w:rPr>
              <w:t>κ</w:t>
            </w:r>
            <w:r>
              <w:rPr>
                <w:rFonts w:ascii="Palatino Linotype" w:hAnsi="Palatino Linotype" w:cs="Palatino Linotype"/>
                <w:spacing w:val="-1"/>
                <w:w w:val="83"/>
                <w:sz w:val="20"/>
                <w:szCs w:val="20"/>
                <w:lang w:val="el-GR"/>
              </w:rPr>
              <w:t>ά</w:t>
            </w:r>
            <w:r>
              <w:rPr>
                <w:rFonts w:ascii="Palatino Linotype" w:hAnsi="Palatino Linotype" w:cs="Palatino Linotype"/>
                <w:w w:val="83"/>
                <w:sz w:val="20"/>
                <w:szCs w:val="20"/>
                <w:lang w:val="el-GR"/>
              </w:rPr>
              <w:t xml:space="preserve">. </w:t>
            </w:r>
            <w:r>
              <w:rPr>
                <w:rFonts w:ascii="Palatino Linotype" w:hAnsi="Palatino Linotype" w:cs="Palatino Linotype"/>
                <w:w w:val="95"/>
                <w:sz w:val="20"/>
                <w:szCs w:val="20"/>
              </w:rPr>
              <w:t>Λ</w:t>
            </w:r>
            <w:r>
              <w:rPr>
                <w:rFonts w:ascii="Palatino Linotype" w:hAnsi="Palatino Linotype" w:cs="Palatino Linotype"/>
                <w:w w:val="86"/>
                <w:sz w:val="20"/>
                <w:szCs w:val="20"/>
              </w:rPr>
              <w:t>ε</w:t>
            </w:r>
            <w:r>
              <w:rPr>
                <w:rFonts w:ascii="Palatino Linotype" w:hAnsi="Palatino Linotype" w:cs="Palatino Linotype"/>
                <w:w w:val="87"/>
                <w:sz w:val="20"/>
                <w:szCs w:val="20"/>
              </w:rPr>
              <w:t>υ</w:t>
            </w:r>
            <w:r>
              <w:rPr>
                <w:rFonts w:ascii="Palatino Linotype" w:hAnsi="Palatino Linotype" w:cs="Palatino Linotype"/>
                <w:w w:val="88"/>
                <w:sz w:val="20"/>
                <w:szCs w:val="20"/>
              </w:rPr>
              <w:t>κ</w:t>
            </w:r>
            <w:r>
              <w:rPr>
                <w:rFonts w:ascii="Palatino Linotype" w:hAnsi="Palatino Linotype" w:cs="Palatino Linotype"/>
                <w:spacing w:val="1"/>
                <w:w w:val="81"/>
                <w:sz w:val="20"/>
                <w:szCs w:val="20"/>
              </w:rPr>
              <w:t>α</w:t>
            </w:r>
            <w:r>
              <w:rPr>
                <w:rFonts w:ascii="Palatino Linotype" w:hAnsi="Palatino Linotype" w:cs="Palatino Linotype"/>
                <w:w w:val="88"/>
                <w:sz w:val="20"/>
                <w:szCs w:val="20"/>
              </w:rPr>
              <w:t>σ</w:t>
            </w:r>
            <w:r>
              <w:rPr>
                <w:rFonts w:ascii="Palatino Linotype" w:hAnsi="Palatino Linotype" w:cs="Palatino Linotype"/>
                <w:spacing w:val="1"/>
                <w:w w:val="82"/>
                <w:sz w:val="20"/>
                <w:szCs w:val="20"/>
              </w:rPr>
              <w:t>μ</w:t>
            </w:r>
            <w:r>
              <w:rPr>
                <w:rFonts w:ascii="Palatino Linotype" w:hAnsi="Palatino Linotype" w:cs="Palatino Linotype"/>
                <w:spacing w:val="1"/>
                <w:w w:val="86"/>
                <w:sz w:val="20"/>
                <w:szCs w:val="20"/>
              </w:rPr>
              <w:t>έ</w:t>
            </w:r>
            <w:r>
              <w:rPr>
                <w:rFonts w:ascii="Palatino Linotype" w:hAnsi="Palatino Linotype" w:cs="Palatino Linotype"/>
                <w:spacing w:val="1"/>
                <w:w w:val="80"/>
                <w:sz w:val="20"/>
                <w:szCs w:val="20"/>
              </w:rPr>
              <w:t>ν</w:t>
            </w:r>
            <w:r>
              <w:rPr>
                <w:rFonts w:ascii="Palatino Linotype" w:hAnsi="Palatino Linotype" w:cs="Palatino Linotype"/>
                <w:w w:val="91"/>
                <w:sz w:val="20"/>
                <w:szCs w:val="20"/>
              </w:rPr>
              <w:t xml:space="preserve">ο </w:t>
            </w:r>
            <w:r>
              <w:rPr>
                <w:rFonts w:ascii="Palatino Linotype" w:hAnsi="Palatino Linotype" w:cs="Palatino Linotype"/>
                <w:w w:val="88"/>
                <w:sz w:val="20"/>
                <w:szCs w:val="20"/>
              </w:rPr>
              <w:t>χ</w:t>
            </w:r>
            <w:r>
              <w:rPr>
                <w:rFonts w:ascii="Palatino Linotype" w:hAnsi="Palatino Linotype" w:cs="Palatino Linotype"/>
                <w:spacing w:val="-1"/>
                <w:w w:val="88"/>
                <w:sz w:val="20"/>
                <w:szCs w:val="20"/>
              </w:rPr>
              <w:t>η</w:t>
            </w:r>
            <w:r>
              <w:rPr>
                <w:rFonts w:ascii="Palatino Linotype" w:hAnsi="Palatino Linotype" w:cs="Palatino Linotype"/>
                <w:spacing w:val="3"/>
                <w:w w:val="88"/>
                <w:sz w:val="20"/>
                <w:szCs w:val="20"/>
              </w:rPr>
              <w:t>μ</w:t>
            </w:r>
            <w:r>
              <w:rPr>
                <w:rFonts w:ascii="Palatino Linotype" w:hAnsi="Palatino Linotype" w:cs="Palatino Linotype"/>
                <w:spacing w:val="-1"/>
                <w:w w:val="88"/>
                <w:sz w:val="20"/>
                <w:szCs w:val="20"/>
              </w:rPr>
              <w:t>ι</w:t>
            </w:r>
            <w:r>
              <w:rPr>
                <w:rFonts w:ascii="Palatino Linotype" w:hAnsi="Palatino Linotype" w:cs="Palatino Linotype"/>
                <w:w w:val="88"/>
                <w:sz w:val="20"/>
                <w:szCs w:val="20"/>
              </w:rPr>
              <w:t>κό  π</w:t>
            </w:r>
            <w:r>
              <w:rPr>
                <w:rFonts w:ascii="Palatino Linotype" w:hAnsi="Palatino Linotype" w:cs="Palatino Linotype"/>
                <w:spacing w:val="1"/>
                <w:w w:val="88"/>
                <w:sz w:val="20"/>
                <w:szCs w:val="20"/>
              </w:rPr>
              <w:t>ο</w:t>
            </w:r>
            <w:r>
              <w:rPr>
                <w:rFonts w:ascii="Palatino Linotype" w:hAnsi="Palatino Linotype" w:cs="Palatino Linotype"/>
                <w:spacing w:val="-1"/>
                <w:w w:val="88"/>
                <w:sz w:val="20"/>
                <w:szCs w:val="20"/>
              </w:rPr>
              <w:t>λτ</w:t>
            </w:r>
            <w:r>
              <w:rPr>
                <w:rFonts w:ascii="Palatino Linotype" w:hAnsi="Palatino Linotype" w:cs="Palatino Linotype"/>
                <w:w w:val="88"/>
                <w:sz w:val="20"/>
                <w:szCs w:val="20"/>
              </w:rPr>
              <w:t xml:space="preserve">ό </w:t>
            </w:r>
            <w:r>
              <w:rPr>
                <w:rFonts w:ascii="Times New Roman" w:hAnsi="Times New Roman"/>
                <w:spacing w:val="4"/>
                <w:sz w:val="20"/>
                <w:szCs w:val="20"/>
              </w:rPr>
              <w:t>1</w:t>
            </w:r>
            <w:r>
              <w:rPr>
                <w:rFonts w:ascii="Times New Roman" w:hAnsi="Times New Roman"/>
                <w:spacing w:val="1"/>
                <w:sz w:val="20"/>
                <w:szCs w:val="20"/>
              </w:rPr>
              <w:t>00</w:t>
            </w:r>
            <w:r>
              <w:rPr>
                <w:rFonts w:ascii="Times New Roman" w:hAnsi="Times New Roman"/>
                <w:sz w:val="20"/>
                <w:szCs w:val="20"/>
              </w:rPr>
              <w:t xml:space="preserve">% </w:t>
            </w:r>
            <w:r>
              <w:rPr>
                <w:rFonts w:ascii="Times New Roman" w:hAnsi="Times New Roman"/>
                <w:spacing w:val="1"/>
                <w:w w:val="87"/>
                <w:sz w:val="20"/>
                <w:szCs w:val="20"/>
              </w:rPr>
              <w:t>(</w:t>
            </w:r>
            <w:r>
              <w:rPr>
                <w:rFonts w:ascii="Palatino Linotype" w:hAnsi="Palatino Linotype" w:cs="Palatino Linotype"/>
                <w:spacing w:val="1"/>
                <w:w w:val="87"/>
                <w:sz w:val="20"/>
                <w:szCs w:val="20"/>
              </w:rPr>
              <w:t>μ</w:t>
            </w:r>
            <w:r>
              <w:rPr>
                <w:rFonts w:ascii="Palatino Linotype" w:hAnsi="Palatino Linotype" w:cs="Palatino Linotype"/>
                <w:w w:val="87"/>
                <w:sz w:val="20"/>
                <w:szCs w:val="20"/>
              </w:rPr>
              <w:t xml:space="preserve">ε </w:t>
            </w:r>
            <w:r>
              <w:rPr>
                <w:rFonts w:ascii="Palatino Linotype" w:hAnsi="Palatino Linotype" w:cs="Palatino Linotype"/>
                <w:spacing w:val="-1"/>
                <w:w w:val="87"/>
                <w:sz w:val="20"/>
                <w:szCs w:val="20"/>
              </w:rPr>
              <w:t>α</w:t>
            </w:r>
            <w:r>
              <w:rPr>
                <w:rFonts w:ascii="Palatino Linotype" w:hAnsi="Palatino Linotype" w:cs="Palatino Linotype"/>
                <w:spacing w:val="1"/>
                <w:w w:val="87"/>
                <w:sz w:val="20"/>
                <w:szCs w:val="20"/>
              </w:rPr>
              <w:t>πό</w:t>
            </w:r>
            <w:r>
              <w:rPr>
                <w:rFonts w:ascii="Palatino Linotype" w:hAnsi="Palatino Linotype" w:cs="Palatino Linotype"/>
                <w:w w:val="87"/>
                <w:sz w:val="20"/>
                <w:szCs w:val="20"/>
              </w:rPr>
              <w:t>κ</w:t>
            </w:r>
            <w:r>
              <w:rPr>
                <w:rFonts w:ascii="Palatino Linotype" w:hAnsi="Palatino Linotype" w:cs="Palatino Linotype"/>
                <w:spacing w:val="-1"/>
                <w:w w:val="87"/>
                <w:sz w:val="20"/>
                <w:szCs w:val="20"/>
              </w:rPr>
              <w:t>λι</w:t>
            </w:r>
            <w:r>
              <w:rPr>
                <w:rFonts w:ascii="Palatino Linotype" w:hAnsi="Palatino Linotype" w:cs="Palatino Linotype"/>
                <w:spacing w:val="3"/>
                <w:w w:val="87"/>
                <w:sz w:val="20"/>
                <w:szCs w:val="20"/>
              </w:rPr>
              <w:t>σ</w:t>
            </w:r>
            <w:r>
              <w:rPr>
                <w:rFonts w:ascii="Palatino Linotype" w:hAnsi="Palatino Linotype" w:cs="Palatino Linotype"/>
                <w:w w:val="87"/>
                <w:sz w:val="20"/>
                <w:szCs w:val="20"/>
              </w:rPr>
              <w:t xml:space="preserve">η </w:t>
            </w:r>
            <w:r>
              <w:rPr>
                <w:rFonts w:ascii="Times New Roman" w:hAnsi="Times New Roman"/>
                <w:sz w:val="20"/>
                <w:szCs w:val="20"/>
              </w:rPr>
              <w:t>+</w:t>
            </w:r>
            <w:r>
              <w:rPr>
                <w:rFonts w:ascii="Times New Roman" w:hAnsi="Times New Roman"/>
                <w:spacing w:val="2"/>
                <w:sz w:val="20"/>
                <w:szCs w:val="20"/>
              </w:rPr>
              <w:t>/</w:t>
            </w:r>
            <w:r>
              <w:rPr>
                <w:rFonts w:ascii="Times New Roman" w:hAnsi="Times New Roman"/>
                <w:sz w:val="20"/>
                <w:szCs w:val="20"/>
              </w:rPr>
              <w:t xml:space="preserve">- </w:t>
            </w:r>
            <w:r>
              <w:rPr>
                <w:rFonts w:ascii="Times New Roman" w:hAnsi="Times New Roman"/>
                <w:spacing w:val="1"/>
                <w:sz w:val="20"/>
                <w:szCs w:val="20"/>
              </w:rPr>
              <w:t>10</w:t>
            </w:r>
            <w:r>
              <w:rPr>
                <w:rFonts w:ascii="Times New Roman" w:hAnsi="Times New Roman"/>
                <w:sz w:val="20"/>
                <w:szCs w:val="20"/>
              </w:rPr>
              <w:t xml:space="preserve">% </w:t>
            </w:r>
            <w:r>
              <w:rPr>
                <w:rFonts w:ascii="Times New Roman" w:hAnsi="Times New Roman"/>
                <w:spacing w:val="1"/>
                <w:sz w:val="20"/>
                <w:szCs w:val="20"/>
              </w:rPr>
              <w:t>)</w:t>
            </w:r>
            <w:r>
              <w:rPr>
                <w:rFonts w:ascii="Times New Roman" w:hAnsi="Times New Roman"/>
                <w:sz w:val="20"/>
                <w:szCs w:val="20"/>
              </w:rPr>
              <w:t xml:space="preserve">. </w:t>
            </w:r>
            <w:r>
              <w:rPr>
                <w:rFonts w:ascii="Palatino Linotype" w:hAnsi="Palatino Linotype" w:cs="Palatino Linotype"/>
                <w:w w:val="84"/>
                <w:sz w:val="20"/>
                <w:szCs w:val="20"/>
              </w:rPr>
              <w:t>Σ</w:t>
            </w:r>
            <w:r>
              <w:rPr>
                <w:rFonts w:ascii="Palatino Linotype" w:hAnsi="Palatino Linotype" w:cs="Palatino Linotype"/>
                <w:w w:val="87"/>
                <w:sz w:val="20"/>
                <w:szCs w:val="20"/>
              </w:rPr>
              <w:t>υ</w:t>
            </w:r>
            <w:r>
              <w:rPr>
                <w:rFonts w:ascii="Palatino Linotype" w:hAnsi="Palatino Linotype" w:cs="Palatino Linotype"/>
                <w:w w:val="88"/>
                <w:sz w:val="20"/>
                <w:szCs w:val="20"/>
              </w:rPr>
              <w:t>σ</w:t>
            </w:r>
            <w:r>
              <w:rPr>
                <w:rFonts w:ascii="Palatino Linotype" w:hAnsi="Palatino Linotype" w:cs="Palatino Linotype"/>
                <w:w w:val="87"/>
                <w:sz w:val="20"/>
                <w:szCs w:val="20"/>
              </w:rPr>
              <w:t>κ</w:t>
            </w:r>
            <w:r>
              <w:rPr>
                <w:rFonts w:ascii="Palatino Linotype" w:hAnsi="Palatino Linotype" w:cs="Palatino Linotype"/>
                <w:spacing w:val="1"/>
                <w:w w:val="87"/>
                <w:sz w:val="20"/>
                <w:szCs w:val="20"/>
              </w:rPr>
              <w:t>ε</w:t>
            </w:r>
            <w:r>
              <w:rPr>
                <w:rFonts w:ascii="Palatino Linotype" w:hAnsi="Palatino Linotype" w:cs="Palatino Linotype"/>
                <w:w w:val="87"/>
                <w:sz w:val="20"/>
                <w:szCs w:val="20"/>
              </w:rPr>
              <w:t>υ</w:t>
            </w:r>
            <w:r>
              <w:rPr>
                <w:rFonts w:ascii="Palatino Linotype" w:hAnsi="Palatino Linotype" w:cs="Palatino Linotype"/>
                <w:spacing w:val="1"/>
                <w:w w:val="85"/>
                <w:sz w:val="20"/>
                <w:szCs w:val="20"/>
              </w:rPr>
              <w:t>ασ</w:t>
            </w:r>
            <w:r>
              <w:rPr>
                <w:rFonts w:ascii="Palatino Linotype" w:hAnsi="Palatino Linotype" w:cs="Palatino Linotype"/>
                <w:spacing w:val="-1"/>
                <w:w w:val="89"/>
                <w:sz w:val="20"/>
                <w:szCs w:val="20"/>
              </w:rPr>
              <w:t>ί</w:t>
            </w:r>
            <w:r>
              <w:rPr>
                <w:rFonts w:ascii="Palatino Linotype" w:hAnsi="Palatino Linotype" w:cs="Palatino Linotype"/>
                <w:w w:val="81"/>
                <w:sz w:val="20"/>
                <w:szCs w:val="20"/>
              </w:rPr>
              <w:t>α</w:t>
            </w:r>
            <w:r>
              <w:rPr>
                <w:rFonts w:ascii="Palatino Linotype" w:hAnsi="Palatino Linotype" w:cs="Palatino Linotype"/>
                <w:spacing w:val="1"/>
                <w:w w:val="88"/>
                <w:sz w:val="20"/>
                <w:szCs w:val="20"/>
              </w:rPr>
              <w:t xml:space="preserve">σε </w:t>
            </w:r>
            <w:r>
              <w:rPr>
                <w:rFonts w:ascii="Palatino Linotype" w:hAnsi="Palatino Linotype" w:cs="Palatino Linotype"/>
                <w:w w:val="86"/>
                <w:sz w:val="20"/>
                <w:szCs w:val="20"/>
              </w:rPr>
              <w:t>π</w:t>
            </w:r>
            <w:r>
              <w:rPr>
                <w:rFonts w:ascii="Palatino Linotype" w:hAnsi="Palatino Linotype" w:cs="Palatino Linotype"/>
                <w:spacing w:val="-1"/>
                <w:w w:val="86"/>
                <w:sz w:val="20"/>
                <w:szCs w:val="20"/>
              </w:rPr>
              <w:t>λα</w:t>
            </w:r>
            <w:r>
              <w:rPr>
                <w:rFonts w:ascii="Palatino Linotype" w:hAnsi="Palatino Linotype" w:cs="Palatino Linotype"/>
                <w:spacing w:val="3"/>
                <w:w w:val="86"/>
                <w:sz w:val="20"/>
                <w:szCs w:val="20"/>
              </w:rPr>
              <w:t>σ</w:t>
            </w:r>
            <w:r>
              <w:rPr>
                <w:rFonts w:ascii="Palatino Linotype" w:hAnsi="Palatino Linotype" w:cs="Palatino Linotype"/>
                <w:spacing w:val="-1"/>
                <w:w w:val="86"/>
                <w:sz w:val="20"/>
                <w:szCs w:val="20"/>
              </w:rPr>
              <w:t>τι</w:t>
            </w:r>
            <w:r>
              <w:rPr>
                <w:rFonts w:ascii="Palatino Linotype" w:hAnsi="Palatino Linotype" w:cs="Palatino Linotype"/>
                <w:w w:val="86"/>
                <w:sz w:val="20"/>
                <w:szCs w:val="20"/>
              </w:rPr>
              <w:t>κό</w:t>
            </w:r>
            <w:r>
              <w:rPr>
                <w:rFonts w:ascii="Palatino Linotype" w:hAnsi="Palatino Linotype" w:cs="Palatino Linotype"/>
                <w:w w:val="74"/>
                <w:sz w:val="20"/>
                <w:szCs w:val="20"/>
              </w:rPr>
              <w:t>π</w:t>
            </w:r>
            <w:r>
              <w:rPr>
                <w:rFonts w:ascii="Palatino Linotype" w:hAnsi="Palatino Linotype" w:cs="Palatino Linotype"/>
                <w:w w:val="86"/>
                <w:sz w:val="20"/>
                <w:szCs w:val="20"/>
              </w:rPr>
              <w:t>ε</w:t>
            </w:r>
            <w:r>
              <w:rPr>
                <w:rFonts w:ascii="Palatino Linotype" w:hAnsi="Palatino Linotype" w:cs="Palatino Linotype"/>
                <w:spacing w:val="1"/>
                <w:w w:val="91"/>
                <w:sz w:val="20"/>
                <w:szCs w:val="20"/>
              </w:rPr>
              <w:t>ρ</w:t>
            </w:r>
            <w:r>
              <w:rPr>
                <w:rFonts w:ascii="Palatino Linotype" w:hAnsi="Palatino Linotype" w:cs="Palatino Linotype"/>
                <w:spacing w:val="-1"/>
                <w:w w:val="89"/>
                <w:sz w:val="20"/>
                <w:szCs w:val="20"/>
              </w:rPr>
              <w:t>ί</w:t>
            </w:r>
            <w:r>
              <w:rPr>
                <w:rFonts w:ascii="Palatino Linotype" w:hAnsi="Palatino Linotype" w:cs="Palatino Linotype"/>
                <w:spacing w:val="2"/>
                <w:w w:val="86"/>
                <w:sz w:val="20"/>
                <w:szCs w:val="20"/>
              </w:rPr>
              <w:t>β</w:t>
            </w:r>
            <w:r>
              <w:rPr>
                <w:rFonts w:ascii="Palatino Linotype" w:hAnsi="Palatino Linotype" w:cs="Palatino Linotype"/>
                <w:spacing w:val="-1"/>
                <w:w w:val="81"/>
                <w:sz w:val="20"/>
                <w:szCs w:val="20"/>
              </w:rPr>
              <w:t>λ</w:t>
            </w:r>
            <w:r>
              <w:rPr>
                <w:rFonts w:ascii="Palatino Linotype" w:hAnsi="Palatino Linotype" w:cs="Palatino Linotype"/>
                <w:spacing w:val="-1"/>
                <w:w w:val="88"/>
                <w:sz w:val="20"/>
                <w:szCs w:val="20"/>
              </w:rPr>
              <w:t>η</w:t>
            </w:r>
            <w:r>
              <w:rPr>
                <w:rFonts w:ascii="Palatino Linotype" w:hAnsi="Palatino Linotype" w:cs="Palatino Linotype"/>
                <w:spacing w:val="3"/>
                <w:w w:val="82"/>
                <w:sz w:val="20"/>
                <w:szCs w:val="20"/>
              </w:rPr>
              <w:t>μ</w:t>
            </w:r>
            <w:r>
              <w:rPr>
                <w:rFonts w:ascii="Palatino Linotype" w:hAnsi="Palatino Linotype" w:cs="Palatino Linotype"/>
                <w:spacing w:val="-1"/>
                <w:w w:val="81"/>
                <w:sz w:val="20"/>
                <w:szCs w:val="20"/>
              </w:rPr>
              <w:t>α</w:t>
            </w:r>
            <w:r>
              <w:rPr>
                <w:rFonts w:ascii="Palatino Linotype" w:hAnsi="Palatino Linotype" w:cs="Palatino Linotype"/>
                <w:w w:val="99"/>
                <w:sz w:val="20"/>
                <w:szCs w:val="20"/>
              </w:rPr>
              <w:t>.</w:t>
            </w:r>
          </w:p>
        </w:tc>
      </w:tr>
      <w:tr w:rsidR="00B121D0">
        <w:trPr>
          <w:trHeight w:hRule="exact" w:val="713"/>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5" w:after="0" w:line="220" w:lineRule="exact"/>
              <w:rPr>
                <w:rFonts w:ascii="Times New Roman" w:hAnsi="Times New Roman"/>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80</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7" w:after="0" w:line="200" w:lineRule="exact"/>
              <w:ind w:left="57" w:right="57"/>
              <w:rPr>
                <w:rFonts w:ascii="Times New Roman" w:hAnsi="Times New Roman"/>
                <w:sz w:val="20"/>
                <w:szCs w:val="20"/>
              </w:rPr>
            </w:pPr>
          </w:p>
          <w:p w:rsidR="00B121D0" w:rsidRDefault="00DE3015">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w w:val="90"/>
                <w:sz w:val="20"/>
                <w:szCs w:val="20"/>
              </w:rPr>
              <w:t>Χ</w:t>
            </w:r>
            <w:r>
              <w:rPr>
                <w:rFonts w:ascii="Palatino Linotype" w:hAnsi="Palatino Linotype" w:cs="Palatino Linotype"/>
                <w:spacing w:val="-1"/>
                <w:w w:val="90"/>
                <w:sz w:val="20"/>
                <w:szCs w:val="20"/>
              </w:rPr>
              <w:t>α</w:t>
            </w:r>
            <w:r>
              <w:rPr>
                <w:rFonts w:ascii="Palatino Linotype" w:hAnsi="Palatino Linotype" w:cs="Palatino Linotype"/>
                <w:spacing w:val="1"/>
                <w:w w:val="90"/>
                <w:sz w:val="20"/>
                <w:szCs w:val="20"/>
              </w:rPr>
              <w:t>ρ</w:t>
            </w:r>
            <w:r>
              <w:rPr>
                <w:rFonts w:ascii="Palatino Linotype" w:hAnsi="Palatino Linotype" w:cs="Palatino Linotype"/>
                <w:spacing w:val="-1"/>
                <w:w w:val="90"/>
                <w:sz w:val="20"/>
                <w:szCs w:val="20"/>
              </w:rPr>
              <w:t>τ</w:t>
            </w:r>
            <w:r>
              <w:rPr>
                <w:rFonts w:ascii="Palatino Linotype" w:hAnsi="Palatino Linotype" w:cs="Palatino Linotype"/>
                <w:w w:val="90"/>
                <w:sz w:val="20"/>
                <w:szCs w:val="20"/>
              </w:rPr>
              <w:t>ίυγ</w:t>
            </w:r>
            <w:r>
              <w:rPr>
                <w:rFonts w:ascii="Palatino Linotype" w:hAnsi="Palatino Linotype" w:cs="Palatino Linotype"/>
                <w:spacing w:val="3"/>
                <w:w w:val="90"/>
                <w:sz w:val="20"/>
                <w:szCs w:val="20"/>
              </w:rPr>
              <w:t>ε</w:t>
            </w:r>
            <w:r>
              <w:rPr>
                <w:rFonts w:ascii="Palatino Linotype" w:hAnsi="Palatino Linotype" w:cs="Palatino Linotype"/>
                <w:spacing w:val="-1"/>
                <w:w w:val="90"/>
                <w:sz w:val="20"/>
                <w:szCs w:val="20"/>
              </w:rPr>
              <w:t>ία</w:t>
            </w:r>
            <w:r>
              <w:rPr>
                <w:rFonts w:ascii="Palatino Linotype" w:hAnsi="Palatino Linotype" w:cs="Palatino Linotype"/>
                <w:w w:val="90"/>
                <w:sz w:val="20"/>
                <w:szCs w:val="20"/>
              </w:rPr>
              <w:t>ς</w:t>
            </w:r>
            <w:r>
              <w:rPr>
                <w:rFonts w:ascii="Palatino Linotype" w:hAnsi="Palatino Linotype" w:cs="Palatino Linotype"/>
                <w:spacing w:val="1"/>
                <w:sz w:val="20"/>
                <w:szCs w:val="20"/>
              </w:rPr>
              <w:t>30</w:t>
            </w:r>
            <w:r>
              <w:rPr>
                <w:rFonts w:ascii="Palatino Linotype" w:hAnsi="Palatino Linotype" w:cs="Palatino Linotype"/>
                <w:spacing w:val="-1"/>
                <w:sz w:val="20"/>
                <w:szCs w:val="20"/>
              </w:rPr>
              <w:t>x</w:t>
            </w:r>
            <w:r>
              <w:rPr>
                <w:rFonts w:ascii="Palatino Linotype" w:hAnsi="Palatino Linotype" w:cs="Palatino Linotype"/>
                <w:spacing w:val="1"/>
                <w:sz w:val="20"/>
                <w:szCs w:val="20"/>
              </w:rPr>
              <w:t>16</w:t>
            </w:r>
            <w:r>
              <w:rPr>
                <w:rFonts w:ascii="Palatino Linotype" w:hAnsi="Palatino Linotype" w:cs="Palatino Linotype"/>
                <w:sz w:val="20"/>
                <w:szCs w:val="20"/>
              </w:rPr>
              <w:t>0</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5" w:after="0" w:line="203" w:lineRule="auto"/>
              <w:ind w:left="57" w:right="57"/>
              <w:rPr>
                <w:rFonts w:ascii="Times New Roman" w:hAnsi="Times New Roman"/>
                <w:sz w:val="24"/>
              </w:rPr>
            </w:pPr>
            <w:r>
              <w:rPr>
                <w:rFonts w:ascii="Palatino Linotype" w:hAnsi="Palatino Linotype" w:cs="Palatino Linotype"/>
                <w:w w:val="88"/>
                <w:sz w:val="20"/>
                <w:szCs w:val="20"/>
                <w:lang w:val="el-GR"/>
              </w:rPr>
              <w:t>Χ</w:t>
            </w:r>
            <w:r>
              <w:rPr>
                <w:rFonts w:ascii="Palatino Linotype" w:hAnsi="Palatino Linotype" w:cs="Palatino Linotype"/>
                <w:spacing w:val="1"/>
                <w:w w:val="88"/>
                <w:sz w:val="20"/>
                <w:szCs w:val="20"/>
                <w:lang w:val="el-GR"/>
              </w:rPr>
              <w:t>α</w:t>
            </w:r>
            <w:r>
              <w:rPr>
                <w:rFonts w:ascii="Palatino Linotype" w:hAnsi="Palatino Linotype" w:cs="Palatino Linotype"/>
                <w:spacing w:val="-1"/>
                <w:w w:val="88"/>
                <w:sz w:val="20"/>
                <w:szCs w:val="20"/>
                <w:lang w:val="el-GR"/>
              </w:rPr>
              <w:t>ρ</w:t>
            </w:r>
            <w:r>
              <w:rPr>
                <w:rFonts w:ascii="Palatino Linotype" w:hAnsi="Palatino Linotype" w:cs="Palatino Linotype"/>
                <w:spacing w:val="1"/>
                <w:w w:val="88"/>
                <w:sz w:val="20"/>
                <w:szCs w:val="20"/>
                <w:lang w:val="el-GR"/>
              </w:rPr>
              <w:t>τ</w:t>
            </w:r>
            <w:r>
              <w:rPr>
                <w:rFonts w:ascii="Palatino Linotype" w:hAnsi="Palatino Linotype" w:cs="Palatino Linotype"/>
                <w:w w:val="88"/>
                <w:sz w:val="20"/>
                <w:szCs w:val="20"/>
                <w:lang w:val="el-GR"/>
              </w:rPr>
              <w:t xml:space="preserve">ί </w:t>
            </w:r>
            <w:r>
              <w:rPr>
                <w:rFonts w:ascii="Palatino Linotype" w:hAnsi="Palatino Linotype" w:cs="Palatino Linotype"/>
                <w:spacing w:val="-1"/>
                <w:w w:val="88"/>
                <w:sz w:val="20"/>
                <w:szCs w:val="20"/>
                <w:lang w:val="el-GR"/>
              </w:rPr>
              <w:t>ρ</w:t>
            </w:r>
            <w:r>
              <w:rPr>
                <w:rFonts w:ascii="Palatino Linotype" w:hAnsi="Palatino Linotype" w:cs="Palatino Linotype"/>
                <w:spacing w:val="3"/>
                <w:w w:val="88"/>
                <w:sz w:val="20"/>
                <w:szCs w:val="20"/>
                <w:lang w:val="el-GR"/>
              </w:rPr>
              <w:t>ο</w:t>
            </w:r>
            <w:r>
              <w:rPr>
                <w:rFonts w:ascii="Palatino Linotype" w:hAnsi="Palatino Linotype" w:cs="Palatino Linotype"/>
                <w:spacing w:val="-1"/>
                <w:w w:val="88"/>
                <w:sz w:val="20"/>
                <w:szCs w:val="20"/>
                <w:lang w:val="el-GR"/>
              </w:rPr>
              <w:t>λ</w:t>
            </w:r>
            <w:r>
              <w:rPr>
                <w:rFonts w:ascii="Palatino Linotype" w:hAnsi="Palatino Linotype" w:cs="Palatino Linotype"/>
                <w:w w:val="88"/>
                <w:sz w:val="20"/>
                <w:szCs w:val="20"/>
                <w:lang w:val="el-GR"/>
              </w:rPr>
              <w:t xml:space="preserve">ό </w:t>
            </w:r>
            <w:r>
              <w:rPr>
                <w:rFonts w:ascii="Palatino Linotype" w:hAnsi="Palatino Linotype" w:cs="Palatino Linotype"/>
                <w:spacing w:val="-3"/>
                <w:w w:val="88"/>
                <w:sz w:val="20"/>
                <w:szCs w:val="20"/>
                <w:lang w:val="el-GR"/>
              </w:rPr>
              <w:t>υ</w:t>
            </w:r>
            <w:r>
              <w:rPr>
                <w:rFonts w:ascii="Palatino Linotype" w:hAnsi="Palatino Linotype" w:cs="Palatino Linotype"/>
                <w:spacing w:val="1"/>
                <w:w w:val="88"/>
                <w:sz w:val="20"/>
                <w:szCs w:val="20"/>
                <w:lang w:val="el-GR"/>
              </w:rPr>
              <w:t>γ</w:t>
            </w:r>
            <w:r>
              <w:rPr>
                <w:rFonts w:ascii="Palatino Linotype" w:hAnsi="Palatino Linotype" w:cs="Palatino Linotype"/>
                <w:spacing w:val="3"/>
                <w:w w:val="88"/>
                <w:sz w:val="20"/>
                <w:szCs w:val="20"/>
                <w:lang w:val="el-GR"/>
              </w:rPr>
              <w:t>ε</w:t>
            </w:r>
            <w:r>
              <w:rPr>
                <w:rFonts w:ascii="Palatino Linotype" w:hAnsi="Palatino Linotype" w:cs="Palatino Linotype"/>
                <w:spacing w:val="-1"/>
                <w:w w:val="88"/>
                <w:sz w:val="20"/>
                <w:szCs w:val="20"/>
                <w:lang w:val="el-GR"/>
              </w:rPr>
              <w:t>ία</w:t>
            </w:r>
            <w:r>
              <w:rPr>
                <w:rFonts w:ascii="Palatino Linotype" w:hAnsi="Palatino Linotype" w:cs="Palatino Linotype"/>
                <w:w w:val="88"/>
                <w:sz w:val="20"/>
                <w:szCs w:val="20"/>
                <w:lang w:val="el-GR"/>
              </w:rPr>
              <w:t xml:space="preserve">ς </w:t>
            </w:r>
            <w:r>
              <w:rPr>
                <w:rFonts w:ascii="Palatino Linotype" w:hAnsi="Palatino Linotype" w:cs="Palatino Linotype"/>
                <w:spacing w:val="1"/>
                <w:w w:val="88"/>
                <w:sz w:val="20"/>
                <w:szCs w:val="20"/>
                <w:lang w:val="el-GR"/>
              </w:rPr>
              <w:t>μ</w:t>
            </w:r>
            <w:r>
              <w:rPr>
                <w:rFonts w:ascii="Palatino Linotype" w:hAnsi="Palatino Linotype" w:cs="Palatino Linotype"/>
                <w:w w:val="88"/>
                <w:sz w:val="20"/>
                <w:szCs w:val="20"/>
                <w:lang w:val="el-GR"/>
              </w:rPr>
              <w:t xml:space="preserve">η </w:t>
            </w:r>
            <w:r>
              <w:rPr>
                <w:rFonts w:ascii="Palatino Linotype" w:hAnsi="Palatino Linotype" w:cs="Palatino Linotype"/>
                <w:spacing w:val="-1"/>
                <w:w w:val="88"/>
                <w:sz w:val="20"/>
                <w:szCs w:val="20"/>
                <w:lang w:val="el-GR"/>
              </w:rPr>
              <w:t>α</w:t>
            </w:r>
            <w:r>
              <w:rPr>
                <w:rFonts w:ascii="Palatino Linotype" w:hAnsi="Palatino Linotype" w:cs="Palatino Linotype"/>
                <w:spacing w:val="3"/>
                <w:w w:val="88"/>
                <w:sz w:val="20"/>
                <w:szCs w:val="20"/>
                <w:lang w:val="el-GR"/>
              </w:rPr>
              <w:t>ν</w:t>
            </w:r>
            <w:r>
              <w:rPr>
                <w:rFonts w:ascii="Palatino Linotype" w:hAnsi="Palatino Linotype" w:cs="Palatino Linotype"/>
                <w:spacing w:val="-1"/>
                <w:w w:val="88"/>
                <w:sz w:val="20"/>
                <w:szCs w:val="20"/>
                <w:lang w:val="el-GR"/>
              </w:rPr>
              <w:t>α</w:t>
            </w:r>
            <w:r>
              <w:rPr>
                <w:rFonts w:ascii="Palatino Linotype" w:hAnsi="Palatino Linotype" w:cs="Palatino Linotype"/>
                <w:spacing w:val="3"/>
                <w:w w:val="88"/>
                <w:sz w:val="20"/>
                <w:szCs w:val="20"/>
                <w:lang w:val="el-GR"/>
              </w:rPr>
              <w:t>κ</w:t>
            </w:r>
            <w:r>
              <w:rPr>
                <w:rFonts w:ascii="Palatino Linotype" w:hAnsi="Palatino Linotype" w:cs="Palatino Linotype"/>
                <w:w w:val="88"/>
                <w:sz w:val="20"/>
                <w:szCs w:val="20"/>
                <w:lang w:val="el-GR"/>
              </w:rPr>
              <w:t>υκ</w:t>
            </w:r>
            <w:r>
              <w:rPr>
                <w:rFonts w:ascii="Palatino Linotype" w:hAnsi="Palatino Linotype" w:cs="Palatino Linotype"/>
                <w:spacing w:val="-1"/>
                <w:w w:val="88"/>
                <w:sz w:val="20"/>
                <w:szCs w:val="20"/>
                <w:lang w:val="el-GR"/>
              </w:rPr>
              <w:t>λ</w:t>
            </w:r>
            <w:r>
              <w:rPr>
                <w:rFonts w:ascii="Palatino Linotype" w:hAnsi="Palatino Linotype" w:cs="Palatino Linotype"/>
                <w:spacing w:val="1"/>
                <w:w w:val="88"/>
                <w:sz w:val="20"/>
                <w:szCs w:val="20"/>
                <w:lang w:val="el-GR"/>
              </w:rPr>
              <w:t>ωμ</w:t>
            </w:r>
            <w:r>
              <w:rPr>
                <w:rFonts w:ascii="Palatino Linotype" w:hAnsi="Palatino Linotype" w:cs="Palatino Linotype"/>
                <w:w w:val="88"/>
                <w:sz w:val="20"/>
                <w:szCs w:val="20"/>
                <w:lang w:val="el-GR"/>
              </w:rPr>
              <w:t>έ</w:t>
            </w:r>
            <w:r>
              <w:rPr>
                <w:rFonts w:ascii="Palatino Linotype" w:hAnsi="Palatino Linotype" w:cs="Palatino Linotype"/>
                <w:spacing w:val="1"/>
                <w:w w:val="88"/>
                <w:sz w:val="20"/>
                <w:szCs w:val="20"/>
                <w:lang w:val="el-GR"/>
              </w:rPr>
              <w:t>ν</w:t>
            </w:r>
            <w:r>
              <w:rPr>
                <w:rFonts w:ascii="Palatino Linotype" w:hAnsi="Palatino Linotype" w:cs="Palatino Linotype"/>
                <w:w w:val="88"/>
                <w:sz w:val="20"/>
                <w:szCs w:val="20"/>
                <w:lang w:val="el-GR"/>
              </w:rPr>
              <w:t>ο</w:t>
            </w:r>
            <w:r>
              <w:rPr>
                <w:rFonts w:ascii="Palatino Linotype" w:hAnsi="Palatino Linotype" w:cs="Palatino Linotype"/>
                <w:spacing w:val="-1"/>
                <w:w w:val="88"/>
                <w:sz w:val="20"/>
                <w:szCs w:val="20"/>
                <w:lang w:val="el-GR"/>
              </w:rPr>
              <w:t>α</w:t>
            </w:r>
            <w:r>
              <w:rPr>
                <w:rFonts w:ascii="Palatino Linotype" w:hAnsi="Palatino Linotype" w:cs="Palatino Linotype"/>
                <w:w w:val="88"/>
                <w:sz w:val="20"/>
                <w:szCs w:val="20"/>
                <w:lang w:val="el-GR"/>
              </w:rPr>
              <w:t>πό κ</w:t>
            </w:r>
            <w:r>
              <w:rPr>
                <w:rFonts w:ascii="Palatino Linotype" w:hAnsi="Palatino Linotype" w:cs="Palatino Linotype"/>
                <w:spacing w:val="-1"/>
                <w:w w:val="81"/>
                <w:sz w:val="20"/>
                <w:szCs w:val="20"/>
                <w:lang w:val="el-GR"/>
              </w:rPr>
              <w:t>α</w:t>
            </w:r>
            <w:r>
              <w:rPr>
                <w:rFonts w:ascii="Palatino Linotype" w:hAnsi="Palatino Linotype" w:cs="Palatino Linotype"/>
                <w:spacing w:val="3"/>
                <w:w w:val="76"/>
                <w:sz w:val="20"/>
                <w:szCs w:val="20"/>
                <w:lang w:val="el-GR"/>
              </w:rPr>
              <w:t>θ</w:t>
            </w:r>
            <w:r>
              <w:rPr>
                <w:rFonts w:ascii="Palatino Linotype" w:hAnsi="Palatino Linotype" w:cs="Palatino Linotype"/>
                <w:w w:val="81"/>
                <w:sz w:val="20"/>
                <w:szCs w:val="20"/>
                <w:lang w:val="el-GR"/>
              </w:rPr>
              <w:t>α</w:t>
            </w:r>
            <w:r>
              <w:rPr>
                <w:rFonts w:ascii="Palatino Linotype" w:hAnsi="Palatino Linotype" w:cs="Palatino Linotype"/>
                <w:spacing w:val="1"/>
                <w:w w:val="91"/>
                <w:sz w:val="20"/>
                <w:szCs w:val="20"/>
                <w:lang w:val="el-GR"/>
              </w:rPr>
              <w:t>ρ</w:t>
            </w:r>
            <w:r>
              <w:rPr>
                <w:rFonts w:ascii="Palatino Linotype" w:hAnsi="Palatino Linotype" w:cs="Palatino Linotype"/>
                <w:w w:val="88"/>
                <w:sz w:val="20"/>
                <w:szCs w:val="20"/>
                <w:lang w:val="el-GR"/>
              </w:rPr>
              <w:t>ή</w:t>
            </w:r>
            <w:r>
              <w:rPr>
                <w:rFonts w:ascii="Palatino Linotype" w:hAnsi="Palatino Linotype" w:cs="Palatino Linotype"/>
                <w:spacing w:val="3"/>
                <w:w w:val="76"/>
                <w:sz w:val="20"/>
                <w:szCs w:val="20"/>
                <w:lang w:val="el-GR"/>
              </w:rPr>
              <w:t>χ</w:t>
            </w:r>
            <w:r>
              <w:rPr>
                <w:rFonts w:ascii="Palatino Linotype" w:hAnsi="Palatino Linotype" w:cs="Palatino Linotype"/>
                <w:spacing w:val="1"/>
                <w:w w:val="81"/>
                <w:sz w:val="20"/>
                <w:szCs w:val="20"/>
                <w:lang w:val="el-GR"/>
              </w:rPr>
              <w:t>α</w:t>
            </w:r>
            <w:r>
              <w:rPr>
                <w:rFonts w:ascii="Palatino Linotype" w:hAnsi="Palatino Linotype" w:cs="Palatino Linotype"/>
                <w:spacing w:val="1"/>
                <w:w w:val="85"/>
                <w:sz w:val="20"/>
                <w:szCs w:val="20"/>
                <w:lang w:val="el-GR"/>
              </w:rPr>
              <w:t>ρτομ</w:t>
            </w:r>
            <w:r>
              <w:rPr>
                <w:rFonts w:ascii="Palatino Linotype" w:hAnsi="Palatino Linotype" w:cs="Palatino Linotype"/>
                <w:spacing w:val="-1"/>
                <w:w w:val="85"/>
                <w:sz w:val="20"/>
                <w:szCs w:val="20"/>
                <w:lang w:val="el-GR"/>
              </w:rPr>
              <w:t>ά</w:t>
            </w:r>
            <w:r>
              <w:rPr>
                <w:rFonts w:ascii="Palatino Linotype" w:hAnsi="Palatino Linotype" w:cs="Palatino Linotype"/>
                <w:spacing w:val="2"/>
                <w:w w:val="82"/>
                <w:sz w:val="20"/>
                <w:szCs w:val="20"/>
                <w:lang w:val="el-GR"/>
              </w:rPr>
              <w:t>ζ</w:t>
            </w:r>
            <w:r>
              <w:rPr>
                <w:rFonts w:ascii="Palatino Linotype" w:hAnsi="Palatino Linotype" w:cs="Palatino Linotype"/>
                <w:spacing w:val="-1"/>
                <w:w w:val="86"/>
                <w:sz w:val="20"/>
                <w:szCs w:val="20"/>
                <w:lang w:val="el-GR"/>
              </w:rPr>
              <w:t>α,</w:t>
            </w:r>
            <w:r>
              <w:rPr>
                <w:rFonts w:ascii="Palatino Linotype" w:hAnsi="Palatino Linotype" w:cs="Palatino Linotype"/>
                <w:w w:val="88"/>
                <w:sz w:val="20"/>
                <w:szCs w:val="20"/>
                <w:lang w:val="el-GR"/>
              </w:rPr>
              <w:t>δ</w:t>
            </w:r>
            <w:r>
              <w:rPr>
                <w:rFonts w:ascii="Palatino Linotype" w:hAnsi="Palatino Linotype" w:cs="Palatino Linotype"/>
                <w:spacing w:val="-3"/>
                <w:w w:val="88"/>
                <w:sz w:val="20"/>
                <w:szCs w:val="20"/>
                <w:lang w:val="el-GR"/>
              </w:rPr>
              <w:t>ί</w:t>
            </w:r>
            <w:r>
              <w:rPr>
                <w:rFonts w:ascii="Palatino Linotype" w:hAnsi="Palatino Linotype" w:cs="Palatino Linotype"/>
                <w:spacing w:val="3"/>
                <w:w w:val="88"/>
                <w:sz w:val="20"/>
                <w:szCs w:val="20"/>
                <w:lang w:val="el-GR"/>
              </w:rPr>
              <w:t>φ</w:t>
            </w:r>
            <w:r>
              <w:rPr>
                <w:rFonts w:ascii="Palatino Linotype" w:hAnsi="Palatino Linotype" w:cs="Palatino Linotype"/>
                <w:spacing w:val="2"/>
                <w:w w:val="88"/>
                <w:sz w:val="20"/>
                <w:szCs w:val="20"/>
                <w:lang w:val="el-GR"/>
              </w:rPr>
              <w:t>υλ</w:t>
            </w:r>
            <w:r>
              <w:rPr>
                <w:rFonts w:ascii="Palatino Linotype" w:hAnsi="Palatino Linotype" w:cs="Palatino Linotype"/>
                <w:spacing w:val="-1"/>
                <w:w w:val="88"/>
                <w:sz w:val="20"/>
                <w:szCs w:val="20"/>
                <w:lang w:val="el-GR"/>
              </w:rPr>
              <w:t>λ</w:t>
            </w:r>
            <w:r>
              <w:rPr>
                <w:rFonts w:ascii="Palatino Linotype" w:hAnsi="Palatino Linotype" w:cs="Palatino Linotype"/>
                <w:w w:val="88"/>
                <w:sz w:val="20"/>
                <w:szCs w:val="20"/>
                <w:lang w:val="el-GR"/>
              </w:rPr>
              <w:t xml:space="preserve">α </w:t>
            </w:r>
            <w:r>
              <w:rPr>
                <w:rFonts w:ascii="Palatino Linotype" w:hAnsi="Palatino Linotype" w:cs="Palatino Linotype"/>
                <w:spacing w:val="1"/>
                <w:w w:val="88"/>
                <w:sz w:val="20"/>
                <w:szCs w:val="20"/>
                <w:lang w:val="el-GR"/>
              </w:rPr>
              <w:t>γ</w:t>
            </w:r>
            <w:r>
              <w:rPr>
                <w:rFonts w:ascii="Palatino Linotype" w:hAnsi="Palatino Linotype" w:cs="Palatino Linotype"/>
                <w:w w:val="88"/>
                <w:sz w:val="20"/>
                <w:szCs w:val="20"/>
                <w:lang w:val="el-GR"/>
              </w:rPr>
              <w:t>κ</w:t>
            </w:r>
            <w:r>
              <w:rPr>
                <w:rFonts w:ascii="Palatino Linotype" w:hAnsi="Palatino Linotype" w:cs="Palatino Linotype"/>
                <w:spacing w:val="1"/>
                <w:w w:val="88"/>
                <w:sz w:val="20"/>
                <w:szCs w:val="20"/>
                <w:lang w:val="el-GR"/>
              </w:rPr>
              <w:t>ο</w:t>
            </w:r>
            <w:r>
              <w:rPr>
                <w:rFonts w:ascii="Palatino Linotype" w:hAnsi="Palatino Linotype" w:cs="Palatino Linotype"/>
                <w:spacing w:val="2"/>
                <w:w w:val="88"/>
                <w:sz w:val="20"/>
                <w:szCs w:val="20"/>
                <w:lang w:val="el-GR"/>
              </w:rPr>
              <w:t>φ</w:t>
            </w:r>
            <w:r>
              <w:rPr>
                <w:rFonts w:ascii="Palatino Linotype" w:hAnsi="Palatino Linotype" w:cs="Palatino Linotype"/>
                <w:spacing w:val="-1"/>
                <w:w w:val="88"/>
                <w:sz w:val="20"/>
                <w:szCs w:val="20"/>
                <w:lang w:val="el-GR"/>
              </w:rPr>
              <w:t>ρ</w:t>
            </w:r>
            <w:r>
              <w:rPr>
                <w:rFonts w:ascii="Palatino Linotype" w:hAnsi="Palatino Linotype" w:cs="Palatino Linotype"/>
                <w:w w:val="88"/>
                <w:sz w:val="20"/>
                <w:szCs w:val="20"/>
                <w:lang w:val="el-GR"/>
              </w:rPr>
              <w:t xml:space="preserve">έ </w:t>
            </w:r>
            <w:r>
              <w:rPr>
                <w:rFonts w:ascii="Palatino Linotype" w:hAnsi="Palatino Linotype" w:cs="Palatino Linotype"/>
                <w:sz w:val="20"/>
                <w:szCs w:val="20"/>
                <w:lang w:val="el-GR"/>
              </w:rPr>
              <w:t xml:space="preserve">Α΄ </w:t>
            </w:r>
            <w:r>
              <w:rPr>
                <w:rFonts w:ascii="Palatino Linotype" w:hAnsi="Palatino Linotype" w:cs="Palatino Linotype"/>
                <w:w w:val="85"/>
                <w:sz w:val="20"/>
                <w:szCs w:val="20"/>
                <w:lang w:val="el-GR"/>
              </w:rPr>
              <w:t>π</w:t>
            </w:r>
            <w:r>
              <w:rPr>
                <w:rFonts w:ascii="Palatino Linotype" w:hAnsi="Palatino Linotype" w:cs="Palatino Linotype"/>
                <w:spacing w:val="1"/>
                <w:w w:val="85"/>
                <w:sz w:val="20"/>
                <w:szCs w:val="20"/>
                <w:lang w:val="el-GR"/>
              </w:rPr>
              <w:t>ο</w:t>
            </w:r>
            <w:r>
              <w:rPr>
                <w:rFonts w:ascii="Palatino Linotype" w:hAnsi="Palatino Linotype" w:cs="Palatino Linotype"/>
                <w:spacing w:val="-1"/>
                <w:w w:val="85"/>
                <w:sz w:val="20"/>
                <w:szCs w:val="20"/>
                <w:lang w:val="el-GR"/>
              </w:rPr>
              <w:t>ι</w:t>
            </w:r>
            <w:r>
              <w:rPr>
                <w:rFonts w:ascii="Palatino Linotype" w:hAnsi="Palatino Linotype" w:cs="Palatino Linotype"/>
                <w:spacing w:val="1"/>
                <w:w w:val="85"/>
                <w:sz w:val="20"/>
                <w:szCs w:val="20"/>
                <w:lang w:val="el-GR"/>
              </w:rPr>
              <w:t>ό</w:t>
            </w:r>
            <w:r>
              <w:rPr>
                <w:rFonts w:ascii="Palatino Linotype" w:hAnsi="Palatino Linotype" w:cs="Palatino Linotype"/>
                <w:spacing w:val="-1"/>
                <w:w w:val="85"/>
                <w:sz w:val="20"/>
                <w:szCs w:val="20"/>
                <w:lang w:val="el-GR"/>
              </w:rPr>
              <w:t>τ</w:t>
            </w:r>
            <w:r>
              <w:rPr>
                <w:rFonts w:ascii="Palatino Linotype" w:hAnsi="Palatino Linotype" w:cs="Palatino Linotype"/>
                <w:spacing w:val="1"/>
                <w:w w:val="85"/>
                <w:sz w:val="20"/>
                <w:szCs w:val="20"/>
                <w:lang w:val="el-GR"/>
              </w:rPr>
              <w:t>η</w:t>
            </w:r>
            <w:r>
              <w:rPr>
                <w:rFonts w:ascii="Palatino Linotype" w:hAnsi="Palatino Linotype" w:cs="Palatino Linotype"/>
                <w:spacing w:val="-1"/>
                <w:w w:val="85"/>
                <w:sz w:val="20"/>
                <w:szCs w:val="20"/>
                <w:lang w:val="el-GR"/>
              </w:rPr>
              <w:t>τα</w:t>
            </w:r>
            <w:r>
              <w:rPr>
                <w:rFonts w:ascii="Palatino Linotype" w:hAnsi="Palatino Linotype" w:cs="Palatino Linotype"/>
                <w:w w:val="85"/>
                <w:sz w:val="20"/>
                <w:szCs w:val="20"/>
                <w:lang w:val="el-GR"/>
              </w:rPr>
              <w:t xml:space="preserve">ς, </w:t>
            </w:r>
            <w:r>
              <w:rPr>
                <w:rFonts w:ascii="Palatino Linotype" w:hAnsi="Palatino Linotype" w:cs="Palatino Linotype"/>
                <w:spacing w:val="-1"/>
                <w:w w:val="85"/>
                <w:sz w:val="20"/>
                <w:szCs w:val="20"/>
                <w:lang w:val="el-GR"/>
              </w:rPr>
              <w:t>α</w:t>
            </w:r>
            <w:r>
              <w:rPr>
                <w:rFonts w:ascii="Palatino Linotype" w:hAnsi="Palatino Linotype" w:cs="Palatino Linotype"/>
                <w:spacing w:val="3"/>
                <w:w w:val="85"/>
                <w:sz w:val="20"/>
                <w:szCs w:val="20"/>
                <w:lang w:val="el-GR"/>
              </w:rPr>
              <w:t>π</w:t>
            </w:r>
            <w:r>
              <w:rPr>
                <w:rFonts w:ascii="Palatino Linotype" w:hAnsi="Palatino Linotype" w:cs="Palatino Linotype"/>
                <w:spacing w:val="1"/>
                <w:w w:val="85"/>
                <w:sz w:val="20"/>
                <w:szCs w:val="20"/>
                <w:lang w:val="el-GR"/>
              </w:rPr>
              <w:t>α</w:t>
            </w:r>
            <w:r>
              <w:rPr>
                <w:rFonts w:ascii="Palatino Linotype" w:hAnsi="Palatino Linotype" w:cs="Palatino Linotype"/>
                <w:spacing w:val="2"/>
                <w:w w:val="85"/>
                <w:sz w:val="20"/>
                <w:szCs w:val="20"/>
                <w:lang w:val="el-GR"/>
              </w:rPr>
              <w:t>λ</w:t>
            </w:r>
            <w:r>
              <w:rPr>
                <w:rFonts w:ascii="Palatino Linotype" w:hAnsi="Palatino Linotype" w:cs="Palatino Linotype"/>
                <w:w w:val="85"/>
                <w:sz w:val="20"/>
                <w:szCs w:val="20"/>
                <w:lang w:val="el-GR"/>
              </w:rPr>
              <w:t xml:space="preserve">ά </w:t>
            </w:r>
            <w:r>
              <w:rPr>
                <w:rFonts w:ascii="Palatino Linotype" w:hAnsi="Palatino Linotype" w:cs="Palatino Linotype"/>
                <w:spacing w:val="3"/>
                <w:sz w:val="20"/>
                <w:szCs w:val="20"/>
                <w:lang w:val="el-GR"/>
              </w:rPr>
              <w:t>κ</w:t>
            </w:r>
            <w:r>
              <w:rPr>
                <w:rFonts w:ascii="Palatino Linotype" w:hAnsi="Palatino Linotype" w:cs="Palatino Linotype"/>
                <w:spacing w:val="1"/>
                <w:sz w:val="20"/>
                <w:szCs w:val="20"/>
                <w:lang w:val="el-GR"/>
              </w:rPr>
              <w:t>α</w:t>
            </w:r>
            <w:r>
              <w:rPr>
                <w:rFonts w:ascii="Palatino Linotype" w:hAnsi="Palatino Linotype" w:cs="Palatino Linotype"/>
                <w:sz w:val="20"/>
                <w:szCs w:val="20"/>
                <w:lang w:val="el-GR"/>
              </w:rPr>
              <w:t xml:space="preserve">ι </w:t>
            </w:r>
            <w:r>
              <w:rPr>
                <w:rFonts w:ascii="Palatino Linotype" w:hAnsi="Palatino Linotype" w:cs="Palatino Linotype"/>
                <w:spacing w:val="1"/>
                <w:w w:val="81"/>
                <w:sz w:val="20"/>
                <w:szCs w:val="20"/>
                <w:lang w:val="el-GR"/>
              </w:rPr>
              <w:t>α</w:t>
            </w:r>
            <w:r>
              <w:rPr>
                <w:rFonts w:ascii="Palatino Linotype" w:hAnsi="Palatino Linotype" w:cs="Palatino Linotype"/>
                <w:w w:val="74"/>
                <w:sz w:val="20"/>
                <w:szCs w:val="20"/>
                <w:lang w:val="el-GR"/>
              </w:rPr>
              <w:t>π</w:t>
            </w:r>
            <w:r>
              <w:rPr>
                <w:rFonts w:ascii="Palatino Linotype" w:hAnsi="Palatino Linotype" w:cs="Palatino Linotype"/>
                <w:spacing w:val="4"/>
                <w:w w:val="91"/>
                <w:sz w:val="20"/>
                <w:szCs w:val="20"/>
                <w:lang w:val="el-GR"/>
              </w:rPr>
              <w:t>ο</w:t>
            </w:r>
            <w:r>
              <w:rPr>
                <w:rFonts w:ascii="Palatino Linotype" w:hAnsi="Palatino Linotype" w:cs="Palatino Linotype"/>
                <w:spacing w:val="-1"/>
                <w:w w:val="91"/>
                <w:sz w:val="20"/>
                <w:szCs w:val="20"/>
                <w:lang w:val="el-GR"/>
              </w:rPr>
              <w:t>ρρ</w:t>
            </w:r>
            <w:r>
              <w:rPr>
                <w:rFonts w:ascii="Palatino Linotype" w:hAnsi="Palatino Linotype" w:cs="Palatino Linotype"/>
                <w:spacing w:val="1"/>
                <w:w w:val="91"/>
                <w:sz w:val="20"/>
                <w:szCs w:val="20"/>
                <w:lang w:val="el-GR"/>
              </w:rPr>
              <w:t>ο</w:t>
            </w:r>
            <w:r>
              <w:rPr>
                <w:rFonts w:ascii="Palatino Linotype" w:hAnsi="Palatino Linotype" w:cs="Palatino Linotype"/>
                <w:spacing w:val="3"/>
                <w:w w:val="81"/>
                <w:sz w:val="20"/>
                <w:szCs w:val="20"/>
                <w:lang w:val="el-GR"/>
              </w:rPr>
              <w:t>φ</w:t>
            </w:r>
            <w:r>
              <w:rPr>
                <w:rFonts w:ascii="Palatino Linotype" w:hAnsi="Palatino Linotype" w:cs="Palatino Linotype"/>
                <w:spacing w:val="1"/>
                <w:w w:val="86"/>
                <w:sz w:val="20"/>
                <w:szCs w:val="20"/>
                <w:lang w:val="el-GR"/>
              </w:rPr>
              <w:t>η</w:t>
            </w:r>
            <w:r>
              <w:rPr>
                <w:rFonts w:ascii="Palatino Linotype" w:hAnsi="Palatino Linotype" w:cs="Palatino Linotype"/>
                <w:spacing w:val="-1"/>
                <w:w w:val="86"/>
                <w:sz w:val="20"/>
                <w:szCs w:val="20"/>
                <w:lang w:val="el-GR"/>
              </w:rPr>
              <w:t>τ</w:t>
            </w:r>
            <w:r>
              <w:rPr>
                <w:rFonts w:ascii="Palatino Linotype" w:hAnsi="Palatino Linotype" w:cs="Palatino Linotype"/>
                <w:spacing w:val="2"/>
                <w:w w:val="89"/>
                <w:sz w:val="20"/>
                <w:szCs w:val="20"/>
                <w:lang w:val="el-GR"/>
              </w:rPr>
              <w:t>ι</w:t>
            </w:r>
            <w:r>
              <w:rPr>
                <w:rFonts w:ascii="Palatino Linotype" w:hAnsi="Palatino Linotype" w:cs="Palatino Linotype"/>
                <w:w w:val="88"/>
                <w:sz w:val="20"/>
                <w:szCs w:val="20"/>
                <w:lang w:val="el-GR"/>
              </w:rPr>
              <w:t>κ</w:t>
            </w:r>
            <w:r>
              <w:rPr>
                <w:rFonts w:ascii="Palatino Linotype" w:hAnsi="Palatino Linotype" w:cs="Palatino Linotype"/>
                <w:spacing w:val="-1"/>
                <w:w w:val="86"/>
                <w:sz w:val="20"/>
                <w:szCs w:val="20"/>
                <w:lang w:val="el-GR"/>
              </w:rPr>
              <w:t>ά</w:t>
            </w:r>
            <w:r>
              <w:rPr>
                <w:rFonts w:ascii="Palatino Linotype" w:hAnsi="Palatino Linotype" w:cs="Palatino Linotype"/>
                <w:w w:val="86"/>
                <w:sz w:val="20"/>
                <w:szCs w:val="20"/>
                <w:lang w:val="el-GR"/>
              </w:rPr>
              <w:t xml:space="preserve">. </w:t>
            </w:r>
            <w:r>
              <w:rPr>
                <w:rFonts w:ascii="Palatino Linotype" w:hAnsi="Palatino Linotype" w:cs="Palatino Linotype"/>
                <w:spacing w:val="-1"/>
                <w:w w:val="88"/>
                <w:sz w:val="20"/>
                <w:szCs w:val="20"/>
              </w:rPr>
              <w:t>Σ</w:t>
            </w:r>
            <w:r>
              <w:rPr>
                <w:rFonts w:ascii="Palatino Linotype" w:hAnsi="Palatino Linotype" w:cs="Palatino Linotype"/>
                <w:w w:val="88"/>
                <w:sz w:val="20"/>
                <w:szCs w:val="20"/>
              </w:rPr>
              <w:t>επ</w:t>
            </w:r>
            <w:r>
              <w:rPr>
                <w:rFonts w:ascii="Palatino Linotype" w:hAnsi="Palatino Linotype" w:cs="Palatino Linotype"/>
                <w:spacing w:val="-1"/>
                <w:w w:val="88"/>
                <w:sz w:val="20"/>
                <w:szCs w:val="20"/>
              </w:rPr>
              <w:t>λα</w:t>
            </w:r>
            <w:r>
              <w:rPr>
                <w:rFonts w:ascii="Palatino Linotype" w:hAnsi="Palatino Linotype" w:cs="Palatino Linotype"/>
                <w:spacing w:val="3"/>
                <w:w w:val="88"/>
                <w:sz w:val="20"/>
                <w:szCs w:val="20"/>
              </w:rPr>
              <w:t>σ</w:t>
            </w:r>
            <w:r>
              <w:rPr>
                <w:rFonts w:ascii="Palatino Linotype" w:hAnsi="Palatino Linotype" w:cs="Palatino Linotype"/>
                <w:spacing w:val="-1"/>
                <w:w w:val="88"/>
                <w:sz w:val="20"/>
                <w:szCs w:val="20"/>
              </w:rPr>
              <w:t>τι</w:t>
            </w:r>
            <w:r>
              <w:rPr>
                <w:rFonts w:ascii="Palatino Linotype" w:hAnsi="Palatino Linotype" w:cs="Palatino Linotype"/>
                <w:spacing w:val="3"/>
                <w:w w:val="88"/>
                <w:sz w:val="20"/>
                <w:szCs w:val="20"/>
              </w:rPr>
              <w:t>κ</w:t>
            </w:r>
            <w:r>
              <w:rPr>
                <w:rFonts w:ascii="Palatino Linotype" w:hAnsi="Palatino Linotype" w:cs="Palatino Linotype"/>
                <w:w w:val="88"/>
                <w:sz w:val="20"/>
                <w:szCs w:val="20"/>
              </w:rPr>
              <w:t xml:space="preserve">ή </w:t>
            </w:r>
            <w:r>
              <w:rPr>
                <w:rFonts w:ascii="Palatino Linotype" w:hAnsi="Palatino Linotype" w:cs="Palatino Linotype"/>
                <w:spacing w:val="1"/>
                <w:w w:val="88"/>
                <w:sz w:val="20"/>
                <w:szCs w:val="20"/>
              </w:rPr>
              <w:t>σ</w:t>
            </w:r>
            <w:r>
              <w:rPr>
                <w:rFonts w:ascii="Palatino Linotype" w:hAnsi="Palatino Linotype" w:cs="Palatino Linotype"/>
                <w:w w:val="88"/>
                <w:sz w:val="20"/>
                <w:szCs w:val="20"/>
              </w:rPr>
              <w:t>υσκ</w:t>
            </w:r>
            <w:r>
              <w:rPr>
                <w:rFonts w:ascii="Palatino Linotype" w:hAnsi="Palatino Linotype" w:cs="Palatino Linotype"/>
                <w:spacing w:val="1"/>
                <w:w w:val="88"/>
                <w:sz w:val="20"/>
                <w:szCs w:val="20"/>
              </w:rPr>
              <w:t>ε</w:t>
            </w:r>
            <w:r>
              <w:rPr>
                <w:rFonts w:ascii="Palatino Linotype" w:hAnsi="Palatino Linotype" w:cs="Palatino Linotype"/>
                <w:w w:val="88"/>
                <w:sz w:val="20"/>
                <w:szCs w:val="20"/>
              </w:rPr>
              <w:t>υ</w:t>
            </w:r>
            <w:r>
              <w:rPr>
                <w:rFonts w:ascii="Palatino Linotype" w:hAnsi="Palatino Linotype" w:cs="Palatino Linotype"/>
                <w:spacing w:val="1"/>
                <w:w w:val="88"/>
                <w:sz w:val="20"/>
                <w:szCs w:val="20"/>
              </w:rPr>
              <w:t>α</w:t>
            </w:r>
            <w:r>
              <w:rPr>
                <w:rFonts w:ascii="Palatino Linotype" w:hAnsi="Palatino Linotype" w:cs="Palatino Linotype"/>
                <w:spacing w:val="3"/>
                <w:w w:val="88"/>
                <w:sz w:val="20"/>
                <w:szCs w:val="20"/>
              </w:rPr>
              <w:t>σ</w:t>
            </w:r>
            <w:r>
              <w:rPr>
                <w:rFonts w:ascii="Palatino Linotype" w:hAnsi="Palatino Linotype" w:cs="Palatino Linotype"/>
                <w:spacing w:val="2"/>
                <w:w w:val="88"/>
                <w:sz w:val="20"/>
                <w:szCs w:val="20"/>
              </w:rPr>
              <w:t>ί</w:t>
            </w:r>
            <w:r>
              <w:rPr>
                <w:rFonts w:ascii="Palatino Linotype" w:hAnsi="Palatino Linotype" w:cs="Palatino Linotype"/>
                <w:w w:val="88"/>
                <w:sz w:val="20"/>
                <w:szCs w:val="20"/>
              </w:rPr>
              <w:t>α</w:t>
            </w:r>
            <w:r>
              <w:rPr>
                <w:rFonts w:ascii="Times New Roman" w:hAnsi="Times New Roman"/>
                <w:spacing w:val="1"/>
                <w:w w:val="88"/>
                <w:sz w:val="20"/>
                <w:szCs w:val="20"/>
              </w:rPr>
              <w:t>(</w:t>
            </w:r>
            <w:r>
              <w:rPr>
                <w:rFonts w:ascii="Palatino Linotype" w:hAnsi="Palatino Linotype" w:cs="Palatino Linotype"/>
                <w:spacing w:val="2"/>
                <w:w w:val="88"/>
                <w:sz w:val="20"/>
                <w:szCs w:val="20"/>
              </w:rPr>
              <w:t>Β</w:t>
            </w:r>
            <w:r>
              <w:rPr>
                <w:rFonts w:ascii="Palatino Linotype" w:hAnsi="Palatino Linotype" w:cs="Palatino Linotype"/>
                <w:spacing w:val="1"/>
                <w:w w:val="88"/>
                <w:sz w:val="20"/>
                <w:szCs w:val="20"/>
              </w:rPr>
              <w:t>ά</w:t>
            </w:r>
            <w:r>
              <w:rPr>
                <w:rFonts w:ascii="Palatino Linotype" w:hAnsi="Palatino Linotype" w:cs="Palatino Linotype"/>
                <w:spacing w:val="-1"/>
                <w:w w:val="88"/>
                <w:sz w:val="20"/>
                <w:szCs w:val="20"/>
              </w:rPr>
              <w:t>ρ</w:t>
            </w:r>
            <w:r>
              <w:rPr>
                <w:rFonts w:ascii="Palatino Linotype" w:hAnsi="Palatino Linotype" w:cs="Palatino Linotype"/>
                <w:spacing w:val="1"/>
                <w:w w:val="88"/>
                <w:sz w:val="20"/>
                <w:szCs w:val="20"/>
              </w:rPr>
              <w:t>ο</w:t>
            </w:r>
            <w:r>
              <w:rPr>
                <w:rFonts w:ascii="Palatino Linotype" w:hAnsi="Palatino Linotype" w:cs="Palatino Linotype"/>
                <w:w w:val="88"/>
                <w:sz w:val="20"/>
                <w:szCs w:val="20"/>
              </w:rPr>
              <w:t>ς</w:t>
            </w:r>
            <w:r>
              <w:rPr>
                <w:rFonts w:ascii="Palatino Linotype" w:hAnsi="Palatino Linotype" w:cs="Palatino Linotype"/>
                <w:spacing w:val="-1"/>
                <w:w w:val="88"/>
                <w:sz w:val="20"/>
                <w:szCs w:val="20"/>
              </w:rPr>
              <w:t>ρ</w:t>
            </w:r>
            <w:r>
              <w:rPr>
                <w:rFonts w:ascii="Palatino Linotype" w:hAnsi="Palatino Linotype" w:cs="Palatino Linotype"/>
                <w:spacing w:val="1"/>
                <w:w w:val="88"/>
                <w:sz w:val="20"/>
                <w:szCs w:val="20"/>
              </w:rPr>
              <w:t>ο</w:t>
            </w:r>
            <w:r>
              <w:rPr>
                <w:rFonts w:ascii="Palatino Linotype" w:hAnsi="Palatino Linotype" w:cs="Palatino Linotype"/>
                <w:spacing w:val="-1"/>
                <w:w w:val="88"/>
                <w:sz w:val="20"/>
                <w:szCs w:val="20"/>
              </w:rPr>
              <w:t>λ</w:t>
            </w:r>
            <w:r>
              <w:rPr>
                <w:rFonts w:ascii="Palatino Linotype" w:hAnsi="Palatino Linotype" w:cs="Palatino Linotype"/>
                <w:spacing w:val="1"/>
                <w:w w:val="88"/>
                <w:sz w:val="20"/>
                <w:szCs w:val="20"/>
              </w:rPr>
              <w:t>ο</w:t>
            </w:r>
            <w:r>
              <w:rPr>
                <w:rFonts w:ascii="Palatino Linotype" w:hAnsi="Palatino Linotype" w:cs="Palatino Linotype"/>
                <w:w w:val="88"/>
                <w:sz w:val="20"/>
                <w:szCs w:val="20"/>
              </w:rPr>
              <w:t>ύ</w:t>
            </w:r>
            <w:r>
              <w:rPr>
                <w:rFonts w:ascii="Palatino Linotype" w:hAnsi="Palatino Linotype" w:cs="Palatino Linotype"/>
                <w:spacing w:val="2"/>
                <w:sz w:val="20"/>
                <w:szCs w:val="20"/>
              </w:rPr>
              <w:t>1</w:t>
            </w:r>
            <w:r>
              <w:rPr>
                <w:rFonts w:ascii="Times New Roman" w:hAnsi="Times New Roman"/>
                <w:spacing w:val="1"/>
                <w:sz w:val="20"/>
                <w:szCs w:val="20"/>
              </w:rPr>
              <w:t>30</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z w:val="20"/>
                <w:szCs w:val="20"/>
              </w:rPr>
              <w:t>)</w:t>
            </w:r>
            <w:r>
              <w:rPr>
                <w:rFonts w:ascii="Times New Roman" w:hAnsi="Times New Roman"/>
                <w:spacing w:val="2"/>
                <w:sz w:val="20"/>
                <w:szCs w:val="20"/>
              </w:rPr>
              <w:t>1</w:t>
            </w:r>
            <w:r>
              <w:rPr>
                <w:rFonts w:ascii="Times New Roman" w:hAnsi="Times New Roman"/>
                <w:spacing w:val="1"/>
                <w:sz w:val="20"/>
                <w:szCs w:val="20"/>
              </w:rPr>
              <w:t>60</w:t>
            </w:r>
            <w:r>
              <w:rPr>
                <w:rFonts w:ascii="Times New Roman" w:hAnsi="Times New Roman"/>
                <w:spacing w:val="-2"/>
                <w:sz w:val="20"/>
                <w:szCs w:val="20"/>
              </w:rPr>
              <w:t>-</w:t>
            </w:r>
            <w:r>
              <w:rPr>
                <w:rFonts w:ascii="Times New Roman" w:hAnsi="Times New Roman"/>
                <w:spacing w:val="1"/>
                <w:sz w:val="20"/>
                <w:szCs w:val="20"/>
              </w:rPr>
              <w:t xml:space="preserve">30. </w:t>
            </w:r>
          </w:p>
        </w:tc>
      </w:tr>
      <w:tr w:rsidR="00B121D0" w:rsidRPr="00945DC6">
        <w:trPr>
          <w:trHeight w:hRule="exact" w:val="470"/>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2" w:after="0" w:line="110" w:lineRule="exact"/>
              <w:rPr>
                <w:rFonts w:ascii="Times New Roman" w:hAnsi="Times New Roman"/>
                <w:sz w:val="11"/>
                <w:szCs w:val="11"/>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81</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84" w:after="0"/>
              <w:ind w:left="102"/>
              <w:rPr>
                <w:rFonts w:ascii="Times New Roman" w:hAnsi="Times New Roman"/>
                <w:sz w:val="24"/>
              </w:rPr>
            </w:pPr>
            <w:r>
              <w:rPr>
                <w:rFonts w:ascii="Palatino Linotype" w:hAnsi="Palatino Linotype" w:cs="Palatino Linotype"/>
                <w:w w:val="87"/>
                <w:sz w:val="20"/>
                <w:szCs w:val="20"/>
              </w:rPr>
              <w:t>Χ</w:t>
            </w:r>
            <w:r>
              <w:rPr>
                <w:rFonts w:ascii="Palatino Linotype" w:hAnsi="Palatino Linotype" w:cs="Palatino Linotype"/>
                <w:spacing w:val="-1"/>
                <w:w w:val="87"/>
                <w:sz w:val="20"/>
                <w:szCs w:val="20"/>
              </w:rPr>
              <w:t>α</w:t>
            </w:r>
            <w:r>
              <w:rPr>
                <w:rFonts w:ascii="Palatino Linotype" w:hAnsi="Palatino Linotype" w:cs="Palatino Linotype"/>
                <w:spacing w:val="1"/>
                <w:w w:val="87"/>
                <w:sz w:val="20"/>
                <w:szCs w:val="20"/>
              </w:rPr>
              <w:t>ρ</w:t>
            </w:r>
            <w:r>
              <w:rPr>
                <w:rFonts w:ascii="Palatino Linotype" w:hAnsi="Palatino Linotype" w:cs="Palatino Linotype"/>
                <w:spacing w:val="-1"/>
                <w:w w:val="87"/>
                <w:sz w:val="20"/>
                <w:szCs w:val="20"/>
              </w:rPr>
              <w:t>τ</w:t>
            </w:r>
            <w:r>
              <w:rPr>
                <w:rFonts w:ascii="Palatino Linotype" w:hAnsi="Palatino Linotype" w:cs="Palatino Linotype"/>
                <w:spacing w:val="1"/>
                <w:w w:val="87"/>
                <w:sz w:val="20"/>
                <w:szCs w:val="20"/>
              </w:rPr>
              <w:t>ομ</w:t>
            </w:r>
            <w:r>
              <w:rPr>
                <w:rFonts w:ascii="Palatino Linotype" w:hAnsi="Palatino Linotype" w:cs="Palatino Linotype"/>
                <w:spacing w:val="-1"/>
                <w:w w:val="87"/>
                <w:sz w:val="20"/>
                <w:szCs w:val="20"/>
              </w:rPr>
              <w:t>ά</w:t>
            </w:r>
            <w:r>
              <w:rPr>
                <w:rFonts w:ascii="Palatino Linotype" w:hAnsi="Palatino Linotype" w:cs="Palatino Linotype"/>
                <w:spacing w:val="1"/>
                <w:w w:val="87"/>
                <w:sz w:val="20"/>
                <w:szCs w:val="20"/>
              </w:rPr>
              <w:t>ντ</w:t>
            </w:r>
            <w:r>
              <w:rPr>
                <w:rFonts w:ascii="Palatino Linotype" w:hAnsi="Palatino Linotype" w:cs="Palatino Linotype"/>
                <w:w w:val="87"/>
                <w:sz w:val="20"/>
                <w:szCs w:val="20"/>
              </w:rPr>
              <w:t>η</w:t>
            </w:r>
            <w:r>
              <w:rPr>
                <w:rFonts w:ascii="Palatino Linotype" w:hAnsi="Palatino Linotype" w:cs="Palatino Linotype"/>
                <w:spacing w:val="2"/>
                <w:w w:val="87"/>
                <w:sz w:val="20"/>
                <w:szCs w:val="20"/>
              </w:rPr>
              <w:t>λ</w:t>
            </w:r>
            <w:r>
              <w:rPr>
                <w:rFonts w:ascii="Palatino Linotype" w:hAnsi="Palatino Linotype" w:cs="Palatino Linotype"/>
                <w:w w:val="87"/>
                <w:sz w:val="20"/>
                <w:szCs w:val="20"/>
              </w:rPr>
              <w:t>α</w:t>
            </w:r>
            <w:r w:rsidR="00271499">
              <w:rPr>
                <w:rFonts w:ascii="Palatino Linotype" w:hAnsi="Palatino Linotype" w:cs="Palatino Linotype"/>
                <w:w w:val="87"/>
                <w:sz w:val="20"/>
                <w:szCs w:val="20"/>
              </w:rPr>
              <w:t xml:space="preserve"> </w:t>
            </w:r>
            <w:r>
              <w:rPr>
                <w:rFonts w:ascii="Palatino Linotype" w:hAnsi="Palatino Linotype" w:cs="Palatino Linotype"/>
                <w:spacing w:val="-1"/>
                <w:w w:val="87"/>
                <w:sz w:val="20"/>
                <w:szCs w:val="20"/>
              </w:rPr>
              <w:t>τ</w:t>
            </w:r>
            <w:r>
              <w:rPr>
                <w:rFonts w:ascii="Palatino Linotype" w:hAnsi="Palatino Linotype" w:cs="Palatino Linotype"/>
                <w:w w:val="87"/>
                <w:sz w:val="20"/>
                <w:szCs w:val="20"/>
              </w:rPr>
              <w:t>σέ</w:t>
            </w:r>
            <w:r>
              <w:rPr>
                <w:rFonts w:ascii="Palatino Linotype" w:hAnsi="Palatino Linotype" w:cs="Palatino Linotype"/>
                <w:spacing w:val="3"/>
                <w:w w:val="87"/>
                <w:sz w:val="20"/>
                <w:szCs w:val="20"/>
              </w:rPr>
              <w:t>π</w:t>
            </w:r>
            <w:r>
              <w:rPr>
                <w:rFonts w:ascii="Palatino Linotype" w:hAnsi="Palatino Linotype" w:cs="Palatino Linotype"/>
                <w:spacing w:val="-1"/>
                <w:w w:val="87"/>
                <w:sz w:val="20"/>
                <w:szCs w:val="20"/>
              </w:rPr>
              <w:t>η</w:t>
            </w:r>
            <w:r>
              <w:rPr>
                <w:rFonts w:ascii="Palatino Linotype" w:hAnsi="Palatino Linotype" w:cs="Palatino Linotype"/>
                <w:w w:val="87"/>
                <w:sz w:val="20"/>
                <w:szCs w:val="20"/>
              </w:rPr>
              <w:t>ς</w:t>
            </w:r>
            <w:r w:rsidR="00271499">
              <w:rPr>
                <w:rFonts w:ascii="Palatino Linotype" w:hAnsi="Palatino Linotype" w:cs="Palatino Linotype"/>
                <w:w w:val="87"/>
                <w:sz w:val="20"/>
                <w:szCs w:val="20"/>
              </w:rPr>
              <w:t xml:space="preserve"> </w:t>
            </w:r>
            <w:r>
              <w:rPr>
                <w:rFonts w:ascii="Palatino Linotype" w:hAnsi="Palatino Linotype" w:cs="Palatino Linotype"/>
                <w:spacing w:val="1"/>
                <w:w w:val="99"/>
                <w:sz w:val="20"/>
                <w:szCs w:val="20"/>
              </w:rPr>
              <w:t>(10</w:t>
            </w:r>
            <w:r>
              <w:rPr>
                <w:rFonts w:ascii="Palatino Linotype" w:hAnsi="Palatino Linotype" w:cs="Palatino Linotype"/>
                <w:spacing w:val="-1"/>
                <w:w w:val="82"/>
                <w:sz w:val="20"/>
                <w:szCs w:val="20"/>
              </w:rPr>
              <w:t>τ</w:t>
            </w:r>
            <w:r>
              <w:rPr>
                <w:rFonts w:ascii="Palatino Linotype" w:hAnsi="Palatino Linotype" w:cs="Palatino Linotype"/>
                <w:w w:val="84"/>
                <w:sz w:val="20"/>
                <w:szCs w:val="20"/>
              </w:rPr>
              <w:t>ε</w:t>
            </w:r>
            <w:r>
              <w:rPr>
                <w:rFonts w:ascii="Palatino Linotype" w:hAnsi="Palatino Linotype" w:cs="Palatino Linotype"/>
                <w:spacing w:val="1"/>
                <w:w w:val="84"/>
                <w:sz w:val="20"/>
                <w:szCs w:val="20"/>
              </w:rPr>
              <w:t>μ</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tabs>
                <w:tab w:val="left" w:pos="1500"/>
                <w:tab w:val="left" w:pos="2220"/>
                <w:tab w:val="left" w:pos="3160"/>
                <w:tab w:val="left" w:pos="4000"/>
                <w:tab w:val="left" w:pos="4960"/>
              </w:tabs>
              <w:autoSpaceDE w:val="0"/>
              <w:autoSpaceDN w:val="0"/>
              <w:adjustRightInd w:val="0"/>
              <w:spacing w:after="0" w:line="239" w:lineRule="exact"/>
              <w:ind w:left="57" w:right="57"/>
              <w:rPr>
                <w:rFonts w:ascii="Palatino Linotype" w:hAnsi="Palatino Linotype"/>
                <w:sz w:val="24"/>
                <w:lang w:val="el-GR"/>
              </w:rPr>
            </w:pPr>
            <w:r>
              <w:rPr>
                <w:rFonts w:ascii="Palatino Linotype" w:hAnsi="Palatino Linotype" w:cs="Palatino Linotype"/>
                <w:w w:val="87"/>
                <w:position w:val="1"/>
                <w:sz w:val="20"/>
                <w:szCs w:val="20"/>
                <w:lang w:val="el-GR"/>
              </w:rPr>
              <w:t>Χ</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1"/>
                <w:w w:val="87"/>
                <w:position w:val="1"/>
                <w:sz w:val="20"/>
                <w:szCs w:val="20"/>
                <w:lang w:val="el-GR"/>
              </w:rPr>
              <w:t>ρτ</w:t>
            </w:r>
            <w:r>
              <w:rPr>
                <w:rFonts w:ascii="Palatino Linotype" w:hAnsi="Palatino Linotype" w:cs="Palatino Linotype"/>
                <w:spacing w:val="1"/>
                <w:w w:val="87"/>
                <w:position w:val="1"/>
                <w:sz w:val="20"/>
                <w:szCs w:val="20"/>
                <w:lang w:val="el-GR"/>
              </w:rPr>
              <w:t>ομ</w:t>
            </w:r>
            <w:r>
              <w:rPr>
                <w:rFonts w:ascii="Palatino Linotype" w:hAnsi="Palatino Linotype" w:cs="Palatino Linotype"/>
                <w:spacing w:val="-1"/>
                <w:w w:val="87"/>
                <w:position w:val="1"/>
                <w:sz w:val="20"/>
                <w:szCs w:val="20"/>
                <w:lang w:val="el-GR"/>
              </w:rPr>
              <w:t>ά</w:t>
            </w:r>
            <w:r>
              <w:rPr>
                <w:rFonts w:ascii="Palatino Linotype" w:hAnsi="Palatino Linotype" w:cs="Palatino Linotype"/>
                <w:spacing w:val="1"/>
                <w:w w:val="87"/>
                <w:position w:val="1"/>
                <w:sz w:val="20"/>
                <w:szCs w:val="20"/>
                <w:lang w:val="el-GR"/>
              </w:rPr>
              <w:t>ν</w:t>
            </w:r>
            <w:r>
              <w:rPr>
                <w:rFonts w:ascii="Palatino Linotype" w:hAnsi="Palatino Linotype" w:cs="Palatino Linotype"/>
                <w:spacing w:val="2"/>
                <w:w w:val="87"/>
                <w:position w:val="1"/>
                <w:sz w:val="20"/>
                <w:szCs w:val="20"/>
                <w:lang w:val="el-GR"/>
              </w:rPr>
              <w:t>τιλ</w:t>
            </w:r>
            <w:r>
              <w:rPr>
                <w:rFonts w:ascii="Palatino Linotype" w:hAnsi="Palatino Linotype" w:cs="Palatino Linotype"/>
                <w:w w:val="87"/>
                <w:position w:val="1"/>
                <w:sz w:val="20"/>
                <w:szCs w:val="20"/>
                <w:lang w:val="el-GR"/>
              </w:rPr>
              <w:t>α</w:t>
            </w:r>
            <w:r>
              <w:rPr>
                <w:rFonts w:ascii="Palatino Linotype" w:hAnsi="Palatino Linotype"/>
                <w:spacing w:val="1"/>
                <w:position w:val="1"/>
                <w:sz w:val="20"/>
                <w:szCs w:val="20"/>
                <w:lang w:val="el-GR"/>
              </w:rPr>
              <w:t>100</w:t>
            </w:r>
            <w:r>
              <w:rPr>
                <w:rFonts w:ascii="Palatino Linotype" w:hAnsi="Palatino Linotype"/>
                <w:position w:val="1"/>
                <w:sz w:val="20"/>
                <w:szCs w:val="20"/>
                <w:lang w:val="el-GR"/>
              </w:rPr>
              <w:t xml:space="preserve">% </w:t>
            </w:r>
            <w:r>
              <w:rPr>
                <w:rFonts w:ascii="Palatino Linotype" w:hAnsi="Palatino Linotype" w:cs="Palatino Linotype"/>
                <w:spacing w:val="3"/>
                <w:w w:val="86"/>
                <w:position w:val="1"/>
                <w:sz w:val="20"/>
                <w:szCs w:val="20"/>
                <w:lang w:val="el-GR"/>
              </w:rPr>
              <w:t>κ</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3"/>
                <w:w w:val="86"/>
                <w:position w:val="1"/>
                <w:sz w:val="20"/>
                <w:szCs w:val="20"/>
                <w:lang w:val="el-GR"/>
              </w:rPr>
              <w:t>θ</w:t>
            </w:r>
            <w:r>
              <w:rPr>
                <w:rFonts w:ascii="Palatino Linotype" w:hAnsi="Palatino Linotype" w:cs="Palatino Linotype"/>
                <w:spacing w:val="1"/>
                <w:w w:val="86"/>
                <w:position w:val="1"/>
                <w:sz w:val="20"/>
                <w:szCs w:val="20"/>
                <w:lang w:val="el-GR"/>
              </w:rPr>
              <w:t>αρό</w:t>
            </w:r>
            <w:r>
              <w:rPr>
                <w:rFonts w:ascii="Palatino Linotype" w:hAnsi="Palatino Linotype" w:cs="Palatino Linotype"/>
                <w:w w:val="86"/>
                <w:position w:val="1"/>
                <w:sz w:val="20"/>
                <w:szCs w:val="20"/>
                <w:lang w:val="el-GR"/>
              </w:rPr>
              <w:t>ς</w:t>
            </w:r>
            <w:r>
              <w:rPr>
                <w:rFonts w:ascii="Palatino Linotype" w:hAnsi="Palatino Linotype" w:cs="Palatino Linotype"/>
                <w:spacing w:val="3"/>
                <w:w w:val="86"/>
                <w:position w:val="1"/>
                <w:sz w:val="20"/>
                <w:szCs w:val="20"/>
                <w:lang w:val="el-GR"/>
              </w:rPr>
              <w:t>π</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ό</w:t>
            </w:r>
            <w:r>
              <w:rPr>
                <w:rFonts w:ascii="Palatino Linotype" w:hAnsi="Palatino Linotype" w:cs="Palatino Linotype"/>
                <w:w w:val="86"/>
                <w:position w:val="1"/>
                <w:sz w:val="20"/>
                <w:szCs w:val="20"/>
                <w:lang w:val="el-GR"/>
              </w:rPr>
              <w:t>ς, δ</w:t>
            </w:r>
            <w:r>
              <w:rPr>
                <w:rFonts w:ascii="Palatino Linotype" w:hAnsi="Palatino Linotype" w:cs="Palatino Linotype"/>
                <w:spacing w:val="-1"/>
                <w:w w:val="86"/>
                <w:position w:val="1"/>
                <w:sz w:val="20"/>
                <w:szCs w:val="20"/>
                <w:lang w:val="el-GR"/>
              </w:rPr>
              <w:t>ί</w:t>
            </w:r>
            <w:r>
              <w:rPr>
                <w:rFonts w:ascii="Palatino Linotype" w:hAnsi="Palatino Linotype" w:cs="Palatino Linotype"/>
                <w:spacing w:val="3"/>
                <w:w w:val="86"/>
                <w:position w:val="1"/>
                <w:sz w:val="20"/>
                <w:szCs w:val="20"/>
                <w:lang w:val="el-GR"/>
              </w:rPr>
              <w:t>φ</w:t>
            </w:r>
            <w:r>
              <w:rPr>
                <w:rFonts w:ascii="Palatino Linotype" w:hAnsi="Palatino Linotype" w:cs="Palatino Linotype"/>
                <w:w w:val="86"/>
                <w:position w:val="1"/>
                <w:sz w:val="20"/>
                <w:szCs w:val="20"/>
                <w:lang w:val="el-GR"/>
              </w:rPr>
              <w:t>υ</w:t>
            </w:r>
            <w:r>
              <w:rPr>
                <w:rFonts w:ascii="Palatino Linotype" w:hAnsi="Palatino Linotype" w:cs="Palatino Linotype"/>
                <w:spacing w:val="2"/>
                <w:w w:val="86"/>
                <w:position w:val="1"/>
                <w:sz w:val="20"/>
                <w:szCs w:val="20"/>
                <w:lang w:val="el-GR"/>
              </w:rPr>
              <w:t>λλ</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w:t>
            </w:r>
            <w:r>
              <w:rPr>
                <w:rFonts w:ascii="Palatino Linotype" w:hAnsi="Palatino Linotype" w:cs="Palatino Linotype"/>
                <w:position w:val="1"/>
                <w:sz w:val="20"/>
                <w:szCs w:val="20"/>
                <w:lang w:val="el-GR"/>
              </w:rPr>
              <w:tab/>
            </w:r>
            <w:r>
              <w:rPr>
                <w:rFonts w:ascii="Palatino Linotype" w:hAnsi="Palatino Linotype" w:cs="Palatino Linotype"/>
                <w:spacing w:val="-1"/>
                <w:w w:val="81"/>
                <w:position w:val="1"/>
                <w:sz w:val="20"/>
                <w:szCs w:val="20"/>
                <w:lang w:val="el-GR"/>
              </w:rPr>
              <w:t>α</w:t>
            </w:r>
            <w:r>
              <w:rPr>
                <w:rFonts w:ascii="Palatino Linotype" w:hAnsi="Palatino Linotype" w:cs="Palatino Linotype"/>
                <w:w w:val="77"/>
                <w:position w:val="1"/>
                <w:sz w:val="20"/>
                <w:szCs w:val="20"/>
                <w:lang w:val="el-GR"/>
              </w:rPr>
              <w:t>π</w:t>
            </w:r>
            <w:r>
              <w:rPr>
                <w:rFonts w:ascii="Palatino Linotype" w:hAnsi="Palatino Linotype" w:cs="Palatino Linotype"/>
                <w:spacing w:val="1"/>
                <w:w w:val="77"/>
                <w:position w:val="1"/>
                <w:sz w:val="20"/>
                <w:szCs w:val="20"/>
                <w:lang w:val="el-GR"/>
              </w:rPr>
              <w:t>α</w:t>
            </w:r>
            <w:r>
              <w:rPr>
                <w:rFonts w:ascii="Palatino Linotype" w:hAnsi="Palatino Linotype" w:cs="Palatino Linotype"/>
                <w:spacing w:val="-1"/>
                <w:w w:val="81"/>
                <w:position w:val="1"/>
                <w:sz w:val="20"/>
                <w:szCs w:val="20"/>
                <w:lang w:val="el-GR"/>
              </w:rPr>
              <w:t>λά</w:t>
            </w:r>
            <w:r>
              <w:rPr>
                <w:rFonts w:ascii="Palatino Linotype" w:hAnsi="Palatino Linotype" w:cs="Palatino Linotype"/>
                <w:w w:val="99"/>
                <w:position w:val="1"/>
                <w:sz w:val="20"/>
                <w:szCs w:val="20"/>
                <w:lang w:val="el-GR"/>
              </w:rPr>
              <w:t xml:space="preserve">,              </w:t>
            </w:r>
            <w:r>
              <w:rPr>
                <w:rFonts w:ascii="Palatino Linotype" w:hAnsi="Palatino Linotype" w:cs="Palatino Linotype"/>
                <w:spacing w:val="-1"/>
                <w:w w:val="88"/>
                <w:position w:val="1"/>
                <w:sz w:val="20"/>
                <w:szCs w:val="20"/>
                <w:lang w:val="el-GR"/>
              </w:rPr>
              <w:t>α</w:t>
            </w:r>
            <w:r>
              <w:rPr>
                <w:rFonts w:ascii="Palatino Linotype" w:hAnsi="Palatino Linotype" w:cs="Palatino Linotype"/>
                <w:spacing w:val="3"/>
                <w:w w:val="88"/>
                <w:position w:val="1"/>
                <w:sz w:val="20"/>
                <w:szCs w:val="20"/>
                <w:lang w:val="el-GR"/>
              </w:rPr>
              <w:t>π</w:t>
            </w:r>
            <w:r>
              <w:rPr>
                <w:rFonts w:ascii="Palatino Linotype" w:hAnsi="Palatino Linotype" w:cs="Palatino Linotype"/>
                <w:spacing w:val="1"/>
                <w:w w:val="88"/>
                <w:position w:val="1"/>
                <w:sz w:val="20"/>
                <w:szCs w:val="20"/>
                <w:lang w:val="el-GR"/>
              </w:rPr>
              <w:t>ο</w:t>
            </w:r>
            <w:r>
              <w:rPr>
                <w:rFonts w:ascii="Palatino Linotype" w:hAnsi="Palatino Linotype" w:cs="Palatino Linotype"/>
                <w:spacing w:val="-1"/>
                <w:w w:val="88"/>
                <w:position w:val="1"/>
                <w:sz w:val="20"/>
                <w:szCs w:val="20"/>
                <w:lang w:val="el-GR"/>
              </w:rPr>
              <w:t>ρ</w:t>
            </w:r>
            <w:r>
              <w:rPr>
                <w:rFonts w:ascii="Palatino Linotype" w:hAnsi="Palatino Linotype" w:cs="Palatino Linotype"/>
                <w:spacing w:val="1"/>
                <w:w w:val="88"/>
                <w:position w:val="1"/>
                <w:sz w:val="20"/>
                <w:szCs w:val="20"/>
                <w:lang w:val="el-GR"/>
              </w:rPr>
              <w:t>ρο</w:t>
            </w:r>
            <w:r>
              <w:rPr>
                <w:rFonts w:ascii="Palatino Linotype" w:hAnsi="Palatino Linotype" w:cs="Palatino Linotype"/>
                <w:spacing w:val="3"/>
                <w:w w:val="88"/>
                <w:position w:val="1"/>
                <w:sz w:val="20"/>
                <w:szCs w:val="20"/>
                <w:lang w:val="el-GR"/>
              </w:rPr>
              <w:t>φ</w:t>
            </w:r>
            <w:r>
              <w:rPr>
                <w:rFonts w:ascii="Palatino Linotype" w:hAnsi="Palatino Linotype" w:cs="Palatino Linotype"/>
                <w:spacing w:val="1"/>
                <w:w w:val="88"/>
                <w:position w:val="1"/>
                <w:sz w:val="20"/>
                <w:szCs w:val="20"/>
                <w:lang w:val="el-GR"/>
              </w:rPr>
              <w:t>η</w:t>
            </w:r>
            <w:r>
              <w:rPr>
                <w:rFonts w:ascii="Palatino Linotype" w:hAnsi="Palatino Linotype" w:cs="Palatino Linotype"/>
                <w:spacing w:val="-1"/>
                <w:w w:val="88"/>
                <w:position w:val="1"/>
                <w:sz w:val="20"/>
                <w:szCs w:val="20"/>
                <w:lang w:val="el-GR"/>
              </w:rPr>
              <w:t>τι</w:t>
            </w:r>
            <w:r>
              <w:rPr>
                <w:rFonts w:ascii="Palatino Linotype" w:hAnsi="Palatino Linotype" w:cs="Palatino Linotype"/>
                <w:spacing w:val="3"/>
                <w:w w:val="88"/>
                <w:position w:val="1"/>
                <w:sz w:val="20"/>
                <w:szCs w:val="20"/>
                <w:lang w:val="el-GR"/>
              </w:rPr>
              <w:t>κ</w:t>
            </w:r>
            <w:r>
              <w:rPr>
                <w:rFonts w:ascii="Palatino Linotype" w:hAnsi="Palatino Linotype" w:cs="Palatino Linotype"/>
                <w:spacing w:val="-1"/>
                <w:w w:val="88"/>
                <w:position w:val="1"/>
                <w:sz w:val="20"/>
                <w:szCs w:val="20"/>
                <w:lang w:val="el-GR"/>
              </w:rPr>
              <w:t>ά</w:t>
            </w:r>
            <w:r>
              <w:rPr>
                <w:rFonts w:ascii="Palatino Linotype" w:hAnsi="Palatino Linotype" w:cs="Palatino Linotype"/>
                <w:w w:val="88"/>
                <w:position w:val="1"/>
                <w:sz w:val="20"/>
                <w:szCs w:val="20"/>
                <w:lang w:val="el-GR"/>
              </w:rPr>
              <w:t>,</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1"/>
                <w:w w:val="80"/>
                <w:position w:val="1"/>
                <w:sz w:val="20"/>
                <w:szCs w:val="20"/>
                <w:lang w:val="el-GR"/>
              </w:rPr>
              <w:t>νθ</w:t>
            </w:r>
            <w:r>
              <w:rPr>
                <w:rFonts w:ascii="Palatino Linotype" w:hAnsi="Palatino Linotype" w:cs="Palatino Linotype"/>
                <w:w w:val="80"/>
                <w:position w:val="1"/>
                <w:sz w:val="20"/>
                <w:szCs w:val="20"/>
                <w:lang w:val="el-GR"/>
              </w:rPr>
              <w:t>ε</w:t>
            </w:r>
            <w:r>
              <w:rPr>
                <w:rFonts w:ascii="Palatino Linotype" w:hAnsi="Palatino Linotype" w:cs="Palatino Linotype"/>
                <w:spacing w:val="1"/>
                <w:w w:val="88"/>
                <w:position w:val="1"/>
                <w:sz w:val="20"/>
                <w:szCs w:val="20"/>
                <w:lang w:val="el-GR"/>
              </w:rPr>
              <w:t>κ</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9"/>
                <w:position w:val="1"/>
                <w:sz w:val="20"/>
                <w:szCs w:val="20"/>
                <w:lang w:val="el-GR"/>
              </w:rPr>
              <w:t>ι</w:t>
            </w:r>
            <w:r>
              <w:rPr>
                <w:rFonts w:ascii="Palatino Linotype" w:hAnsi="Palatino Linotype" w:cs="Palatino Linotype"/>
                <w:spacing w:val="3"/>
                <w:w w:val="88"/>
                <w:position w:val="1"/>
                <w:sz w:val="20"/>
                <w:szCs w:val="20"/>
                <w:lang w:val="el-GR"/>
              </w:rPr>
              <w:t>κ</w:t>
            </w:r>
            <w:r>
              <w:rPr>
                <w:rFonts w:ascii="Palatino Linotype" w:hAnsi="Palatino Linotype" w:cs="Palatino Linotype"/>
                <w:spacing w:val="-1"/>
                <w:w w:val="81"/>
                <w:position w:val="1"/>
                <w:sz w:val="20"/>
                <w:szCs w:val="20"/>
                <w:lang w:val="el-GR"/>
              </w:rPr>
              <w:t>ά</w:t>
            </w:r>
            <w:r>
              <w:rPr>
                <w:rFonts w:ascii="Palatino Linotype" w:hAnsi="Palatino Linotype" w:cs="Palatino Linotype"/>
                <w:w w:val="99"/>
                <w:position w:val="1"/>
                <w:sz w:val="20"/>
                <w:szCs w:val="20"/>
                <w:lang w:val="el-GR"/>
              </w:rPr>
              <w:t>.</w:t>
            </w:r>
          </w:p>
        </w:tc>
      </w:tr>
      <w:tr w:rsidR="00B121D0">
        <w:trPr>
          <w:trHeight w:hRule="exact" w:val="396"/>
        </w:trPr>
        <w:tc>
          <w:tcPr>
            <w:tcW w:w="629" w:type="dxa"/>
            <w:tcBorders>
              <w:top w:val="nil"/>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79" w:after="0"/>
              <w:ind w:left="205"/>
              <w:rPr>
                <w:rFonts w:ascii="Times New Roman" w:hAnsi="Times New Roman"/>
                <w:sz w:val="24"/>
              </w:rPr>
            </w:pPr>
            <w:r>
              <w:rPr>
                <w:rFonts w:ascii="Times New Roman" w:hAnsi="Times New Roman"/>
                <w:b/>
                <w:bCs/>
                <w:spacing w:val="1"/>
                <w:sz w:val="20"/>
                <w:szCs w:val="20"/>
              </w:rPr>
              <w:t>82</w:t>
            </w:r>
          </w:p>
        </w:tc>
        <w:tc>
          <w:tcPr>
            <w:tcW w:w="2941" w:type="dxa"/>
            <w:tcBorders>
              <w:top w:val="nil"/>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51" w:after="0"/>
              <w:ind w:left="102"/>
              <w:rPr>
                <w:rFonts w:ascii="Times New Roman" w:hAnsi="Times New Roman"/>
                <w:sz w:val="24"/>
              </w:rPr>
            </w:pPr>
            <w:r>
              <w:rPr>
                <w:rFonts w:ascii="Palatino Linotype" w:hAnsi="Palatino Linotype" w:cs="Palatino Linotype"/>
                <w:w w:val="88"/>
                <w:sz w:val="20"/>
                <w:szCs w:val="20"/>
              </w:rPr>
              <w:t>Χ</w:t>
            </w:r>
            <w:r>
              <w:rPr>
                <w:rFonts w:ascii="Palatino Linotype" w:hAnsi="Palatino Linotype" w:cs="Palatino Linotype"/>
                <w:spacing w:val="-1"/>
                <w:w w:val="88"/>
                <w:sz w:val="20"/>
                <w:szCs w:val="20"/>
              </w:rPr>
              <w:t>α</w:t>
            </w:r>
            <w:r>
              <w:rPr>
                <w:rFonts w:ascii="Palatino Linotype" w:hAnsi="Palatino Linotype" w:cs="Palatino Linotype"/>
                <w:spacing w:val="1"/>
                <w:w w:val="88"/>
                <w:sz w:val="20"/>
                <w:szCs w:val="20"/>
              </w:rPr>
              <w:t>ρ</w:t>
            </w:r>
            <w:r>
              <w:rPr>
                <w:rFonts w:ascii="Palatino Linotype" w:hAnsi="Palatino Linotype" w:cs="Palatino Linotype"/>
                <w:spacing w:val="-1"/>
                <w:w w:val="88"/>
                <w:sz w:val="20"/>
                <w:szCs w:val="20"/>
              </w:rPr>
              <w:t>τ</w:t>
            </w:r>
            <w:r>
              <w:rPr>
                <w:rFonts w:ascii="Palatino Linotype" w:hAnsi="Palatino Linotype" w:cs="Palatino Linotype"/>
                <w:spacing w:val="1"/>
                <w:w w:val="88"/>
                <w:sz w:val="20"/>
                <w:szCs w:val="20"/>
              </w:rPr>
              <w:t>ο</w:t>
            </w:r>
            <w:r>
              <w:rPr>
                <w:rFonts w:ascii="Palatino Linotype" w:hAnsi="Palatino Linotype" w:cs="Palatino Linotype"/>
                <w:w w:val="88"/>
                <w:sz w:val="20"/>
                <w:szCs w:val="20"/>
              </w:rPr>
              <w:t>πετσ</w:t>
            </w:r>
            <w:r>
              <w:rPr>
                <w:rFonts w:ascii="Palatino Linotype" w:hAnsi="Palatino Linotype" w:cs="Palatino Linotype"/>
                <w:spacing w:val="3"/>
                <w:w w:val="88"/>
                <w:sz w:val="20"/>
                <w:szCs w:val="20"/>
              </w:rPr>
              <w:t>έ</w:t>
            </w:r>
            <w:r>
              <w:rPr>
                <w:rFonts w:ascii="Palatino Linotype" w:hAnsi="Palatino Linotype" w:cs="Palatino Linotype"/>
                <w:spacing w:val="-1"/>
                <w:w w:val="88"/>
                <w:sz w:val="20"/>
                <w:szCs w:val="20"/>
              </w:rPr>
              <w:t>τ</w:t>
            </w:r>
            <w:r>
              <w:rPr>
                <w:rFonts w:ascii="Palatino Linotype" w:hAnsi="Palatino Linotype" w:cs="Palatino Linotype"/>
                <w:w w:val="88"/>
                <w:sz w:val="20"/>
                <w:szCs w:val="20"/>
              </w:rPr>
              <w:t>ες</w:t>
            </w:r>
            <w:r w:rsidR="00271499">
              <w:rPr>
                <w:rFonts w:ascii="Palatino Linotype" w:hAnsi="Palatino Linotype" w:cs="Palatino Linotype"/>
                <w:w w:val="88"/>
                <w:sz w:val="20"/>
                <w:szCs w:val="20"/>
              </w:rPr>
              <w:t xml:space="preserve"> </w:t>
            </w:r>
            <w:r>
              <w:rPr>
                <w:rFonts w:ascii="Palatino Linotype" w:hAnsi="Palatino Linotype" w:cs="Palatino Linotype"/>
                <w:spacing w:val="1"/>
                <w:sz w:val="20"/>
                <w:szCs w:val="20"/>
              </w:rPr>
              <w:t>(7</w:t>
            </w:r>
            <w:r>
              <w:rPr>
                <w:rFonts w:ascii="Palatino Linotype" w:hAnsi="Palatino Linotype" w:cs="Palatino Linotype"/>
                <w:sz w:val="20"/>
                <w:szCs w:val="20"/>
              </w:rPr>
              <w:t>0 ή</w:t>
            </w:r>
            <w:r>
              <w:rPr>
                <w:rFonts w:ascii="Palatino Linotype" w:hAnsi="Palatino Linotype" w:cs="Palatino Linotype"/>
                <w:spacing w:val="1"/>
                <w:w w:val="99"/>
                <w:sz w:val="20"/>
                <w:szCs w:val="20"/>
              </w:rPr>
              <w:t>100</w:t>
            </w:r>
            <w:r>
              <w:rPr>
                <w:rFonts w:ascii="Palatino Linotype" w:hAnsi="Palatino Linotype" w:cs="Palatino Linotype"/>
                <w:spacing w:val="-1"/>
                <w:w w:val="82"/>
                <w:sz w:val="20"/>
                <w:szCs w:val="20"/>
              </w:rPr>
              <w:t>τ</w:t>
            </w:r>
            <w:r>
              <w:rPr>
                <w:rFonts w:ascii="Palatino Linotype" w:hAnsi="Palatino Linotype" w:cs="Palatino Linotype"/>
                <w:w w:val="84"/>
                <w:sz w:val="20"/>
                <w:szCs w:val="20"/>
              </w:rPr>
              <w:t>ε</w:t>
            </w:r>
            <w:r>
              <w:rPr>
                <w:rFonts w:ascii="Palatino Linotype" w:hAnsi="Palatino Linotype" w:cs="Palatino Linotype"/>
                <w:spacing w:val="1"/>
                <w:w w:val="84"/>
                <w:sz w:val="20"/>
                <w:szCs w:val="20"/>
              </w:rPr>
              <w:t>μ</w:t>
            </w:r>
            <w:r>
              <w:rPr>
                <w:rFonts w:ascii="Palatino Linotype" w:hAnsi="Palatino Linotype" w:cs="Palatino Linotype"/>
                <w:w w:val="99"/>
                <w:sz w:val="20"/>
                <w:szCs w:val="20"/>
              </w:rPr>
              <w:t>.)</w:t>
            </w:r>
          </w:p>
        </w:tc>
        <w:tc>
          <w:tcPr>
            <w:tcW w:w="5650" w:type="dxa"/>
            <w:tcBorders>
              <w:top w:val="nil"/>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51" w:after="0"/>
              <w:ind w:left="57" w:right="57"/>
              <w:rPr>
                <w:rFonts w:ascii="Times New Roman" w:hAnsi="Times New Roman"/>
                <w:sz w:val="24"/>
              </w:rPr>
            </w:pPr>
            <w:r>
              <w:rPr>
                <w:rFonts w:ascii="Palatino Linotype" w:hAnsi="Palatino Linotype" w:cs="Palatino Linotype"/>
                <w:spacing w:val="-2"/>
                <w:w w:val="85"/>
                <w:sz w:val="20"/>
                <w:szCs w:val="20"/>
                <w:lang w:val="el-GR"/>
              </w:rPr>
              <w:t>Α</w:t>
            </w:r>
            <w:r>
              <w:rPr>
                <w:rFonts w:ascii="Palatino Linotype" w:hAnsi="Palatino Linotype" w:cs="Palatino Linotype"/>
                <w:w w:val="85"/>
                <w:sz w:val="20"/>
                <w:szCs w:val="20"/>
                <w:lang w:val="el-GR"/>
              </w:rPr>
              <w:t>πό</w:t>
            </w:r>
            <w:r>
              <w:rPr>
                <w:rFonts w:ascii="Palatino Linotype" w:hAnsi="Palatino Linotype" w:cs="Palatino Linotype"/>
                <w:spacing w:val="-1"/>
                <w:w w:val="85"/>
                <w:sz w:val="20"/>
                <w:szCs w:val="20"/>
                <w:lang w:val="el-GR"/>
              </w:rPr>
              <w:t>λ</w:t>
            </w:r>
            <w:r>
              <w:rPr>
                <w:rFonts w:ascii="Palatino Linotype" w:hAnsi="Palatino Linotype" w:cs="Palatino Linotype"/>
                <w:w w:val="85"/>
                <w:sz w:val="20"/>
                <w:szCs w:val="20"/>
                <w:lang w:val="el-GR"/>
              </w:rPr>
              <w:t>ευ</w:t>
            </w:r>
            <w:r>
              <w:rPr>
                <w:rFonts w:ascii="Palatino Linotype" w:hAnsi="Palatino Linotype" w:cs="Palatino Linotype"/>
                <w:spacing w:val="3"/>
                <w:w w:val="85"/>
                <w:sz w:val="20"/>
                <w:szCs w:val="20"/>
                <w:lang w:val="el-GR"/>
              </w:rPr>
              <w:t>κ</w:t>
            </w:r>
            <w:r>
              <w:rPr>
                <w:rFonts w:ascii="Palatino Linotype" w:hAnsi="Palatino Linotype" w:cs="Palatino Linotype"/>
                <w:spacing w:val="-1"/>
                <w:w w:val="85"/>
                <w:sz w:val="20"/>
                <w:szCs w:val="20"/>
                <w:lang w:val="el-GR"/>
              </w:rPr>
              <w:t>α</w:t>
            </w:r>
            <w:r>
              <w:rPr>
                <w:rFonts w:ascii="Palatino Linotype" w:hAnsi="Palatino Linotype" w:cs="Palatino Linotype"/>
                <w:w w:val="85"/>
                <w:sz w:val="20"/>
                <w:szCs w:val="20"/>
                <w:lang w:val="el-GR"/>
              </w:rPr>
              <w:t>σ</w:t>
            </w:r>
            <w:r>
              <w:rPr>
                <w:rFonts w:ascii="Palatino Linotype" w:hAnsi="Palatino Linotype" w:cs="Palatino Linotype"/>
                <w:spacing w:val="1"/>
                <w:w w:val="85"/>
                <w:sz w:val="20"/>
                <w:szCs w:val="20"/>
                <w:lang w:val="el-GR"/>
              </w:rPr>
              <w:t>μ</w:t>
            </w:r>
            <w:r>
              <w:rPr>
                <w:rFonts w:ascii="Palatino Linotype" w:hAnsi="Palatino Linotype" w:cs="Palatino Linotype"/>
                <w:spacing w:val="3"/>
                <w:w w:val="85"/>
                <w:sz w:val="20"/>
                <w:szCs w:val="20"/>
                <w:lang w:val="el-GR"/>
              </w:rPr>
              <w:t>έ</w:t>
            </w:r>
            <w:r>
              <w:rPr>
                <w:rFonts w:ascii="Palatino Linotype" w:hAnsi="Palatino Linotype" w:cs="Palatino Linotype"/>
                <w:spacing w:val="1"/>
                <w:w w:val="85"/>
                <w:sz w:val="20"/>
                <w:szCs w:val="20"/>
                <w:lang w:val="el-GR"/>
              </w:rPr>
              <w:t>ν</w:t>
            </w:r>
            <w:r>
              <w:rPr>
                <w:rFonts w:ascii="Palatino Linotype" w:hAnsi="Palatino Linotype" w:cs="Palatino Linotype"/>
                <w:w w:val="85"/>
                <w:sz w:val="20"/>
                <w:szCs w:val="20"/>
                <w:lang w:val="el-GR"/>
              </w:rPr>
              <w:t>ο π</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ω</w:t>
            </w:r>
            <w:r>
              <w:rPr>
                <w:rFonts w:ascii="Palatino Linotype" w:hAnsi="Palatino Linotype" w:cs="Palatino Linotype"/>
                <w:spacing w:val="-1"/>
                <w:w w:val="85"/>
                <w:sz w:val="20"/>
                <w:szCs w:val="20"/>
                <w:lang w:val="el-GR"/>
              </w:rPr>
              <w:t>τ</w:t>
            </w:r>
            <w:r>
              <w:rPr>
                <w:rFonts w:ascii="Palatino Linotype" w:hAnsi="Palatino Linotype" w:cs="Palatino Linotype"/>
                <w:spacing w:val="2"/>
                <w:w w:val="85"/>
                <w:sz w:val="20"/>
                <w:szCs w:val="20"/>
                <w:lang w:val="el-GR"/>
              </w:rPr>
              <w:t>ο</w:t>
            </w:r>
            <w:r>
              <w:rPr>
                <w:rFonts w:ascii="Palatino Linotype" w:hAnsi="Palatino Linotype" w:cs="Palatino Linotype"/>
                <w:spacing w:val="1"/>
                <w:w w:val="85"/>
                <w:sz w:val="20"/>
                <w:szCs w:val="20"/>
                <w:lang w:val="el-GR"/>
              </w:rPr>
              <w:t>γ</w:t>
            </w:r>
            <w:r>
              <w:rPr>
                <w:rFonts w:ascii="Palatino Linotype" w:hAnsi="Palatino Linotype" w:cs="Palatino Linotype"/>
                <w:spacing w:val="3"/>
                <w:w w:val="85"/>
                <w:sz w:val="20"/>
                <w:szCs w:val="20"/>
                <w:lang w:val="el-GR"/>
              </w:rPr>
              <w:t>ε</w:t>
            </w:r>
            <w:r>
              <w:rPr>
                <w:rFonts w:ascii="Palatino Linotype" w:hAnsi="Palatino Linotype" w:cs="Palatino Linotype"/>
                <w:spacing w:val="1"/>
                <w:w w:val="85"/>
                <w:sz w:val="20"/>
                <w:szCs w:val="20"/>
                <w:lang w:val="el-GR"/>
              </w:rPr>
              <w:t>ν</w:t>
            </w:r>
            <w:r>
              <w:rPr>
                <w:rFonts w:ascii="Palatino Linotype" w:hAnsi="Palatino Linotype" w:cs="Palatino Linotype"/>
                <w:w w:val="85"/>
                <w:sz w:val="20"/>
                <w:szCs w:val="20"/>
                <w:lang w:val="el-GR"/>
              </w:rPr>
              <w:t>ή</w:t>
            </w:r>
            <w:r>
              <w:rPr>
                <w:rFonts w:ascii="Palatino Linotype" w:hAnsi="Palatino Linotype" w:cs="Palatino Linotype"/>
                <w:w w:val="87"/>
                <w:sz w:val="20"/>
                <w:szCs w:val="20"/>
                <w:lang w:val="el-GR"/>
              </w:rPr>
              <w:t>Χ</w:t>
            </w:r>
            <w:r>
              <w:rPr>
                <w:rFonts w:ascii="Palatino Linotype" w:hAnsi="Palatino Linotype" w:cs="Palatino Linotype"/>
                <w:spacing w:val="-1"/>
                <w:w w:val="87"/>
                <w:sz w:val="20"/>
                <w:szCs w:val="20"/>
                <w:lang w:val="el-GR"/>
              </w:rPr>
              <w:t>η</w:t>
            </w:r>
            <w:r>
              <w:rPr>
                <w:rFonts w:ascii="Palatino Linotype" w:hAnsi="Palatino Linotype" w:cs="Palatino Linotype"/>
                <w:spacing w:val="3"/>
                <w:w w:val="87"/>
                <w:sz w:val="20"/>
                <w:szCs w:val="20"/>
                <w:lang w:val="el-GR"/>
              </w:rPr>
              <w:t>μ</w:t>
            </w:r>
            <w:r>
              <w:rPr>
                <w:rFonts w:ascii="Palatino Linotype" w:hAnsi="Palatino Linotype" w:cs="Palatino Linotype"/>
                <w:spacing w:val="-1"/>
                <w:w w:val="87"/>
                <w:sz w:val="20"/>
                <w:szCs w:val="20"/>
                <w:lang w:val="el-GR"/>
              </w:rPr>
              <w:t>ι</w:t>
            </w:r>
            <w:r>
              <w:rPr>
                <w:rFonts w:ascii="Palatino Linotype" w:hAnsi="Palatino Linotype" w:cs="Palatino Linotype"/>
                <w:w w:val="87"/>
                <w:sz w:val="20"/>
                <w:szCs w:val="20"/>
                <w:lang w:val="el-GR"/>
              </w:rPr>
              <w:t>κόπ</w:t>
            </w:r>
            <w:r>
              <w:rPr>
                <w:rFonts w:ascii="Palatino Linotype" w:hAnsi="Palatino Linotype" w:cs="Palatino Linotype"/>
                <w:spacing w:val="1"/>
                <w:w w:val="87"/>
                <w:sz w:val="20"/>
                <w:szCs w:val="20"/>
                <w:lang w:val="el-GR"/>
              </w:rPr>
              <w:t>ο</w:t>
            </w:r>
            <w:r>
              <w:rPr>
                <w:rFonts w:ascii="Palatino Linotype" w:hAnsi="Palatino Linotype" w:cs="Palatino Linotype"/>
                <w:spacing w:val="-1"/>
                <w:w w:val="87"/>
                <w:sz w:val="20"/>
                <w:szCs w:val="20"/>
                <w:lang w:val="el-GR"/>
              </w:rPr>
              <w:t>λτ</w:t>
            </w:r>
            <w:r>
              <w:rPr>
                <w:rFonts w:ascii="Palatino Linotype" w:hAnsi="Palatino Linotype" w:cs="Palatino Linotype"/>
                <w:w w:val="87"/>
                <w:sz w:val="20"/>
                <w:szCs w:val="20"/>
                <w:lang w:val="el-GR"/>
              </w:rPr>
              <w:t>ό</w:t>
            </w:r>
            <w:r>
              <w:rPr>
                <w:rFonts w:ascii="Times New Roman" w:hAnsi="Times New Roman"/>
                <w:spacing w:val="4"/>
                <w:sz w:val="20"/>
                <w:szCs w:val="20"/>
                <w:lang w:val="el-GR"/>
              </w:rPr>
              <w:t>1</w:t>
            </w:r>
            <w:r>
              <w:rPr>
                <w:rFonts w:ascii="Times New Roman" w:hAnsi="Times New Roman"/>
                <w:spacing w:val="1"/>
                <w:sz w:val="20"/>
                <w:szCs w:val="20"/>
                <w:lang w:val="el-GR"/>
              </w:rPr>
              <w:t>00</w:t>
            </w:r>
            <w:r>
              <w:rPr>
                <w:rFonts w:ascii="Times New Roman" w:hAnsi="Times New Roman"/>
                <w:sz w:val="20"/>
                <w:szCs w:val="20"/>
                <w:lang w:val="el-GR"/>
              </w:rPr>
              <w:t>%</w:t>
            </w:r>
            <w:r>
              <w:rPr>
                <w:rFonts w:ascii="Times New Roman" w:hAnsi="Times New Roman"/>
                <w:spacing w:val="1"/>
                <w:w w:val="88"/>
                <w:sz w:val="20"/>
                <w:szCs w:val="20"/>
                <w:lang w:val="el-GR"/>
              </w:rPr>
              <w:t>(</w:t>
            </w:r>
            <w:r>
              <w:rPr>
                <w:rFonts w:ascii="Palatino Linotype" w:hAnsi="Palatino Linotype" w:cs="Palatino Linotype"/>
                <w:spacing w:val="2"/>
                <w:w w:val="88"/>
                <w:sz w:val="20"/>
                <w:szCs w:val="20"/>
                <w:lang w:val="el-GR"/>
              </w:rPr>
              <w:t>δ</w:t>
            </w:r>
            <w:r>
              <w:rPr>
                <w:rFonts w:ascii="Palatino Linotype" w:hAnsi="Palatino Linotype" w:cs="Palatino Linotype"/>
                <w:spacing w:val="-1"/>
                <w:w w:val="88"/>
                <w:sz w:val="20"/>
                <w:szCs w:val="20"/>
                <w:lang w:val="el-GR"/>
              </w:rPr>
              <w:t>ι</w:t>
            </w:r>
            <w:r>
              <w:rPr>
                <w:rFonts w:ascii="Palatino Linotype" w:hAnsi="Palatino Linotype" w:cs="Palatino Linotype"/>
                <w:spacing w:val="1"/>
                <w:w w:val="88"/>
                <w:sz w:val="20"/>
                <w:szCs w:val="20"/>
                <w:lang w:val="el-GR"/>
              </w:rPr>
              <w:t>α</w:t>
            </w:r>
            <w:r>
              <w:rPr>
                <w:rFonts w:ascii="Palatino Linotype" w:hAnsi="Palatino Linotype" w:cs="Palatino Linotype"/>
                <w:w w:val="88"/>
                <w:sz w:val="20"/>
                <w:szCs w:val="20"/>
                <w:lang w:val="el-GR"/>
              </w:rPr>
              <w:t>σ</w:t>
            </w:r>
            <w:r>
              <w:rPr>
                <w:rFonts w:ascii="Palatino Linotype" w:hAnsi="Palatino Linotype" w:cs="Palatino Linotype"/>
                <w:spacing w:val="-1"/>
                <w:w w:val="88"/>
                <w:sz w:val="20"/>
                <w:szCs w:val="20"/>
                <w:lang w:val="el-GR"/>
              </w:rPr>
              <w:t>τ</w:t>
            </w:r>
            <w:r>
              <w:rPr>
                <w:rFonts w:ascii="Palatino Linotype" w:hAnsi="Palatino Linotype" w:cs="Palatino Linotype"/>
                <w:w w:val="88"/>
                <w:sz w:val="20"/>
                <w:szCs w:val="20"/>
                <w:lang w:val="el-GR"/>
              </w:rPr>
              <w:t>.</w:t>
            </w:r>
            <w:r>
              <w:rPr>
                <w:rFonts w:ascii="Times New Roman" w:hAnsi="Times New Roman"/>
                <w:spacing w:val="-1"/>
                <w:sz w:val="20"/>
                <w:szCs w:val="20"/>
              </w:rPr>
              <w:t>2</w:t>
            </w:r>
            <w:r>
              <w:rPr>
                <w:rFonts w:ascii="Times New Roman" w:hAnsi="Times New Roman"/>
                <w:spacing w:val="4"/>
                <w:sz w:val="20"/>
                <w:szCs w:val="20"/>
              </w:rPr>
              <w:t>8</w:t>
            </w:r>
            <w:r>
              <w:rPr>
                <w:rFonts w:ascii="Times New Roman" w:hAnsi="Times New Roman"/>
                <w:spacing w:val="-4"/>
                <w:sz w:val="20"/>
                <w:szCs w:val="20"/>
              </w:rPr>
              <w:t>*</w:t>
            </w:r>
            <w:r>
              <w:rPr>
                <w:rFonts w:ascii="Times New Roman" w:hAnsi="Times New Roman"/>
                <w:spacing w:val="4"/>
                <w:sz w:val="20"/>
                <w:szCs w:val="20"/>
              </w:rPr>
              <w:t>2</w:t>
            </w:r>
            <w:r>
              <w:rPr>
                <w:rFonts w:ascii="Times New Roman" w:hAnsi="Times New Roman"/>
                <w:spacing w:val="1"/>
                <w:sz w:val="20"/>
                <w:szCs w:val="20"/>
              </w:rPr>
              <w:t xml:space="preserve">8). </w:t>
            </w:r>
          </w:p>
        </w:tc>
      </w:tr>
      <w:tr w:rsidR="00B121D0">
        <w:trPr>
          <w:trHeight w:hRule="exact" w:val="929"/>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140" w:lineRule="exact"/>
              <w:rPr>
                <w:rFonts w:ascii="Times New Roman" w:hAnsi="Times New Roman"/>
                <w:sz w:val="14"/>
                <w:szCs w:val="14"/>
              </w:rPr>
            </w:pPr>
          </w:p>
          <w:p w:rsidR="00B121D0" w:rsidRDefault="00B121D0">
            <w:pPr>
              <w:widowControl w:val="0"/>
              <w:autoSpaceDE w:val="0"/>
              <w:autoSpaceDN w:val="0"/>
              <w:adjustRightInd w:val="0"/>
              <w:spacing w:after="0" w:line="200" w:lineRule="exact"/>
              <w:rPr>
                <w:rFonts w:ascii="Times New Roman" w:hAnsi="Times New Roman"/>
                <w:sz w:val="20"/>
                <w:szCs w:val="20"/>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83</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0" w:after="0" w:line="190" w:lineRule="exact"/>
              <w:ind w:left="57" w:right="57"/>
              <w:rPr>
                <w:rFonts w:ascii="Palatino Linotype" w:hAnsi="Palatino Linotype"/>
                <w:sz w:val="20"/>
                <w:szCs w:val="20"/>
              </w:rPr>
            </w:pPr>
          </w:p>
          <w:p w:rsidR="00B121D0" w:rsidRDefault="00DE3015">
            <w:pPr>
              <w:widowControl w:val="0"/>
              <w:autoSpaceDE w:val="0"/>
              <w:autoSpaceDN w:val="0"/>
              <w:adjustRightInd w:val="0"/>
              <w:spacing w:after="0"/>
              <w:ind w:left="57" w:right="57"/>
              <w:rPr>
                <w:rFonts w:ascii="Palatino Linotype" w:hAnsi="Palatino Linotype"/>
                <w:sz w:val="20"/>
                <w:szCs w:val="20"/>
              </w:rPr>
            </w:pPr>
            <w:r>
              <w:rPr>
                <w:rFonts w:ascii="Palatino Linotype" w:hAnsi="Palatino Linotype" w:cs="Palatino Linotype"/>
                <w:w w:val="88"/>
                <w:sz w:val="20"/>
                <w:szCs w:val="20"/>
              </w:rPr>
              <w:t>Χ</w:t>
            </w:r>
            <w:r>
              <w:rPr>
                <w:rFonts w:ascii="Palatino Linotype" w:hAnsi="Palatino Linotype" w:cs="Palatino Linotype"/>
                <w:spacing w:val="-1"/>
                <w:w w:val="88"/>
                <w:sz w:val="20"/>
                <w:szCs w:val="20"/>
              </w:rPr>
              <w:t>α</w:t>
            </w:r>
            <w:r>
              <w:rPr>
                <w:rFonts w:ascii="Palatino Linotype" w:hAnsi="Palatino Linotype" w:cs="Palatino Linotype"/>
                <w:spacing w:val="1"/>
                <w:w w:val="88"/>
                <w:sz w:val="20"/>
                <w:szCs w:val="20"/>
              </w:rPr>
              <w:t>ρ</w:t>
            </w:r>
            <w:r>
              <w:rPr>
                <w:rFonts w:ascii="Palatino Linotype" w:hAnsi="Palatino Linotype" w:cs="Palatino Linotype"/>
                <w:spacing w:val="-1"/>
                <w:w w:val="88"/>
                <w:sz w:val="20"/>
                <w:szCs w:val="20"/>
              </w:rPr>
              <w:t>τ</w:t>
            </w:r>
            <w:r>
              <w:rPr>
                <w:rFonts w:ascii="Palatino Linotype" w:hAnsi="Palatino Linotype" w:cs="Palatino Linotype"/>
                <w:spacing w:val="1"/>
                <w:w w:val="88"/>
                <w:sz w:val="20"/>
                <w:szCs w:val="20"/>
              </w:rPr>
              <w:t>ο</w:t>
            </w:r>
            <w:r>
              <w:rPr>
                <w:rFonts w:ascii="Palatino Linotype" w:hAnsi="Palatino Linotype" w:cs="Palatino Linotype"/>
                <w:w w:val="88"/>
                <w:sz w:val="20"/>
                <w:szCs w:val="20"/>
              </w:rPr>
              <w:t>πετσ</w:t>
            </w:r>
            <w:r>
              <w:rPr>
                <w:rFonts w:ascii="Palatino Linotype" w:hAnsi="Palatino Linotype" w:cs="Palatino Linotype"/>
                <w:spacing w:val="3"/>
                <w:w w:val="88"/>
                <w:sz w:val="20"/>
                <w:szCs w:val="20"/>
              </w:rPr>
              <w:t>έ</w:t>
            </w:r>
            <w:r>
              <w:rPr>
                <w:rFonts w:ascii="Palatino Linotype" w:hAnsi="Palatino Linotype" w:cs="Palatino Linotype"/>
                <w:spacing w:val="-1"/>
                <w:w w:val="88"/>
                <w:sz w:val="20"/>
                <w:szCs w:val="20"/>
              </w:rPr>
              <w:t>τ</w:t>
            </w:r>
            <w:r>
              <w:rPr>
                <w:rFonts w:ascii="Palatino Linotype" w:hAnsi="Palatino Linotype" w:cs="Palatino Linotype"/>
                <w:w w:val="88"/>
                <w:sz w:val="20"/>
                <w:szCs w:val="20"/>
              </w:rPr>
              <w:t>ες</w:t>
            </w:r>
            <w:r w:rsidR="00271499">
              <w:rPr>
                <w:rFonts w:ascii="Palatino Linotype" w:hAnsi="Palatino Linotype" w:cs="Palatino Linotype"/>
                <w:w w:val="88"/>
                <w:sz w:val="20"/>
                <w:szCs w:val="20"/>
              </w:rPr>
              <w:t xml:space="preserve"> </w:t>
            </w:r>
            <w:r>
              <w:rPr>
                <w:rFonts w:ascii="Palatino Linotype" w:hAnsi="Palatino Linotype" w:cs="Palatino Linotype"/>
                <w:spacing w:val="-2"/>
                <w:sz w:val="20"/>
                <w:szCs w:val="20"/>
              </w:rPr>
              <w:t>Ζ</w:t>
            </w:r>
            <w:r>
              <w:rPr>
                <w:rFonts w:ascii="Palatino Linotype" w:hAnsi="Palatino Linotype" w:cs="Palatino Linotype"/>
                <w:spacing w:val="1"/>
                <w:sz w:val="20"/>
                <w:szCs w:val="20"/>
              </w:rPr>
              <w:t>Ι</w:t>
            </w:r>
            <w:r>
              <w:rPr>
                <w:rFonts w:ascii="Palatino Linotype" w:hAnsi="Palatino Linotype" w:cs="Palatino Linotype"/>
                <w:sz w:val="20"/>
                <w:szCs w:val="20"/>
              </w:rPr>
              <w:t>Κ</w:t>
            </w:r>
            <w:r w:rsidR="00271499">
              <w:rPr>
                <w:rFonts w:ascii="Palatino Linotype" w:hAnsi="Palatino Linotype" w:cs="Palatino Linotype"/>
                <w:sz w:val="20"/>
                <w:szCs w:val="20"/>
              </w:rPr>
              <w:t xml:space="preserve"> </w:t>
            </w:r>
            <w:r>
              <w:rPr>
                <w:rFonts w:ascii="Palatino Linotype" w:hAnsi="Palatino Linotype" w:cs="Palatino Linotype"/>
                <w:sz w:val="20"/>
                <w:szCs w:val="20"/>
              </w:rPr>
              <w:t>Ζ</w:t>
            </w:r>
            <w:r>
              <w:rPr>
                <w:rFonts w:ascii="Palatino Linotype" w:hAnsi="Palatino Linotype" w:cs="Palatino Linotype"/>
                <w:spacing w:val="-2"/>
                <w:sz w:val="20"/>
                <w:szCs w:val="20"/>
              </w:rPr>
              <w:t>Α</w:t>
            </w:r>
            <w:r>
              <w:rPr>
                <w:rFonts w:ascii="Palatino Linotype" w:hAnsi="Palatino Linotype" w:cs="Palatino Linotype"/>
                <w:sz w:val="20"/>
                <w:szCs w:val="20"/>
              </w:rPr>
              <w:t xml:space="preserve">Κ </w:t>
            </w:r>
            <w:r>
              <w:rPr>
                <w:rFonts w:ascii="Palatino Linotype" w:hAnsi="Palatino Linotype" w:cs="Palatino Linotype"/>
                <w:spacing w:val="1"/>
                <w:w w:val="99"/>
                <w:position w:val="1"/>
                <w:sz w:val="20"/>
                <w:szCs w:val="20"/>
              </w:rPr>
              <w:t xml:space="preserve">4000 </w:t>
            </w:r>
            <w:r>
              <w:rPr>
                <w:rFonts w:ascii="Palatino Linotype" w:hAnsi="Palatino Linotype" w:cs="Palatino Linotype"/>
                <w:spacing w:val="-1"/>
                <w:w w:val="82"/>
                <w:position w:val="1"/>
                <w:sz w:val="20"/>
                <w:szCs w:val="20"/>
              </w:rPr>
              <w:t>τ</w:t>
            </w:r>
            <w:r>
              <w:rPr>
                <w:rFonts w:ascii="Palatino Linotype" w:hAnsi="Palatino Linotype" w:cs="Palatino Linotype"/>
                <w:w w:val="84"/>
                <w:position w:val="1"/>
                <w:sz w:val="20"/>
                <w:szCs w:val="20"/>
              </w:rPr>
              <w:t>ε</w:t>
            </w:r>
            <w:r>
              <w:rPr>
                <w:rFonts w:ascii="Palatino Linotype" w:hAnsi="Palatino Linotype" w:cs="Palatino Linotype"/>
                <w:spacing w:val="1"/>
                <w:w w:val="84"/>
                <w:position w:val="1"/>
                <w:sz w:val="20"/>
                <w:szCs w:val="20"/>
              </w:rPr>
              <w:t>μ</w:t>
            </w:r>
            <w:r>
              <w:rPr>
                <w:rFonts w:ascii="Palatino Linotype" w:hAnsi="Palatino Linotype" w:cs="Palatino Linotype"/>
                <w:w w:val="99"/>
                <w:position w:val="1"/>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Palatino Linotype" w:hAnsi="Palatino Linotype" w:cs="Palatino Linotype"/>
                <w:color w:val="000000"/>
                <w:sz w:val="20"/>
                <w:szCs w:val="20"/>
                <w:lang w:val="el-GR"/>
              </w:rPr>
            </w:pPr>
            <w:r>
              <w:rPr>
                <w:rFonts w:ascii="Palatino Linotype" w:hAnsi="Palatino Linotype" w:cs="Palatino Linotype"/>
                <w:color w:val="000000"/>
                <w:spacing w:val="1"/>
                <w:w w:val="86"/>
                <w:position w:val="1"/>
                <w:sz w:val="20"/>
                <w:szCs w:val="20"/>
                <w:lang w:val="el-GR"/>
              </w:rPr>
              <w:t>Ε</w:t>
            </w:r>
            <w:r>
              <w:rPr>
                <w:rFonts w:ascii="Palatino Linotype" w:hAnsi="Palatino Linotype" w:cs="Palatino Linotype"/>
                <w:color w:val="000000"/>
                <w:spacing w:val="-1"/>
                <w:w w:val="86"/>
                <w:position w:val="1"/>
                <w:sz w:val="20"/>
                <w:szCs w:val="20"/>
                <w:lang w:val="el-GR"/>
              </w:rPr>
              <w:t>ί</w:t>
            </w:r>
            <w:r>
              <w:rPr>
                <w:rFonts w:ascii="Palatino Linotype" w:hAnsi="Palatino Linotype" w:cs="Palatino Linotype"/>
                <w:color w:val="000000"/>
                <w:spacing w:val="1"/>
                <w:w w:val="86"/>
                <w:position w:val="1"/>
                <w:sz w:val="20"/>
                <w:szCs w:val="20"/>
                <w:lang w:val="el-GR"/>
              </w:rPr>
              <w:t>να</w:t>
            </w:r>
            <w:r>
              <w:rPr>
                <w:rFonts w:ascii="Palatino Linotype" w:hAnsi="Palatino Linotype" w:cs="Palatino Linotype"/>
                <w:color w:val="000000"/>
                <w:w w:val="86"/>
                <w:position w:val="1"/>
                <w:sz w:val="20"/>
                <w:szCs w:val="20"/>
                <w:lang w:val="el-GR"/>
              </w:rPr>
              <w:t xml:space="preserve">ι </w:t>
            </w:r>
            <w:r>
              <w:rPr>
                <w:rFonts w:ascii="Palatino Linotype" w:hAnsi="Palatino Linotype" w:cs="Palatino Linotype"/>
                <w:color w:val="000000"/>
                <w:spacing w:val="-1"/>
                <w:w w:val="86"/>
                <w:position w:val="1"/>
                <w:sz w:val="20"/>
                <w:szCs w:val="20"/>
                <w:lang w:val="el-GR"/>
              </w:rPr>
              <w:t>α</w:t>
            </w:r>
            <w:r>
              <w:rPr>
                <w:rFonts w:ascii="Palatino Linotype" w:hAnsi="Palatino Linotype" w:cs="Palatino Linotype"/>
                <w:color w:val="000000"/>
                <w:spacing w:val="2"/>
                <w:w w:val="86"/>
                <w:position w:val="1"/>
                <w:sz w:val="20"/>
                <w:szCs w:val="20"/>
                <w:lang w:val="el-GR"/>
              </w:rPr>
              <w:t>παλ</w:t>
            </w:r>
            <w:r>
              <w:rPr>
                <w:rFonts w:ascii="Palatino Linotype" w:hAnsi="Palatino Linotype" w:cs="Palatino Linotype"/>
                <w:color w:val="000000"/>
                <w:w w:val="86"/>
                <w:position w:val="1"/>
                <w:sz w:val="20"/>
                <w:szCs w:val="20"/>
                <w:lang w:val="el-GR"/>
              </w:rPr>
              <w:t>ό χ</w:t>
            </w:r>
            <w:r>
              <w:rPr>
                <w:rFonts w:ascii="Palatino Linotype" w:hAnsi="Palatino Linotype" w:cs="Palatino Linotype"/>
                <w:color w:val="000000"/>
                <w:spacing w:val="1"/>
                <w:w w:val="86"/>
                <w:position w:val="1"/>
                <w:sz w:val="20"/>
                <w:szCs w:val="20"/>
                <w:lang w:val="el-GR"/>
              </w:rPr>
              <w:t>α</w:t>
            </w:r>
            <w:r>
              <w:rPr>
                <w:rFonts w:ascii="Palatino Linotype" w:hAnsi="Palatino Linotype" w:cs="Palatino Linotype"/>
                <w:color w:val="000000"/>
                <w:spacing w:val="-1"/>
                <w:w w:val="86"/>
                <w:position w:val="1"/>
                <w:sz w:val="20"/>
                <w:szCs w:val="20"/>
                <w:lang w:val="el-GR"/>
              </w:rPr>
              <w:t>ρ</w:t>
            </w:r>
            <w:r>
              <w:rPr>
                <w:rFonts w:ascii="Palatino Linotype" w:hAnsi="Palatino Linotype" w:cs="Palatino Linotype"/>
                <w:color w:val="000000"/>
                <w:spacing w:val="1"/>
                <w:w w:val="86"/>
                <w:position w:val="1"/>
                <w:sz w:val="20"/>
                <w:szCs w:val="20"/>
                <w:lang w:val="el-GR"/>
              </w:rPr>
              <w:t>τ</w:t>
            </w:r>
            <w:r>
              <w:rPr>
                <w:rFonts w:ascii="Palatino Linotype" w:hAnsi="Palatino Linotype" w:cs="Palatino Linotype"/>
                <w:color w:val="000000"/>
                <w:w w:val="86"/>
                <w:position w:val="1"/>
                <w:sz w:val="20"/>
                <w:szCs w:val="20"/>
                <w:lang w:val="el-GR"/>
              </w:rPr>
              <w:t xml:space="preserve">ί </w:t>
            </w:r>
            <w:r>
              <w:rPr>
                <w:rFonts w:ascii="Palatino Linotype" w:hAnsi="Palatino Linotype" w:cs="Palatino Linotype"/>
                <w:color w:val="000000"/>
                <w:spacing w:val="1"/>
                <w:w w:val="86"/>
                <w:position w:val="1"/>
                <w:sz w:val="20"/>
                <w:szCs w:val="20"/>
                <w:lang w:val="el-GR"/>
              </w:rPr>
              <w:t>μ</w:t>
            </w:r>
            <w:r>
              <w:rPr>
                <w:rFonts w:ascii="Palatino Linotype" w:hAnsi="Palatino Linotype" w:cs="Palatino Linotype"/>
                <w:color w:val="000000"/>
                <w:spacing w:val="-1"/>
                <w:w w:val="86"/>
                <w:position w:val="1"/>
                <w:sz w:val="20"/>
                <w:szCs w:val="20"/>
                <w:lang w:val="el-GR"/>
              </w:rPr>
              <w:t>ια</w:t>
            </w:r>
            <w:r>
              <w:rPr>
                <w:rFonts w:ascii="Palatino Linotype" w:hAnsi="Palatino Linotype" w:cs="Palatino Linotype"/>
                <w:color w:val="000000"/>
                <w:w w:val="86"/>
                <w:position w:val="1"/>
                <w:sz w:val="20"/>
                <w:szCs w:val="20"/>
                <w:lang w:val="el-GR"/>
              </w:rPr>
              <w:t xml:space="preserve">ς </w:t>
            </w:r>
            <w:r>
              <w:rPr>
                <w:rFonts w:ascii="Palatino Linotype" w:hAnsi="Palatino Linotype" w:cs="Palatino Linotype"/>
                <w:color w:val="000000"/>
                <w:w w:val="76"/>
                <w:position w:val="1"/>
                <w:sz w:val="20"/>
                <w:szCs w:val="20"/>
                <w:lang w:val="el-GR"/>
              </w:rPr>
              <w:t>χ</w:t>
            </w:r>
            <w:r>
              <w:rPr>
                <w:rFonts w:ascii="Palatino Linotype" w:hAnsi="Palatino Linotype" w:cs="Palatino Linotype"/>
                <w:color w:val="000000"/>
                <w:spacing w:val="1"/>
                <w:w w:val="91"/>
                <w:position w:val="1"/>
                <w:sz w:val="20"/>
                <w:szCs w:val="20"/>
                <w:lang w:val="el-GR"/>
              </w:rPr>
              <w:t>ρ</w:t>
            </w:r>
            <w:r>
              <w:rPr>
                <w:rFonts w:ascii="Palatino Linotype" w:hAnsi="Palatino Linotype" w:cs="Palatino Linotype"/>
                <w:color w:val="000000"/>
                <w:spacing w:val="-1"/>
                <w:w w:val="88"/>
                <w:position w:val="1"/>
                <w:sz w:val="20"/>
                <w:szCs w:val="20"/>
                <w:lang w:val="el-GR"/>
              </w:rPr>
              <w:t>ή</w:t>
            </w:r>
            <w:r>
              <w:rPr>
                <w:rFonts w:ascii="Palatino Linotype" w:hAnsi="Palatino Linotype" w:cs="Palatino Linotype"/>
                <w:color w:val="000000"/>
                <w:spacing w:val="3"/>
                <w:w w:val="88"/>
                <w:position w:val="1"/>
                <w:sz w:val="20"/>
                <w:szCs w:val="20"/>
                <w:lang w:val="el-GR"/>
              </w:rPr>
              <w:t>σ</w:t>
            </w:r>
            <w:r>
              <w:rPr>
                <w:rFonts w:ascii="Palatino Linotype" w:hAnsi="Palatino Linotype" w:cs="Palatino Linotype"/>
                <w:color w:val="000000"/>
                <w:spacing w:val="-1"/>
                <w:w w:val="88"/>
                <w:position w:val="1"/>
                <w:sz w:val="20"/>
                <w:szCs w:val="20"/>
                <w:lang w:val="el-GR"/>
              </w:rPr>
              <w:t>η</w:t>
            </w:r>
            <w:r>
              <w:rPr>
                <w:rFonts w:ascii="Palatino Linotype" w:hAnsi="Palatino Linotype" w:cs="Palatino Linotype"/>
                <w:color w:val="000000"/>
                <w:w w:val="88"/>
                <w:position w:val="1"/>
                <w:sz w:val="20"/>
                <w:szCs w:val="20"/>
                <w:lang w:val="el-GR"/>
              </w:rPr>
              <w:t>ς,</w:t>
            </w:r>
            <w:r>
              <w:rPr>
                <w:rFonts w:ascii="Palatino Linotype" w:hAnsi="Palatino Linotype" w:cs="Palatino Linotype"/>
                <w:color w:val="000000"/>
                <w:position w:val="1"/>
                <w:sz w:val="20"/>
                <w:szCs w:val="20"/>
                <w:lang w:val="el-GR"/>
              </w:rPr>
              <w:t xml:space="preserve"> δεν </w:t>
            </w:r>
            <w:r>
              <w:rPr>
                <w:rFonts w:ascii="Palatino Linotype" w:hAnsi="Palatino Linotype" w:cs="Palatino Linotype"/>
                <w:color w:val="000000"/>
                <w:spacing w:val="1"/>
                <w:w w:val="87"/>
                <w:position w:val="1"/>
                <w:sz w:val="20"/>
                <w:szCs w:val="20"/>
                <w:lang w:val="el-GR"/>
              </w:rPr>
              <w:t>α</w:t>
            </w:r>
            <w:r>
              <w:rPr>
                <w:rFonts w:ascii="Palatino Linotype" w:hAnsi="Palatino Linotype" w:cs="Palatino Linotype"/>
                <w:color w:val="000000"/>
                <w:w w:val="87"/>
                <w:position w:val="1"/>
                <w:sz w:val="20"/>
                <w:szCs w:val="20"/>
                <w:lang w:val="el-GR"/>
              </w:rPr>
              <w:t>φ</w:t>
            </w:r>
            <w:r>
              <w:rPr>
                <w:rFonts w:ascii="Palatino Linotype" w:hAnsi="Palatino Linotype" w:cs="Palatino Linotype"/>
                <w:color w:val="000000"/>
                <w:spacing w:val="1"/>
                <w:w w:val="87"/>
                <w:position w:val="1"/>
                <w:sz w:val="20"/>
                <w:szCs w:val="20"/>
                <w:lang w:val="el-GR"/>
              </w:rPr>
              <w:t>ήν</w:t>
            </w:r>
            <w:r>
              <w:rPr>
                <w:rFonts w:ascii="Palatino Linotype" w:hAnsi="Palatino Linotype" w:cs="Palatino Linotype"/>
                <w:color w:val="000000"/>
                <w:spacing w:val="3"/>
                <w:w w:val="87"/>
                <w:position w:val="1"/>
                <w:sz w:val="20"/>
                <w:szCs w:val="20"/>
                <w:lang w:val="el-GR"/>
              </w:rPr>
              <w:t>ε</w:t>
            </w:r>
            <w:r>
              <w:rPr>
                <w:rFonts w:ascii="Palatino Linotype" w:hAnsi="Palatino Linotype" w:cs="Palatino Linotype"/>
                <w:color w:val="000000"/>
                <w:w w:val="87"/>
                <w:position w:val="1"/>
                <w:sz w:val="20"/>
                <w:szCs w:val="20"/>
                <w:lang w:val="el-GR"/>
              </w:rPr>
              <w:t xml:space="preserve">ι </w:t>
            </w:r>
            <w:r>
              <w:rPr>
                <w:rFonts w:ascii="Palatino Linotype" w:hAnsi="Palatino Linotype" w:cs="Palatino Linotype"/>
                <w:color w:val="000000"/>
                <w:spacing w:val="1"/>
                <w:w w:val="76"/>
                <w:position w:val="1"/>
                <w:sz w:val="20"/>
                <w:szCs w:val="20"/>
                <w:lang w:val="el-GR"/>
              </w:rPr>
              <w:t>χ</w:t>
            </w:r>
            <w:r>
              <w:rPr>
                <w:rFonts w:ascii="Palatino Linotype" w:hAnsi="Palatino Linotype" w:cs="Palatino Linotype"/>
                <w:color w:val="000000"/>
                <w:spacing w:val="1"/>
                <w:w w:val="80"/>
                <w:position w:val="1"/>
                <w:sz w:val="20"/>
                <w:szCs w:val="20"/>
                <w:lang w:val="el-GR"/>
              </w:rPr>
              <w:t>ν</w:t>
            </w:r>
            <w:r>
              <w:rPr>
                <w:rFonts w:ascii="Palatino Linotype" w:hAnsi="Palatino Linotype" w:cs="Palatino Linotype"/>
                <w:color w:val="000000"/>
                <w:spacing w:val="1"/>
                <w:w w:val="91"/>
                <w:position w:val="1"/>
                <w:sz w:val="20"/>
                <w:szCs w:val="20"/>
                <w:lang w:val="el-GR"/>
              </w:rPr>
              <w:t>ο</w:t>
            </w:r>
            <w:r>
              <w:rPr>
                <w:rFonts w:ascii="Palatino Linotype" w:hAnsi="Palatino Linotype" w:cs="Palatino Linotype"/>
                <w:color w:val="000000"/>
                <w:w w:val="88"/>
                <w:position w:val="1"/>
                <w:sz w:val="20"/>
                <w:szCs w:val="20"/>
                <w:lang w:val="el-GR"/>
              </w:rPr>
              <w:t>ύδ</w:t>
            </w:r>
            <w:r>
              <w:rPr>
                <w:rFonts w:ascii="Palatino Linotype" w:hAnsi="Palatino Linotype" w:cs="Palatino Linotype"/>
                <w:color w:val="000000"/>
                <w:spacing w:val="-3"/>
                <w:w w:val="89"/>
                <w:position w:val="1"/>
                <w:sz w:val="20"/>
                <w:szCs w:val="20"/>
                <w:lang w:val="el-GR"/>
              </w:rPr>
              <w:t>ι</w:t>
            </w:r>
            <w:r>
              <w:rPr>
                <w:rFonts w:ascii="Palatino Linotype" w:hAnsi="Palatino Linotype" w:cs="Palatino Linotype"/>
                <w:color w:val="000000"/>
                <w:w w:val="99"/>
                <w:position w:val="1"/>
                <w:sz w:val="20"/>
                <w:szCs w:val="20"/>
                <w:lang w:val="el-GR"/>
              </w:rPr>
              <w:t>,</w:t>
            </w:r>
            <w:r>
              <w:rPr>
                <w:rFonts w:ascii="Palatino Linotype" w:hAnsi="Palatino Linotype" w:cs="Palatino Linotype"/>
                <w:color w:val="000000"/>
                <w:spacing w:val="2"/>
                <w:w w:val="91"/>
                <w:position w:val="1"/>
                <w:sz w:val="20"/>
                <w:szCs w:val="20"/>
                <w:lang w:val="el-GR"/>
              </w:rPr>
              <w:t>ο</w:t>
            </w:r>
            <w:r>
              <w:rPr>
                <w:rFonts w:ascii="Palatino Linotype" w:hAnsi="Palatino Linotype" w:cs="Palatino Linotype"/>
                <w:color w:val="000000"/>
                <w:spacing w:val="-3"/>
                <w:w w:val="87"/>
                <w:position w:val="1"/>
                <w:sz w:val="20"/>
                <w:szCs w:val="20"/>
                <w:lang w:val="el-GR"/>
              </w:rPr>
              <w:t>ύ</w:t>
            </w:r>
            <w:r>
              <w:rPr>
                <w:rFonts w:ascii="Palatino Linotype" w:hAnsi="Palatino Linotype" w:cs="Palatino Linotype"/>
                <w:color w:val="000000"/>
                <w:spacing w:val="2"/>
                <w:w w:val="82"/>
                <w:position w:val="1"/>
                <w:sz w:val="20"/>
                <w:szCs w:val="20"/>
                <w:lang w:val="el-GR"/>
              </w:rPr>
              <w:t>τ</w:t>
            </w:r>
            <w:r>
              <w:rPr>
                <w:rFonts w:ascii="Palatino Linotype" w:hAnsi="Palatino Linotype" w:cs="Palatino Linotype"/>
                <w:color w:val="000000"/>
                <w:w w:val="86"/>
                <w:position w:val="1"/>
                <w:sz w:val="20"/>
                <w:szCs w:val="20"/>
                <w:lang w:val="el-GR"/>
              </w:rPr>
              <w:t xml:space="preserve">ε </w:t>
            </w:r>
            <w:r>
              <w:rPr>
                <w:rFonts w:ascii="Palatino Linotype" w:hAnsi="Palatino Linotype" w:cs="Palatino Linotype"/>
                <w:color w:val="000000"/>
                <w:spacing w:val="1"/>
                <w:w w:val="88"/>
                <w:position w:val="1"/>
                <w:sz w:val="20"/>
                <w:szCs w:val="20"/>
                <w:lang w:val="el-GR"/>
              </w:rPr>
              <w:t>θ</w:t>
            </w:r>
            <w:r>
              <w:rPr>
                <w:rFonts w:ascii="Palatino Linotype" w:hAnsi="Palatino Linotype" w:cs="Palatino Linotype"/>
                <w:color w:val="000000"/>
                <w:spacing w:val="-1"/>
                <w:w w:val="88"/>
                <w:position w:val="1"/>
                <w:sz w:val="20"/>
                <w:szCs w:val="20"/>
                <w:lang w:val="el-GR"/>
              </w:rPr>
              <w:t>ρ</w:t>
            </w:r>
            <w:r>
              <w:rPr>
                <w:rFonts w:ascii="Palatino Linotype" w:hAnsi="Palatino Linotype" w:cs="Palatino Linotype"/>
                <w:color w:val="000000"/>
                <w:w w:val="88"/>
                <w:position w:val="1"/>
                <w:sz w:val="20"/>
                <w:szCs w:val="20"/>
                <w:lang w:val="el-GR"/>
              </w:rPr>
              <w:t>υ</w:t>
            </w:r>
            <w:r>
              <w:rPr>
                <w:rFonts w:ascii="Palatino Linotype" w:hAnsi="Palatino Linotype" w:cs="Palatino Linotype"/>
                <w:color w:val="000000"/>
                <w:spacing w:val="1"/>
                <w:w w:val="88"/>
                <w:position w:val="1"/>
                <w:sz w:val="20"/>
                <w:szCs w:val="20"/>
                <w:lang w:val="el-GR"/>
              </w:rPr>
              <w:t>μμ</w:t>
            </w:r>
            <w:r>
              <w:rPr>
                <w:rFonts w:ascii="Palatino Linotype" w:hAnsi="Palatino Linotype" w:cs="Palatino Linotype"/>
                <w:color w:val="000000"/>
                <w:spacing w:val="-1"/>
                <w:w w:val="88"/>
                <w:position w:val="1"/>
                <w:sz w:val="20"/>
                <w:szCs w:val="20"/>
                <w:lang w:val="el-GR"/>
              </w:rPr>
              <w:t>α</w:t>
            </w:r>
            <w:r>
              <w:rPr>
                <w:rFonts w:ascii="Palatino Linotype" w:hAnsi="Palatino Linotype" w:cs="Palatino Linotype"/>
                <w:color w:val="000000"/>
                <w:spacing w:val="2"/>
                <w:w w:val="88"/>
                <w:position w:val="1"/>
                <w:sz w:val="20"/>
                <w:szCs w:val="20"/>
                <w:lang w:val="el-GR"/>
              </w:rPr>
              <w:t>τί</w:t>
            </w:r>
            <w:r>
              <w:rPr>
                <w:rFonts w:ascii="Palatino Linotype" w:hAnsi="Palatino Linotype" w:cs="Palatino Linotype"/>
                <w:color w:val="000000"/>
                <w:spacing w:val="-1"/>
                <w:w w:val="88"/>
                <w:position w:val="1"/>
                <w:sz w:val="20"/>
                <w:szCs w:val="20"/>
                <w:lang w:val="el-GR"/>
              </w:rPr>
              <w:t>ζ</w:t>
            </w:r>
            <w:r>
              <w:rPr>
                <w:rFonts w:ascii="Palatino Linotype" w:hAnsi="Palatino Linotype" w:cs="Palatino Linotype"/>
                <w:color w:val="000000"/>
                <w:w w:val="88"/>
                <w:position w:val="1"/>
                <w:sz w:val="20"/>
                <w:szCs w:val="20"/>
                <w:lang w:val="el-GR"/>
              </w:rPr>
              <w:t>ε</w:t>
            </w:r>
            <w:r>
              <w:rPr>
                <w:rFonts w:ascii="Palatino Linotype" w:hAnsi="Palatino Linotype" w:cs="Palatino Linotype"/>
                <w:color w:val="000000"/>
                <w:spacing w:val="2"/>
                <w:w w:val="88"/>
                <w:position w:val="1"/>
                <w:sz w:val="20"/>
                <w:szCs w:val="20"/>
                <w:lang w:val="el-GR"/>
              </w:rPr>
              <w:t>τ</w:t>
            </w:r>
            <w:r>
              <w:rPr>
                <w:rFonts w:ascii="Palatino Linotype" w:hAnsi="Palatino Linotype" w:cs="Palatino Linotype"/>
                <w:color w:val="000000"/>
                <w:spacing w:val="-1"/>
                <w:w w:val="88"/>
                <w:position w:val="1"/>
                <w:sz w:val="20"/>
                <w:szCs w:val="20"/>
                <w:lang w:val="el-GR"/>
              </w:rPr>
              <w:t>α</w:t>
            </w:r>
            <w:r>
              <w:rPr>
                <w:rFonts w:ascii="Palatino Linotype" w:hAnsi="Palatino Linotype" w:cs="Palatino Linotype"/>
                <w:color w:val="000000"/>
                <w:w w:val="88"/>
                <w:position w:val="1"/>
                <w:sz w:val="20"/>
                <w:szCs w:val="20"/>
                <w:lang w:val="el-GR"/>
              </w:rPr>
              <w:t xml:space="preserve">ι </w:t>
            </w:r>
            <w:r>
              <w:rPr>
                <w:rFonts w:ascii="Palatino Linotype" w:hAnsi="Palatino Linotype" w:cs="Palatino Linotype"/>
                <w:color w:val="000000"/>
                <w:position w:val="1"/>
                <w:sz w:val="20"/>
                <w:szCs w:val="20"/>
                <w:lang w:val="el-GR"/>
              </w:rPr>
              <w:t xml:space="preserve">σε </w:t>
            </w:r>
            <w:r>
              <w:rPr>
                <w:rFonts w:ascii="Palatino Linotype" w:hAnsi="Palatino Linotype" w:cs="Palatino Linotype"/>
                <w:color w:val="000000"/>
                <w:spacing w:val="1"/>
                <w:w w:val="84"/>
                <w:position w:val="1"/>
                <w:sz w:val="20"/>
                <w:szCs w:val="20"/>
                <w:lang w:val="el-GR"/>
              </w:rPr>
              <w:t>μ</w:t>
            </w:r>
            <w:r>
              <w:rPr>
                <w:rFonts w:ascii="Palatino Linotype" w:hAnsi="Palatino Linotype" w:cs="Palatino Linotype"/>
                <w:color w:val="000000"/>
                <w:spacing w:val="-1"/>
                <w:w w:val="84"/>
                <w:position w:val="1"/>
                <w:sz w:val="20"/>
                <w:szCs w:val="20"/>
                <w:lang w:val="el-GR"/>
              </w:rPr>
              <w:t>ι</w:t>
            </w:r>
            <w:r>
              <w:rPr>
                <w:rFonts w:ascii="Palatino Linotype" w:hAnsi="Palatino Linotype" w:cs="Palatino Linotype"/>
                <w:color w:val="000000"/>
                <w:spacing w:val="1"/>
                <w:w w:val="84"/>
                <w:position w:val="1"/>
                <w:sz w:val="20"/>
                <w:szCs w:val="20"/>
                <w:lang w:val="el-GR"/>
              </w:rPr>
              <w:t>κ</w:t>
            </w:r>
            <w:r>
              <w:rPr>
                <w:rFonts w:ascii="Palatino Linotype" w:hAnsi="Palatino Linotype" w:cs="Palatino Linotype"/>
                <w:color w:val="000000"/>
                <w:spacing w:val="3"/>
                <w:w w:val="84"/>
                <w:position w:val="1"/>
                <w:sz w:val="20"/>
                <w:szCs w:val="20"/>
                <w:lang w:val="el-GR"/>
              </w:rPr>
              <w:t>ρ</w:t>
            </w:r>
            <w:r>
              <w:rPr>
                <w:rFonts w:ascii="Palatino Linotype" w:hAnsi="Palatino Linotype" w:cs="Palatino Linotype"/>
                <w:color w:val="000000"/>
                <w:w w:val="84"/>
                <w:position w:val="1"/>
                <w:sz w:val="20"/>
                <w:szCs w:val="20"/>
                <w:lang w:val="el-GR"/>
              </w:rPr>
              <w:t>ά κ</w:t>
            </w:r>
            <w:r>
              <w:rPr>
                <w:rFonts w:ascii="Palatino Linotype" w:hAnsi="Palatino Linotype" w:cs="Palatino Linotype"/>
                <w:color w:val="000000"/>
                <w:spacing w:val="1"/>
                <w:w w:val="84"/>
                <w:position w:val="1"/>
                <w:sz w:val="20"/>
                <w:szCs w:val="20"/>
                <w:lang w:val="el-GR"/>
              </w:rPr>
              <w:t>ομμ</w:t>
            </w:r>
            <w:r>
              <w:rPr>
                <w:rFonts w:ascii="Palatino Linotype" w:hAnsi="Palatino Linotype" w:cs="Palatino Linotype"/>
                <w:color w:val="000000"/>
                <w:spacing w:val="-1"/>
                <w:w w:val="84"/>
                <w:position w:val="1"/>
                <w:sz w:val="20"/>
                <w:szCs w:val="20"/>
                <w:lang w:val="el-GR"/>
              </w:rPr>
              <w:t>ά</w:t>
            </w:r>
            <w:r>
              <w:rPr>
                <w:rFonts w:ascii="Palatino Linotype" w:hAnsi="Palatino Linotype" w:cs="Palatino Linotype"/>
                <w:color w:val="000000"/>
                <w:w w:val="84"/>
                <w:position w:val="1"/>
                <w:sz w:val="20"/>
                <w:szCs w:val="20"/>
                <w:lang w:val="el-GR"/>
              </w:rPr>
              <w:t>τ</w:t>
            </w:r>
            <w:r>
              <w:rPr>
                <w:rFonts w:ascii="Palatino Linotype" w:hAnsi="Palatino Linotype" w:cs="Palatino Linotype"/>
                <w:color w:val="000000"/>
                <w:spacing w:val="2"/>
                <w:w w:val="84"/>
                <w:position w:val="1"/>
                <w:sz w:val="20"/>
                <w:szCs w:val="20"/>
                <w:lang w:val="el-GR"/>
              </w:rPr>
              <w:t>ι</w:t>
            </w:r>
            <w:r>
              <w:rPr>
                <w:rFonts w:ascii="Palatino Linotype" w:hAnsi="Palatino Linotype" w:cs="Palatino Linotype"/>
                <w:color w:val="000000"/>
                <w:w w:val="84"/>
                <w:position w:val="1"/>
                <w:sz w:val="20"/>
                <w:szCs w:val="20"/>
                <w:lang w:val="el-GR"/>
              </w:rPr>
              <w:t xml:space="preserve">α </w:t>
            </w:r>
            <w:r>
              <w:rPr>
                <w:rFonts w:ascii="Palatino Linotype" w:hAnsi="Palatino Linotype" w:cs="Palatino Linotype"/>
                <w:color w:val="000000"/>
                <w:spacing w:val="3"/>
                <w:w w:val="84"/>
                <w:position w:val="1"/>
                <w:sz w:val="20"/>
                <w:szCs w:val="20"/>
                <w:lang w:val="el-GR"/>
              </w:rPr>
              <w:t>κ</w:t>
            </w:r>
            <w:r>
              <w:rPr>
                <w:rFonts w:ascii="Palatino Linotype" w:hAnsi="Palatino Linotype" w:cs="Palatino Linotype"/>
                <w:color w:val="000000"/>
                <w:spacing w:val="1"/>
                <w:w w:val="84"/>
                <w:position w:val="1"/>
                <w:sz w:val="20"/>
                <w:szCs w:val="20"/>
                <w:lang w:val="el-GR"/>
              </w:rPr>
              <w:t>α</w:t>
            </w:r>
            <w:r>
              <w:rPr>
                <w:rFonts w:ascii="Palatino Linotype" w:hAnsi="Palatino Linotype" w:cs="Palatino Linotype"/>
                <w:color w:val="000000"/>
                <w:spacing w:val="-1"/>
                <w:w w:val="84"/>
                <w:position w:val="1"/>
                <w:sz w:val="20"/>
                <w:szCs w:val="20"/>
                <w:lang w:val="el-GR"/>
              </w:rPr>
              <w:t>τ</w:t>
            </w:r>
            <w:r>
              <w:rPr>
                <w:rFonts w:ascii="Palatino Linotype" w:hAnsi="Palatino Linotype" w:cs="Palatino Linotype"/>
                <w:color w:val="000000"/>
                <w:w w:val="84"/>
                <w:position w:val="1"/>
                <w:sz w:val="20"/>
                <w:szCs w:val="20"/>
                <w:lang w:val="el-GR"/>
              </w:rPr>
              <w:t xml:space="preserve">ά </w:t>
            </w:r>
            <w:r>
              <w:rPr>
                <w:rFonts w:ascii="Palatino Linotype" w:hAnsi="Palatino Linotype" w:cs="Palatino Linotype"/>
                <w:color w:val="000000"/>
                <w:spacing w:val="1"/>
                <w:w w:val="84"/>
                <w:position w:val="1"/>
                <w:sz w:val="20"/>
                <w:szCs w:val="20"/>
                <w:lang w:val="el-GR"/>
              </w:rPr>
              <w:t>τ</w:t>
            </w:r>
            <w:r>
              <w:rPr>
                <w:rFonts w:ascii="Palatino Linotype" w:hAnsi="Palatino Linotype" w:cs="Palatino Linotype"/>
                <w:color w:val="000000"/>
                <w:spacing w:val="-1"/>
                <w:w w:val="84"/>
                <w:position w:val="1"/>
                <w:sz w:val="20"/>
                <w:szCs w:val="20"/>
                <w:lang w:val="el-GR"/>
              </w:rPr>
              <w:t>η</w:t>
            </w:r>
            <w:r>
              <w:rPr>
                <w:rFonts w:ascii="Palatino Linotype" w:hAnsi="Palatino Linotype" w:cs="Palatino Linotype"/>
                <w:color w:val="000000"/>
                <w:w w:val="84"/>
                <w:position w:val="1"/>
                <w:sz w:val="20"/>
                <w:szCs w:val="20"/>
                <w:lang w:val="el-GR"/>
              </w:rPr>
              <w:t xml:space="preserve">ν </w:t>
            </w:r>
            <w:r>
              <w:rPr>
                <w:rFonts w:ascii="Palatino Linotype" w:hAnsi="Palatino Linotype" w:cs="Palatino Linotype"/>
                <w:color w:val="000000"/>
                <w:w w:val="76"/>
                <w:position w:val="1"/>
                <w:sz w:val="20"/>
                <w:szCs w:val="20"/>
                <w:lang w:val="el-GR"/>
              </w:rPr>
              <w:t>χ</w:t>
            </w:r>
            <w:r>
              <w:rPr>
                <w:rFonts w:ascii="Palatino Linotype" w:hAnsi="Palatino Linotype" w:cs="Palatino Linotype"/>
                <w:color w:val="000000"/>
                <w:spacing w:val="1"/>
                <w:w w:val="91"/>
                <w:position w:val="1"/>
                <w:sz w:val="20"/>
                <w:szCs w:val="20"/>
                <w:lang w:val="el-GR"/>
              </w:rPr>
              <w:t>ρ</w:t>
            </w:r>
            <w:r>
              <w:rPr>
                <w:rFonts w:ascii="Palatino Linotype" w:hAnsi="Palatino Linotype" w:cs="Palatino Linotype"/>
                <w:color w:val="000000"/>
                <w:spacing w:val="-1"/>
                <w:w w:val="88"/>
                <w:position w:val="1"/>
                <w:sz w:val="20"/>
                <w:szCs w:val="20"/>
                <w:lang w:val="el-GR"/>
              </w:rPr>
              <w:t>ή</w:t>
            </w:r>
            <w:r>
              <w:rPr>
                <w:rFonts w:ascii="Palatino Linotype" w:hAnsi="Palatino Linotype" w:cs="Palatino Linotype"/>
                <w:color w:val="000000"/>
                <w:spacing w:val="1"/>
                <w:w w:val="88"/>
                <w:position w:val="1"/>
                <w:sz w:val="20"/>
                <w:szCs w:val="20"/>
                <w:lang w:val="el-GR"/>
              </w:rPr>
              <w:t>σ</w:t>
            </w:r>
            <w:r>
              <w:rPr>
                <w:rFonts w:ascii="Palatino Linotype" w:hAnsi="Palatino Linotype" w:cs="Palatino Linotype"/>
                <w:color w:val="000000"/>
                <w:w w:val="88"/>
                <w:position w:val="1"/>
                <w:sz w:val="20"/>
                <w:szCs w:val="20"/>
                <w:lang w:val="el-GR"/>
              </w:rPr>
              <w:t>η</w:t>
            </w:r>
            <w:r>
              <w:rPr>
                <w:rFonts w:ascii="Palatino Linotype" w:hAnsi="Palatino Linotype" w:cs="Palatino Linotype"/>
                <w:color w:val="000000"/>
                <w:spacing w:val="-1"/>
                <w:w w:val="82"/>
                <w:position w:val="1"/>
                <w:sz w:val="20"/>
                <w:szCs w:val="20"/>
                <w:lang w:val="el-GR"/>
              </w:rPr>
              <w:t>τ</w:t>
            </w:r>
            <w:r>
              <w:rPr>
                <w:rFonts w:ascii="Palatino Linotype" w:hAnsi="Palatino Linotype" w:cs="Palatino Linotype"/>
                <w:color w:val="000000"/>
                <w:spacing w:val="1"/>
                <w:w w:val="91"/>
                <w:position w:val="1"/>
                <w:sz w:val="20"/>
                <w:szCs w:val="20"/>
                <w:lang w:val="el-GR"/>
              </w:rPr>
              <w:t>ο</w:t>
            </w:r>
            <w:r>
              <w:rPr>
                <w:rFonts w:ascii="Palatino Linotype" w:hAnsi="Palatino Linotype" w:cs="Palatino Linotype"/>
                <w:color w:val="000000"/>
                <w:w w:val="91"/>
                <w:position w:val="1"/>
                <w:sz w:val="20"/>
                <w:szCs w:val="20"/>
                <w:lang w:val="el-GR"/>
              </w:rPr>
              <w:t>υ.</w:t>
            </w:r>
          </w:p>
          <w:p w:rsidR="00B121D0" w:rsidRDefault="00DE3015">
            <w:pPr>
              <w:widowControl w:val="0"/>
              <w:tabs>
                <w:tab w:val="left" w:pos="1620"/>
                <w:tab w:val="left" w:pos="2200"/>
                <w:tab w:val="left" w:pos="2920"/>
                <w:tab w:val="left" w:pos="4180"/>
                <w:tab w:val="left" w:pos="5000"/>
              </w:tabs>
              <w:autoSpaceDE w:val="0"/>
              <w:autoSpaceDN w:val="0"/>
              <w:adjustRightInd w:val="0"/>
              <w:spacing w:after="0" w:line="230" w:lineRule="exact"/>
              <w:ind w:left="57" w:right="57"/>
              <w:rPr>
                <w:rFonts w:ascii="Palatino Linotype" w:hAnsi="Palatino Linotype" w:cs="Palatino Linotype"/>
                <w:color w:val="000000"/>
                <w:sz w:val="20"/>
                <w:szCs w:val="20"/>
                <w:lang w:val="el-GR"/>
              </w:rPr>
            </w:pPr>
            <w:r>
              <w:rPr>
                <w:rFonts w:ascii="Palatino Linotype" w:hAnsi="Palatino Linotype" w:cs="Palatino Linotype"/>
                <w:color w:val="000000"/>
                <w:spacing w:val="-2"/>
                <w:w w:val="93"/>
                <w:position w:val="1"/>
                <w:sz w:val="20"/>
                <w:szCs w:val="20"/>
                <w:lang w:val="el-GR"/>
              </w:rPr>
              <w:t>Α</w:t>
            </w:r>
            <w:r>
              <w:rPr>
                <w:rFonts w:ascii="Palatino Linotype" w:hAnsi="Palatino Linotype" w:cs="Palatino Linotype"/>
                <w:color w:val="000000"/>
                <w:w w:val="74"/>
                <w:position w:val="1"/>
                <w:sz w:val="20"/>
                <w:szCs w:val="20"/>
                <w:lang w:val="el-GR"/>
              </w:rPr>
              <w:t>π</w:t>
            </w:r>
            <w:r>
              <w:rPr>
                <w:rFonts w:ascii="Palatino Linotype" w:hAnsi="Palatino Linotype" w:cs="Palatino Linotype"/>
                <w:color w:val="000000"/>
                <w:spacing w:val="4"/>
                <w:w w:val="91"/>
                <w:position w:val="1"/>
                <w:sz w:val="20"/>
                <w:szCs w:val="20"/>
                <w:lang w:val="el-GR"/>
              </w:rPr>
              <w:t>ο</w:t>
            </w:r>
            <w:r>
              <w:rPr>
                <w:rFonts w:ascii="Palatino Linotype" w:hAnsi="Palatino Linotype" w:cs="Palatino Linotype"/>
                <w:color w:val="000000"/>
                <w:spacing w:val="1"/>
                <w:w w:val="91"/>
                <w:position w:val="1"/>
                <w:sz w:val="20"/>
                <w:szCs w:val="20"/>
                <w:lang w:val="el-GR"/>
              </w:rPr>
              <w:t>ρ</w:t>
            </w:r>
            <w:r>
              <w:rPr>
                <w:rFonts w:ascii="Palatino Linotype" w:hAnsi="Palatino Linotype" w:cs="Palatino Linotype"/>
                <w:color w:val="000000"/>
                <w:spacing w:val="-1"/>
                <w:w w:val="91"/>
                <w:position w:val="1"/>
                <w:sz w:val="20"/>
                <w:szCs w:val="20"/>
                <w:lang w:val="el-GR"/>
              </w:rPr>
              <w:t>ρ</w:t>
            </w:r>
            <w:r>
              <w:rPr>
                <w:rFonts w:ascii="Palatino Linotype" w:hAnsi="Palatino Linotype" w:cs="Palatino Linotype"/>
                <w:color w:val="000000"/>
                <w:spacing w:val="1"/>
                <w:w w:val="91"/>
                <w:position w:val="1"/>
                <w:sz w:val="20"/>
                <w:szCs w:val="20"/>
                <w:lang w:val="el-GR"/>
              </w:rPr>
              <w:t>ο</w:t>
            </w:r>
            <w:r>
              <w:rPr>
                <w:rFonts w:ascii="Palatino Linotype" w:hAnsi="Palatino Linotype" w:cs="Palatino Linotype"/>
                <w:color w:val="000000"/>
                <w:w w:val="84"/>
                <w:position w:val="1"/>
                <w:sz w:val="20"/>
                <w:szCs w:val="20"/>
                <w:lang w:val="el-GR"/>
              </w:rPr>
              <w:t>φ</w:t>
            </w:r>
            <w:r>
              <w:rPr>
                <w:rFonts w:ascii="Palatino Linotype" w:hAnsi="Palatino Linotype" w:cs="Palatino Linotype"/>
                <w:color w:val="000000"/>
                <w:spacing w:val="-1"/>
                <w:w w:val="84"/>
                <w:position w:val="1"/>
                <w:sz w:val="20"/>
                <w:szCs w:val="20"/>
                <w:lang w:val="el-GR"/>
              </w:rPr>
              <w:t>η</w:t>
            </w:r>
            <w:r>
              <w:rPr>
                <w:rFonts w:ascii="Palatino Linotype" w:hAnsi="Palatino Linotype" w:cs="Palatino Linotype"/>
                <w:color w:val="000000"/>
                <w:w w:val="82"/>
                <w:position w:val="1"/>
                <w:sz w:val="20"/>
                <w:szCs w:val="20"/>
                <w:lang w:val="el-GR"/>
              </w:rPr>
              <w:t>τ</w:t>
            </w:r>
            <w:r>
              <w:rPr>
                <w:rFonts w:ascii="Palatino Linotype" w:hAnsi="Palatino Linotype" w:cs="Palatino Linotype"/>
                <w:color w:val="000000"/>
                <w:spacing w:val="-1"/>
                <w:w w:val="89"/>
                <w:position w:val="1"/>
                <w:sz w:val="20"/>
                <w:szCs w:val="20"/>
                <w:lang w:val="el-GR"/>
              </w:rPr>
              <w:t>ι</w:t>
            </w:r>
            <w:r>
              <w:rPr>
                <w:rFonts w:ascii="Palatino Linotype" w:hAnsi="Palatino Linotype" w:cs="Palatino Linotype"/>
                <w:color w:val="000000"/>
                <w:w w:val="85"/>
                <w:position w:val="1"/>
                <w:sz w:val="20"/>
                <w:szCs w:val="20"/>
                <w:lang w:val="el-GR"/>
              </w:rPr>
              <w:t xml:space="preserve">κές </w:t>
            </w:r>
            <w:r>
              <w:rPr>
                <w:rFonts w:ascii="Palatino Linotype" w:hAnsi="Palatino Linotype" w:cs="Palatino Linotype"/>
                <w:color w:val="000000"/>
                <w:spacing w:val="1"/>
                <w:w w:val="81"/>
                <w:position w:val="1"/>
                <w:sz w:val="20"/>
                <w:szCs w:val="20"/>
                <w:lang w:val="el-GR"/>
              </w:rPr>
              <w:t>απ</w:t>
            </w:r>
            <w:r>
              <w:rPr>
                <w:rFonts w:ascii="Palatino Linotype" w:hAnsi="Palatino Linotype" w:cs="Palatino Linotype"/>
                <w:color w:val="000000"/>
                <w:w w:val="81"/>
                <w:position w:val="1"/>
                <w:sz w:val="20"/>
                <w:szCs w:val="20"/>
                <w:lang w:val="el-GR"/>
              </w:rPr>
              <w:t>ό</w:t>
            </w:r>
            <w:r>
              <w:rPr>
                <w:rFonts w:ascii="Palatino Linotype" w:hAnsi="Palatino Linotype" w:cs="Palatino Linotype"/>
                <w:color w:val="000000"/>
                <w:spacing w:val="2"/>
                <w:position w:val="1"/>
                <w:sz w:val="20"/>
                <w:szCs w:val="20"/>
                <w:lang w:val="el-GR"/>
              </w:rPr>
              <w:t>1</w:t>
            </w:r>
            <w:r>
              <w:rPr>
                <w:rFonts w:ascii="Palatino Linotype" w:hAnsi="Palatino Linotype"/>
                <w:color w:val="000000"/>
                <w:spacing w:val="1"/>
                <w:position w:val="1"/>
                <w:sz w:val="20"/>
                <w:szCs w:val="20"/>
                <w:lang w:val="el-GR"/>
              </w:rPr>
              <w:t>0</w:t>
            </w:r>
            <w:r>
              <w:rPr>
                <w:rFonts w:ascii="Palatino Linotype" w:hAnsi="Palatino Linotype"/>
                <w:color w:val="000000"/>
                <w:spacing w:val="-1"/>
                <w:position w:val="1"/>
                <w:sz w:val="20"/>
                <w:szCs w:val="20"/>
                <w:lang w:val="el-GR"/>
              </w:rPr>
              <w:t>0</w:t>
            </w:r>
            <w:r>
              <w:rPr>
                <w:rFonts w:ascii="Palatino Linotype" w:hAnsi="Palatino Linotype"/>
                <w:color w:val="000000"/>
                <w:position w:val="1"/>
                <w:sz w:val="20"/>
                <w:szCs w:val="20"/>
                <w:lang w:val="el-GR"/>
              </w:rPr>
              <w:t>%</w:t>
            </w:r>
            <w:r>
              <w:rPr>
                <w:rFonts w:ascii="Palatino Linotype" w:hAnsi="Palatino Linotype"/>
                <w:color w:val="000000"/>
                <w:position w:val="1"/>
                <w:sz w:val="20"/>
                <w:szCs w:val="20"/>
                <w:lang w:val="el-GR"/>
              </w:rPr>
              <w:tab/>
            </w:r>
            <w:r>
              <w:rPr>
                <w:rFonts w:ascii="Palatino Linotype" w:hAnsi="Palatino Linotype" w:cs="Palatino Linotype"/>
                <w:color w:val="000000"/>
                <w:spacing w:val="-1"/>
                <w:w w:val="86"/>
                <w:position w:val="1"/>
                <w:sz w:val="20"/>
                <w:szCs w:val="20"/>
                <w:lang w:val="el-GR"/>
              </w:rPr>
              <w:t>λ</w:t>
            </w:r>
            <w:r>
              <w:rPr>
                <w:rFonts w:ascii="Palatino Linotype" w:hAnsi="Palatino Linotype" w:cs="Palatino Linotype"/>
                <w:color w:val="000000"/>
                <w:spacing w:val="3"/>
                <w:w w:val="86"/>
                <w:position w:val="1"/>
                <w:sz w:val="20"/>
                <w:szCs w:val="20"/>
                <w:lang w:val="el-GR"/>
              </w:rPr>
              <w:t>ε</w:t>
            </w:r>
            <w:r>
              <w:rPr>
                <w:rFonts w:ascii="Palatino Linotype" w:hAnsi="Palatino Linotype" w:cs="Palatino Linotype"/>
                <w:color w:val="000000"/>
                <w:w w:val="86"/>
                <w:position w:val="1"/>
                <w:sz w:val="20"/>
                <w:szCs w:val="20"/>
                <w:lang w:val="el-GR"/>
              </w:rPr>
              <w:t>υ</w:t>
            </w:r>
            <w:r>
              <w:rPr>
                <w:rFonts w:ascii="Palatino Linotype" w:hAnsi="Palatino Linotype" w:cs="Palatino Linotype"/>
                <w:color w:val="000000"/>
                <w:spacing w:val="3"/>
                <w:w w:val="86"/>
                <w:position w:val="1"/>
                <w:sz w:val="20"/>
                <w:szCs w:val="20"/>
                <w:lang w:val="el-GR"/>
              </w:rPr>
              <w:t>κ</w:t>
            </w:r>
            <w:r>
              <w:rPr>
                <w:rFonts w:ascii="Palatino Linotype" w:hAnsi="Palatino Linotype" w:cs="Palatino Linotype"/>
                <w:color w:val="000000"/>
                <w:spacing w:val="-1"/>
                <w:w w:val="86"/>
                <w:position w:val="1"/>
                <w:sz w:val="20"/>
                <w:szCs w:val="20"/>
                <w:lang w:val="el-GR"/>
              </w:rPr>
              <w:t>α</w:t>
            </w:r>
            <w:r>
              <w:rPr>
                <w:rFonts w:ascii="Palatino Linotype" w:hAnsi="Palatino Linotype" w:cs="Palatino Linotype"/>
                <w:color w:val="000000"/>
                <w:w w:val="86"/>
                <w:position w:val="1"/>
                <w:sz w:val="20"/>
                <w:szCs w:val="20"/>
                <w:lang w:val="el-GR"/>
              </w:rPr>
              <w:t>σ</w:t>
            </w:r>
            <w:r>
              <w:rPr>
                <w:rFonts w:ascii="Palatino Linotype" w:hAnsi="Palatino Linotype" w:cs="Palatino Linotype"/>
                <w:color w:val="000000"/>
                <w:spacing w:val="1"/>
                <w:w w:val="86"/>
                <w:position w:val="1"/>
                <w:sz w:val="20"/>
                <w:szCs w:val="20"/>
                <w:lang w:val="el-GR"/>
              </w:rPr>
              <w:t>μ</w:t>
            </w:r>
            <w:r>
              <w:rPr>
                <w:rFonts w:ascii="Palatino Linotype" w:hAnsi="Palatino Linotype" w:cs="Palatino Linotype"/>
                <w:color w:val="000000"/>
                <w:spacing w:val="3"/>
                <w:w w:val="86"/>
                <w:position w:val="1"/>
                <w:sz w:val="20"/>
                <w:szCs w:val="20"/>
                <w:lang w:val="el-GR"/>
              </w:rPr>
              <w:t>έ</w:t>
            </w:r>
            <w:r>
              <w:rPr>
                <w:rFonts w:ascii="Palatino Linotype" w:hAnsi="Palatino Linotype" w:cs="Palatino Linotype"/>
                <w:color w:val="000000"/>
                <w:spacing w:val="1"/>
                <w:w w:val="86"/>
                <w:position w:val="1"/>
                <w:sz w:val="20"/>
                <w:szCs w:val="20"/>
                <w:lang w:val="el-GR"/>
              </w:rPr>
              <w:t>ν</w:t>
            </w:r>
            <w:r>
              <w:rPr>
                <w:rFonts w:ascii="Palatino Linotype" w:hAnsi="Palatino Linotype" w:cs="Palatino Linotype"/>
                <w:color w:val="000000"/>
                <w:w w:val="86"/>
                <w:position w:val="1"/>
                <w:sz w:val="20"/>
                <w:szCs w:val="20"/>
                <w:lang w:val="el-GR"/>
              </w:rPr>
              <w:t>ο χη</w:t>
            </w:r>
            <w:r>
              <w:rPr>
                <w:rFonts w:ascii="Palatino Linotype" w:hAnsi="Palatino Linotype" w:cs="Palatino Linotype"/>
                <w:color w:val="000000"/>
                <w:spacing w:val="3"/>
                <w:w w:val="86"/>
                <w:position w:val="1"/>
                <w:sz w:val="20"/>
                <w:szCs w:val="20"/>
                <w:lang w:val="el-GR"/>
              </w:rPr>
              <w:t>μ</w:t>
            </w:r>
            <w:r>
              <w:rPr>
                <w:rFonts w:ascii="Palatino Linotype" w:hAnsi="Palatino Linotype" w:cs="Palatino Linotype"/>
                <w:color w:val="000000"/>
                <w:spacing w:val="-1"/>
                <w:w w:val="86"/>
                <w:position w:val="1"/>
                <w:sz w:val="20"/>
                <w:szCs w:val="20"/>
                <w:lang w:val="el-GR"/>
              </w:rPr>
              <w:t>ι</w:t>
            </w:r>
            <w:r>
              <w:rPr>
                <w:rFonts w:ascii="Palatino Linotype" w:hAnsi="Palatino Linotype" w:cs="Palatino Linotype"/>
                <w:color w:val="000000"/>
                <w:w w:val="86"/>
                <w:position w:val="1"/>
                <w:sz w:val="20"/>
                <w:szCs w:val="20"/>
                <w:lang w:val="el-GR"/>
              </w:rPr>
              <w:t xml:space="preserve">κό </w:t>
            </w:r>
            <w:r>
              <w:rPr>
                <w:rFonts w:ascii="Palatino Linotype" w:hAnsi="Palatino Linotype" w:cs="Palatino Linotype"/>
                <w:color w:val="000000"/>
                <w:w w:val="74"/>
                <w:position w:val="1"/>
                <w:sz w:val="20"/>
                <w:szCs w:val="20"/>
                <w:lang w:val="el-GR"/>
              </w:rPr>
              <w:t>π</w:t>
            </w:r>
            <w:r>
              <w:rPr>
                <w:rFonts w:ascii="Palatino Linotype" w:hAnsi="Palatino Linotype" w:cs="Palatino Linotype"/>
                <w:color w:val="000000"/>
                <w:spacing w:val="1"/>
                <w:w w:val="91"/>
                <w:position w:val="1"/>
                <w:sz w:val="20"/>
                <w:szCs w:val="20"/>
                <w:lang w:val="el-GR"/>
              </w:rPr>
              <w:t>ο</w:t>
            </w:r>
            <w:r>
              <w:rPr>
                <w:rFonts w:ascii="Palatino Linotype" w:hAnsi="Palatino Linotype" w:cs="Palatino Linotype"/>
                <w:color w:val="000000"/>
                <w:spacing w:val="-1"/>
                <w:w w:val="81"/>
                <w:position w:val="1"/>
                <w:sz w:val="20"/>
                <w:szCs w:val="20"/>
                <w:lang w:val="el-GR"/>
              </w:rPr>
              <w:t>λ</w:t>
            </w:r>
            <w:r>
              <w:rPr>
                <w:rFonts w:ascii="Palatino Linotype" w:hAnsi="Palatino Linotype" w:cs="Palatino Linotype"/>
                <w:color w:val="000000"/>
                <w:spacing w:val="-1"/>
                <w:w w:val="82"/>
                <w:position w:val="1"/>
                <w:sz w:val="20"/>
                <w:szCs w:val="20"/>
                <w:lang w:val="el-GR"/>
              </w:rPr>
              <w:t>τ</w:t>
            </w:r>
            <w:r>
              <w:rPr>
                <w:rFonts w:ascii="Palatino Linotype" w:hAnsi="Palatino Linotype" w:cs="Palatino Linotype"/>
                <w:color w:val="000000"/>
                <w:spacing w:val="1"/>
                <w:w w:val="91"/>
                <w:position w:val="1"/>
                <w:sz w:val="20"/>
                <w:szCs w:val="20"/>
                <w:lang w:val="el-GR"/>
              </w:rPr>
              <w:t>ό</w:t>
            </w:r>
            <w:r>
              <w:rPr>
                <w:rFonts w:ascii="Palatino Linotype" w:hAnsi="Palatino Linotype" w:cs="Palatino Linotype"/>
                <w:color w:val="000000"/>
                <w:w w:val="99"/>
                <w:position w:val="1"/>
                <w:sz w:val="20"/>
                <w:szCs w:val="20"/>
                <w:lang w:val="el-GR"/>
              </w:rPr>
              <w:t xml:space="preserve">. </w:t>
            </w:r>
          </w:p>
          <w:p w:rsidR="00B121D0" w:rsidRDefault="00DE3015">
            <w:pPr>
              <w:widowControl w:val="0"/>
              <w:autoSpaceDE w:val="0"/>
              <w:autoSpaceDN w:val="0"/>
              <w:adjustRightInd w:val="0"/>
              <w:spacing w:after="0" w:line="218" w:lineRule="exact"/>
              <w:ind w:left="57" w:right="57"/>
              <w:rPr>
                <w:rFonts w:ascii="Palatino Linotype" w:hAnsi="Palatino Linotype"/>
                <w:color w:val="FF0000"/>
                <w:sz w:val="20"/>
                <w:szCs w:val="20"/>
                <w:lang w:val="el-GR"/>
              </w:rPr>
            </w:pPr>
            <w:r>
              <w:rPr>
                <w:rFonts w:ascii="Palatino Linotype" w:hAnsi="Palatino Linotype" w:cs="Palatino Linotype"/>
                <w:color w:val="000000"/>
                <w:spacing w:val="1"/>
                <w:w w:val="86"/>
                <w:sz w:val="20"/>
                <w:szCs w:val="20"/>
                <w:lang w:val="el-GR"/>
              </w:rPr>
              <w:t>Τ</w:t>
            </w:r>
            <w:r>
              <w:rPr>
                <w:rFonts w:ascii="Palatino Linotype" w:hAnsi="Palatino Linotype" w:cs="Palatino Linotype"/>
                <w:color w:val="000000"/>
                <w:spacing w:val="3"/>
                <w:w w:val="86"/>
                <w:sz w:val="20"/>
                <w:szCs w:val="20"/>
                <w:lang w:val="el-GR"/>
              </w:rPr>
              <w:t>ο</w:t>
            </w:r>
            <w:r>
              <w:rPr>
                <w:rFonts w:ascii="Palatino Linotype" w:hAnsi="Palatino Linotype" w:cs="Palatino Linotype"/>
                <w:color w:val="000000"/>
                <w:spacing w:val="-2"/>
                <w:w w:val="86"/>
                <w:sz w:val="20"/>
                <w:szCs w:val="20"/>
                <w:lang w:val="el-GR"/>
              </w:rPr>
              <w:t>π</w:t>
            </w:r>
            <w:r>
              <w:rPr>
                <w:rFonts w:ascii="Palatino Linotype" w:hAnsi="Palatino Linotype" w:cs="Palatino Linotype"/>
                <w:color w:val="000000"/>
                <w:spacing w:val="1"/>
                <w:w w:val="86"/>
                <w:sz w:val="20"/>
                <w:szCs w:val="20"/>
                <w:lang w:val="el-GR"/>
              </w:rPr>
              <w:t>οθ</w:t>
            </w:r>
            <w:r>
              <w:rPr>
                <w:rFonts w:ascii="Palatino Linotype" w:hAnsi="Palatino Linotype" w:cs="Palatino Linotype"/>
                <w:color w:val="000000"/>
                <w:w w:val="86"/>
                <w:sz w:val="20"/>
                <w:szCs w:val="20"/>
                <w:lang w:val="el-GR"/>
              </w:rPr>
              <w:t>ε</w:t>
            </w:r>
            <w:r>
              <w:rPr>
                <w:rFonts w:ascii="Palatino Linotype" w:hAnsi="Palatino Linotype" w:cs="Palatino Linotype"/>
                <w:color w:val="000000"/>
                <w:spacing w:val="2"/>
                <w:w w:val="86"/>
                <w:sz w:val="20"/>
                <w:szCs w:val="20"/>
                <w:lang w:val="el-GR"/>
              </w:rPr>
              <w:t>τ</w:t>
            </w:r>
            <w:r>
              <w:rPr>
                <w:rFonts w:ascii="Palatino Linotype" w:hAnsi="Palatino Linotype" w:cs="Palatino Linotype"/>
                <w:color w:val="000000"/>
                <w:spacing w:val="1"/>
                <w:w w:val="86"/>
                <w:sz w:val="20"/>
                <w:szCs w:val="20"/>
                <w:lang w:val="el-GR"/>
              </w:rPr>
              <w:t>ο</w:t>
            </w:r>
            <w:r>
              <w:rPr>
                <w:rFonts w:ascii="Palatino Linotype" w:hAnsi="Palatino Linotype" w:cs="Palatino Linotype"/>
                <w:color w:val="000000"/>
                <w:w w:val="86"/>
                <w:sz w:val="20"/>
                <w:szCs w:val="20"/>
                <w:lang w:val="el-GR"/>
              </w:rPr>
              <w:t>ύ</w:t>
            </w:r>
            <w:r>
              <w:rPr>
                <w:rFonts w:ascii="Palatino Linotype" w:hAnsi="Palatino Linotype" w:cs="Palatino Linotype"/>
                <w:color w:val="000000"/>
                <w:spacing w:val="1"/>
                <w:w w:val="86"/>
                <w:sz w:val="20"/>
                <w:szCs w:val="20"/>
                <w:lang w:val="el-GR"/>
              </w:rPr>
              <w:t>ν</w:t>
            </w:r>
            <w:r>
              <w:rPr>
                <w:rFonts w:ascii="Palatino Linotype" w:hAnsi="Palatino Linotype" w:cs="Palatino Linotype"/>
                <w:color w:val="000000"/>
                <w:spacing w:val="-1"/>
                <w:w w:val="86"/>
                <w:sz w:val="20"/>
                <w:szCs w:val="20"/>
                <w:lang w:val="el-GR"/>
              </w:rPr>
              <w:t>τα</w:t>
            </w:r>
            <w:r>
              <w:rPr>
                <w:rFonts w:ascii="Palatino Linotype" w:hAnsi="Palatino Linotype" w:cs="Palatino Linotype"/>
                <w:color w:val="000000"/>
                <w:w w:val="86"/>
                <w:sz w:val="20"/>
                <w:szCs w:val="20"/>
                <w:lang w:val="el-GR"/>
              </w:rPr>
              <w:t>ι</w:t>
            </w:r>
            <w:r>
              <w:rPr>
                <w:rFonts w:ascii="Palatino Linotype" w:hAnsi="Palatino Linotype" w:cs="Palatino Linotype"/>
                <w:color w:val="000000"/>
                <w:spacing w:val="1"/>
                <w:w w:val="86"/>
                <w:sz w:val="20"/>
                <w:szCs w:val="20"/>
                <w:lang w:val="el-GR"/>
              </w:rPr>
              <w:t>σ</w:t>
            </w:r>
            <w:r>
              <w:rPr>
                <w:rFonts w:ascii="Palatino Linotype" w:hAnsi="Palatino Linotype" w:cs="Palatino Linotype"/>
                <w:color w:val="000000"/>
                <w:w w:val="86"/>
                <w:sz w:val="20"/>
                <w:szCs w:val="20"/>
                <w:lang w:val="el-GR"/>
              </w:rPr>
              <w:t>εχ</w:t>
            </w:r>
            <w:r>
              <w:rPr>
                <w:rFonts w:ascii="Palatino Linotype" w:hAnsi="Palatino Linotype" w:cs="Palatino Linotype"/>
                <w:color w:val="000000"/>
                <w:spacing w:val="1"/>
                <w:w w:val="86"/>
                <w:sz w:val="20"/>
                <w:szCs w:val="20"/>
                <w:lang w:val="el-GR"/>
              </w:rPr>
              <w:t>α</w:t>
            </w:r>
            <w:r>
              <w:rPr>
                <w:rFonts w:ascii="Palatino Linotype" w:hAnsi="Palatino Linotype" w:cs="Palatino Linotype"/>
                <w:color w:val="000000"/>
                <w:spacing w:val="-1"/>
                <w:w w:val="86"/>
                <w:sz w:val="20"/>
                <w:szCs w:val="20"/>
                <w:lang w:val="el-GR"/>
              </w:rPr>
              <w:t>ρτ</w:t>
            </w:r>
            <w:r>
              <w:rPr>
                <w:rFonts w:ascii="Palatino Linotype" w:hAnsi="Palatino Linotype" w:cs="Palatino Linotype"/>
                <w:color w:val="000000"/>
                <w:spacing w:val="2"/>
                <w:w w:val="86"/>
                <w:sz w:val="20"/>
                <w:szCs w:val="20"/>
                <w:lang w:val="el-GR"/>
              </w:rPr>
              <w:t>ο</w:t>
            </w:r>
            <w:r>
              <w:rPr>
                <w:rFonts w:ascii="Palatino Linotype" w:hAnsi="Palatino Linotype" w:cs="Palatino Linotype"/>
                <w:color w:val="000000"/>
                <w:spacing w:val="1"/>
                <w:w w:val="86"/>
                <w:sz w:val="20"/>
                <w:szCs w:val="20"/>
                <w:lang w:val="el-GR"/>
              </w:rPr>
              <w:t>θή</w:t>
            </w:r>
            <w:r>
              <w:rPr>
                <w:rFonts w:ascii="Palatino Linotype" w:hAnsi="Palatino Linotype" w:cs="Palatino Linotype"/>
                <w:color w:val="000000"/>
                <w:w w:val="86"/>
                <w:sz w:val="20"/>
                <w:szCs w:val="20"/>
                <w:lang w:val="el-GR"/>
              </w:rPr>
              <w:t>κη</w:t>
            </w:r>
            <w:r>
              <w:rPr>
                <w:rFonts w:ascii="Palatino Linotype" w:hAnsi="Palatino Linotype"/>
                <w:color w:val="000000"/>
                <w:spacing w:val="-5"/>
                <w:sz w:val="20"/>
                <w:szCs w:val="20"/>
              </w:rPr>
              <w:t>w</w:t>
            </w:r>
            <w:r>
              <w:rPr>
                <w:rFonts w:ascii="Palatino Linotype" w:hAnsi="Palatino Linotype"/>
                <w:color w:val="000000"/>
                <w:sz w:val="20"/>
                <w:szCs w:val="20"/>
              </w:rPr>
              <w:t>c</w:t>
            </w:r>
            <w:r>
              <w:rPr>
                <w:rFonts w:ascii="Palatino Linotype" w:hAnsi="Palatino Linotype" w:cs="Palatino Linotype"/>
                <w:color w:val="000000"/>
                <w:spacing w:val="-1"/>
                <w:w w:val="84"/>
                <w:sz w:val="20"/>
                <w:szCs w:val="20"/>
                <w:lang w:val="el-GR"/>
              </w:rPr>
              <w:t>τ</w:t>
            </w:r>
            <w:r>
              <w:rPr>
                <w:rFonts w:ascii="Palatino Linotype" w:hAnsi="Palatino Linotype" w:cs="Palatino Linotype"/>
                <w:color w:val="000000"/>
                <w:spacing w:val="2"/>
                <w:w w:val="84"/>
                <w:sz w:val="20"/>
                <w:szCs w:val="20"/>
                <w:lang w:val="el-GR"/>
              </w:rPr>
              <w:t>ύ</w:t>
            </w:r>
            <w:r>
              <w:rPr>
                <w:rFonts w:ascii="Palatino Linotype" w:hAnsi="Palatino Linotype" w:cs="Palatino Linotype"/>
                <w:color w:val="000000"/>
                <w:w w:val="84"/>
                <w:sz w:val="20"/>
                <w:szCs w:val="20"/>
                <w:lang w:val="el-GR"/>
              </w:rPr>
              <w:t>π</w:t>
            </w:r>
            <w:r>
              <w:rPr>
                <w:rFonts w:ascii="Palatino Linotype" w:hAnsi="Palatino Linotype" w:cs="Palatino Linotype"/>
                <w:color w:val="000000"/>
                <w:spacing w:val="3"/>
                <w:w w:val="84"/>
                <w:sz w:val="20"/>
                <w:szCs w:val="20"/>
                <w:lang w:val="el-GR"/>
              </w:rPr>
              <w:t>ο</w:t>
            </w:r>
            <w:r>
              <w:rPr>
                <w:rFonts w:ascii="Palatino Linotype" w:hAnsi="Palatino Linotype" w:cs="Palatino Linotype"/>
                <w:color w:val="000000"/>
                <w:w w:val="84"/>
                <w:sz w:val="20"/>
                <w:szCs w:val="20"/>
                <w:lang w:val="el-GR"/>
              </w:rPr>
              <w:t>υ</w:t>
            </w:r>
            <w:r>
              <w:rPr>
                <w:rFonts w:ascii="Palatino Linotype" w:hAnsi="Palatino Linotype" w:cs="Palatino Linotype"/>
                <w:color w:val="000000"/>
                <w:spacing w:val="-1"/>
                <w:w w:val="84"/>
                <w:sz w:val="20"/>
                <w:szCs w:val="20"/>
                <w:lang w:val="el-GR"/>
              </w:rPr>
              <w:t>ζι</w:t>
            </w:r>
            <w:r>
              <w:rPr>
                <w:rFonts w:ascii="Palatino Linotype" w:hAnsi="Palatino Linotype" w:cs="Palatino Linotype"/>
                <w:color w:val="000000"/>
                <w:w w:val="84"/>
                <w:sz w:val="20"/>
                <w:szCs w:val="20"/>
                <w:lang w:val="el-GR"/>
              </w:rPr>
              <w:t>κ</w:t>
            </w:r>
            <w:r>
              <w:rPr>
                <w:rFonts w:ascii="Palatino Linotype" w:hAnsi="Palatino Linotype"/>
                <w:color w:val="000000"/>
                <w:sz w:val="20"/>
                <w:szCs w:val="20"/>
                <w:lang w:val="el-GR"/>
              </w:rPr>
              <w:t>-</w:t>
            </w:r>
            <w:r>
              <w:rPr>
                <w:rFonts w:ascii="Palatino Linotype" w:hAnsi="Palatino Linotype" w:cs="Palatino Linotype"/>
                <w:color w:val="000000"/>
                <w:spacing w:val="-1"/>
                <w:w w:val="82"/>
                <w:sz w:val="20"/>
                <w:szCs w:val="20"/>
                <w:lang w:val="el-GR"/>
              </w:rPr>
              <w:t>ζ</w:t>
            </w:r>
            <w:r>
              <w:rPr>
                <w:rFonts w:ascii="Palatino Linotype" w:hAnsi="Palatino Linotype" w:cs="Palatino Linotype"/>
                <w:color w:val="000000"/>
                <w:spacing w:val="-1"/>
                <w:w w:val="81"/>
                <w:sz w:val="20"/>
                <w:szCs w:val="20"/>
                <w:lang w:val="el-GR"/>
              </w:rPr>
              <w:t>α</w:t>
            </w:r>
            <w:r>
              <w:rPr>
                <w:rFonts w:ascii="Palatino Linotype" w:hAnsi="Palatino Linotype" w:cs="Palatino Linotype"/>
                <w:color w:val="000000"/>
                <w:w w:val="91"/>
                <w:sz w:val="20"/>
                <w:szCs w:val="20"/>
                <w:lang w:val="el-GR"/>
              </w:rPr>
              <w:t>κ.</w:t>
            </w:r>
          </w:p>
        </w:tc>
      </w:tr>
      <w:tr w:rsidR="00B121D0" w:rsidRPr="00945DC6" w:rsidTr="00BD6292">
        <w:trPr>
          <w:trHeight w:hRule="exact" w:val="1287"/>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9" w:after="0" w:line="190" w:lineRule="exact"/>
              <w:rPr>
                <w:rFonts w:ascii="Times New Roman" w:hAnsi="Times New Roman"/>
                <w:sz w:val="19"/>
                <w:szCs w:val="19"/>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84</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55" w:after="0"/>
              <w:ind w:left="57" w:right="57"/>
              <w:rPr>
                <w:rFonts w:ascii="Palatino Linotype" w:hAnsi="Palatino Linotype"/>
                <w:sz w:val="20"/>
                <w:szCs w:val="20"/>
                <w:lang w:val="el-GR"/>
              </w:rPr>
            </w:pPr>
            <w:r>
              <w:rPr>
                <w:rFonts w:ascii="Palatino Linotype" w:hAnsi="Palatino Linotype" w:cs="Palatino Linotype"/>
                <w:w w:val="89"/>
                <w:sz w:val="20"/>
                <w:szCs w:val="20"/>
                <w:lang w:val="el-GR"/>
              </w:rPr>
              <w:t>Χ</w:t>
            </w:r>
            <w:r>
              <w:rPr>
                <w:rFonts w:ascii="Palatino Linotype" w:hAnsi="Palatino Linotype" w:cs="Palatino Linotype"/>
                <w:spacing w:val="-1"/>
                <w:w w:val="89"/>
                <w:sz w:val="20"/>
                <w:szCs w:val="20"/>
                <w:lang w:val="el-GR"/>
              </w:rPr>
              <w:t>α</w:t>
            </w:r>
            <w:r>
              <w:rPr>
                <w:rFonts w:ascii="Palatino Linotype" w:hAnsi="Palatino Linotype" w:cs="Palatino Linotype"/>
                <w:spacing w:val="1"/>
                <w:w w:val="89"/>
                <w:sz w:val="20"/>
                <w:szCs w:val="20"/>
                <w:lang w:val="el-GR"/>
              </w:rPr>
              <w:t>ρ</w:t>
            </w:r>
            <w:r>
              <w:rPr>
                <w:rFonts w:ascii="Palatino Linotype" w:hAnsi="Palatino Linotype" w:cs="Palatino Linotype"/>
                <w:spacing w:val="-1"/>
                <w:w w:val="89"/>
                <w:sz w:val="20"/>
                <w:szCs w:val="20"/>
                <w:lang w:val="el-GR"/>
              </w:rPr>
              <w:t>τ</w:t>
            </w:r>
            <w:r>
              <w:rPr>
                <w:rFonts w:ascii="Palatino Linotype" w:hAnsi="Palatino Linotype" w:cs="Palatino Linotype"/>
                <w:spacing w:val="1"/>
                <w:w w:val="89"/>
                <w:sz w:val="20"/>
                <w:szCs w:val="20"/>
                <w:lang w:val="el-GR"/>
              </w:rPr>
              <w:t>οτ</w:t>
            </w:r>
            <w:r>
              <w:rPr>
                <w:rFonts w:ascii="Palatino Linotype" w:hAnsi="Palatino Linotype" w:cs="Palatino Linotype"/>
                <w:spacing w:val="-1"/>
                <w:w w:val="89"/>
                <w:sz w:val="20"/>
                <w:szCs w:val="20"/>
                <w:lang w:val="el-GR"/>
              </w:rPr>
              <w:t>αι</w:t>
            </w:r>
            <w:r>
              <w:rPr>
                <w:rFonts w:ascii="Palatino Linotype" w:hAnsi="Palatino Linotype" w:cs="Palatino Linotype"/>
                <w:spacing w:val="1"/>
                <w:w w:val="89"/>
                <w:sz w:val="20"/>
                <w:szCs w:val="20"/>
                <w:lang w:val="el-GR"/>
              </w:rPr>
              <w:t>νί</w:t>
            </w:r>
            <w:r>
              <w:rPr>
                <w:rFonts w:ascii="Palatino Linotype" w:hAnsi="Palatino Linotype" w:cs="Palatino Linotype"/>
                <w:w w:val="89"/>
                <w:sz w:val="20"/>
                <w:szCs w:val="20"/>
                <w:lang w:val="el-GR"/>
              </w:rPr>
              <w:t xml:space="preserve">α </w:t>
            </w:r>
            <w:r>
              <w:rPr>
                <w:rFonts w:ascii="Palatino Linotype" w:hAnsi="Palatino Linotype" w:cs="Palatino Linotype"/>
                <w:spacing w:val="1"/>
                <w:w w:val="89"/>
                <w:sz w:val="20"/>
                <w:szCs w:val="20"/>
                <w:lang w:val="el-GR"/>
              </w:rPr>
              <w:t>(1</w:t>
            </w:r>
            <w:r>
              <w:rPr>
                <w:rFonts w:ascii="Palatino Linotype" w:hAnsi="Palatino Linotype" w:cs="Palatino Linotype"/>
                <w:spacing w:val="3"/>
                <w:w w:val="89"/>
                <w:sz w:val="20"/>
                <w:szCs w:val="20"/>
                <w:lang w:val="el-GR"/>
              </w:rPr>
              <w:t xml:space="preserve">9 </w:t>
            </w:r>
            <w:r>
              <w:rPr>
                <w:rFonts w:ascii="Palatino Linotype" w:hAnsi="Palatino Linotype" w:cs="Palatino Linotype"/>
                <w:spacing w:val="-1"/>
                <w:w w:val="89"/>
                <w:sz w:val="20"/>
                <w:szCs w:val="20"/>
              </w:rPr>
              <w:t>m</w:t>
            </w:r>
            <w:r>
              <w:rPr>
                <w:rFonts w:ascii="Palatino Linotype" w:hAnsi="Palatino Linotype" w:cs="Palatino Linotype"/>
                <w:w w:val="89"/>
                <w:sz w:val="20"/>
                <w:szCs w:val="20"/>
              </w:rPr>
              <w:t>m</w:t>
            </w:r>
            <w:r>
              <w:rPr>
                <w:rFonts w:ascii="Palatino Linotype" w:hAnsi="Palatino Linotype" w:cs="Palatino Linotype"/>
                <w:sz w:val="20"/>
                <w:szCs w:val="20"/>
              </w:rPr>
              <w:t>x</w:t>
            </w:r>
            <w:r>
              <w:rPr>
                <w:rFonts w:ascii="Palatino Linotype" w:hAnsi="Palatino Linotype" w:cs="Palatino Linotype"/>
                <w:spacing w:val="1"/>
                <w:sz w:val="20"/>
                <w:szCs w:val="20"/>
                <w:lang w:val="el-GR"/>
              </w:rPr>
              <w:t>5</w:t>
            </w:r>
            <w:r>
              <w:rPr>
                <w:rFonts w:ascii="Palatino Linotype" w:hAnsi="Palatino Linotype" w:cs="Palatino Linotype"/>
                <w:spacing w:val="3"/>
                <w:sz w:val="20"/>
                <w:szCs w:val="20"/>
                <w:lang w:val="el-GR"/>
              </w:rPr>
              <w:t>0</w:t>
            </w:r>
            <w:r>
              <w:rPr>
                <w:rFonts w:ascii="Palatino Linotype" w:hAnsi="Palatino Linotype" w:cs="Palatino Linotype"/>
                <w:spacing w:val="-4"/>
                <w:sz w:val="20"/>
                <w:szCs w:val="20"/>
              </w:rPr>
              <w:t>m</w:t>
            </w:r>
            <w:r>
              <w:rPr>
                <w:rFonts w:ascii="Palatino Linotype" w:hAnsi="Palatino Linotype" w:cs="Palatino Linotype"/>
                <w:sz w:val="20"/>
                <w:szCs w:val="20"/>
                <w:lang w:val="el-GR"/>
              </w:rPr>
              <w:t xml:space="preserve">, </w:t>
            </w:r>
            <w:r>
              <w:rPr>
                <w:rFonts w:ascii="Palatino Linotype" w:hAnsi="Palatino Linotype" w:cs="Palatino Linotype"/>
                <w:spacing w:val="1"/>
                <w:w w:val="95"/>
                <w:position w:val="1"/>
                <w:sz w:val="20"/>
                <w:szCs w:val="20"/>
                <w:lang w:val="el-GR"/>
              </w:rPr>
              <w:t>38</w:t>
            </w:r>
            <w:r>
              <w:rPr>
                <w:rFonts w:ascii="Palatino Linotype" w:hAnsi="Palatino Linotype" w:cs="Palatino Linotype"/>
                <w:spacing w:val="-1"/>
                <w:w w:val="95"/>
                <w:position w:val="1"/>
                <w:sz w:val="20"/>
                <w:szCs w:val="20"/>
              </w:rPr>
              <w:t>m</w:t>
            </w:r>
            <w:r>
              <w:rPr>
                <w:rFonts w:ascii="Palatino Linotype" w:hAnsi="Palatino Linotype" w:cs="Palatino Linotype"/>
                <w:w w:val="95"/>
                <w:position w:val="1"/>
                <w:sz w:val="20"/>
                <w:szCs w:val="20"/>
              </w:rPr>
              <w:t>m</w:t>
            </w:r>
            <w:r>
              <w:rPr>
                <w:rFonts w:ascii="Palatino Linotype" w:hAnsi="Palatino Linotype" w:cs="Palatino Linotype"/>
                <w:position w:val="1"/>
                <w:sz w:val="20"/>
                <w:szCs w:val="20"/>
              </w:rPr>
              <w:t>x</w:t>
            </w:r>
            <w:r>
              <w:rPr>
                <w:rFonts w:ascii="Palatino Linotype" w:hAnsi="Palatino Linotype" w:cs="Palatino Linotype"/>
                <w:spacing w:val="1"/>
                <w:w w:val="91"/>
                <w:position w:val="1"/>
                <w:sz w:val="20"/>
                <w:szCs w:val="20"/>
                <w:lang w:val="el-GR"/>
              </w:rPr>
              <w:t>5</w:t>
            </w:r>
            <w:r>
              <w:rPr>
                <w:rFonts w:ascii="Palatino Linotype" w:hAnsi="Palatino Linotype" w:cs="Palatino Linotype"/>
                <w:spacing w:val="3"/>
                <w:w w:val="91"/>
                <w:position w:val="1"/>
                <w:sz w:val="20"/>
                <w:szCs w:val="20"/>
                <w:lang w:val="el-GR"/>
              </w:rPr>
              <w:t>0</w:t>
            </w:r>
            <w:r>
              <w:rPr>
                <w:rFonts w:ascii="Palatino Linotype" w:hAnsi="Palatino Linotype" w:cs="Palatino Linotype"/>
                <w:w w:val="91"/>
                <w:position w:val="1"/>
                <w:sz w:val="20"/>
                <w:szCs w:val="20"/>
              </w:rPr>
              <w:t>m</w:t>
            </w:r>
            <w:r>
              <w:rPr>
                <w:rFonts w:ascii="Palatino Linotype" w:hAnsi="Palatino Linotype" w:cs="Palatino Linotype"/>
                <w:spacing w:val="3"/>
                <w:w w:val="91"/>
                <w:position w:val="1"/>
                <w:sz w:val="20"/>
                <w:szCs w:val="20"/>
                <w:lang w:val="el-GR"/>
              </w:rPr>
              <w:t>κ</w:t>
            </w:r>
            <w:r>
              <w:rPr>
                <w:rFonts w:ascii="Palatino Linotype" w:hAnsi="Palatino Linotype" w:cs="Palatino Linotype"/>
                <w:spacing w:val="-1"/>
                <w:w w:val="91"/>
                <w:position w:val="1"/>
                <w:sz w:val="20"/>
                <w:szCs w:val="20"/>
                <w:lang w:val="el-GR"/>
              </w:rPr>
              <w:t>α</w:t>
            </w:r>
            <w:r>
              <w:rPr>
                <w:rFonts w:ascii="Palatino Linotype" w:hAnsi="Palatino Linotype" w:cs="Palatino Linotype"/>
                <w:w w:val="91"/>
                <w:position w:val="1"/>
                <w:sz w:val="20"/>
                <w:szCs w:val="20"/>
                <w:lang w:val="el-GR"/>
              </w:rPr>
              <w:t>ι</w:t>
            </w:r>
            <w:r>
              <w:rPr>
                <w:rFonts w:ascii="Palatino Linotype" w:hAnsi="Palatino Linotype" w:cs="Palatino Linotype"/>
                <w:spacing w:val="1"/>
                <w:w w:val="91"/>
                <w:position w:val="1"/>
                <w:sz w:val="20"/>
                <w:szCs w:val="20"/>
                <w:lang w:val="el-GR"/>
              </w:rPr>
              <w:t>5</w:t>
            </w:r>
            <w:r>
              <w:rPr>
                <w:rFonts w:ascii="Palatino Linotype" w:hAnsi="Palatino Linotype" w:cs="Palatino Linotype"/>
                <w:spacing w:val="3"/>
                <w:w w:val="91"/>
                <w:position w:val="1"/>
                <w:sz w:val="20"/>
                <w:szCs w:val="20"/>
                <w:lang w:val="el-GR"/>
              </w:rPr>
              <w:t>0</w:t>
            </w:r>
            <w:r>
              <w:rPr>
                <w:rFonts w:ascii="Palatino Linotype" w:hAnsi="Palatino Linotype" w:cs="Palatino Linotype"/>
                <w:spacing w:val="-1"/>
                <w:w w:val="91"/>
                <w:position w:val="1"/>
                <w:sz w:val="20"/>
                <w:szCs w:val="20"/>
              </w:rPr>
              <w:t>m</w:t>
            </w:r>
            <w:r>
              <w:rPr>
                <w:rFonts w:ascii="Palatino Linotype" w:hAnsi="Palatino Linotype" w:cs="Palatino Linotype"/>
                <w:w w:val="91"/>
                <w:position w:val="1"/>
                <w:sz w:val="20"/>
                <w:szCs w:val="20"/>
              </w:rPr>
              <w:t>m</w:t>
            </w:r>
            <w:r>
              <w:rPr>
                <w:rFonts w:ascii="Palatino Linotype" w:hAnsi="Palatino Linotype" w:cs="Palatino Linotype"/>
                <w:position w:val="1"/>
                <w:sz w:val="20"/>
                <w:szCs w:val="20"/>
              </w:rPr>
              <w:t>x</w:t>
            </w:r>
            <w:r>
              <w:rPr>
                <w:rFonts w:ascii="Palatino Linotype" w:hAnsi="Palatino Linotype" w:cs="Palatino Linotype"/>
                <w:spacing w:val="1"/>
                <w:position w:val="1"/>
                <w:sz w:val="20"/>
                <w:szCs w:val="20"/>
                <w:lang w:val="el-GR"/>
              </w:rPr>
              <w:t>50</w:t>
            </w:r>
            <w:r>
              <w:rPr>
                <w:rFonts w:ascii="Palatino Linotype" w:hAnsi="Palatino Linotype" w:cs="Palatino Linotype"/>
                <w:spacing w:val="-1"/>
                <w:position w:val="1"/>
                <w:sz w:val="20"/>
                <w:szCs w:val="20"/>
              </w:rPr>
              <w:t>m</w:t>
            </w:r>
            <w:r>
              <w:rPr>
                <w:rFonts w:ascii="Palatino Linotype" w:hAnsi="Palatino Linotype" w:cs="Palatino Linotype"/>
                <w:position w:val="1"/>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rFonts w:ascii="Palatino Linotype" w:hAnsi="Palatino Linotype"/>
                <w:color w:val="FF0000"/>
                <w:sz w:val="20"/>
                <w:szCs w:val="20"/>
                <w:lang w:val="el-GR"/>
              </w:rPr>
            </w:pPr>
            <w:r>
              <w:rPr>
                <w:rFonts w:ascii="Palatino Linotype" w:hAnsi="Palatino Linotype"/>
                <w:sz w:val="20"/>
                <w:szCs w:val="20"/>
                <w:lang w:val="el-GR"/>
              </w:rPr>
              <w:t>Χαρτοταινία για συσκευασία και άλλων χρήσεων, η οποία κατά την αφαίρεσή της, να μην αφήνει υπολείμματα κόλλας. Το μήκος της χαρτοταινίας θα είναι 50</w:t>
            </w:r>
            <w:r>
              <w:rPr>
                <w:rFonts w:ascii="Palatino Linotype" w:hAnsi="Palatino Linotype"/>
                <w:sz w:val="20"/>
                <w:szCs w:val="20"/>
              </w:rPr>
              <w:t>m</w:t>
            </w:r>
            <w:r>
              <w:rPr>
                <w:rFonts w:ascii="Palatino Linotype" w:hAnsi="Palatino Linotype"/>
                <w:sz w:val="20"/>
                <w:szCs w:val="20"/>
                <w:lang w:val="el-GR"/>
              </w:rPr>
              <w:t xml:space="preserve"> και θα έχει πλάτος 5</w:t>
            </w:r>
            <w:r>
              <w:rPr>
                <w:rFonts w:ascii="Palatino Linotype" w:hAnsi="Palatino Linotype"/>
                <w:sz w:val="20"/>
                <w:szCs w:val="20"/>
              </w:rPr>
              <w:t>cm</w:t>
            </w:r>
            <w:r>
              <w:rPr>
                <w:rFonts w:ascii="Palatino Linotype" w:hAnsi="Palatino Linotype"/>
                <w:sz w:val="20"/>
                <w:szCs w:val="20"/>
                <w:lang w:val="el-GR"/>
              </w:rPr>
              <w:t>.</w:t>
            </w:r>
          </w:p>
        </w:tc>
      </w:tr>
      <w:tr w:rsidR="00B121D0" w:rsidRPr="00945DC6">
        <w:trPr>
          <w:trHeight w:hRule="exact" w:val="996"/>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170" w:lineRule="exact"/>
              <w:rPr>
                <w:rFonts w:ascii="Times New Roman" w:hAnsi="Times New Roman"/>
                <w:color w:val="FF0000"/>
                <w:sz w:val="17"/>
                <w:szCs w:val="17"/>
                <w:lang w:val="el-GR"/>
              </w:rPr>
            </w:pPr>
          </w:p>
          <w:p w:rsidR="00B121D0" w:rsidRDefault="00B121D0">
            <w:pPr>
              <w:widowControl w:val="0"/>
              <w:autoSpaceDE w:val="0"/>
              <w:autoSpaceDN w:val="0"/>
              <w:adjustRightInd w:val="0"/>
              <w:spacing w:after="0" w:line="200" w:lineRule="exact"/>
              <w:rPr>
                <w:rFonts w:ascii="Times New Roman" w:hAnsi="Times New Roman"/>
                <w:color w:val="FF0000"/>
                <w:sz w:val="20"/>
                <w:szCs w:val="20"/>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85</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19" w:after="0" w:line="240" w:lineRule="exact"/>
              <w:ind w:left="57" w:right="57"/>
              <w:rPr>
                <w:rFonts w:ascii="Palatino Linotype" w:hAnsi="Palatino Linotype"/>
                <w:sz w:val="20"/>
                <w:szCs w:val="20"/>
                <w:lang w:val="el-GR"/>
              </w:rPr>
            </w:pPr>
          </w:p>
          <w:p w:rsidR="00B121D0" w:rsidRDefault="00DE3015">
            <w:pPr>
              <w:widowControl w:val="0"/>
              <w:autoSpaceDE w:val="0"/>
              <w:autoSpaceDN w:val="0"/>
              <w:adjustRightInd w:val="0"/>
              <w:spacing w:after="0" w:line="230" w:lineRule="exact"/>
              <w:ind w:left="57" w:right="57"/>
              <w:rPr>
                <w:rFonts w:ascii="Palatino Linotype" w:hAnsi="Palatino Linotype"/>
                <w:sz w:val="20"/>
                <w:szCs w:val="20"/>
                <w:lang w:val="el-GR"/>
              </w:rPr>
            </w:pPr>
            <w:r>
              <w:rPr>
                <w:rFonts w:ascii="Palatino Linotype" w:hAnsi="Palatino Linotype" w:cs="Palatino Linotype"/>
                <w:w w:val="90"/>
                <w:sz w:val="20"/>
                <w:szCs w:val="20"/>
                <w:lang w:val="el-GR"/>
              </w:rPr>
              <w:t>Χλωρ</w:t>
            </w:r>
            <w:r>
              <w:rPr>
                <w:rFonts w:ascii="Palatino Linotype" w:hAnsi="Palatino Linotype" w:cs="Palatino Linotype"/>
                <w:spacing w:val="-1"/>
                <w:w w:val="90"/>
                <w:sz w:val="20"/>
                <w:szCs w:val="20"/>
                <w:lang w:val="el-GR"/>
              </w:rPr>
              <w:t>ί</w:t>
            </w:r>
            <w:r>
              <w:rPr>
                <w:rFonts w:ascii="Palatino Linotype" w:hAnsi="Palatino Linotype" w:cs="Palatino Linotype"/>
                <w:spacing w:val="3"/>
                <w:w w:val="90"/>
                <w:sz w:val="20"/>
                <w:szCs w:val="20"/>
                <w:lang w:val="el-GR"/>
              </w:rPr>
              <w:t>ν</w:t>
            </w:r>
            <w:r>
              <w:rPr>
                <w:rFonts w:ascii="Palatino Linotype" w:hAnsi="Palatino Linotype" w:cs="Palatino Linotype"/>
                <w:w w:val="90"/>
                <w:sz w:val="20"/>
                <w:szCs w:val="20"/>
                <w:lang w:val="el-GR"/>
              </w:rPr>
              <w:t xml:space="preserve">η </w:t>
            </w:r>
            <w:r>
              <w:rPr>
                <w:rFonts w:ascii="Palatino Linotype" w:hAnsi="Palatino Linotype" w:cs="Palatino Linotype"/>
                <w:w w:val="81"/>
                <w:sz w:val="20"/>
                <w:szCs w:val="20"/>
                <w:lang w:val="el-GR"/>
              </w:rPr>
              <w:t>π</w:t>
            </w:r>
            <w:r>
              <w:rPr>
                <w:rFonts w:ascii="Palatino Linotype" w:hAnsi="Palatino Linotype" w:cs="Palatino Linotype"/>
                <w:spacing w:val="1"/>
                <w:w w:val="81"/>
                <w:sz w:val="20"/>
                <w:szCs w:val="20"/>
                <w:lang w:val="el-GR"/>
              </w:rPr>
              <w:t>ο</w:t>
            </w:r>
            <w:r>
              <w:rPr>
                <w:rFonts w:ascii="Palatino Linotype" w:hAnsi="Palatino Linotype" w:cs="Palatino Linotype"/>
                <w:spacing w:val="-1"/>
                <w:w w:val="81"/>
                <w:sz w:val="20"/>
                <w:szCs w:val="20"/>
                <w:lang w:val="el-GR"/>
              </w:rPr>
              <w:t>λ</w:t>
            </w:r>
            <w:r>
              <w:rPr>
                <w:rFonts w:ascii="Palatino Linotype" w:hAnsi="Palatino Linotype" w:cs="Palatino Linotype"/>
                <w:spacing w:val="2"/>
                <w:w w:val="81"/>
                <w:sz w:val="20"/>
                <w:szCs w:val="20"/>
                <w:lang w:val="el-GR"/>
              </w:rPr>
              <w:t>λ</w:t>
            </w:r>
            <w:r>
              <w:rPr>
                <w:rFonts w:ascii="Palatino Linotype" w:hAnsi="Palatino Linotype" w:cs="Palatino Linotype"/>
                <w:spacing w:val="-1"/>
                <w:w w:val="81"/>
                <w:sz w:val="20"/>
                <w:szCs w:val="20"/>
                <w:lang w:val="el-GR"/>
              </w:rPr>
              <w:t>α</w:t>
            </w:r>
            <w:r>
              <w:rPr>
                <w:rFonts w:ascii="Palatino Linotype" w:hAnsi="Palatino Linotype" w:cs="Palatino Linotype"/>
                <w:w w:val="81"/>
                <w:sz w:val="20"/>
                <w:szCs w:val="20"/>
                <w:lang w:val="el-GR"/>
              </w:rPr>
              <w:t xml:space="preserve">πλών </w:t>
            </w:r>
            <w:r>
              <w:rPr>
                <w:rFonts w:ascii="Palatino Linotype" w:hAnsi="Palatino Linotype" w:cs="Palatino Linotype"/>
                <w:w w:val="88"/>
                <w:sz w:val="20"/>
                <w:szCs w:val="20"/>
                <w:lang w:val="el-GR"/>
              </w:rPr>
              <w:t>χ</w:t>
            </w:r>
            <w:r>
              <w:rPr>
                <w:rFonts w:ascii="Palatino Linotype" w:hAnsi="Palatino Linotype" w:cs="Palatino Linotype"/>
                <w:spacing w:val="2"/>
                <w:w w:val="88"/>
                <w:sz w:val="20"/>
                <w:szCs w:val="20"/>
                <w:lang w:val="el-GR"/>
              </w:rPr>
              <w:t>ρ</w:t>
            </w:r>
            <w:r>
              <w:rPr>
                <w:rFonts w:ascii="Palatino Linotype" w:hAnsi="Palatino Linotype" w:cs="Palatino Linotype"/>
                <w:spacing w:val="-1"/>
                <w:w w:val="88"/>
                <w:sz w:val="20"/>
                <w:szCs w:val="20"/>
                <w:lang w:val="el-GR"/>
              </w:rPr>
              <w:t>ή</w:t>
            </w:r>
            <w:r>
              <w:rPr>
                <w:rFonts w:ascii="Palatino Linotype" w:hAnsi="Palatino Linotype" w:cs="Palatino Linotype"/>
                <w:w w:val="88"/>
                <w:sz w:val="20"/>
                <w:szCs w:val="20"/>
                <w:lang w:val="el-GR"/>
              </w:rPr>
              <w:t>σε</w:t>
            </w:r>
            <w:r>
              <w:rPr>
                <w:rFonts w:ascii="Palatino Linotype" w:hAnsi="Palatino Linotype" w:cs="Palatino Linotype"/>
                <w:spacing w:val="1"/>
                <w:w w:val="88"/>
                <w:sz w:val="20"/>
                <w:szCs w:val="20"/>
                <w:lang w:val="el-GR"/>
              </w:rPr>
              <w:t>ω</w:t>
            </w:r>
            <w:r>
              <w:rPr>
                <w:rFonts w:ascii="Palatino Linotype" w:hAnsi="Palatino Linotype" w:cs="Palatino Linotype"/>
                <w:w w:val="88"/>
                <w:sz w:val="20"/>
                <w:szCs w:val="20"/>
                <w:lang w:val="el-GR"/>
              </w:rPr>
              <w:t>ν</w:t>
            </w:r>
            <w:r>
              <w:rPr>
                <w:rFonts w:ascii="Palatino Linotype" w:hAnsi="Palatino Linotype" w:cs="Palatino Linotype"/>
                <w:spacing w:val="-1"/>
                <w:w w:val="88"/>
                <w:sz w:val="20"/>
                <w:szCs w:val="20"/>
                <w:lang w:val="el-GR"/>
              </w:rPr>
              <w:t>α</w:t>
            </w:r>
            <w:r>
              <w:rPr>
                <w:rFonts w:ascii="Palatino Linotype" w:hAnsi="Palatino Linotype" w:cs="Palatino Linotype"/>
                <w:w w:val="88"/>
                <w:sz w:val="20"/>
                <w:szCs w:val="20"/>
                <w:lang w:val="el-GR"/>
              </w:rPr>
              <w:t>π</w:t>
            </w:r>
            <w:r>
              <w:rPr>
                <w:rFonts w:ascii="Palatino Linotype" w:hAnsi="Palatino Linotype" w:cs="Palatino Linotype"/>
                <w:spacing w:val="2"/>
                <w:w w:val="88"/>
                <w:sz w:val="20"/>
                <w:szCs w:val="20"/>
                <w:lang w:val="el-GR"/>
              </w:rPr>
              <w:t>λ</w:t>
            </w:r>
            <w:r>
              <w:rPr>
                <w:rFonts w:ascii="Palatino Linotype" w:hAnsi="Palatino Linotype" w:cs="Palatino Linotype"/>
                <w:w w:val="88"/>
                <w:sz w:val="20"/>
                <w:szCs w:val="20"/>
                <w:lang w:val="el-GR"/>
              </w:rPr>
              <w:t>ήσεσπ</w:t>
            </w:r>
            <w:r>
              <w:rPr>
                <w:rFonts w:ascii="Palatino Linotype" w:hAnsi="Palatino Linotype" w:cs="Palatino Linotype"/>
                <w:spacing w:val="-1"/>
                <w:w w:val="88"/>
                <w:sz w:val="20"/>
                <w:szCs w:val="20"/>
                <w:lang w:val="el-GR"/>
              </w:rPr>
              <w:t>ρ</w:t>
            </w:r>
            <w:r>
              <w:rPr>
                <w:rFonts w:ascii="Palatino Linotype" w:hAnsi="Palatino Linotype" w:cs="Palatino Linotype"/>
                <w:w w:val="88"/>
                <w:sz w:val="20"/>
                <w:szCs w:val="20"/>
                <w:lang w:val="el-GR"/>
              </w:rPr>
              <w:t>έυ</w:t>
            </w:r>
            <w:r>
              <w:rPr>
                <w:rFonts w:ascii="Palatino Linotype" w:hAnsi="Palatino Linotype" w:cs="Palatino Linotype"/>
                <w:spacing w:val="1"/>
                <w:w w:val="99"/>
                <w:sz w:val="20"/>
                <w:szCs w:val="20"/>
                <w:lang w:val="el-GR"/>
              </w:rPr>
              <w:t>2</w:t>
            </w:r>
            <w:r>
              <w:rPr>
                <w:rFonts w:ascii="Palatino Linotype" w:hAnsi="Palatino Linotype" w:cs="Palatino Linotype"/>
                <w:spacing w:val="-1"/>
                <w:w w:val="81"/>
                <w:sz w:val="20"/>
                <w:szCs w:val="20"/>
                <w:lang w:val="el-GR"/>
              </w:rPr>
              <w:t>λ</w:t>
            </w:r>
            <w:r>
              <w:rPr>
                <w:rFonts w:ascii="Palatino Linotype" w:hAnsi="Palatino Linotype" w:cs="Palatino Linotype"/>
                <w:w w:val="99"/>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Pr="00DE3015" w:rsidRDefault="00DE3015">
            <w:pPr>
              <w:widowControl w:val="0"/>
              <w:autoSpaceDE w:val="0"/>
              <w:autoSpaceDN w:val="0"/>
              <w:adjustRightInd w:val="0"/>
              <w:spacing w:before="62" w:after="0" w:line="230" w:lineRule="exact"/>
              <w:ind w:left="57" w:right="57"/>
              <w:rPr>
                <w:rFonts w:ascii="Palatino Linotype" w:hAnsi="Palatino Linotype"/>
                <w:color w:val="FF0000"/>
                <w:sz w:val="20"/>
                <w:szCs w:val="20"/>
                <w:lang w:val="el-GR"/>
              </w:rPr>
            </w:pPr>
            <w:r>
              <w:rPr>
                <w:rFonts w:ascii="Palatino Linotype" w:hAnsi="Palatino Linotype" w:cs="Palatino Linotype"/>
                <w:color w:val="000000"/>
                <w:spacing w:val="-2"/>
                <w:w w:val="84"/>
                <w:position w:val="1"/>
                <w:sz w:val="20"/>
                <w:szCs w:val="20"/>
                <w:lang w:val="el-GR"/>
              </w:rPr>
              <w:t>Α</w:t>
            </w:r>
            <w:r>
              <w:rPr>
                <w:rFonts w:ascii="Palatino Linotype" w:hAnsi="Palatino Linotype" w:cs="Palatino Linotype"/>
                <w:color w:val="000000"/>
                <w:w w:val="84"/>
                <w:position w:val="1"/>
                <w:sz w:val="20"/>
                <w:szCs w:val="20"/>
                <w:lang w:val="el-GR"/>
              </w:rPr>
              <w:t>π</w:t>
            </w:r>
            <w:r>
              <w:rPr>
                <w:rFonts w:ascii="Palatino Linotype" w:hAnsi="Palatino Linotype" w:cs="Palatino Linotype"/>
                <w:color w:val="000000"/>
                <w:spacing w:val="-1"/>
                <w:w w:val="84"/>
                <w:position w:val="1"/>
                <w:sz w:val="20"/>
                <w:szCs w:val="20"/>
                <w:lang w:val="el-GR"/>
              </w:rPr>
              <w:t>λ</w:t>
            </w:r>
            <w:r>
              <w:rPr>
                <w:rFonts w:ascii="Palatino Linotype" w:hAnsi="Palatino Linotype" w:cs="Palatino Linotype"/>
                <w:color w:val="000000"/>
                <w:w w:val="84"/>
                <w:position w:val="1"/>
                <w:sz w:val="20"/>
                <w:szCs w:val="20"/>
                <w:lang w:val="el-GR"/>
              </w:rPr>
              <w:t>ή</w:t>
            </w:r>
            <w:r>
              <w:rPr>
                <w:rFonts w:ascii="Palatino Linotype" w:hAnsi="Palatino Linotype" w:cs="Palatino Linotype"/>
                <w:color w:val="000000"/>
                <w:spacing w:val="1"/>
                <w:position w:val="1"/>
                <w:sz w:val="20"/>
                <w:szCs w:val="20"/>
                <w:lang w:val="el-GR"/>
              </w:rPr>
              <w:t>σ</w:t>
            </w:r>
            <w:r>
              <w:rPr>
                <w:rFonts w:ascii="Palatino Linotype" w:hAnsi="Palatino Linotype" w:cs="Palatino Linotype"/>
                <w:color w:val="000000"/>
                <w:position w:val="1"/>
                <w:sz w:val="20"/>
                <w:szCs w:val="20"/>
                <w:lang w:val="el-GR"/>
              </w:rPr>
              <w:t>ε</w:t>
            </w:r>
            <w:r>
              <w:rPr>
                <w:rFonts w:ascii="Palatino Linotype" w:hAnsi="Palatino Linotype" w:cs="Palatino Linotype"/>
                <w:color w:val="000000"/>
                <w:spacing w:val="1"/>
                <w:w w:val="88"/>
                <w:position w:val="1"/>
                <w:sz w:val="20"/>
                <w:szCs w:val="20"/>
                <w:lang w:val="el-GR"/>
              </w:rPr>
              <w:t>σ</w:t>
            </w:r>
            <w:r>
              <w:rPr>
                <w:rFonts w:ascii="Palatino Linotype" w:hAnsi="Palatino Linotype" w:cs="Palatino Linotype"/>
                <w:color w:val="000000"/>
                <w:w w:val="88"/>
                <w:position w:val="1"/>
                <w:sz w:val="20"/>
                <w:szCs w:val="20"/>
                <w:lang w:val="el-GR"/>
              </w:rPr>
              <w:t>π</w:t>
            </w:r>
            <w:r>
              <w:rPr>
                <w:rFonts w:ascii="Palatino Linotype" w:hAnsi="Palatino Linotype" w:cs="Palatino Linotype"/>
                <w:color w:val="000000"/>
                <w:spacing w:val="-1"/>
                <w:w w:val="88"/>
                <w:position w:val="1"/>
                <w:sz w:val="20"/>
                <w:szCs w:val="20"/>
                <w:lang w:val="el-GR"/>
              </w:rPr>
              <w:t>ρ</w:t>
            </w:r>
            <w:r>
              <w:rPr>
                <w:rFonts w:ascii="Palatino Linotype" w:hAnsi="Palatino Linotype" w:cs="Palatino Linotype"/>
                <w:color w:val="000000"/>
                <w:w w:val="88"/>
                <w:position w:val="1"/>
                <w:sz w:val="20"/>
                <w:szCs w:val="20"/>
                <w:lang w:val="el-GR"/>
              </w:rPr>
              <w:t>έυ</w:t>
            </w:r>
            <w:r>
              <w:rPr>
                <w:rFonts w:ascii="Palatino Linotype" w:hAnsi="Palatino Linotype" w:cs="Palatino Linotype"/>
                <w:color w:val="000000"/>
                <w:spacing w:val="1"/>
                <w:w w:val="88"/>
                <w:position w:val="1"/>
                <w:sz w:val="20"/>
                <w:szCs w:val="20"/>
                <w:lang w:val="el-GR"/>
              </w:rPr>
              <w:t>2</w:t>
            </w:r>
            <w:r>
              <w:rPr>
                <w:rFonts w:ascii="Palatino Linotype" w:hAnsi="Palatino Linotype" w:cs="Palatino Linotype"/>
                <w:color w:val="000000"/>
                <w:spacing w:val="-1"/>
                <w:w w:val="88"/>
                <w:position w:val="1"/>
                <w:sz w:val="20"/>
                <w:szCs w:val="20"/>
                <w:lang w:val="el-GR"/>
              </w:rPr>
              <w:t>λ</w:t>
            </w:r>
            <w:r>
              <w:rPr>
                <w:rFonts w:ascii="Palatino Linotype" w:hAnsi="Palatino Linotype"/>
                <w:color w:val="000000"/>
                <w:w w:val="88"/>
                <w:position w:val="1"/>
                <w:sz w:val="20"/>
                <w:szCs w:val="20"/>
                <w:lang w:val="el-GR"/>
              </w:rPr>
              <w:t>.</w:t>
            </w:r>
            <w:r>
              <w:rPr>
                <w:rFonts w:ascii="Palatino Linotype" w:hAnsi="Palatino Linotype"/>
                <w:color w:val="000000"/>
                <w:spacing w:val="1"/>
                <w:w w:val="88"/>
                <w:position w:val="1"/>
                <w:sz w:val="20"/>
                <w:szCs w:val="20"/>
                <w:lang w:val="el-GR"/>
              </w:rPr>
              <w:t>(</w:t>
            </w:r>
            <w:r>
              <w:rPr>
                <w:rFonts w:ascii="Palatino Linotype" w:hAnsi="Palatino Linotype" w:cs="Palatino Linotype"/>
                <w:color w:val="000000"/>
                <w:w w:val="88"/>
                <w:position w:val="1"/>
                <w:sz w:val="20"/>
                <w:szCs w:val="20"/>
                <w:lang w:val="el-GR"/>
              </w:rPr>
              <w:t>Λευ</w:t>
            </w:r>
            <w:r>
              <w:rPr>
                <w:rFonts w:ascii="Palatino Linotype" w:hAnsi="Palatino Linotype" w:cs="Palatino Linotype"/>
                <w:color w:val="000000"/>
                <w:spacing w:val="-2"/>
                <w:w w:val="88"/>
                <w:position w:val="1"/>
                <w:sz w:val="20"/>
                <w:szCs w:val="20"/>
                <w:lang w:val="el-GR"/>
              </w:rPr>
              <w:t>κ</w:t>
            </w:r>
            <w:r>
              <w:rPr>
                <w:rFonts w:ascii="Palatino Linotype" w:hAnsi="Palatino Linotype" w:cs="Palatino Linotype"/>
                <w:color w:val="000000"/>
                <w:spacing w:val="-1"/>
                <w:w w:val="88"/>
                <w:position w:val="1"/>
                <w:sz w:val="20"/>
                <w:szCs w:val="20"/>
                <w:lang w:val="el-GR"/>
              </w:rPr>
              <w:t>αντ</w:t>
            </w:r>
            <w:r>
              <w:rPr>
                <w:rFonts w:ascii="Palatino Linotype" w:hAnsi="Palatino Linotype" w:cs="Palatino Linotype"/>
                <w:color w:val="000000"/>
                <w:spacing w:val="2"/>
                <w:w w:val="88"/>
                <w:position w:val="1"/>
                <w:sz w:val="20"/>
                <w:szCs w:val="20"/>
                <w:lang w:val="el-GR"/>
              </w:rPr>
              <w:t>ι</w:t>
            </w:r>
            <w:r>
              <w:rPr>
                <w:rFonts w:ascii="Palatino Linotype" w:hAnsi="Palatino Linotype" w:cs="Palatino Linotype"/>
                <w:color w:val="000000"/>
                <w:w w:val="88"/>
                <w:position w:val="1"/>
                <w:sz w:val="20"/>
                <w:szCs w:val="20"/>
                <w:lang w:val="el-GR"/>
              </w:rPr>
              <w:t>κ</w:t>
            </w:r>
            <w:r>
              <w:rPr>
                <w:rFonts w:ascii="Palatino Linotype" w:hAnsi="Palatino Linotype" w:cs="Palatino Linotype"/>
                <w:color w:val="000000"/>
                <w:spacing w:val="1"/>
                <w:w w:val="88"/>
                <w:position w:val="1"/>
                <w:sz w:val="20"/>
                <w:szCs w:val="20"/>
                <w:lang w:val="el-GR"/>
              </w:rPr>
              <w:t>ό</w:t>
            </w:r>
            <w:r>
              <w:rPr>
                <w:rFonts w:ascii="Palatino Linotype" w:hAnsi="Palatino Linotype"/>
                <w:color w:val="000000"/>
                <w:w w:val="88"/>
                <w:sz w:val="20"/>
                <w:szCs w:val="20"/>
                <w:lang w:val="el-GR"/>
              </w:rPr>
              <w:t xml:space="preserve">, </w:t>
            </w:r>
            <w:r>
              <w:rPr>
                <w:rFonts w:ascii="Palatino Linotype" w:hAnsi="Palatino Linotype" w:cs="Palatino Linotype"/>
                <w:color w:val="000000"/>
                <w:w w:val="88"/>
                <w:sz w:val="20"/>
                <w:szCs w:val="20"/>
                <w:lang w:val="el-GR"/>
              </w:rPr>
              <w:t>κ</w:t>
            </w:r>
            <w:r>
              <w:rPr>
                <w:rFonts w:ascii="Palatino Linotype" w:hAnsi="Palatino Linotype" w:cs="Palatino Linotype"/>
                <w:color w:val="000000"/>
                <w:spacing w:val="-1"/>
                <w:w w:val="88"/>
                <w:sz w:val="20"/>
                <w:szCs w:val="20"/>
                <w:lang w:val="el-GR"/>
              </w:rPr>
              <w:t>α</w:t>
            </w:r>
            <w:r>
              <w:rPr>
                <w:rFonts w:ascii="Palatino Linotype" w:hAnsi="Palatino Linotype" w:cs="Palatino Linotype"/>
                <w:color w:val="000000"/>
                <w:spacing w:val="1"/>
                <w:w w:val="88"/>
                <w:sz w:val="20"/>
                <w:szCs w:val="20"/>
                <w:lang w:val="el-GR"/>
              </w:rPr>
              <w:t>θ</w:t>
            </w:r>
            <w:r>
              <w:rPr>
                <w:rFonts w:ascii="Palatino Linotype" w:hAnsi="Palatino Linotype" w:cs="Palatino Linotype"/>
                <w:color w:val="000000"/>
                <w:spacing w:val="-1"/>
                <w:w w:val="88"/>
                <w:sz w:val="20"/>
                <w:szCs w:val="20"/>
                <w:lang w:val="el-GR"/>
              </w:rPr>
              <w:t>αρι</w:t>
            </w:r>
            <w:r>
              <w:rPr>
                <w:rFonts w:ascii="Palatino Linotype" w:hAnsi="Palatino Linotype" w:cs="Palatino Linotype"/>
                <w:color w:val="000000"/>
                <w:spacing w:val="1"/>
                <w:w w:val="88"/>
                <w:sz w:val="20"/>
                <w:szCs w:val="20"/>
                <w:lang w:val="el-GR"/>
              </w:rPr>
              <w:t>σ</w:t>
            </w:r>
            <w:r>
              <w:rPr>
                <w:rFonts w:ascii="Palatino Linotype" w:hAnsi="Palatino Linotype" w:cs="Palatino Linotype"/>
                <w:color w:val="000000"/>
                <w:spacing w:val="-1"/>
                <w:w w:val="88"/>
                <w:sz w:val="20"/>
                <w:szCs w:val="20"/>
                <w:lang w:val="el-GR"/>
              </w:rPr>
              <w:t>τι</w:t>
            </w:r>
            <w:r>
              <w:rPr>
                <w:rFonts w:ascii="Palatino Linotype" w:hAnsi="Palatino Linotype" w:cs="Palatino Linotype"/>
                <w:color w:val="000000"/>
                <w:w w:val="88"/>
                <w:sz w:val="20"/>
                <w:szCs w:val="20"/>
                <w:lang w:val="el-GR"/>
              </w:rPr>
              <w:t xml:space="preserve">κό </w:t>
            </w:r>
            <w:r>
              <w:rPr>
                <w:rFonts w:ascii="Palatino Linotype" w:hAnsi="Palatino Linotype" w:cs="Palatino Linotype"/>
                <w:color w:val="000000"/>
                <w:spacing w:val="1"/>
                <w:w w:val="88"/>
                <w:sz w:val="20"/>
                <w:szCs w:val="20"/>
                <w:lang w:val="el-GR"/>
              </w:rPr>
              <w:t>μ</w:t>
            </w:r>
            <w:r>
              <w:rPr>
                <w:rFonts w:ascii="Palatino Linotype" w:hAnsi="Palatino Linotype" w:cs="Palatino Linotype"/>
                <w:color w:val="000000"/>
                <w:w w:val="88"/>
                <w:sz w:val="20"/>
                <w:szCs w:val="20"/>
                <w:lang w:val="el-GR"/>
              </w:rPr>
              <w:t>ε</w:t>
            </w:r>
            <w:r w:rsidR="00BD6292">
              <w:rPr>
                <w:rFonts w:ascii="Palatino Linotype" w:hAnsi="Palatino Linotype" w:cs="Palatino Linotype"/>
                <w:color w:val="000000"/>
                <w:w w:val="88"/>
                <w:sz w:val="20"/>
                <w:szCs w:val="20"/>
                <w:lang w:val="el-GR"/>
              </w:rPr>
              <w:t xml:space="preserve"> </w:t>
            </w:r>
            <w:r>
              <w:rPr>
                <w:rFonts w:ascii="Palatino Linotype" w:hAnsi="Palatino Linotype" w:cs="Palatino Linotype"/>
                <w:color w:val="000000"/>
                <w:sz w:val="20"/>
                <w:szCs w:val="20"/>
                <w:lang w:val="el-GR"/>
              </w:rPr>
              <w:t>β</w:t>
            </w:r>
            <w:r>
              <w:rPr>
                <w:rFonts w:ascii="Palatino Linotype" w:hAnsi="Palatino Linotype" w:cs="Palatino Linotype"/>
                <w:color w:val="000000"/>
                <w:spacing w:val="-2"/>
                <w:sz w:val="20"/>
                <w:szCs w:val="20"/>
                <w:lang w:val="el-GR"/>
              </w:rPr>
              <w:t>ά</w:t>
            </w:r>
            <w:r>
              <w:rPr>
                <w:rFonts w:ascii="Palatino Linotype" w:hAnsi="Palatino Linotype" w:cs="Palatino Linotype"/>
                <w:color w:val="000000"/>
                <w:spacing w:val="3"/>
                <w:sz w:val="20"/>
                <w:szCs w:val="20"/>
                <w:lang w:val="el-GR"/>
              </w:rPr>
              <w:t>σ</w:t>
            </w:r>
            <w:r>
              <w:rPr>
                <w:rFonts w:ascii="Palatino Linotype" w:hAnsi="Palatino Linotype" w:cs="Palatino Linotype"/>
                <w:color w:val="000000"/>
                <w:sz w:val="20"/>
                <w:szCs w:val="20"/>
                <w:lang w:val="el-GR"/>
              </w:rPr>
              <w:t>η</w:t>
            </w:r>
            <w:r w:rsidR="00BD6292">
              <w:rPr>
                <w:rFonts w:ascii="Palatino Linotype" w:hAnsi="Palatino Linotype" w:cs="Palatino Linotype"/>
                <w:color w:val="000000"/>
                <w:sz w:val="20"/>
                <w:szCs w:val="20"/>
                <w:lang w:val="el-GR"/>
              </w:rPr>
              <w:t xml:space="preserve">  </w:t>
            </w:r>
            <w:r>
              <w:rPr>
                <w:rFonts w:ascii="Palatino Linotype" w:hAnsi="Palatino Linotype" w:cs="Palatino Linotype"/>
                <w:color w:val="000000"/>
                <w:spacing w:val="-1"/>
                <w:w w:val="82"/>
                <w:sz w:val="20"/>
                <w:szCs w:val="20"/>
                <w:lang w:val="el-GR"/>
              </w:rPr>
              <w:t>τ</w:t>
            </w:r>
            <w:r>
              <w:rPr>
                <w:rFonts w:ascii="Palatino Linotype" w:hAnsi="Palatino Linotype" w:cs="Palatino Linotype"/>
                <w:color w:val="000000"/>
                <w:w w:val="91"/>
                <w:sz w:val="20"/>
                <w:szCs w:val="20"/>
                <w:lang w:val="el-GR"/>
              </w:rPr>
              <w:t>ο</w:t>
            </w:r>
            <w:r w:rsidR="00BD6292">
              <w:rPr>
                <w:rFonts w:ascii="Palatino Linotype" w:hAnsi="Palatino Linotype" w:cs="Palatino Linotype"/>
                <w:color w:val="000000"/>
                <w:w w:val="91"/>
                <w:sz w:val="20"/>
                <w:szCs w:val="20"/>
                <w:lang w:val="el-GR"/>
              </w:rPr>
              <w:t xml:space="preserve"> </w:t>
            </w:r>
            <w:r>
              <w:rPr>
                <w:rFonts w:ascii="Palatino Linotype" w:hAnsi="Palatino Linotype" w:cs="Palatino Linotype"/>
                <w:color w:val="000000"/>
                <w:w w:val="86"/>
                <w:position w:val="1"/>
                <w:sz w:val="20"/>
                <w:szCs w:val="20"/>
                <w:lang w:val="el-GR"/>
              </w:rPr>
              <w:t>χ</w:t>
            </w:r>
            <w:r>
              <w:rPr>
                <w:rFonts w:ascii="Palatino Linotype" w:hAnsi="Palatino Linotype" w:cs="Palatino Linotype"/>
                <w:color w:val="000000"/>
                <w:spacing w:val="-1"/>
                <w:w w:val="86"/>
                <w:position w:val="1"/>
                <w:sz w:val="20"/>
                <w:szCs w:val="20"/>
                <w:lang w:val="el-GR"/>
              </w:rPr>
              <w:t>λ</w:t>
            </w:r>
            <w:r>
              <w:rPr>
                <w:rFonts w:ascii="Palatino Linotype" w:hAnsi="Palatino Linotype" w:cs="Palatino Linotype"/>
                <w:color w:val="000000"/>
                <w:spacing w:val="1"/>
                <w:w w:val="86"/>
                <w:position w:val="1"/>
                <w:sz w:val="20"/>
                <w:szCs w:val="20"/>
                <w:lang w:val="el-GR"/>
              </w:rPr>
              <w:t>ώ</w:t>
            </w:r>
            <w:r>
              <w:rPr>
                <w:rFonts w:ascii="Palatino Linotype" w:hAnsi="Palatino Linotype" w:cs="Palatino Linotype"/>
                <w:color w:val="000000"/>
                <w:spacing w:val="-1"/>
                <w:w w:val="86"/>
                <w:position w:val="1"/>
                <w:sz w:val="20"/>
                <w:szCs w:val="20"/>
                <w:lang w:val="el-GR"/>
              </w:rPr>
              <w:t>ρ</w:t>
            </w:r>
            <w:r>
              <w:rPr>
                <w:rFonts w:ascii="Palatino Linotype" w:hAnsi="Palatino Linotype" w:cs="Palatino Linotype"/>
                <w:color w:val="000000"/>
                <w:spacing w:val="-3"/>
                <w:w w:val="86"/>
                <w:position w:val="1"/>
                <w:sz w:val="20"/>
                <w:szCs w:val="20"/>
                <w:lang w:val="el-GR"/>
              </w:rPr>
              <w:t>ι</w:t>
            </w:r>
            <w:r>
              <w:rPr>
                <w:rFonts w:ascii="Palatino Linotype" w:hAnsi="Palatino Linotype" w:cs="Palatino Linotype"/>
                <w:color w:val="000000"/>
                <w:spacing w:val="1"/>
                <w:w w:val="86"/>
                <w:position w:val="1"/>
                <w:sz w:val="20"/>
                <w:szCs w:val="20"/>
                <w:lang w:val="el-GR"/>
              </w:rPr>
              <w:t>ο</w:t>
            </w:r>
            <w:r>
              <w:rPr>
                <w:rFonts w:ascii="Palatino Linotype" w:hAnsi="Palatino Linotype" w:cs="Palatino Linotype"/>
                <w:color w:val="000000"/>
                <w:w w:val="86"/>
                <w:position w:val="1"/>
                <w:sz w:val="20"/>
                <w:szCs w:val="20"/>
                <w:lang w:val="el-GR"/>
              </w:rPr>
              <w:t>,</w:t>
            </w:r>
            <w:r w:rsidR="00BD6292">
              <w:rPr>
                <w:rFonts w:ascii="Palatino Linotype" w:hAnsi="Palatino Linotype" w:cs="Palatino Linotype"/>
                <w:color w:val="000000"/>
                <w:w w:val="86"/>
                <w:position w:val="1"/>
                <w:sz w:val="20"/>
                <w:szCs w:val="20"/>
                <w:lang w:val="el-GR"/>
              </w:rPr>
              <w:t xml:space="preserve"> </w:t>
            </w:r>
            <w:r>
              <w:rPr>
                <w:rFonts w:ascii="Palatino Linotype" w:hAnsi="Palatino Linotype" w:cs="Palatino Linotype"/>
                <w:color w:val="000000"/>
                <w:spacing w:val="-1"/>
                <w:w w:val="86"/>
                <w:sz w:val="20"/>
                <w:szCs w:val="20"/>
                <w:lang w:val="el-GR"/>
              </w:rPr>
              <w:t>ι</w:t>
            </w:r>
            <w:r>
              <w:rPr>
                <w:rFonts w:ascii="Palatino Linotype" w:hAnsi="Palatino Linotype" w:cs="Palatino Linotype"/>
                <w:color w:val="000000"/>
                <w:w w:val="86"/>
                <w:sz w:val="20"/>
                <w:szCs w:val="20"/>
                <w:lang w:val="el-GR"/>
              </w:rPr>
              <w:t>δ</w:t>
            </w:r>
            <w:r>
              <w:rPr>
                <w:rFonts w:ascii="Palatino Linotype" w:hAnsi="Palatino Linotype" w:cs="Palatino Linotype"/>
                <w:color w:val="000000"/>
                <w:spacing w:val="-1"/>
                <w:w w:val="86"/>
                <w:sz w:val="20"/>
                <w:szCs w:val="20"/>
                <w:lang w:val="el-GR"/>
              </w:rPr>
              <w:t>ανι</w:t>
            </w:r>
            <w:r>
              <w:rPr>
                <w:rFonts w:ascii="Palatino Linotype" w:hAnsi="Palatino Linotype" w:cs="Palatino Linotype"/>
                <w:color w:val="000000"/>
                <w:w w:val="86"/>
                <w:sz w:val="20"/>
                <w:szCs w:val="20"/>
                <w:lang w:val="el-GR"/>
              </w:rPr>
              <w:t xml:space="preserve">κό </w:t>
            </w:r>
            <w:r>
              <w:rPr>
                <w:rFonts w:ascii="Palatino Linotype" w:hAnsi="Palatino Linotype" w:cs="Palatino Linotype"/>
                <w:color w:val="000000"/>
                <w:spacing w:val="1"/>
                <w:w w:val="86"/>
                <w:sz w:val="20"/>
                <w:szCs w:val="20"/>
                <w:lang w:val="el-GR"/>
              </w:rPr>
              <w:t>γ</w:t>
            </w:r>
            <w:r>
              <w:rPr>
                <w:rFonts w:ascii="Palatino Linotype" w:hAnsi="Palatino Linotype" w:cs="Palatino Linotype"/>
                <w:color w:val="000000"/>
                <w:spacing w:val="-1"/>
                <w:w w:val="86"/>
                <w:sz w:val="20"/>
                <w:szCs w:val="20"/>
                <w:lang w:val="el-GR"/>
              </w:rPr>
              <w:t>ι</w:t>
            </w:r>
            <w:r>
              <w:rPr>
                <w:rFonts w:ascii="Palatino Linotype" w:hAnsi="Palatino Linotype" w:cs="Palatino Linotype"/>
                <w:color w:val="000000"/>
                <w:w w:val="86"/>
                <w:sz w:val="20"/>
                <w:szCs w:val="20"/>
                <w:lang w:val="el-GR"/>
              </w:rPr>
              <w:t>α</w:t>
            </w:r>
            <w:r w:rsidR="00BD6292">
              <w:rPr>
                <w:rFonts w:ascii="Palatino Linotype" w:hAnsi="Palatino Linotype" w:cs="Palatino Linotype"/>
                <w:color w:val="000000"/>
                <w:w w:val="86"/>
                <w:sz w:val="20"/>
                <w:szCs w:val="20"/>
                <w:lang w:val="el-GR"/>
              </w:rPr>
              <w:t xml:space="preserve"> </w:t>
            </w:r>
            <w:r>
              <w:rPr>
                <w:rFonts w:ascii="Palatino Linotype" w:hAnsi="Palatino Linotype" w:cs="Palatino Linotype"/>
                <w:color w:val="000000"/>
                <w:w w:val="86"/>
                <w:sz w:val="20"/>
                <w:szCs w:val="20"/>
                <w:lang w:val="el-GR"/>
              </w:rPr>
              <w:t>π</w:t>
            </w:r>
            <w:r>
              <w:rPr>
                <w:rFonts w:ascii="Palatino Linotype" w:hAnsi="Palatino Linotype" w:cs="Palatino Linotype"/>
                <w:color w:val="000000"/>
                <w:spacing w:val="-1"/>
                <w:w w:val="86"/>
                <w:sz w:val="20"/>
                <w:szCs w:val="20"/>
                <w:lang w:val="el-GR"/>
              </w:rPr>
              <w:t>λα</w:t>
            </w:r>
            <w:r>
              <w:rPr>
                <w:rFonts w:ascii="Palatino Linotype" w:hAnsi="Palatino Linotype" w:cs="Palatino Linotype"/>
                <w:color w:val="000000"/>
                <w:spacing w:val="3"/>
                <w:w w:val="86"/>
                <w:sz w:val="20"/>
                <w:szCs w:val="20"/>
                <w:lang w:val="el-GR"/>
              </w:rPr>
              <w:t>κ</w:t>
            </w:r>
            <w:r>
              <w:rPr>
                <w:rFonts w:ascii="Palatino Linotype" w:hAnsi="Palatino Linotype" w:cs="Palatino Linotype"/>
                <w:color w:val="000000"/>
                <w:spacing w:val="-1"/>
                <w:w w:val="86"/>
                <w:sz w:val="20"/>
                <w:szCs w:val="20"/>
                <w:lang w:val="el-GR"/>
              </w:rPr>
              <w:t>ά</w:t>
            </w:r>
            <w:r>
              <w:rPr>
                <w:rFonts w:ascii="Palatino Linotype" w:hAnsi="Palatino Linotype" w:cs="Palatino Linotype"/>
                <w:color w:val="000000"/>
                <w:spacing w:val="1"/>
                <w:w w:val="86"/>
                <w:sz w:val="20"/>
                <w:szCs w:val="20"/>
                <w:lang w:val="el-GR"/>
              </w:rPr>
              <w:t>κ</w:t>
            </w:r>
            <w:r>
              <w:rPr>
                <w:rFonts w:ascii="Palatino Linotype" w:hAnsi="Palatino Linotype" w:cs="Palatino Linotype"/>
                <w:color w:val="000000"/>
                <w:spacing w:val="-1"/>
                <w:w w:val="86"/>
                <w:sz w:val="20"/>
                <w:szCs w:val="20"/>
                <w:lang w:val="el-GR"/>
              </w:rPr>
              <w:t>ια</w:t>
            </w:r>
            <w:r>
              <w:rPr>
                <w:rFonts w:ascii="Palatino Linotype" w:hAnsi="Palatino Linotype" w:cs="Palatino Linotype"/>
                <w:color w:val="000000"/>
                <w:w w:val="86"/>
                <w:sz w:val="20"/>
                <w:szCs w:val="20"/>
                <w:lang w:val="el-GR"/>
              </w:rPr>
              <w:t xml:space="preserve">, </w:t>
            </w:r>
            <w:r>
              <w:rPr>
                <w:rFonts w:ascii="Palatino Linotype" w:hAnsi="Palatino Linotype" w:cs="Palatino Linotype"/>
                <w:color w:val="000000"/>
                <w:spacing w:val="1"/>
                <w:sz w:val="20"/>
                <w:szCs w:val="20"/>
                <w:lang w:val="el-GR"/>
              </w:rPr>
              <w:t>ε</w:t>
            </w:r>
            <w:r>
              <w:rPr>
                <w:rFonts w:ascii="Palatino Linotype" w:hAnsi="Palatino Linotype" w:cs="Palatino Linotype"/>
                <w:color w:val="000000"/>
                <w:spacing w:val="-1"/>
                <w:sz w:val="20"/>
                <w:szCs w:val="20"/>
                <w:lang w:val="el-GR"/>
              </w:rPr>
              <w:t>ί</w:t>
            </w:r>
            <w:r>
              <w:rPr>
                <w:rFonts w:ascii="Palatino Linotype" w:hAnsi="Palatino Linotype" w:cs="Palatino Linotype"/>
                <w:color w:val="000000"/>
                <w:spacing w:val="2"/>
                <w:sz w:val="20"/>
                <w:szCs w:val="20"/>
                <w:lang w:val="el-GR"/>
              </w:rPr>
              <w:t>δ</w:t>
            </w:r>
            <w:r>
              <w:rPr>
                <w:rFonts w:ascii="Palatino Linotype" w:hAnsi="Palatino Linotype" w:cs="Palatino Linotype"/>
                <w:color w:val="000000"/>
                <w:sz w:val="20"/>
                <w:szCs w:val="20"/>
                <w:lang w:val="el-GR"/>
              </w:rPr>
              <w:t>η</w:t>
            </w:r>
            <w:r w:rsidR="00BD6292">
              <w:rPr>
                <w:rFonts w:ascii="Palatino Linotype" w:hAnsi="Palatino Linotype" w:cs="Palatino Linotype"/>
                <w:color w:val="000000"/>
                <w:sz w:val="20"/>
                <w:szCs w:val="20"/>
                <w:lang w:val="el-GR"/>
              </w:rPr>
              <w:t xml:space="preserve"> </w:t>
            </w:r>
            <w:r>
              <w:rPr>
                <w:rFonts w:ascii="Palatino Linotype" w:hAnsi="Palatino Linotype" w:cs="Palatino Linotype"/>
                <w:color w:val="000000"/>
                <w:w w:val="85"/>
                <w:sz w:val="20"/>
                <w:szCs w:val="20"/>
                <w:lang w:val="el-GR"/>
              </w:rPr>
              <w:t>υ</w:t>
            </w:r>
            <w:r>
              <w:rPr>
                <w:rFonts w:ascii="Palatino Linotype" w:hAnsi="Palatino Linotype" w:cs="Palatino Linotype"/>
                <w:color w:val="000000"/>
                <w:spacing w:val="1"/>
                <w:w w:val="85"/>
                <w:sz w:val="20"/>
                <w:szCs w:val="20"/>
                <w:lang w:val="el-GR"/>
              </w:rPr>
              <w:t>γ</w:t>
            </w:r>
            <w:r>
              <w:rPr>
                <w:rFonts w:ascii="Palatino Linotype" w:hAnsi="Palatino Linotype" w:cs="Palatino Linotype"/>
                <w:color w:val="000000"/>
                <w:spacing w:val="-1"/>
                <w:w w:val="85"/>
                <w:sz w:val="20"/>
                <w:szCs w:val="20"/>
                <w:lang w:val="el-GR"/>
              </w:rPr>
              <w:t>ι</w:t>
            </w:r>
            <w:r>
              <w:rPr>
                <w:rFonts w:ascii="Palatino Linotype" w:hAnsi="Palatino Linotype" w:cs="Palatino Linotype"/>
                <w:color w:val="000000"/>
                <w:w w:val="85"/>
                <w:sz w:val="20"/>
                <w:szCs w:val="20"/>
                <w:lang w:val="el-GR"/>
              </w:rPr>
              <w:t>ε</w:t>
            </w:r>
            <w:r>
              <w:rPr>
                <w:rFonts w:ascii="Palatino Linotype" w:hAnsi="Palatino Linotype" w:cs="Palatino Linotype"/>
                <w:color w:val="000000"/>
                <w:spacing w:val="-1"/>
                <w:w w:val="85"/>
                <w:sz w:val="20"/>
                <w:szCs w:val="20"/>
                <w:lang w:val="el-GR"/>
              </w:rPr>
              <w:t>ινή</w:t>
            </w:r>
            <w:r>
              <w:rPr>
                <w:rFonts w:ascii="Palatino Linotype" w:hAnsi="Palatino Linotype" w:cs="Palatino Linotype"/>
                <w:color w:val="000000"/>
                <w:w w:val="85"/>
                <w:sz w:val="20"/>
                <w:szCs w:val="20"/>
                <w:lang w:val="el-GR"/>
              </w:rPr>
              <w:t>ς</w:t>
            </w:r>
            <w:r>
              <w:rPr>
                <w:rFonts w:ascii="Palatino Linotype" w:hAnsi="Palatino Linotype"/>
                <w:color w:val="000000"/>
                <w:w w:val="85"/>
                <w:sz w:val="20"/>
                <w:szCs w:val="20"/>
                <w:lang w:val="el-GR"/>
              </w:rPr>
              <w:t xml:space="preserve">, </w:t>
            </w:r>
            <w:r>
              <w:rPr>
                <w:rFonts w:ascii="Palatino Linotype" w:hAnsi="Palatino Linotype" w:cs="Palatino Linotype"/>
                <w:color w:val="000000"/>
                <w:spacing w:val="-1"/>
                <w:w w:val="85"/>
                <w:sz w:val="20"/>
                <w:szCs w:val="20"/>
                <w:lang w:val="el-GR"/>
              </w:rPr>
              <w:t>ν</w:t>
            </w:r>
            <w:r>
              <w:rPr>
                <w:rFonts w:ascii="Palatino Linotype" w:hAnsi="Palatino Linotype" w:cs="Palatino Linotype"/>
                <w:color w:val="000000"/>
                <w:w w:val="85"/>
                <w:sz w:val="20"/>
                <w:szCs w:val="20"/>
                <w:lang w:val="el-GR"/>
              </w:rPr>
              <w:t>ε</w:t>
            </w:r>
            <w:r>
              <w:rPr>
                <w:rFonts w:ascii="Palatino Linotype" w:hAnsi="Palatino Linotype" w:cs="Palatino Linotype"/>
                <w:color w:val="000000"/>
                <w:spacing w:val="-1"/>
                <w:w w:val="85"/>
                <w:sz w:val="20"/>
                <w:szCs w:val="20"/>
                <w:lang w:val="el-GR"/>
              </w:rPr>
              <w:t>ρ</w:t>
            </w:r>
            <w:r>
              <w:rPr>
                <w:rFonts w:ascii="Palatino Linotype" w:hAnsi="Palatino Linotype" w:cs="Palatino Linotype"/>
                <w:color w:val="000000"/>
                <w:spacing w:val="1"/>
                <w:w w:val="85"/>
                <w:sz w:val="20"/>
                <w:szCs w:val="20"/>
                <w:lang w:val="el-GR"/>
              </w:rPr>
              <w:t>ο</w:t>
            </w:r>
            <w:r>
              <w:rPr>
                <w:rFonts w:ascii="Palatino Linotype" w:hAnsi="Palatino Linotype" w:cs="Palatino Linotype"/>
                <w:color w:val="000000"/>
                <w:w w:val="85"/>
                <w:sz w:val="20"/>
                <w:szCs w:val="20"/>
                <w:lang w:val="el-GR"/>
              </w:rPr>
              <w:t>χύ</w:t>
            </w:r>
            <w:r>
              <w:rPr>
                <w:rFonts w:ascii="Palatino Linotype" w:hAnsi="Palatino Linotype" w:cs="Palatino Linotype"/>
                <w:color w:val="000000"/>
                <w:spacing w:val="-1"/>
                <w:w w:val="85"/>
                <w:sz w:val="20"/>
                <w:szCs w:val="20"/>
                <w:lang w:val="el-GR"/>
              </w:rPr>
              <w:t>τ</w:t>
            </w:r>
            <w:r>
              <w:rPr>
                <w:rFonts w:ascii="Palatino Linotype" w:hAnsi="Palatino Linotype" w:cs="Palatino Linotype"/>
                <w:color w:val="000000"/>
                <w:w w:val="85"/>
                <w:sz w:val="20"/>
                <w:szCs w:val="20"/>
                <w:lang w:val="el-GR"/>
              </w:rPr>
              <w:t xml:space="preserve">ες </w:t>
            </w:r>
            <w:r>
              <w:rPr>
                <w:rFonts w:ascii="Palatino Linotype" w:hAnsi="Palatino Linotype" w:cs="Palatino Linotype"/>
                <w:color w:val="000000"/>
                <w:sz w:val="20"/>
                <w:szCs w:val="20"/>
                <w:lang w:val="el-GR"/>
              </w:rPr>
              <w:t>κ</w:t>
            </w:r>
            <w:r>
              <w:rPr>
                <w:rFonts w:ascii="Palatino Linotype" w:hAnsi="Palatino Linotype" w:cs="Palatino Linotype"/>
                <w:color w:val="000000"/>
                <w:spacing w:val="1"/>
                <w:sz w:val="20"/>
                <w:szCs w:val="20"/>
                <w:lang w:val="el-GR"/>
              </w:rPr>
              <w:t>α</w:t>
            </w:r>
            <w:r>
              <w:rPr>
                <w:rFonts w:ascii="Palatino Linotype" w:hAnsi="Palatino Linotype" w:cs="Palatino Linotype"/>
                <w:color w:val="000000"/>
                <w:sz w:val="20"/>
                <w:szCs w:val="20"/>
                <w:lang w:val="el-GR"/>
              </w:rPr>
              <w:t>ι</w:t>
            </w:r>
            <w:r w:rsidR="00BD6292">
              <w:rPr>
                <w:rFonts w:ascii="Palatino Linotype" w:hAnsi="Palatino Linotype" w:cs="Palatino Linotype"/>
                <w:color w:val="000000"/>
                <w:sz w:val="20"/>
                <w:szCs w:val="20"/>
                <w:lang w:val="el-GR"/>
              </w:rPr>
              <w:t xml:space="preserve"> </w:t>
            </w:r>
            <w:r>
              <w:rPr>
                <w:rFonts w:ascii="Palatino Linotype" w:hAnsi="Palatino Linotype" w:cs="Palatino Linotype"/>
                <w:color w:val="000000"/>
                <w:sz w:val="20"/>
                <w:szCs w:val="20"/>
                <w:lang w:val="el-GR"/>
              </w:rPr>
              <w:t xml:space="preserve">σε </w:t>
            </w:r>
            <w:r>
              <w:rPr>
                <w:rFonts w:ascii="Palatino Linotype" w:hAnsi="Palatino Linotype" w:cs="Palatino Linotype"/>
                <w:color w:val="000000"/>
                <w:spacing w:val="1"/>
                <w:w w:val="84"/>
                <w:sz w:val="20"/>
                <w:szCs w:val="20"/>
                <w:lang w:val="el-GR"/>
              </w:rPr>
              <w:t>ό</w:t>
            </w:r>
            <w:r>
              <w:rPr>
                <w:rFonts w:ascii="Palatino Linotype" w:hAnsi="Palatino Linotype" w:cs="Palatino Linotype"/>
                <w:color w:val="000000"/>
                <w:spacing w:val="-1"/>
                <w:w w:val="84"/>
                <w:sz w:val="20"/>
                <w:szCs w:val="20"/>
                <w:lang w:val="el-GR"/>
              </w:rPr>
              <w:t>λ</w:t>
            </w:r>
            <w:r>
              <w:rPr>
                <w:rFonts w:ascii="Palatino Linotype" w:hAnsi="Palatino Linotype" w:cs="Palatino Linotype"/>
                <w:color w:val="000000"/>
                <w:w w:val="84"/>
                <w:sz w:val="20"/>
                <w:szCs w:val="20"/>
                <w:lang w:val="el-GR"/>
              </w:rPr>
              <w:t xml:space="preserve">ες </w:t>
            </w:r>
            <w:r w:rsidR="00BD6292">
              <w:rPr>
                <w:rFonts w:ascii="Palatino Linotype" w:hAnsi="Palatino Linotype" w:cs="Palatino Linotype"/>
                <w:color w:val="000000"/>
                <w:spacing w:val="-1"/>
                <w:w w:val="85"/>
                <w:sz w:val="20"/>
                <w:szCs w:val="20"/>
                <w:lang w:val="el-GR"/>
              </w:rPr>
              <w:t xml:space="preserve">τις </w:t>
            </w:r>
            <w:r>
              <w:rPr>
                <w:rFonts w:ascii="Palatino Linotype" w:hAnsi="Palatino Linotype" w:cs="Palatino Linotype"/>
                <w:color w:val="000000"/>
                <w:w w:val="86"/>
                <w:sz w:val="20"/>
                <w:szCs w:val="20"/>
                <w:lang w:val="el-GR"/>
              </w:rPr>
              <w:t>ε</w:t>
            </w:r>
            <w:r>
              <w:rPr>
                <w:rFonts w:ascii="Palatino Linotype" w:hAnsi="Palatino Linotype" w:cs="Palatino Linotype"/>
                <w:color w:val="000000"/>
                <w:spacing w:val="1"/>
                <w:w w:val="86"/>
                <w:sz w:val="20"/>
                <w:szCs w:val="20"/>
                <w:lang w:val="el-GR"/>
              </w:rPr>
              <w:t>σω</w:t>
            </w:r>
            <w:r>
              <w:rPr>
                <w:rFonts w:ascii="Palatino Linotype" w:hAnsi="Palatino Linotype" w:cs="Palatino Linotype"/>
                <w:color w:val="000000"/>
                <w:spacing w:val="-1"/>
                <w:w w:val="86"/>
                <w:sz w:val="20"/>
                <w:szCs w:val="20"/>
                <w:lang w:val="el-GR"/>
              </w:rPr>
              <w:t>τ</w:t>
            </w:r>
            <w:r>
              <w:rPr>
                <w:rFonts w:ascii="Palatino Linotype" w:hAnsi="Palatino Linotype" w:cs="Palatino Linotype"/>
                <w:color w:val="000000"/>
                <w:w w:val="86"/>
                <w:sz w:val="20"/>
                <w:szCs w:val="20"/>
                <w:lang w:val="el-GR"/>
              </w:rPr>
              <w:t>ε</w:t>
            </w:r>
            <w:r>
              <w:rPr>
                <w:rFonts w:ascii="Palatino Linotype" w:hAnsi="Palatino Linotype" w:cs="Palatino Linotype"/>
                <w:color w:val="000000"/>
                <w:spacing w:val="-1"/>
                <w:w w:val="86"/>
                <w:sz w:val="20"/>
                <w:szCs w:val="20"/>
                <w:lang w:val="el-GR"/>
              </w:rPr>
              <w:t>ρι</w:t>
            </w:r>
            <w:r>
              <w:rPr>
                <w:rFonts w:ascii="Palatino Linotype" w:hAnsi="Palatino Linotype" w:cs="Palatino Linotype"/>
                <w:color w:val="000000"/>
                <w:w w:val="86"/>
                <w:sz w:val="20"/>
                <w:szCs w:val="20"/>
                <w:lang w:val="el-GR"/>
              </w:rPr>
              <w:t>κές επ</w:t>
            </w:r>
            <w:r>
              <w:rPr>
                <w:rFonts w:ascii="Palatino Linotype" w:hAnsi="Palatino Linotype" w:cs="Palatino Linotype"/>
                <w:color w:val="000000"/>
                <w:spacing w:val="-1"/>
                <w:w w:val="86"/>
                <w:sz w:val="20"/>
                <w:szCs w:val="20"/>
                <w:lang w:val="el-GR"/>
              </w:rPr>
              <w:t>ι</w:t>
            </w:r>
            <w:r>
              <w:rPr>
                <w:rFonts w:ascii="Palatino Linotype" w:hAnsi="Palatino Linotype" w:cs="Palatino Linotype"/>
                <w:color w:val="000000"/>
                <w:spacing w:val="-2"/>
                <w:w w:val="86"/>
                <w:sz w:val="20"/>
                <w:szCs w:val="20"/>
                <w:lang w:val="el-GR"/>
              </w:rPr>
              <w:t>φ</w:t>
            </w:r>
            <w:r>
              <w:rPr>
                <w:rFonts w:ascii="Palatino Linotype" w:hAnsi="Palatino Linotype" w:cs="Palatino Linotype"/>
                <w:color w:val="000000"/>
                <w:spacing w:val="-1"/>
                <w:w w:val="86"/>
                <w:sz w:val="20"/>
                <w:szCs w:val="20"/>
                <w:lang w:val="el-GR"/>
              </w:rPr>
              <w:t>άν</w:t>
            </w:r>
            <w:r>
              <w:rPr>
                <w:rFonts w:ascii="Palatino Linotype" w:hAnsi="Palatino Linotype" w:cs="Palatino Linotype"/>
                <w:color w:val="000000"/>
                <w:w w:val="86"/>
                <w:sz w:val="20"/>
                <w:szCs w:val="20"/>
                <w:lang w:val="el-GR"/>
              </w:rPr>
              <w:t xml:space="preserve">ειες </w:t>
            </w:r>
            <w:r>
              <w:rPr>
                <w:rFonts w:ascii="Palatino Linotype" w:hAnsi="Palatino Linotype" w:cs="Palatino Linotype"/>
                <w:color w:val="000000"/>
                <w:spacing w:val="1"/>
                <w:w w:val="86"/>
                <w:sz w:val="20"/>
                <w:szCs w:val="20"/>
                <w:lang w:val="el-GR"/>
              </w:rPr>
              <w:t>ε</w:t>
            </w:r>
            <w:r>
              <w:rPr>
                <w:rFonts w:ascii="Palatino Linotype" w:hAnsi="Palatino Linotype" w:cs="Palatino Linotype"/>
                <w:color w:val="000000"/>
                <w:spacing w:val="-1"/>
                <w:w w:val="86"/>
                <w:sz w:val="20"/>
                <w:szCs w:val="20"/>
                <w:lang w:val="el-GR"/>
              </w:rPr>
              <w:t>ν</w:t>
            </w:r>
            <w:r>
              <w:rPr>
                <w:rFonts w:ascii="Palatino Linotype" w:hAnsi="Palatino Linotype" w:cs="Palatino Linotype"/>
                <w:color w:val="000000"/>
                <w:spacing w:val="1"/>
                <w:w w:val="86"/>
                <w:sz w:val="20"/>
                <w:szCs w:val="20"/>
                <w:lang w:val="el-GR"/>
              </w:rPr>
              <w:t>ό</w:t>
            </w:r>
            <w:r>
              <w:rPr>
                <w:rFonts w:ascii="Palatino Linotype" w:hAnsi="Palatino Linotype" w:cs="Palatino Linotype"/>
                <w:color w:val="000000"/>
                <w:w w:val="86"/>
                <w:sz w:val="20"/>
                <w:szCs w:val="20"/>
                <w:lang w:val="el-GR"/>
              </w:rPr>
              <w:t xml:space="preserve">ς </w:t>
            </w:r>
            <w:r>
              <w:rPr>
                <w:rFonts w:ascii="Palatino Linotype" w:hAnsi="Palatino Linotype" w:cs="Palatino Linotype"/>
                <w:color w:val="000000"/>
                <w:w w:val="76"/>
                <w:sz w:val="20"/>
                <w:szCs w:val="20"/>
                <w:lang w:val="el-GR"/>
              </w:rPr>
              <w:t>χ</w:t>
            </w:r>
            <w:r>
              <w:rPr>
                <w:rFonts w:ascii="Palatino Linotype" w:hAnsi="Palatino Linotype" w:cs="Palatino Linotype"/>
                <w:color w:val="000000"/>
                <w:spacing w:val="1"/>
                <w:w w:val="89"/>
                <w:sz w:val="20"/>
                <w:szCs w:val="20"/>
                <w:lang w:val="el-GR"/>
              </w:rPr>
              <w:t>ώ</w:t>
            </w:r>
            <w:r>
              <w:rPr>
                <w:rFonts w:ascii="Palatino Linotype" w:hAnsi="Palatino Linotype" w:cs="Palatino Linotype"/>
                <w:color w:val="000000"/>
                <w:spacing w:val="-1"/>
                <w:w w:val="89"/>
                <w:sz w:val="20"/>
                <w:szCs w:val="20"/>
                <w:lang w:val="el-GR"/>
              </w:rPr>
              <w:t>ρ</w:t>
            </w:r>
            <w:r>
              <w:rPr>
                <w:rFonts w:ascii="Palatino Linotype" w:hAnsi="Palatino Linotype" w:cs="Palatino Linotype"/>
                <w:color w:val="000000"/>
                <w:spacing w:val="1"/>
                <w:w w:val="89"/>
                <w:sz w:val="20"/>
                <w:szCs w:val="20"/>
                <w:lang w:val="el-GR"/>
              </w:rPr>
              <w:t>ο</w:t>
            </w:r>
            <w:r>
              <w:rPr>
                <w:rFonts w:ascii="Palatino Linotype" w:hAnsi="Palatino Linotype" w:cs="Palatino Linotype"/>
                <w:color w:val="000000"/>
                <w:w w:val="89"/>
                <w:sz w:val="20"/>
                <w:szCs w:val="20"/>
                <w:lang w:val="el-GR"/>
              </w:rPr>
              <w:t>υ</w:t>
            </w:r>
            <w:r w:rsidR="00BD6292">
              <w:rPr>
                <w:rFonts w:ascii="Palatino Linotype" w:hAnsi="Palatino Linotype" w:cs="Palatino Linotype"/>
                <w:color w:val="000000"/>
                <w:w w:val="89"/>
                <w:sz w:val="20"/>
                <w:szCs w:val="20"/>
                <w:lang w:val="el-GR"/>
              </w:rPr>
              <w:t xml:space="preserve"> </w:t>
            </w:r>
            <w:r>
              <w:rPr>
                <w:rFonts w:ascii="Palatino Linotype" w:hAnsi="Palatino Linotype"/>
                <w:color w:val="000000"/>
                <w:w w:val="99"/>
                <w:sz w:val="20"/>
                <w:szCs w:val="20"/>
                <w:lang w:val="el-GR"/>
              </w:rPr>
              <w:t>.</w:t>
            </w:r>
            <w:r w:rsidRPr="00DE3015">
              <w:rPr>
                <w:rFonts w:ascii="Palatino Linotype" w:hAnsi="Palatino Linotype" w:cs="Palatino Linotype"/>
                <w:color w:val="000000"/>
                <w:spacing w:val="1"/>
                <w:w w:val="87"/>
                <w:sz w:val="20"/>
                <w:szCs w:val="20"/>
                <w:lang w:val="el-GR"/>
              </w:rPr>
              <w:t>Ε</w:t>
            </w:r>
            <w:r w:rsidRPr="00DE3015">
              <w:rPr>
                <w:rFonts w:ascii="Palatino Linotype" w:hAnsi="Palatino Linotype" w:cs="Palatino Linotype"/>
                <w:color w:val="000000"/>
                <w:spacing w:val="-3"/>
                <w:w w:val="87"/>
                <w:sz w:val="20"/>
                <w:szCs w:val="20"/>
                <w:lang w:val="el-GR"/>
              </w:rPr>
              <w:t>ί</w:t>
            </w:r>
            <w:r w:rsidRPr="00DE3015">
              <w:rPr>
                <w:rFonts w:ascii="Palatino Linotype" w:hAnsi="Palatino Linotype" w:cs="Palatino Linotype"/>
                <w:color w:val="000000"/>
                <w:spacing w:val="-1"/>
                <w:w w:val="87"/>
                <w:sz w:val="20"/>
                <w:szCs w:val="20"/>
                <w:lang w:val="el-GR"/>
              </w:rPr>
              <w:t>να</w:t>
            </w:r>
            <w:r w:rsidRPr="00DE3015">
              <w:rPr>
                <w:rFonts w:ascii="Palatino Linotype" w:hAnsi="Palatino Linotype" w:cs="Palatino Linotype"/>
                <w:color w:val="000000"/>
                <w:w w:val="87"/>
                <w:sz w:val="20"/>
                <w:szCs w:val="20"/>
                <w:lang w:val="el-GR"/>
              </w:rPr>
              <w:t xml:space="preserve">ι </w:t>
            </w:r>
            <w:r w:rsidRPr="00DE3015">
              <w:rPr>
                <w:rFonts w:ascii="Palatino Linotype" w:hAnsi="Palatino Linotype" w:cs="Palatino Linotype"/>
                <w:color w:val="000000"/>
                <w:sz w:val="20"/>
                <w:szCs w:val="20"/>
                <w:lang w:val="el-GR"/>
              </w:rPr>
              <w:t>σε</w:t>
            </w:r>
            <w:r w:rsidR="00BD6292">
              <w:rPr>
                <w:rFonts w:ascii="Palatino Linotype" w:hAnsi="Palatino Linotype" w:cs="Palatino Linotype"/>
                <w:color w:val="000000"/>
                <w:sz w:val="20"/>
                <w:szCs w:val="20"/>
                <w:lang w:val="el-GR"/>
              </w:rPr>
              <w:t xml:space="preserve"> </w:t>
            </w:r>
            <w:r w:rsidRPr="00DE3015">
              <w:rPr>
                <w:rFonts w:ascii="Palatino Linotype" w:hAnsi="Palatino Linotype" w:cs="Palatino Linotype"/>
                <w:color w:val="000000"/>
                <w:w w:val="84"/>
                <w:sz w:val="20"/>
                <w:szCs w:val="20"/>
                <w:lang w:val="el-GR"/>
              </w:rPr>
              <w:t>υ</w:t>
            </w:r>
            <w:r w:rsidRPr="00DE3015">
              <w:rPr>
                <w:rFonts w:ascii="Palatino Linotype" w:hAnsi="Palatino Linotype" w:cs="Palatino Linotype"/>
                <w:color w:val="000000"/>
                <w:spacing w:val="1"/>
                <w:w w:val="84"/>
                <w:sz w:val="20"/>
                <w:szCs w:val="20"/>
                <w:lang w:val="el-GR"/>
              </w:rPr>
              <w:t>γ</w:t>
            </w:r>
            <w:r w:rsidRPr="00DE3015">
              <w:rPr>
                <w:rFonts w:ascii="Palatino Linotype" w:hAnsi="Palatino Linotype" w:cs="Palatino Linotype"/>
                <w:color w:val="000000"/>
                <w:w w:val="84"/>
                <w:sz w:val="20"/>
                <w:szCs w:val="20"/>
                <w:lang w:val="el-GR"/>
              </w:rPr>
              <w:t xml:space="preserve">ρή </w:t>
            </w:r>
            <w:r w:rsidRPr="00DE3015">
              <w:rPr>
                <w:rFonts w:ascii="Palatino Linotype" w:hAnsi="Palatino Linotype" w:cs="Palatino Linotype"/>
                <w:color w:val="000000"/>
                <w:spacing w:val="1"/>
                <w:w w:val="82"/>
                <w:sz w:val="20"/>
                <w:szCs w:val="20"/>
                <w:lang w:val="el-GR"/>
              </w:rPr>
              <w:t>μ</w:t>
            </w:r>
            <w:r w:rsidRPr="00DE3015">
              <w:rPr>
                <w:rFonts w:ascii="Palatino Linotype" w:hAnsi="Palatino Linotype" w:cs="Palatino Linotype"/>
                <w:color w:val="000000"/>
                <w:spacing w:val="2"/>
                <w:w w:val="91"/>
                <w:sz w:val="20"/>
                <w:szCs w:val="20"/>
                <w:lang w:val="el-GR"/>
              </w:rPr>
              <w:t>ο</w:t>
            </w:r>
            <w:r w:rsidRPr="00DE3015">
              <w:rPr>
                <w:rFonts w:ascii="Palatino Linotype" w:hAnsi="Palatino Linotype" w:cs="Palatino Linotype"/>
                <w:color w:val="000000"/>
                <w:spacing w:val="-1"/>
                <w:w w:val="91"/>
                <w:sz w:val="20"/>
                <w:szCs w:val="20"/>
                <w:lang w:val="el-GR"/>
              </w:rPr>
              <w:t>ρ</w:t>
            </w:r>
            <w:r w:rsidRPr="00DE3015">
              <w:rPr>
                <w:rFonts w:ascii="Palatino Linotype" w:hAnsi="Palatino Linotype" w:cs="Palatino Linotype"/>
                <w:color w:val="000000"/>
                <w:w w:val="81"/>
                <w:sz w:val="20"/>
                <w:szCs w:val="20"/>
                <w:lang w:val="el-GR"/>
              </w:rPr>
              <w:t>φ</w:t>
            </w:r>
            <w:r w:rsidRPr="00DE3015">
              <w:rPr>
                <w:rFonts w:ascii="Palatino Linotype" w:hAnsi="Palatino Linotype" w:cs="Palatino Linotype"/>
                <w:color w:val="000000"/>
                <w:spacing w:val="-1"/>
                <w:w w:val="88"/>
                <w:sz w:val="20"/>
                <w:szCs w:val="20"/>
                <w:lang w:val="el-GR"/>
              </w:rPr>
              <w:t>ή</w:t>
            </w:r>
            <w:r w:rsidRPr="00DE3015">
              <w:rPr>
                <w:rFonts w:ascii="Palatino Linotype" w:hAnsi="Palatino Linotype" w:cs="Palatino Linotype"/>
                <w:color w:val="000000"/>
                <w:w w:val="99"/>
                <w:sz w:val="20"/>
                <w:szCs w:val="20"/>
                <w:lang w:val="el-GR"/>
              </w:rPr>
              <w:t>,</w:t>
            </w:r>
            <w:r w:rsidR="00BD6292">
              <w:rPr>
                <w:rFonts w:ascii="Palatino Linotype" w:hAnsi="Palatino Linotype" w:cs="Palatino Linotype"/>
                <w:color w:val="000000"/>
                <w:w w:val="99"/>
                <w:sz w:val="20"/>
                <w:szCs w:val="20"/>
                <w:lang w:val="el-GR"/>
              </w:rPr>
              <w:t xml:space="preserve"> </w:t>
            </w:r>
            <w:r w:rsidRPr="00DE3015">
              <w:rPr>
                <w:rFonts w:ascii="Palatino Linotype" w:hAnsi="Palatino Linotype" w:cs="Palatino Linotype"/>
                <w:color w:val="000000"/>
                <w:spacing w:val="1"/>
                <w:w w:val="91"/>
                <w:sz w:val="20"/>
                <w:szCs w:val="20"/>
                <w:lang w:val="el-GR"/>
              </w:rPr>
              <w:t>ό</w:t>
            </w:r>
            <w:r w:rsidRPr="00DE3015">
              <w:rPr>
                <w:rFonts w:ascii="Palatino Linotype" w:hAnsi="Palatino Linotype" w:cs="Palatino Linotype"/>
                <w:color w:val="000000"/>
                <w:w w:val="81"/>
                <w:sz w:val="20"/>
                <w:szCs w:val="20"/>
                <w:lang w:val="el-GR"/>
              </w:rPr>
              <w:t xml:space="preserve">χι </w:t>
            </w:r>
            <w:r w:rsidRPr="00DE3015">
              <w:rPr>
                <w:rFonts w:ascii="Palatino Linotype" w:hAnsi="Palatino Linotype" w:cs="Palatino Linotype"/>
                <w:color w:val="000000"/>
                <w:w w:val="74"/>
                <w:sz w:val="20"/>
                <w:szCs w:val="20"/>
                <w:lang w:val="el-GR"/>
              </w:rPr>
              <w:t>π</w:t>
            </w:r>
            <w:r w:rsidRPr="00DE3015">
              <w:rPr>
                <w:rFonts w:ascii="Palatino Linotype" w:hAnsi="Palatino Linotype" w:cs="Palatino Linotype"/>
                <w:color w:val="000000"/>
                <w:spacing w:val="-1"/>
                <w:w w:val="81"/>
                <w:sz w:val="20"/>
                <w:szCs w:val="20"/>
                <w:lang w:val="el-GR"/>
              </w:rPr>
              <w:t>α</w:t>
            </w:r>
            <w:r w:rsidRPr="00DE3015">
              <w:rPr>
                <w:rFonts w:ascii="Palatino Linotype" w:hAnsi="Palatino Linotype" w:cs="Palatino Linotype"/>
                <w:color w:val="000000"/>
                <w:w w:val="84"/>
                <w:sz w:val="20"/>
                <w:szCs w:val="20"/>
                <w:lang w:val="el-GR"/>
              </w:rPr>
              <w:t>χύ</w:t>
            </w:r>
            <w:r w:rsidRPr="00DE3015">
              <w:rPr>
                <w:rFonts w:ascii="Palatino Linotype" w:hAnsi="Palatino Linotype" w:cs="Palatino Linotype"/>
                <w:color w:val="000000"/>
                <w:spacing w:val="-1"/>
                <w:w w:val="84"/>
                <w:sz w:val="20"/>
                <w:szCs w:val="20"/>
                <w:lang w:val="el-GR"/>
              </w:rPr>
              <w:t>ρ</w:t>
            </w:r>
            <w:r w:rsidRPr="00DE3015">
              <w:rPr>
                <w:rFonts w:ascii="Palatino Linotype" w:hAnsi="Palatino Linotype" w:cs="Palatino Linotype"/>
                <w:color w:val="000000"/>
                <w:w w:val="86"/>
                <w:sz w:val="20"/>
                <w:szCs w:val="20"/>
                <w:lang w:val="el-GR"/>
              </w:rPr>
              <w:t>ε</w:t>
            </w:r>
            <w:r w:rsidRPr="00DE3015">
              <w:rPr>
                <w:rFonts w:ascii="Palatino Linotype" w:hAnsi="Palatino Linotype" w:cs="Palatino Linotype"/>
                <w:color w:val="000000"/>
                <w:w w:val="87"/>
                <w:sz w:val="20"/>
                <w:szCs w:val="20"/>
                <w:lang w:val="el-GR"/>
              </w:rPr>
              <w:t>υ</w:t>
            </w:r>
            <w:r w:rsidRPr="00DE3015">
              <w:rPr>
                <w:rFonts w:ascii="Palatino Linotype" w:hAnsi="Palatino Linotype" w:cs="Palatino Linotype"/>
                <w:color w:val="000000"/>
                <w:w w:val="88"/>
                <w:sz w:val="20"/>
                <w:szCs w:val="20"/>
                <w:lang w:val="el-GR"/>
              </w:rPr>
              <w:t>σ</w:t>
            </w:r>
            <w:r w:rsidRPr="00DE3015">
              <w:rPr>
                <w:rFonts w:ascii="Palatino Linotype" w:hAnsi="Palatino Linotype" w:cs="Palatino Linotype"/>
                <w:color w:val="000000"/>
                <w:spacing w:val="-1"/>
                <w:w w:val="82"/>
                <w:sz w:val="20"/>
                <w:szCs w:val="20"/>
                <w:lang w:val="el-GR"/>
              </w:rPr>
              <w:t>τ</w:t>
            </w:r>
            <w:r w:rsidRPr="00DE3015">
              <w:rPr>
                <w:rFonts w:ascii="Palatino Linotype" w:hAnsi="Palatino Linotype" w:cs="Palatino Linotype"/>
                <w:color w:val="000000"/>
                <w:spacing w:val="-1"/>
                <w:w w:val="88"/>
                <w:sz w:val="20"/>
                <w:szCs w:val="20"/>
                <w:lang w:val="el-GR"/>
              </w:rPr>
              <w:t>η</w:t>
            </w:r>
            <w:r w:rsidRPr="00DE3015">
              <w:rPr>
                <w:rFonts w:ascii="Palatino Linotype" w:hAnsi="Palatino Linotype" w:cs="Palatino Linotype"/>
                <w:color w:val="000000"/>
                <w:w w:val="99"/>
                <w:sz w:val="20"/>
                <w:szCs w:val="20"/>
                <w:lang w:val="el-GR"/>
              </w:rPr>
              <w:t>.</w:t>
            </w:r>
          </w:p>
        </w:tc>
      </w:tr>
      <w:tr w:rsidR="00B121D0" w:rsidRPr="00945DC6">
        <w:trPr>
          <w:trHeight w:hRule="exact" w:val="715"/>
        </w:trPr>
        <w:tc>
          <w:tcPr>
            <w:tcW w:w="629" w:type="dxa"/>
            <w:tcBorders>
              <w:top w:val="single" w:sz="4" w:space="0" w:color="000000"/>
              <w:left w:val="single" w:sz="4" w:space="0" w:color="000000"/>
              <w:bottom w:val="single" w:sz="4" w:space="0" w:color="000000"/>
              <w:right w:val="single" w:sz="4" w:space="0" w:color="000000"/>
            </w:tcBorders>
          </w:tcPr>
          <w:p w:rsidR="00B121D0" w:rsidRPr="00DE3015" w:rsidRDefault="00B121D0">
            <w:pPr>
              <w:widowControl w:val="0"/>
              <w:autoSpaceDE w:val="0"/>
              <w:autoSpaceDN w:val="0"/>
              <w:adjustRightInd w:val="0"/>
              <w:spacing w:before="15" w:after="0" w:line="220" w:lineRule="exact"/>
              <w:rPr>
                <w:rFonts w:ascii="Times New Roman" w:hAnsi="Times New Roman"/>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86</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7" w:after="0" w:line="200" w:lineRule="exact"/>
              <w:ind w:left="57" w:right="57"/>
              <w:rPr>
                <w:rFonts w:ascii="Palatino Linotype" w:hAnsi="Palatino Linotype"/>
                <w:sz w:val="20"/>
                <w:szCs w:val="20"/>
              </w:rPr>
            </w:pPr>
          </w:p>
          <w:p w:rsidR="00B121D0" w:rsidRDefault="00DE3015">
            <w:pPr>
              <w:widowControl w:val="0"/>
              <w:autoSpaceDE w:val="0"/>
              <w:autoSpaceDN w:val="0"/>
              <w:adjustRightInd w:val="0"/>
              <w:spacing w:after="0"/>
              <w:ind w:left="57" w:right="57"/>
              <w:rPr>
                <w:rFonts w:ascii="Palatino Linotype" w:hAnsi="Palatino Linotype"/>
                <w:sz w:val="20"/>
                <w:szCs w:val="20"/>
              </w:rPr>
            </w:pPr>
            <w:r>
              <w:rPr>
                <w:rFonts w:ascii="Palatino Linotype" w:hAnsi="Palatino Linotype" w:cs="Palatino Linotype"/>
                <w:w w:val="89"/>
                <w:sz w:val="20"/>
                <w:szCs w:val="20"/>
              </w:rPr>
              <w:t>Χλωρ</w:t>
            </w:r>
            <w:r>
              <w:rPr>
                <w:rFonts w:ascii="Palatino Linotype" w:hAnsi="Palatino Linotype" w:cs="Palatino Linotype"/>
                <w:spacing w:val="-1"/>
                <w:w w:val="89"/>
                <w:sz w:val="20"/>
                <w:szCs w:val="20"/>
              </w:rPr>
              <w:t>ί</w:t>
            </w:r>
            <w:r>
              <w:rPr>
                <w:rFonts w:ascii="Palatino Linotype" w:hAnsi="Palatino Linotype" w:cs="Palatino Linotype"/>
                <w:spacing w:val="3"/>
                <w:w w:val="89"/>
                <w:sz w:val="20"/>
                <w:szCs w:val="20"/>
              </w:rPr>
              <w:t>ν</w:t>
            </w:r>
            <w:r>
              <w:rPr>
                <w:rFonts w:ascii="Palatino Linotype" w:hAnsi="Palatino Linotype" w:cs="Palatino Linotype"/>
                <w:w w:val="89"/>
                <w:sz w:val="20"/>
                <w:szCs w:val="20"/>
              </w:rPr>
              <w:t>ηπ</w:t>
            </w:r>
            <w:r>
              <w:rPr>
                <w:rFonts w:ascii="Palatino Linotype" w:hAnsi="Palatino Linotype" w:cs="Palatino Linotype"/>
                <w:spacing w:val="-1"/>
                <w:w w:val="89"/>
                <w:sz w:val="20"/>
                <w:szCs w:val="20"/>
              </w:rPr>
              <w:t>α</w:t>
            </w:r>
            <w:r>
              <w:rPr>
                <w:rFonts w:ascii="Palatino Linotype" w:hAnsi="Palatino Linotype" w:cs="Palatino Linotype"/>
                <w:spacing w:val="3"/>
                <w:w w:val="89"/>
                <w:sz w:val="20"/>
                <w:szCs w:val="20"/>
              </w:rPr>
              <w:t>χ</w:t>
            </w:r>
            <w:r>
              <w:rPr>
                <w:rFonts w:ascii="Palatino Linotype" w:hAnsi="Palatino Linotype" w:cs="Palatino Linotype"/>
                <w:w w:val="89"/>
                <w:sz w:val="20"/>
                <w:szCs w:val="20"/>
              </w:rPr>
              <w:t>ύ</w:t>
            </w:r>
            <w:r>
              <w:rPr>
                <w:rFonts w:ascii="Palatino Linotype" w:hAnsi="Palatino Linotype" w:cs="Palatino Linotype"/>
                <w:spacing w:val="-1"/>
                <w:w w:val="89"/>
                <w:sz w:val="20"/>
                <w:szCs w:val="20"/>
              </w:rPr>
              <w:t>ρ</w:t>
            </w:r>
            <w:r>
              <w:rPr>
                <w:rFonts w:ascii="Palatino Linotype" w:hAnsi="Palatino Linotype" w:cs="Palatino Linotype"/>
                <w:w w:val="89"/>
                <w:sz w:val="20"/>
                <w:szCs w:val="20"/>
              </w:rPr>
              <w:t>ευ</w:t>
            </w:r>
            <w:r>
              <w:rPr>
                <w:rFonts w:ascii="Palatino Linotype" w:hAnsi="Palatino Linotype" w:cs="Palatino Linotype"/>
                <w:spacing w:val="3"/>
                <w:w w:val="89"/>
                <w:sz w:val="20"/>
                <w:szCs w:val="20"/>
              </w:rPr>
              <w:t>σ</w:t>
            </w:r>
            <w:r>
              <w:rPr>
                <w:rFonts w:ascii="Palatino Linotype" w:hAnsi="Palatino Linotype" w:cs="Palatino Linotype"/>
                <w:spacing w:val="-1"/>
                <w:w w:val="89"/>
                <w:sz w:val="20"/>
                <w:szCs w:val="20"/>
              </w:rPr>
              <w:t>τ</w:t>
            </w:r>
            <w:r>
              <w:rPr>
                <w:rFonts w:ascii="Palatino Linotype" w:hAnsi="Palatino Linotype" w:cs="Palatino Linotype"/>
                <w:w w:val="89"/>
                <w:sz w:val="20"/>
                <w:szCs w:val="20"/>
              </w:rPr>
              <w:t>η</w:t>
            </w:r>
            <w:r>
              <w:rPr>
                <w:rFonts w:ascii="Palatino Linotype" w:hAnsi="Palatino Linotype" w:cs="Palatino Linotype"/>
                <w:spacing w:val="1"/>
                <w:w w:val="99"/>
                <w:sz w:val="20"/>
                <w:szCs w:val="20"/>
              </w:rPr>
              <w:t>4</w:t>
            </w:r>
            <w:r>
              <w:rPr>
                <w:rFonts w:ascii="Palatino Linotype" w:hAnsi="Palatino Linotype" w:cs="Palatino Linotype"/>
                <w:spacing w:val="-1"/>
                <w:w w:val="81"/>
                <w:sz w:val="20"/>
                <w:szCs w:val="20"/>
              </w:rPr>
              <w:t>λ</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9" w:after="0" w:line="230" w:lineRule="exact"/>
              <w:ind w:left="57" w:right="57"/>
              <w:rPr>
                <w:rFonts w:ascii="Palatino Linotype" w:hAnsi="Palatino Linotype"/>
                <w:color w:val="000000"/>
                <w:sz w:val="20"/>
                <w:szCs w:val="20"/>
                <w:lang w:val="el-GR"/>
              </w:rPr>
            </w:pPr>
            <w:r>
              <w:rPr>
                <w:rFonts w:ascii="Palatino Linotype" w:hAnsi="Palatino Linotype" w:cs="Palatino Linotype"/>
                <w:color w:val="000000"/>
                <w:spacing w:val="1"/>
                <w:w w:val="87"/>
                <w:sz w:val="20"/>
                <w:szCs w:val="20"/>
                <w:lang w:val="el-GR"/>
              </w:rPr>
              <w:t>Τ</w:t>
            </w:r>
            <w:r>
              <w:rPr>
                <w:rFonts w:ascii="Palatino Linotype" w:hAnsi="Palatino Linotype" w:cs="Palatino Linotype"/>
                <w:color w:val="000000"/>
                <w:w w:val="87"/>
                <w:sz w:val="20"/>
                <w:szCs w:val="20"/>
                <w:lang w:val="el-GR"/>
              </w:rPr>
              <w:t>ύπ</w:t>
            </w:r>
            <w:r>
              <w:rPr>
                <w:rFonts w:ascii="Palatino Linotype" w:hAnsi="Palatino Linotype" w:cs="Palatino Linotype"/>
                <w:color w:val="000000"/>
                <w:spacing w:val="1"/>
                <w:w w:val="87"/>
                <w:sz w:val="20"/>
                <w:szCs w:val="20"/>
                <w:lang w:val="el-GR"/>
              </w:rPr>
              <w:t>ο</w:t>
            </w:r>
            <w:r>
              <w:rPr>
                <w:rFonts w:ascii="Palatino Linotype" w:hAnsi="Palatino Linotype" w:cs="Palatino Linotype"/>
                <w:color w:val="000000"/>
                <w:w w:val="87"/>
                <w:sz w:val="20"/>
                <w:szCs w:val="20"/>
                <w:lang w:val="el-GR"/>
              </w:rPr>
              <w:t xml:space="preserve">υ </w:t>
            </w:r>
            <w:r>
              <w:rPr>
                <w:rFonts w:ascii="Palatino Linotype" w:hAnsi="Palatino Linotype"/>
                <w:color w:val="000000"/>
                <w:sz w:val="20"/>
                <w:szCs w:val="20"/>
              </w:rPr>
              <w:t>Kli</w:t>
            </w:r>
            <w:r>
              <w:rPr>
                <w:rFonts w:ascii="Palatino Linotype" w:hAnsi="Palatino Linotype"/>
                <w:color w:val="000000"/>
                <w:spacing w:val="-1"/>
                <w:sz w:val="20"/>
                <w:szCs w:val="20"/>
              </w:rPr>
              <w:t>n</w:t>
            </w:r>
            <w:r>
              <w:rPr>
                <w:rFonts w:ascii="Palatino Linotype" w:hAnsi="Palatino Linotype"/>
                <w:color w:val="000000"/>
                <w:spacing w:val="3"/>
                <w:sz w:val="20"/>
                <w:szCs w:val="20"/>
              </w:rPr>
              <w:t>e</w:t>
            </w:r>
            <w:r>
              <w:rPr>
                <w:rFonts w:ascii="Palatino Linotype" w:hAnsi="Palatino Linotype"/>
                <w:color w:val="000000"/>
                <w:spacing w:val="-1"/>
                <w:sz w:val="20"/>
                <w:szCs w:val="20"/>
              </w:rPr>
              <w:t>x</w:t>
            </w:r>
            <w:r>
              <w:rPr>
                <w:rFonts w:ascii="Palatino Linotype" w:hAnsi="Palatino Linotype"/>
                <w:color w:val="000000"/>
                <w:sz w:val="20"/>
                <w:szCs w:val="20"/>
                <w:lang w:val="el-GR"/>
              </w:rPr>
              <w:t xml:space="preserve">. </w:t>
            </w:r>
            <w:r>
              <w:rPr>
                <w:rFonts w:ascii="Palatino Linotype" w:hAnsi="Palatino Linotype"/>
                <w:color w:val="000000"/>
                <w:spacing w:val="1"/>
                <w:w w:val="86"/>
                <w:sz w:val="20"/>
                <w:szCs w:val="20"/>
                <w:lang w:val="el-GR"/>
              </w:rPr>
              <w:t>(</w:t>
            </w:r>
            <w:r>
              <w:rPr>
                <w:rFonts w:ascii="Palatino Linotype" w:hAnsi="Palatino Linotype" w:cs="Palatino Linotype"/>
                <w:color w:val="000000"/>
                <w:w w:val="86"/>
                <w:sz w:val="20"/>
                <w:szCs w:val="20"/>
                <w:lang w:val="el-GR"/>
              </w:rPr>
              <w:t>Λ</w:t>
            </w:r>
            <w:r>
              <w:rPr>
                <w:rFonts w:ascii="Palatino Linotype" w:hAnsi="Palatino Linotype" w:cs="Palatino Linotype"/>
                <w:color w:val="000000"/>
                <w:spacing w:val="1"/>
                <w:w w:val="86"/>
                <w:sz w:val="20"/>
                <w:szCs w:val="20"/>
                <w:lang w:val="el-GR"/>
              </w:rPr>
              <w:t>ε</w:t>
            </w:r>
            <w:r>
              <w:rPr>
                <w:rFonts w:ascii="Palatino Linotype" w:hAnsi="Palatino Linotype" w:cs="Palatino Linotype"/>
                <w:color w:val="000000"/>
                <w:w w:val="86"/>
                <w:sz w:val="20"/>
                <w:szCs w:val="20"/>
                <w:lang w:val="el-GR"/>
              </w:rPr>
              <w:t>υκ</w:t>
            </w:r>
            <w:r>
              <w:rPr>
                <w:rFonts w:ascii="Palatino Linotype" w:hAnsi="Palatino Linotype" w:cs="Palatino Linotype"/>
                <w:color w:val="000000"/>
                <w:spacing w:val="-1"/>
                <w:w w:val="86"/>
                <w:sz w:val="20"/>
                <w:szCs w:val="20"/>
                <w:lang w:val="el-GR"/>
              </w:rPr>
              <w:t>αντι</w:t>
            </w:r>
            <w:r>
              <w:rPr>
                <w:rFonts w:ascii="Palatino Linotype" w:hAnsi="Palatino Linotype" w:cs="Palatino Linotype"/>
                <w:color w:val="000000"/>
                <w:w w:val="86"/>
                <w:sz w:val="20"/>
                <w:szCs w:val="20"/>
                <w:lang w:val="el-GR"/>
              </w:rPr>
              <w:t>κό</w:t>
            </w:r>
            <w:r>
              <w:rPr>
                <w:rFonts w:ascii="Palatino Linotype" w:hAnsi="Palatino Linotype"/>
                <w:color w:val="000000"/>
                <w:spacing w:val="1"/>
                <w:w w:val="86"/>
                <w:sz w:val="20"/>
                <w:szCs w:val="20"/>
                <w:lang w:val="el-GR"/>
              </w:rPr>
              <w:t xml:space="preserve">, </w:t>
            </w:r>
            <w:r>
              <w:rPr>
                <w:rFonts w:ascii="Palatino Linotype" w:hAnsi="Palatino Linotype" w:cs="Palatino Linotype"/>
                <w:color w:val="000000"/>
                <w:w w:val="86"/>
                <w:sz w:val="20"/>
                <w:szCs w:val="20"/>
                <w:lang w:val="el-GR"/>
              </w:rPr>
              <w:t>κ</w:t>
            </w:r>
            <w:r>
              <w:rPr>
                <w:rFonts w:ascii="Palatino Linotype" w:hAnsi="Palatino Linotype" w:cs="Palatino Linotype"/>
                <w:color w:val="000000"/>
                <w:spacing w:val="-1"/>
                <w:w w:val="86"/>
                <w:sz w:val="20"/>
                <w:szCs w:val="20"/>
                <w:lang w:val="el-GR"/>
              </w:rPr>
              <w:t>α</w:t>
            </w:r>
            <w:r>
              <w:rPr>
                <w:rFonts w:ascii="Palatino Linotype" w:hAnsi="Palatino Linotype" w:cs="Palatino Linotype"/>
                <w:color w:val="000000"/>
                <w:spacing w:val="1"/>
                <w:w w:val="86"/>
                <w:sz w:val="20"/>
                <w:szCs w:val="20"/>
                <w:lang w:val="el-GR"/>
              </w:rPr>
              <w:t>θα</w:t>
            </w:r>
            <w:r>
              <w:rPr>
                <w:rFonts w:ascii="Palatino Linotype" w:hAnsi="Palatino Linotype" w:cs="Palatino Linotype"/>
                <w:color w:val="000000"/>
                <w:spacing w:val="-1"/>
                <w:w w:val="86"/>
                <w:sz w:val="20"/>
                <w:szCs w:val="20"/>
                <w:lang w:val="el-GR"/>
              </w:rPr>
              <w:t>ρι</w:t>
            </w:r>
            <w:r>
              <w:rPr>
                <w:rFonts w:ascii="Palatino Linotype" w:hAnsi="Palatino Linotype" w:cs="Palatino Linotype"/>
                <w:color w:val="000000"/>
                <w:spacing w:val="1"/>
                <w:w w:val="86"/>
                <w:sz w:val="20"/>
                <w:szCs w:val="20"/>
                <w:lang w:val="el-GR"/>
              </w:rPr>
              <w:t>σ</w:t>
            </w:r>
            <w:r>
              <w:rPr>
                <w:rFonts w:ascii="Palatino Linotype" w:hAnsi="Palatino Linotype" w:cs="Palatino Linotype"/>
                <w:color w:val="000000"/>
                <w:spacing w:val="-1"/>
                <w:w w:val="86"/>
                <w:sz w:val="20"/>
                <w:szCs w:val="20"/>
                <w:lang w:val="el-GR"/>
              </w:rPr>
              <w:t>τι</w:t>
            </w:r>
            <w:r>
              <w:rPr>
                <w:rFonts w:ascii="Palatino Linotype" w:hAnsi="Palatino Linotype" w:cs="Palatino Linotype"/>
                <w:color w:val="000000"/>
                <w:w w:val="86"/>
                <w:sz w:val="20"/>
                <w:szCs w:val="20"/>
                <w:lang w:val="el-GR"/>
              </w:rPr>
              <w:t xml:space="preserve">κό </w:t>
            </w:r>
            <w:r>
              <w:rPr>
                <w:rFonts w:ascii="Palatino Linotype" w:hAnsi="Palatino Linotype" w:cs="Palatino Linotype"/>
                <w:color w:val="000000"/>
                <w:spacing w:val="1"/>
                <w:w w:val="86"/>
                <w:sz w:val="20"/>
                <w:szCs w:val="20"/>
                <w:lang w:val="el-GR"/>
              </w:rPr>
              <w:t>μ</w:t>
            </w:r>
            <w:r>
              <w:rPr>
                <w:rFonts w:ascii="Palatino Linotype" w:hAnsi="Palatino Linotype" w:cs="Palatino Linotype"/>
                <w:color w:val="000000"/>
                <w:w w:val="86"/>
                <w:sz w:val="20"/>
                <w:szCs w:val="20"/>
                <w:lang w:val="el-GR"/>
              </w:rPr>
              <w:t xml:space="preserve">ε </w:t>
            </w:r>
            <w:r>
              <w:rPr>
                <w:rFonts w:ascii="Palatino Linotype" w:hAnsi="Palatino Linotype" w:cs="Palatino Linotype"/>
                <w:color w:val="000000"/>
                <w:spacing w:val="2"/>
                <w:w w:val="86"/>
                <w:sz w:val="20"/>
                <w:szCs w:val="20"/>
                <w:lang w:val="el-GR"/>
              </w:rPr>
              <w:t>β</w:t>
            </w:r>
            <w:r>
              <w:rPr>
                <w:rFonts w:ascii="Palatino Linotype" w:hAnsi="Palatino Linotype" w:cs="Palatino Linotype"/>
                <w:color w:val="000000"/>
                <w:spacing w:val="-1"/>
                <w:w w:val="86"/>
                <w:sz w:val="20"/>
                <w:szCs w:val="20"/>
                <w:lang w:val="el-GR"/>
              </w:rPr>
              <w:t>ά</w:t>
            </w:r>
            <w:r>
              <w:rPr>
                <w:rFonts w:ascii="Palatino Linotype" w:hAnsi="Palatino Linotype" w:cs="Palatino Linotype"/>
                <w:color w:val="000000"/>
                <w:w w:val="86"/>
                <w:sz w:val="20"/>
                <w:szCs w:val="20"/>
                <w:lang w:val="el-GR"/>
              </w:rPr>
              <w:t xml:space="preserve">ση </w:t>
            </w:r>
            <w:r>
              <w:rPr>
                <w:rFonts w:ascii="Palatino Linotype" w:hAnsi="Palatino Linotype" w:cs="Palatino Linotype"/>
                <w:color w:val="000000"/>
                <w:spacing w:val="-1"/>
                <w:w w:val="82"/>
                <w:sz w:val="20"/>
                <w:szCs w:val="20"/>
                <w:lang w:val="el-GR"/>
              </w:rPr>
              <w:t>τ</w:t>
            </w:r>
            <w:r>
              <w:rPr>
                <w:rFonts w:ascii="Palatino Linotype" w:hAnsi="Palatino Linotype" w:cs="Palatino Linotype"/>
                <w:color w:val="000000"/>
                <w:w w:val="91"/>
                <w:sz w:val="20"/>
                <w:szCs w:val="20"/>
                <w:lang w:val="el-GR"/>
              </w:rPr>
              <w:t>ο</w:t>
            </w:r>
            <w:r>
              <w:rPr>
                <w:rFonts w:ascii="Palatino Linotype" w:hAnsi="Palatino Linotype" w:cs="Palatino Linotype"/>
                <w:color w:val="000000"/>
                <w:w w:val="76"/>
                <w:sz w:val="20"/>
                <w:szCs w:val="20"/>
                <w:lang w:val="el-GR"/>
              </w:rPr>
              <w:t>χ</w:t>
            </w:r>
            <w:r>
              <w:rPr>
                <w:rFonts w:ascii="Palatino Linotype" w:hAnsi="Palatino Linotype" w:cs="Palatino Linotype"/>
                <w:color w:val="000000"/>
                <w:spacing w:val="-1"/>
                <w:w w:val="81"/>
                <w:sz w:val="20"/>
                <w:szCs w:val="20"/>
                <w:lang w:val="el-GR"/>
              </w:rPr>
              <w:t>λ</w:t>
            </w:r>
            <w:r>
              <w:rPr>
                <w:rFonts w:ascii="Palatino Linotype" w:hAnsi="Palatino Linotype" w:cs="Palatino Linotype"/>
                <w:color w:val="000000"/>
                <w:spacing w:val="1"/>
                <w:w w:val="88"/>
                <w:sz w:val="20"/>
                <w:szCs w:val="20"/>
                <w:lang w:val="el-GR"/>
              </w:rPr>
              <w:t>ώ</w:t>
            </w:r>
            <w:r>
              <w:rPr>
                <w:rFonts w:ascii="Palatino Linotype" w:hAnsi="Palatino Linotype" w:cs="Palatino Linotype"/>
                <w:color w:val="000000"/>
                <w:spacing w:val="-1"/>
                <w:w w:val="91"/>
                <w:sz w:val="20"/>
                <w:szCs w:val="20"/>
                <w:lang w:val="el-GR"/>
              </w:rPr>
              <w:t>ρ</w:t>
            </w:r>
            <w:r>
              <w:rPr>
                <w:rFonts w:ascii="Palatino Linotype" w:hAnsi="Palatino Linotype" w:cs="Palatino Linotype"/>
                <w:color w:val="000000"/>
                <w:spacing w:val="-3"/>
                <w:w w:val="89"/>
                <w:sz w:val="20"/>
                <w:szCs w:val="20"/>
                <w:lang w:val="el-GR"/>
              </w:rPr>
              <w:t>ι</w:t>
            </w:r>
            <w:r>
              <w:rPr>
                <w:rFonts w:ascii="Palatino Linotype" w:hAnsi="Palatino Linotype" w:cs="Palatino Linotype"/>
                <w:color w:val="000000"/>
                <w:spacing w:val="1"/>
                <w:w w:val="91"/>
                <w:sz w:val="20"/>
                <w:szCs w:val="20"/>
                <w:lang w:val="el-GR"/>
              </w:rPr>
              <w:t>ο</w:t>
            </w:r>
            <w:r>
              <w:rPr>
                <w:rFonts w:ascii="Palatino Linotype" w:hAnsi="Palatino Linotype" w:cs="Palatino Linotype"/>
                <w:color w:val="000000"/>
                <w:w w:val="99"/>
                <w:sz w:val="20"/>
                <w:szCs w:val="20"/>
                <w:lang w:val="el-GR"/>
              </w:rPr>
              <w:t xml:space="preserve">, </w:t>
            </w:r>
            <w:r>
              <w:rPr>
                <w:rFonts w:ascii="Palatino Linotype" w:hAnsi="Palatino Linotype" w:cs="Palatino Linotype"/>
                <w:color w:val="000000"/>
                <w:spacing w:val="-1"/>
                <w:w w:val="83"/>
                <w:sz w:val="20"/>
                <w:szCs w:val="20"/>
                <w:lang w:val="el-GR"/>
              </w:rPr>
              <w:t>ι</w:t>
            </w:r>
            <w:r>
              <w:rPr>
                <w:rFonts w:ascii="Palatino Linotype" w:hAnsi="Palatino Linotype" w:cs="Palatino Linotype"/>
                <w:color w:val="000000"/>
                <w:w w:val="83"/>
                <w:sz w:val="20"/>
                <w:szCs w:val="20"/>
                <w:lang w:val="el-GR"/>
              </w:rPr>
              <w:t>δ</w:t>
            </w:r>
            <w:r>
              <w:rPr>
                <w:rFonts w:ascii="Palatino Linotype" w:hAnsi="Palatino Linotype" w:cs="Palatino Linotype"/>
                <w:color w:val="000000"/>
                <w:spacing w:val="-1"/>
                <w:w w:val="83"/>
                <w:sz w:val="20"/>
                <w:szCs w:val="20"/>
                <w:lang w:val="el-GR"/>
              </w:rPr>
              <w:t>ανι</w:t>
            </w:r>
            <w:r>
              <w:rPr>
                <w:rFonts w:ascii="Palatino Linotype" w:hAnsi="Palatino Linotype" w:cs="Palatino Linotype"/>
                <w:color w:val="000000"/>
                <w:w w:val="83"/>
                <w:sz w:val="20"/>
                <w:szCs w:val="20"/>
                <w:lang w:val="el-GR"/>
              </w:rPr>
              <w:t xml:space="preserve">κό  </w:t>
            </w:r>
            <w:r>
              <w:rPr>
                <w:rFonts w:ascii="Palatino Linotype" w:hAnsi="Palatino Linotype" w:cs="Palatino Linotype"/>
                <w:color w:val="000000"/>
                <w:spacing w:val="1"/>
                <w:w w:val="83"/>
                <w:sz w:val="20"/>
                <w:szCs w:val="20"/>
                <w:lang w:val="el-GR"/>
              </w:rPr>
              <w:t>γ</w:t>
            </w:r>
            <w:r>
              <w:rPr>
                <w:rFonts w:ascii="Palatino Linotype" w:hAnsi="Palatino Linotype" w:cs="Palatino Linotype"/>
                <w:color w:val="000000"/>
                <w:spacing w:val="-1"/>
                <w:w w:val="83"/>
                <w:sz w:val="20"/>
                <w:szCs w:val="20"/>
                <w:lang w:val="el-GR"/>
              </w:rPr>
              <w:t>ι</w:t>
            </w:r>
            <w:r>
              <w:rPr>
                <w:rFonts w:ascii="Palatino Linotype" w:hAnsi="Palatino Linotype" w:cs="Palatino Linotype"/>
                <w:color w:val="000000"/>
                <w:w w:val="83"/>
                <w:sz w:val="20"/>
                <w:szCs w:val="20"/>
                <w:lang w:val="el-GR"/>
              </w:rPr>
              <w:t>α πλ</w:t>
            </w:r>
            <w:r>
              <w:rPr>
                <w:rFonts w:ascii="Palatino Linotype" w:hAnsi="Palatino Linotype" w:cs="Palatino Linotype"/>
                <w:color w:val="000000"/>
                <w:spacing w:val="-1"/>
                <w:w w:val="83"/>
                <w:sz w:val="20"/>
                <w:szCs w:val="20"/>
                <w:lang w:val="el-GR"/>
              </w:rPr>
              <w:t>α</w:t>
            </w:r>
            <w:r>
              <w:rPr>
                <w:rFonts w:ascii="Palatino Linotype" w:hAnsi="Palatino Linotype" w:cs="Palatino Linotype"/>
                <w:color w:val="000000"/>
                <w:spacing w:val="2"/>
                <w:w w:val="83"/>
                <w:sz w:val="20"/>
                <w:szCs w:val="20"/>
                <w:lang w:val="el-GR"/>
              </w:rPr>
              <w:t>κ</w:t>
            </w:r>
            <w:r>
              <w:rPr>
                <w:rFonts w:ascii="Palatino Linotype" w:hAnsi="Palatino Linotype" w:cs="Palatino Linotype"/>
                <w:color w:val="000000"/>
                <w:spacing w:val="-1"/>
                <w:w w:val="83"/>
                <w:sz w:val="20"/>
                <w:szCs w:val="20"/>
                <w:lang w:val="el-GR"/>
              </w:rPr>
              <w:t>ά</w:t>
            </w:r>
            <w:r>
              <w:rPr>
                <w:rFonts w:ascii="Palatino Linotype" w:hAnsi="Palatino Linotype" w:cs="Palatino Linotype"/>
                <w:color w:val="000000"/>
                <w:spacing w:val="2"/>
                <w:w w:val="83"/>
                <w:sz w:val="20"/>
                <w:szCs w:val="20"/>
                <w:lang w:val="el-GR"/>
              </w:rPr>
              <w:t>κ</w:t>
            </w:r>
            <w:r>
              <w:rPr>
                <w:rFonts w:ascii="Palatino Linotype" w:hAnsi="Palatino Linotype" w:cs="Palatino Linotype"/>
                <w:color w:val="000000"/>
                <w:spacing w:val="-2"/>
                <w:w w:val="83"/>
                <w:sz w:val="20"/>
                <w:szCs w:val="20"/>
                <w:lang w:val="el-GR"/>
              </w:rPr>
              <w:t>ι</w:t>
            </w:r>
            <w:r>
              <w:rPr>
                <w:rFonts w:ascii="Palatino Linotype" w:hAnsi="Palatino Linotype" w:cs="Palatino Linotype"/>
                <w:color w:val="000000"/>
                <w:spacing w:val="-1"/>
                <w:w w:val="83"/>
                <w:sz w:val="20"/>
                <w:szCs w:val="20"/>
                <w:lang w:val="el-GR"/>
              </w:rPr>
              <w:t>α</w:t>
            </w:r>
            <w:r>
              <w:rPr>
                <w:rFonts w:ascii="Palatino Linotype" w:hAnsi="Palatino Linotype" w:cs="Palatino Linotype"/>
                <w:color w:val="000000"/>
                <w:w w:val="83"/>
                <w:sz w:val="20"/>
                <w:szCs w:val="20"/>
                <w:lang w:val="el-GR"/>
              </w:rPr>
              <w:t xml:space="preserve">, </w:t>
            </w:r>
            <w:r>
              <w:rPr>
                <w:rFonts w:ascii="Palatino Linotype" w:hAnsi="Palatino Linotype" w:cs="Palatino Linotype"/>
                <w:color w:val="000000"/>
                <w:spacing w:val="1"/>
                <w:sz w:val="20"/>
                <w:szCs w:val="20"/>
                <w:lang w:val="el-GR"/>
              </w:rPr>
              <w:t>ε</w:t>
            </w:r>
            <w:r>
              <w:rPr>
                <w:rFonts w:ascii="Palatino Linotype" w:hAnsi="Palatino Linotype" w:cs="Palatino Linotype"/>
                <w:color w:val="000000"/>
                <w:spacing w:val="-1"/>
                <w:sz w:val="20"/>
                <w:szCs w:val="20"/>
                <w:lang w:val="el-GR"/>
              </w:rPr>
              <w:t>ί</w:t>
            </w:r>
            <w:r>
              <w:rPr>
                <w:rFonts w:ascii="Palatino Linotype" w:hAnsi="Palatino Linotype" w:cs="Palatino Linotype"/>
                <w:color w:val="000000"/>
                <w:spacing w:val="2"/>
                <w:sz w:val="20"/>
                <w:szCs w:val="20"/>
                <w:lang w:val="el-GR"/>
              </w:rPr>
              <w:t>δ</w:t>
            </w:r>
            <w:r>
              <w:rPr>
                <w:rFonts w:ascii="Palatino Linotype" w:hAnsi="Palatino Linotype" w:cs="Palatino Linotype"/>
                <w:color w:val="000000"/>
                <w:sz w:val="20"/>
                <w:szCs w:val="20"/>
                <w:lang w:val="el-GR"/>
              </w:rPr>
              <w:t>η</w:t>
            </w:r>
            <w:r>
              <w:rPr>
                <w:rFonts w:ascii="Palatino Linotype" w:hAnsi="Palatino Linotype" w:cs="Palatino Linotype"/>
                <w:color w:val="000000"/>
                <w:w w:val="85"/>
                <w:sz w:val="20"/>
                <w:szCs w:val="20"/>
                <w:lang w:val="el-GR"/>
              </w:rPr>
              <w:t>υ</w:t>
            </w:r>
            <w:r>
              <w:rPr>
                <w:rFonts w:ascii="Palatino Linotype" w:hAnsi="Palatino Linotype" w:cs="Palatino Linotype"/>
                <w:color w:val="000000"/>
                <w:spacing w:val="1"/>
                <w:w w:val="85"/>
                <w:sz w:val="20"/>
                <w:szCs w:val="20"/>
                <w:lang w:val="el-GR"/>
              </w:rPr>
              <w:t>γ</w:t>
            </w:r>
            <w:r>
              <w:rPr>
                <w:rFonts w:ascii="Palatino Linotype" w:hAnsi="Palatino Linotype" w:cs="Palatino Linotype"/>
                <w:color w:val="000000"/>
                <w:spacing w:val="-1"/>
                <w:w w:val="85"/>
                <w:sz w:val="20"/>
                <w:szCs w:val="20"/>
                <w:lang w:val="el-GR"/>
              </w:rPr>
              <w:t>ι</w:t>
            </w:r>
            <w:r>
              <w:rPr>
                <w:rFonts w:ascii="Palatino Linotype" w:hAnsi="Palatino Linotype" w:cs="Palatino Linotype"/>
                <w:color w:val="000000"/>
                <w:w w:val="85"/>
                <w:sz w:val="20"/>
                <w:szCs w:val="20"/>
                <w:lang w:val="el-GR"/>
              </w:rPr>
              <w:t>ε</w:t>
            </w:r>
            <w:r>
              <w:rPr>
                <w:rFonts w:ascii="Palatino Linotype" w:hAnsi="Palatino Linotype" w:cs="Palatino Linotype"/>
                <w:color w:val="000000"/>
                <w:spacing w:val="-1"/>
                <w:w w:val="85"/>
                <w:sz w:val="20"/>
                <w:szCs w:val="20"/>
                <w:lang w:val="el-GR"/>
              </w:rPr>
              <w:t>ινή</w:t>
            </w:r>
            <w:r>
              <w:rPr>
                <w:rFonts w:ascii="Palatino Linotype" w:hAnsi="Palatino Linotype" w:cs="Palatino Linotype"/>
                <w:color w:val="000000"/>
                <w:w w:val="85"/>
                <w:sz w:val="20"/>
                <w:szCs w:val="20"/>
                <w:lang w:val="el-GR"/>
              </w:rPr>
              <w:t>ς</w:t>
            </w:r>
            <w:r>
              <w:rPr>
                <w:rFonts w:ascii="Palatino Linotype" w:hAnsi="Palatino Linotype"/>
                <w:color w:val="000000"/>
                <w:w w:val="85"/>
                <w:sz w:val="20"/>
                <w:szCs w:val="20"/>
                <w:lang w:val="el-GR"/>
              </w:rPr>
              <w:t xml:space="preserve">, </w:t>
            </w:r>
            <w:r>
              <w:rPr>
                <w:rFonts w:ascii="Palatino Linotype" w:hAnsi="Palatino Linotype" w:cs="Palatino Linotype"/>
                <w:color w:val="000000"/>
                <w:spacing w:val="-1"/>
                <w:w w:val="85"/>
                <w:sz w:val="20"/>
                <w:szCs w:val="20"/>
                <w:lang w:val="el-GR"/>
              </w:rPr>
              <w:t>ν</w:t>
            </w:r>
            <w:r>
              <w:rPr>
                <w:rFonts w:ascii="Palatino Linotype" w:hAnsi="Palatino Linotype" w:cs="Palatino Linotype"/>
                <w:color w:val="000000"/>
                <w:w w:val="85"/>
                <w:sz w:val="20"/>
                <w:szCs w:val="20"/>
                <w:lang w:val="el-GR"/>
              </w:rPr>
              <w:t>ε</w:t>
            </w:r>
            <w:r>
              <w:rPr>
                <w:rFonts w:ascii="Palatino Linotype" w:hAnsi="Palatino Linotype" w:cs="Palatino Linotype"/>
                <w:color w:val="000000"/>
                <w:spacing w:val="-1"/>
                <w:w w:val="85"/>
                <w:sz w:val="20"/>
                <w:szCs w:val="20"/>
                <w:lang w:val="el-GR"/>
              </w:rPr>
              <w:t>ρ</w:t>
            </w:r>
            <w:r>
              <w:rPr>
                <w:rFonts w:ascii="Palatino Linotype" w:hAnsi="Palatino Linotype" w:cs="Palatino Linotype"/>
                <w:color w:val="000000"/>
                <w:spacing w:val="1"/>
                <w:w w:val="85"/>
                <w:sz w:val="20"/>
                <w:szCs w:val="20"/>
                <w:lang w:val="el-GR"/>
              </w:rPr>
              <w:t>ο</w:t>
            </w:r>
            <w:r>
              <w:rPr>
                <w:rFonts w:ascii="Palatino Linotype" w:hAnsi="Palatino Linotype" w:cs="Palatino Linotype"/>
                <w:color w:val="000000"/>
                <w:w w:val="85"/>
                <w:sz w:val="20"/>
                <w:szCs w:val="20"/>
                <w:lang w:val="el-GR"/>
              </w:rPr>
              <w:t>χύ</w:t>
            </w:r>
            <w:r>
              <w:rPr>
                <w:rFonts w:ascii="Palatino Linotype" w:hAnsi="Palatino Linotype" w:cs="Palatino Linotype"/>
                <w:color w:val="000000"/>
                <w:spacing w:val="-1"/>
                <w:w w:val="85"/>
                <w:sz w:val="20"/>
                <w:szCs w:val="20"/>
                <w:lang w:val="el-GR"/>
              </w:rPr>
              <w:t>τ</w:t>
            </w:r>
            <w:r>
              <w:rPr>
                <w:rFonts w:ascii="Palatino Linotype" w:hAnsi="Palatino Linotype" w:cs="Palatino Linotype"/>
                <w:color w:val="000000"/>
                <w:w w:val="85"/>
                <w:sz w:val="20"/>
                <w:szCs w:val="20"/>
                <w:lang w:val="el-GR"/>
              </w:rPr>
              <w:t xml:space="preserve">ες </w:t>
            </w:r>
            <w:r>
              <w:rPr>
                <w:rFonts w:ascii="Palatino Linotype" w:hAnsi="Palatino Linotype" w:cs="Palatino Linotype"/>
                <w:color w:val="000000"/>
                <w:sz w:val="20"/>
                <w:szCs w:val="20"/>
                <w:lang w:val="el-GR"/>
              </w:rPr>
              <w:t>κ</w:t>
            </w:r>
            <w:r>
              <w:rPr>
                <w:rFonts w:ascii="Palatino Linotype" w:hAnsi="Palatino Linotype" w:cs="Palatino Linotype"/>
                <w:color w:val="000000"/>
                <w:spacing w:val="1"/>
                <w:sz w:val="20"/>
                <w:szCs w:val="20"/>
                <w:lang w:val="el-GR"/>
              </w:rPr>
              <w:t>α</w:t>
            </w:r>
            <w:r>
              <w:rPr>
                <w:rFonts w:ascii="Palatino Linotype" w:hAnsi="Palatino Linotype" w:cs="Palatino Linotype"/>
                <w:color w:val="000000"/>
                <w:sz w:val="20"/>
                <w:szCs w:val="20"/>
                <w:lang w:val="el-GR"/>
              </w:rPr>
              <w:t xml:space="preserve">ισε </w:t>
            </w:r>
            <w:r>
              <w:rPr>
                <w:rFonts w:ascii="Palatino Linotype" w:hAnsi="Palatino Linotype" w:cs="Palatino Linotype"/>
                <w:color w:val="000000"/>
                <w:spacing w:val="1"/>
                <w:w w:val="84"/>
                <w:sz w:val="20"/>
                <w:szCs w:val="20"/>
                <w:lang w:val="el-GR"/>
              </w:rPr>
              <w:t>ό</w:t>
            </w:r>
            <w:r>
              <w:rPr>
                <w:rFonts w:ascii="Palatino Linotype" w:hAnsi="Palatino Linotype" w:cs="Palatino Linotype"/>
                <w:color w:val="000000"/>
                <w:spacing w:val="-1"/>
                <w:w w:val="84"/>
                <w:sz w:val="20"/>
                <w:szCs w:val="20"/>
                <w:lang w:val="el-GR"/>
              </w:rPr>
              <w:t>λ</w:t>
            </w:r>
            <w:r>
              <w:rPr>
                <w:rFonts w:ascii="Palatino Linotype" w:hAnsi="Palatino Linotype" w:cs="Palatino Linotype"/>
                <w:color w:val="000000"/>
                <w:w w:val="84"/>
                <w:sz w:val="20"/>
                <w:szCs w:val="20"/>
                <w:lang w:val="el-GR"/>
              </w:rPr>
              <w:t xml:space="preserve">ες </w:t>
            </w:r>
            <w:r>
              <w:rPr>
                <w:rFonts w:ascii="Palatino Linotype" w:hAnsi="Palatino Linotype" w:cs="Palatino Linotype"/>
                <w:color w:val="000000"/>
                <w:spacing w:val="-1"/>
                <w:w w:val="85"/>
                <w:sz w:val="20"/>
                <w:szCs w:val="20"/>
                <w:lang w:val="el-GR"/>
              </w:rPr>
              <w:t>τις</w:t>
            </w:r>
            <w:r>
              <w:rPr>
                <w:rFonts w:ascii="Palatino Linotype" w:hAnsi="Palatino Linotype" w:cs="Palatino Linotype"/>
                <w:color w:val="000000"/>
                <w:w w:val="86"/>
                <w:sz w:val="20"/>
                <w:szCs w:val="20"/>
                <w:lang w:val="el-GR"/>
              </w:rPr>
              <w:t>ε</w:t>
            </w:r>
            <w:r>
              <w:rPr>
                <w:rFonts w:ascii="Palatino Linotype" w:hAnsi="Palatino Linotype" w:cs="Palatino Linotype"/>
                <w:color w:val="000000"/>
                <w:spacing w:val="1"/>
                <w:w w:val="86"/>
                <w:sz w:val="20"/>
                <w:szCs w:val="20"/>
                <w:lang w:val="el-GR"/>
              </w:rPr>
              <w:t>σω</w:t>
            </w:r>
            <w:r>
              <w:rPr>
                <w:rFonts w:ascii="Palatino Linotype" w:hAnsi="Palatino Linotype" w:cs="Palatino Linotype"/>
                <w:color w:val="000000"/>
                <w:spacing w:val="-1"/>
                <w:w w:val="86"/>
                <w:sz w:val="20"/>
                <w:szCs w:val="20"/>
                <w:lang w:val="el-GR"/>
              </w:rPr>
              <w:t>τ</w:t>
            </w:r>
            <w:r>
              <w:rPr>
                <w:rFonts w:ascii="Palatino Linotype" w:hAnsi="Palatino Linotype" w:cs="Palatino Linotype"/>
                <w:color w:val="000000"/>
                <w:w w:val="86"/>
                <w:sz w:val="20"/>
                <w:szCs w:val="20"/>
                <w:lang w:val="el-GR"/>
              </w:rPr>
              <w:t>ε</w:t>
            </w:r>
            <w:r>
              <w:rPr>
                <w:rFonts w:ascii="Palatino Linotype" w:hAnsi="Palatino Linotype" w:cs="Palatino Linotype"/>
                <w:color w:val="000000"/>
                <w:spacing w:val="-1"/>
                <w:w w:val="86"/>
                <w:sz w:val="20"/>
                <w:szCs w:val="20"/>
                <w:lang w:val="el-GR"/>
              </w:rPr>
              <w:t>ρι</w:t>
            </w:r>
            <w:r>
              <w:rPr>
                <w:rFonts w:ascii="Palatino Linotype" w:hAnsi="Palatino Linotype" w:cs="Palatino Linotype"/>
                <w:color w:val="000000"/>
                <w:w w:val="86"/>
                <w:sz w:val="20"/>
                <w:szCs w:val="20"/>
                <w:lang w:val="el-GR"/>
              </w:rPr>
              <w:t>κές επ</w:t>
            </w:r>
            <w:r>
              <w:rPr>
                <w:rFonts w:ascii="Palatino Linotype" w:hAnsi="Palatino Linotype" w:cs="Palatino Linotype"/>
                <w:color w:val="000000"/>
                <w:spacing w:val="-1"/>
                <w:w w:val="86"/>
                <w:sz w:val="20"/>
                <w:szCs w:val="20"/>
                <w:lang w:val="el-GR"/>
              </w:rPr>
              <w:t>ι</w:t>
            </w:r>
            <w:r>
              <w:rPr>
                <w:rFonts w:ascii="Palatino Linotype" w:hAnsi="Palatino Linotype" w:cs="Palatino Linotype"/>
                <w:color w:val="000000"/>
                <w:spacing w:val="-2"/>
                <w:w w:val="86"/>
                <w:sz w:val="20"/>
                <w:szCs w:val="20"/>
                <w:lang w:val="el-GR"/>
              </w:rPr>
              <w:t>φ</w:t>
            </w:r>
            <w:r>
              <w:rPr>
                <w:rFonts w:ascii="Palatino Linotype" w:hAnsi="Palatino Linotype" w:cs="Palatino Linotype"/>
                <w:color w:val="000000"/>
                <w:spacing w:val="-1"/>
                <w:w w:val="86"/>
                <w:sz w:val="20"/>
                <w:szCs w:val="20"/>
                <w:lang w:val="el-GR"/>
              </w:rPr>
              <w:t>άν</w:t>
            </w:r>
            <w:r>
              <w:rPr>
                <w:rFonts w:ascii="Palatino Linotype" w:hAnsi="Palatino Linotype" w:cs="Palatino Linotype"/>
                <w:color w:val="000000"/>
                <w:w w:val="86"/>
                <w:sz w:val="20"/>
                <w:szCs w:val="20"/>
                <w:lang w:val="el-GR"/>
              </w:rPr>
              <w:t>ε</w:t>
            </w:r>
            <w:r>
              <w:rPr>
                <w:rFonts w:ascii="Palatino Linotype" w:hAnsi="Palatino Linotype" w:cs="Palatino Linotype"/>
                <w:color w:val="000000"/>
                <w:spacing w:val="-1"/>
                <w:w w:val="86"/>
                <w:sz w:val="20"/>
                <w:szCs w:val="20"/>
                <w:lang w:val="el-GR"/>
              </w:rPr>
              <w:t>ι</w:t>
            </w:r>
            <w:r>
              <w:rPr>
                <w:rFonts w:ascii="Palatino Linotype" w:hAnsi="Palatino Linotype" w:cs="Palatino Linotype"/>
                <w:color w:val="000000"/>
                <w:w w:val="86"/>
                <w:sz w:val="20"/>
                <w:szCs w:val="20"/>
                <w:lang w:val="el-GR"/>
              </w:rPr>
              <w:t>ες</w:t>
            </w:r>
            <w:r>
              <w:rPr>
                <w:rFonts w:ascii="Palatino Linotype" w:hAnsi="Palatino Linotype" w:cs="Palatino Linotype"/>
                <w:color w:val="000000"/>
                <w:spacing w:val="1"/>
                <w:w w:val="86"/>
                <w:sz w:val="20"/>
                <w:szCs w:val="20"/>
                <w:lang w:val="el-GR"/>
              </w:rPr>
              <w:t>ε</w:t>
            </w:r>
            <w:r>
              <w:rPr>
                <w:rFonts w:ascii="Palatino Linotype" w:hAnsi="Palatino Linotype" w:cs="Palatino Linotype"/>
                <w:color w:val="000000"/>
                <w:spacing w:val="-1"/>
                <w:w w:val="86"/>
                <w:sz w:val="20"/>
                <w:szCs w:val="20"/>
                <w:lang w:val="el-GR"/>
              </w:rPr>
              <w:t>ν</w:t>
            </w:r>
            <w:r>
              <w:rPr>
                <w:rFonts w:ascii="Palatino Linotype" w:hAnsi="Palatino Linotype" w:cs="Palatino Linotype"/>
                <w:color w:val="000000"/>
                <w:spacing w:val="1"/>
                <w:w w:val="86"/>
                <w:sz w:val="20"/>
                <w:szCs w:val="20"/>
                <w:lang w:val="el-GR"/>
              </w:rPr>
              <w:t>ό</w:t>
            </w:r>
            <w:r>
              <w:rPr>
                <w:rFonts w:ascii="Palatino Linotype" w:hAnsi="Palatino Linotype" w:cs="Palatino Linotype"/>
                <w:color w:val="000000"/>
                <w:w w:val="86"/>
                <w:sz w:val="20"/>
                <w:szCs w:val="20"/>
                <w:lang w:val="el-GR"/>
              </w:rPr>
              <w:t>ς</w:t>
            </w:r>
            <w:r>
              <w:rPr>
                <w:rFonts w:ascii="Palatino Linotype" w:hAnsi="Palatino Linotype" w:cs="Palatino Linotype"/>
                <w:color w:val="000000"/>
                <w:spacing w:val="-2"/>
                <w:w w:val="76"/>
                <w:sz w:val="20"/>
                <w:szCs w:val="20"/>
                <w:lang w:val="el-GR"/>
              </w:rPr>
              <w:t>χ</w:t>
            </w:r>
            <w:r>
              <w:rPr>
                <w:rFonts w:ascii="Palatino Linotype" w:hAnsi="Palatino Linotype" w:cs="Palatino Linotype"/>
                <w:color w:val="000000"/>
                <w:spacing w:val="1"/>
                <w:w w:val="89"/>
                <w:sz w:val="20"/>
                <w:szCs w:val="20"/>
                <w:lang w:val="el-GR"/>
              </w:rPr>
              <w:t>ώ</w:t>
            </w:r>
            <w:r>
              <w:rPr>
                <w:rFonts w:ascii="Palatino Linotype" w:hAnsi="Palatino Linotype" w:cs="Palatino Linotype"/>
                <w:color w:val="000000"/>
                <w:spacing w:val="-1"/>
                <w:w w:val="89"/>
                <w:sz w:val="20"/>
                <w:szCs w:val="20"/>
                <w:lang w:val="el-GR"/>
              </w:rPr>
              <w:t>ρ</w:t>
            </w:r>
            <w:r>
              <w:rPr>
                <w:rFonts w:ascii="Palatino Linotype" w:hAnsi="Palatino Linotype" w:cs="Palatino Linotype"/>
                <w:color w:val="000000"/>
                <w:spacing w:val="1"/>
                <w:w w:val="89"/>
                <w:sz w:val="20"/>
                <w:szCs w:val="20"/>
                <w:lang w:val="el-GR"/>
              </w:rPr>
              <w:t>ο</w:t>
            </w:r>
            <w:r>
              <w:rPr>
                <w:rFonts w:ascii="Palatino Linotype" w:hAnsi="Palatino Linotype" w:cs="Palatino Linotype"/>
                <w:color w:val="000000"/>
                <w:w w:val="89"/>
                <w:sz w:val="20"/>
                <w:szCs w:val="20"/>
                <w:lang w:val="el-GR"/>
              </w:rPr>
              <w:t>υ</w:t>
            </w:r>
            <w:r>
              <w:rPr>
                <w:rFonts w:ascii="Palatino Linotype" w:hAnsi="Palatino Linotype"/>
                <w:color w:val="000000"/>
                <w:w w:val="99"/>
                <w:sz w:val="20"/>
                <w:szCs w:val="20"/>
                <w:lang w:val="el-GR"/>
              </w:rPr>
              <w:t>.</w:t>
            </w:r>
          </w:p>
        </w:tc>
      </w:tr>
      <w:tr w:rsidR="00B121D0" w:rsidRPr="00945DC6">
        <w:trPr>
          <w:trHeight w:hRule="exact" w:val="468"/>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2" w:after="0" w:line="110" w:lineRule="exact"/>
              <w:rPr>
                <w:rFonts w:ascii="Times New Roman" w:hAnsi="Times New Roman"/>
                <w:sz w:val="11"/>
                <w:szCs w:val="11"/>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87</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84" w:after="0"/>
              <w:ind w:left="57" w:right="57"/>
              <w:rPr>
                <w:rFonts w:ascii="Palatino Linotype" w:hAnsi="Palatino Linotype"/>
                <w:sz w:val="20"/>
                <w:szCs w:val="20"/>
              </w:rPr>
            </w:pPr>
            <w:r>
              <w:rPr>
                <w:rFonts w:ascii="Palatino Linotype" w:hAnsi="Palatino Linotype" w:cs="Palatino Linotype"/>
                <w:spacing w:val="-1"/>
                <w:w w:val="86"/>
                <w:sz w:val="20"/>
                <w:szCs w:val="20"/>
              </w:rPr>
              <w:t>Σα</w:t>
            </w:r>
            <w:r>
              <w:rPr>
                <w:rFonts w:ascii="Palatino Linotype" w:hAnsi="Palatino Linotype" w:cs="Palatino Linotype"/>
                <w:w w:val="86"/>
                <w:sz w:val="20"/>
                <w:szCs w:val="20"/>
              </w:rPr>
              <w:t>κ</w:t>
            </w:r>
            <w:r>
              <w:rPr>
                <w:rFonts w:ascii="Palatino Linotype" w:hAnsi="Palatino Linotype" w:cs="Palatino Linotype"/>
                <w:spacing w:val="1"/>
                <w:w w:val="86"/>
                <w:sz w:val="20"/>
                <w:szCs w:val="20"/>
              </w:rPr>
              <w:t>ο</w:t>
            </w:r>
            <w:r>
              <w:rPr>
                <w:rFonts w:ascii="Palatino Linotype" w:hAnsi="Palatino Linotype" w:cs="Palatino Linotype"/>
                <w:spacing w:val="2"/>
                <w:w w:val="86"/>
                <w:sz w:val="20"/>
                <w:szCs w:val="20"/>
              </w:rPr>
              <w:t>ύ</w:t>
            </w:r>
            <w:r>
              <w:rPr>
                <w:rFonts w:ascii="Palatino Linotype" w:hAnsi="Palatino Linotype" w:cs="Palatino Linotype"/>
                <w:spacing w:val="-1"/>
                <w:w w:val="86"/>
                <w:sz w:val="20"/>
                <w:szCs w:val="20"/>
              </w:rPr>
              <w:t>λ</w:t>
            </w:r>
            <w:r>
              <w:rPr>
                <w:rFonts w:ascii="Palatino Linotype" w:hAnsi="Palatino Linotype" w:cs="Palatino Linotype"/>
                <w:w w:val="86"/>
                <w:sz w:val="20"/>
                <w:szCs w:val="20"/>
              </w:rPr>
              <w:t>ες</w:t>
            </w:r>
            <w:r w:rsidR="00BD6292">
              <w:rPr>
                <w:rFonts w:ascii="Palatino Linotype" w:hAnsi="Palatino Linotype" w:cs="Palatino Linotype"/>
                <w:w w:val="86"/>
                <w:sz w:val="20"/>
                <w:szCs w:val="20"/>
                <w:lang w:val="el-GR"/>
              </w:rPr>
              <w:t xml:space="preserve"> </w:t>
            </w:r>
            <w:r>
              <w:rPr>
                <w:rFonts w:ascii="Palatino Linotype" w:hAnsi="Palatino Linotype" w:cs="Palatino Linotype"/>
                <w:w w:val="89"/>
                <w:sz w:val="20"/>
                <w:szCs w:val="20"/>
              </w:rPr>
              <w:t>δ</w:t>
            </w:r>
            <w:r>
              <w:rPr>
                <w:rFonts w:ascii="Palatino Linotype" w:hAnsi="Palatino Linotype" w:cs="Palatino Linotype"/>
                <w:spacing w:val="1"/>
                <w:w w:val="89"/>
                <w:sz w:val="20"/>
                <w:szCs w:val="20"/>
              </w:rPr>
              <w:t>ι</w:t>
            </w:r>
            <w:r>
              <w:rPr>
                <w:rFonts w:ascii="Palatino Linotype" w:hAnsi="Palatino Linotype" w:cs="Palatino Linotype"/>
                <w:spacing w:val="-1"/>
                <w:w w:val="81"/>
                <w:sz w:val="20"/>
                <w:szCs w:val="20"/>
              </w:rPr>
              <w:t>ά</w:t>
            </w:r>
            <w:r>
              <w:rPr>
                <w:rFonts w:ascii="Palatino Linotype" w:hAnsi="Palatino Linotype" w:cs="Palatino Linotype"/>
                <w:w w:val="81"/>
                <w:sz w:val="20"/>
                <w:szCs w:val="20"/>
              </w:rPr>
              <w:t>φ</w:t>
            </w:r>
            <w:r>
              <w:rPr>
                <w:rFonts w:ascii="Palatino Linotype" w:hAnsi="Palatino Linotype" w:cs="Palatino Linotype"/>
                <w:spacing w:val="-1"/>
                <w:w w:val="81"/>
                <w:sz w:val="20"/>
                <w:szCs w:val="20"/>
              </w:rPr>
              <w:t>α</w:t>
            </w:r>
            <w:r>
              <w:rPr>
                <w:rFonts w:ascii="Palatino Linotype" w:hAnsi="Palatino Linotype" w:cs="Palatino Linotype"/>
                <w:spacing w:val="1"/>
                <w:w w:val="80"/>
                <w:sz w:val="20"/>
                <w:szCs w:val="20"/>
              </w:rPr>
              <w:t>ν</w:t>
            </w:r>
            <w:r>
              <w:rPr>
                <w:rFonts w:ascii="Palatino Linotype" w:hAnsi="Palatino Linotype" w:cs="Palatino Linotype"/>
                <w:w w:val="84"/>
                <w:sz w:val="20"/>
                <w:szCs w:val="20"/>
              </w:rPr>
              <w:t>ες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Palatino Linotype" w:hAnsi="Palatino Linotype" w:cs="Palatino Linotype"/>
                <w:color w:val="000000"/>
                <w:sz w:val="20"/>
                <w:szCs w:val="20"/>
                <w:lang w:val="el-GR"/>
              </w:rPr>
            </w:pPr>
            <w:r>
              <w:rPr>
                <w:rFonts w:ascii="Palatino Linotype" w:hAnsi="Palatino Linotype" w:cs="Palatino Linotype"/>
                <w:color w:val="000000"/>
                <w:w w:val="84"/>
                <w:position w:val="1"/>
                <w:sz w:val="20"/>
                <w:szCs w:val="20"/>
                <w:lang w:val="el-GR"/>
              </w:rPr>
              <w:t>Π</w:t>
            </w:r>
            <w:r>
              <w:rPr>
                <w:rFonts w:ascii="Palatino Linotype" w:hAnsi="Palatino Linotype" w:cs="Palatino Linotype"/>
                <w:color w:val="000000"/>
                <w:spacing w:val="2"/>
                <w:w w:val="84"/>
                <w:position w:val="1"/>
                <w:sz w:val="20"/>
                <w:szCs w:val="20"/>
                <w:lang w:val="el-GR"/>
              </w:rPr>
              <w:t>λ</w:t>
            </w:r>
            <w:r>
              <w:rPr>
                <w:rFonts w:ascii="Palatino Linotype" w:hAnsi="Palatino Linotype" w:cs="Palatino Linotype"/>
                <w:color w:val="000000"/>
                <w:spacing w:val="-1"/>
                <w:w w:val="84"/>
                <w:position w:val="1"/>
                <w:sz w:val="20"/>
                <w:szCs w:val="20"/>
                <w:lang w:val="el-GR"/>
              </w:rPr>
              <w:t>α</w:t>
            </w:r>
            <w:r>
              <w:rPr>
                <w:rFonts w:ascii="Palatino Linotype" w:hAnsi="Palatino Linotype" w:cs="Palatino Linotype"/>
                <w:color w:val="000000"/>
                <w:w w:val="84"/>
                <w:position w:val="1"/>
                <w:sz w:val="20"/>
                <w:szCs w:val="20"/>
                <w:lang w:val="el-GR"/>
              </w:rPr>
              <w:t>σ</w:t>
            </w:r>
            <w:r>
              <w:rPr>
                <w:rFonts w:ascii="Palatino Linotype" w:hAnsi="Palatino Linotype" w:cs="Palatino Linotype"/>
                <w:color w:val="000000"/>
                <w:spacing w:val="-1"/>
                <w:w w:val="84"/>
                <w:position w:val="1"/>
                <w:sz w:val="20"/>
                <w:szCs w:val="20"/>
                <w:lang w:val="el-GR"/>
              </w:rPr>
              <w:t>τ</w:t>
            </w:r>
            <w:r>
              <w:rPr>
                <w:rFonts w:ascii="Palatino Linotype" w:hAnsi="Palatino Linotype" w:cs="Palatino Linotype"/>
                <w:color w:val="000000"/>
                <w:spacing w:val="2"/>
                <w:w w:val="84"/>
                <w:position w:val="1"/>
                <w:sz w:val="20"/>
                <w:szCs w:val="20"/>
                <w:lang w:val="el-GR"/>
              </w:rPr>
              <w:t>ι</w:t>
            </w:r>
            <w:r>
              <w:rPr>
                <w:rFonts w:ascii="Palatino Linotype" w:hAnsi="Palatino Linotype" w:cs="Palatino Linotype"/>
                <w:color w:val="000000"/>
                <w:w w:val="84"/>
                <w:position w:val="1"/>
                <w:sz w:val="20"/>
                <w:szCs w:val="20"/>
                <w:lang w:val="el-GR"/>
              </w:rPr>
              <w:t xml:space="preserve">κές </w:t>
            </w:r>
            <w:r>
              <w:rPr>
                <w:rFonts w:ascii="Palatino Linotype" w:hAnsi="Palatino Linotype" w:cs="Palatino Linotype"/>
                <w:color w:val="000000"/>
                <w:spacing w:val="3"/>
                <w:w w:val="84"/>
                <w:position w:val="1"/>
                <w:sz w:val="20"/>
                <w:szCs w:val="20"/>
                <w:lang w:val="el-GR"/>
              </w:rPr>
              <w:t>σ</w:t>
            </w:r>
            <w:r>
              <w:rPr>
                <w:rFonts w:ascii="Palatino Linotype" w:hAnsi="Palatino Linotype" w:cs="Palatino Linotype"/>
                <w:color w:val="000000"/>
                <w:spacing w:val="-1"/>
                <w:w w:val="84"/>
                <w:position w:val="1"/>
                <w:sz w:val="20"/>
                <w:szCs w:val="20"/>
                <w:lang w:val="el-GR"/>
              </w:rPr>
              <w:t>α</w:t>
            </w:r>
            <w:r>
              <w:rPr>
                <w:rFonts w:ascii="Palatino Linotype" w:hAnsi="Palatino Linotype" w:cs="Palatino Linotype"/>
                <w:color w:val="000000"/>
                <w:w w:val="84"/>
                <w:position w:val="1"/>
                <w:sz w:val="20"/>
                <w:szCs w:val="20"/>
                <w:lang w:val="el-GR"/>
              </w:rPr>
              <w:t>κ</w:t>
            </w:r>
            <w:r>
              <w:rPr>
                <w:rFonts w:ascii="Palatino Linotype" w:hAnsi="Palatino Linotype" w:cs="Palatino Linotype"/>
                <w:color w:val="000000"/>
                <w:spacing w:val="1"/>
                <w:w w:val="84"/>
                <w:position w:val="1"/>
                <w:sz w:val="20"/>
                <w:szCs w:val="20"/>
                <w:lang w:val="el-GR"/>
              </w:rPr>
              <w:t>ο</w:t>
            </w:r>
            <w:r>
              <w:rPr>
                <w:rFonts w:ascii="Palatino Linotype" w:hAnsi="Palatino Linotype" w:cs="Palatino Linotype"/>
                <w:color w:val="000000"/>
                <w:w w:val="84"/>
                <w:position w:val="1"/>
                <w:sz w:val="20"/>
                <w:szCs w:val="20"/>
                <w:lang w:val="el-GR"/>
              </w:rPr>
              <w:t>ύ</w:t>
            </w:r>
            <w:r>
              <w:rPr>
                <w:rFonts w:ascii="Palatino Linotype" w:hAnsi="Palatino Linotype" w:cs="Palatino Linotype"/>
                <w:color w:val="000000"/>
                <w:spacing w:val="-1"/>
                <w:w w:val="84"/>
                <w:position w:val="1"/>
                <w:sz w:val="20"/>
                <w:szCs w:val="20"/>
                <w:lang w:val="el-GR"/>
              </w:rPr>
              <w:t>λ</w:t>
            </w:r>
            <w:r>
              <w:rPr>
                <w:rFonts w:ascii="Palatino Linotype" w:hAnsi="Palatino Linotype" w:cs="Palatino Linotype"/>
                <w:color w:val="000000"/>
                <w:w w:val="84"/>
                <w:position w:val="1"/>
                <w:sz w:val="20"/>
                <w:szCs w:val="20"/>
                <w:lang w:val="el-GR"/>
              </w:rPr>
              <w:t>ες</w:t>
            </w:r>
            <w:r>
              <w:rPr>
                <w:rFonts w:ascii="Palatino Linotype" w:hAnsi="Palatino Linotype" w:cs="Palatino Linotype"/>
                <w:color w:val="000000"/>
                <w:spacing w:val="-1"/>
                <w:w w:val="84"/>
                <w:position w:val="1"/>
                <w:sz w:val="20"/>
                <w:szCs w:val="20"/>
                <w:lang w:val="el-GR"/>
              </w:rPr>
              <w:t>α</w:t>
            </w:r>
            <w:r>
              <w:rPr>
                <w:rFonts w:ascii="Palatino Linotype" w:hAnsi="Palatino Linotype" w:cs="Palatino Linotype"/>
                <w:color w:val="000000"/>
                <w:spacing w:val="1"/>
                <w:w w:val="84"/>
                <w:position w:val="1"/>
                <w:sz w:val="20"/>
                <w:szCs w:val="20"/>
                <w:lang w:val="el-GR"/>
              </w:rPr>
              <w:t>ν</w:t>
            </w:r>
            <w:r>
              <w:rPr>
                <w:rFonts w:ascii="Palatino Linotype" w:hAnsi="Palatino Linotype" w:cs="Palatino Linotype"/>
                <w:color w:val="000000"/>
                <w:spacing w:val="2"/>
                <w:w w:val="84"/>
                <w:position w:val="1"/>
                <w:sz w:val="20"/>
                <w:szCs w:val="20"/>
                <w:lang w:val="el-GR"/>
              </w:rPr>
              <w:t>τ</w:t>
            </w:r>
            <w:r>
              <w:rPr>
                <w:rFonts w:ascii="Palatino Linotype" w:hAnsi="Palatino Linotype" w:cs="Palatino Linotype"/>
                <w:color w:val="000000"/>
                <w:spacing w:val="1"/>
                <w:w w:val="84"/>
                <w:position w:val="1"/>
                <w:sz w:val="20"/>
                <w:szCs w:val="20"/>
                <w:lang w:val="el-GR"/>
              </w:rPr>
              <w:t>ο</w:t>
            </w:r>
            <w:r>
              <w:rPr>
                <w:rFonts w:ascii="Palatino Linotype" w:hAnsi="Palatino Linotype" w:cs="Palatino Linotype"/>
                <w:color w:val="000000"/>
                <w:spacing w:val="3"/>
                <w:w w:val="84"/>
                <w:position w:val="1"/>
                <w:sz w:val="20"/>
                <w:szCs w:val="20"/>
                <w:lang w:val="el-GR"/>
              </w:rPr>
              <w:t>χ</w:t>
            </w:r>
            <w:r>
              <w:rPr>
                <w:rFonts w:ascii="Palatino Linotype" w:hAnsi="Palatino Linotype" w:cs="Palatino Linotype"/>
                <w:color w:val="000000"/>
                <w:spacing w:val="-1"/>
                <w:w w:val="84"/>
                <w:position w:val="1"/>
                <w:sz w:val="20"/>
                <w:szCs w:val="20"/>
                <w:lang w:val="el-GR"/>
              </w:rPr>
              <w:t>ή</w:t>
            </w:r>
            <w:r>
              <w:rPr>
                <w:rFonts w:ascii="Palatino Linotype" w:hAnsi="Palatino Linotype" w:cs="Palatino Linotype"/>
                <w:color w:val="000000"/>
                <w:w w:val="84"/>
                <w:position w:val="1"/>
                <w:sz w:val="20"/>
                <w:szCs w:val="20"/>
                <w:lang w:val="el-GR"/>
              </w:rPr>
              <w:t>ς</w:t>
            </w:r>
            <w:r>
              <w:rPr>
                <w:rFonts w:ascii="Palatino Linotype" w:hAnsi="Palatino Linotype" w:cs="Palatino Linotype"/>
                <w:color w:val="000000"/>
                <w:spacing w:val="1"/>
                <w:w w:val="84"/>
                <w:position w:val="1"/>
                <w:sz w:val="20"/>
                <w:szCs w:val="20"/>
                <w:lang w:val="el-GR"/>
              </w:rPr>
              <w:t>γ</w:t>
            </w:r>
            <w:r>
              <w:rPr>
                <w:rFonts w:ascii="Palatino Linotype" w:hAnsi="Palatino Linotype" w:cs="Palatino Linotype"/>
                <w:color w:val="000000"/>
                <w:spacing w:val="-1"/>
                <w:w w:val="84"/>
                <w:position w:val="1"/>
                <w:sz w:val="20"/>
                <w:szCs w:val="20"/>
                <w:lang w:val="el-GR"/>
              </w:rPr>
              <w:t>ι</w:t>
            </w:r>
            <w:r>
              <w:rPr>
                <w:rFonts w:ascii="Palatino Linotype" w:hAnsi="Palatino Linotype" w:cs="Palatino Linotype"/>
                <w:color w:val="000000"/>
                <w:w w:val="84"/>
                <w:position w:val="1"/>
                <w:sz w:val="20"/>
                <w:szCs w:val="20"/>
                <w:lang w:val="el-GR"/>
              </w:rPr>
              <w:t>α</w:t>
            </w:r>
            <w:r>
              <w:rPr>
                <w:rFonts w:ascii="Palatino Linotype" w:hAnsi="Palatino Linotype" w:cs="Palatino Linotype"/>
                <w:color w:val="000000"/>
                <w:spacing w:val="1"/>
                <w:w w:val="84"/>
                <w:position w:val="1"/>
                <w:sz w:val="20"/>
                <w:szCs w:val="20"/>
                <w:lang w:val="el-GR"/>
              </w:rPr>
              <w:t>με</w:t>
            </w:r>
            <w:r>
              <w:rPr>
                <w:rFonts w:ascii="Palatino Linotype" w:hAnsi="Palatino Linotype" w:cs="Palatino Linotype"/>
                <w:color w:val="000000"/>
                <w:spacing w:val="-1"/>
                <w:w w:val="84"/>
                <w:position w:val="1"/>
                <w:sz w:val="20"/>
                <w:szCs w:val="20"/>
                <w:lang w:val="el-GR"/>
              </w:rPr>
              <w:t>τα</w:t>
            </w:r>
            <w:r>
              <w:rPr>
                <w:rFonts w:ascii="Palatino Linotype" w:hAnsi="Palatino Linotype" w:cs="Palatino Linotype"/>
                <w:color w:val="000000"/>
                <w:w w:val="84"/>
                <w:position w:val="1"/>
                <w:sz w:val="20"/>
                <w:szCs w:val="20"/>
                <w:lang w:val="el-GR"/>
              </w:rPr>
              <w:t>φ</w:t>
            </w:r>
            <w:r>
              <w:rPr>
                <w:rFonts w:ascii="Palatino Linotype" w:hAnsi="Palatino Linotype" w:cs="Palatino Linotype"/>
                <w:color w:val="000000"/>
                <w:spacing w:val="3"/>
                <w:w w:val="84"/>
                <w:position w:val="1"/>
                <w:sz w:val="20"/>
                <w:szCs w:val="20"/>
                <w:lang w:val="el-GR"/>
              </w:rPr>
              <w:t>ο</w:t>
            </w:r>
            <w:r>
              <w:rPr>
                <w:rFonts w:ascii="Palatino Linotype" w:hAnsi="Palatino Linotype" w:cs="Palatino Linotype"/>
                <w:color w:val="000000"/>
                <w:spacing w:val="-1"/>
                <w:w w:val="84"/>
                <w:position w:val="1"/>
                <w:sz w:val="20"/>
                <w:szCs w:val="20"/>
                <w:lang w:val="el-GR"/>
              </w:rPr>
              <w:t>ρ</w:t>
            </w:r>
            <w:r>
              <w:rPr>
                <w:rFonts w:ascii="Palatino Linotype" w:hAnsi="Palatino Linotype" w:cs="Palatino Linotype"/>
                <w:color w:val="000000"/>
                <w:w w:val="84"/>
                <w:position w:val="1"/>
                <w:sz w:val="20"/>
                <w:szCs w:val="20"/>
                <w:lang w:val="el-GR"/>
              </w:rPr>
              <w:t xml:space="preserve">ά </w:t>
            </w:r>
            <w:r>
              <w:rPr>
                <w:rFonts w:ascii="Palatino Linotype" w:hAnsi="Palatino Linotype" w:cs="Palatino Linotype"/>
                <w:color w:val="000000"/>
                <w:spacing w:val="-1"/>
                <w:w w:val="84"/>
                <w:position w:val="1"/>
                <w:sz w:val="20"/>
                <w:szCs w:val="20"/>
                <w:lang w:val="el-GR"/>
              </w:rPr>
              <w:t>τρ</w:t>
            </w:r>
            <w:r>
              <w:rPr>
                <w:rFonts w:ascii="Palatino Linotype" w:hAnsi="Palatino Linotype" w:cs="Palatino Linotype"/>
                <w:color w:val="000000"/>
                <w:spacing w:val="1"/>
                <w:w w:val="84"/>
                <w:position w:val="1"/>
                <w:sz w:val="20"/>
                <w:szCs w:val="20"/>
                <w:lang w:val="el-GR"/>
              </w:rPr>
              <w:t>ο</w:t>
            </w:r>
            <w:r>
              <w:rPr>
                <w:rFonts w:ascii="Palatino Linotype" w:hAnsi="Palatino Linotype" w:cs="Palatino Linotype"/>
                <w:color w:val="000000"/>
                <w:w w:val="84"/>
                <w:position w:val="1"/>
                <w:sz w:val="20"/>
                <w:szCs w:val="20"/>
                <w:lang w:val="el-GR"/>
              </w:rPr>
              <w:t>φί</w:t>
            </w:r>
            <w:r>
              <w:rPr>
                <w:rFonts w:ascii="Palatino Linotype" w:hAnsi="Palatino Linotype" w:cs="Palatino Linotype"/>
                <w:color w:val="000000"/>
                <w:spacing w:val="1"/>
                <w:w w:val="84"/>
                <w:position w:val="1"/>
                <w:sz w:val="20"/>
                <w:szCs w:val="20"/>
                <w:lang w:val="el-GR"/>
              </w:rPr>
              <w:t>μ</w:t>
            </w:r>
            <w:r>
              <w:rPr>
                <w:rFonts w:ascii="Palatino Linotype" w:hAnsi="Palatino Linotype" w:cs="Palatino Linotype"/>
                <w:color w:val="000000"/>
                <w:spacing w:val="3"/>
                <w:w w:val="84"/>
                <w:position w:val="1"/>
                <w:sz w:val="20"/>
                <w:szCs w:val="20"/>
                <w:lang w:val="el-GR"/>
              </w:rPr>
              <w:t>ω</w:t>
            </w:r>
            <w:r>
              <w:rPr>
                <w:rFonts w:ascii="Palatino Linotype" w:hAnsi="Palatino Linotype" w:cs="Palatino Linotype"/>
                <w:color w:val="000000"/>
                <w:w w:val="84"/>
                <w:position w:val="1"/>
                <w:sz w:val="20"/>
                <w:szCs w:val="20"/>
                <w:lang w:val="el-GR"/>
              </w:rPr>
              <w:t xml:space="preserve">ν </w:t>
            </w:r>
            <w:r>
              <w:rPr>
                <w:rFonts w:ascii="Palatino Linotype" w:hAnsi="Palatino Linotype" w:cs="Palatino Linotype"/>
                <w:color w:val="000000"/>
                <w:position w:val="1"/>
                <w:sz w:val="20"/>
                <w:szCs w:val="20"/>
                <w:lang w:val="el-GR"/>
              </w:rPr>
              <w:t>σε</w:t>
            </w:r>
            <w:r>
              <w:rPr>
                <w:rFonts w:ascii="Palatino Linotype" w:hAnsi="Palatino Linotype" w:cs="Palatino Linotype"/>
                <w:color w:val="000000"/>
                <w:w w:val="89"/>
                <w:position w:val="1"/>
                <w:sz w:val="20"/>
                <w:szCs w:val="20"/>
                <w:lang w:val="el-GR"/>
              </w:rPr>
              <w:t>δ</w:t>
            </w:r>
            <w:r>
              <w:rPr>
                <w:rFonts w:ascii="Palatino Linotype" w:hAnsi="Palatino Linotype" w:cs="Palatino Linotype"/>
                <w:color w:val="000000"/>
                <w:spacing w:val="-1"/>
                <w:w w:val="89"/>
                <w:position w:val="1"/>
                <w:sz w:val="20"/>
                <w:szCs w:val="20"/>
                <w:lang w:val="el-GR"/>
              </w:rPr>
              <w:t>ι</w:t>
            </w:r>
            <w:r>
              <w:rPr>
                <w:rFonts w:ascii="Palatino Linotype" w:hAnsi="Palatino Linotype" w:cs="Palatino Linotype"/>
                <w:color w:val="000000"/>
                <w:spacing w:val="-1"/>
                <w:w w:val="81"/>
                <w:position w:val="1"/>
                <w:sz w:val="20"/>
                <w:szCs w:val="20"/>
                <w:lang w:val="el-GR"/>
              </w:rPr>
              <w:t>ά</w:t>
            </w:r>
            <w:r>
              <w:rPr>
                <w:rFonts w:ascii="Palatino Linotype" w:hAnsi="Palatino Linotype" w:cs="Palatino Linotype"/>
                <w:color w:val="000000"/>
                <w:w w:val="85"/>
                <w:position w:val="1"/>
                <w:sz w:val="20"/>
                <w:szCs w:val="20"/>
                <w:lang w:val="el-GR"/>
              </w:rPr>
              <w:t>φ</w:t>
            </w:r>
            <w:r>
              <w:rPr>
                <w:rFonts w:ascii="Palatino Linotype" w:hAnsi="Palatino Linotype" w:cs="Palatino Linotype"/>
                <w:color w:val="000000"/>
                <w:spacing w:val="1"/>
                <w:w w:val="85"/>
                <w:position w:val="1"/>
                <w:sz w:val="20"/>
                <w:szCs w:val="20"/>
                <w:lang w:val="el-GR"/>
              </w:rPr>
              <w:t>ο</w:t>
            </w:r>
            <w:r>
              <w:rPr>
                <w:rFonts w:ascii="Palatino Linotype" w:hAnsi="Palatino Linotype" w:cs="Palatino Linotype"/>
                <w:color w:val="000000"/>
                <w:spacing w:val="1"/>
                <w:w w:val="91"/>
                <w:position w:val="1"/>
                <w:sz w:val="20"/>
                <w:szCs w:val="20"/>
                <w:lang w:val="el-GR"/>
              </w:rPr>
              <w:t>ρ</w:t>
            </w:r>
            <w:r>
              <w:rPr>
                <w:rFonts w:ascii="Palatino Linotype" w:hAnsi="Palatino Linotype" w:cs="Palatino Linotype"/>
                <w:color w:val="000000"/>
                <w:w w:val="81"/>
                <w:position w:val="1"/>
                <w:sz w:val="20"/>
                <w:szCs w:val="20"/>
                <w:lang w:val="el-GR"/>
              </w:rPr>
              <w:t>α</w:t>
            </w:r>
          </w:p>
          <w:p w:rsidR="00B121D0" w:rsidRPr="00DE3015" w:rsidRDefault="00DE3015">
            <w:pPr>
              <w:widowControl w:val="0"/>
              <w:autoSpaceDE w:val="0"/>
              <w:autoSpaceDN w:val="0"/>
              <w:adjustRightInd w:val="0"/>
              <w:spacing w:after="0" w:line="218" w:lineRule="exact"/>
              <w:ind w:left="57" w:right="57"/>
              <w:rPr>
                <w:rFonts w:ascii="Palatino Linotype" w:hAnsi="Palatino Linotype"/>
                <w:color w:val="FF0000"/>
                <w:sz w:val="20"/>
                <w:szCs w:val="20"/>
                <w:lang w:val="el-GR"/>
              </w:rPr>
            </w:pPr>
            <w:r w:rsidRPr="00DE3015">
              <w:rPr>
                <w:rFonts w:ascii="Palatino Linotype" w:hAnsi="Palatino Linotype" w:cs="Palatino Linotype"/>
                <w:color w:val="000000"/>
                <w:spacing w:val="1"/>
                <w:w w:val="82"/>
                <w:sz w:val="20"/>
                <w:szCs w:val="20"/>
                <w:lang w:val="el-GR"/>
              </w:rPr>
              <w:t>μ</w:t>
            </w:r>
            <w:r w:rsidRPr="00DE3015">
              <w:rPr>
                <w:rFonts w:ascii="Palatino Linotype" w:hAnsi="Palatino Linotype" w:cs="Palatino Linotype"/>
                <w:color w:val="000000"/>
                <w:w w:val="79"/>
                <w:sz w:val="20"/>
                <w:szCs w:val="20"/>
                <w:lang w:val="el-GR"/>
              </w:rPr>
              <w:t>ε</w:t>
            </w:r>
            <w:r w:rsidRPr="00DE3015">
              <w:rPr>
                <w:rFonts w:ascii="Palatino Linotype" w:hAnsi="Palatino Linotype" w:cs="Palatino Linotype"/>
                <w:color w:val="000000"/>
                <w:spacing w:val="1"/>
                <w:w w:val="79"/>
                <w:sz w:val="20"/>
                <w:szCs w:val="20"/>
                <w:lang w:val="el-GR"/>
              </w:rPr>
              <w:t>γ</w:t>
            </w:r>
            <w:r w:rsidRPr="00DE3015">
              <w:rPr>
                <w:rFonts w:ascii="Palatino Linotype" w:hAnsi="Palatino Linotype" w:cs="Palatino Linotype"/>
                <w:color w:val="000000"/>
                <w:w w:val="80"/>
                <w:sz w:val="20"/>
                <w:szCs w:val="20"/>
                <w:lang w:val="el-GR"/>
              </w:rPr>
              <w:t>έ</w:t>
            </w:r>
            <w:r w:rsidRPr="00DE3015">
              <w:rPr>
                <w:rFonts w:ascii="Palatino Linotype" w:hAnsi="Palatino Linotype" w:cs="Palatino Linotype"/>
                <w:color w:val="000000"/>
                <w:spacing w:val="1"/>
                <w:w w:val="80"/>
                <w:sz w:val="20"/>
                <w:szCs w:val="20"/>
                <w:lang w:val="el-GR"/>
              </w:rPr>
              <w:t>θ</w:t>
            </w:r>
            <w:r w:rsidRPr="00DE3015">
              <w:rPr>
                <w:rFonts w:ascii="Palatino Linotype" w:hAnsi="Palatino Linotype" w:cs="Palatino Linotype"/>
                <w:color w:val="000000"/>
                <w:w w:val="88"/>
                <w:sz w:val="20"/>
                <w:szCs w:val="20"/>
                <w:lang w:val="el-GR"/>
              </w:rPr>
              <w:t>η.</w:t>
            </w:r>
          </w:p>
        </w:tc>
      </w:tr>
      <w:tr w:rsidR="00B121D0" w:rsidRPr="00945DC6">
        <w:trPr>
          <w:trHeight w:hRule="exact" w:val="949"/>
        </w:trPr>
        <w:tc>
          <w:tcPr>
            <w:tcW w:w="629" w:type="dxa"/>
            <w:tcBorders>
              <w:top w:val="single" w:sz="4" w:space="0" w:color="000000"/>
              <w:left w:val="single" w:sz="4" w:space="0" w:color="000000"/>
              <w:bottom w:val="single" w:sz="4" w:space="0" w:color="000000"/>
              <w:right w:val="single" w:sz="4" w:space="0" w:color="000000"/>
            </w:tcBorders>
          </w:tcPr>
          <w:p w:rsidR="00B121D0" w:rsidRPr="00DE3015" w:rsidRDefault="00B121D0">
            <w:pPr>
              <w:widowControl w:val="0"/>
              <w:autoSpaceDE w:val="0"/>
              <w:autoSpaceDN w:val="0"/>
              <w:adjustRightInd w:val="0"/>
              <w:spacing w:before="9" w:after="0" w:line="190" w:lineRule="exact"/>
              <w:rPr>
                <w:rFonts w:ascii="Times New Roman" w:hAnsi="Times New Roman"/>
                <w:sz w:val="19"/>
                <w:szCs w:val="19"/>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88</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55" w:after="0"/>
              <w:ind w:left="57" w:right="57"/>
              <w:rPr>
                <w:rFonts w:ascii="Palatino Linotype" w:hAnsi="Palatino Linotype" w:cs="Palatino Linotype"/>
                <w:sz w:val="20"/>
                <w:szCs w:val="20"/>
                <w:lang w:val="el-GR"/>
              </w:rPr>
            </w:pPr>
            <w:r>
              <w:rPr>
                <w:rFonts w:ascii="Palatino Linotype" w:hAnsi="Palatino Linotype" w:cs="Palatino Linotype"/>
                <w:spacing w:val="3"/>
                <w:w w:val="86"/>
                <w:sz w:val="20"/>
                <w:szCs w:val="20"/>
                <w:lang w:val="el-GR"/>
              </w:rPr>
              <w:t>Τ</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ψ</w:t>
            </w:r>
            <w:r>
              <w:rPr>
                <w:rFonts w:ascii="Palatino Linotype" w:hAnsi="Palatino Linotype" w:cs="Palatino Linotype"/>
                <w:spacing w:val="-1"/>
                <w:w w:val="86"/>
                <w:sz w:val="20"/>
                <w:szCs w:val="20"/>
                <w:lang w:val="el-GR"/>
              </w:rPr>
              <w:t>ά</w:t>
            </w:r>
            <w:r>
              <w:rPr>
                <w:rFonts w:ascii="Palatino Linotype" w:hAnsi="Palatino Linotype" w:cs="Palatino Linotype"/>
                <w:w w:val="86"/>
                <w:sz w:val="20"/>
                <w:szCs w:val="20"/>
                <w:lang w:val="el-GR"/>
              </w:rPr>
              <w:t>κια</w:t>
            </w:r>
            <w:r w:rsidR="00BD6292">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αλ</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υ</w:t>
            </w:r>
            <w:r>
              <w:rPr>
                <w:rFonts w:ascii="Palatino Linotype" w:hAnsi="Palatino Linotype" w:cs="Palatino Linotype"/>
                <w:spacing w:val="1"/>
                <w:w w:val="86"/>
                <w:sz w:val="20"/>
                <w:szCs w:val="20"/>
                <w:lang w:val="el-GR"/>
              </w:rPr>
              <w:t>μ</w:t>
            </w:r>
            <w:r>
              <w:rPr>
                <w:rFonts w:ascii="Palatino Linotype" w:hAnsi="Palatino Linotype" w:cs="Palatino Linotype"/>
                <w:spacing w:val="-1"/>
                <w:w w:val="86"/>
                <w:sz w:val="20"/>
                <w:szCs w:val="20"/>
                <w:lang w:val="el-GR"/>
              </w:rPr>
              <w:t>ι</w:t>
            </w:r>
            <w:r>
              <w:rPr>
                <w:rFonts w:ascii="Palatino Linotype" w:hAnsi="Palatino Linotype" w:cs="Palatino Linotype"/>
                <w:spacing w:val="3"/>
                <w:w w:val="86"/>
                <w:sz w:val="20"/>
                <w:szCs w:val="20"/>
                <w:lang w:val="el-GR"/>
              </w:rPr>
              <w:t>ν</w:t>
            </w:r>
            <w:r>
              <w:rPr>
                <w:rFonts w:ascii="Palatino Linotype" w:hAnsi="Palatino Linotype" w:cs="Palatino Linotype"/>
                <w:spacing w:val="-1"/>
                <w:w w:val="86"/>
                <w:sz w:val="20"/>
                <w:szCs w:val="20"/>
                <w:lang w:val="el-GR"/>
              </w:rPr>
              <w:t>ί</w:t>
            </w:r>
            <w:r>
              <w:rPr>
                <w:rFonts w:ascii="Palatino Linotype" w:hAnsi="Palatino Linotype" w:cs="Palatino Linotype"/>
                <w:spacing w:val="1"/>
                <w:w w:val="86"/>
                <w:sz w:val="20"/>
                <w:szCs w:val="20"/>
                <w:lang w:val="el-GR"/>
              </w:rPr>
              <w:t>ο</w:t>
            </w:r>
            <w:r>
              <w:rPr>
                <w:rFonts w:ascii="Palatino Linotype" w:hAnsi="Palatino Linotype" w:cs="Palatino Linotype"/>
                <w:w w:val="86"/>
                <w:sz w:val="20"/>
                <w:szCs w:val="20"/>
                <w:lang w:val="el-GR"/>
              </w:rPr>
              <w:t>υ</w:t>
            </w:r>
            <w:r w:rsidR="00BD6292">
              <w:rPr>
                <w:rFonts w:ascii="Palatino Linotype" w:hAnsi="Palatino Linotype" w:cs="Palatino Linotype"/>
                <w:w w:val="86"/>
                <w:sz w:val="20"/>
                <w:szCs w:val="20"/>
                <w:lang w:val="el-GR"/>
              </w:rPr>
              <w:t xml:space="preserve"> </w:t>
            </w:r>
            <w:r>
              <w:rPr>
                <w:rFonts w:ascii="Palatino Linotype" w:hAnsi="Palatino Linotype" w:cs="Palatino Linotype"/>
                <w:spacing w:val="1"/>
                <w:w w:val="86"/>
                <w:sz w:val="20"/>
                <w:szCs w:val="20"/>
                <w:lang w:val="el-GR"/>
              </w:rPr>
              <w:t>μ</w:t>
            </w:r>
            <w:r>
              <w:rPr>
                <w:rFonts w:ascii="Palatino Linotype" w:hAnsi="Palatino Linotype" w:cs="Palatino Linotype"/>
                <w:spacing w:val="-1"/>
                <w:w w:val="86"/>
                <w:sz w:val="20"/>
                <w:szCs w:val="20"/>
                <w:lang w:val="el-GR"/>
              </w:rPr>
              <w:t>ι</w:t>
            </w:r>
            <w:r>
              <w:rPr>
                <w:rFonts w:ascii="Palatino Linotype" w:hAnsi="Palatino Linotype" w:cs="Palatino Linotype"/>
                <w:w w:val="86"/>
                <w:sz w:val="20"/>
                <w:szCs w:val="20"/>
                <w:lang w:val="el-GR"/>
              </w:rPr>
              <w:t>α</w:t>
            </w:r>
            <w:r w:rsidR="00BD6292">
              <w:rPr>
                <w:rFonts w:ascii="Palatino Linotype" w:hAnsi="Palatino Linotype" w:cs="Palatino Linotype"/>
                <w:w w:val="86"/>
                <w:sz w:val="20"/>
                <w:szCs w:val="20"/>
                <w:lang w:val="el-GR"/>
              </w:rPr>
              <w:t xml:space="preserve">ς </w:t>
            </w:r>
            <w:r>
              <w:rPr>
                <w:rFonts w:ascii="Palatino Linotype" w:hAnsi="Palatino Linotype" w:cs="Palatino Linotype"/>
                <w:w w:val="83"/>
                <w:sz w:val="20"/>
                <w:szCs w:val="20"/>
                <w:lang w:val="el-GR"/>
              </w:rPr>
              <w:t>χ</w:t>
            </w:r>
            <w:r>
              <w:rPr>
                <w:rFonts w:ascii="Palatino Linotype" w:hAnsi="Palatino Linotype" w:cs="Palatino Linotype"/>
                <w:spacing w:val="4"/>
                <w:w w:val="83"/>
                <w:sz w:val="20"/>
                <w:szCs w:val="20"/>
                <w:lang w:val="el-GR"/>
              </w:rPr>
              <w:t>ρ</w:t>
            </w:r>
            <w:r>
              <w:rPr>
                <w:rFonts w:ascii="Palatino Linotype" w:hAnsi="Palatino Linotype" w:cs="Palatino Linotype"/>
                <w:spacing w:val="-1"/>
                <w:w w:val="88"/>
                <w:sz w:val="20"/>
                <w:szCs w:val="20"/>
                <w:lang w:val="el-GR"/>
              </w:rPr>
              <w:t>ή</w:t>
            </w:r>
            <w:r>
              <w:rPr>
                <w:rFonts w:ascii="Palatino Linotype" w:hAnsi="Palatino Linotype" w:cs="Palatino Linotype"/>
                <w:spacing w:val="3"/>
                <w:w w:val="88"/>
                <w:sz w:val="20"/>
                <w:szCs w:val="20"/>
                <w:lang w:val="el-GR"/>
              </w:rPr>
              <w:t>σ</w:t>
            </w:r>
            <w:r>
              <w:rPr>
                <w:rFonts w:ascii="Palatino Linotype" w:hAnsi="Palatino Linotype" w:cs="Palatino Linotype"/>
                <w:spacing w:val="-1"/>
                <w:w w:val="88"/>
                <w:sz w:val="20"/>
                <w:szCs w:val="20"/>
                <w:lang w:val="el-GR"/>
              </w:rPr>
              <w:t>η</w:t>
            </w:r>
            <w:r>
              <w:rPr>
                <w:rFonts w:ascii="Palatino Linotype" w:hAnsi="Palatino Linotype" w:cs="Palatino Linotype"/>
                <w:w w:val="81"/>
                <w:sz w:val="20"/>
                <w:szCs w:val="20"/>
                <w:lang w:val="el-GR"/>
              </w:rPr>
              <w:t>ς</w:t>
            </w:r>
          </w:p>
          <w:p w:rsidR="00B121D0" w:rsidRDefault="00DE3015">
            <w:pPr>
              <w:widowControl w:val="0"/>
              <w:autoSpaceDE w:val="0"/>
              <w:autoSpaceDN w:val="0"/>
              <w:adjustRightInd w:val="0"/>
              <w:spacing w:after="0" w:line="231" w:lineRule="exact"/>
              <w:ind w:left="57" w:right="57"/>
              <w:rPr>
                <w:rFonts w:ascii="Palatino Linotype" w:hAnsi="Palatino Linotype"/>
                <w:sz w:val="20"/>
                <w:szCs w:val="20"/>
                <w:lang w:val="el-GR"/>
              </w:rPr>
            </w:pPr>
            <w:r>
              <w:rPr>
                <w:rFonts w:ascii="Palatino Linotype" w:hAnsi="Palatino Linotype" w:cs="Palatino Linotype"/>
                <w:spacing w:val="1"/>
                <w:w w:val="99"/>
                <w:position w:val="1"/>
                <w:sz w:val="20"/>
                <w:szCs w:val="20"/>
                <w:lang w:val="el-GR"/>
              </w:rPr>
              <w:t>(20</w:t>
            </w:r>
            <w:r>
              <w:rPr>
                <w:rFonts w:ascii="Palatino Linotype" w:hAnsi="Palatino Linotype" w:cs="Palatino Linotype"/>
                <w:spacing w:val="-1"/>
                <w:w w:val="82"/>
                <w:position w:val="1"/>
                <w:sz w:val="20"/>
                <w:szCs w:val="20"/>
                <w:lang w:val="el-GR"/>
              </w:rPr>
              <w:t>τ</w:t>
            </w:r>
            <w:r>
              <w:rPr>
                <w:rFonts w:ascii="Palatino Linotype" w:hAnsi="Palatino Linotype" w:cs="Palatino Linotype"/>
                <w:w w:val="84"/>
                <w:position w:val="1"/>
                <w:sz w:val="20"/>
                <w:szCs w:val="20"/>
                <w:lang w:val="el-GR"/>
              </w:rPr>
              <w:t>ε</w:t>
            </w:r>
            <w:r>
              <w:rPr>
                <w:rFonts w:ascii="Palatino Linotype" w:hAnsi="Palatino Linotype" w:cs="Palatino Linotype"/>
                <w:spacing w:val="1"/>
                <w:w w:val="84"/>
                <w:position w:val="1"/>
                <w:sz w:val="20"/>
                <w:szCs w:val="20"/>
                <w:lang w:val="el-GR"/>
              </w:rPr>
              <w:t>μ</w:t>
            </w:r>
            <w:r>
              <w:rPr>
                <w:rFonts w:ascii="Palatino Linotype" w:hAnsi="Palatino Linotype" w:cs="Palatino Linotype"/>
                <w:w w:val="99"/>
                <w:position w:val="1"/>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ind w:left="57" w:right="57"/>
              <w:rPr>
                <w:rFonts w:ascii="Palatino Linotype" w:hAnsi="Palatino Linotype"/>
                <w:color w:val="000000"/>
                <w:sz w:val="20"/>
                <w:szCs w:val="20"/>
                <w:lang w:val="el-GR"/>
              </w:rPr>
            </w:pPr>
            <w:r>
              <w:rPr>
                <w:rFonts w:ascii="Palatino Linotype" w:hAnsi="Palatino Linotype"/>
                <w:sz w:val="20"/>
                <w:szCs w:val="20"/>
                <w:lang w:val="el-GR"/>
              </w:rPr>
              <w:t>Ταψάκια αλουμινίου για αποθήκευση φαγητού Ιδανικά για μεταφορά τροφίμων, αλλά και για ψήσιμο σε φούρνους έως 220</w:t>
            </w:r>
            <w:r>
              <w:rPr>
                <w:sz w:val="20"/>
                <w:szCs w:val="20"/>
                <w:lang w:val="el-GR"/>
              </w:rPr>
              <w:t xml:space="preserve"> βαθμούς</w:t>
            </w:r>
          </w:p>
        </w:tc>
      </w:tr>
      <w:tr w:rsidR="00B121D0" w:rsidRPr="00945DC6">
        <w:trPr>
          <w:trHeight w:hRule="exact" w:val="1851"/>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140" w:lineRule="exact"/>
              <w:rPr>
                <w:rFonts w:ascii="Times New Roman" w:hAnsi="Times New Roman"/>
                <w:sz w:val="14"/>
                <w:szCs w:val="14"/>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89</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5" w:after="0" w:line="110" w:lineRule="exact"/>
              <w:ind w:left="57" w:right="57"/>
              <w:rPr>
                <w:rFonts w:ascii="Palatino Linotype" w:hAnsi="Palatino Linotype"/>
                <w:sz w:val="20"/>
                <w:szCs w:val="20"/>
              </w:rPr>
            </w:pPr>
          </w:p>
          <w:p w:rsidR="00B121D0" w:rsidRDefault="00B121D0">
            <w:pPr>
              <w:widowControl w:val="0"/>
              <w:autoSpaceDE w:val="0"/>
              <w:autoSpaceDN w:val="0"/>
              <w:adjustRightInd w:val="0"/>
              <w:spacing w:after="0" w:line="200" w:lineRule="exact"/>
              <w:ind w:left="57" w:right="57"/>
              <w:rPr>
                <w:rFonts w:ascii="Palatino Linotype" w:hAnsi="Palatino Linotype"/>
                <w:sz w:val="20"/>
                <w:szCs w:val="20"/>
              </w:rPr>
            </w:pPr>
          </w:p>
          <w:p w:rsidR="00B121D0" w:rsidRDefault="00DE3015">
            <w:pPr>
              <w:widowControl w:val="0"/>
              <w:autoSpaceDE w:val="0"/>
              <w:autoSpaceDN w:val="0"/>
              <w:adjustRightInd w:val="0"/>
              <w:spacing w:after="0"/>
              <w:ind w:left="57" w:right="57"/>
              <w:rPr>
                <w:rFonts w:ascii="Palatino Linotype" w:hAnsi="Palatino Linotype"/>
                <w:sz w:val="20"/>
                <w:szCs w:val="20"/>
              </w:rPr>
            </w:pPr>
            <w:r>
              <w:rPr>
                <w:rFonts w:ascii="Palatino Linotype" w:hAnsi="Palatino Linotype" w:cs="Palatino Linotype"/>
                <w:w w:val="89"/>
                <w:sz w:val="20"/>
                <w:szCs w:val="20"/>
              </w:rPr>
              <w:t>Λ</w:t>
            </w:r>
            <w:r>
              <w:rPr>
                <w:rFonts w:ascii="Palatino Linotype" w:hAnsi="Palatino Linotype" w:cs="Palatino Linotype"/>
                <w:spacing w:val="-2"/>
                <w:w w:val="89"/>
                <w:sz w:val="20"/>
                <w:szCs w:val="20"/>
              </w:rPr>
              <w:t>α</w:t>
            </w:r>
            <w:r>
              <w:rPr>
                <w:rFonts w:ascii="Palatino Linotype" w:hAnsi="Palatino Linotype" w:cs="Palatino Linotype"/>
                <w:w w:val="90"/>
                <w:sz w:val="20"/>
                <w:szCs w:val="20"/>
              </w:rPr>
              <w:t>δ</w:t>
            </w:r>
            <w:r>
              <w:rPr>
                <w:rFonts w:ascii="Palatino Linotype" w:hAnsi="Palatino Linotype" w:cs="Palatino Linotype"/>
                <w:spacing w:val="1"/>
                <w:w w:val="90"/>
                <w:sz w:val="20"/>
                <w:szCs w:val="20"/>
              </w:rPr>
              <w:t>ό</w:t>
            </w:r>
            <w:r>
              <w:rPr>
                <w:rFonts w:ascii="Palatino Linotype" w:hAnsi="Palatino Linotype" w:cs="Palatino Linotype"/>
                <w:w w:val="89"/>
                <w:sz w:val="20"/>
                <w:szCs w:val="20"/>
              </w:rPr>
              <w:t>κ</w:t>
            </w:r>
            <w:r>
              <w:rPr>
                <w:rFonts w:ascii="Palatino Linotype" w:hAnsi="Palatino Linotype" w:cs="Palatino Linotype"/>
                <w:spacing w:val="1"/>
                <w:w w:val="89"/>
                <w:sz w:val="20"/>
                <w:szCs w:val="20"/>
              </w:rPr>
              <w:t>ο</w:t>
            </w:r>
            <w:r>
              <w:rPr>
                <w:rFonts w:ascii="Palatino Linotype" w:hAnsi="Palatino Linotype" w:cs="Palatino Linotype"/>
                <w:spacing w:val="2"/>
                <w:w w:val="81"/>
                <w:sz w:val="20"/>
                <w:szCs w:val="20"/>
              </w:rPr>
              <w:t>λ</w:t>
            </w:r>
            <w:r>
              <w:rPr>
                <w:rFonts w:ascii="Palatino Linotype" w:hAnsi="Palatino Linotype" w:cs="Palatino Linotype"/>
                <w:spacing w:val="-1"/>
                <w:w w:val="81"/>
                <w:sz w:val="20"/>
                <w:szCs w:val="20"/>
              </w:rPr>
              <w:t>λ</w:t>
            </w:r>
            <w:r>
              <w:rPr>
                <w:rFonts w:ascii="Palatino Linotype" w:hAnsi="Palatino Linotype" w:cs="Palatino Linotype"/>
                <w:w w:val="84"/>
                <w:sz w:val="20"/>
                <w:szCs w:val="20"/>
              </w:rPr>
              <w:t>ες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tabs>
                <w:tab w:val="left" w:pos="1360"/>
                <w:tab w:val="left" w:pos="2040"/>
                <w:tab w:val="left" w:pos="3220"/>
                <w:tab w:val="left" w:pos="3680"/>
                <w:tab w:val="left" w:pos="4620"/>
              </w:tabs>
              <w:autoSpaceDE w:val="0"/>
              <w:autoSpaceDN w:val="0"/>
              <w:adjustRightInd w:val="0"/>
              <w:spacing w:after="0" w:line="239" w:lineRule="exact"/>
              <w:ind w:left="57" w:right="57"/>
              <w:rPr>
                <w:rFonts w:ascii="Palatino Linotype" w:hAnsi="Palatino Linotype" w:cs="Palatino Linotype"/>
                <w:color w:val="000000"/>
                <w:sz w:val="20"/>
                <w:szCs w:val="20"/>
                <w:lang w:val="el-GR"/>
              </w:rPr>
            </w:pPr>
            <w:r>
              <w:rPr>
                <w:rFonts w:ascii="Palatino Linotype" w:hAnsi="Palatino Linotype" w:cs="Palatino Linotype"/>
                <w:color w:val="000000"/>
                <w:w w:val="87"/>
                <w:position w:val="1"/>
                <w:sz w:val="20"/>
                <w:szCs w:val="20"/>
                <w:lang w:val="el-GR"/>
              </w:rPr>
              <w:t>Λ</w:t>
            </w:r>
            <w:r>
              <w:rPr>
                <w:rFonts w:ascii="Palatino Linotype" w:hAnsi="Palatino Linotype" w:cs="Palatino Linotype"/>
                <w:color w:val="000000"/>
                <w:spacing w:val="-1"/>
                <w:w w:val="87"/>
                <w:position w:val="1"/>
                <w:sz w:val="20"/>
                <w:szCs w:val="20"/>
                <w:lang w:val="el-GR"/>
              </w:rPr>
              <w:t>α</w:t>
            </w:r>
            <w:r>
              <w:rPr>
                <w:rFonts w:ascii="Palatino Linotype" w:hAnsi="Palatino Linotype" w:cs="Palatino Linotype"/>
                <w:color w:val="000000"/>
                <w:spacing w:val="2"/>
                <w:w w:val="87"/>
                <w:position w:val="1"/>
                <w:sz w:val="20"/>
                <w:szCs w:val="20"/>
                <w:lang w:val="el-GR"/>
              </w:rPr>
              <w:t>δ</w:t>
            </w:r>
            <w:r>
              <w:rPr>
                <w:rFonts w:ascii="Palatino Linotype" w:hAnsi="Palatino Linotype" w:cs="Palatino Linotype"/>
                <w:color w:val="000000"/>
                <w:spacing w:val="1"/>
                <w:w w:val="87"/>
                <w:position w:val="1"/>
                <w:sz w:val="20"/>
                <w:szCs w:val="20"/>
                <w:lang w:val="el-GR"/>
              </w:rPr>
              <w:t>ό</w:t>
            </w:r>
            <w:r>
              <w:rPr>
                <w:rFonts w:ascii="Palatino Linotype" w:hAnsi="Palatino Linotype" w:cs="Palatino Linotype"/>
                <w:color w:val="000000"/>
                <w:w w:val="87"/>
                <w:position w:val="1"/>
                <w:sz w:val="20"/>
                <w:szCs w:val="20"/>
                <w:lang w:val="el-GR"/>
              </w:rPr>
              <w:t>κ</w:t>
            </w:r>
            <w:r>
              <w:rPr>
                <w:rFonts w:ascii="Palatino Linotype" w:hAnsi="Palatino Linotype" w:cs="Palatino Linotype"/>
                <w:color w:val="000000"/>
                <w:spacing w:val="1"/>
                <w:w w:val="87"/>
                <w:position w:val="1"/>
                <w:sz w:val="20"/>
                <w:szCs w:val="20"/>
                <w:lang w:val="el-GR"/>
              </w:rPr>
              <w:t>ο</w:t>
            </w:r>
            <w:r>
              <w:rPr>
                <w:rFonts w:ascii="Palatino Linotype" w:hAnsi="Palatino Linotype" w:cs="Palatino Linotype"/>
                <w:color w:val="000000"/>
                <w:spacing w:val="2"/>
                <w:w w:val="87"/>
                <w:position w:val="1"/>
                <w:sz w:val="20"/>
                <w:szCs w:val="20"/>
                <w:lang w:val="el-GR"/>
              </w:rPr>
              <w:t>λλ</w:t>
            </w:r>
            <w:r>
              <w:rPr>
                <w:rFonts w:ascii="Palatino Linotype" w:hAnsi="Palatino Linotype" w:cs="Palatino Linotype"/>
                <w:color w:val="000000"/>
                <w:spacing w:val="-1"/>
                <w:w w:val="87"/>
                <w:position w:val="1"/>
                <w:sz w:val="20"/>
                <w:szCs w:val="20"/>
                <w:lang w:val="el-GR"/>
              </w:rPr>
              <w:t>α</w:t>
            </w:r>
            <w:r>
              <w:rPr>
                <w:rFonts w:ascii="Palatino Linotype" w:hAnsi="Palatino Linotype" w:cs="Palatino Linotype"/>
                <w:color w:val="000000"/>
                <w:w w:val="87"/>
                <w:position w:val="1"/>
                <w:sz w:val="20"/>
                <w:szCs w:val="20"/>
                <w:lang w:val="el-GR"/>
              </w:rPr>
              <w:t>,χ</w:t>
            </w:r>
            <w:r>
              <w:rPr>
                <w:rFonts w:ascii="Palatino Linotype" w:hAnsi="Palatino Linotype" w:cs="Palatino Linotype"/>
                <w:color w:val="000000"/>
                <w:spacing w:val="1"/>
                <w:w w:val="87"/>
                <w:position w:val="1"/>
                <w:sz w:val="20"/>
                <w:szCs w:val="20"/>
                <w:lang w:val="el-GR"/>
              </w:rPr>
              <w:t>α</w:t>
            </w:r>
            <w:r>
              <w:rPr>
                <w:rFonts w:ascii="Palatino Linotype" w:hAnsi="Palatino Linotype" w:cs="Palatino Linotype"/>
                <w:color w:val="000000"/>
                <w:spacing w:val="-1"/>
                <w:w w:val="87"/>
                <w:position w:val="1"/>
                <w:sz w:val="20"/>
                <w:szCs w:val="20"/>
                <w:lang w:val="el-GR"/>
              </w:rPr>
              <w:t>ρ</w:t>
            </w:r>
            <w:r>
              <w:rPr>
                <w:rFonts w:ascii="Palatino Linotype" w:hAnsi="Palatino Linotype" w:cs="Palatino Linotype"/>
                <w:color w:val="000000"/>
                <w:spacing w:val="1"/>
                <w:w w:val="87"/>
                <w:position w:val="1"/>
                <w:sz w:val="20"/>
                <w:szCs w:val="20"/>
                <w:lang w:val="el-GR"/>
              </w:rPr>
              <w:t>τ</w:t>
            </w:r>
            <w:r>
              <w:rPr>
                <w:rFonts w:ascii="Palatino Linotype" w:hAnsi="Palatino Linotype" w:cs="Palatino Linotype"/>
                <w:color w:val="000000"/>
                <w:w w:val="87"/>
                <w:position w:val="1"/>
                <w:sz w:val="20"/>
                <w:szCs w:val="20"/>
                <w:lang w:val="el-GR"/>
              </w:rPr>
              <w:t>ίψ</w:t>
            </w:r>
            <w:r>
              <w:rPr>
                <w:rFonts w:ascii="Palatino Linotype" w:hAnsi="Palatino Linotype" w:cs="Palatino Linotype"/>
                <w:color w:val="000000"/>
                <w:spacing w:val="1"/>
                <w:w w:val="87"/>
                <w:position w:val="1"/>
                <w:sz w:val="20"/>
                <w:szCs w:val="20"/>
                <w:lang w:val="el-GR"/>
              </w:rPr>
              <w:t>ησ</w:t>
            </w:r>
            <w:r>
              <w:rPr>
                <w:rFonts w:ascii="Palatino Linotype" w:hAnsi="Palatino Linotype" w:cs="Palatino Linotype"/>
                <w:color w:val="000000"/>
                <w:spacing w:val="-3"/>
                <w:w w:val="87"/>
                <w:position w:val="1"/>
                <w:sz w:val="20"/>
                <w:szCs w:val="20"/>
                <w:lang w:val="el-GR"/>
              </w:rPr>
              <w:t>ί</w:t>
            </w:r>
            <w:r>
              <w:rPr>
                <w:rFonts w:ascii="Palatino Linotype" w:hAnsi="Palatino Linotype" w:cs="Palatino Linotype"/>
                <w:color w:val="000000"/>
                <w:spacing w:val="3"/>
                <w:w w:val="87"/>
                <w:position w:val="1"/>
                <w:sz w:val="20"/>
                <w:szCs w:val="20"/>
                <w:lang w:val="el-GR"/>
              </w:rPr>
              <w:t>μ</w:t>
            </w:r>
            <w:r>
              <w:rPr>
                <w:rFonts w:ascii="Palatino Linotype" w:hAnsi="Palatino Linotype" w:cs="Palatino Linotype"/>
                <w:color w:val="000000"/>
                <w:spacing w:val="-1"/>
                <w:w w:val="87"/>
                <w:position w:val="1"/>
                <w:sz w:val="20"/>
                <w:szCs w:val="20"/>
                <w:lang w:val="el-GR"/>
              </w:rPr>
              <w:t>α</w:t>
            </w:r>
            <w:r>
              <w:rPr>
                <w:rFonts w:ascii="Palatino Linotype" w:hAnsi="Palatino Linotype" w:cs="Palatino Linotype"/>
                <w:color w:val="000000"/>
                <w:spacing w:val="2"/>
                <w:w w:val="87"/>
                <w:position w:val="1"/>
                <w:sz w:val="20"/>
                <w:szCs w:val="20"/>
                <w:lang w:val="el-GR"/>
              </w:rPr>
              <w:t>τ</w:t>
            </w:r>
            <w:r>
              <w:rPr>
                <w:rFonts w:ascii="Palatino Linotype" w:hAnsi="Palatino Linotype" w:cs="Palatino Linotype"/>
                <w:color w:val="000000"/>
                <w:spacing w:val="1"/>
                <w:w w:val="87"/>
                <w:position w:val="1"/>
                <w:sz w:val="20"/>
                <w:szCs w:val="20"/>
                <w:lang w:val="el-GR"/>
              </w:rPr>
              <w:t>ο</w:t>
            </w:r>
            <w:r>
              <w:rPr>
                <w:rFonts w:ascii="Palatino Linotype" w:hAnsi="Palatino Linotype" w:cs="Palatino Linotype"/>
                <w:color w:val="000000"/>
                <w:w w:val="87"/>
                <w:position w:val="1"/>
                <w:sz w:val="20"/>
                <w:szCs w:val="20"/>
                <w:lang w:val="el-GR"/>
              </w:rPr>
              <w:t>ς,</w:t>
            </w:r>
            <w:r>
              <w:rPr>
                <w:rFonts w:ascii="Palatino Linotype" w:hAnsi="Palatino Linotype" w:cs="Palatino Linotype"/>
                <w:color w:val="000000"/>
                <w:spacing w:val="1"/>
                <w:w w:val="87"/>
                <w:position w:val="1"/>
                <w:sz w:val="20"/>
                <w:szCs w:val="20"/>
                <w:lang w:val="el-GR"/>
              </w:rPr>
              <w:t>ν</w:t>
            </w:r>
            <w:r>
              <w:rPr>
                <w:rFonts w:ascii="Palatino Linotype" w:hAnsi="Palatino Linotype" w:cs="Palatino Linotype"/>
                <w:color w:val="000000"/>
                <w:w w:val="87"/>
                <w:position w:val="1"/>
                <w:sz w:val="20"/>
                <w:szCs w:val="20"/>
                <w:lang w:val="el-GR"/>
              </w:rPr>
              <w:t xml:space="preserve">α </w:t>
            </w:r>
            <w:r>
              <w:rPr>
                <w:rFonts w:ascii="Palatino Linotype" w:hAnsi="Palatino Linotype" w:cs="Palatino Linotype"/>
                <w:color w:val="000000"/>
                <w:spacing w:val="2"/>
                <w:w w:val="87"/>
                <w:position w:val="1"/>
                <w:sz w:val="20"/>
                <w:szCs w:val="20"/>
                <w:lang w:val="el-GR"/>
              </w:rPr>
              <w:t>δι</w:t>
            </w:r>
            <w:r>
              <w:rPr>
                <w:rFonts w:ascii="Palatino Linotype" w:hAnsi="Palatino Linotype" w:cs="Palatino Linotype"/>
                <w:color w:val="000000"/>
                <w:spacing w:val="-1"/>
                <w:w w:val="87"/>
                <w:position w:val="1"/>
                <w:sz w:val="20"/>
                <w:szCs w:val="20"/>
                <w:lang w:val="el-GR"/>
              </w:rPr>
              <w:t>α</w:t>
            </w:r>
            <w:r>
              <w:rPr>
                <w:rFonts w:ascii="Palatino Linotype" w:hAnsi="Palatino Linotype" w:cs="Palatino Linotype"/>
                <w:color w:val="000000"/>
                <w:spacing w:val="3"/>
                <w:w w:val="87"/>
                <w:position w:val="1"/>
                <w:sz w:val="20"/>
                <w:szCs w:val="20"/>
                <w:lang w:val="el-GR"/>
              </w:rPr>
              <w:t>θ</w:t>
            </w:r>
            <w:r>
              <w:rPr>
                <w:rFonts w:ascii="Palatino Linotype" w:hAnsi="Palatino Linotype" w:cs="Palatino Linotype"/>
                <w:color w:val="000000"/>
                <w:w w:val="87"/>
                <w:position w:val="1"/>
                <w:sz w:val="20"/>
                <w:szCs w:val="20"/>
                <w:lang w:val="el-GR"/>
              </w:rPr>
              <w:t>έτ</w:t>
            </w:r>
            <w:r>
              <w:rPr>
                <w:rFonts w:ascii="Palatino Linotype" w:hAnsi="Palatino Linotype" w:cs="Palatino Linotype"/>
                <w:color w:val="000000"/>
                <w:spacing w:val="2"/>
                <w:w w:val="87"/>
                <w:position w:val="1"/>
                <w:sz w:val="20"/>
                <w:szCs w:val="20"/>
                <w:lang w:val="el-GR"/>
              </w:rPr>
              <w:t>ε</w:t>
            </w:r>
            <w:r>
              <w:rPr>
                <w:rFonts w:ascii="Palatino Linotype" w:hAnsi="Palatino Linotype" w:cs="Palatino Linotype"/>
                <w:color w:val="000000"/>
                <w:w w:val="87"/>
                <w:position w:val="1"/>
                <w:sz w:val="20"/>
                <w:szCs w:val="20"/>
                <w:lang w:val="el-GR"/>
              </w:rPr>
              <w:t xml:space="preserve">ι </w:t>
            </w:r>
            <w:r>
              <w:rPr>
                <w:rFonts w:ascii="Palatino Linotype" w:hAnsi="Palatino Linotype" w:cs="Palatino Linotype"/>
                <w:color w:val="000000"/>
                <w:w w:val="84"/>
                <w:position w:val="1"/>
                <w:sz w:val="20"/>
                <w:szCs w:val="20"/>
                <w:lang w:val="el-GR"/>
              </w:rPr>
              <w:t>ε</w:t>
            </w:r>
            <w:r>
              <w:rPr>
                <w:rFonts w:ascii="Palatino Linotype" w:hAnsi="Palatino Linotype" w:cs="Palatino Linotype"/>
                <w:color w:val="000000"/>
                <w:spacing w:val="3"/>
                <w:w w:val="84"/>
                <w:position w:val="1"/>
                <w:sz w:val="20"/>
                <w:szCs w:val="20"/>
                <w:lang w:val="el-GR"/>
              </w:rPr>
              <w:t>ξ</w:t>
            </w:r>
            <w:r>
              <w:rPr>
                <w:rFonts w:ascii="Palatino Linotype" w:hAnsi="Palatino Linotype" w:cs="Palatino Linotype"/>
                <w:color w:val="000000"/>
                <w:spacing w:val="1"/>
                <w:w w:val="81"/>
                <w:position w:val="1"/>
                <w:sz w:val="20"/>
                <w:szCs w:val="20"/>
                <w:lang w:val="el-GR"/>
              </w:rPr>
              <w:t>α</w:t>
            </w:r>
            <w:r>
              <w:rPr>
                <w:rFonts w:ascii="Palatino Linotype" w:hAnsi="Palatino Linotype" w:cs="Palatino Linotype"/>
                <w:color w:val="000000"/>
                <w:spacing w:val="2"/>
                <w:w w:val="89"/>
                <w:position w:val="1"/>
                <w:sz w:val="20"/>
                <w:szCs w:val="20"/>
                <w:lang w:val="el-GR"/>
              </w:rPr>
              <w:t>ι</w:t>
            </w:r>
            <w:r>
              <w:rPr>
                <w:rFonts w:ascii="Palatino Linotype" w:hAnsi="Palatino Linotype" w:cs="Palatino Linotype"/>
                <w:color w:val="000000"/>
                <w:spacing w:val="-1"/>
                <w:w w:val="91"/>
                <w:position w:val="1"/>
                <w:sz w:val="20"/>
                <w:szCs w:val="20"/>
                <w:lang w:val="el-GR"/>
              </w:rPr>
              <w:t>ρ</w:t>
            </w:r>
            <w:r>
              <w:rPr>
                <w:rFonts w:ascii="Palatino Linotype" w:hAnsi="Palatino Linotype" w:cs="Palatino Linotype"/>
                <w:color w:val="000000"/>
                <w:w w:val="84"/>
                <w:position w:val="1"/>
                <w:sz w:val="20"/>
                <w:szCs w:val="20"/>
                <w:lang w:val="el-GR"/>
              </w:rPr>
              <w:t>ε</w:t>
            </w:r>
            <w:r>
              <w:rPr>
                <w:rFonts w:ascii="Palatino Linotype" w:hAnsi="Palatino Linotype" w:cs="Palatino Linotype"/>
                <w:color w:val="000000"/>
                <w:spacing w:val="-1"/>
                <w:w w:val="84"/>
                <w:position w:val="1"/>
                <w:sz w:val="20"/>
                <w:szCs w:val="20"/>
                <w:lang w:val="el-GR"/>
              </w:rPr>
              <w:t>τ</w:t>
            </w:r>
            <w:r>
              <w:rPr>
                <w:rFonts w:ascii="Palatino Linotype" w:hAnsi="Palatino Linotype" w:cs="Palatino Linotype"/>
                <w:color w:val="000000"/>
                <w:spacing w:val="-1"/>
                <w:w w:val="89"/>
                <w:position w:val="1"/>
                <w:sz w:val="20"/>
                <w:szCs w:val="20"/>
                <w:lang w:val="el-GR"/>
              </w:rPr>
              <w:t>ι</w:t>
            </w:r>
            <w:r>
              <w:rPr>
                <w:rFonts w:ascii="Palatino Linotype" w:hAnsi="Palatino Linotype" w:cs="Palatino Linotype"/>
                <w:color w:val="000000"/>
                <w:w w:val="88"/>
                <w:position w:val="1"/>
                <w:sz w:val="20"/>
                <w:szCs w:val="20"/>
                <w:lang w:val="el-GR"/>
              </w:rPr>
              <w:t>κ</w:t>
            </w:r>
            <w:r>
              <w:rPr>
                <w:rFonts w:ascii="Palatino Linotype" w:hAnsi="Palatino Linotype" w:cs="Palatino Linotype"/>
                <w:color w:val="000000"/>
                <w:w w:val="84"/>
                <w:position w:val="1"/>
                <w:sz w:val="20"/>
                <w:szCs w:val="20"/>
                <w:lang w:val="el-GR"/>
              </w:rPr>
              <w:t xml:space="preserve">ές </w:t>
            </w:r>
            <w:r>
              <w:rPr>
                <w:rFonts w:ascii="Palatino Linotype" w:hAnsi="Palatino Linotype" w:cs="Palatino Linotype"/>
                <w:color w:val="000000"/>
                <w:spacing w:val="1"/>
                <w:w w:val="84"/>
                <w:position w:val="1"/>
                <w:sz w:val="20"/>
                <w:szCs w:val="20"/>
                <w:lang w:val="el-GR"/>
              </w:rPr>
              <w:t>αν</w:t>
            </w:r>
            <w:r>
              <w:rPr>
                <w:rFonts w:ascii="Palatino Linotype" w:hAnsi="Palatino Linotype" w:cs="Palatino Linotype"/>
                <w:color w:val="000000"/>
                <w:spacing w:val="2"/>
                <w:w w:val="84"/>
                <w:position w:val="1"/>
                <w:sz w:val="20"/>
                <w:szCs w:val="20"/>
                <w:lang w:val="el-GR"/>
              </w:rPr>
              <w:t>τ</w:t>
            </w:r>
            <w:r>
              <w:rPr>
                <w:rFonts w:ascii="Palatino Linotype" w:hAnsi="Palatino Linotype" w:cs="Palatino Linotype"/>
                <w:color w:val="000000"/>
                <w:spacing w:val="-1"/>
                <w:w w:val="84"/>
                <w:position w:val="1"/>
                <w:sz w:val="20"/>
                <w:szCs w:val="20"/>
                <w:lang w:val="el-GR"/>
              </w:rPr>
              <w:t>ι</w:t>
            </w:r>
            <w:r>
              <w:rPr>
                <w:rFonts w:ascii="Palatino Linotype" w:hAnsi="Palatino Linotype" w:cs="Palatino Linotype"/>
                <w:color w:val="000000"/>
                <w:w w:val="84"/>
                <w:position w:val="1"/>
                <w:sz w:val="20"/>
                <w:szCs w:val="20"/>
                <w:lang w:val="el-GR"/>
              </w:rPr>
              <w:t>κ</w:t>
            </w:r>
            <w:r>
              <w:rPr>
                <w:rFonts w:ascii="Palatino Linotype" w:hAnsi="Palatino Linotype" w:cs="Palatino Linotype"/>
                <w:color w:val="000000"/>
                <w:spacing w:val="1"/>
                <w:w w:val="84"/>
                <w:position w:val="1"/>
                <w:sz w:val="20"/>
                <w:szCs w:val="20"/>
                <w:lang w:val="el-GR"/>
              </w:rPr>
              <w:t>ο</w:t>
            </w:r>
            <w:r>
              <w:rPr>
                <w:rFonts w:ascii="Palatino Linotype" w:hAnsi="Palatino Linotype" w:cs="Palatino Linotype"/>
                <w:color w:val="000000"/>
                <w:spacing w:val="2"/>
                <w:w w:val="84"/>
                <w:position w:val="1"/>
                <w:sz w:val="20"/>
                <w:szCs w:val="20"/>
                <w:lang w:val="el-GR"/>
              </w:rPr>
              <w:t>λλ</w:t>
            </w:r>
            <w:r>
              <w:rPr>
                <w:rFonts w:ascii="Palatino Linotype" w:hAnsi="Palatino Linotype" w:cs="Palatino Linotype"/>
                <w:color w:val="000000"/>
                <w:spacing w:val="-1"/>
                <w:w w:val="84"/>
                <w:position w:val="1"/>
                <w:sz w:val="20"/>
                <w:szCs w:val="20"/>
                <w:lang w:val="el-GR"/>
              </w:rPr>
              <w:t>ητ</w:t>
            </w:r>
            <w:r>
              <w:rPr>
                <w:rFonts w:ascii="Palatino Linotype" w:hAnsi="Palatino Linotype" w:cs="Palatino Linotype"/>
                <w:color w:val="000000"/>
                <w:spacing w:val="2"/>
                <w:w w:val="84"/>
                <w:position w:val="1"/>
                <w:sz w:val="20"/>
                <w:szCs w:val="20"/>
                <w:lang w:val="el-GR"/>
              </w:rPr>
              <w:t>ι</w:t>
            </w:r>
            <w:r>
              <w:rPr>
                <w:rFonts w:ascii="Palatino Linotype" w:hAnsi="Palatino Linotype" w:cs="Palatino Linotype"/>
                <w:color w:val="000000"/>
                <w:w w:val="84"/>
                <w:position w:val="1"/>
                <w:sz w:val="20"/>
                <w:szCs w:val="20"/>
                <w:lang w:val="el-GR"/>
              </w:rPr>
              <w:t xml:space="preserve">κές   </w:t>
            </w:r>
            <w:r>
              <w:rPr>
                <w:rFonts w:ascii="Palatino Linotype" w:hAnsi="Palatino Linotype" w:cs="Palatino Linotype"/>
                <w:color w:val="000000"/>
                <w:spacing w:val="-1"/>
                <w:w w:val="84"/>
                <w:position w:val="1"/>
                <w:sz w:val="20"/>
                <w:szCs w:val="20"/>
                <w:lang w:val="el-GR"/>
              </w:rPr>
              <w:t>ι</w:t>
            </w:r>
            <w:r>
              <w:rPr>
                <w:rFonts w:ascii="Palatino Linotype" w:hAnsi="Palatino Linotype" w:cs="Palatino Linotype"/>
                <w:color w:val="000000"/>
                <w:spacing w:val="2"/>
                <w:w w:val="84"/>
                <w:position w:val="1"/>
                <w:sz w:val="20"/>
                <w:szCs w:val="20"/>
                <w:lang w:val="el-GR"/>
              </w:rPr>
              <w:t>δ</w:t>
            </w:r>
            <w:r>
              <w:rPr>
                <w:rFonts w:ascii="Palatino Linotype" w:hAnsi="Palatino Linotype" w:cs="Palatino Linotype"/>
                <w:color w:val="000000"/>
                <w:spacing w:val="-3"/>
                <w:w w:val="84"/>
                <w:position w:val="1"/>
                <w:sz w:val="20"/>
                <w:szCs w:val="20"/>
                <w:lang w:val="el-GR"/>
              </w:rPr>
              <w:t>ι</w:t>
            </w:r>
            <w:r>
              <w:rPr>
                <w:rFonts w:ascii="Palatino Linotype" w:hAnsi="Palatino Linotype" w:cs="Palatino Linotype"/>
                <w:color w:val="000000"/>
                <w:spacing w:val="2"/>
                <w:w w:val="84"/>
                <w:position w:val="1"/>
                <w:sz w:val="20"/>
                <w:szCs w:val="20"/>
                <w:lang w:val="el-GR"/>
              </w:rPr>
              <w:t>ό</w:t>
            </w:r>
            <w:r>
              <w:rPr>
                <w:rFonts w:ascii="Palatino Linotype" w:hAnsi="Palatino Linotype" w:cs="Palatino Linotype"/>
                <w:color w:val="000000"/>
                <w:spacing w:val="3"/>
                <w:w w:val="84"/>
                <w:position w:val="1"/>
                <w:sz w:val="20"/>
                <w:szCs w:val="20"/>
                <w:lang w:val="el-GR"/>
              </w:rPr>
              <w:t>τ</w:t>
            </w:r>
            <w:r>
              <w:rPr>
                <w:rFonts w:ascii="Palatino Linotype" w:hAnsi="Palatino Linotype" w:cs="Palatino Linotype"/>
                <w:color w:val="000000"/>
                <w:spacing w:val="-1"/>
                <w:w w:val="84"/>
                <w:position w:val="1"/>
                <w:sz w:val="20"/>
                <w:szCs w:val="20"/>
                <w:lang w:val="el-GR"/>
              </w:rPr>
              <w:t>ητ</w:t>
            </w:r>
            <w:r>
              <w:rPr>
                <w:rFonts w:ascii="Palatino Linotype" w:hAnsi="Palatino Linotype" w:cs="Palatino Linotype"/>
                <w:color w:val="000000"/>
                <w:w w:val="84"/>
                <w:position w:val="1"/>
                <w:sz w:val="20"/>
                <w:szCs w:val="20"/>
                <w:lang w:val="el-GR"/>
              </w:rPr>
              <w:t xml:space="preserve">ες    </w:t>
            </w:r>
            <w:r>
              <w:rPr>
                <w:rFonts w:ascii="Palatino Linotype" w:hAnsi="Palatino Linotype" w:cs="Palatino Linotype"/>
                <w:color w:val="000000"/>
                <w:spacing w:val="3"/>
                <w:w w:val="84"/>
                <w:position w:val="1"/>
                <w:sz w:val="20"/>
                <w:szCs w:val="20"/>
                <w:lang w:val="el-GR"/>
              </w:rPr>
              <w:t>κ</w:t>
            </w:r>
            <w:r>
              <w:rPr>
                <w:rFonts w:ascii="Palatino Linotype" w:hAnsi="Palatino Linotype" w:cs="Palatino Linotype"/>
                <w:color w:val="000000"/>
                <w:spacing w:val="-1"/>
                <w:w w:val="84"/>
                <w:position w:val="1"/>
                <w:sz w:val="20"/>
                <w:szCs w:val="20"/>
                <w:lang w:val="el-GR"/>
              </w:rPr>
              <w:t>α</w:t>
            </w:r>
            <w:r>
              <w:rPr>
                <w:rFonts w:ascii="Palatino Linotype" w:hAnsi="Palatino Linotype" w:cs="Palatino Linotype"/>
                <w:color w:val="000000"/>
                <w:w w:val="84"/>
                <w:position w:val="1"/>
                <w:sz w:val="20"/>
                <w:szCs w:val="20"/>
                <w:lang w:val="el-GR"/>
              </w:rPr>
              <w:t xml:space="preserve">ι   </w:t>
            </w:r>
            <w:r>
              <w:rPr>
                <w:rFonts w:ascii="Palatino Linotype" w:hAnsi="Palatino Linotype" w:cs="Palatino Linotype"/>
                <w:color w:val="000000"/>
                <w:spacing w:val="1"/>
                <w:w w:val="84"/>
                <w:position w:val="1"/>
                <w:sz w:val="20"/>
                <w:szCs w:val="20"/>
                <w:lang w:val="el-GR"/>
              </w:rPr>
              <w:t>με</w:t>
            </w:r>
            <w:r>
              <w:rPr>
                <w:rFonts w:ascii="Palatino Linotype" w:hAnsi="Palatino Linotype" w:cs="Palatino Linotype"/>
                <w:color w:val="000000"/>
                <w:spacing w:val="3"/>
                <w:w w:val="84"/>
                <w:position w:val="1"/>
                <w:sz w:val="20"/>
                <w:szCs w:val="20"/>
                <w:lang w:val="el-GR"/>
              </w:rPr>
              <w:t>γ</w:t>
            </w:r>
            <w:r>
              <w:rPr>
                <w:rFonts w:ascii="Palatino Linotype" w:hAnsi="Palatino Linotype" w:cs="Palatino Linotype"/>
                <w:color w:val="000000"/>
                <w:spacing w:val="1"/>
                <w:w w:val="84"/>
                <w:position w:val="1"/>
                <w:sz w:val="20"/>
                <w:szCs w:val="20"/>
                <w:lang w:val="el-GR"/>
              </w:rPr>
              <w:t>ά</w:t>
            </w:r>
            <w:r>
              <w:rPr>
                <w:rFonts w:ascii="Palatino Linotype" w:hAnsi="Palatino Linotype" w:cs="Palatino Linotype"/>
                <w:color w:val="000000"/>
                <w:spacing w:val="-1"/>
                <w:w w:val="84"/>
                <w:position w:val="1"/>
                <w:sz w:val="20"/>
                <w:szCs w:val="20"/>
                <w:lang w:val="el-GR"/>
              </w:rPr>
              <w:t>λ</w:t>
            </w:r>
            <w:r>
              <w:rPr>
                <w:rFonts w:ascii="Palatino Linotype" w:hAnsi="Palatino Linotype" w:cs="Palatino Linotype"/>
                <w:color w:val="000000"/>
                <w:w w:val="84"/>
                <w:position w:val="1"/>
                <w:sz w:val="20"/>
                <w:szCs w:val="20"/>
                <w:lang w:val="el-GR"/>
              </w:rPr>
              <w:t xml:space="preserve">ες   </w:t>
            </w:r>
            <w:r>
              <w:rPr>
                <w:rFonts w:ascii="Palatino Linotype" w:hAnsi="Palatino Linotype" w:cs="Palatino Linotype"/>
                <w:color w:val="000000"/>
                <w:spacing w:val="-1"/>
                <w:w w:val="84"/>
                <w:position w:val="1"/>
                <w:sz w:val="20"/>
                <w:szCs w:val="20"/>
                <w:lang w:val="el-GR"/>
              </w:rPr>
              <w:t>α</w:t>
            </w:r>
            <w:r>
              <w:rPr>
                <w:rFonts w:ascii="Palatino Linotype" w:hAnsi="Palatino Linotype" w:cs="Palatino Linotype"/>
                <w:color w:val="000000"/>
                <w:spacing w:val="1"/>
                <w:w w:val="84"/>
                <w:position w:val="1"/>
                <w:sz w:val="20"/>
                <w:szCs w:val="20"/>
                <w:lang w:val="el-GR"/>
              </w:rPr>
              <w:t>ν</w:t>
            </w:r>
            <w:r>
              <w:rPr>
                <w:rFonts w:ascii="Palatino Linotype" w:hAnsi="Palatino Linotype" w:cs="Palatino Linotype"/>
                <w:color w:val="000000"/>
                <w:spacing w:val="-1"/>
                <w:w w:val="84"/>
                <w:position w:val="1"/>
                <w:sz w:val="20"/>
                <w:szCs w:val="20"/>
                <w:lang w:val="el-GR"/>
              </w:rPr>
              <w:t>τ</w:t>
            </w:r>
            <w:r>
              <w:rPr>
                <w:rFonts w:ascii="Palatino Linotype" w:hAnsi="Palatino Linotype" w:cs="Palatino Linotype"/>
                <w:color w:val="000000"/>
                <w:spacing w:val="1"/>
                <w:w w:val="84"/>
                <w:position w:val="1"/>
                <w:sz w:val="20"/>
                <w:szCs w:val="20"/>
                <w:lang w:val="el-GR"/>
              </w:rPr>
              <w:t>ο</w:t>
            </w:r>
            <w:r>
              <w:rPr>
                <w:rFonts w:ascii="Palatino Linotype" w:hAnsi="Palatino Linotype" w:cs="Palatino Linotype"/>
                <w:color w:val="000000"/>
                <w:w w:val="84"/>
                <w:position w:val="1"/>
                <w:sz w:val="20"/>
                <w:szCs w:val="20"/>
                <w:lang w:val="el-GR"/>
              </w:rPr>
              <w:t xml:space="preserve">χές   </w:t>
            </w:r>
            <w:r>
              <w:rPr>
                <w:rFonts w:ascii="Palatino Linotype" w:hAnsi="Palatino Linotype" w:cs="Palatino Linotype"/>
                <w:color w:val="000000"/>
                <w:spacing w:val="1"/>
                <w:position w:val="1"/>
                <w:sz w:val="20"/>
                <w:szCs w:val="20"/>
                <w:lang w:val="el-GR"/>
              </w:rPr>
              <w:t>σ</w:t>
            </w:r>
            <w:r>
              <w:rPr>
                <w:rFonts w:ascii="Palatino Linotype" w:hAnsi="Palatino Linotype" w:cs="Palatino Linotype"/>
                <w:color w:val="000000"/>
                <w:position w:val="1"/>
                <w:sz w:val="20"/>
                <w:szCs w:val="20"/>
                <w:lang w:val="el-GR"/>
              </w:rPr>
              <w:t xml:space="preserve">ε  </w:t>
            </w:r>
            <w:r>
              <w:rPr>
                <w:rFonts w:ascii="Palatino Linotype" w:hAnsi="Palatino Linotype" w:cs="Palatino Linotype"/>
                <w:color w:val="000000"/>
                <w:w w:val="87"/>
                <w:position w:val="1"/>
                <w:sz w:val="20"/>
                <w:szCs w:val="20"/>
                <w:lang w:val="el-GR"/>
              </w:rPr>
              <w:t>υ</w:t>
            </w:r>
            <w:r>
              <w:rPr>
                <w:rFonts w:ascii="Palatino Linotype" w:hAnsi="Palatino Linotype" w:cs="Palatino Linotype"/>
                <w:color w:val="000000"/>
                <w:spacing w:val="3"/>
                <w:w w:val="90"/>
                <w:position w:val="1"/>
                <w:sz w:val="20"/>
                <w:szCs w:val="20"/>
                <w:lang w:val="el-GR"/>
              </w:rPr>
              <w:t>ψ</w:t>
            </w:r>
            <w:r>
              <w:rPr>
                <w:rFonts w:ascii="Palatino Linotype" w:hAnsi="Palatino Linotype" w:cs="Palatino Linotype"/>
                <w:color w:val="000000"/>
                <w:spacing w:val="-1"/>
                <w:w w:val="88"/>
                <w:position w:val="1"/>
                <w:sz w:val="20"/>
                <w:szCs w:val="20"/>
                <w:lang w:val="el-GR"/>
              </w:rPr>
              <w:t>η</w:t>
            </w:r>
            <w:r>
              <w:rPr>
                <w:rFonts w:ascii="Palatino Linotype" w:hAnsi="Palatino Linotype" w:cs="Palatino Linotype"/>
                <w:color w:val="000000"/>
                <w:spacing w:val="-1"/>
                <w:w w:val="81"/>
                <w:position w:val="1"/>
                <w:sz w:val="20"/>
                <w:szCs w:val="20"/>
                <w:lang w:val="el-GR"/>
              </w:rPr>
              <w:t>λ</w:t>
            </w:r>
            <w:r>
              <w:rPr>
                <w:rFonts w:ascii="Palatino Linotype" w:hAnsi="Palatino Linotype" w:cs="Palatino Linotype"/>
                <w:color w:val="000000"/>
                <w:w w:val="84"/>
                <w:position w:val="1"/>
                <w:sz w:val="20"/>
                <w:szCs w:val="20"/>
                <w:lang w:val="el-GR"/>
              </w:rPr>
              <w:t>ές</w:t>
            </w:r>
          </w:p>
          <w:p w:rsidR="00B121D0" w:rsidRDefault="00DE3015">
            <w:pPr>
              <w:autoSpaceDE w:val="0"/>
              <w:autoSpaceDN w:val="0"/>
              <w:adjustRightInd w:val="0"/>
              <w:spacing w:after="0"/>
              <w:ind w:left="57" w:right="57"/>
              <w:rPr>
                <w:rFonts w:ascii="Palatino Linotype" w:hAnsi="Palatino Linotype"/>
                <w:color w:val="FF0000"/>
                <w:sz w:val="20"/>
                <w:szCs w:val="20"/>
                <w:lang w:val="el-GR"/>
              </w:rPr>
            </w:pPr>
            <w:r>
              <w:rPr>
                <w:rFonts w:ascii="Palatino Linotype" w:hAnsi="Palatino Linotype" w:cs="Palatino Linotype"/>
                <w:color w:val="000000"/>
                <w:spacing w:val="1"/>
                <w:w w:val="84"/>
                <w:position w:val="1"/>
                <w:sz w:val="20"/>
                <w:szCs w:val="20"/>
                <w:lang w:val="el-GR"/>
              </w:rPr>
              <w:t>θ</w:t>
            </w:r>
            <w:r>
              <w:rPr>
                <w:rFonts w:ascii="Palatino Linotype" w:hAnsi="Palatino Linotype" w:cs="Palatino Linotype"/>
                <w:color w:val="000000"/>
                <w:w w:val="84"/>
                <w:position w:val="1"/>
                <w:sz w:val="20"/>
                <w:szCs w:val="20"/>
                <w:lang w:val="el-GR"/>
              </w:rPr>
              <w:t>ε</w:t>
            </w:r>
            <w:r>
              <w:rPr>
                <w:rFonts w:ascii="Palatino Linotype" w:hAnsi="Palatino Linotype" w:cs="Palatino Linotype"/>
                <w:color w:val="000000"/>
                <w:spacing w:val="-1"/>
                <w:w w:val="84"/>
                <w:position w:val="1"/>
                <w:sz w:val="20"/>
                <w:szCs w:val="20"/>
                <w:lang w:val="el-GR"/>
              </w:rPr>
              <w:t>ρ</w:t>
            </w:r>
            <w:r>
              <w:rPr>
                <w:rFonts w:ascii="Palatino Linotype" w:hAnsi="Palatino Linotype" w:cs="Palatino Linotype"/>
                <w:color w:val="000000"/>
                <w:spacing w:val="1"/>
                <w:w w:val="84"/>
                <w:position w:val="1"/>
                <w:sz w:val="20"/>
                <w:szCs w:val="20"/>
                <w:lang w:val="el-GR"/>
              </w:rPr>
              <w:t>μο</w:t>
            </w:r>
            <w:r>
              <w:rPr>
                <w:rFonts w:ascii="Palatino Linotype" w:hAnsi="Palatino Linotype" w:cs="Palatino Linotype"/>
                <w:color w:val="000000"/>
                <w:spacing w:val="4"/>
                <w:w w:val="84"/>
                <w:position w:val="1"/>
                <w:sz w:val="20"/>
                <w:szCs w:val="20"/>
                <w:lang w:val="el-GR"/>
              </w:rPr>
              <w:t>κ</w:t>
            </w:r>
            <w:r>
              <w:rPr>
                <w:rFonts w:ascii="Palatino Linotype" w:hAnsi="Palatino Linotype" w:cs="Palatino Linotype"/>
                <w:color w:val="000000"/>
                <w:spacing w:val="-1"/>
                <w:w w:val="84"/>
                <w:position w:val="1"/>
                <w:sz w:val="20"/>
                <w:szCs w:val="20"/>
                <w:lang w:val="el-GR"/>
              </w:rPr>
              <w:t>ρα</w:t>
            </w:r>
            <w:r>
              <w:rPr>
                <w:rFonts w:ascii="Palatino Linotype" w:hAnsi="Palatino Linotype" w:cs="Palatino Linotype"/>
                <w:color w:val="000000"/>
                <w:spacing w:val="1"/>
                <w:w w:val="84"/>
                <w:position w:val="1"/>
                <w:sz w:val="20"/>
                <w:szCs w:val="20"/>
                <w:lang w:val="el-GR"/>
              </w:rPr>
              <w:t>σ</w:t>
            </w:r>
            <w:r>
              <w:rPr>
                <w:rFonts w:ascii="Palatino Linotype" w:hAnsi="Palatino Linotype" w:cs="Palatino Linotype"/>
                <w:color w:val="000000"/>
                <w:spacing w:val="-1"/>
                <w:w w:val="84"/>
                <w:position w:val="1"/>
                <w:sz w:val="20"/>
                <w:szCs w:val="20"/>
                <w:lang w:val="el-GR"/>
              </w:rPr>
              <w:t>ί</w:t>
            </w:r>
            <w:r>
              <w:rPr>
                <w:rFonts w:ascii="Palatino Linotype" w:hAnsi="Palatino Linotype" w:cs="Palatino Linotype"/>
                <w:color w:val="000000"/>
                <w:w w:val="84"/>
                <w:position w:val="1"/>
                <w:sz w:val="20"/>
                <w:szCs w:val="20"/>
                <w:lang w:val="el-GR"/>
              </w:rPr>
              <w:t xml:space="preserve">ες </w:t>
            </w:r>
            <w:r>
              <w:rPr>
                <w:rFonts w:ascii="Palatino Linotype" w:hAnsi="Palatino Linotype" w:cs="Palatino Linotype"/>
                <w:color w:val="000000"/>
                <w:spacing w:val="1"/>
                <w:w w:val="84"/>
                <w:position w:val="1"/>
                <w:sz w:val="20"/>
                <w:szCs w:val="20"/>
                <w:lang w:val="el-GR"/>
              </w:rPr>
              <w:t>ν</w:t>
            </w:r>
            <w:r>
              <w:rPr>
                <w:rFonts w:ascii="Palatino Linotype" w:hAnsi="Palatino Linotype" w:cs="Palatino Linotype"/>
                <w:color w:val="000000"/>
                <w:w w:val="84"/>
                <w:position w:val="1"/>
                <w:sz w:val="20"/>
                <w:szCs w:val="20"/>
                <w:lang w:val="el-GR"/>
              </w:rPr>
              <w:t>α</w:t>
            </w:r>
            <w:r>
              <w:rPr>
                <w:rFonts w:ascii="Palatino Linotype" w:hAnsi="Palatino Linotype" w:cs="Palatino Linotype"/>
                <w:color w:val="000000"/>
                <w:spacing w:val="1"/>
                <w:w w:val="84"/>
                <w:position w:val="1"/>
                <w:sz w:val="20"/>
                <w:szCs w:val="20"/>
                <w:lang w:val="el-GR"/>
              </w:rPr>
              <w:t>ε</w:t>
            </w:r>
            <w:r>
              <w:rPr>
                <w:rFonts w:ascii="Palatino Linotype" w:hAnsi="Palatino Linotype" w:cs="Palatino Linotype"/>
                <w:color w:val="000000"/>
                <w:spacing w:val="-1"/>
                <w:w w:val="84"/>
                <w:position w:val="1"/>
                <w:sz w:val="20"/>
                <w:szCs w:val="20"/>
                <w:lang w:val="el-GR"/>
              </w:rPr>
              <w:t>ί</w:t>
            </w:r>
            <w:r>
              <w:rPr>
                <w:rFonts w:ascii="Palatino Linotype" w:hAnsi="Palatino Linotype" w:cs="Palatino Linotype"/>
                <w:color w:val="000000"/>
                <w:spacing w:val="2"/>
                <w:w w:val="84"/>
                <w:position w:val="1"/>
                <w:sz w:val="20"/>
                <w:szCs w:val="20"/>
                <w:lang w:val="el-GR"/>
              </w:rPr>
              <w:t>ν</w:t>
            </w:r>
            <w:r>
              <w:rPr>
                <w:rFonts w:ascii="Palatino Linotype" w:hAnsi="Palatino Linotype" w:cs="Palatino Linotype"/>
                <w:color w:val="000000"/>
                <w:spacing w:val="1"/>
                <w:w w:val="84"/>
                <w:position w:val="1"/>
                <w:sz w:val="20"/>
                <w:szCs w:val="20"/>
                <w:lang w:val="el-GR"/>
              </w:rPr>
              <w:t>α</w:t>
            </w:r>
            <w:r>
              <w:rPr>
                <w:rFonts w:ascii="Palatino Linotype" w:hAnsi="Palatino Linotype" w:cs="Palatino Linotype"/>
                <w:color w:val="000000"/>
                <w:w w:val="84"/>
                <w:position w:val="1"/>
                <w:sz w:val="20"/>
                <w:szCs w:val="20"/>
                <w:lang w:val="el-GR"/>
              </w:rPr>
              <w:t>ι</w:t>
            </w:r>
            <w:r>
              <w:rPr>
                <w:rFonts w:ascii="Palatino Linotype" w:hAnsi="Palatino Linotype" w:cs="Palatino Linotype"/>
                <w:color w:val="000000"/>
                <w:spacing w:val="3"/>
                <w:w w:val="84"/>
                <w:position w:val="1"/>
                <w:sz w:val="20"/>
                <w:szCs w:val="20"/>
                <w:lang w:val="el-GR"/>
              </w:rPr>
              <w:t>κ</w:t>
            </w:r>
            <w:r>
              <w:rPr>
                <w:rFonts w:ascii="Palatino Linotype" w:hAnsi="Palatino Linotype" w:cs="Palatino Linotype"/>
                <w:color w:val="000000"/>
                <w:spacing w:val="-1"/>
                <w:w w:val="84"/>
                <w:position w:val="1"/>
                <w:sz w:val="20"/>
                <w:szCs w:val="20"/>
                <w:lang w:val="el-GR"/>
              </w:rPr>
              <w:t>α</w:t>
            </w:r>
            <w:r>
              <w:rPr>
                <w:rFonts w:ascii="Palatino Linotype" w:hAnsi="Palatino Linotype" w:cs="Palatino Linotype"/>
                <w:color w:val="000000"/>
                <w:spacing w:val="1"/>
                <w:w w:val="84"/>
                <w:position w:val="1"/>
                <w:sz w:val="20"/>
                <w:szCs w:val="20"/>
                <w:lang w:val="el-GR"/>
              </w:rPr>
              <w:t>τά</w:t>
            </w:r>
            <w:r>
              <w:rPr>
                <w:rFonts w:ascii="Palatino Linotype" w:hAnsi="Palatino Linotype" w:cs="Palatino Linotype"/>
                <w:color w:val="000000"/>
                <w:spacing w:val="2"/>
                <w:w w:val="84"/>
                <w:position w:val="1"/>
                <w:sz w:val="20"/>
                <w:szCs w:val="20"/>
                <w:lang w:val="el-GR"/>
              </w:rPr>
              <w:t>λ</w:t>
            </w:r>
            <w:r>
              <w:rPr>
                <w:rFonts w:ascii="Palatino Linotype" w:hAnsi="Palatino Linotype" w:cs="Palatino Linotype"/>
                <w:color w:val="000000"/>
                <w:spacing w:val="-1"/>
                <w:w w:val="84"/>
                <w:position w:val="1"/>
                <w:sz w:val="20"/>
                <w:szCs w:val="20"/>
                <w:lang w:val="el-GR"/>
              </w:rPr>
              <w:t>λ</w:t>
            </w:r>
            <w:r>
              <w:rPr>
                <w:rFonts w:ascii="Palatino Linotype" w:hAnsi="Palatino Linotype" w:cs="Palatino Linotype"/>
                <w:color w:val="000000"/>
                <w:spacing w:val="1"/>
                <w:w w:val="84"/>
                <w:position w:val="1"/>
                <w:sz w:val="20"/>
                <w:szCs w:val="20"/>
                <w:lang w:val="el-GR"/>
              </w:rPr>
              <w:t>η</w:t>
            </w:r>
            <w:r>
              <w:rPr>
                <w:rFonts w:ascii="Palatino Linotype" w:hAnsi="Palatino Linotype" w:cs="Palatino Linotype"/>
                <w:color w:val="000000"/>
                <w:spacing w:val="2"/>
                <w:w w:val="84"/>
                <w:position w:val="1"/>
                <w:sz w:val="20"/>
                <w:szCs w:val="20"/>
                <w:lang w:val="el-GR"/>
              </w:rPr>
              <w:t>λ</w:t>
            </w:r>
            <w:r>
              <w:rPr>
                <w:rFonts w:ascii="Palatino Linotype" w:hAnsi="Palatino Linotype" w:cs="Palatino Linotype"/>
                <w:color w:val="000000"/>
                <w:w w:val="84"/>
                <w:position w:val="1"/>
                <w:sz w:val="20"/>
                <w:szCs w:val="20"/>
                <w:lang w:val="el-GR"/>
              </w:rPr>
              <w:t xml:space="preserve">η </w:t>
            </w:r>
            <w:r>
              <w:rPr>
                <w:rFonts w:ascii="Palatino Linotype" w:hAnsi="Palatino Linotype" w:cs="Palatino Linotype"/>
                <w:color w:val="000000"/>
                <w:spacing w:val="1"/>
                <w:w w:val="84"/>
                <w:position w:val="1"/>
                <w:sz w:val="20"/>
                <w:szCs w:val="20"/>
                <w:lang w:val="el-GR"/>
              </w:rPr>
              <w:t>γ</w:t>
            </w:r>
            <w:r>
              <w:rPr>
                <w:rFonts w:ascii="Palatino Linotype" w:hAnsi="Palatino Linotype" w:cs="Palatino Linotype"/>
                <w:color w:val="000000"/>
                <w:spacing w:val="-1"/>
                <w:w w:val="84"/>
                <w:position w:val="1"/>
                <w:sz w:val="20"/>
                <w:szCs w:val="20"/>
                <w:lang w:val="el-GR"/>
              </w:rPr>
              <w:t>ι</w:t>
            </w:r>
            <w:r>
              <w:rPr>
                <w:rFonts w:ascii="Palatino Linotype" w:hAnsi="Palatino Linotype" w:cs="Palatino Linotype"/>
                <w:color w:val="000000"/>
                <w:w w:val="84"/>
                <w:position w:val="1"/>
                <w:sz w:val="20"/>
                <w:szCs w:val="20"/>
                <w:lang w:val="el-GR"/>
              </w:rPr>
              <w:t>αε</w:t>
            </w:r>
            <w:r>
              <w:rPr>
                <w:rFonts w:ascii="Palatino Linotype" w:hAnsi="Palatino Linotype" w:cs="Palatino Linotype"/>
                <w:color w:val="000000"/>
                <w:spacing w:val="3"/>
                <w:w w:val="84"/>
                <w:position w:val="1"/>
                <w:sz w:val="20"/>
                <w:szCs w:val="20"/>
                <w:lang w:val="el-GR"/>
              </w:rPr>
              <w:t>π</w:t>
            </w:r>
            <w:r>
              <w:rPr>
                <w:rFonts w:ascii="Palatino Linotype" w:hAnsi="Palatino Linotype" w:cs="Palatino Linotype"/>
                <w:color w:val="000000"/>
                <w:spacing w:val="-1"/>
                <w:w w:val="84"/>
                <w:position w:val="1"/>
                <w:sz w:val="20"/>
                <w:szCs w:val="20"/>
                <w:lang w:val="el-GR"/>
              </w:rPr>
              <w:t>α</w:t>
            </w:r>
            <w:r>
              <w:rPr>
                <w:rFonts w:ascii="Palatino Linotype" w:hAnsi="Palatino Linotype" w:cs="Palatino Linotype"/>
                <w:color w:val="000000"/>
                <w:spacing w:val="3"/>
                <w:w w:val="84"/>
                <w:position w:val="1"/>
                <w:sz w:val="20"/>
                <w:szCs w:val="20"/>
                <w:lang w:val="el-GR"/>
              </w:rPr>
              <w:t>φ</w:t>
            </w:r>
            <w:r>
              <w:rPr>
                <w:rFonts w:ascii="Palatino Linotype" w:hAnsi="Palatino Linotype" w:cs="Palatino Linotype"/>
                <w:color w:val="000000"/>
                <w:w w:val="84"/>
                <w:position w:val="1"/>
                <w:sz w:val="20"/>
                <w:szCs w:val="20"/>
                <w:lang w:val="el-GR"/>
              </w:rPr>
              <w:t>ή</w:t>
            </w:r>
            <w:r>
              <w:rPr>
                <w:rFonts w:ascii="Palatino Linotype" w:hAnsi="Palatino Linotype" w:cs="Palatino Linotype"/>
                <w:color w:val="000000"/>
                <w:spacing w:val="1"/>
                <w:position w:val="1"/>
                <w:sz w:val="20"/>
                <w:szCs w:val="20"/>
                <w:lang w:val="el-GR"/>
              </w:rPr>
              <w:t>μ</w:t>
            </w:r>
            <w:r>
              <w:rPr>
                <w:rFonts w:ascii="Palatino Linotype" w:hAnsi="Palatino Linotype" w:cs="Palatino Linotype"/>
                <w:color w:val="000000"/>
                <w:position w:val="1"/>
                <w:sz w:val="20"/>
                <w:szCs w:val="20"/>
                <w:lang w:val="el-GR"/>
              </w:rPr>
              <w:t>ε</w:t>
            </w:r>
            <w:r>
              <w:rPr>
                <w:rFonts w:ascii="Palatino Linotype" w:hAnsi="Palatino Linotype" w:cs="Palatino Linotype"/>
                <w:color w:val="000000"/>
                <w:spacing w:val="-1"/>
                <w:w w:val="84"/>
                <w:position w:val="1"/>
                <w:sz w:val="20"/>
                <w:szCs w:val="20"/>
                <w:lang w:val="el-GR"/>
              </w:rPr>
              <w:t>τρ</w:t>
            </w:r>
            <w:r>
              <w:rPr>
                <w:rFonts w:ascii="Palatino Linotype" w:hAnsi="Palatino Linotype" w:cs="Palatino Linotype"/>
                <w:color w:val="000000"/>
                <w:spacing w:val="2"/>
                <w:w w:val="84"/>
                <w:position w:val="1"/>
                <w:sz w:val="20"/>
                <w:szCs w:val="20"/>
                <w:lang w:val="el-GR"/>
              </w:rPr>
              <w:t>ό</w:t>
            </w:r>
            <w:r>
              <w:rPr>
                <w:rFonts w:ascii="Palatino Linotype" w:hAnsi="Palatino Linotype" w:cs="Palatino Linotype"/>
                <w:color w:val="000000"/>
                <w:spacing w:val="3"/>
                <w:w w:val="84"/>
                <w:position w:val="1"/>
                <w:sz w:val="20"/>
                <w:szCs w:val="20"/>
                <w:lang w:val="el-GR"/>
              </w:rPr>
              <w:t>φ</w:t>
            </w:r>
            <w:r>
              <w:rPr>
                <w:rFonts w:ascii="Palatino Linotype" w:hAnsi="Palatino Linotype" w:cs="Palatino Linotype"/>
                <w:color w:val="000000"/>
                <w:spacing w:val="-1"/>
                <w:w w:val="84"/>
                <w:position w:val="1"/>
                <w:sz w:val="20"/>
                <w:szCs w:val="20"/>
                <w:lang w:val="el-GR"/>
              </w:rPr>
              <w:t>ι</w:t>
            </w:r>
            <w:r>
              <w:rPr>
                <w:rFonts w:ascii="Palatino Linotype" w:hAnsi="Palatino Linotype" w:cs="Palatino Linotype"/>
                <w:color w:val="000000"/>
                <w:spacing w:val="1"/>
                <w:w w:val="84"/>
                <w:position w:val="1"/>
                <w:sz w:val="20"/>
                <w:szCs w:val="20"/>
                <w:lang w:val="el-GR"/>
              </w:rPr>
              <w:t>μ</w:t>
            </w:r>
            <w:r>
              <w:rPr>
                <w:rFonts w:ascii="Palatino Linotype" w:hAnsi="Palatino Linotype" w:cs="Palatino Linotype"/>
                <w:color w:val="000000"/>
                <w:w w:val="84"/>
                <w:position w:val="1"/>
                <w:sz w:val="20"/>
                <w:szCs w:val="20"/>
                <w:lang w:val="el-GR"/>
              </w:rPr>
              <w:t>α</w:t>
            </w:r>
            <w:r>
              <w:rPr>
                <w:rFonts w:ascii="Palatino Linotype" w:hAnsi="Palatino Linotype" w:cs="Palatino Linotype"/>
                <w:color w:val="000000"/>
                <w:spacing w:val="1"/>
                <w:w w:val="84"/>
                <w:position w:val="1"/>
                <w:sz w:val="20"/>
                <w:szCs w:val="20"/>
                <w:lang w:val="el-GR"/>
              </w:rPr>
              <w:t>σ</w:t>
            </w:r>
            <w:r>
              <w:rPr>
                <w:rFonts w:ascii="Palatino Linotype" w:hAnsi="Palatino Linotype" w:cs="Palatino Linotype"/>
                <w:color w:val="000000"/>
                <w:w w:val="84"/>
                <w:position w:val="1"/>
                <w:sz w:val="20"/>
                <w:szCs w:val="20"/>
                <w:lang w:val="el-GR"/>
              </w:rPr>
              <w:t>ύ</w:t>
            </w:r>
            <w:r>
              <w:rPr>
                <w:rFonts w:ascii="Palatino Linotype" w:hAnsi="Palatino Linotype" w:cs="Palatino Linotype"/>
                <w:color w:val="000000"/>
                <w:spacing w:val="1"/>
                <w:w w:val="84"/>
                <w:position w:val="1"/>
                <w:sz w:val="20"/>
                <w:szCs w:val="20"/>
                <w:lang w:val="el-GR"/>
              </w:rPr>
              <w:t>μ</w:t>
            </w:r>
            <w:r>
              <w:rPr>
                <w:rFonts w:ascii="Palatino Linotype" w:hAnsi="Palatino Linotype" w:cs="Palatino Linotype"/>
                <w:color w:val="000000"/>
                <w:w w:val="84"/>
                <w:position w:val="1"/>
                <w:sz w:val="20"/>
                <w:szCs w:val="20"/>
                <w:lang w:val="el-GR"/>
              </w:rPr>
              <w:t>φ</w:t>
            </w:r>
            <w:r>
              <w:rPr>
                <w:rFonts w:ascii="Palatino Linotype" w:hAnsi="Palatino Linotype" w:cs="Palatino Linotype"/>
                <w:color w:val="000000"/>
                <w:spacing w:val="3"/>
                <w:w w:val="84"/>
                <w:position w:val="1"/>
                <w:sz w:val="20"/>
                <w:szCs w:val="20"/>
                <w:lang w:val="el-GR"/>
              </w:rPr>
              <w:t>ω</w:t>
            </w:r>
            <w:r>
              <w:rPr>
                <w:rFonts w:ascii="Palatino Linotype" w:hAnsi="Palatino Linotype" w:cs="Palatino Linotype"/>
                <w:color w:val="000000"/>
                <w:spacing w:val="1"/>
                <w:w w:val="84"/>
                <w:position w:val="1"/>
                <w:sz w:val="20"/>
                <w:szCs w:val="20"/>
                <w:lang w:val="el-GR"/>
              </w:rPr>
              <w:t>ν</w:t>
            </w:r>
            <w:r>
              <w:rPr>
                <w:rFonts w:ascii="Palatino Linotype" w:hAnsi="Palatino Linotype" w:cs="Palatino Linotype"/>
                <w:color w:val="000000"/>
                <w:w w:val="84"/>
                <w:position w:val="1"/>
                <w:sz w:val="20"/>
                <w:szCs w:val="20"/>
                <w:lang w:val="el-GR"/>
              </w:rPr>
              <w:t xml:space="preserve">α </w:t>
            </w:r>
            <w:r>
              <w:rPr>
                <w:rFonts w:ascii="Palatino Linotype" w:hAnsi="Palatino Linotype" w:cs="Palatino Linotype"/>
                <w:color w:val="000000"/>
                <w:spacing w:val="1"/>
                <w:w w:val="85"/>
                <w:position w:val="1"/>
                <w:sz w:val="20"/>
                <w:szCs w:val="20"/>
                <w:lang w:val="el-GR"/>
              </w:rPr>
              <w:t>μ</w:t>
            </w:r>
            <w:r>
              <w:rPr>
                <w:rFonts w:ascii="Palatino Linotype" w:hAnsi="Palatino Linotype" w:cs="Palatino Linotype"/>
                <w:color w:val="000000"/>
                <w:w w:val="85"/>
                <w:position w:val="1"/>
                <w:sz w:val="20"/>
                <w:szCs w:val="20"/>
                <w:lang w:val="el-GR"/>
              </w:rPr>
              <w:t>ε</w:t>
            </w:r>
            <w:r>
              <w:rPr>
                <w:rFonts w:ascii="Palatino Linotype" w:hAnsi="Palatino Linotype" w:cs="Palatino Linotype"/>
                <w:color w:val="000000"/>
                <w:spacing w:val="2"/>
                <w:w w:val="85"/>
                <w:position w:val="1"/>
                <w:sz w:val="20"/>
                <w:szCs w:val="20"/>
                <w:lang w:val="el-GR"/>
              </w:rPr>
              <w:t>τ</w:t>
            </w:r>
            <w:r>
              <w:rPr>
                <w:rFonts w:ascii="Palatino Linotype" w:hAnsi="Palatino Linotype" w:cs="Palatino Linotype"/>
                <w:color w:val="000000"/>
                <w:spacing w:val="-1"/>
                <w:w w:val="85"/>
                <w:position w:val="1"/>
                <w:sz w:val="20"/>
                <w:szCs w:val="20"/>
                <w:lang w:val="el-GR"/>
              </w:rPr>
              <w:t>ι</w:t>
            </w:r>
            <w:r>
              <w:rPr>
                <w:rFonts w:ascii="Palatino Linotype" w:hAnsi="Palatino Linotype" w:cs="Palatino Linotype"/>
                <w:color w:val="000000"/>
                <w:w w:val="85"/>
                <w:position w:val="1"/>
                <w:sz w:val="20"/>
                <w:szCs w:val="20"/>
                <w:lang w:val="el-GR"/>
              </w:rPr>
              <w:t>ςπ</w:t>
            </w:r>
            <w:r>
              <w:rPr>
                <w:rFonts w:ascii="Palatino Linotype" w:hAnsi="Palatino Linotype" w:cs="Palatino Linotype"/>
                <w:color w:val="000000"/>
                <w:spacing w:val="-1"/>
                <w:w w:val="85"/>
                <w:position w:val="1"/>
                <w:sz w:val="20"/>
                <w:szCs w:val="20"/>
                <w:lang w:val="el-GR"/>
              </w:rPr>
              <w:t>ρ</w:t>
            </w:r>
            <w:r>
              <w:rPr>
                <w:rFonts w:ascii="Palatino Linotype" w:hAnsi="Palatino Linotype" w:cs="Palatino Linotype"/>
                <w:color w:val="000000"/>
                <w:spacing w:val="1"/>
                <w:w w:val="85"/>
                <w:position w:val="1"/>
                <w:sz w:val="20"/>
                <w:szCs w:val="20"/>
                <w:lang w:val="el-GR"/>
              </w:rPr>
              <w:t>ο</w:t>
            </w:r>
            <w:r>
              <w:rPr>
                <w:rFonts w:ascii="Palatino Linotype" w:hAnsi="Palatino Linotype" w:cs="Palatino Linotype"/>
                <w:color w:val="000000"/>
                <w:spacing w:val="2"/>
                <w:w w:val="85"/>
                <w:position w:val="1"/>
                <w:sz w:val="20"/>
                <w:szCs w:val="20"/>
                <w:lang w:val="el-GR"/>
              </w:rPr>
              <w:t>δι</w:t>
            </w:r>
            <w:r>
              <w:rPr>
                <w:rFonts w:ascii="Palatino Linotype" w:hAnsi="Palatino Linotype" w:cs="Palatino Linotype"/>
                <w:color w:val="000000"/>
                <w:spacing w:val="-1"/>
                <w:w w:val="85"/>
                <w:position w:val="1"/>
                <w:sz w:val="20"/>
                <w:szCs w:val="20"/>
                <w:lang w:val="el-GR"/>
              </w:rPr>
              <w:t>α</w:t>
            </w:r>
            <w:r>
              <w:rPr>
                <w:rFonts w:ascii="Palatino Linotype" w:hAnsi="Palatino Linotype" w:cs="Palatino Linotype"/>
                <w:color w:val="000000"/>
                <w:spacing w:val="3"/>
                <w:w w:val="85"/>
                <w:position w:val="1"/>
                <w:sz w:val="20"/>
                <w:szCs w:val="20"/>
                <w:lang w:val="el-GR"/>
              </w:rPr>
              <w:t>γ</w:t>
            </w:r>
            <w:r>
              <w:rPr>
                <w:rFonts w:ascii="Palatino Linotype" w:hAnsi="Palatino Linotype" w:cs="Palatino Linotype"/>
                <w:color w:val="000000"/>
                <w:spacing w:val="-1"/>
                <w:w w:val="85"/>
                <w:position w:val="1"/>
                <w:sz w:val="20"/>
                <w:szCs w:val="20"/>
                <w:lang w:val="el-GR"/>
              </w:rPr>
              <w:t>ρ</w:t>
            </w:r>
            <w:r>
              <w:rPr>
                <w:rFonts w:ascii="Palatino Linotype" w:hAnsi="Palatino Linotype" w:cs="Palatino Linotype"/>
                <w:color w:val="000000"/>
                <w:spacing w:val="1"/>
                <w:w w:val="85"/>
                <w:position w:val="1"/>
                <w:sz w:val="20"/>
                <w:szCs w:val="20"/>
                <w:lang w:val="el-GR"/>
              </w:rPr>
              <w:t>α</w:t>
            </w:r>
            <w:r>
              <w:rPr>
                <w:rFonts w:ascii="Palatino Linotype" w:hAnsi="Palatino Linotype" w:cs="Palatino Linotype"/>
                <w:color w:val="000000"/>
                <w:w w:val="85"/>
                <w:position w:val="1"/>
                <w:sz w:val="20"/>
                <w:szCs w:val="20"/>
                <w:lang w:val="el-GR"/>
              </w:rPr>
              <w:t xml:space="preserve">φές </w:t>
            </w:r>
            <w:r>
              <w:rPr>
                <w:rFonts w:ascii="Palatino Linotype" w:hAnsi="Palatino Linotype" w:cs="Palatino Linotype"/>
                <w:color w:val="000000"/>
                <w:spacing w:val="1"/>
                <w:w w:val="85"/>
                <w:position w:val="1"/>
                <w:sz w:val="20"/>
                <w:szCs w:val="20"/>
                <w:lang w:val="el-GR"/>
              </w:rPr>
              <w:t>τ</w:t>
            </w:r>
            <w:r>
              <w:rPr>
                <w:rFonts w:ascii="Palatino Linotype" w:hAnsi="Palatino Linotype" w:cs="Palatino Linotype"/>
                <w:color w:val="000000"/>
                <w:spacing w:val="-1"/>
                <w:w w:val="85"/>
                <w:position w:val="1"/>
                <w:sz w:val="20"/>
                <w:szCs w:val="20"/>
                <w:lang w:val="el-GR"/>
              </w:rPr>
              <w:t>η</w:t>
            </w:r>
            <w:r>
              <w:rPr>
                <w:rFonts w:ascii="Palatino Linotype" w:hAnsi="Palatino Linotype" w:cs="Palatino Linotype"/>
                <w:color w:val="000000"/>
                <w:w w:val="85"/>
                <w:position w:val="1"/>
                <w:sz w:val="20"/>
                <w:szCs w:val="20"/>
                <w:lang w:val="el-GR"/>
              </w:rPr>
              <w:t>ς</w:t>
            </w:r>
            <w:r>
              <w:rPr>
                <w:rFonts w:ascii="Palatino Linotype" w:hAnsi="Palatino Linotype" w:cs="Palatino Linotype"/>
                <w:color w:val="000000"/>
                <w:spacing w:val="1"/>
                <w:position w:val="1"/>
                <w:sz w:val="20"/>
                <w:szCs w:val="20"/>
                <w:lang w:val="el-GR"/>
              </w:rPr>
              <w:t>Ε</w:t>
            </w:r>
            <w:r>
              <w:rPr>
                <w:rFonts w:ascii="Palatino Linotype" w:hAnsi="Palatino Linotype"/>
                <w:color w:val="000000"/>
                <w:spacing w:val="3"/>
                <w:position w:val="1"/>
                <w:sz w:val="20"/>
                <w:szCs w:val="20"/>
                <w:lang w:val="el-GR"/>
              </w:rPr>
              <w:t>.</w:t>
            </w:r>
            <w:r>
              <w:rPr>
                <w:rFonts w:ascii="Palatino Linotype" w:hAnsi="Palatino Linotype" w:cs="Palatino Linotype"/>
                <w:color w:val="000000"/>
                <w:spacing w:val="1"/>
                <w:position w:val="1"/>
                <w:sz w:val="20"/>
                <w:szCs w:val="20"/>
                <w:lang w:val="el-GR"/>
              </w:rPr>
              <w:t>Ε</w:t>
            </w:r>
            <w:r>
              <w:rPr>
                <w:rFonts w:ascii="Palatino Linotype" w:hAnsi="Palatino Linotype"/>
                <w:color w:val="000000"/>
                <w:position w:val="1"/>
                <w:sz w:val="20"/>
                <w:szCs w:val="20"/>
                <w:lang w:val="el-GR"/>
              </w:rPr>
              <w:t>.</w:t>
            </w:r>
            <w:r>
              <w:rPr>
                <w:rFonts w:ascii="Palatino Linotype" w:hAnsi="Palatino Linotype"/>
                <w:color w:val="000000"/>
                <w:spacing w:val="1"/>
                <w:w w:val="89"/>
                <w:position w:val="1"/>
                <w:sz w:val="20"/>
                <w:szCs w:val="20"/>
                <w:lang w:val="el-GR"/>
              </w:rPr>
              <w:t>(</w:t>
            </w:r>
            <w:r>
              <w:rPr>
                <w:rFonts w:ascii="Palatino Linotype" w:hAnsi="Palatino Linotype" w:cs="Palatino Linotype"/>
                <w:color w:val="000000"/>
                <w:spacing w:val="1"/>
                <w:w w:val="89"/>
                <w:position w:val="1"/>
                <w:sz w:val="20"/>
                <w:szCs w:val="20"/>
                <w:lang w:val="el-GR"/>
              </w:rPr>
              <w:t>σ</w:t>
            </w:r>
            <w:r>
              <w:rPr>
                <w:rFonts w:ascii="Palatino Linotype" w:hAnsi="Palatino Linotype" w:cs="Palatino Linotype"/>
                <w:color w:val="000000"/>
                <w:w w:val="89"/>
                <w:position w:val="1"/>
                <w:sz w:val="20"/>
                <w:szCs w:val="20"/>
                <w:lang w:val="el-GR"/>
              </w:rPr>
              <w:t>υσκ</w:t>
            </w:r>
            <w:r>
              <w:rPr>
                <w:rFonts w:ascii="Palatino Linotype" w:hAnsi="Palatino Linotype"/>
                <w:color w:val="000000"/>
                <w:spacing w:val="4"/>
                <w:position w:val="1"/>
                <w:sz w:val="20"/>
                <w:szCs w:val="20"/>
                <w:lang w:val="el-GR"/>
              </w:rPr>
              <w:t>5</w:t>
            </w:r>
            <w:r>
              <w:rPr>
                <w:rFonts w:ascii="Palatino Linotype" w:hAnsi="Palatino Linotype"/>
                <w:color w:val="000000"/>
                <w:spacing w:val="1"/>
                <w:position w:val="1"/>
                <w:sz w:val="20"/>
                <w:szCs w:val="20"/>
                <w:lang w:val="el-GR"/>
              </w:rPr>
              <w:t>0</w:t>
            </w:r>
            <w:r>
              <w:rPr>
                <w:rFonts w:ascii="Palatino Linotype" w:hAnsi="Palatino Linotype"/>
                <w:color w:val="000000"/>
                <w:spacing w:val="3"/>
                <w:position w:val="1"/>
                <w:sz w:val="20"/>
                <w:szCs w:val="20"/>
              </w:rPr>
              <w:t>m</w:t>
            </w:r>
            <w:r>
              <w:rPr>
                <w:rFonts w:ascii="Palatino Linotype" w:hAnsi="Palatino Linotype"/>
                <w:color w:val="000000"/>
                <w:position w:val="1"/>
                <w:sz w:val="20"/>
                <w:szCs w:val="20"/>
                <w:lang w:val="el-GR"/>
              </w:rPr>
              <w:t>*</w:t>
            </w:r>
            <w:r>
              <w:rPr>
                <w:rFonts w:ascii="Palatino Linotype" w:hAnsi="Palatino Linotype"/>
                <w:color w:val="000000"/>
                <w:spacing w:val="1"/>
                <w:position w:val="1"/>
                <w:sz w:val="20"/>
                <w:szCs w:val="20"/>
                <w:lang w:val="el-GR"/>
              </w:rPr>
              <w:t>3</w:t>
            </w:r>
            <w:r>
              <w:rPr>
                <w:rFonts w:ascii="Palatino Linotype" w:hAnsi="Palatino Linotype"/>
                <w:color w:val="000000"/>
                <w:position w:val="1"/>
                <w:sz w:val="20"/>
                <w:szCs w:val="20"/>
                <w:lang w:val="el-GR"/>
              </w:rPr>
              <w:t>8</w:t>
            </w:r>
            <w:r>
              <w:rPr>
                <w:rFonts w:ascii="Palatino Linotype" w:hAnsi="Palatino Linotype"/>
                <w:color w:val="000000"/>
                <w:spacing w:val="3"/>
                <w:position w:val="1"/>
                <w:sz w:val="20"/>
                <w:szCs w:val="20"/>
              </w:rPr>
              <w:t>c</w:t>
            </w:r>
            <w:r>
              <w:rPr>
                <w:rFonts w:ascii="Palatino Linotype" w:hAnsi="Palatino Linotype"/>
                <w:color w:val="000000"/>
                <w:spacing w:val="-1"/>
                <w:position w:val="1"/>
                <w:sz w:val="20"/>
                <w:szCs w:val="20"/>
              </w:rPr>
              <w:t>m</w:t>
            </w:r>
            <w:r>
              <w:rPr>
                <w:rFonts w:ascii="Palatino Linotype" w:hAnsi="Palatino Linotype"/>
                <w:color w:val="000000"/>
                <w:position w:val="1"/>
                <w:sz w:val="20"/>
                <w:szCs w:val="20"/>
                <w:lang w:val="el-GR"/>
              </w:rPr>
              <w:t>)</w:t>
            </w:r>
            <w:r>
              <w:rPr>
                <w:rFonts w:ascii="Palatino Linotype" w:hAnsi="Palatino Linotype"/>
                <w:sz w:val="20"/>
                <w:szCs w:val="20"/>
                <w:lang w:val="el-GR"/>
              </w:rPr>
              <w:t>. Τυποποιημένο σε χάρτινο κουτί που εξωτερικά να αναγράφονται οδηγίες χρήσης, η προέλευση και οι διαστάσεις του.</w:t>
            </w:r>
          </w:p>
        </w:tc>
      </w:tr>
      <w:tr w:rsidR="00B121D0" w:rsidRPr="00945DC6">
        <w:trPr>
          <w:trHeight w:hRule="exact" w:val="32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38" w:after="0"/>
              <w:ind w:left="205"/>
              <w:rPr>
                <w:rFonts w:ascii="Times New Roman" w:hAnsi="Times New Roman"/>
                <w:sz w:val="24"/>
              </w:rPr>
            </w:pPr>
            <w:r>
              <w:rPr>
                <w:rFonts w:ascii="Times New Roman" w:hAnsi="Times New Roman"/>
                <w:b/>
                <w:bCs/>
                <w:spacing w:val="1"/>
                <w:sz w:val="20"/>
                <w:szCs w:val="20"/>
              </w:rPr>
              <w:t>90</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0" w:after="0"/>
              <w:ind w:left="57" w:right="57"/>
              <w:rPr>
                <w:rFonts w:ascii="Palatino Linotype" w:hAnsi="Palatino Linotype"/>
                <w:sz w:val="20"/>
                <w:szCs w:val="20"/>
              </w:rPr>
            </w:pPr>
            <w:r>
              <w:rPr>
                <w:rFonts w:ascii="Palatino Linotype" w:hAnsi="Palatino Linotype" w:cs="Palatino Linotype"/>
                <w:w w:val="86"/>
                <w:sz w:val="20"/>
                <w:szCs w:val="20"/>
              </w:rPr>
              <w:t>Λ</w:t>
            </w:r>
            <w:r>
              <w:rPr>
                <w:rFonts w:ascii="Palatino Linotype" w:hAnsi="Palatino Linotype" w:cs="Palatino Linotype"/>
                <w:spacing w:val="-1"/>
                <w:w w:val="86"/>
                <w:sz w:val="20"/>
                <w:szCs w:val="20"/>
              </w:rPr>
              <w:t>ά</w:t>
            </w:r>
            <w:r>
              <w:rPr>
                <w:rFonts w:ascii="Palatino Linotype" w:hAnsi="Palatino Linotype" w:cs="Palatino Linotype"/>
                <w:spacing w:val="3"/>
                <w:w w:val="86"/>
                <w:sz w:val="20"/>
                <w:szCs w:val="20"/>
              </w:rPr>
              <w:t>σ</w:t>
            </w:r>
            <w:r>
              <w:rPr>
                <w:rFonts w:ascii="Palatino Linotype" w:hAnsi="Palatino Linotype" w:cs="Palatino Linotype"/>
                <w:spacing w:val="-1"/>
                <w:w w:val="86"/>
                <w:sz w:val="20"/>
                <w:szCs w:val="20"/>
              </w:rPr>
              <w:t>τι</w:t>
            </w:r>
            <w:r>
              <w:rPr>
                <w:rFonts w:ascii="Palatino Linotype" w:hAnsi="Palatino Linotype" w:cs="Palatino Linotype"/>
                <w:w w:val="86"/>
                <w:sz w:val="20"/>
                <w:szCs w:val="20"/>
              </w:rPr>
              <w:t>χο</w:t>
            </w:r>
            <w:r w:rsidR="00BD6292">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rPr>
              <w:t>π</w:t>
            </w:r>
            <w:r>
              <w:rPr>
                <w:rFonts w:ascii="Palatino Linotype" w:hAnsi="Palatino Linotype" w:cs="Palatino Linotype"/>
                <w:spacing w:val="1"/>
                <w:w w:val="86"/>
                <w:sz w:val="20"/>
                <w:szCs w:val="20"/>
              </w:rPr>
              <w:t>ο</w:t>
            </w:r>
            <w:r>
              <w:rPr>
                <w:rFonts w:ascii="Palatino Linotype" w:hAnsi="Palatino Linotype" w:cs="Palatino Linotype"/>
                <w:spacing w:val="-1"/>
                <w:w w:val="86"/>
                <w:sz w:val="20"/>
                <w:szCs w:val="20"/>
              </w:rPr>
              <w:t>τί</w:t>
            </w:r>
            <w:r>
              <w:rPr>
                <w:rFonts w:ascii="Palatino Linotype" w:hAnsi="Palatino Linotype" w:cs="Palatino Linotype"/>
                <w:w w:val="86"/>
                <w:sz w:val="20"/>
                <w:szCs w:val="20"/>
              </w:rPr>
              <w:t>σ</w:t>
            </w:r>
            <w:r>
              <w:rPr>
                <w:rFonts w:ascii="Palatino Linotype" w:hAnsi="Palatino Linotype" w:cs="Palatino Linotype"/>
                <w:spacing w:val="1"/>
                <w:w w:val="86"/>
                <w:sz w:val="20"/>
                <w:szCs w:val="20"/>
              </w:rPr>
              <w:t>μα</w:t>
            </w:r>
            <w:r>
              <w:rPr>
                <w:rFonts w:ascii="Palatino Linotype" w:hAnsi="Palatino Linotype" w:cs="Palatino Linotype"/>
                <w:spacing w:val="-1"/>
                <w:w w:val="86"/>
                <w:sz w:val="20"/>
                <w:szCs w:val="20"/>
              </w:rPr>
              <w:t>τ</w:t>
            </w:r>
            <w:r>
              <w:rPr>
                <w:rFonts w:ascii="Palatino Linotype" w:hAnsi="Palatino Linotype" w:cs="Palatino Linotype"/>
                <w:spacing w:val="1"/>
                <w:w w:val="86"/>
                <w:sz w:val="20"/>
                <w:szCs w:val="20"/>
              </w:rPr>
              <w:t>ο</w:t>
            </w:r>
            <w:r>
              <w:rPr>
                <w:rFonts w:ascii="Palatino Linotype" w:hAnsi="Palatino Linotype" w:cs="Palatino Linotype"/>
                <w:w w:val="86"/>
                <w:sz w:val="20"/>
                <w:szCs w:val="20"/>
              </w:rPr>
              <w:t>ς</w:t>
            </w:r>
            <w:r w:rsidR="00BD6292">
              <w:rPr>
                <w:rFonts w:ascii="Palatino Linotype" w:hAnsi="Palatino Linotype" w:cs="Palatino Linotype"/>
                <w:w w:val="86"/>
                <w:sz w:val="20"/>
                <w:szCs w:val="20"/>
                <w:lang w:val="el-GR"/>
              </w:rPr>
              <w:t xml:space="preserve"> </w:t>
            </w:r>
            <w:r>
              <w:rPr>
                <w:rFonts w:ascii="Palatino Linotype" w:hAnsi="Palatino Linotype" w:cs="Palatino Linotype"/>
                <w:spacing w:val="1"/>
                <w:sz w:val="20"/>
                <w:szCs w:val="20"/>
              </w:rPr>
              <w:t>(25</w:t>
            </w:r>
            <w:r>
              <w:rPr>
                <w:rFonts w:ascii="Palatino Linotype" w:hAnsi="Palatino Linotype" w:cs="Palatino Linotype"/>
                <w:spacing w:val="-4"/>
                <w:sz w:val="20"/>
                <w:szCs w:val="20"/>
              </w:rPr>
              <w:t>m</w:t>
            </w:r>
            <w:r>
              <w:rPr>
                <w:rFonts w:ascii="Palatino Linotype" w:hAnsi="Palatino Linotype" w:cs="Palatino Linotype"/>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ind w:left="57" w:right="57"/>
              <w:rPr>
                <w:rFonts w:ascii="Palatino Linotype" w:hAnsi="Palatino Linotype"/>
                <w:color w:val="FF0000"/>
                <w:sz w:val="20"/>
                <w:szCs w:val="20"/>
                <w:lang w:val="el-GR"/>
              </w:rPr>
            </w:pPr>
            <w:r>
              <w:rPr>
                <w:rFonts w:ascii="Palatino Linotype" w:hAnsi="Palatino Linotype"/>
                <w:sz w:val="20"/>
                <w:szCs w:val="20"/>
                <w:lang w:val="el-GR"/>
              </w:rPr>
              <w:t xml:space="preserve">Λάστιχο ενισχυμένο με υψηλής ποιότητας </w:t>
            </w:r>
            <w:r>
              <w:rPr>
                <w:rFonts w:ascii="Palatino Linotype" w:hAnsi="Palatino Linotype"/>
                <w:sz w:val="20"/>
                <w:szCs w:val="20"/>
              </w:rPr>
              <w:t>PVC</w:t>
            </w:r>
          </w:p>
        </w:tc>
      </w:tr>
      <w:tr w:rsidR="00B121D0">
        <w:trPr>
          <w:trHeight w:hRule="exact" w:val="32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91</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Palatino Linotype" w:hAnsi="Palatino Linotype"/>
                <w:sz w:val="20"/>
                <w:szCs w:val="20"/>
              </w:rPr>
            </w:pPr>
            <w:r>
              <w:rPr>
                <w:rFonts w:ascii="Palatino Linotype" w:hAnsi="Palatino Linotype" w:cs="Palatino Linotype"/>
                <w:spacing w:val="-1"/>
                <w:w w:val="87"/>
                <w:sz w:val="20"/>
                <w:szCs w:val="20"/>
              </w:rPr>
              <w:t>Δα</w:t>
            </w:r>
            <w:r>
              <w:rPr>
                <w:rFonts w:ascii="Palatino Linotype" w:hAnsi="Palatino Linotype" w:cs="Palatino Linotype"/>
                <w:spacing w:val="3"/>
                <w:w w:val="87"/>
                <w:sz w:val="20"/>
                <w:szCs w:val="20"/>
              </w:rPr>
              <w:t>χ</w:t>
            </w:r>
            <w:r>
              <w:rPr>
                <w:rFonts w:ascii="Palatino Linotype" w:hAnsi="Palatino Linotype" w:cs="Palatino Linotype"/>
                <w:spacing w:val="-1"/>
                <w:w w:val="87"/>
                <w:sz w:val="20"/>
                <w:szCs w:val="20"/>
              </w:rPr>
              <w:t>τ</w:t>
            </w:r>
            <w:r>
              <w:rPr>
                <w:rFonts w:ascii="Palatino Linotype" w:hAnsi="Palatino Linotype" w:cs="Palatino Linotype"/>
                <w:w w:val="87"/>
                <w:sz w:val="20"/>
                <w:szCs w:val="20"/>
              </w:rPr>
              <w:t>υ</w:t>
            </w:r>
            <w:r>
              <w:rPr>
                <w:rFonts w:ascii="Palatino Linotype" w:hAnsi="Palatino Linotype" w:cs="Palatino Linotype"/>
                <w:spacing w:val="1"/>
                <w:w w:val="87"/>
                <w:sz w:val="20"/>
                <w:szCs w:val="20"/>
              </w:rPr>
              <w:t>λ</w:t>
            </w:r>
            <w:r>
              <w:rPr>
                <w:rFonts w:ascii="Palatino Linotype" w:hAnsi="Palatino Linotype" w:cs="Palatino Linotype"/>
                <w:spacing w:val="-1"/>
                <w:w w:val="87"/>
                <w:sz w:val="20"/>
                <w:szCs w:val="20"/>
              </w:rPr>
              <w:t>ί</w:t>
            </w:r>
            <w:r>
              <w:rPr>
                <w:rFonts w:ascii="Palatino Linotype" w:hAnsi="Palatino Linotype" w:cs="Palatino Linotype"/>
                <w:spacing w:val="2"/>
                <w:w w:val="87"/>
                <w:sz w:val="20"/>
                <w:szCs w:val="20"/>
              </w:rPr>
              <w:t>δ</w:t>
            </w:r>
            <w:r>
              <w:rPr>
                <w:rFonts w:ascii="Palatino Linotype" w:hAnsi="Palatino Linotype" w:cs="Palatino Linotype"/>
                <w:w w:val="87"/>
                <w:sz w:val="20"/>
                <w:szCs w:val="20"/>
              </w:rPr>
              <w:t>ι</w:t>
            </w:r>
            <w:r w:rsidR="00BD6292">
              <w:rPr>
                <w:rFonts w:ascii="Palatino Linotype" w:hAnsi="Palatino Linotype" w:cs="Palatino Linotype"/>
                <w:w w:val="87"/>
                <w:sz w:val="20"/>
                <w:szCs w:val="20"/>
                <w:lang w:val="el-GR"/>
              </w:rPr>
              <w:t xml:space="preserve"> </w:t>
            </w:r>
            <w:r>
              <w:rPr>
                <w:rFonts w:ascii="Palatino Linotype" w:hAnsi="Palatino Linotype" w:cs="Palatino Linotype"/>
                <w:w w:val="87"/>
                <w:sz w:val="20"/>
                <w:szCs w:val="20"/>
              </w:rPr>
              <w:t>κ</w:t>
            </w:r>
            <w:r>
              <w:rPr>
                <w:rFonts w:ascii="Palatino Linotype" w:hAnsi="Palatino Linotype" w:cs="Palatino Linotype"/>
                <w:spacing w:val="1"/>
                <w:w w:val="87"/>
                <w:sz w:val="20"/>
                <w:szCs w:val="20"/>
              </w:rPr>
              <w:t>ο</w:t>
            </w:r>
            <w:r>
              <w:rPr>
                <w:rFonts w:ascii="Palatino Linotype" w:hAnsi="Palatino Linotype" w:cs="Palatino Linotype"/>
                <w:w w:val="87"/>
                <w:sz w:val="20"/>
                <w:szCs w:val="20"/>
              </w:rPr>
              <w:t>υ</w:t>
            </w:r>
            <w:r>
              <w:rPr>
                <w:rFonts w:ascii="Palatino Linotype" w:hAnsi="Palatino Linotype" w:cs="Palatino Linotype"/>
                <w:spacing w:val="1"/>
                <w:w w:val="87"/>
                <w:sz w:val="20"/>
                <w:szCs w:val="20"/>
              </w:rPr>
              <w:t>μ</w:t>
            </w:r>
            <w:r>
              <w:rPr>
                <w:rFonts w:ascii="Palatino Linotype" w:hAnsi="Palatino Linotype" w:cs="Palatino Linotype"/>
                <w:w w:val="87"/>
                <w:sz w:val="20"/>
                <w:szCs w:val="20"/>
              </w:rPr>
              <w:t>π</w:t>
            </w:r>
            <w:r>
              <w:rPr>
                <w:rFonts w:ascii="Palatino Linotype" w:hAnsi="Palatino Linotype" w:cs="Palatino Linotype"/>
                <w:spacing w:val="1"/>
                <w:w w:val="87"/>
                <w:sz w:val="20"/>
                <w:szCs w:val="20"/>
              </w:rPr>
              <w:t>ώμ</w:t>
            </w:r>
            <w:r>
              <w:rPr>
                <w:rFonts w:ascii="Palatino Linotype" w:hAnsi="Palatino Linotype" w:cs="Palatino Linotype"/>
                <w:spacing w:val="-1"/>
                <w:w w:val="87"/>
                <w:sz w:val="20"/>
                <w:szCs w:val="20"/>
              </w:rPr>
              <w:t>ατ</w:t>
            </w:r>
            <w:r>
              <w:rPr>
                <w:rFonts w:ascii="Palatino Linotype" w:hAnsi="Palatino Linotype" w:cs="Palatino Linotype"/>
                <w:spacing w:val="1"/>
                <w:w w:val="87"/>
                <w:sz w:val="20"/>
                <w:szCs w:val="20"/>
              </w:rPr>
              <w:t>ο</w:t>
            </w:r>
            <w:r>
              <w:rPr>
                <w:rFonts w:ascii="Palatino Linotype" w:hAnsi="Palatino Linotype" w:cs="Palatino Linotype"/>
                <w:w w:val="87"/>
                <w:sz w:val="20"/>
                <w:szCs w:val="20"/>
              </w:rPr>
              <w:t>ς</w:t>
            </w:r>
            <w:r w:rsidR="00BD6292">
              <w:rPr>
                <w:rFonts w:ascii="Palatino Linotype" w:hAnsi="Palatino Linotype" w:cs="Palatino Linotype"/>
                <w:w w:val="87"/>
                <w:sz w:val="20"/>
                <w:szCs w:val="20"/>
                <w:lang w:val="el-GR"/>
              </w:rPr>
              <w:t xml:space="preserve"> </w:t>
            </w:r>
            <w:r>
              <w:rPr>
                <w:rFonts w:ascii="Palatino Linotype" w:hAnsi="Palatino Linotype" w:cs="Palatino Linotype"/>
                <w:w w:val="89"/>
                <w:sz w:val="20"/>
                <w:szCs w:val="20"/>
              </w:rPr>
              <w:t>β</w:t>
            </w:r>
            <w:r>
              <w:rPr>
                <w:rFonts w:ascii="Palatino Linotype" w:hAnsi="Palatino Linotype" w:cs="Palatino Linotype"/>
                <w:spacing w:val="-2"/>
                <w:w w:val="89"/>
                <w:sz w:val="20"/>
                <w:szCs w:val="20"/>
              </w:rPr>
              <w:t>ρ</w:t>
            </w:r>
            <w:r>
              <w:rPr>
                <w:rFonts w:ascii="Palatino Linotype" w:hAnsi="Palatino Linotype" w:cs="Palatino Linotype"/>
                <w:w w:val="88"/>
                <w:sz w:val="20"/>
                <w:szCs w:val="20"/>
              </w:rPr>
              <w:t>ύ</w:t>
            </w:r>
            <w:r>
              <w:rPr>
                <w:rFonts w:ascii="Palatino Linotype" w:hAnsi="Palatino Linotype" w:cs="Palatino Linotype"/>
                <w:spacing w:val="3"/>
                <w:w w:val="88"/>
                <w:sz w:val="20"/>
                <w:szCs w:val="20"/>
              </w:rPr>
              <w:t>σ</w:t>
            </w:r>
            <w:r>
              <w:rPr>
                <w:rFonts w:ascii="Palatino Linotype" w:hAnsi="Palatino Linotype" w:cs="Palatino Linotype"/>
                <w:spacing w:val="-1"/>
                <w:w w:val="88"/>
                <w:sz w:val="20"/>
                <w:szCs w:val="20"/>
              </w:rPr>
              <w:t>η</w:t>
            </w:r>
            <w:r>
              <w:rPr>
                <w:rFonts w:ascii="Palatino Linotype" w:hAnsi="Palatino Linotype" w:cs="Palatino Linotype"/>
                <w:w w:val="81"/>
                <w:sz w:val="20"/>
                <w:szCs w:val="20"/>
              </w:rPr>
              <w:t>ς</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3" w:after="0" w:line="299" w:lineRule="exact"/>
              <w:ind w:left="57" w:right="57"/>
              <w:rPr>
                <w:rFonts w:ascii="Palatino Linotype" w:hAnsi="Palatino Linotype"/>
                <w:sz w:val="20"/>
                <w:szCs w:val="20"/>
              </w:rPr>
            </w:pPr>
            <w:r>
              <w:rPr>
                <w:rFonts w:ascii="Palatino Linotype" w:hAnsi="Palatino Linotype" w:cs="Palatino Linotype"/>
                <w:spacing w:val="-1"/>
                <w:w w:val="86"/>
                <w:sz w:val="20"/>
                <w:szCs w:val="20"/>
              </w:rPr>
              <w:t>Δα</w:t>
            </w:r>
            <w:r>
              <w:rPr>
                <w:rFonts w:ascii="Palatino Linotype" w:hAnsi="Palatino Linotype" w:cs="Palatino Linotype"/>
                <w:w w:val="86"/>
                <w:sz w:val="20"/>
                <w:szCs w:val="20"/>
              </w:rPr>
              <w:t>χτ</w:t>
            </w:r>
            <w:r>
              <w:rPr>
                <w:rFonts w:ascii="Palatino Linotype" w:hAnsi="Palatino Linotype" w:cs="Palatino Linotype"/>
                <w:spacing w:val="-1"/>
                <w:w w:val="86"/>
                <w:sz w:val="20"/>
                <w:szCs w:val="20"/>
              </w:rPr>
              <w:t>υλί</w:t>
            </w:r>
            <w:r>
              <w:rPr>
                <w:rFonts w:ascii="Palatino Linotype" w:hAnsi="Palatino Linotype" w:cs="Palatino Linotype"/>
                <w:w w:val="86"/>
                <w:sz w:val="20"/>
                <w:szCs w:val="20"/>
              </w:rPr>
              <w:t>δι</w:t>
            </w:r>
            <w:r w:rsidR="00BD6292">
              <w:rPr>
                <w:rFonts w:ascii="Palatino Linotype" w:hAnsi="Palatino Linotype" w:cs="Palatino Linotype"/>
                <w:w w:val="86"/>
                <w:sz w:val="20"/>
                <w:szCs w:val="20"/>
                <w:lang w:val="el-GR"/>
              </w:rPr>
              <w:t xml:space="preserve"> </w:t>
            </w:r>
            <w:r>
              <w:rPr>
                <w:rFonts w:ascii="Palatino Linotype" w:hAnsi="Palatino Linotype" w:cs="Palatino Linotype"/>
                <w:w w:val="86"/>
                <w:sz w:val="20"/>
                <w:szCs w:val="20"/>
              </w:rPr>
              <w:t>κ</w:t>
            </w:r>
            <w:r>
              <w:rPr>
                <w:rFonts w:ascii="Palatino Linotype" w:hAnsi="Palatino Linotype" w:cs="Palatino Linotype"/>
                <w:spacing w:val="2"/>
                <w:w w:val="86"/>
                <w:sz w:val="20"/>
                <w:szCs w:val="20"/>
              </w:rPr>
              <w:t>ο</w:t>
            </w:r>
            <w:r>
              <w:rPr>
                <w:rFonts w:ascii="Palatino Linotype" w:hAnsi="Palatino Linotype" w:cs="Palatino Linotype"/>
                <w:w w:val="86"/>
                <w:sz w:val="20"/>
                <w:szCs w:val="20"/>
              </w:rPr>
              <w:t>υ</w:t>
            </w:r>
            <w:r>
              <w:rPr>
                <w:rFonts w:ascii="Palatino Linotype" w:hAnsi="Palatino Linotype" w:cs="Palatino Linotype"/>
                <w:spacing w:val="1"/>
                <w:w w:val="86"/>
                <w:sz w:val="20"/>
                <w:szCs w:val="20"/>
              </w:rPr>
              <w:t>μ</w:t>
            </w:r>
            <w:r>
              <w:rPr>
                <w:rFonts w:ascii="Palatino Linotype" w:hAnsi="Palatino Linotype" w:cs="Palatino Linotype"/>
                <w:w w:val="86"/>
                <w:sz w:val="20"/>
                <w:szCs w:val="20"/>
              </w:rPr>
              <w:t>π</w:t>
            </w:r>
            <w:r>
              <w:rPr>
                <w:rFonts w:ascii="Palatino Linotype" w:hAnsi="Palatino Linotype" w:cs="Palatino Linotype"/>
                <w:spacing w:val="1"/>
                <w:w w:val="86"/>
                <w:sz w:val="20"/>
                <w:szCs w:val="20"/>
              </w:rPr>
              <w:t>ώμ</w:t>
            </w:r>
            <w:r>
              <w:rPr>
                <w:rFonts w:ascii="Palatino Linotype" w:hAnsi="Palatino Linotype" w:cs="Palatino Linotype"/>
                <w:w w:val="86"/>
                <w:sz w:val="20"/>
                <w:szCs w:val="20"/>
              </w:rPr>
              <w:t>α</w:t>
            </w:r>
            <w:r>
              <w:rPr>
                <w:rFonts w:ascii="Palatino Linotype" w:hAnsi="Palatino Linotype" w:cs="Palatino Linotype"/>
                <w:spacing w:val="-1"/>
                <w:w w:val="86"/>
                <w:sz w:val="20"/>
                <w:szCs w:val="20"/>
              </w:rPr>
              <w:t>τ</w:t>
            </w:r>
            <w:r>
              <w:rPr>
                <w:rFonts w:ascii="Palatino Linotype" w:hAnsi="Palatino Linotype" w:cs="Palatino Linotype"/>
                <w:spacing w:val="1"/>
                <w:w w:val="86"/>
                <w:sz w:val="20"/>
                <w:szCs w:val="20"/>
              </w:rPr>
              <w:t>ο</w:t>
            </w:r>
            <w:r>
              <w:rPr>
                <w:rFonts w:ascii="Palatino Linotype" w:hAnsi="Palatino Linotype" w:cs="Palatino Linotype"/>
                <w:w w:val="86"/>
                <w:sz w:val="20"/>
                <w:szCs w:val="20"/>
              </w:rPr>
              <w:t>ς</w:t>
            </w:r>
            <w:r w:rsidR="00BD6292">
              <w:rPr>
                <w:rFonts w:ascii="Palatino Linotype" w:hAnsi="Palatino Linotype" w:cs="Palatino Linotype"/>
                <w:w w:val="86"/>
                <w:sz w:val="20"/>
                <w:szCs w:val="20"/>
                <w:lang w:val="el-GR"/>
              </w:rPr>
              <w:t xml:space="preserve"> </w:t>
            </w:r>
            <w:r>
              <w:rPr>
                <w:rFonts w:ascii="Palatino Linotype" w:hAnsi="Palatino Linotype" w:cs="Palatino Linotype"/>
                <w:spacing w:val="-1"/>
                <w:w w:val="89"/>
                <w:position w:val="3"/>
                <w:sz w:val="20"/>
                <w:szCs w:val="20"/>
              </w:rPr>
              <w:t>βρ</w:t>
            </w:r>
            <w:r>
              <w:rPr>
                <w:rFonts w:ascii="Palatino Linotype" w:hAnsi="Palatino Linotype" w:cs="Palatino Linotype"/>
                <w:w w:val="87"/>
                <w:position w:val="3"/>
                <w:sz w:val="20"/>
                <w:szCs w:val="20"/>
              </w:rPr>
              <w:t>ύ</w:t>
            </w:r>
            <w:r>
              <w:rPr>
                <w:rFonts w:ascii="Palatino Linotype" w:hAnsi="Palatino Linotype" w:cs="Palatino Linotype"/>
                <w:spacing w:val="3"/>
                <w:w w:val="88"/>
                <w:position w:val="3"/>
                <w:sz w:val="20"/>
                <w:szCs w:val="20"/>
              </w:rPr>
              <w:t>σ</w:t>
            </w:r>
            <w:r>
              <w:rPr>
                <w:rFonts w:ascii="Palatino Linotype" w:hAnsi="Palatino Linotype" w:cs="Palatino Linotype"/>
                <w:spacing w:val="-1"/>
                <w:w w:val="88"/>
                <w:position w:val="3"/>
                <w:sz w:val="20"/>
                <w:szCs w:val="20"/>
              </w:rPr>
              <w:t>η</w:t>
            </w:r>
            <w:r>
              <w:rPr>
                <w:rFonts w:ascii="Palatino Linotype" w:hAnsi="Palatino Linotype" w:cs="Palatino Linotype"/>
                <w:w w:val="81"/>
                <w:position w:val="3"/>
                <w:sz w:val="20"/>
                <w:szCs w:val="20"/>
              </w:rPr>
              <w:t xml:space="preserve">ς </w:t>
            </w:r>
            <w:r>
              <w:rPr>
                <w:rFonts w:ascii="Palatino Linotype" w:hAnsi="Palatino Linotype"/>
                <w:spacing w:val="1"/>
                <w:w w:val="99"/>
                <w:position w:val="3"/>
                <w:sz w:val="20"/>
                <w:szCs w:val="20"/>
              </w:rPr>
              <w:t>1</w:t>
            </w:r>
            <w:r>
              <w:rPr>
                <w:rFonts w:ascii="Palatino Linotype" w:hAnsi="Palatino Linotype"/>
                <w:w w:val="99"/>
                <w:position w:val="3"/>
                <w:sz w:val="20"/>
                <w:szCs w:val="20"/>
              </w:rPr>
              <w:t>/</w:t>
            </w:r>
            <w:r>
              <w:rPr>
                <w:rFonts w:ascii="Palatino Linotype" w:hAnsi="Palatino Linotype"/>
                <w:spacing w:val="1"/>
                <w:w w:val="99"/>
                <w:position w:val="3"/>
                <w:sz w:val="20"/>
                <w:szCs w:val="20"/>
              </w:rPr>
              <w:t>2</w:t>
            </w:r>
            <w:r>
              <w:rPr>
                <w:rFonts w:ascii="Palatino Linotype" w:hAnsi="Palatino Linotype" w:cs="Palatino Linotype"/>
                <w:spacing w:val="-2"/>
                <w:w w:val="99"/>
                <w:position w:val="3"/>
                <w:sz w:val="20"/>
                <w:szCs w:val="20"/>
              </w:rPr>
              <w:t>΄</w:t>
            </w:r>
            <w:r>
              <w:rPr>
                <w:rFonts w:ascii="Palatino Linotype" w:hAnsi="Palatino Linotype" w:cs="Palatino Linotype"/>
                <w:w w:val="99"/>
                <w:position w:val="3"/>
                <w:sz w:val="20"/>
                <w:szCs w:val="20"/>
              </w:rPr>
              <w:t>΄</w:t>
            </w:r>
          </w:p>
        </w:tc>
      </w:tr>
      <w:tr w:rsidR="00B121D0" w:rsidRPr="00945DC6">
        <w:trPr>
          <w:trHeight w:hRule="exact" w:val="326"/>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92</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35" w:after="0"/>
              <w:ind w:left="57" w:right="57"/>
              <w:rPr>
                <w:rFonts w:ascii="Palatino Linotype" w:hAnsi="Palatino Linotype"/>
                <w:sz w:val="20"/>
                <w:szCs w:val="20"/>
              </w:rPr>
            </w:pPr>
            <w:r>
              <w:rPr>
                <w:rFonts w:ascii="Palatino Linotype" w:hAnsi="Palatino Linotype"/>
                <w:spacing w:val="2"/>
                <w:sz w:val="20"/>
                <w:szCs w:val="20"/>
              </w:rPr>
              <w:t>S</w:t>
            </w:r>
            <w:r>
              <w:rPr>
                <w:rFonts w:ascii="Palatino Linotype" w:hAnsi="Palatino Linotype"/>
                <w:spacing w:val="-2"/>
                <w:sz w:val="20"/>
                <w:szCs w:val="20"/>
              </w:rPr>
              <w:t>w</w:t>
            </w:r>
            <w:r>
              <w:rPr>
                <w:rFonts w:ascii="Palatino Linotype" w:hAnsi="Palatino Linotype"/>
                <w:sz w:val="20"/>
                <w:szCs w:val="20"/>
              </w:rPr>
              <w:t>if</w:t>
            </w:r>
            <w:r>
              <w:rPr>
                <w:rFonts w:ascii="Palatino Linotype" w:hAnsi="Palatino Linotype"/>
                <w:spacing w:val="-2"/>
                <w:sz w:val="20"/>
                <w:szCs w:val="20"/>
              </w:rPr>
              <w:t>f</w:t>
            </w:r>
            <w:r>
              <w:rPr>
                <w:rFonts w:ascii="Palatino Linotype" w:hAnsi="Palatino Linotype"/>
                <w:sz w:val="20"/>
                <w:szCs w:val="20"/>
              </w:rPr>
              <w:t>er</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Palatino Linotype" w:hAnsi="Palatino Linotype"/>
                <w:sz w:val="20"/>
                <w:szCs w:val="20"/>
                <w:lang w:val="el-GR"/>
              </w:rPr>
            </w:pPr>
            <w:r>
              <w:rPr>
                <w:rFonts w:ascii="Palatino Linotype" w:hAnsi="Palatino Linotype" w:cs="Palatino Linotype"/>
                <w:spacing w:val="2"/>
                <w:w w:val="85"/>
                <w:sz w:val="20"/>
                <w:szCs w:val="20"/>
                <w:lang w:val="el-GR"/>
              </w:rPr>
              <w:t>Π</w:t>
            </w:r>
            <w:r>
              <w:rPr>
                <w:rFonts w:ascii="Palatino Linotype" w:hAnsi="Palatino Linotype" w:cs="Palatino Linotype"/>
                <w:spacing w:val="1"/>
                <w:w w:val="85"/>
                <w:sz w:val="20"/>
                <w:szCs w:val="20"/>
                <w:lang w:val="el-GR"/>
              </w:rPr>
              <w:t>α</w:t>
            </w:r>
            <w:r>
              <w:rPr>
                <w:rFonts w:ascii="Palatino Linotype" w:hAnsi="Palatino Linotype" w:cs="Palatino Linotype"/>
                <w:spacing w:val="3"/>
                <w:w w:val="85"/>
                <w:sz w:val="20"/>
                <w:szCs w:val="20"/>
                <w:lang w:val="el-GR"/>
              </w:rPr>
              <w:t>ν</w:t>
            </w:r>
            <w:r>
              <w:rPr>
                <w:rFonts w:ascii="Palatino Linotype" w:hAnsi="Palatino Linotype" w:cs="Palatino Linotype"/>
                <w:spacing w:val="1"/>
                <w:w w:val="85"/>
                <w:sz w:val="20"/>
                <w:szCs w:val="20"/>
                <w:lang w:val="el-GR"/>
              </w:rPr>
              <w:t>ά</w:t>
            </w:r>
            <w:r>
              <w:rPr>
                <w:rFonts w:ascii="Palatino Linotype" w:hAnsi="Palatino Linotype" w:cs="Palatino Linotype"/>
                <w:spacing w:val="3"/>
                <w:w w:val="85"/>
                <w:sz w:val="20"/>
                <w:szCs w:val="20"/>
                <w:lang w:val="el-GR"/>
              </w:rPr>
              <w:t>κ</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α</w:t>
            </w:r>
            <w:r>
              <w:rPr>
                <w:rFonts w:ascii="Palatino Linotype" w:hAnsi="Palatino Linotype" w:cs="Palatino Linotype"/>
                <w:spacing w:val="3"/>
                <w:w w:val="85"/>
                <w:sz w:val="20"/>
                <w:szCs w:val="20"/>
                <w:lang w:val="el-GR"/>
              </w:rPr>
              <w:t xml:space="preserve"> κ</w:t>
            </w:r>
            <w:r>
              <w:rPr>
                <w:rFonts w:ascii="Palatino Linotype" w:hAnsi="Palatino Linotype" w:cs="Palatino Linotype"/>
                <w:spacing w:val="1"/>
                <w:w w:val="85"/>
                <w:sz w:val="20"/>
                <w:szCs w:val="20"/>
                <w:lang w:val="el-GR"/>
              </w:rPr>
              <w:t>α</w:t>
            </w:r>
            <w:r>
              <w:rPr>
                <w:rFonts w:ascii="Palatino Linotype" w:hAnsi="Palatino Linotype" w:cs="Palatino Linotype"/>
                <w:spacing w:val="3"/>
                <w:w w:val="85"/>
                <w:sz w:val="20"/>
                <w:szCs w:val="20"/>
                <w:lang w:val="el-GR"/>
              </w:rPr>
              <w:t>θα</w:t>
            </w:r>
            <w:r>
              <w:rPr>
                <w:rFonts w:ascii="Palatino Linotype" w:hAnsi="Palatino Linotype" w:cs="Palatino Linotype"/>
                <w:spacing w:val="1"/>
                <w:w w:val="85"/>
                <w:sz w:val="20"/>
                <w:szCs w:val="20"/>
                <w:lang w:val="el-GR"/>
              </w:rPr>
              <w:t>ρι</w:t>
            </w:r>
            <w:r>
              <w:rPr>
                <w:rFonts w:ascii="Palatino Linotype" w:hAnsi="Palatino Linotype" w:cs="Palatino Linotype"/>
                <w:spacing w:val="3"/>
                <w:w w:val="85"/>
                <w:sz w:val="20"/>
                <w:szCs w:val="20"/>
                <w:lang w:val="el-GR"/>
              </w:rPr>
              <w:t>σμο</w:t>
            </w:r>
            <w:r>
              <w:rPr>
                <w:rFonts w:ascii="Palatino Linotype" w:hAnsi="Palatino Linotype" w:cs="Palatino Linotype"/>
                <w:w w:val="85"/>
                <w:sz w:val="20"/>
                <w:szCs w:val="20"/>
                <w:lang w:val="el-GR"/>
              </w:rPr>
              <w:t>ύ</w:t>
            </w:r>
            <w:r w:rsidR="00BD6292">
              <w:rPr>
                <w:rFonts w:ascii="Palatino Linotype" w:hAnsi="Palatino Linotype" w:cs="Palatino Linotype"/>
                <w:w w:val="85"/>
                <w:sz w:val="20"/>
                <w:szCs w:val="20"/>
                <w:lang w:val="el-GR"/>
              </w:rPr>
              <w:t xml:space="preserve"> </w:t>
            </w:r>
            <w:r>
              <w:rPr>
                <w:rFonts w:ascii="Palatino Linotype" w:hAnsi="Palatino Linotype" w:cs="Palatino Linotype"/>
                <w:spacing w:val="3"/>
                <w:w w:val="85"/>
                <w:sz w:val="20"/>
                <w:szCs w:val="20"/>
                <w:lang w:val="el-GR"/>
              </w:rPr>
              <w:t>σκ</w:t>
            </w:r>
            <w:r>
              <w:rPr>
                <w:rFonts w:ascii="Palatino Linotype" w:hAnsi="Palatino Linotype" w:cs="Palatino Linotype"/>
                <w:spacing w:val="1"/>
                <w:w w:val="85"/>
                <w:sz w:val="20"/>
                <w:szCs w:val="20"/>
                <w:lang w:val="el-GR"/>
              </w:rPr>
              <w:t>ό</w:t>
            </w:r>
            <w:r>
              <w:rPr>
                <w:rFonts w:ascii="Palatino Linotype" w:hAnsi="Palatino Linotype" w:cs="Palatino Linotype"/>
                <w:spacing w:val="3"/>
                <w:w w:val="85"/>
                <w:sz w:val="20"/>
                <w:szCs w:val="20"/>
                <w:lang w:val="el-GR"/>
              </w:rPr>
              <w:t>ν</w:t>
            </w:r>
            <w:r>
              <w:rPr>
                <w:rFonts w:ascii="Palatino Linotype" w:hAnsi="Palatino Linotype" w:cs="Palatino Linotype"/>
                <w:spacing w:val="1"/>
                <w:w w:val="85"/>
                <w:sz w:val="20"/>
                <w:szCs w:val="20"/>
                <w:lang w:val="el-GR"/>
              </w:rPr>
              <w:t>η</w:t>
            </w:r>
            <w:r>
              <w:rPr>
                <w:rFonts w:ascii="Palatino Linotype" w:hAnsi="Palatino Linotype" w:cs="Palatino Linotype"/>
                <w:w w:val="85"/>
                <w:sz w:val="20"/>
                <w:szCs w:val="20"/>
                <w:lang w:val="el-GR"/>
              </w:rPr>
              <w:t>ς</w:t>
            </w:r>
            <w:r w:rsidR="00BD6292">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τ</w:t>
            </w:r>
            <w:r>
              <w:rPr>
                <w:rFonts w:ascii="Palatino Linotype" w:hAnsi="Palatino Linotype" w:cs="Palatino Linotype"/>
                <w:spacing w:val="2"/>
                <w:w w:val="85"/>
                <w:sz w:val="20"/>
                <w:szCs w:val="20"/>
                <w:lang w:val="el-GR"/>
              </w:rPr>
              <w:t>ύπ</w:t>
            </w:r>
            <w:r>
              <w:rPr>
                <w:rFonts w:ascii="Palatino Linotype" w:hAnsi="Palatino Linotype" w:cs="Palatino Linotype"/>
                <w:spacing w:val="3"/>
                <w:w w:val="85"/>
                <w:sz w:val="20"/>
                <w:szCs w:val="20"/>
                <w:lang w:val="el-GR"/>
              </w:rPr>
              <w:t>ο</w:t>
            </w:r>
            <w:r>
              <w:rPr>
                <w:rFonts w:ascii="Palatino Linotype" w:hAnsi="Palatino Linotype" w:cs="Palatino Linotype"/>
                <w:w w:val="85"/>
                <w:sz w:val="20"/>
                <w:szCs w:val="20"/>
                <w:lang w:val="el-GR"/>
              </w:rPr>
              <w:t>υ</w:t>
            </w:r>
            <w:r w:rsidR="00BD6292">
              <w:rPr>
                <w:rFonts w:ascii="Palatino Linotype" w:hAnsi="Palatino Linotype" w:cs="Palatino Linotype"/>
                <w:w w:val="85"/>
                <w:sz w:val="20"/>
                <w:szCs w:val="20"/>
                <w:lang w:val="el-GR"/>
              </w:rPr>
              <w:t xml:space="preserve"> </w:t>
            </w:r>
            <w:r>
              <w:rPr>
                <w:rFonts w:ascii="Palatino Linotype" w:hAnsi="Palatino Linotype" w:cs="Palatino Linotype"/>
                <w:spacing w:val="2"/>
                <w:w w:val="105"/>
                <w:sz w:val="20"/>
                <w:szCs w:val="20"/>
              </w:rPr>
              <w:t>S</w:t>
            </w:r>
            <w:r>
              <w:rPr>
                <w:rFonts w:ascii="Palatino Linotype" w:hAnsi="Palatino Linotype" w:cs="Palatino Linotype"/>
                <w:spacing w:val="-2"/>
                <w:w w:val="86"/>
                <w:sz w:val="20"/>
                <w:szCs w:val="20"/>
              </w:rPr>
              <w:t>w</w:t>
            </w:r>
            <w:r>
              <w:rPr>
                <w:rFonts w:ascii="Palatino Linotype" w:hAnsi="Palatino Linotype" w:cs="Palatino Linotype"/>
                <w:spacing w:val="4"/>
                <w:w w:val="95"/>
                <w:sz w:val="20"/>
                <w:szCs w:val="20"/>
              </w:rPr>
              <w:t>i</w:t>
            </w:r>
            <w:r>
              <w:rPr>
                <w:rFonts w:ascii="Palatino Linotype" w:hAnsi="Palatino Linotype" w:cs="Palatino Linotype"/>
                <w:spacing w:val="3"/>
                <w:w w:val="99"/>
                <w:sz w:val="20"/>
                <w:szCs w:val="20"/>
              </w:rPr>
              <w:t>f</w:t>
            </w:r>
            <w:r>
              <w:rPr>
                <w:rFonts w:ascii="Palatino Linotype" w:hAnsi="Palatino Linotype" w:cs="Palatino Linotype"/>
                <w:spacing w:val="1"/>
                <w:w w:val="99"/>
                <w:sz w:val="20"/>
                <w:szCs w:val="20"/>
              </w:rPr>
              <w:t>f</w:t>
            </w:r>
            <w:r>
              <w:rPr>
                <w:rFonts w:ascii="Palatino Linotype" w:hAnsi="Palatino Linotype" w:cs="Palatino Linotype"/>
                <w:spacing w:val="3"/>
                <w:w w:val="92"/>
                <w:sz w:val="20"/>
                <w:szCs w:val="20"/>
              </w:rPr>
              <w:t>e</w:t>
            </w:r>
            <w:r>
              <w:rPr>
                <w:rFonts w:ascii="Palatino Linotype" w:hAnsi="Palatino Linotype" w:cs="Palatino Linotype"/>
                <w:w w:val="83"/>
                <w:sz w:val="20"/>
                <w:szCs w:val="20"/>
              </w:rPr>
              <w:t>r</w:t>
            </w:r>
          </w:p>
        </w:tc>
      </w:tr>
      <w:tr w:rsidR="00B121D0" w:rsidRPr="00945DC6">
        <w:trPr>
          <w:trHeight w:hRule="exact" w:val="324"/>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40" w:after="0"/>
              <w:ind w:left="205"/>
              <w:rPr>
                <w:rFonts w:ascii="Times New Roman" w:hAnsi="Times New Roman"/>
                <w:sz w:val="24"/>
              </w:rPr>
            </w:pPr>
            <w:r>
              <w:rPr>
                <w:rFonts w:ascii="Times New Roman" w:hAnsi="Times New Roman"/>
                <w:b/>
                <w:bCs/>
                <w:spacing w:val="1"/>
                <w:sz w:val="20"/>
                <w:szCs w:val="20"/>
              </w:rPr>
              <w:t>93</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Palatino Linotype" w:hAnsi="Palatino Linotype"/>
                <w:sz w:val="20"/>
                <w:szCs w:val="20"/>
              </w:rPr>
            </w:pPr>
            <w:r>
              <w:rPr>
                <w:rFonts w:ascii="Palatino Linotype" w:hAnsi="Palatino Linotype" w:cs="Palatino Linotype"/>
                <w:spacing w:val="2"/>
                <w:w w:val="93"/>
                <w:sz w:val="20"/>
                <w:szCs w:val="20"/>
              </w:rPr>
              <w:t>S</w:t>
            </w:r>
            <w:r>
              <w:rPr>
                <w:rFonts w:ascii="Palatino Linotype" w:hAnsi="Palatino Linotype" w:cs="Palatino Linotype"/>
                <w:spacing w:val="-2"/>
                <w:w w:val="93"/>
                <w:sz w:val="20"/>
                <w:szCs w:val="20"/>
              </w:rPr>
              <w:t>w</w:t>
            </w:r>
            <w:r>
              <w:rPr>
                <w:rFonts w:ascii="Palatino Linotype" w:hAnsi="Palatino Linotype" w:cs="Palatino Linotype"/>
                <w:w w:val="93"/>
                <w:sz w:val="20"/>
                <w:szCs w:val="20"/>
              </w:rPr>
              <w:t>if</w:t>
            </w:r>
            <w:r>
              <w:rPr>
                <w:rFonts w:ascii="Palatino Linotype" w:hAnsi="Palatino Linotype" w:cs="Palatino Linotype"/>
                <w:spacing w:val="-2"/>
                <w:w w:val="93"/>
                <w:sz w:val="20"/>
                <w:szCs w:val="20"/>
              </w:rPr>
              <w:t>f</w:t>
            </w:r>
            <w:r>
              <w:rPr>
                <w:rFonts w:ascii="Palatino Linotype" w:hAnsi="Palatino Linotype" w:cs="Palatino Linotype"/>
                <w:w w:val="93"/>
                <w:sz w:val="20"/>
                <w:szCs w:val="20"/>
              </w:rPr>
              <w:t>er</w:t>
            </w:r>
            <w:r w:rsidR="00BD6292">
              <w:rPr>
                <w:rFonts w:ascii="Palatino Linotype" w:hAnsi="Palatino Linotype" w:cs="Palatino Linotype"/>
                <w:w w:val="93"/>
                <w:sz w:val="20"/>
                <w:szCs w:val="20"/>
                <w:lang w:val="el-GR"/>
              </w:rPr>
              <w:t xml:space="preserve"> </w:t>
            </w:r>
            <w:r>
              <w:rPr>
                <w:rFonts w:ascii="Palatino Linotype" w:hAnsi="Palatino Linotype" w:cs="Palatino Linotype"/>
                <w:spacing w:val="-1"/>
                <w:w w:val="81"/>
                <w:sz w:val="20"/>
                <w:szCs w:val="20"/>
              </w:rPr>
              <w:t>α</w:t>
            </w:r>
            <w:r>
              <w:rPr>
                <w:rFonts w:ascii="Palatino Linotype" w:hAnsi="Palatino Linotype" w:cs="Palatino Linotype"/>
                <w:spacing w:val="3"/>
                <w:w w:val="80"/>
                <w:sz w:val="20"/>
                <w:szCs w:val="20"/>
              </w:rPr>
              <w:t>ν</w:t>
            </w:r>
            <w:r>
              <w:rPr>
                <w:rFonts w:ascii="Palatino Linotype" w:hAnsi="Palatino Linotype" w:cs="Palatino Linotype"/>
                <w:spacing w:val="-1"/>
                <w:w w:val="82"/>
                <w:sz w:val="20"/>
                <w:szCs w:val="20"/>
              </w:rPr>
              <w:t>τ</w:t>
            </w:r>
            <w:r>
              <w:rPr>
                <w:rFonts w:ascii="Palatino Linotype" w:hAnsi="Palatino Linotype" w:cs="Palatino Linotype"/>
                <w:spacing w:val="1"/>
                <w:w w:val="81"/>
                <w:sz w:val="20"/>
                <w:szCs w:val="20"/>
              </w:rPr>
              <w:t>α</w:t>
            </w:r>
            <w:r>
              <w:rPr>
                <w:rFonts w:ascii="Palatino Linotype" w:hAnsi="Palatino Linotype" w:cs="Palatino Linotype"/>
                <w:spacing w:val="-1"/>
                <w:w w:val="81"/>
                <w:sz w:val="20"/>
                <w:szCs w:val="20"/>
              </w:rPr>
              <w:t>λ</w:t>
            </w:r>
            <w:r>
              <w:rPr>
                <w:rFonts w:ascii="Palatino Linotype" w:hAnsi="Palatino Linotype" w:cs="Palatino Linotype"/>
                <w:spacing w:val="2"/>
                <w:w w:val="81"/>
                <w:sz w:val="20"/>
                <w:szCs w:val="20"/>
              </w:rPr>
              <w:t>λ</w:t>
            </w:r>
            <w:r>
              <w:rPr>
                <w:rFonts w:ascii="Palatino Linotype" w:hAnsi="Palatino Linotype" w:cs="Palatino Linotype"/>
                <w:spacing w:val="-1"/>
                <w:w w:val="81"/>
                <w:sz w:val="20"/>
                <w:szCs w:val="20"/>
              </w:rPr>
              <w:t>α</w:t>
            </w:r>
            <w:r>
              <w:rPr>
                <w:rFonts w:ascii="Palatino Linotype" w:hAnsi="Palatino Linotype" w:cs="Palatino Linotype"/>
                <w:w w:val="85"/>
                <w:sz w:val="20"/>
                <w:szCs w:val="20"/>
              </w:rPr>
              <w:t>κ</w:t>
            </w:r>
            <w:r>
              <w:rPr>
                <w:rFonts w:ascii="Palatino Linotype" w:hAnsi="Palatino Linotype" w:cs="Palatino Linotype"/>
                <w:spacing w:val="2"/>
                <w:w w:val="85"/>
                <w:sz w:val="20"/>
                <w:szCs w:val="20"/>
              </w:rPr>
              <w:t>τ</w:t>
            </w:r>
            <w:r>
              <w:rPr>
                <w:rFonts w:ascii="Palatino Linotype" w:hAnsi="Palatino Linotype" w:cs="Palatino Linotype"/>
                <w:spacing w:val="-1"/>
                <w:w w:val="89"/>
                <w:sz w:val="20"/>
                <w:szCs w:val="20"/>
              </w:rPr>
              <w:t>ι</w:t>
            </w:r>
            <w:r>
              <w:rPr>
                <w:rFonts w:ascii="Palatino Linotype" w:hAnsi="Palatino Linotype" w:cs="Palatino Linotype"/>
                <w:w w:val="84"/>
                <w:sz w:val="20"/>
                <w:szCs w:val="20"/>
              </w:rPr>
              <w:t>κά</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2" w:after="0"/>
              <w:ind w:left="57" w:right="57"/>
              <w:rPr>
                <w:rFonts w:ascii="Palatino Linotype" w:hAnsi="Palatino Linotype"/>
                <w:sz w:val="20"/>
                <w:szCs w:val="20"/>
                <w:lang w:val="el-GR"/>
              </w:rPr>
            </w:pPr>
            <w:r>
              <w:rPr>
                <w:rFonts w:ascii="Palatino Linotype" w:hAnsi="Palatino Linotype" w:cs="Palatino Linotype"/>
                <w:spacing w:val="-2"/>
                <w:w w:val="85"/>
                <w:sz w:val="20"/>
                <w:szCs w:val="20"/>
                <w:lang w:val="el-GR"/>
              </w:rPr>
              <w:t>Α</w:t>
            </w:r>
            <w:r>
              <w:rPr>
                <w:rFonts w:ascii="Palatino Linotype" w:hAnsi="Palatino Linotype" w:cs="Palatino Linotype"/>
                <w:spacing w:val="-1"/>
                <w:w w:val="85"/>
                <w:sz w:val="20"/>
                <w:szCs w:val="20"/>
                <w:lang w:val="el-GR"/>
              </w:rPr>
              <w:t>ντ</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λ</w:t>
            </w:r>
            <w:r>
              <w:rPr>
                <w:rFonts w:ascii="Palatino Linotype" w:hAnsi="Palatino Linotype" w:cs="Palatino Linotype"/>
                <w:w w:val="85"/>
                <w:sz w:val="20"/>
                <w:szCs w:val="20"/>
                <w:lang w:val="el-GR"/>
              </w:rPr>
              <w:t>λ</w:t>
            </w:r>
            <w:r>
              <w:rPr>
                <w:rFonts w:ascii="Palatino Linotype" w:hAnsi="Palatino Linotype" w:cs="Palatino Linotype"/>
                <w:spacing w:val="-1"/>
                <w:w w:val="85"/>
                <w:sz w:val="20"/>
                <w:szCs w:val="20"/>
                <w:lang w:val="el-GR"/>
              </w:rPr>
              <w:t>α</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τι</w:t>
            </w:r>
            <w:r>
              <w:rPr>
                <w:rFonts w:ascii="Palatino Linotype" w:hAnsi="Palatino Linotype" w:cs="Palatino Linotype"/>
                <w:spacing w:val="3"/>
                <w:w w:val="85"/>
                <w:sz w:val="20"/>
                <w:szCs w:val="20"/>
                <w:lang w:val="el-GR"/>
              </w:rPr>
              <w:t>κ</w:t>
            </w:r>
            <w:r>
              <w:rPr>
                <w:rFonts w:ascii="Palatino Linotype" w:hAnsi="Palatino Linotype" w:cs="Palatino Linotype"/>
                <w:w w:val="85"/>
                <w:sz w:val="20"/>
                <w:szCs w:val="20"/>
                <w:lang w:val="el-GR"/>
              </w:rPr>
              <w:t xml:space="preserve">ά </w:t>
            </w:r>
            <w:r>
              <w:rPr>
                <w:rFonts w:ascii="Palatino Linotype" w:hAnsi="Palatino Linotype" w:cs="Palatino Linotype"/>
                <w:spacing w:val="3"/>
                <w:w w:val="85"/>
                <w:sz w:val="20"/>
                <w:szCs w:val="20"/>
                <w:lang w:val="el-GR"/>
              </w:rPr>
              <w:t>π</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ν</w:t>
            </w:r>
            <w:r>
              <w:rPr>
                <w:rFonts w:ascii="Palatino Linotype" w:hAnsi="Palatino Linotype" w:cs="Palatino Linotype"/>
                <w:spacing w:val="-1"/>
                <w:w w:val="85"/>
                <w:sz w:val="20"/>
                <w:szCs w:val="20"/>
                <w:lang w:val="el-GR"/>
              </w:rPr>
              <w:t>ά</w:t>
            </w:r>
            <w:r>
              <w:rPr>
                <w:rFonts w:ascii="Palatino Linotype" w:hAnsi="Palatino Linotype" w:cs="Palatino Linotype"/>
                <w:spacing w:val="1"/>
                <w:w w:val="85"/>
                <w:sz w:val="20"/>
                <w:szCs w:val="20"/>
                <w:lang w:val="el-GR"/>
              </w:rPr>
              <w:t>κ</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α</w:t>
            </w:r>
            <w:r w:rsidR="00BD6292">
              <w:rPr>
                <w:rFonts w:ascii="Palatino Linotype" w:hAnsi="Palatino Linotype" w:cs="Palatino Linotype"/>
                <w:w w:val="85"/>
                <w:sz w:val="20"/>
                <w:szCs w:val="20"/>
                <w:lang w:val="el-GR"/>
              </w:rPr>
              <w:t xml:space="preserve"> </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α</w:t>
            </w:r>
            <w:r>
              <w:rPr>
                <w:rFonts w:ascii="Palatino Linotype" w:hAnsi="Palatino Linotype" w:cs="Palatino Linotype"/>
                <w:spacing w:val="3"/>
                <w:w w:val="85"/>
                <w:sz w:val="20"/>
                <w:szCs w:val="20"/>
                <w:lang w:val="el-GR"/>
              </w:rPr>
              <w:t>θ</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ρ</w:t>
            </w:r>
            <w:r>
              <w:rPr>
                <w:rFonts w:ascii="Palatino Linotype" w:hAnsi="Palatino Linotype" w:cs="Palatino Linotype"/>
                <w:spacing w:val="-1"/>
                <w:w w:val="85"/>
                <w:sz w:val="20"/>
                <w:szCs w:val="20"/>
                <w:lang w:val="el-GR"/>
              </w:rPr>
              <w:t>ι</w:t>
            </w:r>
            <w:r>
              <w:rPr>
                <w:rFonts w:ascii="Palatino Linotype" w:hAnsi="Palatino Linotype" w:cs="Palatino Linotype"/>
                <w:w w:val="85"/>
                <w:sz w:val="20"/>
                <w:szCs w:val="20"/>
                <w:lang w:val="el-GR"/>
              </w:rPr>
              <w:t>σ</w:t>
            </w:r>
            <w:r>
              <w:rPr>
                <w:rFonts w:ascii="Palatino Linotype" w:hAnsi="Palatino Linotype" w:cs="Palatino Linotype"/>
                <w:spacing w:val="1"/>
                <w:w w:val="85"/>
                <w:sz w:val="20"/>
                <w:szCs w:val="20"/>
                <w:lang w:val="el-GR"/>
              </w:rPr>
              <w:t>μο</w:t>
            </w:r>
            <w:r>
              <w:rPr>
                <w:rFonts w:ascii="Palatino Linotype" w:hAnsi="Palatino Linotype" w:cs="Palatino Linotype"/>
                <w:w w:val="85"/>
                <w:sz w:val="20"/>
                <w:szCs w:val="20"/>
                <w:lang w:val="el-GR"/>
              </w:rPr>
              <w:t>ύ</w:t>
            </w:r>
            <w:r w:rsidR="00BD6292">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σ</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ό</w:t>
            </w:r>
            <w:r>
              <w:rPr>
                <w:rFonts w:ascii="Palatino Linotype" w:hAnsi="Palatino Linotype" w:cs="Palatino Linotype"/>
                <w:spacing w:val="-1"/>
                <w:w w:val="85"/>
                <w:sz w:val="20"/>
                <w:szCs w:val="20"/>
                <w:lang w:val="el-GR"/>
              </w:rPr>
              <w:t>νη</w:t>
            </w:r>
            <w:r>
              <w:rPr>
                <w:rFonts w:ascii="Palatino Linotype" w:hAnsi="Palatino Linotype" w:cs="Palatino Linotype"/>
                <w:w w:val="85"/>
                <w:sz w:val="20"/>
                <w:szCs w:val="20"/>
                <w:lang w:val="el-GR"/>
              </w:rPr>
              <w:t>ς</w:t>
            </w:r>
            <w:r w:rsidR="00BD6292">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τ</w:t>
            </w:r>
            <w:r>
              <w:rPr>
                <w:rFonts w:ascii="Palatino Linotype" w:hAnsi="Palatino Linotype" w:cs="Palatino Linotype"/>
                <w:w w:val="85"/>
                <w:sz w:val="20"/>
                <w:szCs w:val="20"/>
                <w:lang w:val="el-GR"/>
              </w:rPr>
              <w:t>ύ</w:t>
            </w:r>
            <w:r>
              <w:rPr>
                <w:rFonts w:ascii="Palatino Linotype" w:hAnsi="Palatino Linotype" w:cs="Palatino Linotype"/>
                <w:spacing w:val="-2"/>
                <w:w w:val="85"/>
                <w:sz w:val="20"/>
                <w:szCs w:val="20"/>
                <w:lang w:val="el-GR"/>
              </w:rPr>
              <w:t>π</w:t>
            </w:r>
            <w:r>
              <w:rPr>
                <w:rFonts w:ascii="Palatino Linotype" w:hAnsi="Palatino Linotype" w:cs="Palatino Linotype"/>
                <w:spacing w:val="1"/>
                <w:w w:val="85"/>
                <w:sz w:val="20"/>
                <w:szCs w:val="20"/>
                <w:lang w:val="el-GR"/>
              </w:rPr>
              <w:t>ο</w:t>
            </w:r>
            <w:r>
              <w:rPr>
                <w:rFonts w:ascii="Palatino Linotype" w:hAnsi="Palatino Linotype" w:cs="Palatino Linotype"/>
                <w:w w:val="85"/>
                <w:sz w:val="20"/>
                <w:szCs w:val="20"/>
                <w:lang w:val="el-GR"/>
              </w:rPr>
              <w:t>υ</w:t>
            </w:r>
            <w:r w:rsidR="00BD6292">
              <w:rPr>
                <w:rFonts w:ascii="Palatino Linotype" w:hAnsi="Palatino Linotype" w:cs="Palatino Linotype"/>
                <w:w w:val="85"/>
                <w:sz w:val="20"/>
                <w:szCs w:val="20"/>
                <w:lang w:val="el-GR"/>
              </w:rPr>
              <w:t xml:space="preserve"> </w:t>
            </w:r>
            <w:r>
              <w:rPr>
                <w:rFonts w:ascii="Palatino Linotype" w:hAnsi="Palatino Linotype"/>
                <w:sz w:val="20"/>
                <w:szCs w:val="20"/>
              </w:rPr>
              <w:t>S</w:t>
            </w:r>
            <w:r>
              <w:rPr>
                <w:rFonts w:ascii="Palatino Linotype" w:hAnsi="Palatino Linotype"/>
                <w:spacing w:val="-5"/>
                <w:sz w:val="20"/>
                <w:szCs w:val="20"/>
              </w:rPr>
              <w:t>w</w:t>
            </w:r>
            <w:r>
              <w:rPr>
                <w:rFonts w:ascii="Palatino Linotype" w:hAnsi="Palatino Linotype"/>
                <w:spacing w:val="3"/>
                <w:sz w:val="20"/>
                <w:szCs w:val="20"/>
              </w:rPr>
              <w:t>i</w:t>
            </w:r>
            <w:r>
              <w:rPr>
                <w:rFonts w:ascii="Palatino Linotype" w:hAnsi="Palatino Linotype"/>
                <w:spacing w:val="1"/>
                <w:sz w:val="20"/>
                <w:szCs w:val="20"/>
              </w:rPr>
              <w:t>ff</w:t>
            </w:r>
            <w:r>
              <w:rPr>
                <w:rFonts w:ascii="Palatino Linotype" w:hAnsi="Palatino Linotype"/>
                <w:spacing w:val="-2"/>
                <w:sz w:val="20"/>
                <w:szCs w:val="20"/>
              </w:rPr>
              <w:t>e</w:t>
            </w:r>
            <w:r>
              <w:rPr>
                <w:rFonts w:ascii="Palatino Linotype" w:hAnsi="Palatino Linotype"/>
                <w:sz w:val="20"/>
                <w:szCs w:val="20"/>
              </w:rPr>
              <w:t>r</w:t>
            </w:r>
          </w:p>
        </w:tc>
      </w:tr>
      <w:tr w:rsidR="00B121D0" w:rsidRPr="00945DC6">
        <w:trPr>
          <w:trHeight w:hRule="exact" w:val="1542"/>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before="18" w:after="0" w:line="240" w:lineRule="exact"/>
              <w:rPr>
                <w:rFonts w:ascii="Times New Roman" w:hAnsi="Times New Roman"/>
                <w:sz w:val="24"/>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94</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ind w:left="57" w:right="57"/>
              <w:rPr>
                <w:rFonts w:ascii="Times New Roman" w:hAnsi="Times New Roman"/>
                <w:sz w:val="20"/>
                <w:szCs w:val="20"/>
              </w:rPr>
            </w:pPr>
          </w:p>
          <w:p w:rsidR="00B121D0" w:rsidRDefault="00B121D0">
            <w:pPr>
              <w:widowControl w:val="0"/>
              <w:autoSpaceDE w:val="0"/>
              <w:autoSpaceDN w:val="0"/>
              <w:adjustRightInd w:val="0"/>
              <w:spacing w:before="10" w:after="0" w:line="220" w:lineRule="exact"/>
              <w:ind w:left="57" w:right="57"/>
              <w:rPr>
                <w:rFonts w:ascii="Times New Roman" w:hAnsi="Times New Roman"/>
              </w:rPr>
            </w:pPr>
          </w:p>
          <w:p w:rsidR="00B121D0" w:rsidRDefault="00DE3015" w:rsidP="00BD6292">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spacing w:val="1"/>
                <w:w w:val="85"/>
                <w:sz w:val="20"/>
                <w:szCs w:val="20"/>
              </w:rPr>
              <w:t>Φ</w:t>
            </w:r>
            <w:r>
              <w:rPr>
                <w:rFonts w:ascii="Palatino Linotype" w:hAnsi="Palatino Linotype" w:cs="Palatino Linotype"/>
                <w:spacing w:val="-1"/>
                <w:w w:val="85"/>
                <w:sz w:val="20"/>
                <w:szCs w:val="20"/>
              </w:rPr>
              <w:t>α</w:t>
            </w:r>
            <w:r>
              <w:rPr>
                <w:rFonts w:ascii="Palatino Linotype" w:hAnsi="Palatino Linotype" w:cs="Palatino Linotype"/>
                <w:spacing w:val="1"/>
                <w:w w:val="85"/>
                <w:sz w:val="20"/>
                <w:szCs w:val="20"/>
              </w:rPr>
              <w:t>ρ</w:t>
            </w:r>
            <w:r>
              <w:rPr>
                <w:rFonts w:ascii="Palatino Linotype" w:hAnsi="Palatino Linotype" w:cs="Palatino Linotype"/>
                <w:spacing w:val="-1"/>
                <w:w w:val="85"/>
                <w:sz w:val="20"/>
                <w:szCs w:val="20"/>
              </w:rPr>
              <w:t>ά</w:t>
            </w:r>
            <w:r>
              <w:rPr>
                <w:rFonts w:ascii="Palatino Linotype" w:hAnsi="Palatino Linotype" w:cs="Palatino Linotype"/>
                <w:w w:val="85"/>
                <w:sz w:val="20"/>
                <w:szCs w:val="20"/>
              </w:rPr>
              <w:t>σι</w:t>
            </w:r>
            <w:r w:rsidR="00BD6292">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rPr>
              <w:t>μ</w:t>
            </w:r>
            <w:r>
              <w:rPr>
                <w:rFonts w:ascii="Palatino Linotype" w:hAnsi="Palatino Linotype" w:cs="Palatino Linotype"/>
                <w:w w:val="85"/>
                <w:sz w:val="20"/>
                <w:szCs w:val="20"/>
              </w:rPr>
              <w:t>ε</w:t>
            </w:r>
            <w:r>
              <w:rPr>
                <w:rFonts w:ascii="Palatino Linotype" w:hAnsi="Palatino Linotype" w:cs="Palatino Linotype"/>
                <w:spacing w:val="1"/>
                <w:w w:val="89"/>
                <w:sz w:val="20"/>
                <w:szCs w:val="20"/>
              </w:rPr>
              <w:t>ο</w:t>
            </w:r>
            <w:r>
              <w:rPr>
                <w:rFonts w:ascii="Palatino Linotype" w:hAnsi="Palatino Linotype" w:cs="Palatino Linotype"/>
                <w:spacing w:val="1"/>
                <w:w w:val="80"/>
                <w:sz w:val="20"/>
                <w:szCs w:val="20"/>
              </w:rPr>
              <w:t>ν</w:t>
            </w:r>
            <w:r>
              <w:rPr>
                <w:rFonts w:ascii="Palatino Linotype" w:hAnsi="Palatino Linotype" w:cs="Palatino Linotype"/>
                <w:spacing w:val="-1"/>
                <w:w w:val="82"/>
                <w:sz w:val="20"/>
                <w:szCs w:val="20"/>
              </w:rPr>
              <w:t>τ</w:t>
            </w:r>
            <w:r>
              <w:rPr>
                <w:rFonts w:ascii="Palatino Linotype" w:hAnsi="Palatino Linotype" w:cs="Palatino Linotype"/>
                <w:spacing w:val="1"/>
                <w:w w:val="81"/>
                <w:sz w:val="20"/>
                <w:szCs w:val="20"/>
              </w:rPr>
              <w:t>ά</w:t>
            </w:r>
            <w:r>
              <w:rPr>
                <w:rFonts w:ascii="Palatino Linotype" w:hAnsi="Palatino Linotype" w:cs="Palatino Linotype"/>
                <w:spacing w:val="-1"/>
                <w:w w:val="91"/>
                <w:sz w:val="20"/>
                <w:szCs w:val="20"/>
              </w:rPr>
              <w:t>ρ</w:t>
            </w:r>
            <w:r>
              <w:rPr>
                <w:rFonts w:ascii="Palatino Linotype" w:hAnsi="Palatino Linotype" w:cs="Palatino Linotype"/>
                <w:w w:val="89"/>
                <w:sz w:val="20"/>
                <w:szCs w:val="20"/>
              </w:rPr>
              <w:t>ι</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tabs>
                <w:tab w:val="left" w:pos="1060"/>
              </w:tabs>
              <w:autoSpaceDE w:val="0"/>
              <w:autoSpaceDN w:val="0"/>
              <w:adjustRightInd w:val="0"/>
              <w:spacing w:after="0" w:line="241" w:lineRule="exact"/>
              <w:ind w:left="57" w:right="57"/>
              <w:rPr>
                <w:rFonts w:ascii="Times New Roman" w:hAnsi="Times New Roman"/>
                <w:sz w:val="24"/>
                <w:lang w:val="el-GR"/>
              </w:rPr>
            </w:pPr>
            <w:r>
              <w:rPr>
                <w:rFonts w:ascii="Palatino Linotype" w:hAnsi="Palatino Linotype" w:cs="Palatino Linotype"/>
                <w:spacing w:val="1"/>
                <w:w w:val="86"/>
                <w:position w:val="1"/>
                <w:sz w:val="20"/>
                <w:szCs w:val="20"/>
                <w:lang w:val="el-GR"/>
              </w:rPr>
              <w:t>Φ</w:t>
            </w:r>
            <w:r>
              <w:rPr>
                <w:rFonts w:ascii="Palatino Linotype" w:hAnsi="Palatino Linotype" w:cs="Palatino Linotype"/>
                <w:spacing w:val="-1"/>
                <w:w w:val="86"/>
                <w:position w:val="1"/>
                <w:sz w:val="20"/>
                <w:szCs w:val="20"/>
                <w:lang w:val="el-GR"/>
              </w:rPr>
              <w:t>αρά</w:t>
            </w:r>
            <w:r>
              <w:rPr>
                <w:rFonts w:ascii="Palatino Linotype" w:hAnsi="Palatino Linotype" w:cs="Palatino Linotype"/>
                <w:spacing w:val="1"/>
                <w:w w:val="86"/>
                <w:position w:val="1"/>
                <w:sz w:val="20"/>
                <w:szCs w:val="20"/>
                <w:lang w:val="el-GR"/>
              </w:rPr>
              <w:t>σ</w:t>
            </w:r>
            <w:r>
              <w:rPr>
                <w:rFonts w:ascii="Palatino Linotype" w:hAnsi="Palatino Linotype" w:cs="Palatino Linotype"/>
                <w:spacing w:val="2"/>
                <w:w w:val="86"/>
                <w:position w:val="1"/>
                <w:sz w:val="20"/>
                <w:szCs w:val="20"/>
                <w:lang w:val="el-GR"/>
              </w:rPr>
              <w:t>ι</w:t>
            </w:r>
            <w:r w:rsidR="00BD6292">
              <w:rPr>
                <w:rFonts w:ascii="Palatino Linotype" w:hAnsi="Palatino Linotype" w:cs="Palatino Linotype"/>
                <w:spacing w:val="2"/>
                <w:w w:val="86"/>
                <w:position w:val="1"/>
                <w:sz w:val="20"/>
                <w:szCs w:val="20"/>
                <w:lang w:val="el-GR"/>
              </w:rPr>
              <w:t xml:space="preserve"> </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λα</w:t>
            </w:r>
            <w:r>
              <w:rPr>
                <w:rFonts w:ascii="Palatino Linotype" w:hAnsi="Palatino Linotype" w:cs="Palatino Linotype"/>
                <w:spacing w:val="1"/>
                <w:w w:val="86"/>
                <w:position w:val="1"/>
                <w:sz w:val="20"/>
                <w:szCs w:val="20"/>
                <w:lang w:val="el-GR"/>
              </w:rPr>
              <w:t>σ</w:t>
            </w:r>
            <w:r>
              <w:rPr>
                <w:rFonts w:ascii="Palatino Linotype" w:hAnsi="Palatino Linotype" w:cs="Palatino Linotype"/>
                <w:spacing w:val="-1"/>
                <w:w w:val="86"/>
                <w:position w:val="1"/>
                <w:sz w:val="20"/>
                <w:szCs w:val="20"/>
                <w:lang w:val="el-GR"/>
              </w:rPr>
              <w:t>τι</w:t>
            </w:r>
            <w:r>
              <w:rPr>
                <w:rFonts w:ascii="Palatino Linotype" w:hAnsi="Palatino Linotype" w:cs="Palatino Linotype"/>
                <w:w w:val="86"/>
                <w:position w:val="1"/>
                <w:sz w:val="20"/>
                <w:szCs w:val="20"/>
                <w:lang w:val="el-GR"/>
              </w:rPr>
              <w:t xml:space="preserve">κό </w:t>
            </w:r>
            <w:r>
              <w:rPr>
                <w:rFonts w:ascii="Palatino Linotype" w:hAnsi="Palatino Linotype" w:cs="Palatino Linotype"/>
                <w:spacing w:val="1"/>
                <w:w w:val="86"/>
                <w:position w:val="1"/>
                <w:sz w:val="20"/>
                <w:szCs w:val="20"/>
                <w:lang w:val="el-GR"/>
              </w:rPr>
              <w:t>μ</w:t>
            </w:r>
            <w:r>
              <w:rPr>
                <w:rFonts w:ascii="Palatino Linotype" w:hAnsi="Palatino Linotype" w:cs="Palatino Linotype"/>
                <w:w w:val="86"/>
                <w:position w:val="1"/>
                <w:sz w:val="20"/>
                <w:szCs w:val="20"/>
                <w:lang w:val="el-GR"/>
              </w:rPr>
              <w:t xml:space="preserve">ε </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1"/>
                <w:w w:val="86"/>
                <w:position w:val="1"/>
                <w:sz w:val="20"/>
                <w:szCs w:val="20"/>
                <w:lang w:val="el-GR"/>
              </w:rPr>
              <w:t>ά</w:t>
            </w:r>
            <w:r>
              <w:rPr>
                <w:rFonts w:ascii="Palatino Linotype" w:hAnsi="Palatino Linotype" w:cs="Palatino Linotype"/>
                <w:spacing w:val="2"/>
                <w:w w:val="86"/>
                <w:position w:val="1"/>
                <w:sz w:val="20"/>
                <w:szCs w:val="20"/>
                <w:lang w:val="el-GR"/>
              </w:rPr>
              <w:t>σ</w:t>
            </w:r>
            <w:r>
              <w:rPr>
                <w:rFonts w:ascii="Palatino Linotype" w:hAnsi="Palatino Linotype" w:cs="Palatino Linotype"/>
                <w:spacing w:val="-1"/>
                <w:w w:val="86"/>
                <w:position w:val="1"/>
                <w:sz w:val="20"/>
                <w:szCs w:val="20"/>
                <w:lang w:val="el-GR"/>
              </w:rPr>
              <w:t>τι</w:t>
            </w:r>
            <w:r>
              <w:rPr>
                <w:rFonts w:ascii="Palatino Linotype" w:hAnsi="Palatino Linotype" w:cs="Palatino Linotype"/>
                <w:w w:val="86"/>
                <w:position w:val="1"/>
                <w:sz w:val="20"/>
                <w:szCs w:val="20"/>
                <w:lang w:val="el-GR"/>
              </w:rPr>
              <w:t xml:space="preserve">χο </w:t>
            </w:r>
            <w:r>
              <w:rPr>
                <w:rFonts w:ascii="Palatino Linotype" w:hAnsi="Palatino Linotype" w:cs="Palatino Linotype"/>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 xml:space="preserve">ι </w:t>
            </w:r>
            <w:r>
              <w:rPr>
                <w:rFonts w:ascii="Palatino Linotype" w:hAnsi="Palatino Linotype" w:cs="Palatino Linotype"/>
                <w:w w:val="89"/>
                <w:position w:val="1"/>
                <w:sz w:val="20"/>
                <w:szCs w:val="20"/>
                <w:lang w:val="el-GR"/>
              </w:rPr>
              <w:t>κ</w:t>
            </w:r>
            <w:r>
              <w:rPr>
                <w:rFonts w:ascii="Palatino Linotype" w:hAnsi="Palatino Linotype" w:cs="Palatino Linotype"/>
                <w:spacing w:val="2"/>
                <w:w w:val="89"/>
                <w:position w:val="1"/>
                <w:sz w:val="20"/>
                <w:szCs w:val="20"/>
                <w:lang w:val="el-GR"/>
              </w:rPr>
              <w:t>ο</w:t>
            </w:r>
            <w:r>
              <w:rPr>
                <w:rFonts w:ascii="Palatino Linotype" w:hAnsi="Palatino Linotype" w:cs="Palatino Linotype"/>
                <w:spacing w:val="-1"/>
                <w:w w:val="80"/>
                <w:position w:val="1"/>
                <w:sz w:val="20"/>
                <w:szCs w:val="20"/>
                <w:lang w:val="el-GR"/>
              </w:rPr>
              <w:t>ν</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1"/>
                <w:position w:val="1"/>
                <w:sz w:val="20"/>
                <w:szCs w:val="20"/>
                <w:lang w:val="el-GR"/>
              </w:rPr>
              <w:t>ά</w:t>
            </w:r>
            <w:r>
              <w:rPr>
                <w:rFonts w:ascii="Palatino Linotype" w:hAnsi="Palatino Linotype" w:cs="Palatino Linotype"/>
                <w:spacing w:val="-1"/>
                <w:w w:val="91"/>
                <w:position w:val="1"/>
                <w:sz w:val="20"/>
                <w:szCs w:val="20"/>
                <w:lang w:val="el-GR"/>
              </w:rPr>
              <w:t>ρ</w:t>
            </w:r>
            <w:r>
              <w:rPr>
                <w:rFonts w:ascii="Palatino Linotype" w:hAnsi="Palatino Linotype" w:cs="Palatino Linotype"/>
                <w:w w:val="89"/>
                <w:position w:val="1"/>
                <w:sz w:val="20"/>
                <w:szCs w:val="20"/>
                <w:lang w:val="el-GR"/>
              </w:rPr>
              <w:t>ι</w:t>
            </w:r>
            <w:r w:rsidR="00BD6292">
              <w:rPr>
                <w:rFonts w:ascii="Palatino Linotype" w:hAnsi="Palatino Linotype" w:cs="Palatino Linotype"/>
                <w:w w:val="89"/>
                <w:position w:val="1"/>
                <w:sz w:val="20"/>
                <w:szCs w:val="20"/>
                <w:lang w:val="el-GR"/>
              </w:rPr>
              <w:t xml:space="preserve"> </w:t>
            </w:r>
            <w:r>
              <w:rPr>
                <w:rFonts w:ascii="Palatino Linotype" w:hAnsi="Palatino Linotype" w:cs="Palatino Linotype"/>
                <w:spacing w:val="1"/>
                <w:w w:val="86"/>
                <w:position w:val="1"/>
                <w:sz w:val="20"/>
                <w:szCs w:val="20"/>
                <w:lang w:val="el-GR"/>
              </w:rPr>
              <w:t>ε</w:t>
            </w:r>
            <w:r>
              <w:rPr>
                <w:rFonts w:ascii="Palatino Linotype" w:hAnsi="Palatino Linotype" w:cs="Palatino Linotype"/>
                <w:w w:val="74"/>
                <w:position w:val="1"/>
                <w:sz w:val="20"/>
                <w:szCs w:val="20"/>
                <w:lang w:val="el-GR"/>
              </w:rPr>
              <w:t>π</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1"/>
                <w:w w:val="74"/>
                <w:position w:val="1"/>
                <w:sz w:val="20"/>
                <w:szCs w:val="20"/>
                <w:lang w:val="el-GR"/>
              </w:rPr>
              <w:t>γγ</w:t>
            </w:r>
            <w:r>
              <w:rPr>
                <w:rFonts w:ascii="Palatino Linotype" w:hAnsi="Palatino Linotype" w:cs="Palatino Linotype"/>
                <w:w w:val="83"/>
                <w:position w:val="1"/>
                <w:sz w:val="20"/>
                <w:szCs w:val="20"/>
                <w:lang w:val="el-GR"/>
              </w:rPr>
              <w:t>ελ</w:t>
            </w:r>
            <w:r>
              <w:rPr>
                <w:rFonts w:ascii="Palatino Linotype" w:hAnsi="Palatino Linotype" w:cs="Palatino Linotype"/>
                <w:spacing w:val="1"/>
                <w:w w:val="83"/>
                <w:position w:val="1"/>
                <w:sz w:val="20"/>
                <w:szCs w:val="20"/>
                <w:lang w:val="el-GR"/>
              </w:rPr>
              <w:t>μ</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9"/>
                <w:position w:val="1"/>
                <w:sz w:val="20"/>
                <w:szCs w:val="20"/>
                <w:lang w:val="el-GR"/>
              </w:rPr>
              <w:t>ι</w:t>
            </w:r>
            <w:r>
              <w:rPr>
                <w:rFonts w:ascii="Palatino Linotype" w:hAnsi="Palatino Linotype" w:cs="Palatino Linotype"/>
                <w:w w:val="86"/>
                <w:position w:val="1"/>
                <w:sz w:val="20"/>
                <w:szCs w:val="20"/>
                <w:lang w:val="el-GR"/>
              </w:rPr>
              <w:t xml:space="preserve">κής </w:t>
            </w:r>
            <w:r>
              <w:rPr>
                <w:rFonts w:ascii="Palatino Linotype" w:hAnsi="Palatino Linotype" w:cs="Palatino Linotype"/>
                <w:w w:val="83"/>
                <w:position w:val="1"/>
                <w:sz w:val="20"/>
                <w:szCs w:val="20"/>
                <w:lang w:val="el-GR"/>
              </w:rPr>
              <w:t>χ</w:t>
            </w:r>
            <w:r>
              <w:rPr>
                <w:rFonts w:ascii="Palatino Linotype" w:hAnsi="Palatino Linotype" w:cs="Palatino Linotype"/>
                <w:spacing w:val="-1"/>
                <w:w w:val="83"/>
                <w:position w:val="1"/>
                <w:sz w:val="20"/>
                <w:szCs w:val="20"/>
                <w:lang w:val="el-GR"/>
              </w:rPr>
              <w:t>ρ</w:t>
            </w:r>
            <w:r>
              <w:rPr>
                <w:rFonts w:ascii="Palatino Linotype" w:hAnsi="Palatino Linotype" w:cs="Palatino Linotype"/>
                <w:spacing w:val="-1"/>
                <w:w w:val="88"/>
                <w:position w:val="1"/>
                <w:sz w:val="20"/>
                <w:szCs w:val="20"/>
                <w:lang w:val="el-GR"/>
              </w:rPr>
              <w:t>ή</w:t>
            </w:r>
            <w:r>
              <w:rPr>
                <w:rFonts w:ascii="Palatino Linotype" w:hAnsi="Palatino Linotype" w:cs="Palatino Linotype"/>
                <w:w w:val="88"/>
                <w:position w:val="1"/>
                <w:sz w:val="20"/>
                <w:szCs w:val="20"/>
                <w:lang w:val="el-GR"/>
              </w:rPr>
              <w:t>σ</w:t>
            </w:r>
            <w:r>
              <w:rPr>
                <w:rFonts w:ascii="Palatino Linotype" w:hAnsi="Palatino Linotype" w:cs="Palatino Linotype"/>
                <w:spacing w:val="-1"/>
                <w:w w:val="88"/>
                <w:position w:val="1"/>
                <w:sz w:val="20"/>
                <w:szCs w:val="20"/>
                <w:lang w:val="el-GR"/>
              </w:rPr>
              <w:t>η</w:t>
            </w:r>
            <w:r>
              <w:rPr>
                <w:rFonts w:ascii="Palatino Linotype" w:hAnsi="Palatino Linotype" w:cs="Palatino Linotype"/>
                <w:w w:val="88"/>
                <w:position w:val="1"/>
                <w:sz w:val="20"/>
                <w:szCs w:val="20"/>
                <w:lang w:val="el-GR"/>
              </w:rPr>
              <w:t xml:space="preserve">ς. </w:t>
            </w:r>
            <w:r>
              <w:rPr>
                <w:rFonts w:ascii="Palatino Linotype" w:hAnsi="Palatino Linotype" w:cs="Palatino Linotype"/>
                <w:spacing w:val="3"/>
                <w:position w:val="1"/>
                <w:sz w:val="20"/>
                <w:szCs w:val="20"/>
                <w:lang w:val="el-GR"/>
              </w:rPr>
              <w:t>Τ</w:t>
            </w:r>
            <w:r>
              <w:rPr>
                <w:rFonts w:ascii="Palatino Linotype" w:hAnsi="Palatino Linotype" w:cs="Palatino Linotype"/>
                <w:position w:val="1"/>
                <w:sz w:val="20"/>
                <w:szCs w:val="20"/>
                <w:lang w:val="el-GR"/>
              </w:rPr>
              <w:t xml:space="preserve">ο </w:t>
            </w:r>
            <w:r>
              <w:rPr>
                <w:rFonts w:ascii="Palatino Linotype" w:hAnsi="Palatino Linotype" w:cs="Palatino Linotype"/>
                <w:w w:val="85"/>
                <w:position w:val="1"/>
                <w:sz w:val="20"/>
                <w:szCs w:val="20"/>
                <w:lang w:val="el-GR"/>
              </w:rPr>
              <w:t>κ</w:t>
            </w:r>
            <w:r>
              <w:rPr>
                <w:rFonts w:ascii="Palatino Linotype" w:hAnsi="Palatino Linotype" w:cs="Palatino Linotype"/>
                <w:spacing w:val="2"/>
                <w:w w:val="85"/>
                <w:position w:val="1"/>
                <w:sz w:val="20"/>
                <w:szCs w:val="20"/>
                <w:lang w:val="el-GR"/>
              </w:rPr>
              <w:t>ο</w:t>
            </w:r>
            <w:r>
              <w:rPr>
                <w:rFonts w:ascii="Palatino Linotype" w:hAnsi="Palatino Linotype" w:cs="Palatino Linotype"/>
                <w:spacing w:val="-1"/>
                <w:w w:val="85"/>
                <w:position w:val="1"/>
                <w:sz w:val="20"/>
                <w:szCs w:val="20"/>
                <w:lang w:val="el-GR"/>
              </w:rPr>
              <w:t>ντάρ</w:t>
            </w:r>
            <w:r>
              <w:rPr>
                <w:rFonts w:ascii="Palatino Linotype" w:hAnsi="Palatino Linotype" w:cs="Palatino Linotype"/>
                <w:w w:val="85"/>
                <w:position w:val="1"/>
                <w:sz w:val="20"/>
                <w:szCs w:val="20"/>
                <w:lang w:val="el-GR"/>
              </w:rPr>
              <w:t xml:space="preserve">ι </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 xml:space="preserve">α </w:t>
            </w:r>
            <w:r>
              <w:rPr>
                <w:rFonts w:ascii="Palatino Linotype" w:hAnsi="Palatino Linotype" w:cs="Palatino Linotype"/>
                <w:spacing w:val="3"/>
                <w:w w:val="85"/>
                <w:position w:val="1"/>
                <w:sz w:val="20"/>
                <w:szCs w:val="20"/>
                <w:lang w:val="el-GR"/>
              </w:rPr>
              <w:t>ε</w:t>
            </w:r>
            <w:r>
              <w:rPr>
                <w:rFonts w:ascii="Palatino Linotype" w:hAnsi="Palatino Linotype" w:cs="Palatino Linotype"/>
                <w:w w:val="85"/>
                <w:position w:val="1"/>
                <w:sz w:val="20"/>
                <w:szCs w:val="20"/>
                <w:lang w:val="el-GR"/>
              </w:rPr>
              <w:t>ί</w:t>
            </w:r>
            <w:r>
              <w:rPr>
                <w:rFonts w:ascii="Palatino Linotype" w:hAnsi="Palatino Linotype" w:cs="Palatino Linotype"/>
                <w:spacing w:val="3"/>
                <w:w w:val="85"/>
                <w:position w:val="1"/>
                <w:sz w:val="20"/>
                <w:szCs w:val="20"/>
                <w:lang w:val="el-GR"/>
              </w:rPr>
              <w:t>ν</w:t>
            </w:r>
            <w:r>
              <w:rPr>
                <w:rFonts w:ascii="Palatino Linotype" w:hAnsi="Palatino Linotype" w:cs="Palatino Linotype"/>
                <w:spacing w:val="-1"/>
                <w:w w:val="85"/>
                <w:position w:val="1"/>
                <w:sz w:val="20"/>
                <w:szCs w:val="20"/>
                <w:lang w:val="el-GR"/>
              </w:rPr>
              <w:t>α</w:t>
            </w:r>
            <w:r>
              <w:rPr>
                <w:rFonts w:ascii="Palatino Linotype" w:hAnsi="Palatino Linotype" w:cs="Palatino Linotype"/>
                <w:w w:val="85"/>
                <w:position w:val="1"/>
                <w:sz w:val="20"/>
                <w:szCs w:val="20"/>
                <w:lang w:val="el-GR"/>
              </w:rPr>
              <w:t xml:space="preserve">ι </w:t>
            </w:r>
            <w:r>
              <w:rPr>
                <w:rFonts w:ascii="Palatino Linotype" w:hAnsi="Palatino Linotype" w:cs="Palatino Linotype"/>
                <w:spacing w:val="3"/>
                <w:w w:val="85"/>
                <w:position w:val="1"/>
                <w:sz w:val="20"/>
                <w:szCs w:val="20"/>
                <w:lang w:val="el-GR"/>
              </w:rPr>
              <w:t>μ</w:t>
            </w:r>
            <w:r>
              <w:rPr>
                <w:rFonts w:ascii="Palatino Linotype" w:hAnsi="Palatino Linotype" w:cs="Palatino Linotype"/>
                <w:spacing w:val="-1"/>
                <w:w w:val="85"/>
                <w:position w:val="1"/>
                <w:sz w:val="20"/>
                <w:szCs w:val="20"/>
                <w:lang w:val="el-GR"/>
              </w:rPr>
              <w:t>ή</w:t>
            </w:r>
            <w:r>
              <w:rPr>
                <w:rFonts w:ascii="Palatino Linotype" w:hAnsi="Palatino Linotype" w:cs="Palatino Linotype"/>
                <w:spacing w:val="1"/>
                <w:w w:val="85"/>
                <w:position w:val="1"/>
                <w:sz w:val="20"/>
                <w:szCs w:val="20"/>
                <w:lang w:val="el-GR"/>
              </w:rPr>
              <w:t>κο</w:t>
            </w:r>
            <w:r>
              <w:rPr>
                <w:rFonts w:ascii="Palatino Linotype" w:hAnsi="Palatino Linotype" w:cs="Palatino Linotype"/>
                <w:w w:val="85"/>
                <w:position w:val="1"/>
                <w:sz w:val="20"/>
                <w:szCs w:val="20"/>
                <w:lang w:val="el-GR"/>
              </w:rPr>
              <w:t xml:space="preserve">υς </w:t>
            </w:r>
            <w:r>
              <w:rPr>
                <w:rFonts w:ascii="Palatino Linotype" w:hAnsi="Palatino Linotype" w:cs="Palatino Linotype"/>
                <w:spacing w:val="1"/>
                <w:position w:val="1"/>
                <w:sz w:val="20"/>
                <w:szCs w:val="20"/>
                <w:lang w:val="el-GR"/>
              </w:rPr>
              <w:t>8</w:t>
            </w:r>
            <w:r>
              <w:rPr>
                <w:rFonts w:ascii="Palatino Linotype" w:hAnsi="Palatino Linotype" w:cs="Palatino Linotype"/>
                <w:position w:val="1"/>
                <w:sz w:val="20"/>
                <w:szCs w:val="20"/>
                <w:lang w:val="el-GR"/>
              </w:rPr>
              <w:t xml:space="preserve">0 </w:t>
            </w:r>
            <w:r>
              <w:rPr>
                <w:rFonts w:ascii="Palatino Linotype" w:hAnsi="Palatino Linotype" w:cs="Palatino Linotype"/>
                <w:w w:val="87"/>
                <w:position w:val="1"/>
                <w:sz w:val="20"/>
                <w:szCs w:val="20"/>
                <w:lang w:val="el-GR"/>
              </w:rPr>
              <w:t>εκ</w:t>
            </w:r>
            <w:r>
              <w:rPr>
                <w:rFonts w:ascii="Palatino Linotype" w:hAnsi="Palatino Linotype" w:cs="Palatino Linotype"/>
                <w:spacing w:val="-1"/>
                <w:w w:val="87"/>
                <w:position w:val="1"/>
                <w:sz w:val="20"/>
                <w:szCs w:val="20"/>
                <w:lang w:val="el-GR"/>
              </w:rPr>
              <w:t>ατο</w:t>
            </w:r>
            <w:r>
              <w:rPr>
                <w:rFonts w:ascii="Palatino Linotype" w:hAnsi="Palatino Linotype" w:cs="Palatino Linotype"/>
                <w:w w:val="87"/>
                <w:position w:val="1"/>
                <w:sz w:val="20"/>
                <w:szCs w:val="20"/>
                <w:lang w:val="el-GR"/>
              </w:rPr>
              <w:t>σ</w:t>
            </w:r>
            <w:r>
              <w:rPr>
                <w:rFonts w:ascii="Palatino Linotype" w:hAnsi="Palatino Linotype" w:cs="Palatino Linotype"/>
                <w:spacing w:val="-1"/>
                <w:w w:val="87"/>
                <w:position w:val="1"/>
                <w:sz w:val="20"/>
                <w:szCs w:val="20"/>
                <w:lang w:val="el-GR"/>
              </w:rPr>
              <w:t>τ</w:t>
            </w:r>
            <w:r>
              <w:rPr>
                <w:rFonts w:ascii="Palatino Linotype" w:hAnsi="Palatino Linotype" w:cs="Palatino Linotype"/>
                <w:spacing w:val="1"/>
                <w:w w:val="87"/>
                <w:position w:val="1"/>
                <w:sz w:val="20"/>
                <w:szCs w:val="20"/>
                <w:lang w:val="el-GR"/>
              </w:rPr>
              <w:t>ώ</w:t>
            </w:r>
            <w:r>
              <w:rPr>
                <w:rFonts w:ascii="Palatino Linotype" w:hAnsi="Palatino Linotype" w:cs="Palatino Linotype"/>
                <w:spacing w:val="-1"/>
                <w:w w:val="87"/>
                <w:position w:val="1"/>
                <w:sz w:val="20"/>
                <w:szCs w:val="20"/>
                <w:lang w:val="el-GR"/>
              </w:rPr>
              <w:t>ν</w:t>
            </w:r>
            <w:r>
              <w:rPr>
                <w:rFonts w:ascii="Palatino Linotype" w:hAnsi="Palatino Linotype" w:cs="Palatino Linotype"/>
                <w:w w:val="87"/>
                <w:position w:val="1"/>
                <w:sz w:val="20"/>
                <w:szCs w:val="20"/>
                <w:lang w:val="el-GR"/>
              </w:rPr>
              <w:t xml:space="preserve">. </w:t>
            </w:r>
            <w:r>
              <w:rPr>
                <w:sz w:val="19"/>
                <w:szCs w:val="19"/>
                <w:lang w:val="el-GR"/>
              </w:rPr>
              <w:t>Φαράσι πλαστικό ορθοστατικό με κοντάρι από ξύλο χωρίς ρόζους ή αλουμίνιο. Το σχήμα του κονταριού να είναι στρογγυλό. Το υλικό κατασκευής να μην αλλοιώνεται από την ηλιακή ακτινοβολία, να είναι πλήρως ανακυκλώσιμο και να μην επιβαρύνει το περιβάλλον.</w:t>
            </w:r>
          </w:p>
        </w:tc>
      </w:tr>
      <w:tr w:rsidR="00B121D0">
        <w:trPr>
          <w:trHeight w:hRule="exact" w:val="550"/>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150" w:lineRule="exact"/>
              <w:rPr>
                <w:rFonts w:ascii="Times New Roman" w:hAnsi="Times New Roman"/>
                <w:sz w:val="15"/>
                <w:szCs w:val="15"/>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95</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5" w:after="0" w:line="120" w:lineRule="exact"/>
              <w:ind w:left="57" w:right="57"/>
              <w:rPr>
                <w:rFonts w:ascii="Times New Roman" w:hAnsi="Times New Roman"/>
                <w:sz w:val="12"/>
                <w:szCs w:val="12"/>
                <w:lang w:val="el-GR"/>
              </w:rPr>
            </w:pPr>
          </w:p>
          <w:p w:rsidR="00B121D0" w:rsidRDefault="00DE3015">
            <w:pPr>
              <w:widowControl w:val="0"/>
              <w:autoSpaceDE w:val="0"/>
              <w:autoSpaceDN w:val="0"/>
              <w:adjustRightInd w:val="0"/>
              <w:spacing w:after="0"/>
              <w:ind w:left="57" w:right="57"/>
              <w:rPr>
                <w:rFonts w:ascii="Times New Roman" w:hAnsi="Times New Roman"/>
                <w:sz w:val="24"/>
                <w:lang w:val="el-GR"/>
              </w:rPr>
            </w:pPr>
            <w:r>
              <w:rPr>
                <w:rFonts w:ascii="Palatino Linotype" w:hAnsi="Palatino Linotype" w:cs="Palatino Linotype"/>
                <w:spacing w:val="-1"/>
                <w:w w:val="83"/>
                <w:sz w:val="20"/>
                <w:szCs w:val="20"/>
                <w:lang w:val="el-GR"/>
              </w:rPr>
              <w:t>Σ</w:t>
            </w:r>
            <w:r>
              <w:rPr>
                <w:rFonts w:ascii="Palatino Linotype" w:hAnsi="Palatino Linotype" w:cs="Palatino Linotype"/>
                <w:w w:val="83"/>
                <w:sz w:val="20"/>
                <w:szCs w:val="20"/>
                <w:lang w:val="el-GR"/>
              </w:rPr>
              <w:t>κ</w:t>
            </w:r>
            <w:r>
              <w:rPr>
                <w:rFonts w:ascii="Palatino Linotype" w:hAnsi="Palatino Linotype" w:cs="Palatino Linotype"/>
                <w:spacing w:val="1"/>
                <w:w w:val="83"/>
                <w:sz w:val="20"/>
                <w:szCs w:val="20"/>
                <w:lang w:val="el-GR"/>
              </w:rPr>
              <w:t>ο</w:t>
            </w:r>
            <w:r>
              <w:rPr>
                <w:rFonts w:ascii="Palatino Linotype" w:hAnsi="Palatino Linotype" w:cs="Palatino Linotype"/>
                <w:w w:val="83"/>
                <w:sz w:val="20"/>
                <w:szCs w:val="20"/>
                <w:lang w:val="el-GR"/>
              </w:rPr>
              <w:t>ύπα</w:t>
            </w:r>
            <w:r w:rsidR="00BD6292">
              <w:rPr>
                <w:rFonts w:ascii="Palatino Linotype" w:hAnsi="Palatino Linotype" w:cs="Palatino Linotype"/>
                <w:w w:val="83"/>
                <w:sz w:val="20"/>
                <w:szCs w:val="20"/>
                <w:lang w:val="el-GR"/>
              </w:rPr>
              <w:t xml:space="preserve"> </w:t>
            </w:r>
            <w:r>
              <w:rPr>
                <w:rFonts w:ascii="Palatino Linotype" w:hAnsi="Palatino Linotype" w:cs="Palatino Linotype"/>
                <w:spacing w:val="1"/>
                <w:w w:val="83"/>
                <w:sz w:val="20"/>
                <w:szCs w:val="20"/>
                <w:lang w:val="el-GR"/>
              </w:rPr>
              <w:t>μ</w:t>
            </w:r>
            <w:r>
              <w:rPr>
                <w:rFonts w:ascii="Palatino Linotype" w:hAnsi="Palatino Linotype" w:cs="Palatino Linotype"/>
                <w:w w:val="83"/>
                <w:sz w:val="20"/>
                <w:szCs w:val="20"/>
                <w:lang w:val="el-GR"/>
              </w:rPr>
              <w:t>επ</w:t>
            </w:r>
            <w:r>
              <w:rPr>
                <w:rFonts w:ascii="Palatino Linotype" w:hAnsi="Palatino Linotype" w:cs="Palatino Linotype"/>
                <w:spacing w:val="-1"/>
                <w:w w:val="83"/>
                <w:sz w:val="20"/>
                <w:szCs w:val="20"/>
                <w:lang w:val="el-GR"/>
              </w:rPr>
              <w:t>α</w:t>
            </w:r>
            <w:r>
              <w:rPr>
                <w:rFonts w:ascii="Palatino Linotype" w:hAnsi="Palatino Linotype" w:cs="Palatino Linotype"/>
                <w:spacing w:val="2"/>
                <w:w w:val="83"/>
                <w:sz w:val="20"/>
                <w:szCs w:val="20"/>
                <w:lang w:val="el-GR"/>
              </w:rPr>
              <w:t>ν</w:t>
            </w:r>
            <w:r>
              <w:rPr>
                <w:rFonts w:ascii="Palatino Linotype" w:hAnsi="Palatino Linotype" w:cs="Palatino Linotype"/>
                <w:spacing w:val="-1"/>
                <w:w w:val="83"/>
                <w:sz w:val="20"/>
                <w:szCs w:val="20"/>
                <w:lang w:val="el-GR"/>
              </w:rPr>
              <w:t>ά</w:t>
            </w:r>
            <w:r>
              <w:rPr>
                <w:rFonts w:ascii="Palatino Linotype" w:hAnsi="Palatino Linotype" w:cs="Palatino Linotype"/>
                <w:w w:val="83"/>
                <w:sz w:val="20"/>
                <w:szCs w:val="20"/>
                <w:lang w:val="el-GR"/>
              </w:rPr>
              <w:t>κ</w:t>
            </w:r>
            <w:r>
              <w:rPr>
                <w:rFonts w:ascii="Palatino Linotype" w:hAnsi="Palatino Linotype" w:cs="Palatino Linotype"/>
                <w:spacing w:val="2"/>
                <w:w w:val="83"/>
                <w:sz w:val="20"/>
                <w:szCs w:val="20"/>
                <w:lang w:val="el-GR"/>
              </w:rPr>
              <w:t>ι</w:t>
            </w:r>
            <w:r>
              <w:rPr>
                <w:rFonts w:ascii="Palatino Linotype" w:hAnsi="Palatino Linotype" w:cs="Palatino Linotype"/>
                <w:w w:val="83"/>
                <w:sz w:val="20"/>
                <w:szCs w:val="20"/>
                <w:lang w:val="el-GR"/>
              </w:rPr>
              <w:t>α</w:t>
            </w:r>
            <w:r>
              <w:rPr>
                <w:rFonts w:ascii="Palatino Linotype" w:hAnsi="Palatino Linotype" w:cs="Palatino Linotype"/>
                <w:spacing w:val="1"/>
                <w:w w:val="83"/>
                <w:sz w:val="20"/>
                <w:szCs w:val="20"/>
                <w:lang w:val="el-GR"/>
              </w:rPr>
              <w:t>γ</w:t>
            </w:r>
            <w:r>
              <w:rPr>
                <w:rFonts w:ascii="Palatino Linotype" w:hAnsi="Palatino Linotype" w:cs="Palatino Linotype"/>
                <w:spacing w:val="-1"/>
                <w:w w:val="83"/>
                <w:sz w:val="20"/>
                <w:szCs w:val="20"/>
                <w:lang w:val="el-GR"/>
              </w:rPr>
              <w:t>ι</w:t>
            </w:r>
            <w:r>
              <w:rPr>
                <w:rFonts w:ascii="Palatino Linotype" w:hAnsi="Palatino Linotype" w:cs="Palatino Linotype"/>
                <w:w w:val="83"/>
                <w:sz w:val="20"/>
                <w:szCs w:val="20"/>
                <w:lang w:val="el-GR"/>
              </w:rPr>
              <w:t>α</w:t>
            </w:r>
            <w:r>
              <w:rPr>
                <w:rFonts w:ascii="Palatino Linotype" w:hAnsi="Palatino Linotype" w:cs="Palatino Linotype"/>
                <w:spacing w:val="2"/>
                <w:w w:val="74"/>
                <w:sz w:val="20"/>
                <w:szCs w:val="20"/>
                <w:lang w:val="el-GR"/>
              </w:rPr>
              <w:t>π</w:t>
            </w:r>
            <w:r>
              <w:rPr>
                <w:rFonts w:ascii="Palatino Linotype" w:hAnsi="Palatino Linotype" w:cs="Palatino Linotype"/>
                <w:spacing w:val="1"/>
                <w:w w:val="81"/>
                <w:sz w:val="20"/>
                <w:szCs w:val="20"/>
                <w:lang w:val="el-GR"/>
              </w:rPr>
              <w:t>α</w:t>
            </w:r>
            <w:r>
              <w:rPr>
                <w:rFonts w:ascii="Palatino Linotype" w:hAnsi="Palatino Linotype" w:cs="Palatino Linotype"/>
                <w:spacing w:val="-1"/>
                <w:w w:val="91"/>
                <w:sz w:val="20"/>
                <w:szCs w:val="20"/>
                <w:lang w:val="el-GR"/>
              </w:rPr>
              <w:t>ρ</w:t>
            </w:r>
            <w:r>
              <w:rPr>
                <w:rFonts w:ascii="Palatino Linotype" w:hAnsi="Palatino Linotype" w:cs="Palatino Linotype"/>
                <w:w w:val="87"/>
                <w:sz w:val="20"/>
                <w:szCs w:val="20"/>
                <w:lang w:val="el-GR"/>
              </w:rPr>
              <w:t>κέ</w:t>
            </w:r>
          </w:p>
        </w:tc>
        <w:tc>
          <w:tcPr>
            <w:tcW w:w="5650"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rPr>
                <w:rFonts w:ascii="Times New Roman" w:hAnsi="Times New Roman"/>
                <w:sz w:val="24"/>
                <w:highlight w:val="yellow"/>
                <w:lang w:val="el-GR"/>
              </w:rPr>
            </w:pPr>
          </w:p>
        </w:tc>
      </w:tr>
      <w:tr w:rsidR="00B121D0" w:rsidRPr="00945DC6">
        <w:trPr>
          <w:trHeight w:hRule="exact" w:val="701"/>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7" w:after="0" w:line="220" w:lineRule="exact"/>
              <w:rPr>
                <w:rFonts w:ascii="Times New Roman" w:hAnsi="Times New Roman"/>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96</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4" w:after="0" w:line="110" w:lineRule="exact"/>
              <w:ind w:left="57" w:right="57"/>
              <w:rPr>
                <w:rFonts w:ascii="Times New Roman" w:hAnsi="Times New Roman"/>
                <w:sz w:val="11"/>
                <w:szCs w:val="11"/>
              </w:rPr>
            </w:pPr>
          </w:p>
          <w:p w:rsidR="00B121D0" w:rsidRDefault="00DE3015">
            <w:pPr>
              <w:widowControl w:val="0"/>
              <w:autoSpaceDE w:val="0"/>
              <w:autoSpaceDN w:val="0"/>
              <w:adjustRightInd w:val="0"/>
              <w:spacing w:after="0" w:line="228" w:lineRule="exact"/>
              <w:ind w:left="57" w:right="57"/>
              <w:rPr>
                <w:rFonts w:ascii="Times New Roman" w:hAnsi="Times New Roman"/>
                <w:sz w:val="24"/>
              </w:rPr>
            </w:pPr>
            <w:r>
              <w:rPr>
                <w:rFonts w:ascii="Palatino Linotype" w:hAnsi="Palatino Linotype" w:cs="Palatino Linotype"/>
                <w:spacing w:val="-2"/>
                <w:w w:val="89"/>
                <w:sz w:val="20"/>
                <w:szCs w:val="20"/>
              </w:rPr>
              <w:t>Α</w:t>
            </w:r>
            <w:r>
              <w:rPr>
                <w:rFonts w:ascii="Palatino Linotype" w:hAnsi="Palatino Linotype" w:cs="Palatino Linotype"/>
                <w:spacing w:val="1"/>
                <w:w w:val="89"/>
                <w:sz w:val="20"/>
                <w:szCs w:val="20"/>
              </w:rPr>
              <w:t>ντ</w:t>
            </w:r>
            <w:r>
              <w:rPr>
                <w:rFonts w:ascii="Palatino Linotype" w:hAnsi="Palatino Linotype" w:cs="Palatino Linotype"/>
                <w:spacing w:val="-1"/>
                <w:w w:val="89"/>
                <w:sz w:val="20"/>
                <w:szCs w:val="20"/>
              </w:rPr>
              <w:t>α</w:t>
            </w:r>
            <w:r>
              <w:rPr>
                <w:rFonts w:ascii="Palatino Linotype" w:hAnsi="Palatino Linotype" w:cs="Palatino Linotype"/>
                <w:spacing w:val="2"/>
                <w:w w:val="89"/>
                <w:sz w:val="20"/>
                <w:szCs w:val="20"/>
              </w:rPr>
              <w:t>λλ</w:t>
            </w:r>
            <w:r>
              <w:rPr>
                <w:rFonts w:ascii="Palatino Linotype" w:hAnsi="Palatino Linotype" w:cs="Palatino Linotype"/>
                <w:spacing w:val="-1"/>
                <w:w w:val="89"/>
                <w:sz w:val="20"/>
                <w:szCs w:val="20"/>
              </w:rPr>
              <w:t>α</w:t>
            </w:r>
            <w:r>
              <w:rPr>
                <w:rFonts w:ascii="Palatino Linotype" w:hAnsi="Palatino Linotype" w:cs="Palatino Linotype"/>
                <w:w w:val="89"/>
                <w:sz w:val="20"/>
                <w:szCs w:val="20"/>
              </w:rPr>
              <w:t>κτ</w:t>
            </w:r>
            <w:r>
              <w:rPr>
                <w:rFonts w:ascii="Palatino Linotype" w:hAnsi="Palatino Linotype" w:cs="Palatino Linotype"/>
                <w:spacing w:val="-1"/>
                <w:w w:val="89"/>
                <w:sz w:val="20"/>
                <w:szCs w:val="20"/>
              </w:rPr>
              <w:t>ι</w:t>
            </w:r>
            <w:r>
              <w:rPr>
                <w:rFonts w:ascii="Palatino Linotype" w:hAnsi="Palatino Linotype" w:cs="Palatino Linotype"/>
                <w:spacing w:val="3"/>
                <w:w w:val="89"/>
                <w:sz w:val="20"/>
                <w:szCs w:val="20"/>
              </w:rPr>
              <w:t>κ</w:t>
            </w:r>
            <w:r>
              <w:rPr>
                <w:rFonts w:ascii="Palatino Linotype" w:hAnsi="Palatino Linotype" w:cs="Palatino Linotype"/>
                <w:w w:val="89"/>
                <w:sz w:val="20"/>
                <w:szCs w:val="20"/>
              </w:rPr>
              <w:t>ά</w:t>
            </w:r>
            <w:r>
              <w:rPr>
                <w:rFonts w:ascii="Palatino Linotype" w:hAnsi="Palatino Linotype" w:cs="Palatino Linotype"/>
                <w:spacing w:val="2"/>
                <w:w w:val="74"/>
                <w:sz w:val="20"/>
                <w:szCs w:val="20"/>
              </w:rPr>
              <w:t>π</w:t>
            </w:r>
            <w:r>
              <w:rPr>
                <w:rFonts w:ascii="Palatino Linotype" w:hAnsi="Palatino Linotype" w:cs="Palatino Linotype"/>
                <w:spacing w:val="-1"/>
                <w:w w:val="81"/>
                <w:sz w:val="20"/>
                <w:szCs w:val="20"/>
              </w:rPr>
              <w:t>α</w:t>
            </w:r>
            <w:r>
              <w:rPr>
                <w:rFonts w:ascii="Palatino Linotype" w:hAnsi="Palatino Linotype" w:cs="Palatino Linotype"/>
                <w:spacing w:val="1"/>
                <w:w w:val="80"/>
                <w:sz w:val="20"/>
                <w:szCs w:val="20"/>
              </w:rPr>
              <w:t>ν</w:t>
            </w:r>
            <w:r>
              <w:rPr>
                <w:rFonts w:ascii="Palatino Linotype" w:hAnsi="Palatino Linotype" w:cs="Palatino Linotype"/>
                <w:spacing w:val="-1"/>
                <w:w w:val="81"/>
                <w:sz w:val="20"/>
                <w:szCs w:val="20"/>
              </w:rPr>
              <w:t>ά</w:t>
            </w:r>
            <w:r>
              <w:rPr>
                <w:rFonts w:ascii="Palatino Linotype" w:hAnsi="Palatino Linotype" w:cs="Palatino Linotype"/>
                <w:w w:val="88"/>
                <w:sz w:val="20"/>
                <w:szCs w:val="20"/>
              </w:rPr>
              <w:t>κ</w:t>
            </w:r>
            <w:r>
              <w:rPr>
                <w:rFonts w:ascii="Palatino Linotype" w:hAnsi="Palatino Linotype" w:cs="Palatino Linotype"/>
                <w:spacing w:val="2"/>
                <w:w w:val="88"/>
                <w:sz w:val="20"/>
                <w:szCs w:val="20"/>
              </w:rPr>
              <w:t>ι</w:t>
            </w:r>
            <w:r>
              <w:rPr>
                <w:rFonts w:ascii="Palatino Linotype" w:hAnsi="Palatino Linotype" w:cs="Palatino Linotype"/>
                <w:w w:val="81"/>
                <w:sz w:val="20"/>
                <w:szCs w:val="20"/>
              </w:rPr>
              <w:t>α</w:t>
            </w:r>
            <w:r>
              <w:rPr>
                <w:rFonts w:ascii="Palatino Linotype" w:hAnsi="Palatino Linotype" w:cs="Palatino Linotype"/>
                <w:w w:val="90"/>
                <w:sz w:val="20"/>
                <w:szCs w:val="20"/>
              </w:rPr>
              <w:t>σκ</w:t>
            </w:r>
            <w:r>
              <w:rPr>
                <w:rFonts w:ascii="Palatino Linotype" w:hAnsi="Palatino Linotype" w:cs="Palatino Linotype"/>
                <w:spacing w:val="1"/>
                <w:w w:val="90"/>
                <w:sz w:val="20"/>
                <w:szCs w:val="20"/>
              </w:rPr>
              <w:t>ο</w:t>
            </w:r>
            <w:r>
              <w:rPr>
                <w:rFonts w:ascii="Palatino Linotype" w:hAnsi="Palatino Linotype" w:cs="Palatino Linotype"/>
                <w:w w:val="90"/>
                <w:sz w:val="20"/>
                <w:szCs w:val="20"/>
              </w:rPr>
              <w:t>ύ</w:t>
            </w:r>
            <w:r>
              <w:rPr>
                <w:rFonts w:ascii="Palatino Linotype" w:hAnsi="Palatino Linotype" w:cs="Palatino Linotype"/>
                <w:spacing w:val="2"/>
                <w:w w:val="90"/>
                <w:sz w:val="20"/>
                <w:szCs w:val="20"/>
              </w:rPr>
              <w:t>π</w:t>
            </w:r>
            <w:r>
              <w:rPr>
                <w:rFonts w:ascii="Palatino Linotype" w:hAnsi="Palatino Linotype" w:cs="Palatino Linotype"/>
                <w:spacing w:val="-1"/>
                <w:w w:val="90"/>
                <w:sz w:val="20"/>
                <w:szCs w:val="20"/>
              </w:rPr>
              <w:t>α</w:t>
            </w:r>
            <w:r>
              <w:rPr>
                <w:rFonts w:ascii="Palatino Linotype" w:hAnsi="Palatino Linotype" w:cs="Palatino Linotype"/>
                <w:w w:val="90"/>
                <w:sz w:val="20"/>
                <w:szCs w:val="20"/>
              </w:rPr>
              <w:t>ς</w:t>
            </w:r>
            <w:r>
              <w:rPr>
                <w:rFonts w:ascii="Palatino Linotype" w:hAnsi="Palatino Linotype" w:cs="Palatino Linotype"/>
                <w:w w:val="77"/>
                <w:sz w:val="20"/>
                <w:szCs w:val="20"/>
              </w:rPr>
              <w:t>π</w:t>
            </w:r>
            <w:r>
              <w:rPr>
                <w:rFonts w:ascii="Palatino Linotype" w:hAnsi="Palatino Linotype" w:cs="Palatino Linotype"/>
                <w:spacing w:val="-1"/>
                <w:w w:val="77"/>
                <w:sz w:val="20"/>
                <w:szCs w:val="20"/>
              </w:rPr>
              <w:t>α</w:t>
            </w:r>
            <w:r>
              <w:rPr>
                <w:rFonts w:ascii="Palatino Linotype" w:hAnsi="Palatino Linotype" w:cs="Palatino Linotype"/>
                <w:spacing w:val="-1"/>
                <w:w w:val="91"/>
                <w:sz w:val="20"/>
                <w:szCs w:val="20"/>
              </w:rPr>
              <w:t>ρ</w:t>
            </w:r>
            <w:r>
              <w:rPr>
                <w:rFonts w:ascii="Palatino Linotype" w:hAnsi="Palatino Linotype" w:cs="Palatino Linotype"/>
                <w:w w:val="87"/>
                <w:sz w:val="20"/>
                <w:szCs w:val="20"/>
              </w:rPr>
              <w:t>κέ</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tabs>
                <w:tab w:val="left" w:pos="880"/>
                <w:tab w:val="left" w:pos="1640"/>
                <w:tab w:val="left" w:pos="2280"/>
                <w:tab w:val="left" w:pos="2700"/>
                <w:tab w:val="left" w:pos="3460"/>
                <w:tab w:val="left" w:pos="3940"/>
                <w:tab w:val="left" w:pos="4380"/>
                <w:tab w:val="left" w:pos="4940"/>
              </w:tabs>
              <w:autoSpaceDE w:val="0"/>
              <w:autoSpaceDN w:val="0"/>
              <w:adjustRightInd w:val="0"/>
              <w:spacing w:before="3" w:after="0" w:line="203" w:lineRule="auto"/>
              <w:ind w:left="57" w:right="57"/>
              <w:rPr>
                <w:rFonts w:ascii="Times New Roman" w:hAnsi="Times New Roman"/>
                <w:sz w:val="24"/>
                <w:lang w:val="el-GR"/>
              </w:rPr>
            </w:pPr>
            <w:r>
              <w:rPr>
                <w:rFonts w:ascii="Palatino Linotype" w:hAnsi="Palatino Linotype" w:cs="Palatino Linotype"/>
                <w:spacing w:val="1"/>
                <w:w w:val="87"/>
                <w:sz w:val="20"/>
                <w:szCs w:val="20"/>
                <w:lang w:val="el-GR"/>
              </w:rPr>
              <w:t>Μ</w:t>
            </w:r>
            <w:r>
              <w:rPr>
                <w:rFonts w:ascii="Palatino Linotype" w:hAnsi="Palatino Linotype" w:cs="Palatino Linotype"/>
                <w:w w:val="87"/>
                <w:sz w:val="20"/>
                <w:szCs w:val="20"/>
                <w:lang w:val="el-GR"/>
              </w:rPr>
              <w:t>εεξ</w:t>
            </w:r>
            <w:r>
              <w:rPr>
                <w:rFonts w:ascii="Palatino Linotype" w:hAnsi="Palatino Linotype" w:cs="Palatino Linotype"/>
                <w:spacing w:val="1"/>
                <w:w w:val="87"/>
                <w:sz w:val="20"/>
                <w:szCs w:val="20"/>
                <w:lang w:val="el-GR"/>
              </w:rPr>
              <w:t>α</w:t>
            </w:r>
            <w:r>
              <w:rPr>
                <w:rFonts w:ascii="Palatino Linotype" w:hAnsi="Palatino Linotype" w:cs="Palatino Linotype"/>
                <w:spacing w:val="-1"/>
                <w:w w:val="87"/>
                <w:sz w:val="20"/>
                <w:szCs w:val="20"/>
                <w:lang w:val="el-GR"/>
              </w:rPr>
              <w:t>ιρ</w:t>
            </w:r>
            <w:r>
              <w:rPr>
                <w:rFonts w:ascii="Palatino Linotype" w:hAnsi="Palatino Linotype" w:cs="Palatino Linotype"/>
                <w:w w:val="87"/>
                <w:sz w:val="20"/>
                <w:szCs w:val="20"/>
                <w:lang w:val="el-GR"/>
              </w:rPr>
              <w:t>ε</w:t>
            </w:r>
            <w:r>
              <w:rPr>
                <w:rFonts w:ascii="Palatino Linotype" w:hAnsi="Palatino Linotype" w:cs="Palatino Linotype"/>
                <w:spacing w:val="2"/>
                <w:w w:val="87"/>
                <w:sz w:val="20"/>
                <w:szCs w:val="20"/>
                <w:lang w:val="el-GR"/>
              </w:rPr>
              <w:t>τ</w:t>
            </w:r>
            <w:r>
              <w:rPr>
                <w:rFonts w:ascii="Palatino Linotype" w:hAnsi="Palatino Linotype" w:cs="Palatino Linotype"/>
                <w:spacing w:val="-1"/>
                <w:w w:val="87"/>
                <w:sz w:val="20"/>
                <w:szCs w:val="20"/>
                <w:lang w:val="el-GR"/>
              </w:rPr>
              <w:t>ι</w:t>
            </w:r>
            <w:r>
              <w:rPr>
                <w:rFonts w:ascii="Palatino Linotype" w:hAnsi="Palatino Linotype" w:cs="Palatino Linotype"/>
                <w:spacing w:val="3"/>
                <w:w w:val="87"/>
                <w:sz w:val="20"/>
                <w:szCs w:val="20"/>
                <w:lang w:val="el-GR"/>
              </w:rPr>
              <w:t>κ</w:t>
            </w:r>
            <w:r>
              <w:rPr>
                <w:rFonts w:ascii="Palatino Linotype" w:hAnsi="Palatino Linotype" w:cs="Palatino Linotype"/>
                <w:w w:val="87"/>
                <w:sz w:val="20"/>
                <w:szCs w:val="20"/>
                <w:lang w:val="el-GR"/>
              </w:rPr>
              <w:t>ή</w:t>
            </w:r>
            <w:r>
              <w:rPr>
                <w:rFonts w:ascii="Palatino Linotype" w:hAnsi="Palatino Linotype" w:cs="Palatino Linotype"/>
                <w:spacing w:val="1"/>
                <w:w w:val="87"/>
                <w:sz w:val="20"/>
                <w:szCs w:val="20"/>
                <w:lang w:val="el-GR"/>
              </w:rPr>
              <w:t>αν</w:t>
            </w:r>
            <w:r>
              <w:rPr>
                <w:rFonts w:ascii="Palatino Linotype" w:hAnsi="Palatino Linotype" w:cs="Palatino Linotype"/>
                <w:spacing w:val="-1"/>
                <w:w w:val="87"/>
                <w:sz w:val="20"/>
                <w:szCs w:val="20"/>
                <w:lang w:val="el-GR"/>
              </w:rPr>
              <w:t>τ</w:t>
            </w:r>
            <w:r>
              <w:rPr>
                <w:rFonts w:ascii="Palatino Linotype" w:hAnsi="Palatino Linotype" w:cs="Palatino Linotype"/>
                <w:spacing w:val="1"/>
                <w:w w:val="87"/>
                <w:sz w:val="20"/>
                <w:szCs w:val="20"/>
                <w:lang w:val="el-GR"/>
              </w:rPr>
              <w:t>ο</w:t>
            </w:r>
            <w:r>
              <w:rPr>
                <w:rFonts w:ascii="Palatino Linotype" w:hAnsi="Palatino Linotype" w:cs="Palatino Linotype"/>
                <w:spacing w:val="3"/>
                <w:w w:val="87"/>
                <w:sz w:val="20"/>
                <w:szCs w:val="20"/>
                <w:lang w:val="el-GR"/>
              </w:rPr>
              <w:t>χ</w:t>
            </w:r>
            <w:r>
              <w:rPr>
                <w:rFonts w:ascii="Palatino Linotype" w:hAnsi="Palatino Linotype" w:cs="Palatino Linotype"/>
                <w:w w:val="87"/>
                <w:sz w:val="20"/>
                <w:szCs w:val="20"/>
                <w:lang w:val="el-GR"/>
              </w:rPr>
              <w:t>ή</w:t>
            </w:r>
            <w:r>
              <w:rPr>
                <w:rFonts w:ascii="Palatino Linotype" w:hAnsi="Palatino Linotype" w:cs="Palatino Linotype"/>
                <w:spacing w:val="1"/>
                <w:w w:val="87"/>
                <w:sz w:val="20"/>
                <w:szCs w:val="20"/>
                <w:lang w:val="el-GR"/>
              </w:rPr>
              <w:t>σ</w:t>
            </w:r>
            <w:r>
              <w:rPr>
                <w:rFonts w:ascii="Palatino Linotype" w:hAnsi="Palatino Linotype" w:cs="Palatino Linotype"/>
                <w:spacing w:val="-1"/>
                <w:w w:val="87"/>
                <w:sz w:val="20"/>
                <w:szCs w:val="20"/>
                <w:lang w:val="el-GR"/>
              </w:rPr>
              <w:t>τ</w:t>
            </w:r>
            <w:r>
              <w:rPr>
                <w:rFonts w:ascii="Palatino Linotype" w:hAnsi="Palatino Linotype" w:cs="Palatino Linotype"/>
                <w:w w:val="87"/>
                <w:sz w:val="20"/>
                <w:szCs w:val="20"/>
                <w:lang w:val="el-GR"/>
              </w:rPr>
              <w:t>α</w:t>
            </w:r>
            <w:r>
              <w:rPr>
                <w:rFonts w:ascii="Palatino Linotype" w:hAnsi="Palatino Linotype" w:cs="Palatino Linotype"/>
                <w:spacing w:val="1"/>
                <w:w w:val="87"/>
                <w:sz w:val="20"/>
                <w:szCs w:val="20"/>
                <w:lang w:val="el-GR"/>
              </w:rPr>
              <w:t>α</w:t>
            </w:r>
            <w:r>
              <w:rPr>
                <w:rFonts w:ascii="Palatino Linotype" w:hAnsi="Palatino Linotype" w:cs="Palatino Linotype"/>
                <w:spacing w:val="2"/>
                <w:w w:val="87"/>
                <w:sz w:val="20"/>
                <w:szCs w:val="20"/>
                <w:lang w:val="el-GR"/>
              </w:rPr>
              <w:t>λ</w:t>
            </w:r>
            <w:r>
              <w:rPr>
                <w:rFonts w:ascii="Palatino Linotype" w:hAnsi="Palatino Linotype" w:cs="Palatino Linotype"/>
                <w:w w:val="87"/>
                <w:sz w:val="20"/>
                <w:szCs w:val="20"/>
                <w:lang w:val="el-GR"/>
              </w:rPr>
              <w:t>κ</w:t>
            </w:r>
            <w:r>
              <w:rPr>
                <w:rFonts w:ascii="Palatino Linotype" w:hAnsi="Palatino Linotype" w:cs="Palatino Linotype"/>
                <w:spacing w:val="1"/>
                <w:w w:val="87"/>
                <w:sz w:val="20"/>
                <w:szCs w:val="20"/>
                <w:lang w:val="el-GR"/>
              </w:rPr>
              <w:t>α</w:t>
            </w:r>
            <w:r>
              <w:rPr>
                <w:rFonts w:ascii="Palatino Linotype" w:hAnsi="Palatino Linotype" w:cs="Palatino Linotype"/>
                <w:spacing w:val="-1"/>
                <w:w w:val="87"/>
                <w:sz w:val="20"/>
                <w:szCs w:val="20"/>
                <w:lang w:val="el-GR"/>
              </w:rPr>
              <w:t>λι</w:t>
            </w:r>
            <w:r>
              <w:rPr>
                <w:rFonts w:ascii="Palatino Linotype" w:hAnsi="Palatino Linotype" w:cs="Palatino Linotype"/>
                <w:spacing w:val="3"/>
                <w:w w:val="87"/>
                <w:sz w:val="20"/>
                <w:szCs w:val="20"/>
                <w:lang w:val="el-GR"/>
              </w:rPr>
              <w:t>κ</w:t>
            </w:r>
            <w:r>
              <w:rPr>
                <w:rFonts w:ascii="Palatino Linotype" w:hAnsi="Palatino Linotype" w:cs="Palatino Linotype"/>
                <w:w w:val="87"/>
                <w:sz w:val="20"/>
                <w:szCs w:val="20"/>
                <w:lang w:val="el-GR"/>
              </w:rPr>
              <w:t>ά</w:t>
            </w:r>
            <w:r>
              <w:rPr>
                <w:rFonts w:ascii="Palatino Linotype" w:hAnsi="Palatino Linotype" w:cs="Palatino Linotype"/>
                <w:sz w:val="20"/>
                <w:szCs w:val="20"/>
                <w:lang w:val="el-GR"/>
              </w:rPr>
              <w:t>&amp;</w:t>
            </w:r>
            <w:r>
              <w:rPr>
                <w:rFonts w:ascii="Palatino Linotype" w:hAnsi="Palatino Linotype" w:cs="Palatino Linotype"/>
                <w:spacing w:val="1"/>
                <w:w w:val="86"/>
                <w:sz w:val="20"/>
                <w:szCs w:val="20"/>
                <w:lang w:val="el-GR"/>
              </w:rPr>
              <w:t>ό</w:t>
            </w:r>
            <w:r>
              <w:rPr>
                <w:rFonts w:ascii="Palatino Linotype" w:hAnsi="Palatino Linotype" w:cs="Palatino Linotype"/>
                <w:spacing w:val="3"/>
                <w:w w:val="86"/>
                <w:sz w:val="20"/>
                <w:szCs w:val="20"/>
                <w:lang w:val="el-GR"/>
              </w:rPr>
              <w:t>ξ</w:t>
            </w:r>
            <w:r>
              <w:rPr>
                <w:rFonts w:ascii="Palatino Linotype" w:hAnsi="Palatino Linotype" w:cs="Palatino Linotype"/>
                <w:spacing w:val="-1"/>
                <w:w w:val="86"/>
                <w:sz w:val="20"/>
                <w:szCs w:val="20"/>
                <w:lang w:val="el-GR"/>
              </w:rPr>
              <w:t>ι</w:t>
            </w:r>
            <w:r>
              <w:rPr>
                <w:rFonts w:ascii="Palatino Linotype" w:hAnsi="Palatino Linotype" w:cs="Palatino Linotype"/>
                <w:spacing w:val="1"/>
                <w:w w:val="86"/>
                <w:sz w:val="20"/>
                <w:szCs w:val="20"/>
                <w:lang w:val="el-GR"/>
              </w:rPr>
              <w:t>ν</w:t>
            </w:r>
            <w:r>
              <w:rPr>
                <w:rFonts w:ascii="Palatino Linotype" w:hAnsi="Palatino Linotype" w:cs="Palatino Linotype"/>
                <w:w w:val="86"/>
                <w:sz w:val="20"/>
                <w:szCs w:val="20"/>
                <w:lang w:val="el-GR"/>
              </w:rPr>
              <w:t>α</w:t>
            </w:r>
            <w:r>
              <w:rPr>
                <w:rFonts w:ascii="Palatino Linotype" w:hAnsi="Palatino Linotype" w:cs="Palatino Linotype"/>
                <w:spacing w:val="3"/>
                <w:w w:val="86"/>
                <w:sz w:val="20"/>
                <w:szCs w:val="20"/>
                <w:lang w:val="el-GR"/>
              </w:rPr>
              <w:t>κ</w:t>
            </w:r>
            <w:r>
              <w:rPr>
                <w:rFonts w:ascii="Palatino Linotype" w:hAnsi="Palatino Linotype" w:cs="Palatino Linotype"/>
                <w:spacing w:val="-1"/>
                <w:w w:val="86"/>
                <w:sz w:val="20"/>
                <w:szCs w:val="20"/>
                <w:lang w:val="el-GR"/>
              </w:rPr>
              <w:t>α</w:t>
            </w:r>
            <w:r>
              <w:rPr>
                <w:rFonts w:ascii="Palatino Linotype" w:hAnsi="Palatino Linotype" w:cs="Palatino Linotype"/>
                <w:spacing w:val="3"/>
                <w:w w:val="86"/>
                <w:sz w:val="20"/>
                <w:szCs w:val="20"/>
                <w:lang w:val="el-GR"/>
              </w:rPr>
              <w:t>θ</w:t>
            </w:r>
            <w:r>
              <w:rPr>
                <w:rFonts w:ascii="Palatino Linotype" w:hAnsi="Palatino Linotype" w:cs="Palatino Linotype"/>
                <w:spacing w:val="1"/>
                <w:w w:val="86"/>
                <w:sz w:val="20"/>
                <w:szCs w:val="20"/>
                <w:lang w:val="el-GR"/>
              </w:rPr>
              <w:t>α</w:t>
            </w:r>
            <w:r>
              <w:rPr>
                <w:rFonts w:ascii="Palatino Linotype" w:hAnsi="Palatino Linotype" w:cs="Palatino Linotype"/>
                <w:spacing w:val="2"/>
                <w:w w:val="86"/>
                <w:sz w:val="20"/>
                <w:szCs w:val="20"/>
                <w:lang w:val="el-GR"/>
              </w:rPr>
              <w:t>ρ</w:t>
            </w:r>
            <w:r>
              <w:rPr>
                <w:rFonts w:ascii="Palatino Linotype" w:hAnsi="Palatino Linotype" w:cs="Palatino Linotype"/>
                <w:spacing w:val="-1"/>
                <w:w w:val="86"/>
                <w:sz w:val="20"/>
                <w:szCs w:val="20"/>
                <w:lang w:val="el-GR"/>
              </w:rPr>
              <w:t>ι</w:t>
            </w:r>
            <w:r>
              <w:rPr>
                <w:rFonts w:ascii="Palatino Linotype" w:hAnsi="Palatino Linotype" w:cs="Palatino Linotype"/>
                <w:spacing w:val="1"/>
                <w:w w:val="86"/>
                <w:sz w:val="20"/>
                <w:szCs w:val="20"/>
                <w:lang w:val="el-GR"/>
              </w:rPr>
              <w:t>σ</w:t>
            </w:r>
            <w:r>
              <w:rPr>
                <w:rFonts w:ascii="Palatino Linotype" w:hAnsi="Palatino Linotype" w:cs="Palatino Linotype"/>
                <w:spacing w:val="-1"/>
                <w:w w:val="86"/>
                <w:sz w:val="20"/>
                <w:szCs w:val="20"/>
                <w:lang w:val="el-GR"/>
              </w:rPr>
              <w:t>τ</w:t>
            </w:r>
            <w:r>
              <w:rPr>
                <w:rFonts w:ascii="Palatino Linotype" w:hAnsi="Palatino Linotype" w:cs="Palatino Linotype"/>
                <w:spacing w:val="2"/>
                <w:w w:val="86"/>
                <w:sz w:val="20"/>
                <w:szCs w:val="20"/>
                <w:lang w:val="el-GR"/>
              </w:rPr>
              <w:t>ι</w:t>
            </w:r>
            <w:r>
              <w:rPr>
                <w:rFonts w:ascii="Palatino Linotype" w:hAnsi="Palatino Linotype" w:cs="Palatino Linotype"/>
                <w:w w:val="86"/>
                <w:sz w:val="20"/>
                <w:szCs w:val="20"/>
                <w:lang w:val="el-GR"/>
              </w:rPr>
              <w:t>κ</w:t>
            </w:r>
            <w:r>
              <w:rPr>
                <w:rFonts w:ascii="Palatino Linotype" w:hAnsi="Palatino Linotype" w:cs="Palatino Linotype"/>
                <w:spacing w:val="-1"/>
                <w:w w:val="86"/>
                <w:sz w:val="20"/>
                <w:szCs w:val="20"/>
                <w:lang w:val="el-GR"/>
              </w:rPr>
              <w:t>ά</w:t>
            </w:r>
            <w:r>
              <w:rPr>
                <w:rFonts w:ascii="Palatino Linotype" w:hAnsi="Palatino Linotype" w:cs="Palatino Linotype"/>
                <w:w w:val="86"/>
                <w:sz w:val="20"/>
                <w:szCs w:val="20"/>
                <w:lang w:val="el-GR"/>
              </w:rPr>
              <w:t>.</w:t>
            </w:r>
            <w:r>
              <w:rPr>
                <w:rFonts w:ascii="Palatino Linotype" w:hAnsi="Palatino Linotype" w:cs="Palatino Linotype"/>
                <w:sz w:val="20"/>
                <w:szCs w:val="20"/>
                <w:lang w:val="el-GR"/>
              </w:rPr>
              <w:t>Να</w:t>
            </w:r>
            <w:r>
              <w:rPr>
                <w:rFonts w:ascii="Palatino Linotype" w:hAnsi="Palatino Linotype" w:cs="Palatino Linotype"/>
                <w:spacing w:val="3"/>
                <w:w w:val="83"/>
                <w:sz w:val="20"/>
                <w:szCs w:val="20"/>
                <w:lang w:val="el-GR"/>
              </w:rPr>
              <w:t>μ</w:t>
            </w:r>
            <w:r>
              <w:rPr>
                <w:rFonts w:ascii="Palatino Linotype" w:hAnsi="Palatino Linotype" w:cs="Palatino Linotype"/>
                <w:spacing w:val="-1"/>
                <w:w w:val="83"/>
                <w:sz w:val="20"/>
                <w:szCs w:val="20"/>
                <w:lang w:val="el-GR"/>
              </w:rPr>
              <w:t>ηνα</w:t>
            </w:r>
            <w:r>
              <w:rPr>
                <w:rFonts w:ascii="Palatino Linotype" w:hAnsi="Palatino Linotype" w:cs="Palatino Linotype"/>
                <w:w w:val="83"/>
                <w:sz w:val="20"/>
                <w:szCs w:val="20"/>
                <w:lang w:val="el-GR"/>
              </w:rPr>
              <w:t>φ</w:t>
            </w:r>
            <w:r>
              <w:rPr>
                <w:rFonts w:ascii="Palatino Linotype" w:hAnsi="Palatino Linotype" w:cs="Palatino Linotype"/>
                <w:spacing w:val="-1"/>
                <w:w w:val="83"/>
                <w:sz w:val="20"/>
                <w:szCs w:val="20"/>
                <w:lang w:val="el-GR"/>
              </w:rPr>
              <w:t>ή</w:t>
            </w:r>
            <w:r>
              <w:rPr>
                <w:rFonts w:ascii="Palatino Linotype" w:hAnsi="Palatino Linotype" w:cs="Palatino Linotype"/>
                <w:spacing w:val="1"/>
                <w:w w:val="83"/>
                <w:sz w:val="20"/>
                <w:szCs w:val="20"/>
                <w:lang w:val="el-GR"/>
              </w:rPr>
              <w:t>ν</w:t>
            </w:r>
            <w:r>
              <w:rPr>
                <w:rFonts w:ascii="Palatino Linotype" w:hAnsi="Palatino Linotype" w:cs="Palatino Linotype"/>
                <w:spacing w:val="2"/>
                <w:w w:val="83"/>
                <w:sz w:val="20"/>
                <w:szCs w:val="20"/>
                <w:lang w:val="el-GR"/>
              </w:rPr>
              <w:t>ε</w:t>
            </w:r>
            <w:r>
              <w:rPr>
                <w:rFonts w:ascii="Palatino Linotype" w:hAnsi="Palatino Linotype" w:cs="Palatino Linotype"/>
                <w:w w:val="83"/>
                <w:sz w:val="20"/>
                <w:szCs w:val="20"/>
                <w:lang w:val="el-GR"/>
              </w:rPr>
              <w:t>ιχ</w:t>
            </w:r>
            <w:r>
              <w:rPr>
                <w:rFonts w:ascii="Palatino Linotype" w:hAnsi="Palatino Linotype" w:cs="Palatino Linotype"/>
                <w:spacing w:val="1"/>
                <w:w w:val="83"/>
                <w:sz w:val="20"/>
                <w:szCs w:val="20"/>
                <w:lang w:val="el-GR"/>
              </w:rPr>
              <w:t>ν</w:t>
            </w:r>
            <w:r>
              <w:rPr>
                <w:rFonts w:ascii="Palatino Linotype" w:hAnsi="Palatino Linotype" w:cs="Palatino Linotype"/>
                <w:spacing w:val="3"/>
                <w:w w:val="83"/>
                <w:sz w:val="20"/>
                <w:szCs w:val="20"/>
                <w:lang w:val="el-GR"/>
              </w:rPr>
              <w:t>ο</w:t>
            </w:r>
            <w:r>
              <w:rPr>
                <w:rFonts w:ascii="Palatino Linotype" w:hAnsi="Palatino Linotype" w:cs="Palatino Linotype"/>
                <w:w w:val="83"/>
                <w:sz w:val="20"/>
                <w:szCs w:val="20"/>
                <w:lang w:val="el-GR"/>
              </w:rPr>
              <w:t>ύδι</w:t>
            </w:r>
            <w:r>
              <w:rPr>
                <w:rFonts w:ascii="Palatino Linotype" w:hAnsi="Palatino Linotype" w:cs="Palatino Linotype"/>
                <w:spacing w:val="2"/>
                <w:w w:val="83"/>
                <w:sz w:val="20"/>
                <w:szCs w:val="20"/>
                <w:lang w:val="el-GR"/>
              </w:rPr>
              <w:t>κ</w:t>
            </w:r>
            <w:r>
              <w:rPr>
                <w:rFonts w:ascii="Palatino Linotype" w:hAnsi="Palatino Linotype" w:cs="Palatino Linotype"/>
                <w:spacing w:val="-1"/>
                <w:w w:val="83"/>
                <w:sz w:val="20"/>
                <w:szCs w:val="20"/>
                <w:lang w:val="el-GR"/>
              </w:rPr>
              <w:t>α</w:t>
            </w:r>
            <w:r>
              <w:rPr>
                <w:rFonts w:ascii="Palatino Linotype" w:hAnsi="Palatino Linotype" w:cs="Palatino Linotype"/>
                <w:spacing w:val="1"/>
                <w:w w:val="83"/>
                <w:sz w:val="20"/>
                <w:szCs w:val="20"/>
                <w:lang w:val="el-GR"/>
              </w:rPr>
              <w:t>τ</w:t>
            </w:r>
            <w:r>
              <w:rPr>
                <w:rFonts w:ascii="Palatino Linotype" w:hAnsi="Palatino Linotype" w:cs="Palatino Linotype"/>
                <w:w w:val="83"/>
                <w:sz w:val="20"/>
                <w:szCs w:val="20"/>
                <w:lang w:val="el-GR"/>
              </w:rPr>
              <w:t xml:space="preserve">ά </w:t>
            </w:r>
            <w:r>
              <w:rPr>
                <w:rFonts w:ascii="Palatino Linotype" w:hAnsi="Palatino Linotype" w:cs="Palatino Linotype"/>
                <w:spacing w:val="1"/>
                <w:w w:val="83"/>
                <w:sz w:val="20"/>
                <w:szCs w:val="20"/>
                <w:lang w:val="el-GR"/>
              </w:rPr>
              <w:t>τ</w:t>
            </w:r>
            <w:r>
              <w:rPr>
                <w:rFonts w:ascii="Palatino Linotype" w:hAnsi="Palatino Linotype" w:cs="Palatino Linotype"/>
                <w:w w:val="83"/>
                <w:sz w:val="20"/>
                <w:szCs w:val="20"/>
                <w:lang w:val="el-GR"/>
              </w:rPr>
              <w:t>η χ</w:t>
            </w:r>
            <w:r>
              <w:rPr>
                <w:rFonts w:ascii="Palatino Linotype" w:hAnsi="Palatino Linotype" w:cs="Palatino Linotype"/>
                <w:spacing w:val="-1"/>
                <w:w w:val="83"/>
                <w:sz w:val="20"/>
                <w:szCs w:val="20"/>
                <w:lang w:val="el-GR"/>
              </w:rPr>
              <w:t>ρή</w:t>
            </w:r>
            <w:r>
              <w:rPr>
                <w:rFonts w:ascii="Palatino Linotype" w:hAnsi="Palatino Linotype" w:cs="Palatino Linotype"/>
                <w:spacing w:val="4"/>
                <w:w w:val="83"/>
                <w:sz w:val="20"/>
                <w:szCs w:val="20"/>
                <w:lang w:val="el-GR"/>
              </w:rPr>
              <w:t>σ</w:t>
            </w:r>
            <w:r>
              <w:rPr>
                <w:rFonts w:ascii="Palatino Linotype" w:hAnsi="Palatino Linotype" w:cs="Palatino Linotype"/>
                <w:w w:val="83"/>
                <w:sz w:val="20"/>
                <w:szCs w:val="20"/>
                <w:lang w:val="el-GR"/>
              </w:rPr>
              <w:t>η</w:t>
            </w:r>
            <w:r>
              <w:rPr>
                <w:rFonts w:ascii="Palatino Linotype" w:hAnsi="Palatino Linotype" w:cs="Palatino Linotype"/>
                <w:sz w:val="20"/>
                <w:szCs w:val="20"/>
                <w:lang w:val="el-GR"/>
              </w:rPr>
              <w:t>κ</w:t>
            </w:r>
            <w:r>
              <w:rPr>
                <w:rFonts w:ascii="Palatino Linotype" w:hAnsi="Palatino Linotype" w:cs="Palatino Linotype"/>
                <w:spacing w:val="1"/>
                <w:sz w:val="20"/>
                <w:szCs w:val="20"/>
                <w:lang w:val="el-GR"/>
              </w:rPr>
              <w:t>α</w:t>
            </w:r>
            <w:r>
              <w:rPr>
                <w:rFonts w:ascii="Palatino Linotype" w:hAnsi="Palatino Linotype" w:cs="Palatino Linotype"/>
                <w:sz w:val="20"/>
                <w:szCs w:val="20"/>
                <w:lang w:val="el-GR"/>
              </w:rPr>
              <w:t xml:space="preserve">ι </w:t>
            </w:r>
            <w:r>
              <w:rPr>
                <w:rFonts w:ascii="Palatino Linotype" w:hAnsi="Palatino Linotype" w:cs="Palatino Linotype"/>
                <w:spacing w:val="1"/>
                <w:w w:val="80"/>
                <w:sz w:val="20"/>
                <w:szCs w:val="20"/>
                <w:lang w:val="el-GR"/>
              </w:rPr>
              <w:t>ν</w:t>
            </w:r>
            <w:r>
              <w:rPr>
                <w:rFonts w:ascii="Palatino Linotype" w:hAnsi="Palatino Linotype" w:cs="Palatino Linotype"/>
                <w:w w:val="81"/>
                <w:sz w:val="20"/>
                <w:szCs w:val="20"/>
                <w:lang w:val="el-GR"/>
              </w:rPr>
              <w:t xml:space="preserve">α </w:t>
            </w:r>
            <w:r>
              <w:rPr>
                <w:rFonts w:ascii="Palatino Linotype" w:hAnsi="Palatino Linotype" w:cs="Palatino Linotype"/>
                <w:w w:val="86"/>
                <w:sz w:val="20"/>
                <w:szCs w:val="20"/>
                <w:lang w:val="el-GR"/>
              </w:rPr>
              <w:t>έ</w:t>
            </w:r>
            <w:r>
              <w:rPr>
                <w:rFonts w:ascii="Palatino Linotype" w:hAnsi="Palatino Linotype" w:cs="Palatino Linotype"/>
                <w:w w:val="76"/>
                <w:sz w:val="20"/>
                <w:szCs w:val="20"/>
                <w:lang w:val="el-GR"/>
              </w:rPr>
              <w:t>χ</w:t>
            </w:r>
            <w:r>
              <w:rPr>
                <w:rFonts w:ascii="Palatino Linotype" w:hAnsi="Palatino Linotype" w:cs="Palatino Linotype"/>
                <w:w w:val="87"/>
                <w:sz w:val="20"/>
                <w:szCs w:val="20"/>
                <w:lang w:val="el-GR"/>
              </w:rPr>
              <w:t xml:space="preserve">ει </w:t>
            </w:r>
            <w:r>
              <w:rPr>
                <w:rFonts w:ascii="Palatino Linotype" w:hAnsi="Palatino Linotype" w:cs="Palatino Linotype"/>
                <w:spacing w:val="3"/>
                <w:w w:val="85"/>
                <w:sz w:val="20"/>
                <w:szCs w:val="20"/>
                <w:lang w:val="el-GR"/>
              </w:rPr>
              <w:t>μ</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γά</w:t>
            </w:r>
            <w:r>
              <w:rPr>
                <w:rFonts w:ascii="Palatino Linotype" w:hAnsi="Palatino Linotype" w:cs="Palatino Linotype"/>
                <w:spacing w:val="-1"/>
                <w:w w:val="85"/>
                <w:sz w:val="20"/>
                <w:szCs w:val="20"/>
                <w:lang w:val="el-GR"/>
              </w:rPr>
              <w:t>λ</w:t>
            </w:r>
            <w:r>
              <w:rPr>
                <w:rFonts w:ascii="Palatino Linotype" w:hAnsi="Palatino Linotype" w:cs="Palatino Linotype"/>
                <w:w w:val="85"/>
                <w:sz w:val="20"/>
                <w:szCs w:val="20"/>
                <w:lang w:val="el-GR"/>
              </w:rPr>
              <w:t>η</w:t>
            </w:r>
            <w:r>
              <w:rPr>
                <w:rFonts w:ascii="Palatino Linotype" w:hAnsi="Palatino Linotype" w:cs="Palatino Linotype"/>
                <w:spacing w:val="-1"/>
                <w:w w:val="77"/>
                <w:sz w:val="20"/>
                <w:szCs w:val="20"/>
                <w:lang w:val="el-GR"/>
              </w:rPr>
              <w:t>α</w:t>
            </w:r>
            <w:r>
              <w:rPr>
                <w:rFonts w:ascii="Palatino Linotype" w:hAnsi="Palatino Linotype" w:cs="Palatino Linotype"/>
                <w:w w:val="77"/>
                <w:sz w:val="20"/>
                <w:szCs w:val="20"/>
                <w:lang w:val="el-GR"/>
              </w:rPr>
              <w:t>π</w:t>
            </w:r>
            <w:r>
              <w:rPr>
                <w:rFonts w:ascii="Palatino Linotype" w:hAnsi="Palatino Linotype" w:cs="Palatino Linotype"/>
                <w:spacing w:val="1"/>
                <w:w w:val="91"/>
                <w:sz w:val="20"/>
                <w:szCs w:val="20"/>
                <w:lang w:val="el-GR"/>
              </w:rPr>
              <w:t>ορ</w:t>
            </w:r>
            <w:r>
              <w:rPr>
                <w:rFonts w:ascii="Palatino Linotype" w:hAnsi="Palatino Linotype" w:cs="Palatino Linotype"/>
                <w:spacing w:val="-1"/>
                <w:w w:val="91"/>
                <w:sz w:val="20"/>
                <w:szCs w:val="20"/>
                <w:lang w:val="el-GR"/>
              </w:rPr>
              <w:t>ρ</w:t>
            </w:r>
            <w:r>
              <w:rPr>
                <w:rFonts w:ascii="Palatino Linotype" w:hAnsi="Palatino Linotype" w:cs="Palatino Linotype"/>
                <w:spacing w:val="1"/>
                <w:w w:val="91"/>
                <w:sz w:val="20"/>
                <w:szCs w:val="20"/>
                <w:lang w:val="el-GR"/>
              </w:rPr>
              <w:t>ο</w:t>
            </w:r>
            <w:r>
              <w:rPr>
                <w:rFonts w:ascii="Palatino Linotype" w:hAnsi="Palatino Linotype" w:cs="Palatino Linotype"/>
                <w:spacing w:val="3"/>
                <w:w w:val="81"/>
                <w:sz w:val="20"/>
                <w:szCs w:val="20"/>
                <w:lang w:val="el-GR"/>
              </w:rPr>
              <w:t>φ</w:t>
            </w:r>
            <w:r>
              <w:rPr>
                <w:rFonts w:ascii="Palatino Linotype" w:hAnsi="Palatino Linotype" w:cs="Palatino Linotype"/>
                <w:spacing w:val="1"/>
                <w:w w:val="86"/>
                <w:sz w:val="20"/>
                <w:szCs w:val="20"/>
                <w:lang w:val="el-GR"/>
              </w:rPr>
              <w:t>η</w:t>
            </w:r>
            <w:r>
              <w:rPr>
                <w:rFonts w:ascii="Palatino Linotype" w:hAnsi="Palatino Linotype" w:cs="Palatino Linotype"/>
                <w:spacing w:val="-1"/>
                <w:w w:val="86"/>
                <w:sz w:val="20"/>
                <w:szCs w:val="20"/>
                <w:lang w:val="el-GR"/>
              </w:rPr>
              <w:t>τ</w:t>
            </w:r>
            <w:r>
              <w:rPr>
                <w:rFonts w:ascii="Palatino Linotype" w:hAnsi="Palatino Linotype" w:cs="Palatino Linotype"/>
                <w:spacing w:val="-1"/>
                <w:w w:val="89"/>
                <w:sz w:val="20"/>
                <w:szCs w:val="20"/>
                <w:lang w:val="el-GR"/>
              </w:rPr>
              <w:t>ι</w:t>
            </w:r>
            <w:r>
              <w:rPr>
                <w:rFonts w:ascii="Palatino Linotype" w:hAnsi="Palatino Linotype" w:cs="Palatino Linotype"/>
                <w:w w:val="88"/>
                <w:sz w:val="20"/>
                <w:szCs w:val="20"/>
                <w:lang w:val="el-GR"/>
              </w:rPr>
              <w:t>κ</w:t>
            </w:r>
            <w:r>
              <w:rPr>
                <w:rFonts w:ascii="Palatino Linotype" w:hAnsi="Palatino Linotype" w:cs="Palatino Linotype"/>
                <w:spacing w:val="1"/>
                <w:w w:val="91"/>
                <w:sz w:val="20"/>
                <w:szCs w:val="20"/>
                <w:lang w:val="el-GR"/>
              </w:rPr>
              <w:t>ό-</w:t>
            </w:r>
            <w:r>
              <w:rPr>
                <w:rFonts w:ascii="Palatino Linotype" w:hAnsi="Palatino Linotype" w:cs="Palatino Linotype"/>
                <w:spacing w:val="1"/>
                <w:w w:val="82"/>
                <w:sz w:val="20"/>
                <w:szCs w:val="20"/>
                <w:lang w:val="el-GR"/>
              </w:rPr>
              <w:t>τ</w:t>
            </w:r>
            <w:r>
              <w:rPr>
                <w:rFonts w:ascii="Palatino Linotype" w:hAnsi="Palatino Linotype" w:cs="Palatino Linotype"/>
                <w:spacing w:val="-1"/>
                <w:w w:val="88"/>
                <w:sz w:val="20"/>
                <w:szCs w:val="20"/>
                <w:lang w:val="el-GR"/>
              </w:rPr>
              <w:t>η</w:t>
            </w:r>
            <w:r>
              <w:rPr>
                <w:rFonts w:ascii="Palatino Linotype" w:hAnsi="Palatino Linotype" w:cs="Palatino Linotype"/>
                <w:spacing w:val="1"/>
                <w:w w:val="82"/>
                <w:sz w:val="20"/>
                <w:szCs w:val="20"/>
                <w:lang w:val="el-GR"/>
              </w:rPr>
              <w:t>τ</w:t>
            </w:r>
            <w:r>
              <w:rPr>
                <w:rFonts w:ascii="Palatino Linotype" w:hAnsi="Palatino Linotype" w:cs="Palatino Linotype"/>
                <w:w w:val="81"/>
                <w:sz w:val="20"/>
                <w:szCs w:val="20"/>
                <w:lang w:val="el-GR"/>
              </w:rPr>
              <w:t>α.</w:t>
            </w:r>
          </w:p>
        </w:tc>
      </w:tr>
      <w:tr w:rsidR="00B121D0" w:rsidRPr="00945DC6">
        <w:trPr>
          <w:trHeight w:hRule="exact" w:val="1284"/>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before="18" w:after="0" w:line="240" w:lineRule="exact"/>
              <w:rPr>
                <w:rFonts w:ascii="Times New Roman" w:hAnsi="Times New Roman"/>
                <w:sz w:val="24"/>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97</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ind w:left="57" w:right="57"/>
              <w:rPr>
                <w:rFonts w:ascii="Times New Roman" w:hAnsi="Times New Roman"/>
                <w:sz w:val="20"/>
                <w:szCs w:val="20"/>
              </w:rPr>
            </w:pPr>
          </w:p>
          <w:p w:rsidR="00B121D0" w:rsidRDefault="00B121D0">
            <w:pPr>
              <w:widowControl w:val="0"/>
              <w:autoSpaceDE w:val="0"/>
              <w:autoSpaceDN w:val="0"/>
              <w:adjustRightInd w:val="0"/>
              <w:spacing w:before="10" w:after="0" w:line="220" w:lineRule="exact"/>
              <w:ind w:left="57" w:right="57"/>
              <w:rPr>
                <w:rFonts w:ascii="Times New Roman" w:hAnsi="Times New Roman"/>
              </w:rPr>
            </w:pPr>
          </w:p>
          <w:p w:rsidR="00B121D0" w:rsidRDefault="00DE3015">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w w:val="91"/>
                <w:sz w:val="20"/>
                <w:szCs w:val="20"/>
              </w:rPr>
              <w:t>Υ</w:t>
            </w:r>
            <w:r>
              <w:rPr>
                <w:rFonts w:ascii="Palatino Linotype" w:hAnsi="Palatino Linotype" w:cs="Palatino Linotype"/>
                <w:spacing w:val="1"/>
                <w:w w:val="91"/>
                <w:sz w:val="20"/>
                <w:szCs w:val="20"/>
              </w:rPr>
              <w:t>γ</w:t>
            </w:r>
            <w:r>
              <w:rPr>
                <w:rFonts w:ascii="Palatino Linotype" w:hAnsi="Palatino Linotype" w:cs="Palatino Linotype"/>
                <w:spacing w:val="-1"/>
                <w:w w:val="91"/>
                <w:sz w:val="20"/>
                <w:szCs w:val="20"/>
              </w:rPr>
              <w:t>ρ</w:t>
            </w:r>
            <w:r>
              <w:rPr>
                <w:rFonts w:ascii="Palatino Linotype" w:hAnsi="Palatino Linotype" w:cs="Palatino Linotype"/>
                <w:w w:val="91"/>
                <w:sz w:val="20"/>
                <w:szCs w:val="20"/>
              </w:rPr>
              <w:t>ό</w:t>
            </w:r>
            <w:r>
              <w:rPr>
                <w:rFonts w:ascii="Palatino Linotype" w:hAnsi="Palatino Linotype" w:cs="Palatino Linotype"/>
                <w:spacing w:val="-1"/>
                <w:w w:val="91"/>
                <w:sz w:val="20"/>
                <w:szCs w:val="20"/>
              </w:rPr>
              <w:t>τ</w:t>
            </w:r>
            <w:r>
              <w:rPr>
                <w:rFonts w:ascii="Palatino Linotype" w:hAnsi="Palatino Linotype" w:cs="Palatino Linotype"/>
                <w:spacing w:val="1"/>
                <w:w w:val="91"/>
                <w:sz w:val="20"/>
                <w:szCs w:val="20"/>
              </w:rPr>
              <w:t>ζ</w:t>
            </w:r>
            <w:r>
              <w:rPr>
                <w:rFonts w:ascii="Palatino Linotype" w:hAnsi="Palatino Linotype" w:cs="Palatino Linotype"/>
                <w:spacing w:val="-1"/>
                <w:w w:val="91"/>
                <w:sz w:val="20"/>
                <w:szCs w:val="20"/>
              </w:rPr>
              <w:t>α</w:t>
            </w:r>
            <w:r>
              <w:rPr>
                <w:rFonts w:ascii="Palatino Linotype" w:hAnsi="Palatino Linotype" w:cs="Palatino Linotype"/>
                <w:spacing w:val="1"/>
                <w:w w:val="91"/>
                <w:sz w:val="20"/>
                <w:szCs w:val="20"/>
              </w:rPr>
              <w:t>μ</w:t>
            </w:r>
            <w:r>
              <w:rPr>
                <w:rFonts w:ascii="Palatino Linotype" w:hAnsi="Palatino Linotype" w:cs="Palatino Linotype"/>
                <w:spacing w:val="-1"/>
                <w:w w:val="91"/>
                <w:sz w:val="20"/>
                <w:szCs w:val="20"/>
              </w:rPr>
              <w:t>ι</w:t>
            </w:r>
            <w:r>
              <w:rPr>
                <w:rFonts w:ascii="Palatino Linotype" w:hAnsi="Palatino Linotype" w:cs="Palatino Linotype"/>
                <w:spacing w:val="1"/>
                <w:w w:val="91"/>
                <w:sz w:val="20"/>
                <w:szCs w:val="20"/>
              </w:rPr>
              <w:t>ών</w:t>
            </w:r>
            <w:r>
              <w:rPr>
                <w:rFonts w:ascii="Palatino Linotype" w:hAnsi="Palatino Linotype" w:cs="Palatino Linotype"/>
                <w:w w:val="91"/>
                <w:sz w:val="20"/>
                <w:szCs w:val="20"/>
              </w:rPr>
              <w:t>,</w:t>
            </w:r>
            <w:r>
              <w:rPr>
                <w:rFonts w:ascii="Palatino Linotype" w:hAnsi="Palatino Linotype" w:cs="Palatino Linotype"/>
                <w:spacing w:val="1"/>
                <w:w w:val="91"/>
                <w:sz w:val="20"/>
                <w:szCs w:val="20"/>
              </w:rPr>
              <w:t>75</w:t>
            </w:r>
            <w:r>
              <w:rPr>
                <w:rFonts w:ascii="Palatino Linotype" w:hAnsi="Palatino Linotype" w:cs="Palatino Linotype"/>
                <w:w w:val="91"/>
                <w:sz w:val="20"/>
                <w:szCs w:val="20"/>
              </w:rPr>
              <w:t>0</w:t>
            </w:r>
            <w:r>
              <w:rPr>
                <w:rFonts w:ascii="Palatino Linotype" w:hAnsi="Palatino Linotype" w:cs="Palatino Linotype"/>
                <w:spacing w:val="-4"/>
                <w:sz w:val="20"/>
                <w:szCs w:val="20"/>
              </w:rPr>
              <w:t>m</w:t>
            </w:r>
            <w:r>
              <w:rPr>
                <w:rFonts w:ascii="Palatino Linotype" w:hAnsi="Palatino Linotype" w:cs="Palatino Linotype"/>
                <w:sz w:val="20"/>
                <w:szCs w:val="20"/>
              </w:rPr>
              <w:t>l</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Times New Roman" w:hAnsi="Times New Roman"/>
                <w:sz w:val="20"/>
                <w:szCs w:val="20"/>
                <w:lang w:val="el-GR"/>
              </w:rPr>
            </w:pPr>
            <w:r>
              <w:rPr>
                <w:rFonts w:ascii="Palatino Linotype" w:hAnsi="Palatino Linotype" w:cs="Palatino Linotype"/>
                <w:spacing w:val="1"/>
                <w:position w:val="1"/>
                <w:sz w:val="20"/>
                <w:szCs w:val="20"/>
                <w:lang w:val="el-GR"/>
              </w:rPr>
              <w:t>Μ</w:t>
            </w:r>
            <w:r>
              <w:rPr>
                <w:rFonts w:ascii="Palatino Linotype" w:hAnsi="Palatino Linotype" w:cs="Palatino Linotype"/>
                <w:position w:val="1"/>
                <w:sz w:val="20"/>
                <w:szCs w:val="20"/>
                <w:lang w:val="el-GR"/>
              </w:rPr>
              <w:t>ε</w:t>
            </w:r>
            <w:r>
              <w:rPr>
                <w:rFonts w:ascii="Palatino Linotype" w:hAnsi="Palatino Linotype" w:cs="Palatino Linotype"/>
                <w:spacing w:val="1"/>
                <w:w w:val="87"/>
                <w:position w:val="1"/>
                <w:sz w:val="20"/>
                <w:szCs w:val="20"/>
                <w:lang w:val="el-GR"/>
              </w:rPr>
              <w:t>σ</w:t>
            </w:r>
            <w:r>
              <w:rPr>
                <w:rFonts w:ascii="Palatino Linotype" w:hAnsi="Palatino Linotype" w:cs="Palatino Linotype"/>
                <w:w w:val="87"/>
                <w:position w:val="1"/>
                <w:sz w:val="20"/>
                <w:szCs w:val="20"/>
                <w:lang w:val="el-GR"/>
              </w:rPr>
              <w:t>ύσ</w:t>
            </w:r>
            <w:r>
              <w:rPr>
                <w:rFonts w:ascii="Palatino Linotype" w:hAnsi="Palatino Linotype" w:cs="Palatino Linotype"/>
                <w:spacing w:val="-1"/>
                <w:w w:val="87"/>
                <w:position w:val="1"/>
                <w:sz w:val="20"/>
                <w:szCs w:val="20"/>
                <w:lang w:val="el-GR"/>
              </w:rPr>
              <w:t>τη</w:t>
            </w:r>
            <w:r>
              <w:rPr>
                <w:rFonts w:ascii="Palatino Linotype" w:hAnsi="Palatino Linotype" w:cs="Palatino Linotype"/>
                <w:spacing w:val="3"/>
                <w:w w:val="87"/>
                <w:position w:val="1"/>
                <w:sz w:val="20"/>
                <w:szCs w:val="20"/>
                <w:lang w:val="el-GR"/>
              </w:rPr>
              <w:t>μ</w:t>
            </w:r>
            <w:r>
              <w:rPr>
                <w:rFonts w:ascii="Palatino Linotype" w:hAnsi="Palatino Linotype" w:cs="Palatino Linotype"/>
                <w:w w:val="87"/>
                <w:position w:val="1"/>
                <w:sz w:val="20"/>
                <w:szCs w:val="20"/>
                <w:lang w:val="el-GR"/>
              </w:rPr>
              <w:t>αψε</w:t>
            </w:r>
            <w:r>
              <w:rPr>
                <w:rFonts w:ascii="Palatino Linotype" w:hAnsi="Palatino Linotype" w:cs="Palatino Linotype"/>
                <w:spacing w:val="3"/>
                <w:w w:val="87"/>
                <w:position w:val="1"/>
                <w:sz w:val="20"/>
                <w:szCs w:val="20"/>
                <w:lang w:val="el-GR"/>
              </w:rPr>
              <w:t>κ</w:t>
            </w:r>
            <w:r>
              <w:rPr>
                <w:rFonts w:ascii="Palatino Linotype" w:hAnsi="Palatino Linotype" w:cs="Palatino Linotype"/>
                <w:spacing w:val="1"/>
                <w:w w:val="87"/>
                <w:position w:val="1"/>
                <w:sz w:val="20"/>
                <w:szCs w:val="20"/>
                <w:lang w:val="el-GR"/>
              </w:rPr>
              <w:t>ασ</w:t>
            </w:r>
            <w:r>
              <w:rPr>
                <w:rFonts w:ascii="Palatino Linotype" w:hAnsi="Palatino Linotype" w:cs="Palatino Linotype"/>
                <w:spacing w:val="2"/>
                <w:w w:val="87"/>
                <w:position w:val="1"/>
                <w:sz w:val="20"/>
                <w:szCs w:val="20"/>
                <w:lang w:val="el-GR"/>
              </w:rPr>
              <w:t>μ</w:t>
            </w:r>
            <w:r>
              <w:rPr>
                <w:rFonts w:ascii="Palatino Linotype" w:hAnsi="Palatino Linotype" w:cs="Palatino Linotype"/>
                <w:spacing w:val="3"/>
                <w:w w:val="87"/>
                <w:position w:val="1"/>
                <w:sz w:val="20"/>
                <w:szCs w:val="20"/>
                <w:lang w:val="el-GR"/>
              </w:rPr>
              <w:t>ο</w:t>
            </w:r>
            <w:r>
              <w:rPr>
                <w:rFonts w:ascii="Palatino Linotype" w:hAnsi="Palatino Linotype" w:cs="Palatino Linotype"/>
                <w:w w:val="87"/>
                <w:position w:val="1"/>
                <w:sz w:val="20"/>
                <w:szCs w:val="20"/>
                <w:lang w:val="el-GR"/>
              </w:rPr>
              <w:t xml:space="preserve">ύ. </w:t>
            </w:r>
            <w:r>
              <w:rPr>
                <w:rFonts w:ascii="Palatino Linotype" w:hAnsi="Palatino Linotype" w:cs="Palatino Linotype"/>
                <w:spacing w:val="3"/>
                <w:w w:val="87"/>
                <w:position w:val="1"/>
                <w:sz w:val="20"/>
                <w:szCs w:val="20"/>
                <w:lang w:val="el-GR"/>
              </w:rPr>
              <w:t>Ν</w:t>
            </w:r>
            <w:r>
              <w:rPr>
                <w:rFonts w:ascii="Palatino Linotype" w:hAnsi="Palatino Linotype" w:cs="Palatino Linotype"/>
                <w:w w:val="87"/>
                <w:position w:val="1"/>
                <w:sz w:val="20"/>
                <w:szCs w:val="20"/>
                <w:lang w:val="el-GR"/>
              </w:rPr>
              <w:t>α</w:t>
            </w:r>
            <w:r>
              <w:rPr>
                <w:rFonts w:ascii="Palatino Linotype" w:hAnsi="Palatino Linotype" w:cs="Palatino Linotype"/>
                <w:spacing w:val="-2"/>
                <w:w w:val="87"/>
                <w:position w:val="1"/>
                <w:sz w:val="20"/>
                <w:szCs w:val="20"/>
                <w:lang w:val="el-GR"/>
              </w:rPr>
              <w:t>π</w:t>
            </w:r>
            <w:r>
              <w:rPr>
                <w:rFonts w:ascii="Palatino Linotype" w:hAnsi="Palatino Linotype" w:cs="Palatino Linotype"/>
                <w:w w:val="87"/>
                <w:position w:val="1"/>
                <w:sz w:val="20"/>
                <w:szCs w:val="20"/>
                <w:lang w:val="el-GR"/>
              </w:rPr>
              <w:t>ε</w:t>
            </w:r>
            <w:r>
              <w:rPr>
                <w:rFonts w:ascii="Palatino Linotype" w:hAnsi="Palatino Linotype" w:cs="Palatino Linotype"/>
                <w:spacing w:val="1"/>
                <w:w w:val="87"/>
                <w:position w:val="1"/>
                <w:sz w:val="20"/>
                <w:szCs w:val="20"/>
                <w:lang w:val="el-GR"/>
              </w:rPr>
              <w:t>ρ</w:t>
            </w:r>
            <w:r>
              <w:rPr>
                <w:rFonts w:ascii="Palatino Linotype" w:hAnsi="Palatino Linotype" w:cs="Palatino Linotype"/>
                <w:spacing w:val="-1"/>
                <w:w w:val="87"/>
                <w:position w:val="1"/>
                <w:sz w:val="20"/>
                <w:szCs w:val="20"/>
                <w:lang w:val="el-GR"/>
              </w:rPr>
              <w:t>ι</w:t>
            </w:r>
            <w:r>
              <w:rPr>
                <w:rFonts w:ascii="Palatino Linotype" w:hAnsi="Palatino Linotype" w:cs="Palatino Linotype"/>
                <w:w w:val="87"/>
                <w:position w:val="1"/>
                <w:sz w:val="20"/>
                <w:szCs w:val="20"/>
                <w:lang w:val="el-GR"/>
              </w:rPr>
              <w:t>έχει</w:t>
            </w:r>
            <w:r>
              <w:rPr>
                <w:rFonts w:ascii="Palatino Linotype" w:hAnsi="Palatino Linotype" w:cs="Palatino Linotype"/>
                <w:spacing w:val="1"/>
                <w:w w:val="87"/>
                <w:position w:val="1"/>
                <w:sz w:val="20"/>
                <w:szCs w:val="20"/>
                <w:lang w:val="el-GR"/>
              </w:rPr>
              <w:t>ε</w:t>
            </w:r>
            <w:r>
              <w:rPr>
                <w:rFonts w:ascii="Palatino Linotype" w:hAnsi="Palatino Linotype" w:cs="Palatino Linotype"/>
                <w:w w:val="87"/>
                <w:position w:val="1"/>
                <w:sz w:val="20"/>
                <w:szCs w:val="20"/>
                <w:lang w:val="el-GR"/>
              </w:rPr>
              <w:t>π</w:t>
            </w:r>
            <w:r>
              <w:rPr>
                <w:rFonts w:ascii="Palatino Linotype" w:hAnsi="Palatino Linotype" w:cs="Palatino Linotype"/>
                <w:spacing w:val="-1"/>
                <w:w w:val="87"/>
                <w:position w:val="1"/>
                <w:sz w:val="20"/>
                <w:szCs w:val="20"/>
                <w:lang w:val="el-GR"/>
              </w:rPr>
              <w:t>ι</w:t>
            </w:r>
            <w:r>
              <w:rPr>
                <w:rFonts w:ascii="Palatino Linotype" w:hAnsi="Palatino Linotype" w:cs="Palatino Linotype"/>
                <w:spacing w:val="3"/>
                <w:w w:val="87"/>
                <w:position w:val="1"/>
                <w:sz w:val="20"/>
                <w:szCs w:val="20"/>
                <w:lang w:val="el-GR"/>
              </w:rPr>
              <w:t>φ</w:t>
            </w:r>
            <w:r>
              <w:rPr>
                <w:rFonts w:ascii="Palatino Linotype" w:hAnsi="Palatino Linotype" w:cs="Palatino Linotype"/>
                <w:spacing w:val="1"/>
                <w:w w:val="87"/>
                <w:position w:val="1"/>
                <w:sz w:val="20"/>
                <w:szCs w:val="20"/>
                <w:lang w:val="el-GR"/>
              </w:rPr>
              <w:t>αν</w:t>
            </w:r>
            <w:r>
              <w:rPr>
                <w:rFonts w:ascii="Palatino Linotype" w:hAnsi="Palatino Linotype" w:cs="Palatino Linotype"/>
                <w:spacing w:val="3"/>
                <w:w w:val="87"/>
                <w:position w:val="1"/>
                <w:sz w:val="20"/>
                <w:szCs w:val="20"/>
                <w:lang w:val="el-GR"/>
              </w:rPr>
              <w:t>ε</w:t>
            </w:r>
            <w:r>
              <w:rPr>
                <w:rFonts w:ascii="Palatino Linotype" w:hAnsi="Palatino Linotype" w:cs="Palatino Linotype"/>
                <w:spacing w:val="-1"/>
                <w:w w:val="87"/>
                <w:position w:val="1"/>
                <w:sz w:val="20"/>
                <w:szCs w:val="20"/>
                <w:lang w:val="el-GR"/>
              </w:rPr>
              <w:t>ι</w:t>
            </w:r>
            <w:r>
              <w:rPr>
                <w:rFonts w:ascii="Palatino Linotype" w:hAnsi="Palatino Linotype" w:cs="Palatino Linotype"/>
                <w:spacing w:val="1"/>
                <w:w w:val="87"/>
                <w:position w:val="1"/>
                <w:sz w:val="20"/>
                <w:szCs w:val="20"/>
                <w:lang w:val="el-GR"/>
              </w:rPr>
              <w:t>ο</w:t>
            </w:r>
            <w:r>
              <w:rPr>
                <w:rFonts w:ascii="Palatino Linotype" w:hAnsi="Palatino Linotype" w:cs="Palatino Linotype"/>
                <w:w w:val="87"/>
                <w:position w:val="1"/>
                <w:sz w:val="20"/>
                <w:szCs w:val="20"/>
                <w:lang w:val="el-GR"/>
              </w:rPr>
              <w:t>δ</w:t>
            </w:r>
            <w:r>
              <w:rPr>
                <w:rFonts w:ascii="Palatino Linotype" w:hAnsi="Palatino Linotype" w:cs="Palatino Linotype"/>
                <w:spacing w:val="1"/>
                <w:w w:val="87"/>
                <w:position w:val="1"/>
                <w:sz w:val="20"/>
                <w:szCs w:val="20"/>
                <w:lang w:val="el-GR"/>
              </w:rPr>
              <w:t>ρ</w:t>
            </w:r>
            <w:r>
              <w:rPr>
                <w:rFonts w:ascii="Palatino Linotype" w:hAnsi="Palatino Linotype" w:cs="Palatino Linotype"/>
                <w:spacing w:val="-1"/>
                <w:w w:val="87"/>
                <w:position w:val="1"/>
                <w:sz w:val="20"/>
                <w:szCs w:val="20"/>
                <w:lang w:val="el-GR"/>
              </w:rPr>
              <w:t>α</w:t>
            </w:r>
            <w:r>
              <w:rPr>
                <w:rFonts w:ascii="Palatino Linotype" w:hAnsi="Palatino Linotype" w:cs="Palatino Linotype"/>
                <w:spacing w:val="1"/>
                <w:w w:val="87"/>
                <w:position w:val="1"/>
                <w:sz w:val="20"/>
                <w:szCs w:val="20"/>
                <w:lang w:val="el-GR"/>
              </w:rPr>
              <w:t>σ</w:t>
            </w:r>
            <w:r>
              <w:rPr>
                <w:rFonts w:ascii="Palatino Linotype" w:hAnsi="Palatino Linotype" w:cs="Palatino Linotype"/>
                <w:spacing w:val="2"/>
                <w:w w:val="87"/>
                <w:position w:val="1"/>
                <w:sz w:val="20"/>
                <w:szCs w:val="20"/>
                <w:lang w:val="el-GR"/>
              </w:rPr>
              <w:t>τ</w:t>
            </w:r>
            <w:r>
              <w:rPr>
                <w:rFonts w:ascii="Palatino Linotype" w:hAnsi="Palatino Linotype" w:cs="Palatino Linotype"/>
                <w:spacing w:val="-1"/>
                <w:w w:val="87"/>
                <w:position w:val="1"/>
                <w:sz w:val="20"/>
                <w:szCs w:val="20"/>
                <w:lang w:val="el-GR"/>
              </w:rPr>
              <w:t>ι</w:t>
            </w:r>
            <w:r>
              <w:rPr>
                <w:rFonts w:ascii="Palatino Linotype" w:hAnsi="Palatino Linotype" w:cs="Palatino Linotype"/>
                <w:spacing w:val="3"/>
                <w:w w:val="87"/>
                <w:position w:val="1"/>
                <w:sz w:val="20"/>
                <w:szCs w:val="20"/>
                <w:lang w:val="el-GR"/>
              </w:rPr>
              <w:t>κ</w:t>
            </w:r>
            <w:r>
              <w:rPr>
                <w:rFonts w:ascii="Palatino Linotype" w:hAnsi="Palatino Linotype" w:cs="Palatino Linotype"/>
                <w:w w:val="87"/>
                <w:position w:val="1"/>
                <w:sz w:val="20"/>
                <w:szCs w:val="20"/>
                <w:lang w:val="el-GR"/>
              </w:rPr>
              <w:t>ά</w:t>
            </w:r>
            <w:r>
              <w:rPr>
                <w:rFonts w:ascii="Palatino Linotype" w:hAnsi="Palatino Linotype" w:cs="Palatino Linotype"/>
                <w:spacing w:val="1"/>
                <w:position w:val="1"/>
                <w:sz w:val="20"/>
                <w:szCs w:val="20"/>
                <w:lang w:val="el-GR"/>
              </w:rPr>
              <w:t>0</w:t>
            </w:r>
            <w:r>
              <w:rPr>
                <w:rFonts w:ascii="Times New Roman" w:hAnsi="Times New Roman"/>
                <w:spacing w:val="3"/>
                <w:position w:val="1"/>
                <w:sz w:val="20"/>
                <w:szCs w:val="20"/>
                <w:lang w:val="el-GR"/>
              </w:rPr>
              <w:t>,</w:t>
            </w:r>
            <w:r>
              <w:rPr>
                <w:rFonts w:ascii="Times New Roman" w:hAnsi="Times New Roman"/>
                <w:spacing w:val="1"/>
                <w:position w:val="1"/>
                <w:sz w:val="20"/>
                <w:szCs w:val="20"/>
                <w:lang w:val="el-GR"/>
              </w:rPr>
              <w:t>3</w:t>
            </w:r>
            <w:r>
              <w:rPr>
                <w:rFonts w:ascii="Times New Roman" w:hAnsi="Times New Roman"/>
                <w:spacing w:val="-2"/>
                <w:position w:val="1"/>
                <w:sz w:val="20"/>
                <w:szCs w:val="20"/>
                <w:lang w:val="el-GR"/>
              </w:rPr>
              <w:t>-</w:t>
            </w:r>
            <w:r>
              <w:rPr>
                <w:rFonts w:ascii="Times New Roman" w:hAnsi="Times New Roman"/>
                <w:spacing w:val="1"/>
                <w:position w:val="1"/>
                <w:sz w:val="20"/>
                <w:szCs w:val="20"/>
                <w:lang w:val="el-GR"/>
              </w:rPr>
              <w:t>0</w:t>
            </w:r>
            <w:r>
              <w:rPr>
                <w:rFonts w:ascii="Times New Roman" w:hAnsi="Times New Roman"/>
                <w:position w:val="1"/>
                <w:sz w:val="20"/>
                <w:szCs w:val="20"/>
                <w:lang w:val="el-GR"/>
              </w:rPr>
              <w:t>,5%</w:t>
            </w:r>
            <w:r>
              <w:rPr>
                <w:rFonts w:ascii="Palatino Linotype" w:hAnsi="Palatino Linotype" w:cs="Palatino Linotype"/>
                <w:position w:val="1"/>
                <w:sz w:val="20"/>
                <w:szCs w:val="20"/>
                <w:lang w:val="el-GR"/>
              </w:rPr>
              <w:t xml:space="preserve">. Να </w:t>
            </w:r>
            <w:r>
              <w:rPr>
                <w:rFonts w:ascii="Palatino Linotype" w:hAnsi="Palatino Linotype" w:cs="Palatino Linotype"/>
                <w:spacing w:val="3"/>
                <w:w w:val="85"/>
                <w:position w:val="1"/>
                <w:sz w:val="20"/>
                <w:szCs w:val="20"/>
                <w:lang w:val="el-GR"/>
              </w:rPr>
              <w:t>π</w:t>
            </w:r>
            <w:r>
              <w:rPr>
                <w:rFonts w:ascii="Palatino Linotype" w:hAnsi="Palatino Linotype" w:cs="Palatino Linotype"/>
                <w:w w:val="85"/>
                <w:position w:val="1"/>
                <w:sz w:val="20"/>
                <w:szCs w:val="20"/>
                <w:lang w:val="el-GR"/>
              </w:rPr>
              <w:t>ε</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ι</w:t>
            </w:r>
            <w:r>
              <w:rPr>
                <w:rFonts w:ascii="Palatino Linotype" w:hAnsi="Palatino Linotype" w:cs="Palatino Linotype"/>
                <w:w w:val="85"/>
                <w:position w:val="1"/>
                <w:sz w:val="20"/>
                <w:szCs w:val="20"/>
                <w:lang w:val="el-GR"/>
              </w:rPr>
              <w:t xml:space="preserve">έχει </w:t>
            </w:r>
            <w:r>
              <w:rPr>
                <w:rFonts w:ascii="Palatino Linotype" w:hAnsi="Palatino Linotype" w:cs="Palatino Linotype"/>
                <w:spacing w:val="1"/>
                <w:w w:val="85"/>
                <w:position w:val="1"/>
                <w:sz w:val="20"/>
                <w:szCs w:val="20"/>
                <w:lang w:val="el-GR"/>
              </w:rPr>
              <w:t>ο</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3"/>
                <w:w w:val="85"/>
                <w:position w:val="1"/>
                <w:sz w:val="20"/>
                <w:szCs w:val="20"/>
                <w:lang w:val="el-GR"/>
              </w:rPr>
              <w:t>γ</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2"/>
                <w:w w:val="85"/>
                <w:position w:val="1"/>
                <w:sz w:val="20"/>
                <w:szCs w:val="20"/>
                <w:lang w:val="el-GR"/>
              </w:rPr>
              <w:t>ν</w:t>
            </w:r>
            <w:r>
              <w:rPr>
                <w:rFonts w:ascii="Palatino Linotype" w:hAnsi="Palatino Linotype" w:cs="Palatino Linotype"/>
                <w:spacing w:val="-1"/>
                <w:w w:val="85"/>
                <w:position w:val="1"/>
                <w:sz w:val="20"/>
                <w:szCs w:val="20"/>
                <w:lang w:val="el-GR"/>
              </w:rPr>
              <w:t>ι</w:t>
            </w:r>
            <w:r>
              <w:rPr>
                <w:rFonts w:ascii="Palatino Linotype" w:hAnsi="Palatino Linotype" w:cs="Palatino Linotype"/>
                <w:w w:val="85"/>
                <w:position w:val="1"/>
                <w:sz w:val="20"/>
                <w:szCs w:val="20"/>
                <w:lang w:val="el-GR"/>
              </w:rPr>
              <w:t>κό δ</w:t>
            </w:r>
            <w:r>
              <w:rPr>
                <w:rFonts w:ascii="Palatino Linotype" w:hAnsi="Palatino Linotype" w:cs="Palatino Linotype"/>
                <w:spacing w:val="2"/>
                <w:w w:val="85"/>
                <w:position w:val="1"/>
                <w:sz w:val="20"/>
                <w:szCs w:val="20"/>
                <w:lang w:val="el-GR"/>
              </w:rPr>
              <w:t>ι</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λ</w:t>
            </w:r>
            <w:r>
              <w:rPr>
                <w:rFonts w:ascii="Palatino Linotype" w:hAnsi="Palatino Linotype" w:cs="Palatino Linotype"/>
                <w:w w:val="85"/>
                <w:position w:val="1"/>
                <w:sz w:val="20"/>
                <w:szCs w:val="20"/>
                <w:lang w:val="el-GR"/>
              </w:rPr>
              <w:t>ύ</w:t>
            </w:r>
            <w:r>
              <w:rPr>
                <w:rFonts w:ascii="Palatino Linotype" w:hAnsi="Palatino Linotype" w:cs="Palatino Linotype"/>
                <w:spacing w:val="3"/>
                <w:w w:val="85"/>
                <w:position w:val="1"/>
                <w:sz w:val="20"/>
                <w:szCs w:val="20"/>
                <w:lang w:val="el-GR"/>
              </w:rPr>
              <w:t>τ</w:t>
            </w:r>
            <w:r>
              <w:rPr>
                <w:rFonts w:ascii="Palatino Linotype" w:hAnsi="Palatino Linotype" w:cs="Palatino Linotype"/>
                <w:w w:val="85"/>
                <w:position w:val="1"/>
                <w:sz w:val="20"/>
                <w:szCs w:val="20"/>
                <w:lang w:val="el-GR"/>
              </w:rPr>
              <w:t xml:space="preserve">η </w:t>
            </w:r>
            <w:r>
              <w:rPr>
                <w:rFonts w:ascii="Palatino Linotype" w:hAnsi="Palatino Linotype" w:cs="Palatino Linotype"/>
                <w:spacing w:val="1"/>
                <w:position w:val="1"/>
                <w:sz w:val="20"/>
                <w:szCs w:val="20"/>
                <w:lang w:val="el-GR"/>
              </w:rPr>
              <w:t>(</w:t>
            </w:r>
            <w:r>
              <w:rPr>
                <w:rFonts w:ascii="Palatino Linotype" w:hAnsi="Palatino Linotype" w:cs="Palatino Linotype"/>
                <w:position w:val="1"/>
                <w:sz w:val="20"/>
                <w:szCs w:val="20"/>
                <w:lang w:val="el-GR"/>
              </w:rPr>
              <w:t xml:space="preserve">εκ </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 xml:space="preserve">υ </w:t>
            </w:r>
            <w:r>
              <w:rPr>
                <w:rFonts w:ascii="Palatino Linotype" w:hAnsi="Palatino Linotype" w:cs="Palatino Linotype"/>
                <w:spacing w:val="4"/>
                <w:w w:val="91"/>
                <w:position w:val="1"/>
                <w:sz w:val="20"/>
                <w:szCs w:val="20"/>
                <w:lang w:val="el-GR"/>
              </w:rPr>
              <w:t>ο</w:t>
            </w:r>
            <w:r>
              <w:rPr>
                <w:rFonts w:ascii="Palatino Linotype" w:hAnsi="Palatino Linotype" w:cs="Palatino Linotype"/>
                <w:w w:val="74"/>
                <w:position w:val="1"/>
                <w:sz w:val="20"/>
                <w:szCs w:val="20"/>
                <w:lang w:val="el-GR"/>
              </w:rPr>
              <w:t>π</w:t>
            </w:r>
            <w:r>
              <w:rPr>
                <w:rFonts w:ascii="Palatino Linotype" w:hAnsi="Palatino Linotype" w:cs="Palatino Linotype"/>
                <w:spacing w:val="1"/>
                <w:w w:val="91"/>
                <w:position w:val="1"/>
                <w:sz w:val="20"/>
                <w:szCs w:val="20"/>
                <w:lang w:val="el-GR"/>
              </w:rPr>
              <w:t>ο</w:t>
            </w:r>
            <w:r>
              <w:rPr>
                <w:rFonts w:ascii="Palatino Linotype" w:hAnsi="Palatino Linotype" w:cs="Palatino Linotype"/>
                <w:spacing w:val="-1"/>
                <w:w w:val="89"/>
                <w:position w:val="1"/>
                <w:sz w:val="20"/>
                <w:szCs w:val="20"/>
                <w:lang w:val="el-GR"/>
              </w:rPr>
              <w:t>ί</w:t>
            </w:r>
            <w:r>
              <w:rPr>
                <w:rFonts w:ascii="Palatino Linotype" w:hAnsi="Palatino Linotype" w:cs="Palatino Linotype"/>
                <w:spacing w:val="1"/>
                <w:w w:val="89"/>
                <w:position w:val="1"/>
                <w:sz w:val="20"/>
                <w:szCs w:val="20"/>
                <w:lang w:val="el-GR"/>
              </w:rPr>
              <w:t>ο</w:t>
            </w:r>
            <w:r>
              <w:rPr>
                <w:rFonts w:ascii="Palatino Linotype" w:hAnsi="Palatino Linotype" w:cs="Palatino Linotype"/>
                <w:w w:val="89"/>
                <w:position w:val="1"/>
                <w:sz w:val="20"/>
                <w:szCs w:val="20"/>
                <w:lang w:val="el-GR"/>
              </w:rPr>
              <w:t>υ</w:t>
            </w:r>
            <w:r>
              <w:rPr>
                <w:rFonts w:ascii="Palatino Linotype" w:hAnsi="Palatino Linotype" w:cs="Palatino Linotype"/>
                <w:spacing w:val="2"/>
                <w:w w:val="82"/>
                <w:position w:val="1"/>
                <w:sz w:val="20"/>
                <w:szCs w:val="20"/>
                <w:lang w:val="el-GR"/>
              </w:rPr>
              <w:t>τ</w:t>
            </w:r>
            <w:r>
              <w:rPr>
                <w:rFonts w:ascii="Palatino Linotype" w:hAnsi="Palatino Linotype" w:cs="Palatino Linotype"/>
                <w:spacing w:val="1"/>
                <w:w w:val="91"/>
                <w:position w:val="1"/>
                <w:sz w:val="20"/>
                <w:szCs w:val="20"/>
                <w:lang w:val="el-GR"/>
              </w:rPr>
              <w:t>ο</w:t>
            </w:r>
            <w:r>
              <w:rPr>
                <w:rFonts w:ascii="Palatino Linotype" w:hAnsi="Palatino Linotype" w:cs="Palatino Linotype"/>
                <w:w w:val="87"/>
                <w:position w:val="1"/>
                <w:sz w:val="20"/>
                <w:szCs w:val="20"/>
                <w:lang w:val="el-GR"/>
              </w:rPr>
              <w:t>υ</w:t>
            </w:r>
            <w:r>
              <w:rPr>
                <w:rFonts w:ascii="Palatino Linotype" w:hAnsi="Palatino Linotype" w:cs="Palatino Linotype"/>
                <w:spacing w:val="2"/>
                <w:w w:val="81"/>
                <w:position w:val="1"/>
                <w:sz w:val="20"/>
                <w:szCs w:val="20"/>
                <w:lang w:val="el-GR"/>
              </w:rPr>
              <w:t>λ</w:t>
            </w:r>
            <w:r>
              <w:rPr>
                <w:rFonts w:ascii="Palatino Linotype" w:hAnsi="Palatino Linotype" w:cs="Palatino Linotype"/>
                <w:spacing w:val="-1"/>
                <w:w w:val="81"/>
                <w:position w:val="1"/>
                <w:sz w:val="20"/>
                <w:szCs w:val="20"/>
                <w:lang w:val="el-GR"/>
              </w:rPr>
              <w:t>ά</w:t>
            </w:r>
            <w:r>
              <w:rPr>
                <w:rFonts w:ascii="Palatino Linotype" w:hAnsi="Palatino Linotype" w:cs="Palatino Linotype"/>
                <w:spacing w:val="3"/>
                <w:w w:val="81"/>
                <w:position w:val="1"/>
                <w:sz w:val="20"/>
                <w:szCs w:val="20"/>
                <w:lang w:val="el-GR"/>
              </w:rPr>
              <w:t>χ</w:t>
            </w:r>
            <w:r>
              <w:rPr>
                <w:rFonts w:ascii="Palatino Linotype" w:hAnsi="Palatino Linotype" w:cs="Palatino Linotype"/>
                <w:spacing w:val="-1"/>
                <w:w w:val="81"/>
                <w:position w:val="1"/>
                <w:sz w:val="20"/>
                <w:szCs w:val="20"/>
                <w:lang w:val="el-GR"/>
              </w:rPr>
              <w:t>ι</w:t>
            </w:r>
            <w:r>
              <w:rPr>
                <w:rFonts w:ascii="Palatino Linotype" w:hAnsi="Palatino Linotype" w:cs="Palatino Linotype"/>
                <w:spacing w:val="1"/>
                <w:w w:val="88"/>
                <w:position w:val="1"/>
                <w:sz w:val="20"/>
                <w:szCs w:val="20"/>
                <w:lang w:val="el-GR"/>
              </w:rPr>
              <w:t>σ</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4"/>
                <w:w w:val="91"/>
                <w:position w:val="1"/>
                <w:sz w:val="20"/>
                <w:szCs w:val="20"/>
                <w:lang w:val="el-GR"/>
              </w:rPr>
              <w:t>ο</w:t>
            </w:r>
            <w:r>
              <w:rPr>
                <w:rFonts w:ascii="Palatino Linotype" w:hAnsi="Palatino Linotype" w:cs="Palatino Linotype"/>
                <w:w w:val="80"/>
                <w:position w:val="1"/>
                <w:sz w:val="20"/>
                <w:szCs w:val="20"/>
                <w:lang w:val="el-GR"/>
              </w:rPr>
              <w:t xml:space="preserve">ν </w:t>
            </w:r>
            <w:r>
              <w:rPr>
                <w:rFonts w:ascii="Palatino Linotype" w:hAnsi="Palatino Linotype" w:cs="Palatino Linotype"/>
                <w:spacing w:val="-1"/>
                <w:w w:val="89"/>
                <w:position w:val="1"/>
                <w:sz w:val="20"/>
                <w:szCs w:val="20"/>
                <w:lang w:val="el-GR"/>
              </w:rPr>
              <w:t>α</w:t>
            </w:r>
            <w:r>
              <w:rPr>
                <w:rFonts w:ascii="Palatino Linotype" w:hAnsi="Palatino Linotype" w:cs="Palatino Linotype"/>
                <w:spacing w:val="2"/>
                <w:w w:val="89"/>
                <w:position w:val="1"/>
                <w:sz w:val="20"/>
                <w:szCs w:val="20"/>
                <w:lang w:val="el-GR"/>
              </w:rPr>
              <w:t>λ</w:t>
            </w:r>
            <w:r>
              <w:rPr>
                <w:rFonts w:ascii="Palatino Linotype" w:hAnsi="Palatino Linotype" w:cs="Palatino Linotype"/>
                <w:w w:val="89"/>
                <w:position w:val="1"/>
                <w:sz w:val="20"/>
                <w:szCs w:val="20"/>
                <w:lang w:val="el-GR"/>
              </w:rPr>
              <w:t>κ</w:t>
            </w:r>
            <w:r>
              <w:rPr>
                <w:rFonts w:ascii="Palatino Linotype" w:hAnsi="Palatino Linotype" w:cs="Palatino Linotype"/>
                <w:spacing w:val="1"/>
                <w:w w:val="89"/>
                <w:position w:val="1"/>
                <w:sz w:val="20"/>
                <w:szCs w:val="20"/>
                <w:lang w:val="el-GR"/>
              </w:rPr>
              <w:t>οό</w:t>
            </w:r>
            <w:r>
              <w:rPr>
                <w:rFonts w:ascii="Palatino Linotype" w:hAnsi="Palatino Linotype" w:cs="Palatino Linotype"/>
                <w:spacing w:val="-1"/>
                <w:w w:val="89"/>
                <w:position w:val="1"/>
                <w:sz w:val="20"/>
                <w:szCs w:val="20"/>
                <w:lang w:val="el-GR"/>
              </w:rPr>
              <w:t>λη</w:t>
            </w:r>
            <w:r>
              <w:rPr>
                <w:rFonts w:ascii="Palatino Linotype" w:hAnsi="Palatino Linotype" w:cs="Palatino Linotype"/>
                <w:w w:val="89"/>
                <w:position w:val="1"/>
                <w:sz w:val="20"/>
                <w:szCs w:val="20"/>
                <w:lang w:val="el-GR"/>
              </w:rPr>
              <w:t>)</w:t>
            </w:r>
            <w:r>
              <w:rPr>
                <w:rFonts w:ascii="Times New Roman" w:hAnsi="Times New Roman"/>
                <w:spacing w:val="3"/>
                <w:position w:val="1"/>
                <w:sz w:val="20"/>
                <w:szCs w:val="20"/>
              </w:rPr>
              <w:t>m</w:t>
            </w:r>
            <w:r>
              <w:rPr>
                <w:rFonts w:ascii="Times New Roman" w:hAnsi="Times New Roman"/>
                <w:spacing w:val="2"/>
                <w:position w:val="1"/>
                <w:sz w:val="20"/>
                <w:szCs w:val="20"/>
              </w:rPr>
              <w:t>i</w:t>
            </w:r>
            <w:r>
              <w:rPr>
                <w:rFonts w:ascii="Times New Roman" w:hAnsi="Times New Roman"/>
                <w:position w:val="1"/>
                <w:sz w:val="20"/>
                <w:szCs w:val="20"/>
              </w:rPr>
              <w:t>n</w:t>
            </w:r>
            <w:r>
              <w:rPr>
                <w:rFonts w:ascii="Times New Roman" w:hAnsi="Times New Roman"/>
                <w:spacing w:val="1"/>
                <w:position w:val="1"/>
                <w:sz w:val="20"/>
                <w:szCs w:val="20"/>
                <w:lang w:val="el-GR"/>
              </w:rPr>
              <w:t>6</w:t>
            </w:r>
            <w:r>
              <w:rPr>
                <w:rFonts w:ascii="Times New Roman" w:hAnsi="Times New Roman"/>
                <w:position w:val="1"/>
                <w:sz w:val="20"/>
                <w:szCs w:val="20"/>
                <w:lang w:val="el-GR"/>
              </w:rPr>
              <w:t>%.</w:t>
            </w:r>
            <w:r>
              <w:rPr>
                <w:rFonts w:ascii="Palatino Linotype" w:hAnsi="Palatino Linotype" w:cs="Palatino Linotype"/>
                <w:spacing w:val="1"/>
                <w:w w:val="85"/>
                <w:position w:val="1"/>
                <w:sz w:val="20"/>
                <w:szCs w:val="20"/>
                <w:lang w:val="el-GR"/>
              </w:rPr>
              <w:t>Ε</w:t>
            </w:r>
            <w:r>
              <w:rPr>
                <w:rFonts w:ascii="Palatino Linotype" w:hAnsi="Palatino Linotype" w:cs="Palatino Linotype"/>
                <w:spacing w:val="-1"/>
                <w:w w:val="85"/>
                <w:position w:val="1"/>
                <w:sz w:val="20"/>
                <w:szCs w:val="20"/>
                <w:lang w:val="el-GR"/>
              </w:rPr>
              <w:t>ι</w:t>
            </w:r>
            <w:r>
              <w:rPr>
                <w:rFonts w:ascii="Palatino Linotype" w:hAnsi="Palatino Linotype" w:cs="Palatino Linotype"/>
                <w:w w:val="85"/>
                <w:position w:val="1"/>
                <w:sz w:val="20"/>
                <w:szCs w:val="20"/>
                <w:lang w:val="el-GR"/>
              </w:rPr>
              <w:t>δ</w:t>
            </w:r>
            <w:r>
              <w:rPr>
                <w:rFonts w:ascii="Palatino Linotype" w:hAnsi="Palatino Linotype" w:cs="Palatino Linotype"/>
                <w:spacing w:val="-3"/>
                <w:w w:val="85"/>
                <w:position w:val="1"/>
                <w:sz w:val="20"/>
                <w:szCs w:val="20"/>
                <w:lang w:val="el-GR"/>
              </w:rPr>
              <w:t>ι</w:t>
            </w:r>
            <w:r>
              <w:rPr>
                <w:rFonts w:ascii="Palatino Linotype" w:hAnsi="Palatino Linotype" w:cs="Palatino Linotype"/>
                <w:spacing w:val="3"/>
                <w:w w:val="85"/>
                <w:position w:val="1"/>
                <w:sz w:val="20"/>
                <w:szCs w:val="20"/>
                <w:lang w:val="el-GR"/>
              </w:rPr>
              <w:t>κ</w:t>
            </w:r>
            <w:r>
              <w:rPr>
                <w:rFonts w:ascii="Palatino Linotype" w:hAnsi="Palatino Linotype" w:cs="Palatino Linotype"/>
                <w:w w:val="85"/>
                <w:position w:val="1"/>
                <w:sz w:val="20"/>
                <w:szCs w:val="20"/>
                <w:lang w:val="el-GR"/>
              </w:rPr>
              <w:t xml:space="preserve">ή </w:t>
            </w:r>
            <w:r>
              <w:rPr>
                <w:rFonts w:ascii="Palatino Linotype" w:hAnsi="Palatino Linotype" w:cs="Palatino Linotype"/>
                <w:spacing w:val="3"/>
                <w:w w:val="85"/>
                <w:position w:val="1"/>
                <w:sz w:val="20"/>
                <w:szCs w:val="20"/>
                <w:lang w:val="el-GR"/>
              </w:rPr>
              <w:t>σ</w:t>
            </w:r>
            <w:r>
              <w:rPr>
                <w:rFonts w:ascii="Palatino Linotype" w:hAnsi="Palatino Linotype" w:cs="Palatino Linotype"/>
                <w:w w:val="85"/>
                <w:position w:val="1"/>
                <w:sz w:val="20"/>
                <w:szCs w:val="20"/>
                <w:lang w:val="el-GR"/>
              </w:rPr>
              <w:t>ύ</w:t>
            </w:r>
            <w:r>
              <w:rPr>
                <w:rFonts w:ascii="Palatino Linotype" w:hAnsi="Palatino Linotype" w:cs="Palatino Linotype"/>
                <w:spacing w:val="1"/>
                <w:w w:val="85"/>
                <w:position w:val="1"/>
                <w:sz w:val="20"/>
                <w:szCs w:val="20"/>
                <w:lang w:val="el-GR"/>
              </w:rPr>
              <w:t>ν</w:t>
            </w:r>
            <w:r>
              <w:rPr>
                <w:rFonts w:ascii="Palatino Linotype" w:hAnsi="Palatino Linotype" w:cs="Palatino Linotype"/>
                <w:spacing w:val="3"/>
                <w:w w:val="85"/>
                <w:position w:val="1"/>
                <w:sz w:val="20"/>
                <w:szCs w:val="20"/>
                <w:lang w:val="el-GR"/>
              </w:rPr>
              <w:t>θ</w:t>
            </w:r>
            <w:r>
              <w:rPr>
                <w:rFonts w:ascii="Palatino Linotype" w:hAnsi="Palatino Linotype" w:cs="Palatino Linotype"/>
                <w:w w:val="85"/>
                <w:position w:val="1"/>
                <w:sz w:val="20"/>
                <w:szCs w:val="20"/>
                <w:lang w:val="el-GR"/>
              </w:rPr>
              <w:t>ε</w:t>
            </w:r>
            <w:r>
              <w:rPr>
                <w:rFonts w:ascii="Palatino Linotype" w:hAnsi="Palatino Linotype" w:cs="Palatino Linotype"/>
                <w:spacing w:val="3"/>
                <w:w w:val="85"/>
                <w:position w:val="1"/>
                <w:sz w:val="20"/>
                <w:szCs w:val="20"/>
                <w:lang w:val="el-GR"/>
              </w:rPr>
              <w:t>σ</w:t>
            </w:r>
            <w:r>
              <w:rPr>
                <w:rFonts w:ascii="Palatino Linotype" w:hAnsi="Palatino Linotype" w:cs="Palatino Linotype"/>
                <w:w w:val="85"/>
                <w:position w:val="1"/>
                <w:sz w:val="20"/>
                <w:szCs w:val="20"/>
                <w:lang w:val="el-GR"/>
              </w:rPr>
              <w:t>η</w:t>
            </w:r>
            <w:r>
              <w:rPr>
                <w:rFonts w:ascii="Palatino Linotype" w:hAnsi="Palatino Linotype" w:cs="Palatino Linotype"/>
                <w:spacing w:val="1"/>
                <w:w w:val="85"/>
                <w:position w:val="1"/>
                <w:sz w:val="20"/>
                <w:szCs w:val="20"/>
                <w:lang w:val="el-GR"/>
              </w:rPr>
              <w:t>γ</w:t>
            </w:r>
            <w:r>
              <w:rPr>
                <w:rFonts w:ascii="Palatino Linotype" w:hAnsi="Palatino Linotype" w:cs="Palatino Linotype"/>
                <w:spacing w:val="-1"/>
                <w:w w:val="85"/>
                <w:position w:val="1"/>
                <w:sz w:val="20"/>
                <w:szCs w:val="20"/>
                <w:lang w:val="el-GR"/>
              </w:rPr>
              <w:t>ι</w:t>
            </w:r>
            <w:r>
              <w:rPr>
                <w:rFonts w:ascii="Palatino Linotype" w:hAnsi="Palatino Linotype" w:cs="Palatino Linotype"/>
                <w:w w:val="85"/>
                <w:position w:val="1"/>
                <w:sz w:val="20"/>
                <w:szCs w:val="20"/>
                <w:lang w:val="el-GR"/>
              </w:rPr>
              <w:t>α</w:t>
            </w: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αβ</w:t>
            </w:r>
            <w:r>
              <w:rPr>
                <w:rFonts w:ascii="Palatino Linotype" w:hAnsi="Palatino Linotype" w:cs="Palatino Linotype"/>
                <w:spacing w:val="1"/>
                <w:w w:val="85"/>
                <w:position w:val="1"/>
                <w:sz w:val="20"/>
                <w:szCs w:val="20"/>
                <w:lang w:val="el-GR"/>
              </w:rPr>
              <w:t>ο</w:t>
            </w:r>
            <w:r>
              <w:rPr>
                <w:rFonts w:ascii="Palatino Linotype" w:hAnsi="Palatino Linotype" w:cs="Palatino Linotype"/>
                <w:spacing w:val="-1"/>
                <w:w w:val="85"/>
                <w:position w:val="1"/>
                <w:sz w:val="20"/>
                <w:szCs w:val="20"/>
                <w:lang w:val="el-GR"/>
              </w:rPr>
              <w:t>η</w:t>
            </w:r>
            <w:r>
              <w:rPr>
                <w:rFonts w:ascii="Palatino Linotype" w:hAnsi="Palatino Linotype" w:cs="Palatino Linotype"/>
                <w:w w:val="85"/>
                <w:position w:val="1"/>
                <w:sz w:val="20"/>
                <w:szCs w:val="20"/>
                <w:lang w:val="el-GR"/>
              </w:rPr>
              <w:t>θά</w:t>
            </w:r>
            <w:r>
              <w:rPr>
                <w:rFonts w:ascii="Palatino Linotype" w:hAnsi="Palatino Linotype" w:cs="Palatino Linotype"/>
                <w:spacing w:val="2"/>
                <w:w w:val="85"/>
                <w:position w:val="1"/>
                <w:sz w:val="20"/>
                <w:szCs w:val="20"/>
                <w:lang w:val="el-GR"/>
              </w:rPr>
              <w:t>τ</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νκ</w:t>
            </w:r>
            <w:r>
              <w:rPr>
                <w:rFonts w:ascii="Palatino Linotype" w:hAnsi="Palatino Linotype" w:cs="Palatino Linotype"/>
                <w:spacing w:val="1"/>
                <w:w w:val="85"/>
                <w:position w:val="1"/>
                <w:sz w:val="20"/>
                <w:szCs w:val="20"/>
                <w:lang w:val="el-GR"/>
              </w:rPr>
              <w:t>αθα</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2"/>
                <w:w w:val="85"/>
                <w:position w:val="1"/>
                <w:sz w:val="20"/>
                <w:szCs w:val="20"/>
                <w:lang w:val="el-GR"/>
              </w:rPr>
              <w:t>ι</w:t>
            </w:r>
            <w:r>
              <w:rPr>
                <w:rFonts w:ascii="Palatino Linotype" w:hAnsi="Palatino Linotype" w:cs="Palatino Linotype"/>
                <w:spacing w:val="1"/>
                <w:w w:val="85"/>
                <w:position w:val="1"/>
                <w:sz w:val="20"/>
                <w:szCs w:val="20"/>
                <w:lang w:val="el-GR"/>
              </w:rPr>
              <w:t>σ</w:t>
            </w:r>
            <w:r>
              <w:rPr>
                <w:rFonts w:ascii="Palatino Linotype" w:hAnsi="Palatino Linotype" w:cs="Palatino Linotype"/>
                <w:spacing w:val="3"/>
                <w:w w:val="85"/>
                <w:position w:val="1"/>
                <w:sz w:val="20"/>
                <w:szCs w:val="20"/>
                <w:lang w:val="el-GR"/>
              </w:rPr>
              <w:t>μ</w:t>
            </w:r>
            <w:r>
              <w:rPr>
                <w:rFonts w:ascii="Palatino Linotype" w:hAnsi="Palatino Linotype" w:cs="Palatino Linotype"/>
                <w:w w:val="85"/>
                <w:position w:val="1"/>
                <w:sz w:val="20"/>
                <w:szCs w:val="20"/>
                <w:lang w:val="el-GR"/>
              </w:rPr>
              <w:t>ό</w:t>
            </w:r>
            <w:r>
              <w:rPr>
                <w:rFonts w:ascii="Times New Roman" w:hAnsi="Times New Roman"/>
                <w:position w:val="1"/>
                <w:sz w:val="20"/>
                <w:szCs w:val="20"/>
                <w:lang w:val="el-GR"/>
              </w:rPr>
              <w:t>&amp;</w:t>
            </w:r>
          </w:p>
          <w:p w:rsidR="00B121D0" w:rsidRDefault="00DE3015">
            <w:pPr>
              <w:widowControl w:val="0"/>
              <w:autoSpaceDE w:val="0"/>
              <w:autoSpaceDN w:val="0"/>
              <w:adjustRightInd w:val="0"/>
              <w:spacing w:after="0" w:line="230" w:lineRule="exact"/>
              <w:ind w:left="57" w:right="57"/>
              <w:rPr>
                <w:rFonts w:ascii="Times New Roman" w:hAnsi="Times New Roman"/>
                <w:sz w:val="24"/>
                <w:lang w:val="el-GR"/>
              </w:rPr>
            </w:pPr>
            <w:r>
              <w:rPr>
                <w:rFonts w:ascii="Palatino Linotype" w:hAnsi="Palatino Linotype" w:cs="Palatino Linotype"/>
                <w:spacing w:val="1"/>
                <w:w w:val="85"/>
                <w:position w:val="1"/>
                <w:sz w:val="20"/>
                <w:szCs w:val="20"/>
                <w:lang w:val="el-GR"/>
              </w:rPr>
              <w:t>ν</w:t>
            </w:r>
            <w:r>
              <w:rPr>
                <w:rFonts w:ascii="Palatino Linotype" w:hAnsi="Palatino Linotype" w:cs="Palatino Linotype"/>
                <w:w w:val="85"/>
                <w:position w:val="1"/>
                <w:sz w:val="20"/>
                <w:szCs w:val="20"/>
                <w:lang w:val="el-GR"/>
              </w:rPr>
              <w:t>α</w:t>
            </w:r>
            <w:r>
              <w:rPr>
                <w:rFonts w:ascii="Palatino Linotype" w:hAnsi="Palatino Linotype" w:cs="Palatino Linotype"/>
                <w:spacing w:val="1"/>
                <w:w w:val="85"/>
                <w:position w:val="1"/>
                <w:sz w:val="20"/>
                <w:szCs w:val="20"/>
                <w:lang w:val="el-GR"/>
              </w:rPr>
              <w:t>μ</w:t>
            </w:r>
            <w:r>
              <w:rPr>
                <w:rFonts w:ascii="Palatino Linotype" w:hAnsi="Palatino Linotype" w:cs="Palatino Linotype"/>
                <w:spacing w:val="-1"/>
                <w:w w:val="85"/>
                <w:position w:val="1"/>
                <w:sz w:val="20"/>
                <w:szCs w:val="20"/>
                <w:lang w:val="el-GR"/>
              </w:rPr>
              <w:t>η</w:t>
            </w:r>
            <w:r>
              <w:rPr>
                <w:rFonts w:ascii="Palatino Linotype" w:hAnsi="Palatino Linotype" w:cs="Palatino Linotype"/>
                <w:w w:val="85"/>
                <w:position w:val="1"/>
                <w:sz w:val="20"/>
                <w:szCs w:val="20"/>
                <w:lang w:val="el-GR"/>
              </w:rPr>
              <w:t>ν</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3"/>
                <w:w w:val="85"/>
                <w:position w:val="1"/>
                <w:sz w:val="20"/>
                <w:szCs w:val="20"/>
                <w:lang w:val="el-GR"/>
              </w:rPr>
              <w:t>φ</w:t>
            </w:r>
            <w:r>
              <w:rPr>
                <w:rFonts w:ascii="Palatino Linotype" w:hAnsi="Palatino Linotype" w:cs="Palatino Linotype"/>
                <w:spacing w:val="1"/>
                <w:w w:val="85"/>
                <w:position w:val="1"/>
                <w:sz w:val="20"/>
                <w:szCs w:val="20"/>
                <w:lang w:val="el-GR"/>
              </w:rPr>
              <w:t>ήν</w:t>
            </w:r>
            <w:r>
              <w:rPr>
                <w:rFonts w:ascii="Palatino Linotype" w:hAnsi="Palatino Linotype" w:cs="Palatino Linotype"/>
                <w:w w:val="85"/>
                <w:position w:val="1"/>
                <w:sz w:val="20"/>
                <w:szCs w:val="20"/>
                <w:lang w:val="el-GR"/>
              </w:rPr>
              <w:t>ει θ</w:t>
            </w:r>
            <w:r>
              <w:rPr>
                <w:rFonts w:ascii="Palatino Linotype" w:hAnsi="Palatino Linotype" w:cs="Palatino Linotype"/>
                <w:spacing w:val="-1"/>
                <w:w w:val="85"/>
                <w:position w:val="1"/>
                <w:sz w:val="20"/>
                <w:szCs w:val="20"/>
                <w:lang w:val="el-GR"/>
              </w:rPr>
              <w:t>ά</w:t>
            </w:r>
            <w:r>
              <w:rPr>
                <w:rFonts w:ascii="Palatino Linotype" w:hAnsi="Palatino Linotype" w:cs="Palatino Linotype"/>
                <w:spacing w:val="1"/>
                <w:w w:val="85"/>
                <w:position w:val="1"/>
                <w:sz w:val="20"/>
                <w:szCs w:val="20"/>
                <w:lang w:val="el-GR"/>
              </w:rPr>
              <w:t>μ</w:t>
            </w:r>
            <w:r>
              <w:rPr>
                <w:rFonts w:ascii="Palatino Linotype" w:hAnsi="Palatino Linotype" w:cs="Palatino Linotype"/>
                <w:w w:val="85"/>
                <w:position w:val="1"/>
                <w:sz w:val="20"/>
                <w:szCs w:val="20"/>
                <w:lang w:val="el-GR"/>
              </w:rPr>
              <w:t>π</w:t>
            </w:r>
            <w:r>
              <w:rPr>
                <w:rFonts w:ascii="Palatino Linotype" w:hAnsi="Palatino Linotype" w:cs="Palatino Linotype"/>
                <w:spacing w:val="1"/>
                <w:w w:val="85"/>
                <w:position w:val="1"/>
                <w:sz w:val="20"/>
                <w:szCs w:val="20"/>
                <w:lang w:val="el-GR"/>
              </w:rPr>
              <w:t>ωμ</w:t>
            </w:r>
            <w:r>
              <w:rPr>
                <w:rFonts w:ascii="Palatino Linotype" w:hAnsi="Palatino Linotype" w:cs="Palatino Linotype"/>
                <w:w w:val="85"/>
                <w:position w:val="1"/>
                <w:sz w:val="20"/>
                <w:szCs w:val="20"/>
                <w:lang w:val="el-GR"/>
              </w:rPr>
              <w:t xml:space="preserve">α </w:t>
            </w:r>
            <w:r>
              <w:rPr>
                <w:rFonts w:ascii="Palatino Linotype" w:hAnsi="Palatino Linotype" w:cs="Palatino Linotype"/>
                <w:spacing w:val="3"/>
                <w:w w:val="85"/>
                <w:position w:val="1"/>
                <w:sz w:val="20"/>
                <w:szCs w:val="20"/>
                <w:lang w:val="el-GR"/>
              </w:rPr>
              <w:t>μ</w:t>
            </w:r>
            <w:r>
              <w:rPr>
                <w:rFonts w:ascii="Palatino Linotype" w:hAnsi="Palatino Linotype" w:cs="Palatino Linotype"/>
                <w:w w:val="85"/>
                <w:position w:val="1"/>
                <w:sz w:val="20"/>
                <w:szCs w:val="20"/>
                <w:lang w:val="el-GR"/>
              </w:rPr>
              <w:t>ε</w:t>
            </w:r>
            <w:r>
              <w:rPr>
                <w:rFonts w:ascii="Palatino Linotype" w:hAnsi="Palatino Linotype" w:cs="Palatino Linotype"/>
                <w:spacing w:val="2"/>
                <w:w w:val="85"/>
                <w:position w:val="1"/>
                <w:sz w:val="20"/>
                <w:szCs w:val="20"/>
                <w:lang w:val="el-GR"/>
              </w:rPr>
              <w:t>τ</w:t>
            </w:r>
            <w:r>
              <w:rPr>
                <w:rFonts w:ascii="Palatino Linotype" w:hAnsi="Palatino Linotype" w:cs="Palatino Linotype"/>
                <w:w w:val="85"/>
                <w:position w:val="1"/>
                <w:sz w:val="20"/>
                <w:szCs w:val="20"/>
                <w:lang w:val="el-GR"/>
              </w:rPr>
              <w:t>ά</w:t>
            </w:r>
            <w:r>
              <w:rPr>
                <w:rFonts w:ascii="Palatino Linotype" w:hAnsi="Palatino Linotype" w:cs="Palatino Linotype"/>
                <w:spacing w:val="-1"/>
                <w:w w:val="85"/>
                <w:position w:val="1"/>
                <w:sz w:val="20"/>
                <w:szCs w:val="20"/>
                <w:lang w:val="el-GR"/>
              </w:rPr>
              <w:t>τ</w:t>
            </w:r>
            <w:r>
              <w:rPr>
                <w:rFonts w:ascii="Palatino Linotype" w:hAnsi="Palatino Linotype" w:cs="Palatino Linotype"/>
                <w:w w:val="85"/>
                <w:position w:val="1"/>
                <w:sz w:val="20"/>
                <w:szCs w:val="20"/>
                <w:lang w:val="el-GR"/>
              </w:rPr>
              <w:t>οσκ</w:t>
            </w:r>
            <w:r>
              <w:rPr>
                <w:rFonts w:ascii="Palatino Linotype" w:hAnsi="Palatino Linotype" w:cs="Palatino Linotype"/>
                <w:spacing w:val="2"/>
                <w:w w:val="85"/>
                <w:position w:val="1"/>
                <w:sz w:val="20"/>
                <w:szCs w:val="20"/>
                <w:lang w:val="el-GR"/>
              </w:rPr>
              <w:t>ο</w:t>
            </w:r>
            <w:r>
              <w:rPr>
                <w:rFonts w:ascii="Palatino Linotype" w:hAnsi="Palatino Linotype" w:cs="Palatino Linotype"/>
                <w:w w:val="85"/>
                <w:position w:val="1"/>
                <w:sz w:val="20"/>
                <w:szCs w:val="20"/>
                <w:lang w:val="el-GR"/>
              </w:rPr>
              <w:t>ύπ</w:t>
            </w:r>
            <w:r>
              <w:rPr>
                <w:rFonts w:ascii="Palatino Linotype" w:hAnsi="Palatino Linotype" w:cs="Palatino Linotype"/>
                <w:spacing w:val="-1"/>
                <w:w w:val="85"/>
                <w:position w:val="1"/>
                <w:sz w:val="20"/>
                <w:szCs w:val="20"/>
                <w:lang w:val="el-GR"/>
              </w:rPr>
              <w:t>ι</w:t>
            </w:r>
            <w:r>
              <w:rPr>
                <w:rFonts w:ascii="Palatino Linotype" w:hAnsi="Palatino Linotype" w:cs="Palatino Linotype"/>
                <w:spacing w:val="3"/>
                <w:w w:val="85"/>
                <w:position w:val="1"/>
                <w:sz w:val="20"/>
                <w:szCs w:val="20"/>
                <w:lang w:val="el-GR"/>
              </w:rPr>
              <w:t>σ</w:t>
            </w:r>
            <w:r>
              <w:rPr>
                <w:rFonts w:ascii="Palatino Linotype" w:hAnsi="Palatino Linotype" w:cs="Palatino Linotype"/>
                <w:spacing w:val="1"/>
                <w:w w:val="85"/>
                <w:position w:val="1"/>
                <w:sz w:val="20"/>
                <w:szCs w:val="20"/>
                <w:lang w:val="el-GR"/>
              </w:rPr>
              <w:t>μ</w:t>
            </w:r>
            <w:r>
              <w:rPr>
                <w:rFonts w:ascii="Palatino Linotype" w:hAnsi="Palatino Linotype" w:cs="Palatino Linotype"/>
                <w:w w:val="85"/>
                <w:position w:val="1"/>
                <w:sz w:val="20"/>
                <w:szCs w:val="20"/>
                <w:lang w:val="el-GR"/>
              </w:rPr>
              <w:t xml:space="preserve">α </w:t>
            </w:r>
            <w:r>
              <w:rPr>
                <w:rFonts w:ascii="Times New Roman" w:hAnsi="Times New Roman"/>
                <w:position w:val="1"/>
                <w:sz w:val="20"/>
                <w:szCs w:val="20"/>
                <w:lang w:val="el-GR"/>
              </w:rPr>
              <w:t>&amp;</w:t>
            </w:r>
            <w:r>
              <w:rPr>
                <w:rFonts w:ascii="Palatino Linotype" w:hAnsi="Palatino Linotype" w:cs="Palatino Linotype"/>
                <w:spacing w:val="-1"/>
                <w:position w:val="1"/>
                <w:sz w:val="20"/>
                <w:szCs w:val="20"/>
                <w:lang w:val="el-GR"/>
              </w:rPr>
              <w:t>τ</w:t>
            </w:r>
            <w:r>
              <w:rPr>
                <w:rFonts w:ascii="Palatino Linotype" w:hAnsi="Palatino Linotype" w:cs="Palatino Linotype"/>
                <w:position w:val="1"/>
                <w:sz w:val="20"/>
                <w:szCs w:val="20"/>
                <w:lang w:val="el-GR"/>
              </w:rPr>
              <w:t>ο</w:t>
            </w:r>
            <w:r>
              <w:rPr>
                <w:rFonts w:ascii="Palatino Linotype" w:hAnsi="Palatino Linotype" w:cs="Palatino Linotype"/>
                <w:w w:val="88"/>
                <w:position w:val="1"/>
                <w:sz w:val="20"/>
                <w:szCs w:val="20"/>
                <w:lang w:val="el-GR"/>
              </w:rPr>
              <w:t>σ</w:t>
            </w:r>
            <w:r>
              <w:rPr>
                <w:rFonts w:ascii="Palatino Linotype" w:hAnsi="Palatino Linotype" w:cs="Palatino Linotype"/>
                <w:spacing w:val="-1"/>
                <w:w w:val="82"/>
                <w:position w:val="1"/>
                <w:sz w:val="20"/>
                <w:szCs w:val="20"/>
                <w:lang w:val="el-GR"/>
              </w:rPr>
              <w:t>τ</w:t>
            </w:r>
            <w:r>
              <w:rPr>
                <w:rFonts w:ascii="Palatino Linotype" w:hAnsi="Palatino Linotype" w:cs="Palatino Linotype"/>
                <w:w w:val="86"/>
                <w:position w:val="1"/>
                <w:sz w:val="20"/>
                <w:szCs w:val="20"/>
                <w:lang w:val="el-GR"/>
              </w:rPr>
              <w:t>έ</w:t>
            </w:r>
            <w:r>
              <w:rPr>
                <w:rFonts w:ascii="Palatino Linotype" w:hAnsi="Palatino Linotype" w:cs="Palatino Linotype"/>
                <w:spacing w:val="1"/>
                <w:w w:val="74"/>
                <w:position w:val="1"/>
                <w:sz w:val="20"/>
                <w:szCs w:val="20"/>
                <w:lang w:val="el-GR"/>
              </w:rPr>
              <w:t>γ</w:t>
            </w:r>
            <w:r>
              <w:rPr>
                <w:rFonts w:ascii="Palatino Linotype" w:hAnsi="Palatino Linotype" w:cs="Palatino Linotype"/>
                <w:spacing w:val="1"/>
                <w:w w:val="80"/>
                <w:position w:val="1"/>
                <w:sz w:val="20"/>
                <w:szCs w:val="20"/>
                <w:lang w:val="el-GR"/>
              </w:rPr>
              <w:t>ν</w:t>
            </w:r>
            <w:r>
              <w:rPr>
                <w:rFonts w:ascii="Palatino Linotype" w:hAnsi="Palatino Linotype" w:cs="Palatino Linotype"/>
                <w:spacing w:val="1"/>
                <w:w w:val="88"/>
                <w:position w:val="1"/>
                <w:sz w:val="20"/>
                <w:szCs w:val="20"/>
                <w:lang w:val="el-GR"/>
              </w:rPr>
              <w:t>ω</w:t>
            </w:r>
            <w:r>
              <w:rPr>
                <w:rFonts w:ascii="Palatino Linotype" w:hAnsi="Palatino Linotype" w:cs="Palatino Linotype"/>
                <w:spacing w:val="1"/>
                <w:w w:val="82"/>
                <w:position w:val="1"/>
                <w:sz w:val="20"/>
                <w:szCs w:val="20"/>
                <w:lang w:val="el-GR"/>
              </w:rPr>
              <w:t>μ</w:t>
            </w:r>
            <w:r>
              <w:rPr>
                <w:rFonts w:ascii="Palatino Linotype" w:hAnsi="Palatino Linotype" w:cs="Palatino Linotype"/>
                <w:spacing w:val="-1"/>
                <w:w w:val="81"/>
                <w:position w:val="1"/>
                <w:sz w:val="20"/>
                <w:szCs w:val="20"/>
                <w:lang w:val="el-GR"/>
              </w:rPr>
              <w:t>α</w:t>
            </w:r>
            <w:r>
              <w:rPr>
                <w:rFonts w:ascii="Palatino Linotype" w:hAnsi="Palatino Linotype" w:cs="Palatino Linotype"/>
                <w:w w:val="99"/>
                <w:position w:val="1"/>
                <w:sz w:val="20"/>
                <w:szCs w:val="20"/>
                <w:lang w:val="el-GR"/>
              </w:rPr>
              <w:t>.</w:t>
            </w:r>
            <w:r>
              <w:rPr>
                <w:rFonts w:ascii="Palatino Linotype" w:hAnsi="Palatino Linotype" w:cs="Palatino Linotype"/>
                <w:w w:val="84"/>
                <w:position w:val="1"/>
                <w:sz w:val="20"/>
                <w:szCs w:val="20"/>
                <w:lang w:val="el-GR"/>
              </w:rPr>
              <w:t xml:space="preserve">Να </w:t>
            </w:r>
            <w:r>
              <w:rPr>
                <w:rFonts w:ascii="Palatino Linotype" w:hAnsi="Palatino Linotype" w:cs="Palatino Linotype"/>
                <w:w w:val="86"/>
                <w:sz w:val="20"/>
                <w:szCs w:val="20"/>
                <w:lang w:val="el-GR"/>
              </w:rPr>
              <w:t>δ</w:t>
            </w:r>
            <w:r>
              <w:rPr>
                <w:rFonts w:ascii="Palatino Linotype" w:hAnsi="Palatino Linotype" w:cs="Palatino Linotype"/>
                <w:spacing w:val="-1"/>
                <w:w w:val="86"/>
                <w:sz w:val="20"/>
                <w:szCs w:val="20"/>
                <w:lang w:val="el-GR"/>
              </w:rPr>
              <w:t>ίν</w:t>
            </w:r>
            <w:r>
              <w:rPr>
                <w:rFonts w:ascii="Palatino Linotype" w:hAnsi="Palatino Linotype" w:cs="Palatino Linotype"/>
                <w:spacing w:val="1"/>
                <w:w w:val="86"/>
                <w:sz w:val="20"/>
                <w:szCs w:val="20"/>
                <w:lang w:val="el-GR"/>
              </w:rPr>
              <w:t>ον</w:t>
            </w:r>
            <w:r>
              <w:rPr>
                <w:rFonts w:ascii="Palatino Linotype" w:hAnsi="Palatino Linotype" w:cs="Palatino Linotype"/>
                <w:spacing w:val="-1"/>
                <w:w w:val="86"/>
                <w:sz w:val="20"/>
                <w:szCs w:val="20"/>
                <w:lang w:val="el-GR"/>
              </w:rPr>
              <w:t>τα</w:t>
            </w:r>
            <w:r>
              <w:rPr>
                <w:rFonts w:ascii="Palatino Linotype" w:hAnsi="Palatino Linotype" w:cs="Palatino Linotype"/>
                <w:w w:val="86"/>
                <w:sz w:val="20"/>
                <w:szCs w:val="20"/>
                <w:lang w:val="el-GR"/>
              </w:rPr>
              <w:t>ι</w:t>
            </w:r>
            <w:r>
              <w:rPr>
                <w:rFonts w:ascii="Palatino Linotype" w:hAnsi="Palatino Linotype" w:cs="Palatino Linotype"/>
                <w:spacing w:val="3"/>
                <w:w w:val="86"/>
                <w:sz w:val="20"/>
                <w:szCs w:val="20"/>
                <w:lang w:val="el-GR"/>
              </w:rPr>
              <w:t>ο</w:t>
            </w:r>
            <w:r>
              <w:rPr>
                <w:rFonts w:ascii="Palatino Linotype" w:hAnsi="Palatino Linotype" w:cs="Palatino Linotype"/>
                <w:w w:val="86"/>
                <w:sz w:val="20"/>
                <w:szCs w:val="20"/>
                <w:lang w:val="el-GR"/>
              </w:rPr>
              <w:t>δ</w:t>
            </w:r>
            <w:r>
              <w:rPr>
                <w:rFonts w:ascii="Palatino Linotype" w:hAnsi="Palatino Linotype" w:cs="Palatino Linotype"/>
                <w:spacing w:val="-1"/>
                <w:w w:val="86"/>
                <w:sz w:val="20"/>
                <w:szCs w:val="20"/>
                <w:lang w:val="el-GR"/>
              </w:rPr>
              <w:t>η</w:t>
            </w:r>
            <w:r>
              <w:rPr>
                <w:rFonts w:ascii="Palatino Linotype" w:hAnsi="Palatino Linotype" w:cs="Palatino Linotype"/>
                <w:spacing w:val="1"/>
                <w:w w:val="86"/>
                <w:sz w:val="20"/>
                <w:szCs w:val="20"/>
                <w:lang w:val="el-GR"/>
              </w:rPr>
              <w:t>γ</w:t>
            </w:r>
            <w:r>
              <w:rPr>
                <w:rFonts w:ascii="Palatino Linotype" w:hAnsi="Palatino Linotype" w:cs="Palatino Linotype"/>
                <w:spacing w:val="-1"/>
                <w:w w:val="86"/>
                <w:sz w:val="20"/>
                <w:szCs w:val="20"/>
                <w:lang w:val="el-GR"/>
              </w:rPr>
              <w:t>ί</w:t>
            </w:r>
            <w:r>
              <w:rPr>
                <w:rFonts w:ascii="Palatino Linotype" w:hAnsi="Palatino Linotype" w:cs="Palatino Linotype"/>
                <w:w w:val="86"/>
                <w:sz w:val="20"/>
                <w:szCs w:val="20"/>
                <w:lang w:val="el-GR"/>
              </w:rPr>
              <w:t>εςχ</w:t>
            </w:r>
            <w:r>
              <w:rPr>
                <w:rFonts w:ascii="Palatino Linotype" w:hAnsi="Palatino Linotype" w:cs="Palatino Linotype"/>
                <w:spacing w:val="1"/>
                <w:w w:val="86"/>
                <w:sz w:val="20"/>
                <w:szCs w:val="20"/>
                <w:lang w:val="el-GR"/>
              </w:rPr>
              <w:t>ρ</w:t>
            </w:r>
            <w:r>
              <w:rPr>
                <w:rFonts w:ascii="Palatino Linotype" w:hAnsi="Palatino Linotype" w:cs="Palatino Linotype"/>
                <w:spacing w:val="-1"/>
                <w:w w:val="86"/>
                <w:sz w:val="20"/>
                <w:szCs w:val="20"/>
                <w:lang w:val="el-GR"/>
              </w:rPr>
              <w:t>ή</w:t>
            </w:r>
            <w:r>
              <w:rPr>
                <w:rFonts w:ascii="Palatino Linotype" w:hAnsi="Palatino Linotype" w:cs="Palatino Linotype"/>
                <w:spacing w:val="1"/>
                <w:w w:val="86"/>
                <w:sz w:val="20"/>
                <w:szCs w:val="20"/>
                <w:lang w:val="el-GR"/>
              </w:rPr>
              <w:t>σ</w:t>
            </w:r>
            <w:r>
              <w:rPr>
                <w:rFonts w:ascii="Palatino Linotype" w:hAnsi="Palatino Linotype" w:cs="Palatino Linotype"/>
                <w:spacing w:val="3"/>
                <w:w w:val="86"/>
                <w:sz w:val="20"/>
                <w:szCs w:val="20"/>
                <w:lang w:val="el-GR"/>
              </w:rPr>
              <w:t>ε</w:t>
            </w:r>
            <w:r>
              <w:rPr>
                <w:rFonts w:ascii="Palatino Linotype" w:hAnsi="Palatino Linotype" w:cs="Palatino Linotype"/>
                <w:spacing w:val="1"/>
                <w:w w:val="86"/>
                <w:sz w:val="20"/>
                <w:szCs w:val="20"/>
                <w:lang w:val="el-GR"/>
              </w:rPr>
              <w:t>ω</w:t>
            </w:r>
            <w:r>
              <w:rPr>
                <w:rFonts w:ascii="Palatino Linotype" w:hAnsi="Palatino Linotype" w:cs="Palatino Linotype"/>
                <w:w w:val="86"/>
                <w:sz w:val="20"/>
                <w:szCs w:val="20"/>
                <w:lang w:val="el-GR"/>
              </w:rPr>
              <w:t>ς</w:t>
            </w:r>
            <w:r>
              <w:rPr>
                <w:rFonts w:ascii="Palatino Linotype" w:hAnsi="Palatino Linotype" w:cs="Palatino Linotype"/>
                <w:spacing w:val="3"/>
                <w:w w:val="86"/>
                <w:sz w:val="20"/>
                <w:szCs w:val="20"/>
                <w:lang w:val="el-GR"/>
              </w:rPr>
              <w:t>κ</w:t>
            </w:r>
            <w:r>
              <w:rPr>
                <w:rFonts w:ascii="Palatino Linotype" w:hAnsi="Palatino Linotype" w:cs="Palatino Linotype"/>
                <w:spacing w:val="-1"/>
                <w:w w:val="86"/>
                <w:sz w:val="20"/>
                <w:szCs w:val="20"/>
                <w:lang w:val="el-GR"/>
              </w:rPr>
              <w:t>α</w:t>
            </w:r>
            <w:r>
              <w:rPr>
                <w:rFonts w:ascii="Palatino Linotype" w:hAnsi="Palatino Linotype" w:cs="Palatino Linotype"/>
                <w:w w:val="86"/>
                <w:sz w:val="20"/>
                <w:szCs w:val="20"/>
                <w:lang w:val="el-GR"/>
              </w:rPr>
              <w:t>ι</w:t>
            </w:r>
            <w:r>
              <w:rPr>
                <w:rFonts w:ascii="Palatino Linotype" w:hAnsi="Palatino Linotype" w:cs="Palatino Linotype"/>
                <w:spacing w:val="3"/>
                <w:w w:val="86"/>
                <w:sz w:val="20"/>
                <w:szCs w:val="20"/>
                <w:lang w:val="el-GR"/>
              </w:rPr>
              <w:t>ο</w:t>
            </w:r>
            <w:r>
              <w:rPr>
                <w:rFonts w:ascii="Palatino Linotype" w:hAnsi="Palatino Linotype" w:cs="Palatino Linotype"/>
                <w:w w:val="86"/>
                <w:sz w:val="20"/>
                <w:szCs w:val="20"/>
                <w:lang w:val="el-GR"/>
              </w:rPr>
              <w:t>δ</w:t>
            </w:r>
            <w:r>
              <w:rPr>
                <w:rFonts w:ascii="Palatino Linotype" w:hAnsi="Palatino Linotype" w:cs="Palatino Linotype"/>
                <w:spacing w:val="-1"/>
                <w:w w:val="86"/>
                <w:sz w:val="20"/>
                <w:szCs w:val="20"/>
                <w:lang w:val="el-GR"/>
              </w:rPr>
              <w:t>η</w:t>
            </w:r>
            <w:r>
              <w:rPr>
                <w:rFonts w:ascii="Palatino Linotype" w:hAnsi="Palatino Linotype" w:cs="Palatino Linotype"/>
                <w:spacing w:val="1"/>
                <w:w w:val="86"/>
                <w:sz w:val="20"/>
                <w:szCs w:val="20"/>
                <w:lang w:val="el-GR"/>
              </w:rPr>
              <w:t>γ</w:t>
            </w:r>
            <w:r>
              <w:rPr>
                <w:rFonts w:ascii="Palatino Linotype" w:hAnsi="Palatino Linotype" w:cs="Palatino Linotype"/>
                <w:spacing w:val="-1"/>
                <w:w w:val="86"/>
                <w:sz w:val="20"/>
                <w:szCs w:val="20"/>
                <w:lang w:val="el-GR"/>
              </w:rPr>
              <w:t>ί</w:t>
            </w:r>
            <w:r>
              <w:rPr>
                <w:rFonts w:ascii="Palatino Linotype" w:hAnsi="Palatino Linotype" w:cs="Palatino Linotype"/>
                <w:spacing w:val="3"/>
                <w:w w:val="86"/>
                <w:sz w:val="20"/>
                <w:szCs w:val="20"/>
                <w:lang w:val="el-GR"/>
              </w:rPr>
              <w:t>ε</w:t>
            </w:r>
            <w:r>
              <w:rPr>
                <w:rFonts w:ascii="Palatino Linotype" w:hAnsi="Palatino Linotype" w:cs="Palatino Linotype"/>
                <w:w w:val="86"/>
                <w:sz w:val="20"/>
                <w:szCs w:val="20"/>
                <w:lang w:val="el-GR"/>
              </w:rPr>
              <w:t>ς</w:t>
            </w:r>
            <w:r>
              <w:rPr>
                <w:rFonts w:ascii="Palatino Linotype" w:hAnsi="Palatino Linotype" w:cs="Palatino Linotype"/>
                <w:spacing w:val="-1"/>
                <w:w w:val="81"/>
                <w:sz w:val="20"/>
                <w:szCs w:val="20"/>
                <w:lang w:val="el-GR"/>
              </w:rPr>
              <w:t>α</w:t>
            </w:r>
            <w:r>
              <w:rPr>
                <w:rFonts w:ascii="Palatino Linotype" w:hAnsi="Palatino Linotype" w:cs="Palatino Linotype"/>
                <w:w w:val="88"/>
                <w:sz w:val="20"/>
                <w:szCs w:val="20"/>
                <w:lang w:val="el-GR"/>
              </w:rPr>
              <w:t>σ</w:t>
            </w:r>
            <w:r>
              <w:rPr>
                <w:rFonts w:ascii="Palatino Linotype" w:hAnsi="Palatino Linotype" w:cs="Palatino Linotype"/>
                <w:w w:val="81"/>
                <w:sz w:val="20"/>
                <w:szCs w:val="20"/>
                <w:lang w:val="el-GR"/>
              </w:rPr>
              <w:t>φ</w:t>
            </w:r>
            <w:r>
              <w:rPr>
                <w:rFonts w:ascii="Palatino Linotype" w:hAnsi="Palatino Linotype" w:cs="Palatino Linotype"/>
                <w:spacing w:val="2"/>
                <w:w w:val="81"/>
                <w:sz w:val="20"/>
                <w:szCs w:val="20"/>
                <w:lang w:val="el-GR"/>
              </w:rPr>
              <w:t>α</w:t>
            </w:r>
            <w:r>
              <w:rPr>
                <w:rFonts w:ascii="Palatino Linotype" w:hAnsi="Palatino Linotype" w:cs="Palatino Linotype"/>
                <w:spacing w:val="-1"/>
                <w:w w:val="81"/>
                <w:sz w:val="20"/>
                <w:szCs w:val="20"/>
                <w:lang w:val="el-GR"/>
              </w:rPr>
              <w:t>λ</w:t>
            </w:r>
            <w:r>
              <w:rPr>
                <w:rFonts w:ascii="Palatino Linotype" w:hAnsi="Palatino Linotype" w:cs="Palatino Linotype"/>
                <w:w w:val="86"/>
                <w:sz w:val="20"/>
                <w:szCs w:val="20"/>
                <w:lang w:val="el-GR"/>
              </w:rPr>
              <w:t>ε</w:t>
            </w:r>
            <w:r>
              <w:rPr>
                <w:rFonts w:ascii="Palatino Linotype" w:hAnsi="Palatino Linotype" w:cs="Palatino Linotype"/>
                <w:spacing w:val="2"/>
                <w:w w:val="89"/>
                <w:sz w:val="20"/>
                <w:szCs w:val="20"/>
                <w:lang w:val="el-GR"/>
              </w:rPr>
              <w:t>ί</w:t>
            </w:r>
            <w:r>
              <w:rPr>
                <w:rFonts w:ascii="Palatino Linotype" w:hAnsi="Palatino Linotype" w:cs="Palatino Linotype"/>
                <w:spacing w:val="1"/>
                <w:w w:val="81"/>
                <w:sz w:val="20"/>
                <w:szCs w:val="20"/>
                <w:lang w:val="el-GR"/>
              </w:rPr>
              <w:t>α</w:t>
            </w:r>
            <w:r>
              <w:rPr>
                <w:rFonts w:ascii="Palatino Linotype" w:hAnsi="Palatino Linotype" w:cs="Palatino Linotype"/>
                <w:w w:val="88"/>
                <w:sz w:val="20"/>
                <w:szCs w:val="20"/>
                <w:lang w:val="el-GR"/>
              </w:rPr>
              <w:t>ς.</w:t>
            </w:r>
          </w:p>
        </w:tc>
      </w:tr>
      <w:tr w:rsidR="00B121D0" w:rsidRPr="00945DC6">
        <w:trPr>
          <w:trHeight w:hRule="exact" w:val="1042"/>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140" w:lineRule="exact"/>
              <w:rPr>
                <w:rFonts w:ascii="Times New Roman" w:hAnsi="Times New Roman"/>
                <w:sz w:val="14"/>
                <w:szCs w:val="14"/>
                <w:lang w:val="el-GR"/>
              </w:rPr>
            </w:pP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98</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5" w:after="0" w:line="220" w:lineRule="exact"/>
              <w:ind w:left="57" w:right="57"/>
              <w:rPr>
                <w:rFonts w:ascii="Times New Roman" w:hAnsi="Times New Roman"/>
                <w:lang w:val="el-GR"/>
              </w:rPr>
            </w:pPr>
          </w:p>
          <w:p w:rsidR="00B121D0" w:rsidRDefault="00DE3015">
            <w:pPr>
              <w:widowControl w:val="0"/>
              <w:autoSpaceDE w:val="0"/>
              <w:autoSpaceDN w:val="0"/>
              <w:adjustRightInd w:val="0"/>
              <w:spacing w:after="0" w:line="230" w:lineRule="exact"/>
              <w:ind w:left="57" w:right="57"/>
              <w:rPr>
                <w:rFonts w:ascii="Times New Roman" w:hAnsi="Times New Roman"/>
                <w:sz w:val="24"/>
                <w:lang w:val="el-GR"/>
              </w:rPr>
            </w:pPr>
            <w:r>
              <w:rPr>
                <w:rFonts w:ascii="Palatino Linotype" w:hAnsi="Palatino Linotype" w:cs="Palatino Linotype"/>
                <w:w w:val="88"/>
                <w:sz w:val="20"/>
                <w:szCs w:val="20"/>
                <w:lang w:val="el-GR"/>
              </w:rPr>
              <w:t>Υ</w:t>
            </w:r>
            <w:r>
              <w:rPr>
                <w:rFonts w:ascii="Palatino Linotype" w:hAnsi="Palatino Linotype" w:cs="Palatino Linotype"/>
                <w:spacing w:val="1"/>
                <w:w w:val="88"/>
                <w:sz w:val="20"/>
                <w:szCs w:val="20"/>
                <w:lang w:val="el-GR"/>
              </w:rPr>
              <w:t>γ</w:t>
            </w:r>
            <w:r>
              <w:rPr>
                <w:rFonts w:ascii="Palatino Linotype" w:hAnsi="Palatino Linotype" w:cs="Palatino Linotype"/>
                <w:spacing w:val="-1"/>
                <w:w w:val="88"/>
                <w:sz w:val="20"/>
                <w:szCs w:val="20"/>
                <w:lang w:val="el-GR"/>
              </w:rPr>
              <w:t>ρ</w:t>
            </w:r>
            <w:r>
              <w:rPr>
                <w:rFonts w:ascii="Palatino Linotype" w:hAnsi="Palatino Linotype" w:cs="Palatino Linotype"/>
                <w:w w:val="88"/>
                <w:sz w:val="20"/>
                <w:szCs w:val="20"/>
                <w:lang w:val="el-GR"/>
              </w:rPr>
              <w:t>όσ</w:t>
            </w:r>
            <w:r>
              <w:rPr>
                <w:rFonts w:ascii="Palatino Linotype" w:hAnsi="Palatino Linotype" w:cs="Palatino Linotype"/>
                <w:spacing w:val="-1"/>
                <w:w w:val="88"/>
                <w:sz w:val="20"/>
                <w:szCs w:val="20"/>
                <w:lang w:val="el-GR"/>
              </w:rPr>
              <w:t>α</w:t>
            </w:r>
            <w:r>
              <w:rPr>
                <w:rFonts w:ascii="Palatino Linotype" w:hAnsi="Palatino Linotype" w:cs="Palatino Linotype"/>
                <w:w w:val="88"/>
                <w:sz w:val="20"/>
                <w:szCs w:val="20"/>
                <w:lang w:val="el-GR"/>
              </w:rPr>
              <w:t>π</w:t>
            </w:r>
            <w:r>
              <w:rPr>
                <w:rFonts w:ascii="Palatino Linotype" w:hAnsi="Palatino Linotype" w:cs="Palatino Linotype"/>
                <w:spacing w:val="1"/>
                <w:w w:val="88"/>
                <w:sz w:val="20"/>
                <w:szCs w:val="20"/>
                <w:lang w:val="el-GR"/>
              </w:rPr>
              <w:t>ο</w:t>
            </w:r>
            <w:r>
              <w:rPr>
                <w:rFonts w:ascii="Palatino Linotype" w:hAnsi="Palatino Linotype" w:cs="Palatino Linotype"/>
                <w:w w:val="88"/>
                <w:sz w:val="20"/>
                <w:szCs w:val="20"/>
                <w:lang w:val="el-GR"/>
              </w:rPr>
              <w:t>ύ</w:t>
            </w:r>
            <w:r>
              <w:rPr>
                <w:rFonts w:ascii="Palatino Linotype" w:hAnsi="Palatino Linotype" w:cs="Palatino Linotype"/>
                <w:spacing w:val="1"/>
                <w:w w:val="88"/>
                <w:sz w:val="20"/>
                <w:szCs w:val="20"/>
                <w:lang w:val="el-GR"/>
              </w:rPr>
              <w:t>ν</w:t>
            </w:r>
            <w:r>
              <w:rPr>
                <w:rFonts w:ascii="Palatino Linotype" w:hAnsi="Palatino Linotype" w:cs="Palatino Linotype"/>
                <w:w w:val="88"/>
                <w:sz w:val="20"/>
                <w:szCs w:val="20"/>
                <w:lang w:val="el-GR"/>
              </w:rPr>
              <w:t>ιχε</w:t>
            </w:r>
            <w:r>
              <w:rPr>
                <w:rFonts w:ascii="Palatino Linotype" w:hAnsi="Palatino Linotype" w:cs="Palatino Linotype"/>
                <w:spacing w:val="1"/>
                <w:w w:val="88"/>
                <w:sz w:val="20"/>
                <w:szCs w:val="20"/>
                <w:lang w:val="el-GR"/>
              </w:rPr>
              <w:t>ρ</w:t>
            </w:r>
            <w:r>
              <w:rPr>
                <w:rFonts w:ascii="Palatino Linotype" w:hAnsi="Palatino Linotype" w:cs="Palatino Linotype"/>
                <w:spacing w:val="-1"/>
                <w:w w:val="88"/>
                <w:sz w:val="20"/>
                <w:szCs w:val="20"/>
                <w:lang w:val="el-GR"/>
              </w:rPr>
              <w:t>ι</w:t>
            </w:r>
            <w:r>
              <w:rPr>
                <w:rFonts w:ascii="Palatino Linotype" w:hAnsi="Palatino Linotype" w:cs="Palatino Linotype"/>
                <w:spacing w:val="1"/>
                <w:w w:val="88"/>
                <w:sz w:val="20"/>
                <w:szCs w:val="20"/>
                <w:lang w:val="el-GR"/>
              </w:rPr>
              <w:t>ώ</w:t>
            </w:r>
            <w:r>
              <w:rPr>
                <w:rFonts w:ascii="Palatino Linotype" w:hAnsi="Palatino Linotype" w:cs="Palatino Linotype"/>
                <w:w w:val="88"/>
                <w:sz w:val="20"/>
                <w:szCs w:val="20"/>
                <w:lang w:val="el-GR"/>
              </w:rPr>
              <w:t>ν</w:t>
            </w:r>
            <w:r>
              <w:rPr>
                <w:rFonts w:ascii="Palatino Linotype" w:hAnsi="Palatino Linotype" w:cs="Palatino Linotype"/>
                <w:spacing w:val="1"/>
                <w:sz w:val="20"/>
                <w:szCs w:val="20"/>
                <w:lang w:val="el-GR"/>
              </w:rPr>
              <w:t>30</w:t>
            </w:r>
            <w:r>
              <w:rPr>
                <w:rFonts w:ascii="Palatino Linotype" w:hAnsi="Palatino Linotype" w:cs="Palatino Linotype"/>
                <w:sz w:val="20"/>
                <w:szCs w:val="20"/>
                <w:lang w:val="el-GR"/>
              </w:rPr>
              <w:t xml:space="preserve">0 </w:t>
            </w:r>
            <w:r>
              <w:rPr>
                <w:rFonts w:ascii="Palatino Linotype" w:hAnsi="Palatino Linotype" w:cs="Palatino Linotype"/>
                <w:spacing w:val="-4"/>
                <w:sz w:val="20"/>
                <w:szCs w:val="20"/>
              </w:rPr>
              <w:t>m</w:t>
            </w:r>
            <w:r>
              <w:rPr>
                <w:rFonts w:ascii="Palatino Linotype" w:hAnsi="Palatino Linotype" w:cs="Palatino Linotype"/>
                <w:sz w:val="20"/>
                <w:szCs w:val="20"/>
              </w:rPr>
              <w:t>l</w:t>
            </w:r>
            <w:r>
              <w:rPr>
                <w:rFonts w:ascii="Palatino Linotype" w:hAnsi="Palatino Linotype" w:cs="Palatino Linotype"/>
                <w:spacing w:val="1"/>
                <w:w w:val="83"/>
                <w:sz w:val="20"/>
                <w:szCs w:val="20"/>
                <w:lang w:val="el-GR"/>
              </w:rPr>
              <w:t>μ</w:t>
            </w:r>
            <w:r>
              <w:rPr>
                <w:rFonts w:ascii="Palatino Linotype" w:hAnsi="Palatino Linotype" w:cs="Palatino Linotype"/>
                <w:w w:val="83"/>
                <w:sz w:val="20"/>
                <w:szCs w:val="20"/>
                <w:lang w:val="el-GR"/>
              </w:rPr>
              <w:t>ε</w:t>
            </w:r>
            <w:r>
              <w:rPr>
                <w:rFonts w:ascii="Palatino Linotype" w:hAnsi="Palatino Linotype" w:cs="Palatino Linotype"/>
                <w:spacing w:val="-1"/>
                <w:w w:val="81"/>
                <w:sz w:val="20"/>
                <w:szCs w:val="20"/>
                <w:lang w:val="el-GR"/>
              </w:rPr>
              <w:t>α</w:t>
            </w:r>
            <w:r>
              <w:rPr>
                <w:rFonts w:ascii="Palatino Linotype" w:hAnsi="Palatino Linotype" w:cs="Palatino Linotype"/>
                <w:spacing w:val="1"/>
                <w:w w:val="80"/>
                <w:sz w:val="20"/>
                <w:szCs w:val="20"/>
                <w:lang w:val="el-GR"/>
              </w:rPr>
              <w:t>ν</w:t>
            </w:r>
            <w:r>
              <w:rPr>
                <w:rFonts w:ascii="Palatino Linotype" w:hAnsi="Palatino Linotype" w:cs="Palatino Linotype"/>
                <w:spacing w:val="-1"/>
                <w:w w:val="82"/>
                <w:sz w:val="20"/>
                <w:szCs w:val="20"/>
                <w:lang w:val="el-GR"/>
              </w:rPr>
              <w:t>τ</w:t>
            </w:r>
            <w:r>
              <w:rPr>
                <w:rFonts w:ascii="Palatino Linotype" w:hAnsi="Palatino Linotype" w:cs="Palatino Linotype"/>
                <w:spacing w:val="2"/>
                <w:w w:val="81"/>
                <w:sz w:val="20"/>
                <w:szCs w:val="20"/>
                <w:lang w:val="el-GR"/>
              </w:rPr>
              <w:t>λ</w:t>
            </w:r>
            <w:r>
              <w:rPr>
                <w:rFonts w:ascii="Palatino Linotype" w:hAnsi="Palatino Linotype" w:cs="Palatino Linotype"/>
                <w:spacing w:val="-1"/>
                <w:w w:val="89"/>
                <w:sz w:val="20"/>
                <w:szCs w:val="20"/>
                <w:lang w:val="el-GR"/>
              </w:rPr>
              <w:t>ί</w:t>
            </w:r>
            <w:r>
              <w:rPr>
                <w:rFonts w:ascii="Palatino Linotype" w:hAnsi="Palatino Linotype" w:cs="Palatino Linotype"/>
                <w:w w:val="81"/>
                <w:sz w:val="20"/>
                <w:szCs w:val="20"/>
                <w:lang w:val="el-GR"/>
              </w:rPr>
              <w:t>α</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tabs>
                <w:tab w:val="left" w:pos="980"/>
                <w:tab w:val="left" w:pos="1740"/>
                <w:tab w:val="left" w:pos="2340"/>
                <w:tab w:val="left" w:pos="3500"/>
                <w:tab w:val="left" w:pos="4380"/>
                <w:tab w:val="left" w:pos="5320"/>
              </w:tabs>
              <w:autoSpaceDE w:val="0"/>
              <w:autoSpaceDN w:val="0"/>
              <w:adjustRightInd w:val="0"/>
              <w:spacing w:after="0" w:line="241" w:lineRule="exact"/>
              <w:ind w:left="57" w:right="57"/>
              <w:rPr>
                <w:rFonts w:ascii="Times New Roman" w:hAnsi="Times New Roman"/>
                <w:sz w:val="24"/>
                <w:lang w:val="el-GR"/>
              </w:rPr>
            </w:pPr>
            <w:r>
              <w:rPr>
                <w:rFonts w:ascii="Palatino Linotype" w:hAnsi="Palatino Linotype" w:cs="Palatino Linotype"/>
                <w:spacing w:val="-1"/>
                <w:w w:val="87"/>
                <w:position w:val="1"/>
                <w:sz w:val="20"/>
                <w:szCs w:val="20"/>
                <w:lang w:val="el-GR"/>
              </w:rPr>
              <w:t>Σα</w:t>
            </w:r>
            <w:r>
              <w:rPr>
                <w:rFonts w:ascii="Palatino Linotype" w:hAnsi="Palatino Linotype" w:cs="Palatino Linotype"/>
                <w:w w:val="87"/>
                <w:position w:val="1"/>
                <w:sz w:val="20"/>
                <w:szCs w:val="20"/>
                <w:lang w:val="el-GR"/>
              </w:rPr>
              <w:t>π</w:t>
            </w:r>
            <w:r>
              <w:rPr>
                <w:rFonts w:ascii="Palatino Linotype" w:hAnsi="Palatino Linotype" w:cs="Palatino Linotype"/>
                <w:spacing w:val="1"/>
                <w:w w:val="87"/>
                <w:position w:val="1"/>
                <w:sz w:val="20"/>
                <w:szCs w:val="20"/>
                <w:lang w:val="el-GR"/>
              </w:rPr>
              <w:t>ο</w:t>
            </w:r>
            <w:r>
              <w:rPr>
                <w:rFonts w:ascii="Palatino Linotype" w:hAnsi="Palatino Linotype" w:cs="Palatino Linotype"/>
                <w:spacing w:val="-2"/>
                <w:w w:val="87"/>
                <w:position w:val="1"/>
                <w:sz w:val="20"/>
                <w:szCs w:val="20"/>
                <w:lang w:val="el-GR"/>
              </w:rPr>
              <w:t>ύ</w:t>
            </w:r>
            <w:r>
              <w:rPr>
                <w:rFonts w:ascii="Palatino Linotype" w:hAnsi="Palatino Linotype" w:cs="Palatino Linotype"/>
                <w:spacing w:val="1"/>
                <w:w w:val="87"/>
                <w:position w:val="1"/>
                <w:sz w:val="20"/>
                <w:szCs w:val="20"/>
                <w:lang w:val="el-GR"/>
              </w:rPr>
              <w:t>ν</w:t>
            </w:r>
            <w:r>
              <w:rPr>
                <w:rFonts w:ascii="Palatino Linotype" w:hAnsi="Palatino Linotype" w:cs="Palatino Linotype"/>
                <w:w w:val="87"/>
                <w:position w:val="1"/>
                <w:sz w:val="20"/>
                <w:szCs w:val="20"/>
                <w:lang w:val="el-GR"/>
              </w:rPr>
              <w:t>ιχε</w:t>
            </w:r>
            <w:r>
              <w:rPr>
                <w:rFonts w:ascii="Palatino Linotype" w:hAnsi="Palatino Linotype" w:cs="Palatino Linotype"/>
                <w:spacing w:val="-1"/>
                <w:w w:val="87"/>
                <w:position w:val="1"/>
                <w:sz w:val="20"/>
                <w:szCs w:val="20"/>
                <w:lang w:val="el-GR"/>
              </w:rPr>
              <w:t>ρ</w:t>
            </w:r>
            <w:r>
              <w:rPr>
                <w:rFonts w:ascii="Palatino Linotype" w:hAnsi="Palatino Linotype" w:cs="Palatino Linotype"/>
                <w:spacing w:val="-3"/>
                <w:w w:val="87"/>
                <w:position w:val="1"/>
                <w:sz w:val="20"/>
                <w:szCs w:val="20"/>
                <w:lang w:val="el-GR"/>
              </w:rPr>
              <w:t>ι</w:t>
            </w:r>
            <w:r>
              <w:rPr>
                <w:rFonts w:ascii="Palatino Linotype" w:hAnsi="Palatino Linotype" w:cs="Palatino Linotype"/>
                <w:spacing w:val="-1"/>
                <w:w w:val="87"/>
                <w:position w:val="1"/>
                <w:sz w:val="20"/>
                <w:szCs w:val="20"/>
                <w:lang w:val="el-GR"/>
              </w:rPr>
              <w:t>ώ</w:t>
            </w:r>
            <w:r>
              <w:rPr>
                <w:rFonts w:ascii="Palatino Linotype" w:hAnsi="Palatino Linotype" w:cs="Palatino Linotype"/>
                <w:w w:val="87"/>
                <w:position w:val="1"/>
                <w:sz w:val="20"/>
                <w:szCs w:val="20"/>
                <w:lang w:val="el-GR"/>
              </w:rPr>
              <w:t>ν, υ</w:t>
            </w:r>
            <w:r>
              <w:rPr>
                <w:rFonts w:ascii="Palatino Linotype" w:hAnsi="Palatino Linotype" w:cs="Palatino Linotype"/>
                <w:spacing w:val="1"/>
                <w:w w:val="87"/>
                <w:position w:val="1"/>
                <w:sz w:val="20"/>
                <w:szCs w:val="20"/>
                <w:lang w:val="el-GR"/>
              </w:rPr>
              <w:t>γ</w:t>
            </w:r>
            <w:r>
              <w:rPr>
                <w:rFonts w:ascii="Palatino Linotype" w:hAnsi="Palatino Linotype" w:cs="Palatino Linotype"/>
                <w:spacing w:val="-3"/>
                <w:w w:val="87"/>
                <w:position w:val="1"/>
                <w:sz w:val="20"/>
                <w:szCs w:val="20"/>
                <w:lang w:val="el-GR"/>
              </w:rPr>
              <w:t>ρ</w:t>
            </w:r>
            <w:r>
              <w:rPr>
                <w:rFonts w:ascii="Palatino Linotype" w:hAnsi="Palatino Linotype" w:cs="Palatino Linotype"/>
                <w:w w:val="87"/>
                <w:position w:val="1"/>
                <w:sz w:val="20"/>
                <w:szCs w:val="20"/>
                <w:lang w:val="el-GR"/>
              </w:rPr>
              <w:t>ό π</w:t>
            </w:r>
            <w:r>
              <w:rPr>
                <w:rFonts w:ascii="Palatino Linotype" w:hAnsi="Palatino Linotype" w:cs="Palatino Linotype"/>
                <w:spacing w:val="-3"/>
                <w:w w:val="87"/>
                <w:position w:val="1"/>
                <w:sz w:val="20"/>
                <w:szCs w:val="20"/>
                <w:lang w:val="el-GR"/>
              </w:rPr>
              <w:t>α</w:t>
            </w:r>
            <w:r>
              <w:rPr>
                <w:rFonts w:ascii="Palatino Linotype" w:hAnsi="Palatino Linotype" w:cs="Palatino Linotype"/>
                <w:w w:val="87"/>
                <w:position w:val="1"/>
                <w:sz w:val="20"/>
                <w:szCs w:val="20"/>
                <w:lang w:val="el-GR"/>
              </w:rPr>
              <w:t>χύ</w:t>
            </w:r>
            <w:r>
              <w:rPr>
                <w:rFonts w:ascii="Palatino Linotype" w:hAnsi="Palatino Linotype" w:cs="Palatino Linotype"/>
                <w:spacing w:val="-1"/>
                <w:w w:val="87"/>
                <w:position w:val="1"/>
                <w:sz w:val="20"/>
                <w:szCs w:val="20"/>
                <w:lang w:val="el-GR"/>
              </w:rPr>
              <w:t>ρ</w:t>
            </w:r>
            <w:r>
              <w:rPr>
                <w:rFonts w:ascii="Palatino Linotype" w:hAnsi="Palatino Linotype" w:cs="Palatino Linotype"/>
                <w:w w:val="87"/>
                <w:position w:val="1"/>
                <w:sz w:val="20"/>
                <w:szCs w:val="20"/>
                <w:lang w:val="el-GR"/>
              </w:rPr>
              <w:t>ευ</w:t>
            </w:r>
            <w:r>
              <w:rPr>
                <w:rFonts w:ascii="Palatino Linotype" w:hAnsi="Palatino Linotype" w:cs="Palatino Linotype"/>
                <w:spacing w:val="1"/>
                <w:w w:val="87"/>
                <w:position w:val="1"/>
                <w:sz w:val="20"/>
                <w:szCs w:val="20"/>
                <w:lang w:val="el-GR"/>
              </w:rPr>
              <w:t>σ</w:t>
            </w:r>
            <w:r>
              <w:rPr>
                <w:rFonts w:ascii="Palatino Linotype" w:hAnsi="Palatino Linotype" w:cs="Palatino Linotype"/>
                <w:spacing w:val="-3"/>
                <w:w w:val="87"/>
                <w:position w:val="1"/>
                <w:sz w:val="20"/>
                <w:szCs w:val="20"/>
                <w:lang w:val="el-GR"/>
              </w:rPr>
              <w:t>τ</w:t>
            </w:r>
            <w:r>
              <w:rPr>
                <w:rFonts w:ascii="Palatino Linotype" w:hAnsi="Palatino Linotype" w:cs="Palatino Linotype"/>
                <w:w w:val="87"/>
                <w:position w:val="1"/>
                <w:sz w:val="20"/>
                <w:szCs w:val="20"/>
                <w:lang w:val="el-GR"/>
              </w:rPr>
              <w:t>ο δ</w:t>
            </w:r>
            <w:r>
              <w:rPr>
                <w:rFonts w:ascii="Palatino Linotype" w:hAnsi="Palatino Linotype" w:cs="Palatino Linotype"/>
                <w:spacing w:val="-1"/>
                <w:w w:val="87"/>
                <w:position w:val="1"/>
                <w:sz w:val="20"/>
                <w:szCs w:val="20"/>
                <w:lang w:val="el-GR"/>
              </w:rPr>
              <w:t>ιά</w:t>
            </w:r>
            <w:r>
              <w:rPr>
                <w:rFonts w:ascii="Palatino Linotype" w:hAnsi="Palatino Linotype" w:cs="Palatino Linotype"/>
                <w:spacing w:val="1"/>
                <w:w w:val="87"/>
                <w:position w:val="1"/>
                <w:sz w:val="20"/>
                <w:szCs w:val="20"/>
                <w:lang w:val="el-GR"/>
              </w:rPr>
              <w:t>λ</w:t>
            </w:r>
            <w:r>
              <w:rPr>
                <w:rFonts w:ascii="Palatino Linotype" w:hAnsi="Palatino Linotype" w:cs="Palatino Linotype"/>
                <w:spacing w:val="-3"/>
                <w:w w:val="87"/>
                <w:position w:val="1"/>
                <w:sz w:val="20"/>
                <w:szCs w:val="20"/>
                <w:lang w:val="el-GR"/>
              </w:rPr>
              <w:t>υ</w:t>
            </w:r>
            <w:r>
              <w:rPr>
                <w:rFonts w:ascii="Palatino Linotype" w:hAnsi="Palatino Linotype" w:cs="Palatino Linotype"/>
                <w:spacing w:val="1"/>
                <w:w w:val="87"/>
                <w:position w:val="1"/>
                <w:sz w:val="20"/>
                <w:szCs w:val="20"/>
                <w:lang w:val="el-GR"/>
              </w:rPr>
              <w:t>μ</w:t>
            </w:r>
            <w:r>
              <w:rPr>
                <w:rFonts w:ascii="Palatino Linotype" w:hAnsi="Palatino Linotype" w:cs="Palatino Linotype"/>
                <w:w w:val="87"/>
                <w:position w:val="1"/>
                <w:sz w:val="20"/>
                <w:szCs w:val="20"/>
                <w:lang w:val="el-GR"/>
              </w:rPr>
              <w:t>α, ουδέ</w:t>
            </w:r>
            <w:r>
              <w:rPr>
                <w:rFonts w:ascii="Palatino Linotype" w:hAnsi="Palatino Linotype" w:cs="Palatino Linotype"/>
                <w:spacing w:val="-3"/>
                <w:w w:val="87"/>
                <w:position w:val="1"/>
                <w:sz w:val="20"/>
                <w:szCs w:val="20"/>
                <w:lang w:val="el-GR"/>
              </w:rPr>
              <w:t>τ</w:t>
            </w:r>
            <w:r>
              <w:rPr>
                <w:rFonts w:ascii="Palatino Linotype" w:hAnsi="Palatino Linotype" w:cs="Palatino Linotype"/>
                <w:spacing w:val="-2"/>
                <w:w w:val="87"/>
                <w:position w:val="1"/>
                <w:sz w:val="20"/>
                <w:szCs w:val="20"/>
                <w:lang w:val="el-GR"/>
              </w:rPr>
              <w:t>ε</w:t>
            </w:r>
            <w:r>
              <w:rPr>
                <w:rFonts w:ascii="Palatino Linotype" w:hAnsi="Palatino Linotype" w:cs="Palatino Linotype"/>
                <w:spacing w:val="-1"/>
                <w:w w:val="87"/>
                <w:position w:val="1"/>
                <w:sz w:val="20"/>
                <w:szCs w:val="20"/>
                <w:lang w:val="el-GR"/>
              </w:rPr>
              <w:t>ρ</w:t>
            </w:r>
            <w:r>
              <w:rPr>
                <w:rFonts w:ascii="Palatino Linotype" w:hAnsi="Palatino Linotype" w:cs="Palatino Linotype"/>
                <w:w w:val="87"/>
                <w:position w:val="1"/>
                <w:sz w:val="20"/>
                <w:szCs w:val="20"/>
                <w:lang w:val="el-GR"/>
              </w:rPr>
              <w:t xml:space="preserve">ο </w:t>
            </w:r>
            <w:r>
              <w:rPr>
                <w:rFonts w:ascii="Palatino Linotype" w:hAnsi="Palatino Linotype" w:cs="Palatino Linotype"/>
                <w:spacing w:val="1"/>
                <w:w w:val="82"/>
                <w:position w:val="1"/>
                <w:sz w:val="20"/>
                <w:szCs w:val="20"/>
              </w:rPr>
              <w:t>p</w:t>
            </w:r>
            <w:r>
              <w:rPr>
                <w:rFonts w:ascii="Palatino Linotype" w:hAnsi="Palatino Linotype" w:cs="Palatino Linotype"/>
                <w:w w:val="85"/>
                <w:position w:val="1"/>
                <w:sz w:val="20"/>
                <w:szCs w:val="20"/>
              </w:rPr>
              <w:t>h</w:t>
            </w:r>
            <w:r>
              <w:rPr>
                <w:rFonts w:ascii="Palatino Linotype" w:hAnsi="Palatino Linotype" w:cs="Palatino Linotype"/>
                <w:w w:val="85"/>
                <w:position w:val="1"/>
                <w:sz w:val="20"/>
                <w:szCs w:val="20"/>
                <w:lang w:val="el-GR"/>
              </w:rPr>
              <w:t xml:space="preserve">, </w:t>
            </w:r>
            <w:r>
              <w:rPr>
                <w:rFonts w:ascii="Palatino Linotype" w:hAnsi="Palatino Linotype" w:cs="Palatino Linotype"/>
                <w:w w:val="87"/>
                <w:position w:val="1"/>
                <w:sz w:val="20"/>
                <w:szCs w:val="20"/>
                <w:lang w:val="el-GR"/>
              </w:rPr>
              <w:t>πε</w:t>
            </w:r>
            <w:r>
              <w:rPr>
                <w:rFonts w:ascii="Palatino Linotype" w:hAnsi="Palatino Linotype" w:cs="Palatino Linotype"/>
                <w:spacing w:val="-1"/>
                <w:w w:val="87"/>
                <w:position w:val="1"/>
                <w:sz w:val="20"/>
                <w:szCs w:val="20"/>
                <w:lang w:val="el-GR"/>
              </w:rPr>
              <w:t>ρι</w:t>
            </w:r>
            <w:r>
              <w:rPr>
                <w:rFonts w:ascii="Palatino Linotype" w:hAnsi="Palatino Linotype" w:cs="Palatino Linotype"/>
                <w:w w:val="87"/>
                <w:position w:val="1"/>
                <w:sz w:val="20"/>
                <w:szCs w:val="20"/>
                <w:lang w:val="el-GR"/>
              </w:rPr>
              <w:t>ε</w:t>
            </w:r>
            <w:r>
              <w:rPr>
                <w:rFonts w:ascii="Palatino Linotype" w:hAnsi="Palatino Linotype" w:cs="Palatino Linotype"/>
                <w:spacing w:val="1"/>
                <w:w w:val="87"/>
                <w:position w:val="1"/>
                <w:sz w:val="20"/>
                <w:szCs w:val="20"/>
                <w:lang w:val="el-GR"/>
              </w:rPr>
              <w:t>κ</w:t>
            </w:r>
            <w:r>
              <w:rPr>
                <w:rFonts w:ascii="Palatino Linotype" w:hAnsi="Palatino Linotype" w:cs="Palatino Linotype"/>
                <w:spacing w:val="-1"/>
                <w:w w:val="87"/>
                <w:position w:val="1"/>
                <w:sz w:val="20"/>
                <w:szCs w:val="20"/>
                <w:lang w:val="el-GR"/>
              </w:rPr>
              <w:t>τ</w:t>
            </w:r>
            <w:r>
              <w:rPr>
                <w:rFonts w:ascii="Palatino Linotype" w:hAnsi="Palatino Linotype" w:cs="Palatino Linotype"/>
                <w:spacing w:val="-3"/>
                <w:w w:val="87"/>
                <w:position w:val="1"/>
                <w:sz w:val="20"/>
                <w:szCs w:val="20"/>
                <w:lang w:val="el-GR"/>
              </w:rPr>
              <w:t>ι-</w:t>
            </w:r>
            <w:r>
              <w:rPr>
                <w:rFonts w:ascii="Palatino Linotype" w:hAnsi="Palatino Linotype" w:cs="Palatino Linotype"/>
                <w:spacing w:val="-2"/>
                <w:w w:val="87"/>
                <w:position w:val="1"/>
                <w:sz w:val="20"/>
                <w:szCs w:val="20"/>
                <w:lang w:val="el-GR"/>
              </w:rPr>
              <w:t>κ</w:t>
            </w:r>
            <w:r>
              <w:rPr>
                <w:rFonts w:ascii="Palatino Linotype" w:hAnsi="Palatino Linotype" w:cs="Palatino Linotype"/>
                <w:spacing w:val="1"/>
                <w:w w:val="87"/>
                <w:position w:val="1"/>
                <w:sz w:val="20"/>
                <w:szCs w:val="20"/>
                <w:lang w:val="el-GR"/>
              </w:rPr>
              <w:t>ό</w:t>
            </w:r>
            <w:r>
              <w:rPr>
                <w:rFonts w:ascii="Palatino Linotype" w:hAnsi="Palatino Linotype" w:cs="Palatino Linotype"/>
                <w:spacing w:val="-1"/>
                <w:w w:val="87"/>
                <w:position w:val="1"/>
                <w:sz w:val="20"/>
                <w:szCs w:val="20"/>
                <w:lang w:val="el-GR"/>
              </w:rPr>
              <w:t>τητ</w:t>
            </w:r>
            <w:r>
              <w:rPr>
                <w:rFonts w:ascii="Palatino Linotype" w:hAnsi="Palatino Linotype" w:cs="Palatino Linotype"/>
                <w:w w:val="87"/>
                <w:position w:val="1"/>
                <w:sz w:val="20"/>
                <w:szCs w:val="20"/>
                <w:lang w:val="el-GR"/>
              </w:rPr>
              <w:t xml:space="preserve">α </w:t>
            </w:r>
            <w:r>
              <w:rPr>
                <w:rFonts w:ascii="Palatino Linotype" w:hAnsi="Palatino Linotype" w:cs="Palatino Linotype"/>
                <w:position w:val="1"/>
                <w:sz w:val="20"/>
                <w:szCs w:val="20"/>
                <w:lang w:val="el-GR"/>
              </w:rPr>
              <w:t>σε</w:t>
            </w:r>
            <w:r>
              <w:rPr>
                <w:rFonts w:ascii="Palatino Linotype" w:hAnsi="Palatino Linotype" w:cs="Palatino Linotype"/>
                <w:spacing w:val="1"/>
                <w:w w:val="83"/>
                <w:position w:val="1"/>
                <w:sz w:val="20"/>
                <w:szCs w:val="20"/>
                <w:lang w:val="el-GR"/>
              </w:rPr>
              <w:t>π</w:t>
            </w:r>
            <w:r>
              <w:rPr>
                <w:rFonts w:ascii="Palatino Linotype" w:hAnsi="Palatino Linotype" w:cs="Palatino Linotype"/>
                <w:spacing w:val="-2"/>
                <w:w w:val="83"/>
                <w:position w:val="1"/>
                <w:sz w:val="20"/>
                <w:szCs w:val="20"/>
                <w:lang w:val="el-GR"/>
              </w:rPr>
              <w:t>λ</w:t>
            </w:r>
            <w:r>
              <w:rPr>
                <w:rFonts w:ascii="Palatino Linotype" w:hAnsi="Palatino Linotype" w:cs="Palatino Linotype"/>
                <w:spacing w:val="1"/>
                <w:w w:val="83"/>
                <w:position w:val="1"/>
                <w:sz w:val="20"/>
                <w:szCs w:val="20"/>
                <w:lang w:val="el-GR"/>
              </w:rPr>
              <w:t>ο</w:t>
            </w:r>
            <w:r>
              <w:rPr>
                <w:rFonts w:ascii="Palatino Linotype" w:hAnsi="Palatino Linotype" w:cs="Palatino Linotype"/>
                <w:w w:val="83"/>
                <w:position w:val="1"/>
                <w:sz w:val="20"/>
                <w:szCs w:val="20"/>
                <w:lang w:val="el-GR"/>
              </w:rPr>
              <w:t xml:space="preserve">ύσια </w:t>
            </w:r>
            <w:r>
              <w:rPr>
                <w:rFonts w:ascii="Palatino Linotype" w:hAnsi="Palatino Linotype" w:cs="Palatino Linotype"/>
                <w:spacing w:val="-2"/>
                <w:w w:val="83"/>
                <w:position w:val="1"/>
                <w:sz w:val="20"/>
                <w:szCs w:val="20"/>
                <w:lang w:val="el-GR"/>
              </w:rPr>
              <w:t>ε</w:t>
            </w:r>
            <w:r>
              <w:rPr>
                <w:rFonts w:ascii="Palatino Linotype" w:hAnsi="Palatino Linotype" w:cs="Palatino Linotype"/>
                <w:spacing w:val="1"/>
                <w:w w:val="83"/>
                <w:position w:val="1"/>
                <w:sz w:val="20"/>
                <w:szCs w:val="20"/>
                <w:lang w:val="el-GR"/>
              </w:rPr>
              <w:t>ν</w:t>
            </w:r>
            <w:r>
              <w:rPr>
                <w:rFonts w:ascii="Palatino Linotype" w:hAnsi="Palatino Linotype" w:cs="Palatino Linotype"/>
                <w:w w:val="83"/>
                <w:position w:val="1"/>
                <w:sz w:val="20"/>
                <w:szCs w:val="20"/>
                <w:lang w:val="el-GR"/>
              </w:rPr>
              <w:t>ε</w:t>
            </w:r>
            <w:r>
              <w:rPr>
                <w:rFonts w:ascii="Palatino Linotype" w:hAnsi="Palatino Linotype" w:cs="Palatino Linotype"/>
                <w:spacing w:val="-2"/>
                <w:w w:val="83"/>
                <w:position w:val="1"/>
                <w:sz w:val="20"/>
                <w:szCs w:val="20"/>
                <w:lang w:val="el-GR"/>
              </w:rPr>
              <w:t>ρ</w:t>
            </w:r>
            <w:r>
              <w:rPr>
                <w:rFonts w:ascii="Palatino Linotype" w:hAnsi="Palatino Linotype" w:cs="Palatino Linotype"/>
                <w:spacing w:val="1"/>
                <w:w w:val="83"/>
                <w:position w:val="1"/>
                <w:sz w:val="20"/>
                <w:szCs w:val="20"/>
                <w:lang w:val="el-GR"/>
              </w:rPr>
              <w:t>γ</w:t>
            </w:r>
            <w:r>
              <w:rPr>
                <w:rFonts w:ascii="Palatino Linotype" w:hAnsi="Palatino Linotype" w:cs="Palatino Linotype"/>
                <w:w w:val="83"/>
                <w:position w:val="1"/>
                <w:sz w:val="20"/>
                <w:szCs w:val="20"/>
                <w:lang w:val="el-GR"/>
              </w:rPr>
              <w:t xml:space="preserve">ά </w:t>
            </w:r>
            <w:r>
              <w:rPr>
                <w:rFonts w:ascii="Palatino Linotype" w:hAnsi="Palatino Linotype" w:cs="Palatino Linotype"/>
                <w:spacing w:val="1"/>
                <w:w w:val="83"/>
                <w:position w:val="1"/>
                <w:sz w:val="20"/>
                <w:szCs w:val="20"/>
                <w:lang w:val="el-GR"/>
              </w:rPr>
              <w:t>σ</w:t>
            </w:r>
            <w:r>
              <w:rPr>
                <w:rFonts w:ascii="Palatino Linotype" w:hAnsi="Palatino Linotype" w:cs="Palatino Linotype"/>
                <w:w w:val="83"/>
                <w:position w:val="1"/>
                <w:sz w:val="20"/>
                <w:szCs w:val="20"/>
                <w:lang w:val="el-GR"/>
              </w:rPr>
              <w:t>υσ</w:t>
            </w:r>
            <w:r>
              <w:rPr>
                <w:rFonts w:ascii="Palatino Linotype" w:hAnsi="Palatino Linotype" w:cs="Palatino Linotype"/>
                <w:spacing w:val="-1"/>
                <w:w w:val="83"/>
                <w:position w:val="1"/>
                <w:sz w:val="20"/>
                <w:szCs w:val="20"/>
                <w:lang w:val="el-GR"/>
              </w:rPr>
              <w:t>τατι</w:t>
            </w:r>
            <w:r>
              <w:rPr>
                <w:rFonts w:ascii="Palatino Linotype" w:hAnsi="Palatino Linotype" w:cs="Palatino Linotype"/>
                <w:w w:val="83"/>
                <w:position w:val="1"/>
                <w:sz w:val="20"/>
                <w:szCs w:val="20"/>
                <w:lang w:val="el-GR"/>
              </w:rPr>
              <w:t xml:space="preserve">κά </w:t>
            </w:r>
            <w:r>
              <w:rPr>
                <w:rFonts w:ascii="Palatino Linotype" w:hAnsi="Palatino Linotype" w:cs="Palatino Linotype"/>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ι</w:t>
            </w:r>
            <w:r>
              <w:rPr>
                <w:rFonts w:ascii="Palatino Linotype" w:hAnsi="Palatino Linotype" w:cs="Palatino Linotype"/>
                <w:spacing w:val="1"/>
                <w:w w:val="86"/>
                <w:position w:val="1"/>
                <w:sz w:val="20"/>
                <w:szCs w:val="20"/>
                <w:lang w:val="el-GR"/>
              </w:rPr>
              <w:t>γ</w:t>
            </w:r>
            <w:r>
              <w:rPr>
                <w:rFonts w:ascii="Palatino Linotype" w:hAnsi="Palatino Linotype" w:cs="Palatino Linotype"/>
                <w:spacing w:val="-2"/>
                <w:w w:val="86"/>
                <w:position w:val="1"/>
                <w:sz w:val="20"/>
                <w:szCs w:val="20"/>
                <w:lang w:val="el-GR"/>
              </w:rPr>
              <w:t>λ</w:t>
            </w:r>
            <w:r>
              <w:rPr>
                <w:rFonts w:ascii="Palatino Linotype" w:hAnsi="Palatino Linotype" w:cs="Palatino Linotype"/>
                <w:w w:val="86"/>
                <w:position w:val="1"/>
                <w:sz w:val="20"/>
                <w:szCs w:val="20"/>
                <w:lang w:val="el-GR"/>
              </w:rPr>
              <w:t>υκ</w:t>
            </w:r>
            <w:r>
              <w:rPr>
                <w:rFonts w:ascii="Palatino Linotype" w:hAnsi="Palatino Linotype" w:cs="Palatino Linotype"/>
                <w:spacing w:val="1"/>
                <w:w w:val="86"/>
                <w:position w:val="1"/>
                <w:sz w:val="20"/>
                <w:szCs w:val="20"/>
                <w:lang w:val="el-GR"/>
              </w:rPr>
              <w:t>ε</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3"/>
                <w:w w:val="86"/>
                <w:position w:val="1"/>
                <w:sz w:val="20"/>
                <w:szCs w:val="20"/>
                <w:lang w:val="el-GR"/>
              </w:rPr>
              <w:t>ί</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1"/>
                <w:w w:val="86"/>
                <w:position w:val="1"/>
                <w:sz w:val="20"/>
                <w:szCs w:val="20"/>
                <w:lang w:val="el-GR"/>
              </w:rPr>
              <w:t>η</w:t>
            </w:r>
            <w:r>
              <w:rPr>
                <w:rFonts w:ascii="Palatino Linotype" w:hAnsi="Palatino Linotype" w:cs="Palatino Linotype"/>
                <w:w w:val="86"/>
                <w:position w:val="1"/>
                <w:sz w:val="20"/>
                <w:szCs w:val="20"/>
                <w:lang w:val="el-GR"/>
              </w:rPr>
              <w:t xml:space="preserve">. </w:t>
            </w:r>
            <w:r>
              <w:rPr>
                <w:rFonts w:ascii="Palatino Linotype" w:hAnsi="Palatino Linotype" w:cs="Palatino Linotype"/>
                <w:w w:val="99"/>
                <w:position w:val="1"/>
                <w:sz w:val="20"/>
                <w:szCs w:val="20"/>
                <w:lang w:val="el-GR"/>
              </w:rPr>
              <w:t>Τ</w:t>
            </w:r>
            <w:r>
              <w:rPr>
                <w:rFonts w:ascii="Palatino Linotype" w:hAnsi="Palatino Linotype" w:cs="Palatino Linotype"/>
                <w:w w:val="81"/>
                <w:position w:val="1"/>
                <w:sz w:val="20"/>
                <w:szCs w:val="20"/>
                <w:lang w:val="el-GR"/>
              </w:rPr>
              <w:t xml:space="preserve">α </w:t>
            </w:r>
            <w:r>
              <w:rPr>
                <w:rFonts w:ascii="Palatino Linotype" w:hAnsi="Palatino Linotype" w:cs="Palatino Linotype"/>
                <w:w w:val="84"/>
                <w:position w:val="1"/>
                <w:sz w:val="20"/>
                <w:szCs w:val="20"/>
                <w:lang w:val="el-GR"/>
              </w:rPr>
              <w:t>συστ</w:t>
            </w:r>
            <w:r>
              <w:rPr>
                <w:rFonts w:ascii="Palatino Linotype" w:hAnsi="Palatino Linotype" w:cs="Palatino Linotype"/>
                <w:spacing w:val="-2"/>
                <w:w w:val="84"/>
                <w:position w:val="1"/>
                <w:sz w:val="20"/>
                <w:szCs w:val="20"/>
                <w:lang w:val="el-GR"/>
              </w:rPr>
              <w:t>α</w:t>
            </w:r>
            <w:r>
              <w:rPr>
                <w:rFonts w:ascii="Palatino Linotype" w:hAnsi="Palatino Linotype" w:cs="Palatino Linotype"/>
                <w:spacing w:val="-1"/>
                <w:w w:val="84"/>
                <w:position w:val="1"/>
                <w:sz w:val="20"/>
                <w:szCs w:val="20"/>
                <w:lang w:val="el-GR"/>
              </w:rPr>
              <w:t>τι</w:t>
            </w:r>
            <w:r>
              <w:rPr>
                <w:rFonts w:ascii="Palatino Linotype" w:hAnsi="Palatino Linotype" w:cs="Palatino Linotype"/>
                <w:w w:val="84"/>
                <w:position w:val="1"/>
                <w:sz w:val="20"/>
                <w:szCs w:val="20"/>
                <w:lang w:val="el-GR"/>
              </w:rPr>
              <w:t xml:space="preserve">κά </w:t>
            </w:r>
            <w:r>
              <w:rPr>
                <w:rFonts w:ascii="Palatino Linotype" w:hAnsi="Palatino Linotype" w:cs="Palatino Linotype"/>
                <w:spacing w:val="-3"/>
                <w:w w:val="84"/>
                <w:position w:val="1"/>
                <w:sz w:val="20"/>
                <w:szCs w:val="20"/>
                <w:lang w:val="el-GR"/>
              </w:rPr>
              <w:t>τ</w:t>
            </w:r>
            <w:r>
              <w:rPr>
                <w:rFonts w:ascii="Palatino Linotype" w:hAnsi="Palatino Linotype" w:cs="Palatino Linotype"/>
                <w:spacing w:val="1"/>
                <w:w w:val="84"/>
                <w:position w:val="1"/>
                <w:sz w:val="20"/>
                <w:szCs w:val="20"/>
                <w:lang w:val="el-GR"/>
              </w:rPr>
              <w:t>ο</w:t>
            </w:r>
            <w:r>
              <w:rPr>
                <w:rFonts w:ascii="Palatino Linotype" w:hAnsi="Palatino Linotype" w:cs="Palatino Linotype"/>
                <w:w w:val="84"/>
                <w:position w:val="1"/>
                <w:sz w:val="20"/>
                <w:szCs w:val="20"/>
                <w:lang w:val="el-GR"/>
              </w:rPr>
              <w:t>υ σ</w:t>
            </w:r>
            <w:r>
              <w:rPr>
                <w:rFonts w:ascii="Palatino Linotype" w:hAnsi="Palatino Linotype" w:cs="Palatino Linotype"/>
                <w:spacing w:val="-3"/>
                <w:w w:val="84"/>
                <w:position w:val="1"/>
                <w:sz w:val="20"/>
                <w:szCs w:val="20"/>
                <w:lang w:val="el-GR"/>
              </w:rPr>
              <w:t>τ</w:t>
            </w:r>
            <w:r>
              <w:rPr>
                <w:rFonts w:ascii="Palatino Linotype" w:hAnsi="Palatino Linotype" w:cs="Palatino Linotype"/>
                <w:spacing w:val="1"/>
                <w:w w:val="84"/>
                <w:position w:val="1"/>
                <w:sz w:val="20"/>
                <w:szCs w:val="20"/>
                <w:lang w:val="el-GR"/>
              </w:rPr>
              <w:t>ο</w:t>
            </w:r>
            <w:r>
              <w:rPr>
                <w:rFonts w:ascii="Palatino Linotype" w:hAnsi="Palatino Linotype" w:cs="Palatino Linotype"/>
                <w:spacing w:val="-3"/>
                <w:w w:val="84"/>
                <w:position w:val="1"/>
                <w:sz w:val="20"/>
                <w:szCs w:val="20"/>
                <w:lang w:val="el-GR"/>
              </w:rPr>
              <w:t>ι</w:t>
            </w:r>
            <w:r>
              <w:rPr>
                <w:rFonts w:ascii="Palatino Linotype" w:hAnsi="Palatino Linotype" w:cs="Palatino Linotype"/>
                <w:w w:val="84"/>
                <w:position w:val="1"/>
                <w:sz w:val="20"/>
                <w:szCs w:val="20"/>
                <w:lang w:val="el-GR"/>
              </w:rPr>
              <w:t>χε</w:t>
            </w:r>
            <w:r>
              <w:rPr>
                <w:rFonts w:ascii="Palatino Linotype" w:hAnsi="Palatino Linotype" w:cs="Palatino Linotype"/>
                <w:spacing w:val="-1"/>
                <w:w w:val="84"/>
                <w:position w:val="1"/>
                <w:sz w:val="20"/>
                <w:szCs w:val="20"/>
                <w:lang w:val="el-GR"/>
              </w:rPr>
              <w:t>ί</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2"/>
                <w:w w:val="84"/>
                <w:position w:val="1"/>
                <w:sz w:val="20"/>
                <w:szCs w:val="20"/>
                <w:lang w:val="el-GR"/>
              </w:rPr>
              <w:t>ε</w:t>
            </w:r>
            <w:r>
              <w:rPr>
                <w:rFonts w:ascii="Palatino Linotype" w:hAnsi="Palatino Linotype" w:cs="Palatino Linotype"/>
                <w:spacing w:val="-1"/>
                <w:w w:val="84"/>
                <w:position w:val="1"/>
                <w:sz w:val="20"/>
                <w:szCs w:val="20"/>
                <w:lang w:val="el-GR"/>
              </w:rPr>
              <w:t>ί</w:t>
            </w:r>
            <w:r>
              <w:rPr>
                <w:rFonts w:ascii="Palatino Linotype" w:hAnsi="Palatino Linotype" w:cs="Palatino Linotype"/>
                <w:spacing w:val="1"/>
                <w:w w:val="84"/>
                <w:position w:val="1"/>
                <w:sz w:val="20"/>
                <w:szCs w:val="20"/>
                <w:lang w:val="el-GR"/>
              </w:rPr>
              <w:t>ν</w:t>
            </w:r>
            <w:r>
              <w:rPr>
                <w:rFonts w:ascii="Palatino Linotype" w:hAnsi="Palatino Linotype" w:cs="Palatino Linotype"/>
                <w:spacing w:val="-1"/>
                <w:w w:val="84"/>
                <w:position w:val="1"/>
                <w:sz w:val="20"/>
                <w:szCs w:val="20"/>
                <w:lang w:val="el-GR"/>
              </w:rPr>
              <w:t>α</w:t>
            </w:r>
            <w:r>
              <w:rPr>
                <w:rFonts w:ascii="Palatino Linotype" w:hAnsi="Palatino Linotype" w:cs="Palatino Linotype"/>
                <w:w w:val="84"/>
                <w:position w:val="1"/>
                <w:sz w:val="20"/>
                <w:szCs w:val="20"/>
                <w:lang w:val="el-GR"/>
              </w:rPr>
              <w:t xml:space="preserve">ι </w:t>
            </w:r>
            <w:r>
              <w:rPr>
                <w:rFonts w:ascii="Palatino Linotype" w:hAnsi="Palatino Linotype" w:cs="Palatino Linotype"/>
                <w:spacing w:val="2"/>
                <w:w w:val="84"/>
                <w:position w:val="1"/>
                <w:sz w:val="20"/>
                <w:szCs w:val="20"/>
                <w:lang w:val="el-GR"/>
              </w:rPr>
              <w:t>ο</w:t>
            </w:r>
            <w:r>
              <w:rPr>
                <w:rFonts w:ascii="Palatino Linotype" w:hAnsi="Palatino Linotype" w:cs="Palatino Linotype"/>
                <w:spacing w:val="-3"/>
                <w:w w:val="84"/>
                <w:position w:val="1"/>
                <w:sz w:val="20"/>
                <w:szCs w:val="20"/>
                <w:lang w:val="el-GR"/>
              </w:rPr>
              <w:t>ι</w:t>
            </w:r>
            <w:r>
              <w:rPr>
                <w:rFonts w:ascii="Palatino Linotype" w:hAnsi="Palatino Linotype" w:cs="Palatino Linotype"/>
                <w:spacing w:val="-2"/>
                <w:w w:val="84"/>
                <w:position w:val="1"/>
                <w:sz w:val="20"/>
                <w:szCs w:val="20"/>
                <w:lang w:val="el-GR"/>
              </w:rPr>
              <w:t>κ</w:t>
            </w:r>
            <w:r>
              <w:rPr>
                <w:rFonts w:ascii="Palatino Linotype" w:hAnsi="Palatino Linotype" w:cs="Palatino Linotype"/>
                <w:spacing w:val="1"/>
                <w:w w:val="84"/>
                <w:position w:val="1"/>
                <w:sz w:val="20"/>
                <w:szCs w:val="20"/>
                <w:lang w:val="el-GR"/>
              </w:rPr>
              <w:t>ο</w:t>
            </w:r>
            <w:r>
              <w:rPr>
                <w:rFonts w:ascii="Palatino Linotype" w:hAnsi="Palatino Linotype" w:cs="Palatino Linotype"/>
                <w:spacing w:val="-1"/>
                <w:w w:val="84"/>
                <w:position w:val="1"/>
                <w:sz w:val="20"/>
                <w:szCs w:val="20"/>
                <w:lang w:val="el-GR"/>
              </w:rPr>
              <w:t>λο</w:t>
            </w:r>
            <w:r>
              <w:rPr>
                <w:rFonts w:ascii="Palatino Linotype" w:hAnsi="Palatino Linotype" w:cs="Palatino Linotype"/>
                <w:spacing w:val="1"/>
                <w:w w:val="84"/>
                <w:position w:val="1"/>
                <w:sz w:val="20"/>
                <w:szCs w:val="20"/>
                <w:lang w:val="el-GR"/>
              </w:rPr>
              <w:t>γ</w:t>
            </w:r>
            <w:r>
              <w:rPr>
                <w:rFonts w:ascii="Palatino Linotype" w:hAnsi="Palatino Linotype" w:cs="Palatino Linotype"/>
                <w:spacing w:val="-1"/>
                <w:w w:val="84"/>
                <w:position w:val="1"/>
                <w:sz w:val="20"/>
                <w:szCs w:val="20"/>
                <w:lang w:val="el-GR"/>
              </w:rPr>
              <w:t>ι</w:t>
            </w:r>
            <w:r>
              <w:rPr>
                <w:rFonts w:ascii="Palatino Linotype" w:hAnsi="Palatino Linotype" w:cs="Palatino Linotype"/>
                <w:w w:val="84"/>
                <w:position w:val="1"/>
                <w:sz w:val="20"/>
                <w:szCs w:val="20"/>
                <w:lang w:val="el-GR"/>
              </w:rPr>
              <w:t xml:space="preserve">κά </w:t>
            </w:r>
            <w:r>
              <w:rPr>
                <w:rFonts w:ascii="Palatino Linotype" w:hAnsi="Palatino Linotype" w:cs="Palatino Linotype"/>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ι</w:t>
            </w:r>
            <w:r>
              <w:rPr>
                <w:rFonts w:ascii="Palatino Linotype" w:hAnsi="Palatino Linotype" w:cs="Palatino Linotype"/>
                <w:w w:val="87"/>
                <w:position w:val="1"/>
                <w:sz w:val="20"/>
                <w:szCs w:val="20"/>
                <w:lang w:val="el-GR"/>
              </w:rPr>
              <w:t>β</w:t>
            </w:r>
            <w:r>
              <w:rPr>
                <w:rFonts w:ascii="Palatino Linotype" w:hAnsi="Palatino Linotype" w:cs="Palatino Linotype"/>
                <w:spacing w:val="-1"/>
                <w:w w:val="87"/>
                <w:position w:val="1"/>
                <w:sz w:val="20"/>
                <w:szCs w:val="20"/>
                <w:lang w:val="el-GR"/>
              </w:rPr>
              <w:t>ι</w:t>
            </w:r>
            <w:r>
              <w:rPr>
                <w:rFonts w:ascii="Palatino Linotype" w:hAnsi="Palatino Linotype" w:cs="Palatino Linotype"/>
                <w:spacing w:val="1"/>
                <w:w w:val="91"/>
                <w:position w:val="1"/>
                <w:sz w:val="20"/>
                <w:szCs w:val="20"/>
                <w:lang w:val="el-GR"/>
              </w:rPr>
              <w:t>ο</w:t>
            </w:r>
            <w:r>
              <w:rPr>
                <w:rFonts w:ascii="Palatino Linotype" w:hAnsi="Palatino Linotype" w:cs="Palatino Linotype"/>
                <w:w w:val="89"/>
                <w:position w:val="1"/>
                <w:sz w:val="20"/>
                <w:szCs w:val="20"/>
                <w:lang w:val="el-GR"/>
              </w:rPr>
              <w:t>δ</w:t>
            </w:r>
            <w:r>
              <w:rPr>
                <w:rFonts w:ascii="Palatino Linotype" w:hAnsi="Palatino Linotype" w:cs="Palatino Linotype"/>
                <w:spacing w:val="-1"/>
                <w:w w:val="89"/>
                <w:position w:val="1"/>
                <w:sz w:val="20"/>
                <w:szCs w:val="20"/>
                <w:lang w:val="el-GR"/>
              </w:rPr>
              <w:t>ι</w:t>
            </w:r>
            <w:r>
              <w:rPr>
                <w:rFonts w:ascii="Palatino Linotype" w:hAnsi="Palatino Linotype" w:cs="Palatino Linotype"/>
                <w:spacing w:val="-4"/>
                <w:w w:val="81"/>
                <w:position w:val="1"/>
                <w:sz w:val="20"/>
                <w:szCs w:val="20"/>
                <w:lang w:val="el-GR"/>
              </w:rPr>
              <w:t>α</w:t>
            </w:r>
            <w:r>
              <w:rPr>
                <w:rFonts w:ascii="Palatino Linotype" w:hAnsi="Palatino Linotype" w:cs="Palatino Linotype"/>
                <w:w w:val="88"/>
                <w:position w:val="1"/>
                <w:sz w:val="20"/>
                <w:szCs w:val="20"/>
                <w:lang w:val="el-GR"/>
              </w:rPr>
              <w:t>σ</w:t>
            </w:r>
            <w:r>
              <w:rPr>
                <w:rFonts w:ascii="Palatino Linotype" w:hAnsi="Palatino Linotype" w:cs="Palatino Linotype"/>
                <w:spacing w:val="-2"/>
                <w:w w:val="74"/>
                <w:position w:val="1"/>
                <w:sz w:val="20"/>
                <w:szCs w:val="20"/>
                <w:lang w:val="el-GR"/>
              </w:rPr>
              <w:t>π</w:t>
            </w:r>
            <w:r>
              <w:rPr>
                <w:rFonts w:ascii="Palatino Linotype" w:hAnsi="Palatino Linotype" w:cs="Palatino Linotype"/>
                <w:spacing w:val="1"/>
                <w:w w:val="88"/>
                <w:position w:val="1"/>
                <w:sz w:val="20"/>
                <w:szCs w:val="20"/>
                <w:lang w:val="el-GR"/>
              </w:rPr>
              <w:t>ώ</w:t>
            </w:r>
            <w:r>
              <w:rPr>
                <w:rFonts w:ascii="Palatino Linotype" w:hAnsi="Palatino Linotype" w:cs="Palatino Linotype"/>
                <w:spacing w:val="-1"/>
                <w:w w:val="82"/>
                <w:position w:val="1"/>
                <w:sz w:val="20"/>
                <w:szCs w:val="20"/>
                <w:lang w:val="el-GR"/>
              </w:rPr>
              <w:t>μ</w:t>
            </w:r>
            <w:r>
              <w:rPr>
                <w:rFonts w:ascii="Palatino Linotype" w:hAnsi="Palatino Linotype" w:cs="Palatino Linotype"/>
                <w:w w:val="83"/>
                <w:position w:val="1"/>
                <w:sz w:val="20"/>
                <w:szCs w:val="20"/>
                <w:lang w:val="el-GR"/>
              </w:rPr>
              <w:t>ε</w:t>
            </w:r>
            <w:r>
              <w:rPr>
                <w:rFonts w:ascii="Palatino Linotype" w:hAnsi="Palatino Linotype" w:cs="Palatino Linotype"/>
                <w:spacing w:val="1"/>
                <w:w w:val="83"/>
                <w:position w:val="1"/>
                <w:sz w:val="20"/>
                <w:szCs w:val="20"/>
                <w:lang w:val="el-GR"/>
              </w:rPr>
              <w:t>ν</w:t>
            </w:r>
            <w:r>
              <w:rPr>
                <w:rFonts w:ascii="Palatino Linotype" w:hAnsi="Palatino Linotype" w:cs="Palatino Linotype"/>
                <w:spacing w:val="-4"/>
                <w:w w:val="81"/>
                <w:position w:val="1"/>
                <w:sz w:val="20"/>
                <w:szCs w:val="20"/>
                <w:lang w:val="el-GR"/>
              </w:rPr>
              <w:t>α</w:t>
            </w:r>
            <w:r>
              <w:rPr>
                <w:rFonts w:ascii="Palatino Linotype" w:hAnsi="Palatino Linotype" w:cs="Palatino Linotype"/>
                <w:w w:val="99"/>
                <w:position w:val="1"/>
                <w:sz w:val="20"/>
                <w:szCs w:val="20"/>
                <w:lang w:val="el-GR"/>
              </w:rPr>
              <w:t xml:space="preserve">, </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αλ</w:t>
            </w:r>
            <w:r>
              <w:rPr>
                <w:rFonts w:ascii="Palatino Linotype" w:hAnsi="Palatino Linotype" w:cs="Palatino Linotype"/>
                <w:w w:val="86"/>
                <w:position w:val="1"/>
                <w:sz w:val="20"/>
                <w:szCs w:val="20"/>
                <w:lang w:val="el-GR"/>
              </w:rPr>
              <w:t>ό</w:t>
            </w:r>
            <w:r>
              <w:rPr>
                <w:rFonts w:ascii="Palatino Linotype" w:hAnsi="Palatino Linotype" w:cs="Palatino Linotype"/>
                <w:spacing w:val="-1"/>
                <w:w w:val="86"/>
                <w:position w:val="1"/>
                <w:sz w:val="20"/>
                <w:szCs w:val="20"/>
                <w:lang w:val="el-GR"/>
              </w:rPr>
              <w:t>άρω</w:t>
            </w:r>
            <w:r>
              <w:rPr>
                <w:rFonts w:ascii="Palatino Linotype" w:hAnsi="Palatino Linotype" w:cs="Palatino Linotype"/>
                <w:spacing w:val="1"/>
                <w:w w:val="86"/>
                <w:position w:val="1"/>
                <w:sz w:val="20"/>
                <w:szCs w:val="20"/>
                <w:lang w:val="el-GR"/>
              </w:rPr>
              <w:t>μ</w:t>
            </w:r>
            <w:r>
              <w:rPr>
                <w:rFonts w:ascii="Palatino Linotype" w:hAnsi="Palatino Linotype" w:cs="Palatino Linotype"/>
                <w:w w:val="86"/>
                <w:position w:val="1"/>
                <w:sz w:val="20"/>
                <w:szCs w:val="20"/>
                <w:lang w:val="el-GR"/>
              </w:rPr>
              <w:t>α</w:t>
            </w:r>
            <w:r>
              <w:rPr>
                <w:rFonts w:ascii="Palatino Linotype" w:hAnsi="Palatino Linotype" w:cs="Palatino Linotype"/>
                <w:spacing w:val="1"/>
                <w:w w:val="86"/>
                <w:position w:val="1"/>
                <w:sz w:val="20"/>
                <w:szCs w:val="20"/>
                <w:lang w:val="el-GR"/>
              </w:rPr>
              <w:t>(</w:t>
            </w:r>
            <w:r>
              <w:rPr>
                <w:rFonts w:ascii="Palatino Linotype" w:hAnsi="Palatino Linotype" w:cs="Palatino Linotype"/>
                <w:spacing w:val="-1"/>
                <w:w w:val="86"/>
                <w:position w:val="1"/>
                <w:sz w:val="20"/>
                <w:szCs w:val="20"/>
                <w:lang w:val="el-GR"/>
              </w:rPr>
              <w:t>Σ</w:t>
            </w:r>
            <w:r>
              <w:rPr>
                <w:rFonts w:ascii="Palatino Linotype" w:hAnsi="Palatino Linotype" w:cs="Palatino Linotype"/>
                <w:spacing w:val="-3"/>
                <w:w w:val="86"/>
                <w:position w:val="1"/>
                <w:sz w:val="20"/>
                <w:szCs w:val="20"/>
                <w:lang w:val="el-GR"/>
              </w:rPr>
              <w:t>υ</w:t>
            </w:r>
            <w:r>
              <w:rPr>
                <w:rFonts w:ascii="Palatino Linotype" w:hAnsi="Palatino Linotype" w:cs="Palatino Linotype"/>
                <w:w w:val="86"/>
                <w:position w:val="1"/>
                <w:sz w:val="20"/>
                <w:szCs w:val="20"/>
                <w:lang w:val="el-GR"/>
              </w:rPr>
              <w:t>σκ</w:t>
            </w:r>
            <w:r>
              <w:rPr>
                <w:rFonts w:ascii="Palatino Linotype" w:hAnsi="Palatino Linotype" w:cs="Palatino Linotype"/>
                <w:position w:val="1"/>
                <w:sz w:val="20"/>
                <w:szCs w:val="20"/>
                <w:lang w:val="el-GR"/>
              </w:rPr>
              <w:t>3</w:t>
            </w:r>
            <w:r>
              <w:rPr>
                <w:rFonts w:ascii="Times New Roman" w:hAnsi="Times New Roman"/>
                <w:spacing w:val="-1"/>
                <w:position w:val="1"/>
                <w:sz w:val="20"/>
                <w:szCs w:val="20"/>
                <w:lang w:val="el-GR"/>
              </w:rPr>
              <w:t>0</w:t>
            </w:r>
            <w:r>
              <w:rPr>
                <w:rFonts w:ascii="Times New Roman" w:hAnsi="Times New Roman"/>
                <w:position w:val="1"/>
                <w:sz w:val="20"/>
                <w:szCs w:val="20"/>
                <w:lang w:val="el-GR"/>
              </w:rPr>
              <w:t>0</w:t>
            </w:r>
            <w:r>
              <w:rPr>
                <w:rFonts w:ascii="Palatino Linotype" w:hAnsi="Palatino Linotype" w:cs="Palatino Linotype"/>
                <w:spacing w:val="-3"/>
                <w:w w:val="84"/>
                <w:position w:val="1"/>
                <w:sz w:val="20"/>
                <w:szCs w:val="20"/>
              </w:rPr>
              <w:t>m</w:t>
            </w:r>
            <w:r>
              <w:rPr>
                <w:rFonts w:ascii="Palatino Linotype" w:hAnsi="Palatino Linotype" w:cs="Palatino Linotype"/>
                <w:w w:val="84"/>
                <w:position w:val="1"/>
                <w:sz w:val="20"/>
                <w:szCs w:val="20"/>
              </w:rPr>
              <w:t>l</w:t>
            </w:r>
            <w:r>
              <w:rPr>
                <w:rFonts w:ascii="Palatino Linotype" w:hAnsi="Palatino Linotype" w:cs="Palatino Linotype"/>
                <w:spacing w:val="-1"/>
                <w:w w:val="84"/>
                <w:position w:val="1"/>
                <w:sz w:val="20"/>
                <w:szCs w:val="20"/>
                <w:lang w:val="el-GR"/>
              </w:rPr>
              <w:t>μ</w:t>
            </w:r>
            <w:r>
              <w:rPr>
                <w:rFonts w:ascii="Palatino Linotype" w:hAnsi="Palatino Linotype" w:cs="Palatino Linotype"/>
                <w:w w:val="84"/>
                <w:position w:val="1"/>
                <w:sz w:val="20"/>
                <w:szCs w:val="20"/>
                <w:lang w:val="el-GR"/>
              </w:rPr>
              <w:t>ε</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1"/>
                <w:w w:val="84"/>
                <w:position w:val="1"/>
                <w:sz w:val="20"/>
                <w:szCs w:val="20"/>
                <w:lang w:val="el-GR"/>
              </w:rPr>
              <w:t>ν</w:t>
            </w:r>
            <w:r>
              <w:rPr>
                <w:rFonts w:ascii="Palatino Linotype" w:hAnsi="Palatino Linotype" w:cs="Palatino Linotype"/>
                <w:spacing w:val="-1"/>
                <w:w w:val="84"/>
                <w:position w:val="1"/>
                <w:sz w:val="20"/>
                <w:szCs w:val="20"/>
                <w:lang w:val="el-GR"/>
              </w:rPr>
              <w:t>τλί</w:t>
            </w:r>
            <w:r>
              <w:rPr>
                <w:rFonts w:ascii="Palatino Linotype" w:hAnsi="Palatino Linotype" w:cs="Palatino Linotype"/>
                <w:w w:val="84"/>
                <w:position w:val="1"/>
                <w:sz w:val="20"/>
                <w:szCs w:val="20"/>
                <w:lang w:val="el-GR"/>
              </w:rPr>
              <w:t>α</w:t>
            </w:r>
            <w:r>
              <w:rPr>
                <w:rFonts w:ascii="Palatino Linotype" w:hAnsi="Palatino Linotype" w:cs="Palatino Linotype"/>
                <w:spacing w:val="-2"/>
                <w:w w:val="84"/>
                <w:position w:val="1"/>
                <w:sz w:val="20"/>
                <w:szCs w:val="20"/>
                <w:lang w:val="el-GR"/>
              </w:rPr>
              <w:t>σ</w:t>
            </w:r>
            <w:r>
              <w:rPr>
                <w:rFonts w:ascii="Palatino Linotype" w:hAnsi="Palatino Linotype" w:cs="Palatino Linotype"/>
                <w:w w:val="84"/>
                <w:position w:val="1"/>
                <w:sz w:val="20"/>
                <w:szCs w:val="20"/>
                <w:lang w:val="el-GR"/>
              </w:rPr>
              <w:t>επ</w:t>
            </w:r>
            <w:r>
              <w:rPr>
                <w:rFonts w:ascii="Palatino Linotype" w:hAnsi="Palatino Linotype" w:cs="Palatino Linotype"/>
                <w:spacing w:val="-1"/>
                <w:w w:val="84"/>
                <w:position w:val="1"/>
                <w:sz w:val="20"/>
                <w:szCs w:val="20"/>
                <w:lang w:val="el-GR"/>
              </w:rPr>
              <w:t>λα</w:t>
            </w:r>
            <w:r>
              <w:rPr>
                <w:rFonts w:ascii="Palatino Linotype" w:hAnsi="Palatino Linotype" w:cs="Palatino Linotype"/>
                <w:w w:val="84"/>
                <w:position w:val="1"/>
                <w:sz w:val="20"/>
                <w:szCs w:val="20"/>
                <w:lang w:val="el-GR"/>
              </w:rPr>
              <w:t>σ</w:t>
            </w:r>
            <w:r>
              <w:rPr>
                <w:rFonts w:ascii="Palatino Linotype" w:hAnsi="Palatino Linotype" w:cs="Palatino Linotype"/>
                <w:spacing w:val="-1"/>
                <w:w w:val="84"/>
                <w:position w:val="1"/>
                <w:sz w:val="20"/>
                <w:szCs w:val="20"/>
                <w:lang w:val="el-GR"/>
              </w:rPr>
              <w:t>τι</w:t>
            </w:r>
            <w:r>
              <w:rPr>
                <w:rFonts w:ascii="Palatino Linotype" w:hAnsi="Palatino Linotype" w:cs="Palatino Linotype"/>
                <w:w w:val="84"/>
                <w:position w:val="1"/>
                <w:sz w:val="20"/>
                <w:szCs w:val="20"/>
                <w:lang w:val="el-GR"/>
              </w:rPr>
              <w:t>κή</w:t>
            </w:r>
            <w:r>
              <w:rPr>
                <w:rFonts w:ascii="Palatino Linotype" w:hAnsi="Palatino Linotype" w:cs="Palatino Linotype"/>
                <w:w w:val="88"/>
                <w:position w:val="1"/>
                <w:sz w:val="20"/>
                <w:szCs w:val="20"/>
                <w:lang w:val="el-GR"/>
              </w:rPr>
              <w:t>σ</w:t>
            </w:r>
            <w:r>
              <w:rPr>
                <w:rFonts w:ascii="Palatino Linotype" w:hAnsi="Palatino Linotype" w:cs="Palatino Linotype"/>
                <w:spacing w:val="-3"/>
                <w:w w:val="87"/>
                <w:position w:val="1"/>
                <w:sz w:val="20"/>
                <w:szCs w:val="20"/>
                <w:lang w:val="el-GR"/>
              </w:rPr>
              <w:t>υ</w:t>
            </w:r>
            <w:r>
              <w:rPr>
                <w:rFonts w:ascii="Palatino Linotype" w:hAnsi="Palatino Linotype" w:cs="Palatino Linotype"/>
                <w:w w:val="88"/>
                <w:position w:val="1"/>
                <w:sz w:val="20"/>
                <w:szCs w:val="20"/>
                <w:lang w:val="el-GR"/>
              </w:rPr>
              <w:t>σ</w:t>
            </w:r>
            <w:r>
              <w:rPr>
                <w:rFonts w:ascii="Palatino Linotype" w:hAnsi="Palatino Linotype" w:cs="Palatino Linotype"/>
                <w:spacing w:val="-2"/>
                <w:w w:val="88"/>
                <w:position w:val="1"/>
                <w:sz w:val="20"/>
                <w:szCs w:val="20"/>
                <w:lang w:val="el-GR"/>
              </w:rPr>
              <w:t>κ</w:t>
            </w:r>
            <w:r>
              <w:rPr>
                <w:rFonts w:ascii="Palatino Linotype" w:hAnsi="Palatino Linotype" w:cs="Palatino Linotype"/>
                <w:spacing w:val="2"/>
                <w:w w:val="86"/>
                <w:position w:val="1"/>
                <w:sz w:val="20"/>
                <w:szCs w:val="20"/>
                <w:lang w:val="el-GR"/>
              </w:rPr>
              <w:t>ε</w:t>
            </w:r>
            <w:r>
              <w:rPr>
                <w:rFonts w:ascii="Palatino Linotype" w:hAnsi="Palatino Linotype" w:cs="Palatino Linotype"/>
                <w:w w:val="87"/>
                <w:position w:val="1"/>
                <w:sz w:val="20"/>
                <w:szCs w:val="20"/>
                <w:lang w:val="el-GR"/>
              </w:rPr>
              <w:t>υ</w:t>
            </w:r>
            <w:r>
              <w:rPr>
                <w:rFonts w:ascii="Palatino Linotype" w:hAnsi="Palatino Linotype" w:cs="Palatino Linotype"/>
                <w:spacing w:val="-1"/>
                <w:w w:val="81"/>
                <w:position w:val="1"/>
                <w:sz w:val="20"/>
                <w:szCs w:val="20"/>
                <w:lang w:val="el-GR"/>
              </w:rPr>
              <w:t>α</w:t>
            </w:r>
            <w:r>
              <w:rPr>
                <w:rFonts w:ascii="Palatino Linotype" w:hAnsi="Palatino Linotype" w:cs="Palatino Linotype"/>
                <w:w w:val="88"/>
                <w:position w:val="1"/>
                <w:sz w:val="20"/>
                <w:szCs w:val="20"/>
                <w:lang w:val="el-GR"/>
              </w:rPr>
              <w:t>σ</w:t>
            </w:r>
            <w:r>
              <w:rPr>
                <w:rFonts w:ascii="Palatino Linotype" w:hAnsi="Palatino Linotype" w:cs="Palatino Linotype"/>
                <w:spacing w:val="-1"/>
                <w:w w:val="89"/>
                <w:position w:val="1"/>
                <w:sz w:val="20"/>
                <w:szCs w:val="20"/>
                <w:lang w:val="el-GR"/>
              </w:rPr>
              <w:t>ί</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1"/>
                <w:w w:val="99"/>
                <w:position w:val="1"/>
                <w:sz w:val="20"/>
                <w:szCs w:val="20"/>
                <w:lang w:val="el-GR"/>
              </w:rPr>
              <w:t>)</w:t>
            </w:r>
            <w:r>
              <w:rPr>
                <w:rFonts w:ascii="Palatino Linotype" w:hAnsi="Palatino Linotype" w:cs="Palatino Linotype"/>
                <w:w w:val="99"/>
                <w:position w:val="1"/>
                <w:sz w:val="20"/>
                <w:szCs w:val="20"/>
                <w:lang w:val="el-GR"/>
              </w:rPr>
              <w:t>.</w:t>
            </w:r>
          </w:p>
        </w:tc>
      </w:tr>
      <w:tr w:rsidR="00B121D0" w:rsidRPr="00945DC6">
        <w:trPr>
          <w:trHeight w:hRule="exact" w:val="656"/>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200" w:lineRule="exact"/>
              <w:rPr>
                <w:rFonts w:ascii="Times New Roman" w:hAnsi="Times New Roman"/>
                <w:sz w:val="20"/>
                <w:szCs w:val="20"/>
                <w:lang w:val="el-GR"/>
              </w:rPr>
            </w:pPr>
          </w:p>
          <w:p w:rsidR="00B121D0" w:rsidRDefault="00DE3015">
            <w:pPr>
              <w:widowControl w:val="0"/>
              <w:autoSpaceDE w:val="0"/>
              <w:autoSpaceDN w:val="0"/>
              <w:adjustRightInd w:val="0"/>
              <w:spacing w:after="0"/>
              <w:ind w:left="205"/>
              <w:rPr>
                <w:rFonts w:ascii="Times New Roman" w:hAnsi="Times New Roman"/>
                <w:sz w:val="24"/>
              </w:rPr>
            </w:pPr>
            <w:r>
              <w:rPr>
                <w:rFonts w:ascii="Times New Roman" w:hAnsi="Times New Roman"/>
                <w:b/>
                <w:bCs/>
                <w:spacing w:val="1"/>
                <w:sz w:val="20"/>
                <w:szCs w:val="20"/>
              </w:rPr>
              <w:t>99</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90" w:after="0" w:line="228" w:lineRule="exact"/>
              <w:ind w:left="57" w:right="57"/>
              <w:rPr>
                <w:rFonts w:ascii="Times New Roman" w:hAnsi="Times New Roman"/>
                <w:sz w:val="24"/>
                <w:lang w:val="el-GR"/>
              </w:rPr>
            </w:pPr>
            <w:r>
              <w:rPr>
                <w:rFonts w:ascii="Palatino Linotype" w:hAnsi="Palatino Linotype" w:cs="Palatino Linotype"/>
                <w:w w:val="89"/>
                <w:sz w:val="20"/>
                <w:szCs w:val="20"/>
                <w:lang w:val="el-GR"/>
              </w:rPr>
              <w:t>Υ</w:t>
            </w:r>
            <w:r>
              <w:rPr>
                <w:rFonts w:ascii="Palatino Linotype" w:hAnsi="Palatino Linotype" w:cs="Palatino Linotype"/>
                <w:spacing w:val="1"/>
                <w:w w:val="89"/>
                <w:sz w:val="20"/>
                <w:szCs w:val="20"/>
                <w:lang w:val="el-GR"/>
              </w:rPr>
              <w:t>γ</w:t>
            </w:r>
            <w:r>
              <w:rPr>
                <w:rFonts w:ascii="Palatino Linotype" w:hAnsi="Palatino Linotype" w:cs="Palatino Linotype"/>
                <w:spacing w:val="-1"/>
                <w:w w:val="89"/>
                <w:sz w:val="20"/>
                <w:szCs w:val="20"/>
                <w:lang w:val="el-GR"/>
              </w:rPr>
              <w:t>ρ</w:t>
            </w:r>
            <w:r>
              <w:rPr>
                <w:rFonts w:ascii="Palatino Linotype" w:hAnsi="Palatino Linotype" w:cs="Palatino Linotype"/>
                <w:w w:val="89"/>
                <w:sz w:val="20"/>
                <w:szCs w:val="20"/>
                <w:lang w:val="el-GR"/>
              </w:rPr>
              <w:t>όκ</w:t>
            </w:r>
            <w:r>
              <w:rPr>
                <w:rFonts w:ascii="Palatino Linotype" w:hAnsi="Palatino Linotype" w:cs="Palatino Linotype"/>
                <w:spacing w:val="-1"/>
                <w:w w:val="89"/>
                <w:sz w:val="20"/>
                <w:szCs w:val="20"/>
                <w:lang w:val="el-GR"/>
              </w:rPr>
              <w:t>α</w:t>
            </w:r>
            <w:r>
              <w:rPr>
                <w:rFonts w:ascii="Palatino Linotype" w:hAnsi="Palatino Linotype" w:cs="Palatino Linotype"/>
                <w:w w:val="89"/>
                <w:sz w:val="20"/>
                <w:szCs w:val="20"/>
                <w:lang w:val="el-GR"/>
              </w:rPr>
              <w:t>θ</w:t>
            </w:r>
            <w:r>
              <w:rPr>
                <w:rFonts w:ascii="Palatino Linotype" w:hAnsi="Palatino Linotype" w:cs="Palatino Linotype"/>
                <w:spacing w:val="2"/>
                <w:w w:val="89"/>
                <w:sz w:val="20"/>
                <w:szCs w:val="20"/>
                <w:lang w:val="el-GR"/>
              </w:rPr>
              <w:t>α</w:t>
            </w:r>
            <w:r>
              <w:rPr>
                <w:rFonts w:ascii="Palatino Linotype" w:hAnsi="Palatino Linotype" w:cs="Palatino Linotype"/>
                <w:spacing w:val="-1"/>
                <w:w w:val="89"/>
                <w:sz w:val="20"/>
                <w:szCs w:val="20"/>
                <w:lang w:val="el-GR"/>
              </w:rPr>
              <w:t>ρι</w:t>
            </w:r>
            <w:r>
              <w:rPr>
                <w:rFonts w:ascii="Palatino Linotype" w:hAnsi="Palatino Linotype" w:cs="Palatino Linotype"/>
                <w:spacing w:val="3"/>
                <w:w w:val="89"/>
                <w:sz w:val="20"/>
                <w:szCs w:val="20"/>
                <w:lang w:val="el-GR"/>
              </w:rPr>
              <w:t>σ</w:t>
            </w:r>
            <w:r>
              <w:rPr>
                <w:rFonts w:ascii="Palatino Linotype" w:hAnsi="Palatino Linotype" w:cs="Palatino Linotype"/>
                <w:spacing w:val="-1"/>
                <w:w w:val="89"/>
                <w:sz w:val="20"/>
                <w:szCs w:val="20"/>
                <w:lang w:val="el-GR"/>
              </w:rPr>
              <w:t>τι</w:t>
            </w:r>
            <w:r>
              <w:rPr>
                <w:rFonts w:ascii="Palatino Linotype" w:hAnsi="Palatino Linotype" w:cs="Palatino Linotype"/>
                <w:w w:val="89"/>
                <w:sz w:val="20"/>
                <w:szCs w:val="20"/>
                <w:lang w:val="el-GR"/>
              </w:rPr>
              <w:t>κό</w:t>
            </w:r>
            <w:r>
              <w:rPr>
                <w:rFonts w:ascii="Palatino Linotype" w:hAnsi="Palatino Linotype" w:cs="Palatino Linotype"/>
                <w:spacing w:val="1"/>
                <w:w w:val="89"/>
                <w:sz w:val="20"/>
                <w:szCs w:val="20"/>
                <w:lang w:val="el-GR"/>
              </w:rPr>
              <w:t>μο</w:t>
            </w:r>
            <w:r>
              <w:rPr>
                <w:rFonts w:ascii="Palatino Linotype" w:hAnsi="Palatino Linotype" w:cs="Palatino Linotype"/>
                <w:w w:val="89"/>
                <w:sz w:val="20"/>
                <w:szCs w:val="20"/>
                <w:lang w:val="el-GR"/>
              </w:rPr>
              <w:t>κ</w:t>
            </w:r>
            <w:r>
              <w:rPr>
                <w:rFonts w:ascii="Palatino Linotype" w:hAnsi="Palatino Linotype" w:cs="Palatino Linotype"/>
                <w:spacing w:val="1"/>
                <w:w w:val="89"/>
                <w:sz w:val="20"/>
                <w:szCs w:val="20"/>
                <w:lang w:val="el-GR"/>
              </w:rPr>
              <w:t>ε</w:t>
            </w:r>
            <w:r>
              <w:rPr>
                <w:rFonts w:ascii="Palatino Linotype" w:hAnsi="Palatino Linotype" w:cs="Palatino Linotype"/>
                <w:spacing w:val="-1"/>
                <w:w w:val="89"/>
                <w:sz w:val="20"/>
                <w:szCs w:val="20"/>
                <w:lang w:val="el-GR"/>
              </w:rPr>
              <w:t>τ</w:t>
            </w:r>
            <w:r>
              <w:rPr>
                <w:rFonts w:ascii="Palatino Linotype" w:hAnsi="Palatino Linotype" w:cs="Palatino Linotype"/>
                <w:spacing w:val="1"/>
                <w:w w:val="89"/>
                <w:sz w:val="20"/>
                <w:szCs w:val="20"/>
                <w:lang w:val="el-GR"/>
              </w:rPr>
              <w:t>ώ</w:t>
            </w:r>
            <w:r>
              <w:rPr>
                <w:rFonts w:ascii="Palatino Linotype" w:hAnsi="Palatino Linotype" w:cs="Palatino Linotype"/>
                <w:w w:val="89"/>
                <w:sz w:val="20"/>
                <w:szCs w:val="20"/>
                <w:lang w:val="el-GR"/>
              </w:rPr>
              <w:t>ν</w:t>
            </w:r>
            <w:r>
              <w:rPr>
                <w:rFonts w:ascii="Palatino Linotype" w:hAnsi="Palatino Linotype" w:cs="Palatino Linotype"/>
                <w:sz w:val="20"/>
                <w:szCs w:val="20"/>
                <w:lang w:val="el-GR"/>
              </w:rPr>
              <w:t>5</w:t>
            </w:r>
            <w:r>
              <w:rPr>
                <w:rFonts w:ascii="Palatino Linotype" w:hAnsi="Palatino Linotype" w:cs="Palatino Linotype"/>
                <w:sz w:val="20"/>
                <w:szCs w:val="20"/>
              </w:rPr>
              <w:t>lit</w:t>
            </w:r>
            <w:r>
              <w:rPr>
                <w:rFonts w:ascii="Palatino Linotype" w:hAnsi="Palatino Linotype" w:cs="Palatino Linotype"/>
                <w:spacing w:val="1"/>
                <w:w w:val="82"/>
                <w:sz w:val="20"/>
                <w:szCs w:val="20"/>
                <w:lang w:val="el-GR"/>
              </w:rPr>
              <w:t>γ</w:t>
            </w:r>
            <w:r>
              <w:rPr>
                <w:rFonts w:ascii="Palatino Linotype" w:hAnsi="Palatino Linotype" w:cs="Palatino Linotype"/>
                <w:spacing w:val="-1"/>
                <w:w w:val="82"/>
                <w:sz w:val="20"/>
                <w:szCs w:val="20"/>
                <w:lang w:val="el-GR"/>
              </w:rPr>
              <w:t>ι</w:t>
            </w:r>
            <w:r>
              <w:rPr>
                <w:rFonts w:ascii="Palatino Linotype" w:hAnsi="Palatino Linotype" w:cs="Palatino Linotype"/>
                <w:w w:val="82"/>
                <w:sz w:val="20"/>
                <w:szCs w:val="20"/>
                <w:lang w:val="el-GR"/>
              </w:rPr>
              <w:t>ασκ</w:t>
            </w:r>
            <w:r>
              <w:rPr>
                <w:rFonts w:ascii="Palatino Linotype" w:hAnsi="Palatino Linotype" w:cs="Palatino Linotype"/>
                <w:spacing w:val="1"/>
                <w:w w:val="82"/>
                <w:sz w:val="20"/>
                <w:szCs w:val="20"/>
                <w:lang w:val="el-GR"/>
              </w:rPr>
              <w:t>ο</w:t>
            </w:r>
            <w:r>
              <w:rPr>
                <w:rFonts w:ascii="Palatino Linotype" w:hAnsi="Palatino Linotype" w:cs="Palatino Linotype"/>
                <w:w w:val="82"/>
                <w:sz w:val="20"/>
                <w:szCs w:val="20"/>
                <w:lang w:val="el-GR"/>
              </w:rPr>
              <w:t>ύπα</w:t>
            </w:r>
            <w:r>
              <w:rPr>
                <w:rFonts w:ascii="Palatino Linotype" w:hAnsi="Palatino Linotype" w:cs="Palatino Linotype"/>
                <w:sz w:val="20"/>
                <w:szCs w:val="20"/>
              </w:rPr>
              <w:t>L</w:t>
            </w:r>
            <w:r>
              <w:rPr>
                <w:rFonts w:ascii="Palatino Linotype" w:hAnsi="Palatino Linotype" w:cs="Palatino Linotype"/>
                <w:spacing w:val="-2"/>
                <w:sz w:val="20"/>
                <w:szCs w:val="20"/>
              </w:rPr>
              <w:t>A</w:t>
            </w:r>
            <w:r>
              <w:rPr>
                <w:rFonts w:ascii="Palatino Linotype" w:hAnsi="Palatino Linotype" w:cs="Palatino Linotype"/>
                <w:spacing w:val="2"/>
                <w:sz w:val="20"/>
                <w:szCs w:val="20"/>
              </w:rPr>
              <w:t>V</w:t>
            </w:r>
            <w:r>
              <w:rPr>
                <w:rFonts w:ascii="Palatino Linotype" w:hAnsi="Palatino Linotype" w:cs="Palatino Linotype"/>
                <w:sz w:val="20"/>
                <w:szCs w:val="20"/>
              </w:rPr>
              <w:t>O</w:t>
            </w:r>
            <w:r>
              <w:rPr>
                <w:rFonts w:ascii="Palatino Linotype" w:hAnsi="Palatino Linotype" w:cs="Palatino Linotype"/>
                <w:spacing w:val="-1"/>
                <w:sz w:val="20"/>
                <w:szCs w:val="20"/>
              </w:rPr>
              <w:t>R</w:t>
            </w:r>
            <w:r>
              <w:rPr>
                <w:rFonts w:ascii="Palatino Linotype" w:hAnsi="Palatino Linotype" w:cs="Palatino Linotype"/>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90" w:after="0" w:line="228" w:lineRule="exact"/>
              <w:ind w:left="57" w:right="57"/>
              <w:rPr>
                <w:rFonts w:ascii="Times New Roman" w:hAnsi="Times New Roman"/>
                <w:sz w:val="24"/>
                <w:lang w:val="el-GR"/>
              </w:rPr>
            </w:pPr>
            <w:r>
              <w:rPr>
                <w:rFonts w:ascii="Palatino Linotype" w:hAnsi="Palatino Linotype" w:cs="Palatino Linotype"/>
                <w:w w:val="88"/>
                <w:sz w:val="20"/>
                <w:szCs w:val="20"/>
                <w:lang w:val="el-GR"/>
              </w:rPr>
              <w:t>Υ</w:t>
            </w:r>
            <w:r>
              <w:rPr>
                <w:rFonts w:ascii="Palatino Linotype" w:hAnsi="Palatino Linotype" w:cs="Palatino Linotype"/>
                <w:spacing w:val="1"/>
                <w:w w:val="88"/>
                <w:sz w:val="20"/>
                <w:szCs w:val="20"/>
                <w:lang w:val="el-GR"/>
              </w:rPr>
              <w:t>γ</w:t>
            </w:r>
            <w:r>
              <w:rPr>
                <w:rFonts w:ascii="Palatino Linotype" w:hAnsi="Palatino Linotype" w:cs="Palatino Linotype"/>
                <w:spacing w:val="-1"/>
                <w:w w:val="88"/>
                <w:sz w:val="20"/>
                <w:szCs w:val="20"/>
                <w:lang w:val="el-GR"/>
              </w:rPr>
              <w:t>ρ</w:t>
            </w:r>
            <w:r>
              <w:rPr>
                <w:rFonts w:ascii="Palatino Linotype" w:hAnsi="Palatino Linotype" w:cs="Palatino Linotype"/>
                <w:w w:val="88"/>
                <w:sz w:val="20"/>
                <w:szCs w:val="20"/>
                <w:lang w:val="el-GR"/>
              </w:rPr>
              <w:t xml:space="preserve">ό </w:t>
            </w:r>
            <w:r>
              <w:rPr>
                <w:rFonts w:ascii="Palatino Linotype" w:hAnsi="Palatino Linotype" w:cs="Palatino Linotype"/>
                <w:spacing w:val="2"/>
                <w:w w:val="88"/>
                <w:sz w:val="20"/>
                <w:szCs w:val="20"/>
                <w:lang w:val="el-GR"/>
              </w:rPr>
              <w:t>Σ</w:t>
            </w:r>
            <w:r>
              <w:rPr>
                <w:rFonts w:ascii="Palatino Linotype" w:hAnsi="Palatino Linotype" w:cs="Palatino Linotype"/>
                <w:spacing w:val="-1"/>
                <w:w w:val="88"/>
                <w:sz w:val="20"/>
                <w:szCs w:val="20"/>
                <w:lang w:val="el-GR"/>
              </w:rPr>
              <w:t>α</w:t>
            </w:r>
            <w:r>
              <w:rPr>
                <w:rFonts w:ascii="Palatino Linotype" w:hAnsi="Palatino Linotype" w:cs="Palatino Linotype"/>
                <w:spacing w:val="1"/>
                <w:w w:val="88"/>
                <w:sz w:val="20"/>
                <w:szCs w:val="20"/>
                <w:lang w:val="el-GR"/>
              </w:rPr>
              <w:t>μ</w:t>
            </w:r>
            <w:r>
              <w:rPr>
                <w:rFonts w:ascii="Palatino Linotype" w:hAnsi="Palatino Linotype" w:cs="Palatino Linotype"/>
                <w:w w:val="88"/>
                <w:sz w:val="20"/>
                <w:szCs w:val="20"/>
                <w:lang w:val="el-GR"/>
              </w:rPr>
              <w:t>π</w:t>
            </w:r>
            <w:r>
              <w:rPr>
                <w:rFonts w:ascii="Palatino Linotype" w:hAnsi="Palatino Linotype" w:cs="Palatino Linotype"/>
                <w:spacing w:val="1"/>
                <w:w w:val="88"/>
                <w:sz w:val="20"/>
                <w:szCs w:val="20"/>
                <w:lang w:val="el-GR"/>
              </w:rPr>
              <w:t>ο</w:t>
            </w:r>
            <w:r>
              <w:rPr>
                <w:rFonts w:ascii="Palatino Linotype" w:hAnsi="Palatino Linotype" w:cs="Palatino Linotype"/>
                <w:spacing w:val="2"/>
                <w:w w:val="88"/>
                <w:sz w:val="20"/>
                <w:szCs w:val="20"/>
                <w:lang w:val="el-GR"/>
              </w:rPr>
              <w:t>υ</w:t>
            </w:r>
            <w:r>
              <w:rPr>
                <w:rFonts w:ascii="Palatino Linotype" w:hAnsi="Palatino Linotype" w:cs="Palatino Linotype"/>
                <w:spacing w:val="-1"/>
                <w:w w:val="88"/>
                <w:sz w:val="20"/>
                <w:szCs w:val="20"/>
                <w:lang w:val="el-GR"/>
              </w:rPr>
              <w:t>ά</w:t>
            </w:r>
            <w:r>
              <w:rPr>
                <w:rFonts w:ascii="Palatino Linotype" w:hAnsi="Palatino Linotype" w:cs="Palatino Linotype"/>
                <w:w w:val="88"/>
                <w:sz w:val="20"/>
                <w:szCs w:val="20"/>
                <w:lang w:val="el-GR"/>
              </w:rPr>
              <w:t>νΧ</w:t>
            </w:r>
            <w:r>
              <w:rPr>
                <w:rFonts w:ascii="Palatino Linotype" w:hAnsi="Palatino Linotype" w:cs="Palatino Linotype"/>
                <w:spacing w:val="2"/>
                <w:w w:val="88"/>
                <w:sz w:val="20"/>
                <w:szCs w:val="20"/>
                <w:lang w:val="el-GR"/>
              </w:rPr>
              <w:t>αλι</w:t>
            </w:r>
            <w:r>
              <w:rPr>
                <w:rFonts w:ascii="Palatino Linotype" w:hAnsi="Palatino Linotype" w:cs="Palatino Linotype"/>
                <w:spacing w:val="1"/>
                <w:w w:val="88"/>
                <w:sz w:val="20"/>
                <w:szCs w:val="20"/>
                <w:lang w:val="el-GR"/>
              </w:rPr>
              <w:t>ώ</w:t>
            </w:r>
            <w:r>
              <w:rPr>
                <w:rFonts w:ascii="Palatino Linotype" w:hAnsi="Palatino Linotype" w:cs="Palatino Linotype"/>
                <w:w w:val="88"/>
                <w:sz w:val="20"/>
                <w:szCs w:val="20"/>
                <w:lang w:val="el-GR"/>
              </w:rPr>
              <w:t xml:space="preserve">ν </w:t>
            </w:r>
            <w:r>
              <w:rPr>
                <w:rFonts w:ascii="Palatino Linotype" w:hAnsi="Palatino Linotype" w:cs="Palatino Linotype"/>
                <w:sz w:val="20"/>
                <w:szCs w:val="20"/>
                <w:lang w:val="el-GR"/>
              </w:rPr>
              <w:t>κ</w:t>
            </w:r>
            <w:r>
              <w:rPr>
                <w:rFonts w:ascii="Palatino Linotype" w:hAnsi="Palatino Linotype" w:cs="Palatino Linotype"/>
                <w:spacing w:val="1"/>
                <w:sz w:val="20"/>
                <w:szCs w:val="20"/>
                <w:lang w:val="el-GR"/>
              </w:rPr>
              <w:t>α</w:t>
            </w:r>
            <w:r>
              <w:rPr>
                <w:rFonts w:ascii="Palatino Linotype" w:hAnsi="Palatino Linotype" w:cs="Palatino Linotype"/>
                <w:sz w:val="20"/>
                <w:szCs w:val="20"/>
                <w:lang w:val="el-GR"/>
              </w:rPr>
              <w:t>ι</w:t>
            </w:r>
            <w:r>
              <w:rPr>
                <w:rFonts w:ascii="Palatino Linotype" w:hAnsi="Palatino Linotype" w:cs="Palatino Linotype"/>
                <w:spacing w:val="-2"/>
                <w:w w:val="87"/>
                <w:sz w:val="20"/>
                <w:szCs w:val="20"/>
                <w:lang w:val="el-GR"/>
              </w:rPr>
              <w:t>Μ</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κε</w:t>
            </w:r>
            <w:r>
              <w:rPr>
                <w:rFonts w:ascii="Palatino Linotype" w:hAnsi="Palatino Linotype" w:cs="Palatino Linotype"/>
                <w:spacing w:val="-1"/>
                <w:w w:val="87"/>
                <w:sz w:val="20"/>
                <w:szCs w:val="20"/>
                <w:lang w:val="el-GR"/>
              </w:rPr>
              <w:t>τ</w:t>
            </w:r>
            <w:r>
              <w:rPr>
                <w:rFonts w:ascii="Palatino Linotype" w:hAnsi="Palatino Linotype" w:cs="Palatino Linotype"/>
                <w:spacing w:val="1"/>
                <w:w w:val="87"/>
                <w:sz w:val="20"/>
                <w:szCs w:val="20"/>
                <w:lang w:val="el-GR"/>
              </w:rPr>
              <w:t>ώ</w:t>
            </w:r>
            <w:r>
              <w:rPr>
                <w:rFonts w:ascii="Palatino Linotype" w:hAnsi="Palatino Linotype" w:cs="Palatino Linotype"/>
                <w:w w:val="87"/>
                <w:sz w:val="20"/>
                <w:szCs w:val="20"/>
                <w:lang w:val="el-GR"/>
              </w:rPr>
              <w:t xml:space="preserve">ν </w:t>
            </w:r>
            <w:r>
              <w:rPr>
                <w:rFonts w:ascii="Palatino Linotype" w:hAnsi="Palatino Linotype" w:cs="Palatino Linotype"/>
                <w:spacing w:val="1"/>
                <w:w w:val="87"/>
                <w:sz w:val="20"/>
                <w:szCs w:val="20"/>
                <w:lang w:val="el-GR"/>
              </w:rPr>
              <w:t>μ</w:t>
            </w:r>
            <w:r>
              <w:rPr>
                <w:rFonts w:ascii="Palatino Linotype" w:hAnsi="Palatino Linotype" w:cs="Palatino Linotype"/>
                <w:w w:val="87"/>
                <w:sz w:val="20"/>
                <w:szCs w:val="20"/>
                <w:lang w:val="el-GR"/>
              </w:rPr>
              <w:t>ε</w:t>
            </w:r>
            <w:r>
              <w:rPr>
                <w:rFonts w:ascii="Palatino Linotype" w:hAnsi="Palatino Linotype" w:cs="Palatino Linotype"/>
                <w:spacing w:val="3"/>
                <w:w w:val="87"/>
                <w:sz w:val="20"/>
                <w:szCs w:val="20"/>
                <w:lang w:val="el-GR"/>
              </w:rPr>
              <w:t>σ</w:t>
            </w:r>
            <w:r>
              <w:rPr>
                <w:rFonts w:ascii="Palatino Linotype" w:hAnsi="Palatino Linotype" w:cs="Palatino Linotype"/>
                <w:spacing w:val="-1"/>
                <w:w w:val="87"/>
                <w:sz w:val="20"/>
                <w:szCs w:val="20"/>
                <w:lang w:val="el-GR"/>
              </w:rPr>
              <w:t>αί</w:t>
            </w:r>
            <w:r>
              <w:rPr>
                <w:rFonts w:ascii="Palatino Linotype" w:hAnsi="Palatino Linotype" w:cs="Palatino Linotype"/>
                <w:spacing w:val="1"/>
                <w:w w:val="87"/>
                <w:sz w:val="20"/>
                <w:szCs w:val="20"/>
                <w:lang w:val="el-GR"/>
              </w:rPr>
              <w:t>ο</w:t>
            </w:r>
            <w:r>
              <w:rPr>
                <w:rFonts w:ascii="Palatino Linotype" w:hAnsi="Palatino Linotype" w:cs="Palatino Linotype"/>
                <w:w w:val="87"/>
                <w:sz w:val="20"/>
                <w:szCs w:val="20"/>
                <w:lang w:val="el-GR"/>
              </w:rPr>
              <w:t xml:space="preserve">υ </w:t>
            </w:r>
            <w:r>
              <w:rPr>
                <w:rFonts w:ascii="Palatino Linotype" w:hAnsi="Palatino Linotype" w:cs="Palatino Linotype"/>
                <w:spacing w:val="-1"/>
                <w:w w:val="81"/>
                <w:sz w:val="20"/>
                <w:szCs w:val="20"/>
                <w:lang w:val="el-GR"/>
              </w:rPr>
              <w:t>α</w:t>
            </w:r>
            <w:r>
              <w:rPr>
                <w:rFonts w:ascii="Palatino Linotype" w:hAnsi="Palatino Linotype" w:cs="Palatino Linotype"/>
                <w:spacing w:val="4"/>
                <w:w w:val="81"/>
                <w:sz w:val="20"/>
                <w:szCs w:val="20"/>
                <w:lang w:val="el-GR"/>
              </w:rPr>
              <w:t>φ</w:t>
            </w:r>
            <w:r>
              <w:rPr>
                <w:rFonts w:ascii="Palatino Linotype" w:hAnsi="Palatino Linotype" w:cs="Palatino Linotype"/>
                <w:spacing w:val="1"/>
                <w:w w:val="91"/>
                <w:sz w:val="20"/>
                <w:szCs w:val="20"/>
                <w:lang w:val="el-GR"/>
              </w:rPr>
              <w:t>ρ</w:t>
            </w:r>
            <w:r>
              <w:rPr>
                <w:rFonts w:ascii="Palatino Linotype" w:hAnsi="Palatino Linotype" w:cs="Palatino Linotype"/>
                <w:spacing w:val="-1"/>
                <w:w w:val="89"/>
                <w:sz w:val="20"/>
                <w:szCs w:val="20"/>
                <w:lang w:val="el-GR"/>
              </w:rPr>
              <w:t>ι</w:t>
            </w:r>
            <w:r>
              <w:rPr>
                <w:rFonts w:ascii="Palatino Linotype" w:hAnsi="Palatino Linotype" w:cs="Palatino Linotype"/>
                <w:spacing w:val="3"/>
                <w:w w:val="88"/>
                <w:sz w:val="20"/>
                <w:szCs w:val="20"/>
                <w:lang w:val="el-GR"/>
              </w:rPr>
              <w:t>σ</w:t>
            </w:r>
            <w:r>
              <w:rPr>
                <w:rFonts w:ascii="Palatino Linotype" w:hAnsi="Palatino Linotype" w:cs="Palatino Linotype"/>
                <w:spacing w:val="1"/>
                <w:w w:val="82"/>
                <w:sz w:val="20"/>
                <w:szCs w:val="20"/>
                <w:lang w:val="el-GR"/>
              </w:rPr>
              <w:t>μ</w:t>
            </w:r>
            <w:r>
              <w:rPr>
                <w:rFonts w:ascii="Palatino Linotype" w:hAnsi="Palatino Linotype" w:cs="Palatino Linotype"/>
                <w:spacing w:val="1"/>
                <w:w w:val="91"/>
                <w:sz w:val="20"/>
                <w:szCs w:val="20"/>
                <w:lang w:val="el-GR"/>
              </w:rPr>
              <w:t>ο</w:t>
            </w:r>
            <w:r>
              <w:rPr>
                <w:rFonts w:ascii="Palatino Linotype" w:hAnsi="Palatino Linotype" w:cs="Palatino Linotype"/>
                <w:w w:val="91"/>
                <w:sz w:val="20"/>
                <w:szCs w:val="20"/>
                <w:lang w:val="el-GR"/>
              </w:rPr>
              <w:t>ύ,</w:t>
            </w:r>
            <w:r>
              <w:rPr>
                <w:rFonts w:ascii="Palatino Linotype" w:hAnsi="Palatino Linotype" w:cs="Palatino Linotype"/>
                <w:spacing w:val="1"/>
                <w:w w:val="82"/>
                <w:sz w:val="20"/>
                <w:szCs w:val="20"/>
                <w:lang w:val="el-GR"/>
              </w:rPr>
              <w:t>μ</w:t>
            </w:r>
            <w:r>
              <w:rPr>
                <w:rFonts w:ascii="Palatino Linotype" w:hAnsi="Palatino Linotype" w:cs="Palatino Linotype"/>
                <w:w w:val="86"/>
                <w:sz w:val="20"/>
                <w:szCs w:val="20"/>
                <w:lang w:val="el-GR"/>
              </w:rPr>
              <w:t xml:space="preserve">ε </w:t>
            </w:r>
            <w:r>
              <w:rPr>
                <w:rFonts w:ascii="Palatino Linotype" w:hAnsi="Palatino Linotype" w:cs="Palatino Linotype"/>
                <w:w w:val="89"/>
                <w:sz w:val="20"/>
                <w:szCs w:val="20"/>
                <w:lang w:val="el-GR"/>
              </w:rPr>
              <w:t>ευχ</w:t>
            </w:r>
            <w:r>
              <w:rPr>
                <w:rFonts w:ascii="Palatino Linotype" w:hAnsi="Palatino Linotype" w:cs="Palatino Linotype"/>
                <w:spacing w:val="1"/>
                <w:w w:val="89"/>
                <w:sz w:val="20"/>
                <w:szCs w:val="20"/>
                <w:lang w:val="el-GR"/>
              </w:rPr>
              <w:t>ά</w:t>
            </w:r>
            <w:r>
              <w:rPr>
                <w:rFonts w:ascii="Palatino Linotype" w:hAnsi="Palatino Linotype" w:cs="Palatino Linotype"/>
                <w:spacing w:val="4"/>
                <w:w w:val="89"/>
                <w:sz w:val="20"/>
                <w:szCs w:val="20"/>
                <w:lang w:val="el-GR"/>
              </w:rPr>
              <w:t>ρ</w:t>
            </w:r>
            <w:r>
              <w:rPr>
                <w:rFonts w:ascii="Palatino Linotype" w:hAnsi="Palatino Linotype" w:cs="Palatino Linotype"/>
                <w:spacing w:val="-1"/>
                <w:w w:val="89"/>
                <w:sz w:val="20"/>
                <w:szCs w:val="20"/>
                <w:lang w:val="el-GR"/>
              </w:rPr>
              <w:t>ι</w:t>
            </w:r>
            <w:r>
              <w:rPr>
                <w:rFonts w:ascii="Palatino Linotype" w:hAnsi="Palatino Linotype" w:cs="Palatino Linotype"/>
                <w:w w:val="89"/>
                <w:sz w:val="20"/>
                <w:szCs w:val="20"/>
                <w:lang w:val="el-GR"/>
              </w:rPr>
              <w:t>σ</w:t>
            </w:r>
            <w:r>
              <w:rPr>
                <w:rFonts w:ascii="Palatino Linotype" w:hAnsi="Palatino Linotype" w:cs="Palatino Linotype"/>
                <w:spacing w:val="-1"/>
                <w:w w:val="89"/>
                <w:sz w:val="20"/>
                <w:szCs w:val="20"/>
                <w:lang w:val="el-GR"/>
              </w:rPr>
              <w:t>τ</w:t>
            </w:r>
            <w:r>
              <w:rPr>
                <w:rFonts w:ascii="Palatino Linotype" w:hAnsi="Palatino Linotype" w:cs="Palatino Linotype"/>
                <w:w w:val="89"/>
                <w:sz w:val="20"/>
                <w:szCs w:val="20"/>
                <w:lang w:val="el-GR"/>
              </w:rPr>
              <w:t>ο</w:t>
            </w:r>
            <w:r>
              <w:rPr>
                <w:rFonts w:ascii="Palatino Linotype" w:hAnsi="Palatino Linotype" w:cs="Palatino Linotype"/>
                <w:spacing w:val="-1"/>
                <w:w w:val="81"/>
                <w:sz w:val="20"/>
                <w:szCs w:val="20"/>
                <w:lang w:val="el-GR"/>
              </w:rPr>
              <w:t>ά</w:t>
            </w:r>
            <w:r>
              <w:rPr>
                <w:rFonts w:ascii="Palatino Linotype" w:hAnsi="Palatino Linotype" w:cs="Palatino Linotype"/>
                <w:spacing w:val="4"/>
                <w:w w:val="91"/>
                <w:sz w:val="20"/>
                <w:szCs w:val="20"/>
                <w:lang w:val="el-GR"/>
              </w:rPr>
              <w:t>ρ</w:t>
            </w:r>
            <w:r>
              <w:rPr>
                <w:rFonts w:ascii="Palatino Linotype" w:hAnsi="Palatino Linotype" w:cs="Palatino Linotype"/>
                <w:spacing w:val="1"/>
                <w:w w:val="88"/>
                <w:sz w:val="20"/>
                <w:szCs w:val="20"/>
                <w:lang w:val="el-GR"/>
              </w:rPr>
              <w:t>ω</w:t>
            </w:r>
            <w:r>
              <w:rPr>
                <w:rFonts w:ascii="Palatino Linotype" w:hAnsi="Palatino Linotype" w:cs="Palatino Linotype"/>
                <w:spacing w:val="1"/>
                <w:w w:val="82"/>
                <w:sz w:val="20"/>
                <w:szCs w:val="20"/>
                <w:lang w:val="el-GR"/>
              </w:rPr>
              <w:t>μ</w:t>
            </w:r>
            <w:r>
              <w:rPr>
                <w:rFonts w:ascii="Palatino Linotype" w:hAnsi="Palatino Linotype" w:cs="Palatino Linotype"/>
                <w:spacing w:val="-1"/>
                <w:w w:val="81"/>
                <w:sz w:val="20"/>
                <w:szCs w:val="20"/>
                <w:lang w:val="el-GR"/>
              </w:rPr>
              <w:t>α</w:t>
            </w:r>
            <w:r>
              <w:rPr>
                <w:rFonts w:ascii="Palatino Linotype" w:hAnsi="Palatino Linotype" w:cs="Palatino Linotype"/>
                <w:w w:val="99"/>
                <w:sz w:val="20"/>
                <w:szCs w:val="20"/>
                <w:lang w:val="el-GR"/>
              </w:rPr>
              <w:t>.</w:t>
            </w:r>
          </w:p>
        </w:tc>
      </w:tr>
      <w:tr w:rsidR="00B121D0" w:rsidRPr="00945DC6">
        <w:trPr>
          <w:trHeight w:hRule="exact" w:val="655"/>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3" w:after="0" w:line="200" w:lineRule="exact"/>
              <w:rPr>
                <w:rFonts w:ascii="Times New Roman" w:hAnsi="Times New Roman"/>
                <w:sz w:val="20"/>
                <w:szCs w:val="20"/>
                <w:lang w:val="el-GR"/>
              </w:rPr>
            </w:pPr>
          </w:p>
          <w:p w:rsidR="00B121D0" w:rsidRDefault="00DE3015">
            <w:pPr>
              <w:widowControl w:val="0"/>
              <w:autoSpaceDE w:val="0"/>
              <w:autoSpaceDN w:val="0"/>
              <w:adjustRightInd w:val="0"/>
              <w:spacing w:after="0"/>
              <w:ind w:left="155"/>
              <w:rPr>
                <w:rFonts w:ascii="Times New Roman" w:hAnsi="Times New Roman"/>
                <w:sz w:val="24"/>
              </w:rPr>
            </w:pPr>
            <w:r>
              <w:rPr>
                <w:rFonts w:ascii="Times New Roman" w:hAnsi="Times New Roman"/>
                <w:b/>
                <w:bCs/>
                <w:spacing w:val="1"/>
                <w:sz w:val="20"/>
                <w:szCs w:val="20"/>
              </w:rPr>
              <w:t>100</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5" w:after="0" w:line="170" w:lineRule="exact"/>
              <w:ind w:left="57" w:right="57"/>
              <w:rPr>
                <w:rFonts w:ascii="Times New Roman" w:hAnsi="Times New Roman"/>
                <w:sz w:val="17"/>
                <w:szCs w:val="17"/>
              </w:rPr>
            </w:pPr>
          </w:p>
          <w:p w:rsidR="00B121D0" w:rsidRDefault="00DE3015">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w w:val="89"/>
                <w:sz w:val="20"/>
                <w:szCs w:val="20"/>
              </w:rPr>
              <w:t>Ο</w:t>
            </w:r>
            <w:r>
              <w:rPr>
                <w:rFonts w:ascii="Palatino Linotype" w:hAnsi="Palatino Linotype" w:cs="Palatino Linotype"/>
                <w:spacing w:val="-1"/>
                <w:w w:val="89"/>
                <w:sz w:val="20"/>
                <w:szCs w:val="20"/>
              </w:rPr>
              <w:t>ι</w:t>
            </w:r>
            <w:r>
              <w:rPr>
                <w:rFonts w:ascii="Palatino Linotype" w:hAnsi="Palatino Linotype" w:cs="Palatino Linotype"/>
                <w:spacing w:val="1"/>
                <w:w w:val="89"/>
                <w:sz w:val="20"/>
                <w:szCs w:val="20"/>
              </w:rPr>
              <w:t>νό</w:t>
            </w:r>
            <w:r>
              <w:rPr>
                <w:rFonts w:ascii="Palatino Linotype" w:hAnsi="Palatino Linotype" w:cs="Palatino Linotype"/>
                <w:w w:val="89"/>
                <w:sz w:val="20"/>
                <w:szCs w:val="20"/>
              </w:rPr>
              <w:t>π</w:t>
            </w:r>
            <w:r>
              <w:rPr>
                <w:rFonts w:ascii="Palatino Linotype" w:hAnsi="Palatino Linotype" w:cs="Palatino Linotype"/>
                <w:spacing w:val="1"/>
                <w:w w:val="89"/>
                <w:sz w:val="20"/>
                <w:szCs w:val="20"/>
              </w:rPr>
              <w:t>ν</w:t>
            </w:r>
            <w:r>
              <w:rPr>
                <w:rFonts w:ascii="Palatino Linotype" w:hAnsi="Palatino Linotype" w:cs="Palatino Linotype"/>
                <w:w w:val="89"/>
                <w:sz w:val="20"/>
                <w:szCs w:val="20"/>
              </w:rPr>
              <w:t>ευ</w:t>
            </w:r>
            <w:r>
              <w:rPr>
                <w:rFonts w:ascii="Palatino Linotype" w:hAnsi="Palatino Linotype" w:cs="Palatino Linotype"/>
                <w:spacing w:val="1"/>
                <w:w w:val="89"/>
                <w:sz w:val="20"/>
                <w:szCs w:val="20"/>
              </w:rPr>
              <w:t>μ</w:t>
            </w:r>
            <w:r>
              <w:rPr>
                <w:rFonts w:ascii="Palatino Linotype" w:hAnsi="Palatino Linotype" w:cs="Palatino Linotype"/>
                <w:w w:val="89"/>
                <w:sz w:val="20"/>
                <w:szCs w:val="20"/>
              </w:rPr>
              <w:t>αφ</w:t>
            </w:r>
            <w:r>
              <w:rPr>
                <w:rFonts w:ascii="Palatino Linotype" w:hAnsi="Palatino Linotype" w:cs="Palatino Linotype"/>
                <w:spacing w:val="1"/>
                <w:w w:val="89"/>
                <w:sz w:val="20"/>
                <w:szCs w:val="20"/>
              </w:rPr>
              <w:t>ω</w:t>
            </w:r>
            <w:r>
              <w:rPr>
                <w:rFonts w:ascii="Palatino Linotype" w:hAnsi="Palatino Linotype" w:cs="Palatino Linotype"/>
                <w:spacing w:val="-1"/>
                <w:w w:val="89"/>
                <w:sz w:val="20"/>
                <w:szCs w:val="20"/>
              </w:rPr>
              <w:t>τι</w:t>
            </w:r>
            <w:r>
              <w:rPr>
                <w:rFonts w:ascii="Palatino Linotype" w:hAnsi="Palatino Linotype" w:cs="Palatino Linotype"/>
                <w:w w:val="89"/>
                <w:sz w:val="20"/>
                <w:szCs w:val="20"/>
              </w:rPr>
              <w:t>σ</w:t>
            </w:r>
            <w:r>
              <w:rPr>
                <w:rFonts w:ascii="Palatino Linotype" w:hAnsi="Palatino Linotype" w:cs="Palatino Linotype"/>
                <w:spacing w:val="1"/>
                <w:w w:val="89"/>
                <w:sz w:val="20"/>
                <w:szCs w:val="20"/>
              </w:rPr>
              <w:t>τ</w:t>
            </w:r>
            <w:r>
              <w:rPr>
                <w:rFonts w:ascii="Palatino Linotype" w:hAnsi="Palatino Linotype" w:cs="Palatino Linotype"/>
                <w:spacing w:val="-1"/>
                <w:w w:val="89"/>
                <w:sz w:val="20"/>
                <w:szCs w:val="20"/>
              </w:rPr>
              <w:t>ι</w:t>
            </w:r>
            <w:r>
              <w:rPr>
                <w:rFonts w:ascii="Palatino Linotype" w:hAnsi="Palatino Linotype" w:cs="Palatino Linotype"/>
                <w:w w:val="89"/>
                <w:sz w:val="20"/>
                <w:szCs w:val="20"/>
              </w:rPr>
              <w:t>κ</w:t>
            </w:r>
            <w:r>
              <w:rPr>
                <w:rFonts w:ascii="Palatino Linotype" w:hAnsi="Palatino Linotype" w:cs="Palatino Linotype"/>
                <w:spacing w:val="1"/>
                <w:w w:val="89"/>
                <w:sz w:val="20"/>
                <w:szCs w:val="20"/>
              </w:rPr>
              <w:t>ό42</w:t>
            </w:r>
            <w:r>
              <w:rPr>
                <w:rFonts w:ascii="Palatino Linotype" w:hAnsi="Palatino Linotype" w:cs="Palatino Linotype"/>
                <w:w w:val="89"/>
                <w:sz w:val="20"/>
                <w:szCs w:val="20"/>
              </w:rPr>
              <w:t xml:space="preserve">0 </w:t>
            </w:r>
            <w:r>
              <w:rPr>
                <w:rFonts w:ascii="Times New Roman" w:hAnsi="Times New Roman"/>
                <w:spacing w:val="-4"/>
                <w:sz w:val="20"/>
                <w:szCs w:val="20"/>
              </w:rPr>
              <w:t>ml</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90" w:after="0" w:line="228" w:lineRule="exact"/>
              <w:ind w:left="57" w:right="57"/>
              <w:rPr>
                <w:rFonts w:ascii="Times New Roman" w:hAnsi="Times New Roman"/>
                <w:color w:val="FF0000"/>
                <w:sz w:val="24"/>
                <w:lang w:val="el-GR"/>
              </w:rPr>
            </w:pPr>
            <w:r>
              <w:rPr>
                <w:rFonts w:ascii="Times New Roman" w:hAnsi="Times New Roman"/>
                <w:spacing w:val="1"/>
                <w:sz w:val="20"/>
                <w:szCs w:val="20"/>
                <w:lang w:val="el-GR"/>
              </w:rPr>
              <w:t>9</w:t>
            </w:r>
            <w:r>
              <w:rPr>
                <w:rFonts w:ascii="Times New Roman" w:hAnsi="Times New Roman"/>
                <w:sz w:val="20"/>
                <w:szCs w:val="20"/>
                <w:lang w:val="el-GR"/>
              </w:rPr>
              <w:t>3</w:t>
            </w:r>
            <w:r>
              <w:rPr>
                <w:rFonts w:ascii="Times New Roman" w:hAnsi="Times New Roman"/>
                <w:sz w:val="20"/>
                <w:szCs w:val="20"/>
                <w:vertAlign w:val="superscript"/>
                <w:lang w:val="el-GR"/>
              </w:rPr>
              <w:t>ο</w:t>
            </w:r>
            <w:r>
              <w:rPr>
                <w:rFonts w:ascii="Palatino Linotype" w:hAnsi="Palatino Linotype" w:cs="Palatino Linotype"/>
                <w:spacing w:val="-1"/>
                <w:w w:val="85"/>
                <w:sz w:val="20"/>
                <w:szCs w:val="20"/>
                <w:lang w:val="el-GR"/>
              </w:rPr>
              <w:t>αλ</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οο</w:t>
            </w:r>
            <w:r>
              <w:rPr>
                <w:rFonts w:ascii="Palatino Linotype" w:hAnsi="Palatino Linotype" w:cs="Palatino Linotype"/>
                <w:spacing w:val="-1"/>
                <w:w w:val="85"/>
                <w:sz w:val="20"/>
                <w:szCs w:val="20"/>
                <w:lang w:val="el-GR"/>
              </w:rPr>
              <w:t>λι</w:t>
            </w:r>
            <w:r>
              <w:rPr>
                <w:rFonts w:ascii="Palatino Linotype" w:hAnsi="Palatino Linotype" w:cs="Palatino Linotype"/>
                <w:w w:val="85"/>
                <w:sz w:val="20"/>
                <w:szCs w:val="20"/>
                <w:lang w:val="el-GR"/>
              </w:rPr>
              <w:t>κ</w:t>
            </w:r>
            <w:r>
              <w:rPr>
                <w:rFonts w:ascii="Palatino Linotype" w:hAnsi="Palatino Linotype" w:cs="Palatino Linotype"/>
                <w:spacing w:val="1"/>
                <w:w w:val="85"/>
                <w:sz w:val="20"/>
                <w:szCs w:val="20"/>
                <w:lang w:val="el-GR"/>
              </w:rPr>
              <w:t>ώ</w:t>
            </w:r>
            <w:r>
              <w:rPr>
                <w:rFonts w:ascii="Palatino Linotype" w:hAnsi="Palatino Linotype" w:cs="Palatino Linotype"/>
                <w:w w:val="85"/>
                <w:sz w:val="20"/>
                <w:szCs w:val="20"/>
                <w:lang w:val="el-GR"/>
              </w:rPr>
              <w:t xml:space="preserve">ν </w:t>
            </w:r>
            <w:r>
              <w:rPr>
                <w:rFonts w:ascii="Palatino Linotype" w:hAnsi="Palatino Linotype" w:cs="Palatino Linotype"/>
                <w:spacing w:val="2"/>
                <w:w w:val="85"/>
                <w:sz w:val="20"/>
                <w:szCs w:val="20"/>
                <w:lang w:val="el-GR"/>
              </w:rPr>
              <w:t>βα</w:t>
            </w:r>
            <w:r>
              <w:rPr>
                <w:rFonts w:ascii="Palatino Linotype" w:hAnsi="Palatino Linotype" w:cs="Palatino Linotype"/>
                <w:spacing w:val="1"/>
                <w:w w:val="85"/>
                <w:sz w:val="20"/>
                <w:szCs w:val="20"/>
                <w:lang w:val="el-GR"/>
              </w:rPr>
              <w:t>θμ</w:t>
            </w:r>
            <w:r>
              <w:rPr>
                <w:rFonts w:ascii="Palatino Linotype" w:hAnsi="Palatino Linotype" w:cs="Palatino Linotype"/>
                <w:spacing w:val="3"/>
                <w:w w:val="85"/>
                <w:sz w:val="20"/>
                <w:szCs w:val="20"/>
                <w:lang w:val="el-GR"/>
              </w:rPr>
              <w:t>ώ</w:t>
            </w:r>
            <w:r>
              <w:rPr>
                <w:rFonts w:ascii="Palatino Linotype" w:hAnsi="Palatino Linotype" w:cs="Palatino Linotype"/>
                <w:spacing w:val="1"/>
                <w:w w:val="85"/>
                <w:sz w:val="20"/>
                <w:szCs w:val="20"/>
                <w:lang w:val="el-GR"/>
              </w:rPr>
              <w:t>ν</w:t>
            </w:r>
            <w:r>
              <w:rPr>
                <w:rFonts w:ascii="Times New Roman" w:hAnsi="Times New Roman"/>
                <w:w w:val="85"/>
                <w:sz w:val="20"/>
                <w:szCs w:val="20"/>
                <w:lang w:val="el-GR"/>
              </w:rPr>
              <w:t>,</w:t>
            </w:r>
            <w:r>
              <w:rPr>
                <w:rFonts w:ascii="Palatino Linotype" w:hAnsi="Palatino Linotype" w:cs="Palatino Linotype"/>
                <w:spacing w:val="1"/>
                <w:w w:val="85"/>
                <w:sz w:val="20"/>
                <w:szCs w:val="20"/>
                <w:lang w:val="el-GR"/>
              </w:rPr>
              <w:t>μ</w:t>
            </w:r>
            <w:r>
              <w:rPr>
                <w:rFonts w:ascii="Palatino Linotype" w:hAnsi="Palatino Linotype" w:cs="Palatino Linotype"/>
                <w:w w:val="85"/>
                <w:sz w:val="20"/>
                <w:szCs w:val="20"/>
                <w:lang w:val="el-GR"/>
              </w:rPr>
              <w:t>π</w:t>
            </w:r>
            <w:r>
              <w:rPr>
                <w:rFonts w:ascii="Palatino Linotype" w:hAnsi="Palatino Linotype" w:cs="Palatino Linotype"/>
                <w:spacing w:val="-1"/>
                <w:w w:val="85"/>
                <w:sz w:val="20"/>
                <w:szCs w:val="20"/>
                <w:lang w:val="el-GR"/>
              </w:rPr>
              <w:t>λ</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γ</w:t>
            </w:r>
            <w:r>
              <w:rPr>
                <w:rFonts w:ascii="Palatino Linotype" w:hAnsi="Palatino Linotype" w:cs="Palatino Linotype"/>
                <w:spacing w:val="2"/>
                <w:w w:val="85"/>
                <w:sz w:val="20"/>
                <w:szCs w:val="20"/>
                <w:lang w:val="el-GR"/>
              </w:rPr>
              <w:t>ι</w:t>
            </w:r>
            <w:r>
              <w:rPr>
                <w:rFonts w:ascii="Palatino Linotype" w:hAnsi="Palatino Linotype" w:cs="Palatino Linotype"/>
                <w:w w:val="85"/>
                <w:sz w:val="20"/>
                <w:szCs w:val="20"/>
                <w:lang w:val="el-GR"/>
              </w:rPr>
              <w:t>α</w:t>
            </w:r>
            <w:r>
              <w:rPr>
                <w:rFonts w:ascii="Palatino Linotype" w:hAnsi="Palatino Linotype" w:cs="Palatino Linotype"/>
                <w:spacing w:val="1"/>
                <w:w w:val="85"/>
                <w:sz w:val="20"/>
                <w:szCs w:val="20"/>
                <w:lang w:val="el-GR"/>
              </w:rPr>
              <w:t>γ</w:t>
            </w:r>
            <w:r>
              <w:rPr>
                <w:rFonts w:ascii="Palatino Linotype" w:hAnsi="Palatino Linotype" w:cs="Palatino Linotype"/>
                <w:spacing w:val="3"/>
                <w:w w:val="85"/>
                <w:sz w:val="20"/>
                <w:szCs w:val="20"/>
                <w:lang w:val="el-GR"/>
              </w:rPr>
              <w:t>ε</w:t>
            </w:r>
            <w:r>
              <w:rPr>
                <w:rFonts w:ascii="Palatino Linotype" w:hAnsi="Palatino Linotype" w:cs="Palatino Linotype"/>
                <w:spacing w:val="1"/>
                <w:w w:val="85"/>
                <w:sz w:val="20"/>
                <w:szCs w:val="20"/>
                <w:lang w:val="el-GR"/>
              </w:rPr>
              <w:t>ν</w:t>
            </w:r>
            <w:r>
              <w:rPr>
                <w:rFonts w:ascii="Palatino Linotype" w:hAnsi="Palatino Linotype" w:cs="Palatino Linotype"/>
                <w:spacing w:val="-1"/>
                <w:w w:val="85"/>
                <w:sz w:val="20"/>
                <w:szCs w:val="20"/>
                <w:lang w:val="el-GR"/>
              </w:rPr>
              <w:t>ι</w:t>
            </w:r>
            <w:r>
              <w:rPr>
                <w:rFonts w:ascii="Palatino Linotype" w:hAnsi="Palatino Linotype" w:cs="Palatino Linotype"/>
                <w:spacing w:val="3"/>
                <w:w w:val="85"/>
                <w:sz w:val="20"/>
                <w:szCs w:val="20"/>
                <w:lang w:val="el-GR"/>
              </w:rPr>
              <w:t>κ</w:t>
            </w:r>
            <w:r>
              <w:rPr>
                <w:rFonts w:ascii="Palatino Linotype" w:hAnsi="Palatino Linotype" w:cs="Palatino Linotype"/>
                <w:w w:val="85"/>
                <w:sz w:val="20"/>
                <w:szCs w:val="20"/>
                <w:lang w:val="el-GR"/>
              </w:rPr>
              <w:t>ήχ</w:t>
            </w:r>
            <w:r>
              <w:rPr>
                <w:rFonts w:ascii="Palatino Linotype" w:hAnsi="Palatino Linotype" w:cs="Palatino Linotype"/>
                <w:spacing w:val="-1"/>
                <w:w w:val="85"/>
                <w:sz w:val="20"/>
                <w:szCs w:val="20"/>
                <w:lang w:val="el-GR"/>
              </w:rPr>
              <w:t>ρή</w:t>
            </w:r>
            <w:r>
              <w:rPr>
                <w:rFonts w:ascii="Palatino Linotype" w:hAnsi="Palatino Linotype" w:cs="Palatino Linotype"/>
                <w:spacing w:val="3"/>
                <w:w w:val="85"/>
                <w:sz w:val="20"/>
                <w:szCs w:val="20"/>
                <w:lang w:val="el-GR"/>
              </w:rPr>
              <w:t>σ</w:t>
            </w:r>
            <w:r>
              <w:rPr>
                <w:rFonts w:ascii="Palatino Linotype" w:hAnsi="Palatino Linotype" w:cs="Palatino Linotype"/>
                <w:w w:val="85"/>
                <w:sz w:val="20"/>
                <w:szCs w:val="20"/>
                <w:lang w:val="el-GR"/>
              </w:rPr>
              <w:t xml:space="preserve">η, </w:t>
            </w:r>
            <w:r>
              <w:rPr>
                <w:rFonts w:ascii="Palatino Linotype" w:hAnsi="Palatino Linotype" w:cs="Palatino Linotype"/>
                <w:spacing w:val="1"/>
                <w:w w:val="85"/>
                <w:sz w:val="20"/>
                <w:szCs w:val="20"/>
                <w:lang w:val="el-GR"/>
              </w:rPr>
              <w:t>σ</w:t>
            </w:r>
            <w:r>
              <w:rPr>
                <w:rFonts w:ascii="Palatino Linotype" w:hAnsi="Palatino Linotype" w:cs="Palatino Linotype"/>
                <w:w w:val="85"/>
                <w:sz w:val="20"/>
                <w:szCs w:val="20"/>
                <w:lang w:val="el-GR"/>
              </w:rPr>
              <w:t>ύ</w:t>
            </w:r>
            <w:r>
              <w:rPr>
                <w:rFonts w:ascii="Palatino Linotype" w:hAnsi="Palatino Linotype" w:cs="Palatino Linotype"/>
                <w:spacing w:val="3"/>
                <w:w w:val="85"/>
                <w:sz w:val="20"/>
                <w:szCs w:val="20"/>
                <w:lang w:val="el-GR"/>
              </w:rPr>
              <w:t>μ</w:t>
            </w:r>
            <w:r>
              <w:rPr>
                <w:rFonts w:ascii="Palatino Linotype" w:hAnsi="Palatino Linotype" w:cs="Palatino Linotype"/>
                <w:w w:val="85"/>
                <w:sz w:val="20"/>
                <w:szCs w:val="20"/>
                <w:lang w:val="el-GR"/>
              </w:rPr>
              <w:t>φ</w:t>
            </w:r>
            <w:r>
              <w:rPr>
                <w:rFonts w:ascii="Palatino Linotype" w:hAnsi="Palatino Linotype" w:cs="Palatino Linotype"/>
                <w:spacing w:val="1"/>
                <w:w w:val="85"/>
                <w:sz w:val="20"/>
                <w:szCs w:val="20"/>
                <w:lang w:val="el-GR"/>
              </w:rPr>
              <w:t>ων</w:t>
            </w:r>
            <w:r>
              <w:rPr>
                <w:rFonts w:ascii="Palatino Linotype" w:hAnsi="Palatino Linotype" w:cs="Palatino Linotype"/>
                <w:w w:val="85"/>
                <w:sz w:val="20"/>
                <w:szCs w:val="20"/>
                <w:lang w:val="el-GR"/>
              </w:rPr>
              <w:t>α</w:t>
            </w:r>
            <w:r>
              <w:rPr>
                <w:rFonts w:ascii="Palatino Linotype" w:hAnsi="Palatino Linotype" w:cs="Palatino Linotype"/>
                <w:spacing w:val="1"/>
                <w:sz w:val="20"/>
                <w:szCs w:val="20"/>
                <w:lang w:val="el-GR"/>
              </w:rPr>
              <w:t>μ</w:t>
            </w:r>
            <w:r>
              <w:rPr>
                <w:rFonts w:ascii="Palatino Linotype" w:hAnsi="Palatino Linotype" w:cs="Palatino Linotype"/>
                <w:sz w:val="20"/>
                <w:szCs w:val="20"/>
                <w:lang w:val="el-GR"/>
              </w:rPr>
              <w:t>ε</w:t>
            </w:r>
            <w:r>
              <w:rPr>
                <w:rFonts w:ascii="Palatino Linotype" w:hAnsi="Palatino Linotype" w:cs="Palatino Linotype"/>
                <w:spacing w:val="-1"/>
                <w:w w:val="83"/>
                <w:sz w:val="20"/>
                <w:szCs w:val="20"/>
                <w:lang w:val="el-GR"/>
              </w:rPr>
              <w:t>τ</w:t>
            </w:r>
            <w:r>
              <w:rPr>
                <w:rFonts w:ascii="Palatino Linotype" w:hAnsi="Palatino Linotype" w:cs="Palatino Linotype"/>
                <w:spacing w:val="2"/>
                <w:w w:val="83"/>
                <w:sz w:val="20"/>
                <w:szCs w:val="20"/>
                <w:lang w:val="el-GR"/>
              </w:rPr>
              <w:t>ι</w:t>
            </w:r>
            <w:r>
              <w:rPr>
                <w:rFonts w:ascii="Palatino Linotype" w:hAnsi="Palatino Linotype" w:cs="Palatino Linotype"/>
                <w:w w:val="83"/>
                <w:sz w:val="20"/>
                <w:szCs w:val="20"/>
                <w:lang w:val="el-GR"/>
              </w:rPr>
              <w:t>ς</w:t>
            </w:r>
            <w:r>
              <w:rPr>
                <w:rFonts w:ascii="Palatino Linotype" w:hAnsi="Palatino Linotype" w:cs="Palatino Linotype"/>
                <w:spacing w:val="1"/>
                <w:w w:val="83"/>
                <w:sz w:val="20"/>
                <w:szCs w:val="20"/>
                <w:lang w:val="el-GR"/>
              </w:rPr>
              <w:t>ο</w:t>
            </w:r>
            <w:r>
              <w:rPr>
                <w:rFonts w:ascii="Palatino Linotype" w:hAnsi="Palatino Linotype" w:cs="Palatino Linotype"/>
                <w:w w:val="83"/>
                <w:sz w:val="20"/>
                <w:szCs w:val="20"/>
                <w:lang w:val="el-GR"/>
              </w:rPr>
              <w:t>δ</w:t>
            </w:r>
            <w:r>
              <w:rPr>
                <w:rFonts w:ascii="Palatino Linotype" w:hAnsi="Palatino Linotype" w:cs="Palatino Linotype"/>
                <w:spacing w:val="1"/>
                <w:w w:val="83"/>
                <w:sz w:val="20"/>
                <w:szCs w:val="20"/>
                <w:lang w:val="el-GR"/>
              </w:rPr>
              <w:t>ηγ</w:t>
            </w:r>
            <w:r>
              <w:rPr>
                <w:rFonts w:ascii="Palatino Linotype" w:hAnsi="Palatino Linotype" w:cs="Palatino Linotype"/>
                <w:spacing w:val="-1"/>
                <w:w w:val="83"/>
                <w:sz w:val="20"/>
                <w:szCs w:val="20"/>
                <w:lang w:val="el-GR"/>
              </w:rPr>
              <w:t>ί</w:t>
            </w:r>
            <w:r>
              <w:rPr>
                <w:rFonts w:ascii="Palatino Linotype" w:hAnsi="Palatino Linotype" w:cs="Palatino Linotype"/>
                <w:w w:val="83"/>
                <w:sz w:val="20"/>
                <w:szCs w:val="20"/>
                <w:lang w:val="el-GR"/>
              </w:rPr>
              <w:t>ες</w:t>
            </w:r>
            <w:r>
              <w:rPr>
                <w:rFonts w:ascii="Palatino Linotype" w:hAnsi="Palatino Linotype" w:cs="Palatino Linotype"/>
                <w:spacing w:val="1"/>
                <w:w w:val="83"/>
                <w:sz w:val="20"/>
                <w:szCs w:val="20"/>
                <w:lang w:val="el-GR"/>
              </w:rPr>
              <w:t>τ</w:t>
            </w:r>
            <w:r>
              <w:rPr>
                <w:rFonts w:ascii="Palatino Linotype" w:hAnsi="Palatino Linotype" w:cs="Palatino Linotype"/>
                <w:spacing w:val="-1"/>
                <w:w w:val="83"/>
                <w:sz w:val="20"/>
                <w:szCs w:val="20"/>
                <w:lang w:val="el-GR"/>
              </w:rPr>
              <w:t>η</w:t>
            </w:r>
            <w:r>
              <w:rPr>
                <w:rFonts w:ascii="Palatino Linotype" w:hAnsi="Palatino Linotype" w:cs="Palatino Linotype"/>
                <w:w w:val="83"/>
                <w:sz w:val="20"/>
                <w:szCs w:val="20"/>
                <w:lang w:val="el-GR"/>
              </w:rPr>
              <w:t>ς</w:t>
            </w:r>
            <w:r>
              <w:rPr>
                <w:rFonts w:ascii="Palatino Linotype" w:hAnsi="Palatino Linotype" w:cs="Palatino Linotype"/>
                <w:spacing w:val="1"/>
                <w:sz w:val="20"/>
                <w:szCs w:val="20"/>
                <w:lang w:val="el-GR"/>
              </w:rPr>
              <w:t>Ε.Ε.,</w:t>
            </w:r>
            <w:r>
              <w:rPr>
                <w:sz w:val="19"/>
                <w:szCs w:val="19"/>
                <w:lang w:val="el-GR"/>
              </w:rPr>
              <w:t xml:space="preserve"> φιάλη 430 </w:t>
            </w:r>
            <w:r>
              <w:rPr>
                <w:sz w:val="19"/>
                <w:szCs w:val="19"/>
              </w:rPr>
              <w:t>ml</w:t>
            </w:r>
            <w:r>
              <w:rPr>
                <w:sz w:val="19"/>
                <w:szCs w:val="19"/>
                <w:lang w:val="el-GR"/>
              </w:rPr>
              <w:t>.</w:t>
            </w:r>
          </w:p>
        </w:tc>
      </w:tr>
      <w:tr w:rsidR="00B121D0">
        <w:trPr>
          <w:trHeight w:hRule="exact" w:val="698"/>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7" w:after="0" w:line="220" w:lineRule="exact"/>
              <w:rPr>
                <w:rFonts w:ascii="Times New Roman" w:hAnsi="Times New Roman"/>
                <w:lang w:val="el-GR"/>
              </w:rPr>
            </w:pPr>
          </w:p>
          <w:p w:rsidR="00B121D0" w:rsidRDefault="00DE3015">
            <w:pPr>
              <w:widowControl w:val="0"/>
              <w:autoSpaceDE w:val="0"/>
              <w:autoSpaceDN w:val="0"/>
              <w:adjustRightInd w:val="0"/>
              <w:spacing w:after="0"/>
              <w:ind w:left="155"/>
              <w:rPr>
                <w:rFonts w:ascii="Times New Roman" w:hAnsi="Times New Roman"/>
                <w:sz w:val="24"/>
              </w:rPr>
            </w:pPr>
            <w:r>
              <w:rPr>
                <w:rFonts w:ascii="Times New Roman" w:hAnsi="Times New Roman"/>
                <w:b/>
                <w:bCs/>
                <w:spacing w:val="1"/>
                <w:sz w:val="20"/>
                <w:szCs w:val="20"/>
              </w:rPr>
              <w:t>101</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9" w:after="0" w:line="190" w:lineRule="exact"/>
              <w:ind w:left="57" w:right="57"/>
              <w:rPr>
                <w:rFonts w:ascii="Times New Roman" w:hAnsi="Times New Roman"/>
                <w:sz w:val="19"/>
                <w:szCs w:val="19"/>
              </w:rPr>
            </w:pPr>
          </w:p>
          <w:p w:rsidR="00B121D0" w:rsidRDefault="00DE3015">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w w:val="85"/>
                <w:sz w:val="20"/>
                <w:szCs w:val="20"/>
              </w:rPr>
              <w:t>Π</w:t>
            </w:r>
            <w:r>
              <w:rPr>
                <w:rFonts w:ascii="Palatino Linotype" w:hAnsi="Palatino Linotype" w:cs="Palatino Linotype"/>
                <w:spacing w:val="-1"/>
                <w:w w:val="85"/>
                <w:sz w:val="20"/>
                <w:szCs w:val="20"/>
              </w:rPr>
              <w:t>α</w:t>
            </w:r>
            <w:r>
              <w:rPr>
                <w:rFonts w:ascii="Palatino Linotype" w:hAnsi="Palatino Linotype" w:cs="Palatino Linotype"/>
                <w:spacing w:val="-1"/>
                <w:w w:val="91"/>
                <w:sz w:val="20"/>
                <w:szCs w:val="20"/>
              </w:rPr>
              <w:t>ρ</w:t>
            </w:r>
            <w:r>
              <w:rPr>
                <w:rFonts w:ascii="Palatino Linotype" w:hAnsi="Palatino Linotype" w:cs="Palatino Linotype"/>
                <w:w w:val="87"/>
                <w:sz w:val="20"/>
                <w:szCs w:val="20"/>
              </w:rPr>
              <w:t>κ</w:t>
            </w:r>
            <w:r>
              <w:rPr>
                <w:rFonts w:ascii="Palatino Linotype" w:hAnsi="Palatino Linotype" w:cs="Palatino Linotype"/>
                <w:spacing w:val="3"/>
                <w:w w:val="87"/>
                <w:sz w:val="20"/>
                <w:szCs w:val="20"/>
              </w:rPr>
              <w:t>ε</w:t>
            </w:r>
            <w:r>
              <w:rPr>
                <w:rFonts w:ascii="Palatino Linotype" w:hAnsi="Palatino Linotype" w:cs="Palatino Linotype"/>
                <w:spacing w:val="-1"/>
                <w:w w:val="82"/>
                <w:sz w:val="20"/>
                <w:szCs w:val="20"/>
              </w:rPr>
              <w:t>τ</w:t>
            </w:r>
            <w:r>
              <w:rPr>
                <w:rFonts w:ascii="Palatino Linotype" w:hAnsi="Palatino Linotype" w:cs="Palatino Linotype"/>
                <w:w w:val="84"/>
                <w:sz w:val="20"/>
                <w:szCs w:val="20"/>
              </w:rPr>
              <w:t>έ</w:t>
            </w:r>
            <w:r>
              <w:rPr>
                <w:rFonts w:ascii="Palatino Linotype" w:hAnsi="Palatino Linotype" w:cs="Palatino Linotype"/>
                <w:spacing w:val="2"/>
                <w:w w:val="84"/>
                <w:sz w:val="20"/>
                <w:szCs w:val="20"/>
              </w:rPr>
              <w:t>ζ</w:t>
            </w:r>
            <w:r>
              <w:rPr>
                <w:rFonts w:ascii="Palatino Linotype" w:hAnsi="Palatino Linotype" w:cs="Palatino Linotype"/>
                <w:w w:val="81"/>
                <w:sz w:val="20"/>
                <w:szCs w:val="20"/>
              </w:rPr>
              <w:t>α</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Palatino Linotype" w:hAnsi="Palatino Linotype" w:cs="Palatino Linotype"/>
                <w:sz w:val="20"/>
                <w:szCs w:val="20"/>
                <w:lang w:val="el-GR"/>
              </w:rPr>
            </w:pPr>
            <w:r>
              <w:rPr>
                <w:rFonts w:ascii="Times New Roman" w:hAnsi="Times New Roman"/>
                <w:spacing w:val="1"/>
                <w:position w:val="1"/>
                <w:sz w:val="20"/>
                <w:szCs w:val="20"/>
                <w:lang w:val="el-GR"/>
              </w:rPr>
              <w:t>100</w:t>
            </w:r>
            <w:r>
              <w:rPr>
                <w:rFonts w:ascii="Times New Roman" w:hAnsi="Times New Roman"/>
                <w:position w:val="1"/>
                <w:sz w:val="20"/>
                <w:szCs w:val="20"/>
                <w:lang w:val="el-GR"/>
              </w:rPr>
              <w:t xml:space="preserve">% </w:t>
            </w:r>
            <w:r>
              <w:rPr>
                <w:rFonts w:ascii="Palatino Linotype" w:hAnsi="Palatino Linotype" w:cs="Palatino Linotype"/>
                <w:w w:val="86"/>
                <w:position w:val="1"/>
                <w:sz w:val="20"/>
                <w:szCs w:val="20"/>
                <w:lang w:val="el-GR"/>
              </w:rPr>
              <w:t>β</w:t>
            </w:r>
            <w:r>
              <w:rPr>
                <w:rFonts w:ascii="Palatino Linotype" w:hAnsi="Palatino Linotype" w:cs="Palatino Linotype"/>
                <w:spacing w:val="-2"/>
                <w:w w:val="86"/>
                <w:position w:val="1"/>
                <w:sz w:val="20"/>
                <w:szCs w:val="20"/>
                <w:lang w:val="el-GR"/>
              </w:rPr>
              <w:t>α</w:t>
            </w:r>
            <w:r>
              <w:rPr>
                <w:rFonts w:ascii="Palatino Linotype" w:hAnsi="Palatino Linotype" w:cs="Palatino Linotype"/>
                <w:spacing w:val="1"/>
                <w:w w:val="86"/>
                <w:position w:val="1"/>
                <w:sz w:val="20"/>
                <w:szCs w:val="20"/>
                <w:lang w:val="el-GR"/>
              </w:rPr>
              <w:t>μ</w:t>
            </w:r>
            <w:r>
              <w:rPr>
                <w:rFonts w:ascii="Palatino Linotype" w:hAnsi="Palatino Linotype" w:cs="Palatino Linotype"/>
                <w:spacing w:val="2"/>
                <w:w w:val="86"/>
                <w:position w:val="1"/>
                <w:sz w:val="20"/>
                <w:szCs w:val="20"/>
                <w:lang w:val="el-GR"/>
              </w:rPr>
              <w:t>β</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κε</w:t>
            </w:r>
            <w:r>
              <w:rPr>
                <w:rFonts w:ascii="Palatino Linotype" w:hAnsi="Palatino Linotype" w:cs="Palatino Linotype"/>
                <w:spacing w:val="-1"/>
                <w:w w:val="86"/>
                <w:position w:val="1"/>
                <w:sz w:val="20"/>
                <w:szCs w:val="20"/>
                <w:lang w:val="el-GR"/>
              </w:rPr>
              <w:t>ρ</w:t>
            </w:r>
            <w:r>
              <w:rPr>
                <w:rFonts w:ascii="Palatino Linotype" w:hAnsi="Palatino Linotype" w:cs="Palatino Linotype"/>
                <w:w w:val="86"/>
                <w:position w:val="1"/>
                <w:sz w:val="20"/>
                <w:szCs w:val="20"/>
                <w:lang w:val="el-GR"/>
              </w:rPr>
              <w:t xml:space="preserve">ό  </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1"/>
                <w:w w:val="86"/>
                <w:position w:val="1"/>
                <w:sz w:val="20"/>
                <w:szCs w:val="20"/>
                <w:lang w:val="el-GR"/>
              </w:rPr>
              <w:t>ή</w:t>
            </w:r>
            <w:r>
              <w:rPr>
                <w:rFonts w:ascii="Palatino Linotype" w:hAnsi="Palatino Linotype" w:cs="Palatino Linotype"/>
                <w:spacing w:val="3"/>
                <w:w w:val="86"/>
                <w:position w:val="1"/>
                <w:sz w:val="20"/>
                <w:szCs w:val="20"/>
                <w:lang w:val="el-GR"/>
              </w:rPr>
              <w:t>μ</w:t>
            </w:r>
            <w:r>
              <w:rPr>
                <w:rFonts w:ascii="Palatino Linotype" w:hAnsi="Palatino Linotype" w:cs="Palatino Linotype"/>
                <w:w w:val="86"/>
                <w:position w:val="1"/>
                <w:sz w:val="20"/>
                <w:szCs w:val="20"/>
                <w:lang w:val="el-GR"/>
              </w:rPr>
              <w:t>α π</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υ</w:t>
            </w:r>
            <w:r w:rsidR="00271499" w:rsidRPr="00271499">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π</w:t>
            </w:r>
            <w:r>
              <w:rPr>
                <w:rFonts w:ascii="Palatino Linotype" w:hAnsi="Palatino Linotype" w:cs="Palatino Linotype"/>
                <w:spacing w:val="3"/>
                <w:w w:val="86"/>
                <w:position w:val="1"/>
                <w:sz w:val="20"/>
                <w:szCs w:val="20"/>
                <w:lang w:val="el-GR"/>
              </w:rPr>
              <w:t>ο</w:t>
            </w:r>
            <w:r>
              <w:rPr>
                <w:rFonts w:ascii="Palatino Linotype" w:hAnsi="Palatino Linotype" w:cs="Palatino Linotype"/>
                <w:spacing w:val="-1"/>
                <w:w w:val="86"/>
                <w:position w:val="1"/>
                <w:sz w:val="20"/>
                <w:szCs w:val="20"/>
                <w:lang w:val="el-GR"/>
              </w:rPr>
              <w:t>ρρ</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φά</w:t>
            </w:r>
            <w:r w:rsidR="00271499" w:rsidRPr="00271499">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η</w:t>
            </w:r>
            <w:r>
              <w:rPr>
                <w:rFonts w:ascii="Palatino Linotype" w:hAnsi="Palatino Linotype" w:cs="Palatino Linotype"/>
                <w:w w:val="86"/>
                <w:position w:val="1"/>
                <w:sz w:val="20"/>
                <w:szCs w:val="20"/>
                <w:lang w:val="el-GR"/>
              </w:rPr>
              <w:t>ν</w:t>
            </w:r>
            <w:r w:rsidR="00271499" w:rsidRPr="00271499">
              <w:rPr>
                <w:rFonts w:ascii="Palatino Linotype" w:hAnsi="Palatino Linotype" w:cs="Palatino Linotype"/>
                <w:w w:val="86"/>
                <w:position w:val="1"/>
                <w:sz w:val="20"/>
                <w:szCs w:val="20"/>
                <w:lang w:val="el-GR"/>
              </w:rPr>
              <w:t xml:space="preserve"> </w:t>
            </w:r>
            <w:r>
              <w:rPr>
                <w:rFonts w:ascii="Palatino Linotype" w:hAnsi="Palatino Linotype" w:cs="Palatino Linotype"/>
                <w:w w:val="86"/>
                <w:position w:val="1"/>
                <w:sz w:val="20"/>
                <w:szCs w:val="20"/>
                <w:lang w:val="el-GR"/>
              </w:rPr>
              <w:t>σκ</w:t>
            </w:r>
            <w:r>
              <w:rPr>
                <w:rFonts w:ascii="Palatino Linotype" w:hAnsi="Palatino Linotype" w:cs="Palatino Linotype"/>
                <w:spacing w:val="2"/>
                <w:w w:val="86"/>
                <w:position w:val="1"/>
                <w:sz w:val="20"/>
                <w:szCs w:val="20"/>
                <w:lang w:val="el-GR"/>
              </w:rPr>
              <w:t>ό</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η</w:t>
            </w:r>
            <w:r w:rsidR="00271499" w:rsidRPr="00271499">
              <w:rPr>
                <w:rFonts w:ascii="Palatino Linotype" w:hAnsi="Palatino Linotype" w:cs="Palatino Linotype"/>
                <w:w w:val="86"/>
                <w:position w:val="1"/>
                <w:sz w:val="20"/>
                <w:szCs w:val="20"/>
                <w:lang w:val="el-GR"/>
              </w:rPr>
              <w:t xml:space="preserve"> </w:t>
            </w:r>
            <w:r>
              <w:rPr>
                <w:rFonts w:ascii="Palatino Linotype" w:hAnsi="Palatino Linotype" w:cs="Palatino Linotype"/>
                <w:spacing w:val="3"/>
                <w:w w:val="86"/>
                <w:position w:val="1"/>
                <w:sz w:val="20"/>
                <w:szCs w:val="20"/>
                <w:lang w:val="el-GR"/>
              </w:rPr>
              <w:t>κ</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ι</w:t>
            </w:r>
            <w:r w:rsidR="00271499" w:rsidRPr="00271499">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τ</w:t>
            </w:r>
            <w:r>
              <w:rPr>
                <w:rFonts w:ascii="Palatino Linotype" w:hAnsi="Palatino Linotype" w:cs="Palatino Linotype"/>
                <w:w w:val="86"/>
                <w:position w:val="1"/>
                <w:sz w:val="20"/>
                <w:szCs w:val="20"/>
                <w:lang w:val="el-GR"/>
              </w:rPr>
              <w:t>α</w:t>
            </w:r>
            <w:r w:rsidR="00271499" w:rsidRPr="00271499">
              <w:rPr>
                <w:rFonts w:ascii="Palatino Linotype" w:hAnsi="Palatino Linotype" w:cs="Palatino Linotype"/>
                <w:w w:val="86"/>
                <w:position w:val="1"/>
                <w:sz w:val="20"/>
                <w:szCs w:val="20"/>
                <w:lang w:val="el-GR"/>
              </w:rPr>
              <w:t xml:space="preserve"> </w:t>
            </w:r>
            <w:r>
              <w:rPr>
                <w:rFonts w:ascii="Palatino Linotype" w:hAnsi="Palatino Linotype" w:cs="Palatino Linotype"/>
                <w:spacing w:val="5"/>
                <w:w w:val="76"/>
                <w:position w:val="1"/>
                <w:sz w:val="20"/>
                <w:szCs w:val="20"/>
                <w:lang w:val="el-GR"/>
              </w:rPr>
              <w:t>χ</w:t>
            </w:r>
            <w:r>
              <w:rPr>
                <w:rFonts w:ascii="Palatino Linotype" w:hAnsi="Palatino Linotype" w:cs="Palatino Linotype"/>
                <w:spacing w:val="1"/>
                <w:w w:val="80"/>
                <w:position w:val="1"/>
                <w:sz w:val="20"/>
                <w:szCs w:val="20"/>
                <w:lang w:val="el-GR"/>
              </w:rPr>
              <w:t>ν</w:t>
            </w:r>
            <w:r>
              <w:rPr>
                <w:rFonts w:ascii="Palatino Linotype" w:hAnsi="Palatino Linotype" w:cs="Palatino Linotype"/>
                <w:spacing w:val="4"/>
                <w:w w:val="91"/>
                <w:position w:val="1"/>
                <w:sz w:val="20"/>
                <w:szCs w:val="20"/>
                <w:lang w:val="el-GR"/>
              </w:rPr>
              <w:t>ο</w:t>
            </w:r>
            <w:r>
              <w:rPr>
                <w:rFonts w:ascii="Palatino Linotype" w:hAnsi="Palatino Linotype" w:cs="Palatino Linotype"/>
                <w:w w:val="87"/>
                <w:position w:val="1"/>
                <w:sz w:val="20"/>
                <w:szCs w:val="20"/>
                <w:lang w:val="el-GR"/>
              </w:rPr>
              <w:t>ύ</w:t>
            </w:r>
            <w:r>
              <w:rPr>
                <w:rFonts w:ascii="Palatino Linotype" w:hAnsi="Palatino Linotype" w:cs="Palatino Linotype"/>
                <w:spacing w:val="2"/>
                <w:w w:val="90"/>
                <w:position w:val="1"/>
                <w:sz w:val="20"/>
                <w:szCs w:val="20"/>
                <w:lang w:val="el-GR"/>
              </w:rPr>
              <w:t>δ</w:t>
            </w:r>
            <w:r>
              <w:rPr>
                <w:rFonts w:ascii="Palatino Linotype" w:hAnsi="Palatino Linotype" w:cs="Palatino Linotype"/>
                <w:spacing w:val="-1"/>
                <w:w w:val="89"/>
                <w:position w:val="1"/>
                <w:sz w:val="20"/>
                <w:szCs w:val="20"/>
                <w:lang w:val="el-GR"/>
              </w:rPr>
              <w:t>ι</w:t>
            </w:r>
            <w:r>
              <w:rPr>
                <w:rFonts w:ascii="Palatino Linotype" w:hAnsi="Palatino Linotype" w:cs="Palatino Linotype"/>
                <w:spacing w:val="-4"/>
                <w:w w:val="81"/>
                <w:position w:val="1"/>
                <w:sz w:val="20"/>
                <w:szCs w:val="20"/>
                <w:lang w:val="el-GR"/>
              </w:rPr>
              <w:t>α</w:t>
            </w:r>
            <w:r>
              <w:rPr>
                <w:rFonts w:ascii="Palatino Linotype" w:hAnsi="Palatino Linotype" w:cs="Palatino Linotype"/>
                <w:w w:val="99"/>
                <w:position w:val="1"/>
                <w:sz w:val="20"/>
                <w:szCs w:val="20"/>
                <w:lang w:val="el-GR"/>
              </w:rPr>
              <w:t>.</w:t>
            </w:r>
          </w:p>
          <w:p w:rsidR="00B121D0" w:rsidRDefault="00DE3015">
            <w:pPr>
              <w:widowControl w:val="0"/>
              <w:tabs>
                <w:tab w:val="left" w:pos="1300"/>
                <w:tab w:val="left" w:pos="2280"/>
                <w:tab w:val="left" w:pos="2800"/>
                <w:tab w:val="left" w:pos="3300"/>
                <w:tab w:val="left" w:pos="4640"/>
              </w:tabs>
              <w:autoSpaceDE w:val="0"/>
              <w:autoSpaceDN w:val="0"/>
              <w:adjustRightInd w:val="0"/>
              <w:spacing w:after="0" w:line="230" w:lineRule="exact"/>
              <w:ind w:left="57" w:right="57"/>
              <w:rPr>
                <w:rFonts w:ascii="Palatino Linotype" w:hAnsi="Palatino Linotype" w:cs="Palatino Linotype"/>
                <w:sz w:val="20"/>
                <w:szCs w:val="20"/>
                <w:lang w:val="el-GR"/>
              </w:rPr>
            </w:pPr>
            <w:r>
              <w:rPr>
                <w:rFonts w:ascii="Palatino Linotype" w:hAnsi="Palatino Linotype" w:cs="Palatino Linotype"/>
                <w:spacing w:val="-2"/>
                <w:w w:val="86"/>
                <w:position w:val="1"/>
                <w:sz w:val="20"/>
                <w:szCs w:val="20"/>
                <w:lang w:val="el-GR"/>
              </w:rPr>
              <w:t>Α</w:t>
            </w:r>
            <w:r>
              <w:rPr>
                <w:rFonts w:ascii="Palatino Linotype" w:hAnsi="Palatino Linotype" w:cs="Palatino Linotype"/>
                <w:spacing w:val="1"/>
                <w:w w:val="86"/>
                <w:position w:val="1"/>
                <w:sz w:val="20"/>
                <w:szCs w:val="20"/>
                <w:lang w:val="el-GR"/>
              </w:rPr>
              <w:t>νο</w:t>
            </w:r>
            <w:r>
              <w:rPr>
                <w:rFonts w:ascii="Palatino Linotype" w:hAnsi="Palatino Linotype" w:cs="Palatino Linotype"/>
                <w:w w:val="86"/>
                <w:position w:val="1"/>
                <w:sz w:val="20"/>
                <w:szCs w:val="20"/>
                <w:lang w:val="el-GR"/>
              </w:rPr>
              <w:t>ξε</w:t>
            </w:r>
            <w:r>
              <w:rPr>
                <w:rFonts w:ascii="Palatino Linotype" w:hAnsi="Palatino Linotype" w:cs="Palatino Linotype"/>
                <w:spacing w:val="-1"/>
                <w:w w:val="86"/>
                <w:position w:val="1"/>
                <w:sz w:val="20"/>
                <w:szCs w:val="20"/>
                <w:lang w:val="el-GR"/>
              </w:rPr>
              <w:t>ί</w:t>
            </w:r>
            <w:r>
              <w:rPr>
                <w:rFonts w:ascii="Palatino Linotype" w:hAnsi="Palatino Linotype" w:cs="Palatino Linotype"/>
                <w:w w:val="86"/>
                <w:position w:val="1"/>
                <w:sz w:val="20"/>
                <w:szCs w:val="20"/>
                <w:lang w:val="el-GR"/>
              </w:rPr>
              <w:t>δ</w:t>
            </w:r>
            <w:r>
              <w:rPr>
                <w:rFonts w:ascii="Palatino Linotype" w:hAnsi="Palatino Linotype" w:cs="Palatino Linotype"/>
                <w:spacing w:val="3"/>
                <w:w w:val="86"/>
                <w:position w:val="1"/>
                <w:sz w:val="20"/>
                <w:szCs w:val="20"/>
                <w:lang w:val="el-GR"/>
              </w:rPr>
              <w:t>ω</w:t>
            </w:r>
            <w:r>
              <w:rPr>
                <w:rFonts w:ascii="Palatino Linotype" w:hAnsi="Palatino Linotype" w:cs="Palatino Linotype"/>
                <w:spacing w:val="-1"/>
                <w:w w:val="86"/>
                <w:position w:val="1"/>
                <w:sz w:val="20"/>
                <w:szCs w:val="20"/>
                <w:lang w:val="el-GR"/>
              </w:rPr>
              <w:t>τ</w:t>
            </w:r>
            <w:r>
              <w:rPr>
                <w:rFonts w:ascii="Palatino Linotype" w:hAnsi="Palatino Linotype" w:cs="Palatino Linotype"/>
                <w:w w:val="86"/>
                <w:position w:val="1"/>
                <w:sz w:val="20"/>
                <w:szCs w:val="20"/>
                <w:lang w:val="el-GR"/>
              </w:rPr>
              <w:t>α</w:t>
            </w:r>
            <w:r>
              <w:rPr>
                <w:rFonts w:ascii="Palatino Linotype" w:hAnsi="Palatino Linotype" w:cs="Palatino Linotype"/>
                <w:position w:val="1"/>
                <w:sz w:val="20"/>
                <w:szCs w:val="20"/>
                <w:lang w:val="el-GR"/>
              </w:rPr>
              <w:tab/>
            </w:r>
            <w:r>
              <w:rPr>
                <w:rFonts w:ascii="Palatino Linotype" w:hAnsi="Palatino Linotype" w:cs="Palatino Linotype"/>
                <w:spacing w:val="3"/>
                <w:w w:val="86"/>
                <w:position w:val="1"/>
                <w:sz w:val="20"/>
                <w:szCs w:val="20"/>
                <w:lang w:val="el-GR"/>
              </w:rPr>
              <w:t>σ</w:t>
            </w:r>
            <w:r>
              <w:rPr>
                <w:rFonts w:ascii="Palatino Linotype" w:hAnsi="Palatino Linotype" w:cs="Palatino Linotype"/>
                <w:spacing w:val="2"/>
                <w:w w:val="86"/>
                <w:position w:val="1"/>
                <w:sz w:val="20"/>
                <w:szCs w:val="20"/>
                <w:lang w:val="el-GR"/>
              </w:rPr>
              <w:t>ύ</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μ</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w:t>
            </w:r>
            <w:r>
              <w:rPr>
                <w:rFonts w:ascii="Palatino Linotype" w:hAnsi="Palatino Linotype" w:cs="Palatino Linotype"/>
                <w:position w:val="1"/>
                <w:sz w:val="20"/>
                <w:szCs w:val="20"/>
                <w:lang w:val="el-GR"/>
              </w:rPr>
              <w:tab/>
            </w:r>
            <w:r>
              <w:rPr>
                <w:rFonts w:ascii="Palatino Linotype" w:hAnsi="Palatino Linotype" w:cs="Palatino Linotype"/>
                <w:w w:val="86"/>
                <w:position w:val="1"/>
                <w:sz w:val="20"/>
                <w:szCs w:val="20"/>
                <w:lang w:val="el-GR"/>
              </w:rPr>
              <w:t>π</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υ</w:t>
            </w:r>
            <w:r>
              <w:rPr>
                <w:rFonts w:ascii="Palatino Linotype" w:hAnsi="Palatino Linotype" w:cs="Palatino Linotype"/>
                <w:position w:val="1"/>
                <w:sz w:val="20"/>
                <w:szCs w:val="20"/>
                <w:lang w:val="el-GR"/>
              </w:rPr>
              <w:tab/>
            </w:r>
            <w:r>
              <w:rPr>
                <w:rFonts w:ascii="Palatino Linotype" w:hAnsi="Palatino Linotype" w:cs="Palatino Linotype"/>
                <w:w w:val="86"/>
                <w:position w:val="1"/>
                <w:sz w:val="20"/>
                <w:szCs w:val="20"/>
                <w:lang w:val="el-GR"/>
              </w:rPr>
              <w:t>δ</w:t>
            </w:r>
            <w:r>
              <w:rPr>
                <w:rFonts w:ascii="Palatino Linotype" w:hAnsi="Palatino Linotype" w:cs="Palatino Linotype"/>
                <w:spacing w:val="3"/>
                <w:w w:val="86"/>
                <w:position w:val="1"/>
                <w:sz w:val="20"/>
                <w:szCs w:val="20"/>
                <w:lang w:val="el-GR"/>
              </w:rPr>
              <w:t>ε</w:t>
            </w:r>
            <w:r>
              <w:rPr>
                <w:rFonts w:ascii="Palatino Linotype" w:hAnsi="Palatino Linotype" w:cs="Palatino Linotype"/>
                <w:w w:val="86"/>
                <w:position w:val="1"/>
                <w:sz w:val="20"/>
                <w:szCs w:val="20"/>
                <w:lang w:val="el-GR"/>
              </w:rPr>
              <w:t>ν</w:t>
            </w:r>
            <w:r>
              <w:rPr>
                <w:rFonts w:ascii="Palatino Linotype" w:hAnsi="Palatino Linotype" w:cs="Palatino Linotype"/>
                <w:position w:val="1"/>
                <w:sz w:val="20"/>
                <w:szCs w:val="20"/>
                <w:lang w:val="el-GR"/>
              </w:rPr>
              <w:tab/>
            </w:r>
            <w:r>
              <w:rPr>
                <w:rFonts w:ascii="Palatino Linotype" w:hAnsi="Palatino Linotype" w:cs="Palatino Linotype"/>
                <w:spacing w:val="1"/>
                <w:w w:val="86"/>
                <w:position w:val="1"/>
                <w:sz w:val="20"/>
                <w:szCs w:val="20"/>
                <w:lang w:val="el-GR"/>
              </w:rPr>
              <w:t>σ</w:t>
            </w:r>
            <w:r>
              <w:rPr>
                <w:rFonts w:ascii="Palatino Linotype" w:hAnsi="Palatino Linotype" w:cs="Palatino Linotype"/>
                <w:w w:val="86"/>
                <w:position w:val="1"/>
                <w:sz w:val="20"/>
                <w:szCs w:val="20"/>
                <w:lang w:val="el-GR"/>
              </w:rPr>
              <w:t>κ</w:t>
            </w:r>
            <w:r>
              <w:rPr>
                <w:rFonts w:ascii="Palatino Linotype" w:hAnsi="Palatino Linotype" w:cs="Palatino Linotype"/>
                <w:spacing w:val="3"/>
                <w:w w:val="86"/>
                <w:position w:val="1"/>
                <w:sz w:val="20"/>
                <w:szCs w:val="20"/>
                <w:lang w:val="el-GR"/>
              </w:rPr>
              <w:t>ο</w:t>
            </w:r>
            <w:r>
              <w:rPr>
                <w:rFonts w:ascii="Palatino Linotype" w:hAnsi="Palatino Linotype" w:cs="Palatino Linotype"/>
                <w:w w:val="86"/>
                <w:position w:val="1"/>
                <w:sz w:val="20"/>
                <w:szCs w:val="20"/>
                <w:lang w:val="el-GR"/>
              </w:rPr>
              <w:t>υ</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ιάζ</w:t>
            </w:r>
            <w:r>
              <w:rPr>
                <w:rFonts w:ascii="Palatino Linotype" w:hAnsi="Palatino Linotype" w:cs="Palatino Linotype"/>
                <w:spacing w:val="3"/>
                <w:w w:val="86"/>
                <w:position w:val="1"/>
                <w:sz w:val="20"/>
                <w:szCs w:val="20"/>
                <w:lang w:val="el-GR"/>
              </w:rPr>
              <w:t>ο</w:t>
            </w:r>
            <w:r>
              <w:rPr>
                <w:rFonts w:ascii="Palatino Linotype" w:hAnsi="Palatino Linotype" w:cs="Palatino Linotype"/>
                <w:w w:val="86"/>
                <w:position w:val="1"/>
                <w:sz w:val="20"/>
                <w:szCs w:val="20"/>
                <w:lang w:val="el-GR"/>
              </w:rPr>
              <w:t>υ</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w:t>
            </w:r>
            <w:r>
              <w:rPr>
                <w:rFonts w:ascii="Palatino Linotype" w:hAnsi="Palatino Linotype" w:cs="Palatino Linotype"/>
                <w:position w:val="1"/>
                <w:sz w:val="20"/>
                <w:szCs w:val="20"/>
                <w:lang w:val="el-GR"/>
              </w:rPr>
              <w:tab/>
            </w:r>
            <w:r>
              <w:rPr>
                <w:rFonts w:ascii="Palatino Linotype" w:hAnsi="Palatino Linotype" w:cs="Palatino Linotype"/>
                <w:w w:val="88"/>
                <w:position w:val="1"/>
                <w:sz w:val="20"/>
                <w:szCs w:val="20"/>
                <w:lang w:val="el-GR"/>
              </w:rPr>
              <w:t>κ</w:t>
            </w:r>
            <w:r>
              <w:rPr>
                <w:rFonts w:ascii="Palatino Linotype" w:hAnsi="Palatino Linotype" w:cs="Palatino Linotype"/>
                <w:spacing w:val="-1"/>
                <w:w w:val="82"/>
                <w:position w:val="1"/>
                <w:sz w:val="20"/>
                <w:szCs w:val="20"/>
                <w:lang w:val="el-GR"/>
              </w:rPr>
              <w:t>α</w:t>
            </w:r>
            <w:r>
              <w:rPr>
                <w:rFonts w:ascii="Palatino Linotype" w:hAnsi="Palatino Linotype" w:cs="Palatino Linotype"/>
                <w:spacing w:val="2"/>
                <w:w w:val="82"/>
                <w:position w:val="1"/>
                <w:sz w:val="20"/>
                <w:szCs w:val="20"/>
                <w:lang w:val="el-GR"/>
              </w:rPr>
              <w:t>τ</w:t>
            </w:r>
            <w:r>
              <w:rPr>
                <w:rFonts w:ascii="Palatino Linotype" w:hAnsi="Palatino Linotype" w:cs="Palatino Linotype"/>
                <w:spacing w:val="4"/>
                <w:w w:val="81"/>
                <w:position w:val="1"/>
                <w:sz w:val="20"/>
                <w:szCs w:val="20"/>
                <w:lang w:val="el-GR"/>
              </w:rPr>
              <w:t>ά</w:t>
            </w:r>
            <w:r>
              <w:rPr>
                <w:rFonts w:ascii="Palatino Linotype" w:hAnsi="Palatino Linotype" w:cs="Palatino Linotype"/>
                <w:spacing w:val="2"/>
                <w:w w:val="81"/>
                <w:position w:val="1"/>
                <w:sz w:val="20"/>
                <w:szCs w:val="20"/>
                <w:lang w:val="el-GR"/>
              </w:rPr>
              <w:t>λ</w:t>
            </w:r>
            <w:r>
              <w:rPr>
                <w:rFonts w:ascii="Palatino Linotype" w:hAnsi="Palatino Linotype" w:cs="Palatino Linotype"/>
                <w:spacing w:val="-1"/>
                <w:w w:val="81"/>
                <w:position w:val="1"/>
                <w:sz w:val="20"/>
                <w:szCs w:val="20"/>
                <w:lang w:val="el-GR"/>
              </w:rPr>
              <w:t>λ</w:t>
            </w:r>
            <w:r>
              <w:rPr>
                <w:rFonts w:ascii="Palatino Linotype" w:hAnsi="Palatino Linotype" w:cs="Palatino Linotype"/>
                <w:spacing w:val="1"/>
                <w:w w:val="88"/>
                <w:position w:val="1"/>
                <w:sz w:val="20"/>
                <w:szCs w:val="20"/>
                <w:lang w:val="el-GR"/>
              </w:rPr>
              <w:t>η</w:t>
            </w:r>
            <w:r>
              <w:rPr>
                <w:rFonts w:ascii="Palatino Linotype" w:hAnsi="Palatino Linotype" w:cs="Palatino Linotype"/>
                <w:spacing w:val="2"/>
                <w:w w:val="81"/>
                <w:position w:val="1"/>
                <w:sz w:val="20"/>
                <w:szCs w:val="20"/>
                <w:lang w:val="el-GR"/>
              </w:rPr>
              <w:t>λ</w:t>
            </w:r>
            <w:r>
              <w:rPr>
                <w:rFonts w:ascii="Palatino Linotype" w:hAnsi="Palatino Linotype" w:cs="Palatino Linotype"/>
                <w:w w:val="88"/>
                <w:position w:val="1"/>
                <w:sz w:val="20"/>
                <w:szCs w:val="20"/>
                <w:lang w:val="el-GR"/>
              </w:rPr>
              <w:t>η</w:t>
            </w:r>
          </w:p>
          <w:p w:rsidR="00B121D0" w:rsidRDefault="00DE3015">
            <w:pPr>
              <w:widowControl w:val="0"/>
              <w:autoSpaceDE w:val="0"/>
              <w:autoSpaceDN w:val="0"/>
              <w:adjustRightInd w:val="0"/>
              <w:spacing w:after="0" w:line="218" w:lineRule="exact"/>
              <w:ind w:left="57" w:right="57"/>
              <w:rPr>
                <w:rFonts w:ascii="Times New Roman" w:hAnsi="Times New Roman"/>
                <w:sz w:val="24"/>
              </w:rPr>
            </w:pPr>
            <w:r>
              <w:rPr>
                <w:rFonts w:ascii="Palatino Linotype" w:hAnsi="Palatino Linotype" w:cs="Palatino Linotype"/>
                <w:w w:val="83"/>
                <w:sz w:val="20"/>
                <w:szCs w:val="20"/>
              </w:rPr>
              <w:t>επ</w:t>
            </w:r>
            <w:r>
              <w:rPr>
                <w:rFonts w:ascii="Palatino Linotype" w:hAnsi="Palatino Linotype" w:cs="Palatino Linotype"/>
                <w:spacing w:val="-1"/>
                <w:w w:val="83"/>
                <w:sz w:val="20"/>
                <w:szCs w:val="20"/>
              </w:rPr>
              <w:t>α</w:t>
            </w:r>
            <w:r>
              <w:rPr>
                <w:rFonts w:ascii="Palatino Linotype" w:hAnsi="Palatino Linotype" w:cs="Palatino Linotype"/>
                <w:spacing w:val="1"/>
                <w:w w:val="83"/>
                <w:sz w:val="20"/>
                <w:szCs w:val="20"/>
              </w:rPr>
              <w:t>γγ</w:t>
            </w:r>
            <w:r>
              <w:rPr>
                <w:rFonts w:ascii="Palatino Linotype" w:hAnsi="Palatino Linotype" w:cs="Palatino Linotype"/>
                <w:spacing w:val="2"/>
                <w:w w:val="83"/>
                <w:sz w:val="20"/>
                <w:szCs w:val="20"/>
              </w:rPr>
              <w:t>ε</w:t>
            </w:r>
            <w:r>
              <w:rPr>
                <w:rFonts w:ascii="Palatino Linotype" w:hAnsi="Palatino Linotype" w:cs="Palatino Linotype"/>
                <w:spacing w:val="-1"/>
                <w:w w:val="83"/>
                <w:sz w:val="20"/>
                <w:szCs w:val="20"/>
              </w:rPr>
              <w:t>λ</w:t>
            </w:r>
            <w:r>
              <w:rPr>
                <w:rFonts w:ascii="Palatino Linotype" w:hAnsi="Palatino Linotype" w:cs="Palatino Linotype"/>
                <w:spacing w:val="1"/>
                <w:w w:val="83"/>
                <w:sz w:val="20"/>
                <w:szCs w:val="20"/>
              </w:rPr>
              <w:t>μα</w:t>
            </w:r>
            <w:r>
              <w:rPr>
                <w:rFonts w:ascii="Palatino Linotype" w:hAnsi="Palatino Linotype" w:cs="Palatino Linotype"/>
                <w:spacing w:val="-1"/>
                <w:w w:val="83"/>
                <w:sz w:val="20"/>
                <w:szCs w:val="20"/>
              </w:rPr>
              <w:t>τι</w:t>
            </w:r>
            <w:r>
              <w:rPr>
                <w:rFonts w:ascii="Palatino Linotype" w:hAnsi="Palatino Linotype" w:cs="Palatino Linotype"/>
                <w:spacing w:val="2"/>
                <w:w w:val="83"/>
                <w:sz w:val="20"/>
                <w:szCs w:val="20"/>
              </w:rPr>
              <w:t>κ</w:t>
            </w:r>
            <w:r>
              <w:rPr>
                <w:rFonts w:ascii="Palatino Linotype" w:hAnsi="Palatino Linotype" w:cs="Palatino Linotype"/>
                <w:w w:val="83"/>
                <w:sz w:val="20"/>
                <w:szCs w:val="20"/>
              </w:rPr>
              <w:t xml:space="preserve">ή </w:t>
            </w:r>
            <w:r>
              <w:rPr>
                <w:rFonts w:ascii="Palatino Linotype" w:hAnsi="Palatino Linotype" w:cs="Palatino Linotype"/>
                <w:w w:val="76"/>
                <w:sz w:val="20"/>
                <w:szCs w:val="20"/>
              </w:rPr>
              <w:t>χ</w:t>
            </w:r>
            <w:r>
              <w:rPr>
                <w:rFonts w:ascii="Palatino Linotype" w:hAnsi="Palatino Linotype" w:cs="Palatino Linotype"/>
                <w:spacing w:val="1"/>
                <w:w w:val="91"/>
                <w:sz w:val="20"/>
                <w:szCs w:val="20"/>
              </w:rPr>
              <w:t>ρ</w:t>
            </w:r>
            <w:r>
              <w:rPr>
                <w:rFonts w:ascii="Palatino Linotype" w:hAnsi="Palatino Linotype" w:cs="Palatino Linotype"/>
                <w:spacing w:val="-1"/>
                <w:w w:val="88"/>
                <w:sz w:val="20"/>
                <w:szCs w:val="20"/>
              </w:rPr>
              <w:t>ή</w:t>
            </w:r>
            <w:r>
              <w:rPr>
                <w:rFonts w:ascii="Palatino Linotype" w:hAnsi="Palatino Linotype" w:cs="Palatino Linotype"/>
                <w:spacing w:val="3"/>
                <w:w w:val="88"/>
                <w:sz w:val="20"/>
                <w:szCs w:val="20"/>
              </w:rPr>
              <w:t>σ</w:t>
            </w:r>
            <w:r>
              <w:rPr>
                <w:rFonts w:ascii="Palatino Linotype" w:hAnsi="Palatino Linotype" w:cs="Palatino Linotype"/>
                <w:spacing w:val="-1"/>
                <w:w w:val="88"/>
                <w:sz w:val="20"/>
                <w:szCs w:val="20"/>
              </w:rPr>
              <w:t>η</w:t>
            </w:r>
            <w:r>
              <w:rPr>
                <w:rFonts w:ascii="Palatino Linotype" w:hAnsi="Palatino Linotype" w:cs="Palatino Linotype"/>
                <w:w w:val="99"/>
                <w:sz w:val="20"/>
                <w:szCs w:val="20"/>
              </w:rPr>
              <w:t>.</w:t>
            </w:r>
          </w:p>
        </w:tc>
      </w:tr>
      <w:tr w:rsidR="00B121D0" w:rsidRPr="00945DC6">
        <w:trPr>
          <w:trHeight w:hRule="exact" w:val="355"/>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ind w:left="155"/>
              <w:rPr>
                <w:rFonts w:ascii="Times New Roman" w:hAnsi="Times New Roman"/>
                <w:sz w:val="24"/>
              </w:rPr>
            </w:pPr>
            <w:r>
              <w:rPr>
                <w:rFonts w:ascii="Times New Roman" w:hAnsi="Times New Roman"/>
                <w:b/>
                <w:bCs/>
                <w:spacing w:val="1"/>
                <w:sz w:val="20"/>
                <w:szCs w:val="20"/>
              </w:rPr>
              <w:t>102</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spacing w:val="1"/>
                <w:w w:val="90"/>
                <w:sz w:val="20"/>
                <w:szCs w:val="20"/>
              </w:rPr>
              <w:t>Β</w:t>
            </w:r>
            <w:r>
              <w:rPr>
                <w:rFonts w:ascii="Palatino Linotype" w:hAnsi="Palatino Linotype" w:cs="Palatino Linotype"/>
                <w:spacing w:val="-1"/>
                <w:w w:val="90"/>
                <w:sz w:val="20"/>
                <w:szCs w:val="20"/>
              </w:rPr>
              <w:t>α</w:t>
            </w:r>
            <w:r>
              <w:rPr>
                <w:rFonts w:ascii="Palatino Linotype" w:hAnsi="Palatino Linotype" w:cs="Palatino Linotype"/>
                <w:spacing w:val="1"/>
                <w:w w:val="90"/>
                <w:sz w:val="20"/>
                <w:szCs w:val="20"/>
              </w:rPr>
              <w:t>μ</w:t>
            </w:r>
            <w:r>
              <w:rPr>
                <w:rFonts w:ascii="Palatino Linotype" w:hAnsi="Palatino Linotype" w:cs="Palatino Linotype"/>
                <w:w w:val="90"/>
                <w:sz w:val="20"/>
                <w:szCs w:val="20"/>
              </w:rPr>
              <w:t>β</w:t>
            </w:r>
            <w:r>
              <w:rPr>
                <w:rFonts w:ascii="Palatino Linotype" w:hAnsi="Palatino Linotype" w:cs="Palatino Linotype"/>
                <w:spacing w:val="-2"/>
                <w:w w:val="90"/>
                <w:sz w:val="20"/>
                <w:szCs w:val="20"/>
              </w:rPr>
              <w:t>ά</w:t>
            </w:r>
            <w:r>
              <w:rPr>
                <w:rFonts w:ascii="Palatino Linotype" w:hAnsi="Palatino Linotype" w:cs="Palatino Linotype"/>
                <w:w w:val="90"/>
                <w:sz w:val="20"/>
                <w:szCs w:val="20"/>
              </w:rPr>
              <w:t>κι</w:t>
            </w:r>
            <w:r>
              <w:rPr>
                <w:rFonts w:ascii="Palatino Linotype" w:hAnsi="Palatino Linotype" w:cs="Palatino Linotype"/>
                <w:spacing w:val="1"/>
                <w:sz w:val="20"/>
                <w:szCs w:val="20"/>
              </w:rPr>
              <w:t>7</w:t>
            </w:r>
            <w:r>
              <w:rPr>
                <w:rFonts w:ascii="Palatino Linotype" w:hAnsi="Palatino Linotype" w:cs="Palatino Linotype"/>
                <w:sz w:val="20"/>
                <w:szCs w:val="20"/>
              </w:rPr>
              <w:t xml:space="preserve">0 </w:t>
            </w:r>
            <w:r>
              <w:rPr>
                <w:rFonts w:ascii="Palatino Linotype" w:hAnsi="Palatino Linotype" w:cs="Palatino Linotype"/>
                <w:spacing w:val="1"/>
                <w:w w:val="74"/>
                <w:sz w:val="20"/>
                <w:szCs w:val="20"/>
              </w:rPr>
              <w:t>γ</w:t>
            </w:r>
            <w:r>
              <w:rPr>
                <w:rFonts w:ascii="Palatino Linotype" w:hAnsi="Palatino Linotype" w:cs="Palatino Linotype"/>
                <w:spacing w:val="-1"/>
                <w:w w:val="91"/>
                <w:sz w:val="20"/>
                <w:szCs w:val="20"/>
              </w:rPr>
              <w:t>ρ</w:t>
            </w:r>
            <w:r>
              <w:rPr>
                <w:rFonts w:ascii="Palatino Linotype" w:hAnsi="Palatino Linotype" w:cs="Palatino Linotype"/>
                <w:w w:val="99"/>
                <w:sz w:val="20"/>
                <w:szCs w:val="20"/>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ind w:left="57" w:right="57"/>
              <w:rPr>
                <w:rFonts w:ascii="Times New Roman" w:hAnsi="Times New Roman"/>
                <w:sz w:val="24"/>
                <w:lang w:val="el-GR"/>
              </w:rPr>
            </w:pPr>
            <w:r>
              <w:rPr>
                <w:sz w:val="19"/>
                <w:szCs w:val="19"/>
                <w:lang w:val="el-GR"/>
              </w:rPr>
              <w:t>Βαμβάκι 100% υδρόφιλο σε συσκευασία 70</w:t>
            </w:r>
            <w:r>
              <w:rPr>
                <w:sz w:val="19"/>
                <w:szCs w:val="19"/>
              </w:rPr>
              <w:t>gr</w:t>
            </w:r>
          </w:p>
        </w:tc>
      </w:tr>
      <w:tr w:rsidR="00B121D0" w:rsidRPr="00945DC6">
        <w:trPr>
          <w:trHeight w:hRule="exact" w:val="2108"/>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6" w:after="0" w:line="200" w:lineRule="exact"/>
              <w:rPr>
                <w:rFonts w:ascii="Times New Roman" w:hAnsi="Times New Roman"/>
                <w:sz w:val="20"/>
                <w:szCs w:val="20"/>
                <w:lang w:val="el-GR"/>
              </w:rPr>
            </w:pPr>
          </w:p>
          <w:p w:rsidR="00B121D0" w:rsidRDefault="00DE3015">
            <w:pPr>
              <w:widowControl w:val="0"/>
              <w:autoSpaceDE w:val="0"/>
              <w:autoSpaceDN w:val="0"/>
              <w:adjustRightInd w:val="0"/>
              <w:spacing w:after="0"/>
              <w:ind w:left="155"/>
              <w:rPr>
                <w:rFonts w:ascii="Times New Roman" w:hAnsi="Times New Roman"/>
                <w:sz w:val="24"/>
              </w:rPr>
            </w:pPr>
            <w:r>
              <w:rPr>
                <w:rFonts w:ascii="Times New Roman" w:hAnsi="Times New Roman"/>
                <w:b/>
                <w:bCs/>
                <w:spacing w:val="1"/>
                <w:sz w:val="20"/>
                <w:szCs w:val="20"/>
              </w:rPr>
              <w:t>103</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88" w:after="0" w:line="230" w:lineRule="exact"/>
              <w:ind w:left="57" w:right="57"/>
              <w:rPr>
                <w:rFonts w:ascii="Times New Roman" w:hAnsi="Times New Roman"/>
                <w:sz w:val="24"/>
                <w:lang w:val="el-GR"/>
              </w:rPr>
            </w:pPr>
            <w:r>
              <w:rPr>
                <w:rFonts w:ascii="Palatino Linotype" w:hAnsi="Palatino Linotype" w:cs="Palatino Linotype"/>
                <w:w w:val="92"/>
                <w:sz w:val="20"/>
                <w:szCs w:val="20"/>
                <w:lang w:val="el-GR"/>
              </w:rPr>
              <w:t>Κ</w:t>
            </w:r>
            <w:r>
              <w:rPr>
                <w:rFonts w:ascii="Palatino Linotype" w:hAnsi="Palatino Linotype" w:cs="Palatino Linotype"/>
                <w:spacing w:val="-1"/>
                <w:w w:val="92"/>
                <w:sz w:val="20"/>
                <w:szCs w:val="20"/>
                <w:lang w:val="el-GR"/>
              </w:rPr>
              <w:t>ρ</w:t>
            </w:r>
            <w:r>
              <w:rPr>
                <w:rFonts w:ascii="Palatino Linotype" w:hAnsi="Palatino Linotype" w:cs="Palatino Linotype"/>
                <w:w w:val="92"/>
                <w:sz w:val="20"/>
                <w:szCs w:val="20"/>
                <w:lang w:val="el-GR"/>
              </w:rPr>
              <w:t>έ</w:t>
            </w:r>
            <w:r>
              <w:rPr>
                <w:rFonts w:ascii="Palatino Linotype" w:hAnsi="Palatino Linotype" w:cs="Palatino Linotype"/>
                <w:spacing w:val="1"/>
                <w:w w:val="92"/>
                <w:sz w:val="20"/>
                <w:szCs w:val="20"/>
                <w:lang w:val="el-GR"/>
              </w:rPr>
              <w:t>μ</w:t>
            </w:r>
            <w:r>
              <w:rPr>
                <w:rFonts w:ascii="Palatino Linotype" w:hAnsi="Palatino Linotype" w:cs="Palatino Linotype"/>
                <w:w w:val="92"/>
                <w:sz w:val="20"/>
                <w:szCs w:val="20"/>
                <w:lang w:val="el-GR"/>
              </w:rPr>
              <w:t>α</w:t>
            </w:r>
            <w:r>
              <w:rPr>
                <w:rFonts w:ascii="Palatino Linotype" w:hAnsi="Palatino Linotype" w:cs="Palatino Linotype"/>
                <w:w w:val="99"/>
                <w:sz w:val="20"/>
                <w:szCs w:val="20"/>
                <w:lang w:val="el-GR"/>
              </w:rPr>
              <w:t>Κ</w:t>
            </w:r>
            <w:r>
              <w:rPr>
                <w:rFonts w:ascii="Palatino Linotype" w:hAnsi="Palatino Linotype" w:cs="Palatino Linotype"/>
                <w:spacing w:val="-1"/>
                <w:w w:val="81"/>
                <w:sz w:val="20"/>
                <w:szCs w:val="20"/>
                <w:lang w:val="el-GR"/>
              </w:rPr>
              <w:t>α</w:t>
            </w:r>
            <w:r>
              <w:rPr>
                <w:rFonts w:ascii="Palatino Linotype" w:hAnsi="Palatino Linotype" w:cs="Palatino Linotype"/>
                <w:spacing w:val="1"/>
                <w:w w:val="76"/>
                <w:sz w:val="20"/>
                <w:szCs w:val="20"/>
                <w:lang w:val="el-GR"/>
              </w:rPr>
              <w:t>θ</w:t>
            </w:r>
            <w:r>
              <w:rPr>
                <w:rFonts w:ascii="Palatino Linotype" w:hAnsi="Palatino Linotype" w:cs="Palatino Linotype"/>
                <w:spacing w:val="-1"/>
                <w:w w:val="86"/>
                <w:sz w:val="20"/>
                <w:szCs w:val="20"/>
                <w:lang w:val="el-GR"/>
              </w:rPr>
              <w:t>αρι</w:t>
            </w:r>
            <w:r>
              <w:rPr>
                <w:rFonts w:ascii="Palatino Linotype" w:hAnsi="Palatino Linotype" w:cs="Palatino Linotype"/>
                <w:w w:val="88"/>
                <w:sz w:val="20"/>
                <w:szCs w:val="20"/>
                <w:lang w:val="el-GR"/>
              </w:rPr>
              <w:t>σ</w:t>
            </w:r>
            <w:r>
              <w:rPr>
                <w:rFonts w:ascii="Palatino Linotype" w:hAnsi="Palatino Linotype" w:cs="Palatino Linotype"/>
                <w:spacing w:val="1"/>
                <w:w w:val="82"/>
                <w:sz w:val="20"/>
                <w:szCs w:val="20"/>
                <w:lang w:val="el-GR"/>
              </w:rPr>
              <w:t>μ</w:t>
            </w:r>
            <w:r>
              <w:rPr>
                <w:rFonts w:ascii="Palatino Linotype" w:hAnsi="Palatino Linotype" w:cs="Palatino Linotype"/>
                <w:spacing w:val="1"/>
                <w:w w:val="91"/>
                <w:sz w:val="20"/>
                <w:szCs w:val="20"/>
                <w:lang w:val="el-GR"/>
              </w:rPr>
              <w:t>ο</w:t>
            </w:r>
            <w:r>
              <w:rPr>
                <w:rFonts w:ascii="Palatino Linotype" w:hAnsi="Palatino Linotype" w:cs="Palatino Linotype"/>
                <w:w w:val="87"/>
                <w:sz w:val="20"/>
                <w:szCs w:val="20"/>
                <w:lang w:val="el-GR"/>
              </w:rPr>
              <w:t xml:space="preserve">ύ </w:t>
            </w:r>
            <w:r>
              <w:rPr>
                <w:rFonts w:ascii="Palatino Linotype" w:hAnsi="Palatino Linotype" w:cs="Palatino Linotype"/>
                <w:spacing w:val="-1"/>
                <w:w w:val="83"/>
                <w:sz w:val="20"/>
                <w:szCs w:val="20"/>
                <w:lang w:val="el-GR"/>
              </w:rPr>
              <w:t>τ</w:t>
            </w:r>
            <w:r>
              <w:rPr>
                <w:rFonts w:ascii="Palatino Linotype" w:hAnsi="Palatino Linotype" w:cs="Palatino Linotype"/>
                <w:w w:val="83"/>
                <w:sz w:val="20"/>
                <w:szCs w:val="20"/>
                <w:lang w:val="el-GR"/>
              </w:rPr>
              <w:t>ύπ</w:t>
            </w:r>
            <w:r>
              <w:rPr>
                <w:rFonts w:ascii="Palatino Linotype" w:hAnsi="Palatino Linotype" w:cs="Palatino Linotype"/>
                <w:spacing w:val="1"/>
                <w:w w:val="83"/>
                <w:sz w:val="20"/>
                <w:szCs w:val="20"/>
                <w:lang w:val="el-GR"/>
              </w:rPr>
              <w:t>ο</w:t>
            </w:r>
            <w:r>
              <w:rPr>
                <w:rFonts w:ascii="Palatino Linotype" w:hAnsi="Palatino Linotype" w:cs="Palatino Linotype"/>
                <w:w w:val="83"/>
                <w:sz w:val="20"/>
                <w:szCs w:val="20"/>
                <w:lang w:val="el-GR"/>
              </w:rPr>
              <w:t xml:space="preserve">υ </w:t>
            </w:r>
            <w:r>
              <w:rPr>
                <w:rFonts w:ascii="Palatino Linotype" w:hAnsi="Palatino Linotype" w:cs="Palatino Linotype"/>
                <w:spacing w:val="1"/>
                <w:sz w:val="20"/>
                <w:szCs w:val="20"/>
              </w:rPr>
              <w:t>c</w:t>
            </w:r>
            <w:r>
              <w:rPr>
                <w:rFonts w:ascii="Times New Roman" w:hAnsi="Times New Roman"/>
                <w:sz w:val="20"/>
                <w:szCs w:val="20"/>
              </w:rPr>
              <w:t>if</w:t>
            </w:r>
            <w:r>
              <w:rPr>
                <w:rFonts w:ascii="Times New Roman" w:hAnsi="Times New Roman"/>
                <w:spacing w:val="1"/>
                <w:sz w:val="20"/>
                <w:szCs w:val="20"/>
                <w:lang w:val="el-GR"/>
              </w:rPr>
              <w:t>(5</w:t>
            </w:r>
            <w:r>
              <w:rPr>
                <w:rFonts w:ascii="Times New Roman" w:hAnsi="Times New Roman"/>
                <w:spacing w:val="-1"/>
                <w:sz w:val="20"/>
                <w:szCs w:val="20"/>
                <w:lang w:val="el-GR"/>
              </w:rPr>
              <w:t xml:space="preserve">00 </w:t>
            </w:r>
            <w:r>
              <w:rPr>
                <w:rFonts w:ascii="Times New Roman" w:hAnsi="Times New Roman"/>
                <w:spacing w:val="-4"/>
                <w:sz w:val="20"/>
                <w:szCs w:val="20"/>
              </w:rPr>
              <w:t>m</w:t>
            </w:r>
            <w:r>
              <w:rPr>
                <w:rFonts w:ascii="Times New Roman" w:hAnsi="Times New Roman"/>
                <w:sz w:val="20"/>
                <w:szCs w:val="20"/>
              </w:rPr>
              <w:t>l</w:t>
            </w:r>
            <w:r>
              <w:rPr>
                <w:rFonts w:ascii="Times New Roman" w:hAnsi="Times New Roman"/>
                <w:sz w:val="20"/>
                <w:szCs w:val="20"/>
                <w:lang w:val="el-GR"/>
              </w:rPr>
              <w:t>)</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autoSpaceDE w:val="0"/>
              <w:autoSpaceDN w:val="0"/>
              <w:adjustRightInd w:val="0"/>
              <w:spacing w:after="0"/>
              <w:ind w:left="57" w:right="57"/>
              <w:rPr>
                <w:sz w:val="19"/>
                <w:szCs w:val="19"/>
                <w:lang w:val="el-GR"/>
              </w:rPr>
            </w:pPr>
            <w:r>
              <w:rPr>
                <w:sz w:val="19"/>
                <w:szCs w:val="19"/>
                <w:lang w:val="el-GR"/>
              </w:rPr>
              <w:t>Κρέμα γενικού καθαρισμού, η οποία να καθαρίζει χωρίς να καταστρέφει τις επιφάνειες. Να απομακρύνει τη δύσκολη βρωμιά, να καθαρίζει σε βάθος, να μην χαράζει τις επιφάνειες, να ξεβγάζεται εύκολα και να χαρίζει λαμπερή καθαριότητα και αίσθηση φρεσκάδας, σε συσκευασία των 500</w:t>
            </w:r>
            <w:r>
              <w:rPr>
                <w:sz w:val="19"/>
                <w:szCs w:val="19"/>
              </w:rPr>
              <w:t>ml</w:t>
            </w:r>
            <w:r>
              <w:rPr>
                <w:sz w:val="19"/>
                <w:szCs w:val="19"/>
                <w:lang w:val="el-GR"/>
              </w:rPr>
              <w:t>.</w:t>
            </w:r>
          </w:p>
          <w:p w:rsidR="00B121D0" w:rsidRDefault="00DE3015">
            <w:pPr>
              <w:autoSpaceDE w:val="0"/>
              <w:autoSpaceDN w:val="0"/>
              <w:adjustRightInd w:val="0"/>
              <w:spacing w:after="0"/>
              <w:ind w:left="57" w:right="57"/>
              <w:rPr>
                <w:rFonts w:ascii="Times New Roman" w:hAnsi="Times New Roman"/>
                <w:sz w:val="24"/>
                <w:lang w:val="el-GR"/>
              </w:rPr>
            </w:pPr>
            <w:r>
              <w:rPr>
                <w:sz w:val="19"/>
                <w:szCs w:val="19"/>
                <w:lang w:val="el-GR"/>
              </w:rPr>
              <w:t>Εξωτερικά της συσκευασίας πρέπει να αναγράφονται τα συστατικά, η προέλευση και οι οδηγίες χρήσης, καθώς και οδηγίες προφύλαξης «Μακριά από Παιδιά» και «Τηλέφωνο Κέντρου Δηλητηριάσεων 210 77.93.777».</w:t>
            </w:r>
          </w:p>
        </w:tc>
      </w:tr>
      <w:tr w:rsidR="00B121D0">
        <w:trPr>
          <w:trHeight w:hRule="exact" w:val="1162"/>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before="18" w:after="0" w:line="240" w:lineRule="exact"/>
              <w:rPr>
                <w:rFonts w:ascii="Times New Roman" w:hAnsi="Times New Roman"/>
                <w:sz w:val="24"/>
                <w:lang w:val="el-GR"/>
              </w:rPr>
            </w:pPr>
          </w:p>
          <w:p w:rsidR="00B121D0" w:rsidRDefault="00DE3015">
            <w:pPr>
              <w:widowControl w:val="0"/>
              <w:autoSpaceDE w:val="0"/>
              <w:autoSpaceDN w:val="0"/>
              <w:adjustRightInd w:val="0"/>
              <w:spacing w:after="0"/>
              <w:ind w:left="155"/>
              <w:rPr>
                <w:rFonts w:ascii="Times New Roman" w:hAnsi="Times New Roman"/>
                <w:sz w:val="24"/>
              </w:rPr>
            </w:pPr>
            <w:r>
              <w:rPr>
                <w:rFonts w:ascii="Times New Roman" w:hAnsi="Times New Roman"/>
                <w:b/>
                <w:bCs/>
                <w:spacing w:val="1"/>
                <w:sz w:val="20"/>
                <w:szCs w:val="20"/>
              </w:rPr>
              <w:t>104</w:t>
            </w:r>
          </w:p>
        </w:tc>
        <w:tc>
          <w:tcPr>
            <w:tcW w:w="2941"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200" w:lineRule="exact"/>
              <w:ind w:left="57" w:right="57"/>
              <w:rPr>
                <w:rFonts w:ascii="Times New Roman" w:hAnsi="Times New Roman"/>
                <w:sz w:val="20"/>
                <w:szCs w:val="20"/>
              </w:rPr>
            </w:pPr>
          </w:p>
          <w:p w:rsidR="00B121D0" w:rsidRDefault="00B121D0">
            <w:pPr>
              <w:widowControl w:val="0"/>
              <w:autoSpaceDE w:val="0"/>
              <w:autoSpaceDN w:val="0"/>
              <w:adjustRightInd w:val="0"/>
              <w:spacing w:before="10" w:after="0" w:line="220" w:lineRule="exact"/>
              <w:ind w:left="57" w:right="57"/>
              <w:rPr>
                <w:rFonts w:ascii="Times New Roman" w:hAnsi="Times New Roman"/>
              </w:rPr>
            </w:pPr>
          </w:p>
          <w:p w:rsidR="00B121D0" w:rsidRDefault="00DE3015">
            <w:pPr>
              <w:widowControl w:val="0"/>
              <w:autoSpaceDE w:val="0"/>
              <w:autoSpaceDN w:val="0"/>
              <w:adjustRightInd w:val="0"/>
              <w:spacing w:after="0"/>
              <w:ind w:left="57" w:right="57"/>
              <w:rPr>
                <w:rFonts w:ascii="Times New Roman" w:hAnsi="Times New Roman"/>
                <w:sz w:val="24"/>
              </w:rPr>
            </w:pPr>
            <w:r>
              <w:rPr>
                <w:rFonts w:ascii="Palatino Linotype" w:hAnsi="Palatino Linotype" w:cs="Palatino Linotype"/>
                <w:spacing w:val="-1"/>
                <w:w w:val="86"/>
                <w:sz w:val="20"/>
                <w:szCs w:val="20"/>
              </w:rPr>
              <w:t>Σ</w:t>
            </w:r>
            <w:r>
              <w:rPr>
                <w:rFonts w:ascii="Palatino Linotype" w:hAnsi="Palatino Linotype" w:cs="Palatino Linotype"/>
                <w:w w:val="86"/>
                <w:sz w:val="20"/>
                <w:szCs w:val="20"/>
              </w:rPr>
              <w:t>φ</w:t>
            </w:r>
            <w:r>
              <w:rPr>
                <w:rFonts w:ascii="Palatino Linotype" w:hAnsi="Palatino Linotype" w:cs="Palatino Linotype"/>
                <w:spacing w:val="1"/>
                <w:w w:val="86"/>
                <w:sz w:val="20"/>
                <w:szCs w:val="20"/>
              </w:rPr>
              <w:t>ο</w:t>
            </w:r>
            <w:r>
              <w:rPr>
                <w:rFonts w:ascii="Palatino Linotype" w:hAnsi="Palatino Linotype" w:cs="Palatino Linotype"/>
                <w:w w:val="86"/>
                <w:sz w:val="20"/>
                <w:szCs w:val="20"/>
              </w:rPr>
              <w:t>υγ</w:t>
            </w:r>
            <w:r>
              <w:rPr>
                <w:rFonts w:ascii="Palatino Linotype" w:hAnsi="Palatino Linotype" w:cs="Palatino Linotype"/>
                <w:spacing w:val="1"/>
                <w:w w:val="86"/>
                <w:sz w:val="20"/>
                <w:szCs w:val="20"/>
              </w:rPr>
              <w:t>γ</w:t>
            </w:r>
            <w:r>
              <w:rPr>
                <w:rFonts w:ascii="Palatino Linotype" w:hAnsi="Palatino Linotype" w:cs="Palatino Linotype"/>
                <w:spacing w:val="-1"/>
                <w:w w:val="86"/>
                <w:sz w:val="20"/>
                <w:szCs w:val="20"/>
              </w:rPr>
              <w:t>α</w:t>
            </w:r>
            <w:r>
              <w:rPr>
                <w:rFonts w:ascii="Palatino Linotype" w:hAnsi="Palatino Linotype" w:cs="Palatino Linotype"/>
                <w:spacing w:val="1"/>
                <w:w w:val="86"/>
                <w:sz w:val="20"/>
                <w:szCs w:val="20"/>
              </w:rPr>
              <w:t>ρ</w:t>
            </w:r>
            <w:r>
              <w:rPr>
                <w:rFonts w:ascii="Palatino Linotype" w:hAnsi="Palatino Linotype" w:cs="Palatino Linotype"/>
                <w:spacing w:val="-1"/>
                <w:w w:val="86"/>
                <w:sz w:val="20"/>
                <w:szCs w:val="20"/>
              </w:rPr>
              <w:t>ί</w:t>
            </w:r>
            <w:r>
              <w:rPr>
                <w:rFonts w:ascii="Palatino Linotype" w:hAnsi="Palatino Linotype" w:cs="Palatino Linotype"/>
                <w:w w:val="86"/>
                <w:sz w:val="20"/>
                <w:szCs w:val="20"/>
              </w:rPr>
              <w:t>σ</w:t>
            </w:r>
            <w:r>
              <w:rPr>
                <w:rFonts w:ascii="Palatino Linotype" w:hAnsi="Palatino Linotype" w:cs="Palatino Linotype"/>
                <w:spacing w:val="1"/>
                <w:w w:val="86"/>
                <w:sz w:val="20"/>
                <w:szCs w:val="20"/>
              </w:rPr>
              <w:t>τρ</w:t>
            </w:r>
            <w:r>
              <w:rPr>
                <w:rFonts w:ascii="Palatino Linotype" w:hAnsi="Palatino Linotype" w:cs="Palatino Linotype"/>
                <w:w w:val="86"/>
                <w:sz w:val="20"/>
                <w:szCs w:val="20"/>
              </w:rPr>
              <w:t>α</w:t>
            </w:r>
            <w:r>
              <w:rPr>
                <w:rFonts w:ascii="Palatino Linotype" w:hAnsi="Palatino Linotype" w:cs="Palatino Linotype"/>
                <w:w w:val="84"/>
                <w:sz w:val="20"/>
                <w:szCs w:val="20"/>
              </w:rPr>
              <w:t>β</w:t>
            </w:r>
            <w:r>
              <w:rPr>
                <w:rFonts w:ascii="Palatino Linotype" w:hAnsi="Palatino Linotype" w:cs="Palatino Linotype"/>
                <w:spacing w:val="-2"/>
                <w:w w:val="84"/>
                <w:sz w:val="20"/>
                <w:szCs w:val="20"/>
              </w:rPr>
              <w:t>α</w:t>
            </w:r>
            <w:r>
              <w:rPr>
                <w:rFonts w:ascii="Palatino Linotype" w:hAnsi="Palatino Linotype" w:cs="Palatino Linotype"/>
                <w:spacing w:val="3"/>
                <w:w w:val="82"/>
                <w:sz w:val="20"/>
                <w:szCs w:val="20"/>
              </w:rPr>
              <w:t>μ</w:t>
            </w:r>
            <w:r>
              <w:rPr>
                <w:rFonts w:ascii="Palatino Linotype" w:hAnsi="Palatino Linotype" w:cs="Palatino Linotype"/>
                <w:w w:val="84"/>
                <w:sz w:val="20"/>
                <w:szCs w:val="20"/>
              </w:rPr>
              <w:t>β</w:t>
            </w:r>
            <w:r>
              <w:rPr>
                <w:rFonts w:ascii="Palatino Linotype" w:hAnsi="Palatino Linotype" w:cs="Palatino Linotype"/>
                <w:spacing w:val="-2"/>
                <w:w w:val="84"/>
                <w:sz w:val="20"/>
                <w:szCs w:val="20"/>
              </w:rPr>
              <w:t>α</w:t>
            </w:r>
            <w:r>
              <w:rPr>
                <w:rFonts w:ascii="Palatino Linotype" w:hAnsi="Palatino Linotype" w:cs="Palatino Linotype"/>
                <w:w w:val="87"/>
                <w:sz w:val="20"/>
                <w:szCs w:val="20"/>
              </w:rPr>
              <w:t>κ</w:t>
            </w:r>
            <w:r>
              <w:rPr>
                <w:rFonts w:ascii="Palatino Linotype" w:hAnsi="Palatino Linotype" w:cs="Palatino Linotype"/>
                <w:spacing w:val="3"/>
                <w:w w:val="87"/>
                <w:sz w:val="20"/>
                <w:szCs w:val="20"/>
              </w:rPr>
              <w:t>ε</w:t>
            </w:r>
            <w:r>
              <w:rPr>
                <w:rFonts w:ascii="Palatino Linotype" w:hAnsi="Palatino Linotype" w:cs="Palatino Linotype"/>
                <w:spacing w:val="-1"/>
                <w:w w:val="91"/>
                <w:sz w:val="20"/>
                <w:szCs w:val="20"/>
              </w:rPr>
              <w:t>ρ</w:t>
            </w:r>
            <w:r>
              <w:rPr>
                <w:rFonts w:ascii="Palatino Linotype" w:hAnsi="Palatino Linotype" w:cs="Palatino Linotype"/>
                <w:w w:val="88"/>
                <w:sz w:val="20"/>
                <w:szCs w:val="20"/>
              </w:rPr>
              <w:t>ή</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41" w:lineRule="exact"/>
              <w:ind w:left="57" w:right="57"/>
              <w:rPr>
                <w:rFonts w:ascii="Palatino Linotype" w:hAnsi="Palatino Linotype" w:cs="Palatino Linotype"/>
                <w:sz w:val="20"/>
                <w:szCs w:val="20"/>
                <w:lang w:val="el-GR"/>
              </w:rPr>
            </w:pPr>
            <w:r>
              <w:rPr>
                <w:rFonts w:ascii="Palatino Linotype" w:hAnsi="Palatino Linotype" w:cs="Palatino Linotype"/>
                <w:spacing w:val="-1"/>
                <w:w w:val="84"/>
                <w:position w:val="1"/>
                <w:sz w:val="20"/>
                <w:szCs w:val="20"/>
                <w:lang w:val="el-GR"/>
              </w:rPr>
              <w:t>Σ</w:t>
            </w:r>
            <w:r>
              <w:rPr>
                <w:rFonts w:ascii="Palatino Linotype" w:hAnsi="Palatino Linotype" w:cs="Palatino Linotype"/>
                <w:w w:val="84"/>
                <w:position w:val="1"/>
                <w:sz w:val="20"/>
                <w:szCs w:val="20"/>
                <w:lang w:val="el-GR"/>
              </w:rPr>
              <w:t>φ</w:t>
            </w:r>
            <w:r>
              <w:rPr>
                <w:rFonts w:ascii="Palatino Linotype" w:hAnsi="Palatino Linotype" w:cs="Palatino Linotype"/>
                <w:spacing w:val="1"/>
                <w:w w:val="84"/>
                <w:position w:val="1"/>
                <w:sz w:val="20"/>
                <w:szCs w:val="20"/>
                <w:lang w:val="el-GR"/>
              </w:rPr>
              <w:t>ο</w:t>
            </w:r>
            <w:r>
              <w:rPr>
                <w:rFonts w:ascii="Palatino Linotype" w:hAnsi="Palatino Linotype" w:cs="Palatino Linotype"/>
                <w:w w:val="84"/>
                <w:position w:val="1"/>
                <w:sz w:val="20"/>
                <w:szCs w:val="20"/>
                <w:lang w:val="el-GR"/>
              </w:rPr>
              <w:t>υ</w:t>
            </w:r>
            <w:r>
              <w:rPr>
                <w:rFonts w:ascii="Palatino Linotype" w:hAnsi="Palatino Linotype" w:cs="Palatino Linotype"/>
                <w:spacing w:val="1"/>
                <w:w w:val="84"/>
                <w:position w:val="1"/>
                <w:sz w:val="20"/>
                <w:szCs w:val="20"/>
                <w:lang w:val="el-GR"/>
              </w:rPr>
              <w:t>γγ</w:t>
            </w:r>
            <w:r>
              <w:rPr>
                <w:rFonts w:ascii="Palatino Linotype" w:hAnsi="Palatino Linotype" w:cs="Palatino Linotype"/>
                <w:spacing w:val="-1"/>
                <w:w w:val="84"/>
                <w:position w:val="1"/>
                <w:sz w:val="20"/>
                <w:szCs w:val="20"/>
                <w:lang w:val="el-GR"/>
              </w:rPr>
              <w:t>αρί</w:t>
            </w:r>
            <w:r>
              <w:rPr>
                <w:rFonts w:ascii="Palatino Linotype" w:hAnsi="Palatino Linotype" w:cs="Palatino Linotype"/>
                <w:spacing w:val="1"/>
                <w:w w:val="84"/>
                <w:position w:val="1"/>
                <w:sz w:val="20"/>
                <w:szCs w:val="20"/>
                <w:lang w:val="el-GR"/>
              </w:rPr>
              <w:t>σ</w:t>
            </w:r>
            <w:r>
              <w:rPr>
                <w:rFonts w:ascii="Palatino Linotype" w:hAnsi="Palatino Linotype" w:cs="Palatino Linotype"/>
                <w:spacing w:val="2"/>
                <w:w w:val="84"/>
                <w:position w:val="1"/>
                <w:sz w:val="20"/>
                <w:szCs w:val="20"/>
                <w:lang w:val="el-GR"/>
              </w:rPr>
              <w:t>τ</w:t>
            </w:r>
            <w:r>
              <w:rPr>
                <w:rFonts w:ascii="Palatino Linotype" w:hAnsi="Palatino Linotype" w:cs="Palatino Linotype"/>
                <w:spacing w:val="-1"/>
                <w:w w:val="84"/>
                <w:position w:val="1"/>
                <w:sz w:val="20"/>
                <w:szCs w:val="20"/>
                <w:lang w:val="el-GR"/>
              </w:rPr>
              <w:t>ρ</w:t>
            </w:r>
            <w:r>
              <w:rPr>
                <w:rFonts w:ascii="Palatino Linotype" w:hAnsi="Palatino Linotype" w:cs="Palatino Linotype"/>
                <w:w w:val="84"/>
                <w:position w:val="1"/>
                <w:sz w:val="20"/>
                <w:szCs w:val="20"/>
                <w:lang w:val="el-GR"/>
              </w:rPr>
              <w:t xml:space="preserve">ες </w:t>
            </w:r>
            <w:r>
              <w:rPr>
                <w:rFonts w:ascii="Palatino Linotype" w:hAnsi="Palatino Linotype" w:cs="Palatino Linotype"/>
                <w:spacing w:val="1"/>
                <w:w w:val="84"/>
                <w:position w:val="1"/>
                <w:sz w:val="20"/>
                <w:szCs w:val="20"/>
                <w:lang w:val="el-GR"/>
              </w:rPr>
              <w:t>ε</w:t>
            </w:r>
            <w:r>
              <w:rPr>
                <w:rFonts w:ascii="Palatino Linotype" w:hAnsi="Palatino Linotype" w:cs="Palatino Linotype"/>
                <w:w w:val="84"/>
                <w:position w:val="1"/>
                <w:sz w:val="20"/>
                <w:szCs w:val="20"/>
                <w:lang w:val="el-GR"/>
              </w:rPr>
              <w:t>π</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1"/>
                <w:w w:val="84"/>
                <w:position w:val="1"/>
                <w:sz w:val="20"/>
                <w:szCs w:val="20"/>
                <w:lang w:val="el-GR"/>
              </w:rPr>
              <w:t>γγ</w:t>
            </w:r>
            <w:r>
              <w:rPr>
                <w:rFonts w:ascii="Palatino Linotype" w:hAnsi="Palatino Linotype" w:cs="Palatino Linotype"/>
                <w:w w:val="84"/>
                <w:position w:val="1"/>
                <w:sz w:val="20"/>
                <w:szCs w:val="20"/>
                <w:lang w:val="el-GR"/>
              </w:rPr>
              <w:t>ελ</w:t>
            </w:r>
            <w:r>
              <w:rPr>
                <w:rFonts w:ascii="Palatino Linotype" w:hAnsi="Palatino Linotype" w:cs="Palatino Linotype"/>
                <w:spacing w:val="2"/>
                <w:w w:val="84"/>
                <w:position w:val="1"/>
                <w:sz w:val="20"/>
                <w:szCs w:val="20"/>
                <w:lang w:val="el-GR"/>
              </w:rPr>
              <w:t>μ</w:t>
            </w:r>
            <w:r>
              <w:rPr>
                <w:rFonts w:ascii="Palatino Linotype" w:hAnsi="Palatino Linotype" w:cs="Palatino Linotype"/>
                <w:spacing w:val="-1"/>
                <w:w w:val="84"/>
                <w:position w:val="1"/>
                <w:sz w:val="20"/>
                <w:szCs w:val="20"/>
                <w:lang w:val="el-GR"/>
              </w:rPr>
              <w:t>ατ</w:t>
            </w:r>
            <w:r>
              <w:rPr>
                <w:rFonts w:ascii="Palatino Linotype" w:hAnsi="Palatino Linotype" w:cs="Palatino Linotype"/>
                <w:spacing w:val="2"/>
                <w:w w:val="84"/>
                <w:position w:val="1"/>
                <w:sz w:val="20"/>
                <w:szCs w:val="20"/>
                <w:lang w:val="el-GR"/>
              </w:rPr>
              <w:t>ι</w:t>
            </w:r>
            <w:r>
              <w:rPr>
                <w:rFonts w:ascii="Palatino Linotype" w:hAnsi="Palatino Linotype" w:cs="Palatino Linotype"/>
                <w:w w:val="84"/>
                <w:position w:val="1"/>
                <w:sz w:val="20"/>
                <w:szCs w:val="20"/>
                <w:lang w:val="el-GR"/>
              </w:rPr>
              <w:t>κές</w:t>
            </w:r>
            <w:r>
              <w:rPr>
                <w:rFonts w:ascii="Palatino Linotype" w:hAnsi="Palatino Linotype" w:cs="Palatino Linotype"/>
                <w:spacing w:val="-1"/>
                <w:w w:val="84"/>
                <w:position w:val="1"/>
                <w:sz w:val="20"/>
                <w:szCs w:val="20"/>
                <w:lang w:val="el-GR"/>
              </w:rPr>
              <w:t>τ</w:t>
            </w:r>
            <w:r>
              <w:rPr>
                <w:rFonts w:ascii="Palatino Linotype" w:hAnsi="Palatino Linotype" w:cs="Palatino Linotype"/>
                <w:w w:val="84"/>
                <w:position w:val="1"/>
                <w:sz w:val="20"/>
                <w:szCs w:val="20"/>
                <w:lang w:val="el-GR"/>
              </w:rPr>
              <w:t>ύπ</w:t>
            </w:r>
            <w:r>
              <w:rPr>
                <w:rFonts w:ascii="Palatino Linotype" w:hAnsi="Palatino Linotype" w:cs="Palatino Linotype"/>
                <w:spacing w:val="3"/>
                <w:w w:val="84"/>
                <w:position w:val="1"/>
                <w:sz w:val="20"/>
                <w:szCs w:val="20"/>
                <w:lang w:val="el-GR"/>
              </w:rPr>
              <w:t>ο</w:t>
            </w:r>
            <w:r>
              <w:rPr>
                <w:rFonts w:ascii="Palatino Linotype" w:hAnsi="Palatino Linotype" w:cs="Palatino Linotype"/>
                <w:w w:val="84"/>
                <w:position w:val="1"/>
                <w:sz w:val="20"/>
                <w:szCs w:val="20"/>
                <w:lang w:val="el-GR"/>
              </w:rPr>
              <w:t>υ</w:t>
            </w:r>
            <w:r>
              <w:rPr>
                <w:rFonts w:ascii="Times New Roman" w:hAnsi="Times New Roman"/>
                <w:position w:val="1"/>
                <w:sz w:val="20"/>
                <w:szCs w:val="20"/>
              </w:rPr>
              <w:t>Vet</w:t>
            </w:r>
            <w:r>
              <w:rPr>
                <w:rFonts w:ascii="Times New Roman" w:hAnsi="Times New Roman"/>
                <w:spacing w:val="1"/>
                <w:position w:val="1"/>
                <w:sz w:val="20"/>
                <w:szCs w:val="20"/>
              </w:rPr>
              <w:t>e</w:t>
            </w:r>
            <w:r>
              <w:rPr>
                <w:rFonts w:ascii="Times New Roman" w:hAnsi="Times New Roman"/>
                <w:spacing w:val="-4"/>
                <w:position w:val="1"/>
                <w:sz w:val="20"/>
                <w:szCs w:val="20"/>
              </w:rPr>
              <w:t>x</w:t>
            </w:r>
            <w:r>
              <w:rPr>
                <w:rFonts w:ascii="Times New Roman" w:hAnsi="Times New Roman"/>
                <w:position w:val="1"/>
                <w:sz w:val="20"/>
                <w:szCs w:val="20"/>
                <w:lang w:val="el-GR"/>
              </w:rPr>
              <w:t xml:space="preserve">, </w:t>
            </w:r>
            <w:r>
              <w:rPr>
                <w:rFonts w:ascii="Palatino Linotype" w:hAnsi="Palatino Linotype" w:cs="Palatino Linotype"/>
                <w:w w:val="88"/>
                <w:position w:val="1"/>
                <w:sz w:val="20"/>
                <w:szCs w:val="20"/>
                <w:lang w:val="el-GR"/>
              </w:rPr>
              <w:t>ε</w:t>
            </w:r>
            <w:r>
              <w:rPr>
                <w:rFonts w:ascii="Palatino Linotype" w:hAnsi="Palatino Linotype" w:cs="Palatino Linotype"/>
                <w:spacing w:val="2"/>
                <w:w w:val="88"/>
                <w:position w:val="1"/>
                <w:sz w:val="20"/>
                <w:szCs w:val="20"/>
                <w:lang w:val="el-GR"/>
              </w:rPr>
              <w:t>ι</w:t>
            </w:r>
            <w:r>
              <w:rPr>
                <w:rFonts w:ascii="Palatino Linotype" w:hAnsi="Palatino Linotype" w:cs="Palatino Linotype"/>
                <w:w w:val="88"/>
                <w:position w:val="1"/>
                <w:sz w:val="20"/>
                <w:szCs w:val="20"/>
                <w:lang w:val="el-GR"/>
              </w:rPr>
              <w:t>δ</w:t>
            </w:r>
            <w:r>
              <w:rPr>
                <w:rFonts w:ascii="Palatino Linotype" w:hAnsi="Palatino Linotype" w:cs="Palatino Linotype"/>
                <w:spacing w:val="-3"/>
                <w:w w:val="88"/>
                <w:position w:val="1"/>
                <w:sz w:val="20"/>
                <w:szCs w:val="20"/>
                <w:lang w:val="el-GR"/>
              </w:rPr>
              <w:t>ι</w:t>
            </w:r>
            <w:r>
              <w:rPr>
                <w:rFonts w:ascii="Palatino Linotype" w:hAnsi="Palatino Linotype" w:cs="Palatino Linotype"/>
                <w:w w:val="88"/>
                <w:position w:val="1"/>
                <w:sz w:val="20"/>
                <w:szCs w:val="20"/>
                <w:lang w:val="el-GR"/>
              </w:rPr>
              <w:t>κ</w:t>
            </w:r>
            <w:r>
              <w:rPr>
                <w:rFonts w:ascii="Palatino Linotype" w:hAnsi="Palatino Linotype" w:cs="Palatino Linotype"/>
                <w:spacing w:val="1"/>
                <w:w w:val="88"/>
                <w:position w:val="1"/>
                <w:sz w:val="20"/>
                <w:szCs w:val="20"/>
                <w:lang w:val="el-GR"/>
              </w:rPr>
              <w:t>έ</w:t>
            </w:r>
            <w:r>
              <w:rPr>
                <w:rFonts w:ascii="Palatino Linotype" w:hAnsi="Palatino Linotype" w:cs="Palatino Linotype"/>
                <w:w w:val="88"/>
                <w:position w:val="1"/>
                <w:sz w:val="20"/>
                <w:szCs w:val="20"/>
                <w:lang w:val="el-GR"/>
              </w:rPr>
              <w:t xml:space="preserve">ς  </w:t>
            </w:r>
            <w:r>
              <w:rPr>
                <w:rFonts w:ascii="Palatino Linotype" w:hAnsi="Palatino Linotype" w:cs="Palatino Linotype"/>
                <w:spacing w:val="1"/>
                <w:w w:val="74"/>
                <w:position w:val="1"/>
                <w:sz w:val="20"/>
                <w:szCs w:val="20"/>
                <w:lang w:val="el-GR"/>
              </w:rPr>
              <w:t>γ</w:t>
            </w:r>
            <w:r>
              <w:rPr>
                <w:rFonts w:ascii="Palatino Linotype" w:hAnsi="Palatino Linotype" w:cs="Palatino Linotype"/>
                <w:spacing w:val="-1"/>
                <w:w w:val="89"/>
                <w:position w:val="1"/>
                <w:sz w:val="20"/>
                <w:szCs w:val="20"/>
                <w:lang w:val="el-GR"/>
              </w:rPr>
              <w:t>ι</w:t>
            </w:r>
            <w:r>
              <w:rPr>
                <w:rFonts w:ascii="Palatino Linotype" w:hAnsi="Palatino Linotype" w:cs="Palatino Linotype"/>
                <w:w w:val="81"/>
                <w:position w:val="1"/>
                <w:sz w:val="20"/>
                <w:szCs w:val="20"/>
                <w:lang w:val="el-GR"/>
              </w:rPr>
              <w:t>α</w:t>
            </w:r>
            <w:r>
              <w:rPr>
                <w:rFonts w:ascii="Palatino Linotype" w:hAnsi="Palatino Linotype" w:cs="Palatino Linotype"/>
                <w:w w:val="83"/>
                <w:position w:val="1"/>
                <w:sz w:val="20"/>
                <w:szCs w:val="20"/>
                <w:lang w:val="el-GR"/>
              </w:rPr>
              <w:t>χ</w:t>
            </w:r>
            <w:r>
              <w:rPr>
                <w:rFonts w:ascii="Palatino Linotype" w:hAnsi="Palatino Linotype" w:cs="Palatino Linotype"/>
                <w:spacing w:val="-1"/>
                <w:w w:val="83"/>
                <w:position w:val="1"/>
                <w:sz w:val="20"/>
                <w:szCs w:val="20"/>
                <w:lang w:val="el-GR"/>
              </w:rPr>
              <w:t>ρ</w:t>
            </w:r>
            <w:r>
              <w:rPr>
                <w:rFonts w:ascii="Palatino Linotype" w:hAnsi="Palatino Linotype" w:cs="Palatino Linotype"/>
                <w:spacing w:val="-1"/>
                <w:w w:val="88"/>
                <w:position w:val="1"/>
                <w:sz w:val="20"/>
                <w:szCs w:val="20"/>
                <w:lang w:val="el-GR"/>
              </w:rPr>
              <w:t>ή</w:t>
            </w:r>
            <w:r>
              <w:rPr>
                <w:rFonts w:ascii="Palatino Linotype" w:hAnsi="Palatino Linotype" w:cs="Palatino Linotype"/>
                <w:spacing w:val="3"/>
                <w:w w:val="88"/>
                <w:position w:val="1"/>
                <w:sz w:val="20"/>
                <w:szCs w:val="20"/>
                <w:lang w:val="el-GR"/>
              </w:rPr>
              <w:t>σ</w:t>
            </w:r>
            <w:r>
              <w:rPr>
                <w:rFonts w:ascii="Palatino Linotype" w:hAnsi="Palatino Linotype" w:cs="Palatino Linotype"/>
                <w:w w:val="88"/>
                <w:position w:val="1"/>
                <w:sz w:val="20"/>
                <w:szCs w:val="20"/>
                <w:lang w:val="el-GR"/>
              </w:rPr>
              <w:t>η</w:t>
            </w:r>
          </w:p>
          <w:p w:rsidR="00B121D0" w:rsidRDefault="00DE3015">
            <w:pPr>
              <w:widowControl w:val="0"/>
              <w:autoSpaceDE w:val="0"/>
              <w:autoSpaceDN w:val="0"/>
              <w:adjustRightInd w:val="0"/>
              <w:spacing w:after="0" w:line="228" w:lineRule="exact"/>
              <w:ind w:left="57" w:right="57"/>
              <w:rPr>
                <w:rFonts w:ascii="Times New Roman" w:hAnsi="Times New Roman"/>
                <w:sz w:val="24"/>
                <w:lang w:val="el-GR"/>
              </w:rPr>
            </w:pPr>
            <w:r>
              <w:rPr>
                <w:rFonts w:ascii="Palatino Linotype" w:hAnsi="Palatino Linotype" w:cs="Palatino Linotype"/>
                <w:spacing w:val="1"/>
                <w:position w:val="1"/>
                <w:sz w:val="20"/>
                <w:szCs w:val="20"/>
                <w:lang w:val="el-GR"/>
              </w:rPr>
              <w:t>σ</w:t>
            </w:r>
            <w:r>
              <w:rPr>
                <w:rFonts w:ascii="Palatino Linotype" w:hAnsi="Palatino Linotype" w:cs="Palatino Linotype"/>
                <w:position w:val="1"/>
                <w:sz w:val="20"/>
                <w:szCs w:val="20"/>
                <w:lang w:val="el-GR"/>
              </w:rPr>
              <w:t>ε</w:t>
            </w:r>
            <w:r>
              <w:rPr>
                <w:rFonts w:ascii="Palatino Linotype" w:hAnsi="Palatino Linotype" w:cs="Palatino Linotype"/>
                <w:spacing w:val="1"/>
                <w:w w:val="85"/>
                <w:position w:val="1"/>
                <w:sz w:val="20"/>
                <w:szCs w:val="20"/>
                <w:lang w:val="el-GR"/>
              </w:rPr>
              <w:t>μ</w:t>
            </w:r>
            <w:r>
              <w:rPr>
                <w:rFonts w:ascii="Palatino Linotype" w:hAnsi="Palatino Linotype" w:cs="Palatino Linotype"/>
                <w:spacing w:val="-2"/>
                <w:w w:val="85"/>
                <w:position w:val="1"/>
                <w:sz w:val="20"/>
                <w:szCs w:val="20"/>
                <w:lang w:val="el-GR"/>
              </w:rPr>
              <w:t>ε</w:t>
            </w:r>
            <w:r>
              <w:rPr>
                <w:rFonts w:ascii="Palatino Linotype" w:hAnsi="Palatino Linotype" w:cs="Palatino Linotype"/>
                <w:spacing w:val="1"/>
                <w:w w:val="85"/>
                <w:position w:val="1"/>
                <w:sz w:val="20"/>
                <w:szCs w:val="20"/>
                <w:lang w:val="el-GR"/>
              </w:rPr>
              <w:t>γ</w:t>
            </w:r>
            <w:r>
              <w:rPr>
                <w:rFonts w:ascii="Palatino Linotype" w:hAnsi="Palatino Linotype" w:cs="Palatino Linotype"/>
                <w:spacing w:val="-1"/>
                <w:w w:val="85"/>
                <w:position w:val="1"/>
                <w:sz w:val="20"/>
                <w:szCs w:val="20"/>
                <w:lang w:val="el-GR"/>
              </w:rPr>
              <w:t>άλ</w:t>
            </w:r>
            <w:r>
              <w:rPr>
                <w:rFonts w:ascii="Palatino Linotype" w:hAnsi="Palatino Linotype" w:cs="Palatino Linotype"/>
                <w:w w:val="85"/>
                <w:position w:val="1"/>
                <w:sz w:val="20"/>
                <w:szCs w:val="20"/>
                <w:lang w:val="el-GR"/>
              </w:rPr>
              <w:t xml:space="preserve">ες </w:t>
            </w:r>
            <w:r>
              <w:rPr>
                <w:rFonts w:ascii="Palatino Linotype" w:hAnsi="Palatino Linotype" w:cs="Palatino Linotype"/>
                <w:spacing w:val="1"/>
                <w:w w:val="85"/>
                <w:position w:val="1"/>
                <w:sz w:val="20"/>
                <w:szCs w:val="20"/>
                <w:lang w:val="el-GR"/>
              </w:rPr>
              <w:t>ε</w:t>
            </w:r>
            <w:r>
              <w:rPr>
                <w:rFonts w:ascii="Palatino Linotype" w:hAnsi="Palatino Linotype" w:cs="Palatino Linotype"/>
                <w:w w:val="85"/>
                <w:position w:val="1"/>
                <w:sz w:val="20"/>
                <w:szCs w:val="20"/>
                <w:lang w:val="el-GR"/>
              </w:rPr>
              <w:t>π</w:t>
            </w:r>
            <w:r>
              <w:rPr>
                <w:rFonts w:ascii="Palatino Linotype" w:hAnsi="Palatino Linotype" w:cs="Palatino Linotype"/>
                <w:spacing w:val="2"/>
                <w:w w:val="85"/>
                <w:position w:val="1"/>
                <w:sz w:val="20"/>
                <w:szCs w:val="20"/>
                <w:lang w:val="el-GR"/>
              </w:rPr>
              <w:t>ι</w:t>
            </w:r>
            <w:r>
              <w:rPr>
                <w:rFonts w:ascii="Palatino Linotype" w:hAnsi="Palatino Linotype" w:cs="Palatino Linotype"/>
                <w:w w:val="85"/>
                <w:position w:val="1"/>
                <w:sz w:val="20"/>
                <w:szCs w:val="20"/>
                <w:lang w:val="el-GR"/>
              </w:rPr>
              <w:t>φ</w:t>
            </w:r>
            <w:r>
              <w:rPr>
                <w:rFonts w:ascii="Palatino Linotype" w:hAnsi="Palatino Linotype" w:cs="Palatino Linotype"/>
                <w:spacing w:val="-1"/>
                <w:w w:val="85"/>
                <w:position w:val="1"/>
                <w:sz w:val="20"/>
                <w:szCs w:val="20"/>
                <w:lang w:val="el-GR"/>
              </w:rPr>
              <w:t>άν</w:t>
            </w:r>
            <w:r>
              <w:rPr>
                <w:rFonts w:ascii="Palatino Linotype" w:hAnsi="Palatino Linotype" w:cs="Palatino Linotype"/>
                <w:spacing w:val="1"/>
                <w:w w:val="85"/>
                <w:position w:val="1"/>
                <w:sz w:val="20"/>
                <w:szCs w:val="20"/>
                <w:lang w:val="el-GR"/>
              </w:rPr>
              <w:t>ε</w:t>
            </w:r>
            <w:r>
              <w:rPr>
                <w:rFonts w:ascii="Palatino Linotype" w:hAnsi="Palatino Linotype" w:cs="Palatino Linotype"/>
                <w:spacing w:val="-1"/>
                <w:w w:val="85"/>
                <w:position w:val="1"/>
                <w:sz w:val="20"/>
                <w:szCs w:val="20"/>
                <w:lang w:val="el-GR"/>
              </w:rPr>
              <w:t>ι</w:t>
            </w:r>
            <w:r>
              <w:rPr>
                <w:rFonts w:ascii="Palatino Linotype" w:hAnsi="Palatino Linotype" w:cs="Palatino Linotype"/>
                <w:w w:val="85"/>
                <w:position w:val="1"/>
                <w:sz w:val="20"/>
                <w:szCs w:val="20"/>
                <w:lang w:val="el-GR"/>
              </w:rPr>
              <w:t xml:space="preserve">ες. </w:t>
            </w:r>
            <w:r>
              <w:rPr>
                <w:rFonts w:ascii="Palatino Linotype" w:hAnsi="Palatino Linotype" w:cs="Palatino Linotype"/>
                <w:spacing w:val="-1"/>
                <w:w w:val="85"/>
                <w:position w:val="1"/>
                <w:sz w:val="20"/>
                <w:szCs w:val="20"/>
                <w:lang w:val="el-GR"/>
              </w:rPr>
              <w:t>Σ</w:t>
            </w:r>
            <w:r>
              <w:rPr>
                <w:rFonts w:ascii="Palatino Linotype" w:hAnsi="Palatino Linotype" w:cs="Palatino Linotype"/>
                <w:w w:val="85"/>
                <w:position w:val="1"/>
                <w:sz w:val="20"/>
                <w:szCs w:val="20"/>
                <w:lang w:val="el-GR"/>
              </w:rPr>
              <w:t>φ</w:t>
            </w:r>
            <w:r>
              <w:rPr>
                <w:rFonts w:ascii="Palatino Linotype" w:hAnsi="Palatino Linotype" w:cs="Palatino Linotype"/>
                <w:spacing w:val="3"/>
                <w:w w:val="85"/>
                <w:position w:val="1"/>
                <w:sz w:val="20"/>
                <w:szCs w:val="20"/>
                <w:lang w:val="el-GR"/>
              </w:rPr>
              <w:t>ο</w:t>
            </w:r>
            <w:r>
              <w:rPr>
                <w:rFonts w:ascii="Palatino Linotype" w:hAnsi="Palatino Linotype" w:cs="Palatino Linotype"/>
                <w:w w:val="85"/>
                <w:position w:val="1"/>
                <w:sz w:val="20"/>
                <w:szCs w:val="20"/>
                <w:lang w:val="el-GR"/>
              </w:rPr>
              <w:t>υ</w:t>
            </w:r>
            <w:r>
              <w:rPr>
                <w:rFonts w:ascii="Palatino Linotype" w:hAnsi="Palatino Linotype" w:cs="Palatino Linotype"/>
                <w:spacing w:val="1"/>
                <w:w w:val="85"/>
                <w:position w:val="1"/>
                <w:sz w:val="20"/>
                <w:szCs w:val="20"/>
                <w:lang w:val="el-GR"/>
              </w:rPr>
              <w:t>γγ</w:t>
            </w:r>
            <w:r>
              <w:rPr>
                <w:rFonts w:ascii="Palatino Linotype" w:hAnsi="Palatino Linotype" w:cs="Palatino Linotype"/>
                <w:spacing w:val="-1"/>
                <w:w w:val="85"/>
                <w:position w:val="1"/>
                <w:sz w:val="20"/>
                <w:szCs w:val="20"/>
                <w:lang w:val="el-GR"/>
              </w:rPr>
              <w:t>α</w:t>
            </w:r>
            <w:r>
              <w:rPr>
                <w:rFonts w:ascii="Palatino Linotype" w:hAnsi="Palatino Linotype" w:cs="Palatino Linotype"/>
                <w:spacing w:val="1"/>
                <w:w w:val="85"/>
                <w:position w:val="1"/>
                <w:sz w:val="20"/>
                <w:szCs w:val="20"/>
                <w:lang w:val="el-GR"/>
              </w:rPr>
              <w:t>ρ</w:t>
            </w:r>
            <w:r>
              <w:rPr>
                <w:rFonts w:ascii="Palatino Linotype" w:hAnsi="Palatino Linotype" w:cs="Palatino Linotype"/>
                <w:spacing w:val="-1"/>
                <w:w w:val="85"/>
                <w:position w:val="1"/>
                <w:sz w:val="20"/>
                <w:szCs w:val="20"/>
                <w:lang w:val="el-GR"/>
              </w:rPr>
              <w:t>ί</w:t>
            </w:r>
            <w:r>
              <w:rPr>
                <w:rFonts w:ascii="Palatino Linotype" w:hAnsi="Palatino Linotype" w:cs="Palatino Linotype"/>
                <w:spacing w:val="3"/>
                <w:w w:val="85"/>
                <w:position w:val="1"/>
                <w:sz w:val="20"/>
                <w:szCs w:val="20"/>
                <w:lang w:val="el-GR"/>
              </w:rPr>
              <w:t>σ</w:t>
            </w:r>
            <w:r>
              <w:rPr>
                <w:rFonts w:ascii="Palatino Linotype" w:hAnsi="Palatino Linotype" w:cs="Palatino Linotype"/>
                <w:spacing w:val="2"/>
                <w:w w:val="85"/>
                <w:position w:val="1"/>
                <w:sz w:val="20"/>
                <w:szCs w:val="20"/>
                <w:lang w:val="el-GR"/>
              </w:rPr>
              <w:t>τ</w:t>
            </w:r>
            <w:r>
              <w:rPr>
                <w:rFonts w:ascii="Palatino Linotype" w:hAnsi="Palatino Linotype" w:cs="Palatino Linotype"/>
                <w:spacing w:val="1"/>
                <w:w w:val="85"/>
                <w:position w:val="1"/>
                <w:sz w:val="20"/>
                <w:szCs w:val="20"/>
                <w:lang w:val="el-GR"/>
              </w:rPr>
              <w:t>ρ</w:t>
            </w:r>
            <w:r>
              <w:rPr>
                <w:rFonts w:ascii="Palatino Linotype" w:hAnsi="Palatino Linotype" w:cs="Palatino Linotype"/>
                <w:w w:val="85"/>
                <w:position w:val="1"/>
                <w:sz w:val="20"/>
                <w:szCs w:val="20"/>
                <w:lang w:val="el-GR"/>
              </w:rPr>
              <w:t xml:space="preserve">α </w:t>
            </w:r>
            <w:r>
              <w:rPr>
                <w:rFonts w:ascii="Palatino Linotype" w:hAnsi="Palatino Linotype" w:cs="Palatino Linotype"/>
                <w:spacing w:val="2"/>
                <w:w w:val="85"/>
                <w:position w:val="1"/>
                <w:sz w:val="20"/>
                <w:szCs w:val="20"/>
                <w:lang w:val="el-GR"/>
              </w:rPr>
              <w:t>β</w:t>
            </w:r>
            <w:r>
              <w:rPr>
                <w:rFonts w:ascii="Palatino Linotype" w:hAnsi="Palatino Linotype" w:cs="Palatino Linotype"/>
                <w:spacing w:val="-1"/>
                <w:w w:val="85"/>
                <w:position w:val="1"/>
                <w:sz w:val="20"/>
                <w:szCs w:val="20"/>
                <w:lang w:val="el-GR"/>
              </w:rPr>
              <w:t>ι</w:t>
            </w:r>
            <w:r>
              <w:rPr>
                <w:rFonts w:ascii="Palatino Linotype" w:hAnsi="Palatino Linotype" w:cs="Palatino Linotype"/>
                <w:w w:val="85"/>
                <w:position w:val="1"/>
                <w:sz w:val="20"/>
                <w:szCs w:val="20"/>
                <w:lang w:val="el-GR"/>
              </w:rPr>
              <w:t>δ</w:t>
            </w:r>
            <w:r>
              <w:rPr>
                <w:rFonts w:ascii="Palatino Linotype" w:hAnsi="Palatino Linotype" w:cs="Palatino Linotype"/>
                <w:spacing w:val="1"/>
                <w:w w:val="85"/>
                <w:position w:val="1"/>
                <w:sz w:val="20"/>
                <w:szCs w:val="20"/>
                <w:lang w:val="el-GR"/>
              </w:rPr>
              <w:t>ω</w:t>
            </w:r>
            <w:r>
              <w:rPr>
                <w:rFonts w:ascii="Palatino Linotype" w:hAnsi="Palatino Linotype" w:cs="Palatino Linotype"/>
                <w:spacing w:val="2"/>
                <w:w w:val="85"/>
                <w:position w:val="1"/>
                <w:sz w:val="20"/>
                <w:szCs w:val="20"/>
                <w:lang w:val="el-GR"/>
              </w:rPr>
              <w:t>τ</w:t>
            </w:r>
            <w:r>
              <w:rPr>
                <w:rFonts w:ascii="Palatino Linotype" w:hAnsi="Palatino Linotype" w:cs="Palatino Linotype"/>
                <w:w w:val="85"/>
                <w:position w:val="1"/>
                <w:sz w:val="20"/>
                <w:szCs w:val="20"/>
                <w:lang w:val="el-GR"/>
              </w:rPr>
              <w:t xml:space="preserve">ή  </w:t>
            </w:r>
            <w:r>
              <w:rPr>
                <w:rFonts w:ascii="Palatino Linotype" w:hAnsi="Palatino Linotype" w:cs="Palatino Linotype"/>
                <w:spacing w:val="2"/>
                <w:w w:val="85"/>
                <w:position w:val="1"/>
                <w:sz w:val="20"/>
                <w:szCs w:val="20"/>
                <w:lang w:val="el-GR"/>
              </w:rPr>
              <w:t>τ</w:t>
            </w:r>
            <w:r>
              <w:rPr>
                <w:rFonts w:ascii="Palatino Linotype" w:hAnsi="Palatino Linotype" w:cs="Palatino Linotype"/>
                <w:w w:val="85"/>
                <w:position w:val="1"/>
                <w:sz w:val="20"/>
                <w:szCs w:val="20"/>
                <w:lang w:val="el-GR"/>
              </w:rPr>
              <w:t>ύ</w:t>
            </w:r>
            <w:r>
              <w:rPr>
                <w:rFonts w:ascii="Palatino Linotype" w:hAnsi="Palatino Linotype" w:cs="Palatino Linotype"/>
                <w:spacing w:val="3"/>
                <w:w w:val="85"/>
                <w:position w:val="1"/>
                <w:sz w:val="20"/>
                <w:szCs w:val="20"/>
                <w:lang w:val="el-GR"/>
              </w:rPr>
              <w:t>π</w:t>
            </w:r>
            <w:r>
              <w:rPr>
                <w:rFonts w:ascii="Palatino Linotype" w:hAnsi="Palatino Linotype" w:cs="Palatino Linotype"/>
                <w:spacing w:val="1"/>
                <w:w w:val="85"/>
                <w:position w:val="1"/>
                <w:sz w:val="20"/>
                <w:szCs w:val="20"/>
                <w:lang w:val="el-GR"/>
              </w:rPr>
              <w:t>ο</w:t>
            </w:r>
            <w:r>
              <w:rPr>
                <w:rFonts w:ascii="Palatino Linotype" w:hAnsi="Palatino Linotype" w:cs="Palatino Linotype"/>
                <w:w w:val="85"/>
                <w:position w:val="1"/>
                <w:sz w:val="20"/>
                <w:szCs w:val="20"/>
                <w:lang w:val="el-GR"/>
              </w:rPr>
              <w:t xml:space="preserve">υ </w:t>
            </w:r>
            <w:r>
              <w:rPr>
                <w:rFonts w:ascii="Times New Roman" w:hAnsi="Times New Roman"/>
                <w:spacing w:val="1"/>
                <w:position w:val="1"/>
                <w:sz w:val="20"/>
                <w:szCs w:val="20"/>
              </w:rPr>
              <w:t>v</w:t>
            </w:r>
            <w:r>
              <w:rPr>
                <w:rFonts w:ascii="Times New Roman" w:hAnsi="Times New Roman"/>
                <w:position w:val="1"/>
                <w:sz w:val="20"/>
                <w:szCs w:val="20"/>
              </w:rPr>
              <w:t>ett</w:t>
            </w:r>
            <w:r>
              <w:rPr>
                <w:rFonts w:ascii="Palatino Linotype" w:hAnsi="Palatino Linotype" w:cs="Palatino Linotype"/>
                <w:position w:val="1"/>
                <w:sz w:val="20"/>
                <w:szCs w:val="20"/>
              </w:rPr>
              <w:t>ex</w:t>
            </w:r>
            <w:r>
              <w:rPr>
                <w:rFonts w:ascii="Palatino Linotype" w:hAnsi="Palatino Linotype" w:cs="Palatino Linotype"/>
                <w:spacing w:val="1"/>
                <w:w w:val="82"/>
                <w:position w:val="1"/>
                <w:sz w:val="20"/>
                <w:szCs w:val="20"/>
                <w:lang w:val="el-GR"/>
              </w:rPr>
              <w:t>μ</w:t>
            </w:r>
            <w:r>
              <w:rPr>
                <w:rFonts w:ascii="Palatino Linotype" w:hAnsi="Palatino Linotype" w:cs="Palatino Linotype"/>
                <w:w w:val="86"/>
                <w:position w:val="1"/>
                <w:sz w:val="20"/>
                <w:szCs w:val="20"/>
                <w:lang w:val="el-GR"/>
              </w:rPr>
              <w:t>ε κ</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1"/>
                <w:w w:val="86"/>
                <w:position w:val="1"/>
                <w:sz w:val="20"/>
                <w:szCs w:val="20"/>
                <w:lang w:val="el-GR"/>
              </w:rPr>
              <w:t>ντ</w:t>
            </w:r>
            <w:r>
              <w:rPr>
                <w:rFonts w:ascii="Palatino Linotype" w:hAnsi="Palatino Linotype" w:cs="Palatino Linotype"/>
                <w:spacing w:val="1"/>
                <w:w w:val="86"/>
                <w:position w:val="1"/>
                <w:sz w:val="20"/>
                <w:szCs w:val="20"/>
                <w:lang w:val="el-GR"/>
              </w:rPr>
              <w:t>άρ</w:t>
            </w:r>
            <w:r>
              <w:rPr>
                <w:rFonts w:ascii="Palatino Linotype" w:hAnsi="Palatino Linotype" w:cs="Palatino Linotype"/>
                <w:spacing w:val="-1"/>
                <w:w w:val="86"/>
                <w:position w:val="1"/>
                <w:sz w:val="20"/>
                <w:szCs w:val="20"/>
                <w:lang w:val="el-GR"/>
              </w:rPr>
              <w:t>ι</w:t>
            </w:r>
            <w:r>
              <w:rPr>
                <w:rFonts w:ascii="Times New Roman" w:hAnsi="Times New Roman"/>
                <w:w w:val="86"/>
                <w:position w:val="1"/>
                <w:sz w:val="20"/>
                <w:szCs w:val="20"/>
                <w:lang w:val="el-GR"/>
              </w:rPr>
              <w:t>,</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πό</w:t>
            </w:r>
            <w:r>
              <w:rPr>
                <w:rFonts w:ascii="Palatino Linotype" w:hAnsi="Palatino Linotype" w:cs="Palatino Linotype"/>
                <w:spacing w:val="2"/>
                <w:w w:val="86"/>
                <w:position w:val="1"/>
                <w:sz w:val="20"/>
                <w:szCs w:val="20"/>
                <w:lang w:val="el-GR"/>
              </w:rPr>
              <w:t>β</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σκ</w:t>
            </w:r>
            <w:r>
              <w:rPr>
                <w:rFonts w:ascii="Palatino Linotype" w:hAnsi="Palatino Linotype" w:cs="Palatino Linotype"/>
                <w:spacing w:val="1"/>
                <w:w w:val="86"/>
                <w:position w:val="1"/>
                <w:sz w:val="20"/>
                <w:szCs w:val="20"/>
                <w:lang w:val="el-GR"/>
              </w:rPr>
              <w:t>ό</w:t>
            </w:r>
            <w:r>
              <w:rPr>
                <w:rFonts w:ascii="Palatino Linotype" w:hAnsi="Palatino Linotype" w:cs="Palatino Linotype"/>
                <w:spacing w:val="-1"/>
                <w:w w:val="86"/>
                <w:position w:val="1"/>
                <w:sz w:val="20"/>
                <w:szCs w:val="20"/>
                <w:lang w:val="el-GR"/>
              </w:rPr>
              <w:t>ζη</w:t>
            </w:r>
            <w:r>
              <w:rPr>
                <w:rFonts w:ascii="Palatino Linotype" w:hAnsi="Palatino Linotype" w:cs="Palatino Linotype"/>
                <w:w w:val="86"/>
                <w:position w:val="1"/>
                <w:sz w:val="20"/>
                <w:szCs w:val="20"/>
                <w:lang w:val="el-GR"/>
              </w:rPr>
              <w:t>, π</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2"/>
                <w:w w:val="86"/>
                <w:position w:val="1"/>
                <w:sz w:val="20"/>
                <w:szCs w:val="20"/>
                <w:lang w:val="el-GR"/>
              </w:rPr>
              <w:t>λ</w:t>
            </w:r>
            <w:r>
              <w:rPr>
                <w:rFonts w:ascii="Palatino Linotype" w:hAnsi="Palatino Linotype" w:cs="Palatino Linotype"/>
                <w:w w:val="86"/>
                <w:position w:val="1"/>
                <w:sz w:val="20"/>
                <w:szCs w:val="20"/>
                <w:lang w:val="el-GR"/>
              </w:rPr>
              <w:t>υε</w:t>
            </w:r>
            <w:r>
              <w:rPr>
                <w:rFonts w:ascii="Palatino Linotype" w:hAnsi="Palatino Linotype" w:cs="Palatino Linotype"/>
                <w:spacing w:val="1"/>
                <w:w w:val="86"/>
                <w:position w:val="1"/>
                <w:sz w:val="20"/>
                <w:szCs w:val="20"/>
                <w:lang w:val="el-GR"/>
              </w:rPr>
              <w:t>σ</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3"/>
                <w:w w:val="86"/>
                <w:position w:val="1"/>
                <w:sz w:val="20"/>
                <w:szCs w:val="20"/>
                <w:lang w:val="el-GR"/>
              </w:rPr>
              <w:t>έ</w:t>
            </w:r>
            <w:r>
              <w:rPr>
                <w:rFonts w:ascii="Palatino Linotype" w:hAnsi="Palatino Linotype" w:cs="Palatino Linotype"/>
                <w:spacing w:val="1"/>
                <w:w w:val="86"/>
                <w:position w:val="1"/>
                <w:sz w:val="20"/>
                <w:szCs w:val="20"/>
                <w:lang w:val="el-GR"/>
              </w:rPr>
              <w:t>ρ</w:t>
            </w:r>
            <w:r>
              <w:rPr>
                <w:rFonts w:ascii="Palatino Linotype" w:hAnsi="Palatino Linotype" w:cs="Palatino Linotype"/>
                <w:w w:val="86"/>
                <w:position w:val="1"/>
                <w:sz w:val="20"/>
                <w:szCs w:val="20"/>
                <w:lang w:val="el-GR"/>
              </w:rPr>
              <w:t>α κ</w:t>
            </w:r>
            <w:r>
              <w:rPr>
                <w:rFonts w:ascii="Palatino Linotype" w:hAnsi="Palatino Linotype" w:cs="Palatino Linotype"/>
                <w:spacing w:val="1"/>
                <w:w w:val="86"/>
                <w:position w:val="1"/>
                <w:sz w:val="20"/>
                <w:szCs w:val="20"/>
                <w:lang w:val="el-GR"/>
              </w:rPr>
              <w:t>α</w:t>
            </w:r>
            <w:r>
              <w:rPr>
                <w:rFonts w:ascii="Palatino Linotype" w:hAnsi="Palatino Linotype" w:cs="Palatino Linotype"/>
                <w:w w:val="86"/>
                <w:position w:val="1"/>
                <w:sz w:val="20"/>
                <w:szCs w:val="20"/>
                <w:lang w:val="el-GR"/>
              </w:rPr>
              <w:t>ιπ</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2"/>
                <w:w w:val="86"/>
                <w:position w:val="1"/>
                <w:sz w:val="20"/>
                <w:szCs w:val="20"/>
                <w:lang w:val="el-GR"/>
              </w:rPr>
              <w:t>λ</w:t>
            </w:r>
            <w:r>
              <w:rPr>
                <w:rFonts w:ascii="Palatino Linotype" w:hAnsi="Palatino Linotype" w:cs="Palatino Linotype"/>
                <w:w w:val="86"/>
                <w:position w:val="1"/>
                <w:sz w:val="20"/>
                <w:szCs w:val="20"/>
                <w:lang w:val="el-GR"/>
              </w:rPr>
              <w:t>υπ</w:t>
            </w:r>
            <w:r>
              <w:rPr>
                <w:rFonts w:ascii="Palatino Linotype" w:hAnsi="Palatino Linotype" w:cs="Palatino Linotype"/>
                <w:spacing w:val="-1"/>
                <w:w w:val="86"/>
                <w:position w:val="1"/>
                <w:sz w:val="20"/>
                <w:szCs w:val="20"/>
                <w:lang w:val="el-GR"/>
              </w:rPr>
              <w:t>ρ</w:t>
            </w:r>
            <w:r>
              <w:rPr>
                <w:rFonts w:ascii="Palatino Linotype" w:hAnsi="Palatino Linotype" w:cs="Palatino Linotype"/>
                <w:spacing w:val="1"/>
                <w:w w:val="86"/>
                <w:position w:val="1"/>
                <w:sz w:val="20"/>
                <w:szCs w:val="20"/>
                <w:lang w:val="el-GR"/>
              </w:rPr>
              <w:t>ο</w:t>
            </w:r>
            <w:r>
              <w:rPr>
                <w:rFonts w:ascii="Palatino Linotype" w:hAnsi="Palatino Linotype" w:cs="Palatino Linotype"/>
                <w:spacing w:val="3"/>
                <w:w w:val="86"/>
                <w:position w:val="1"/>
                <w:sz w:val="20"/>
                <w:szCs w:val="20"/>
                <w:lang w:val="el-GR"/>
              </w:rPr>
              <w:t>π</w:t>
            </w:r>
            <w:r>
              <w:rPr>
                <w:rFonts w:ascii="Palatino Linotype" w:hAnsi="Palatino Linotype" w:cs="Palatino Linotype"/>
                <w:w w:val="86"/>
                <w:position w:val="1"/>
                <w:sz w:val="20"/>
                <w:szCs w:val="20"/>
                <w:lang w:val="el-GR"/>
              </w:rPr>
              <w:t>υδ</w:t>
            </w:r>
            <w:r>
              <w:rPr>
                <w:rFonts w:ascii="Palatino Linotype" w:hAnsi="Palatino Linotype" w:cs="Palatino Linotype"/>
                <w:spacing w:val="3"/>
                <w:w w:val="86"/>
                <w:position w:val="1"/>
                <w:sz w:val="20"/>
                <w:szCs w:val="20"/>
                <w:lang w:val="el-GR"/>
              </w:rPr>
              <w:t>έ</w:t>
            </w:r>
            <w:r>
              <w:rPr>
                <w:rFonts w:ascii="Palatino Linotype" w:hAnsi="Palatino Linotype" w:cs="Palatino Linotype"/>
                <w:spacing w:val="1"/>
                <w:w w:val="86"/>
                <w:position w:val="1"/>
                <w:sz w:val="20"/>
                <w:szCs w:val="20"/>
                <w:lang w:val="el-GR"/>
              </w:rPr>
              <w:t>ν</w:t>
            </w:r>
            <w:r>
              <w:rPr>
                <w:rFonts w:ascii="Palatino Linotype" w:hAnsi="Palatino Linotype" w:cs="Palatino Linotype"/>
                <w:spacing w:val="-1"/>
                <w:w w:val="86"/>
                <w:position w:val="1"/>
                <w:sz w:val="20"/>
                <w:szCs w:val="20"/>
                <w:lang w:val="el-GR"/>
              </w:rPr>
              <w:t>ι</w:t>
            </w:r>
            <w:r>
              <w:rPr>
                <w:rFonts w:ascii="Palatino Linotype" w:hAnsi="Palatino Linotype" w:cs="Palatino Linotype"/>
                <w:spacing w:val="1"/>
                <w:w w:val="86"/>
                <w:position w:val="1"/>
                <w:sz w:val="20"/>
                <w:szCs w:val="20"/>
                <w:lang w:val="el-GR"/>
              </w:rPr>
              <w:t>ο</w:t>
            </w:r>
            <w:r>
              <w:rPr>
                <w:rFonts w:ascii="Palatino Linotype" w:hAnsi="Palatino Linotype" w:cs="Palatino Linotype"/>
                <w:w w:val="86"/>
                <w:position w:val="1"/>
                <w:sz w:val="20"/>
                <w:szCs w:val="20"/>
                <w:lang w:val="el-GR"/>
              </w:rPr>
              <w:t>,</w:t>
            </w:r>
            <w:r>
              <w:rPr>
                <w:rFonts w:ascii="Palatino Linotype" w:hAnsi="Palatino Linotype" w:cs="Palatino Linotype"/>
                <w:spacing w:val="1"/>
                <w:w w:val="84"/>
                <w:position w:val="1"/>
                <w:sz w:val="20"/>
                <w:szCs w:val="20"/>
                <w:lang w:val="el-GR"/>
              </w:rPr>
              <w:t>μ</w:t>
            </w:r>
            <w:r>
              <w:rPr>
                <w:rFonts w:ascii="Palatino Linotype" w:hAnsi="Palatino Linotype" w:cs="Palatino Linotype"/>
                <w:w w:val="84"/>
                <w:position w:val="1"/>
                <w:sz w:val="20"/>
                <w:szCs w:val="20"/>
                <w:lang w:val="el-GR"/>
              </w:rPr>
              <w:t>ε</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1"/>
                <w:w w:val="80"/>
                <w:position w:val="1"/>
                <w:sz w:val="20"/>
                <w:szCs w:val="20"/>
                <w:lang w:val="el-GR"/>
              </w:rPr>
              <w:t>ν</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4"/>
                <w:w w:val="91"/>
                <w:position w:val="1"/>
                <w:sz w:val="20"/>
                <w:szCs w:val="20"/>
                <w:lang w:val="el-GR"/>
              </w:rPr>
              <w:t>ο</w:t>
            </w:r>
            <w:r>
              <w:rPr>
                <w:rFonts w:ascii="Palatino Linotype" w:hAnsi="Palatino Linotype" w:cs="Palatino Linotype"/>
                <w:w w:val="76"/>
                <w:position w:val="1"/>
                <w:sz w:val="20"/>
                <w:szCs w:val="20"/>
                <w:lang w:val="el-GR"/>
              </w:rPr>
              <w:t>χ</w:t>
            </w:r>
            <w:r>
              <w:rPr>
                <w:rFonts w:ascii="Palatino Linotype" w:hAnsi="Palatino Linotype" w:cs="Palatino Linotype"/>
                <w:w w:val="88"/>
                <w:position w:val="1"/>
                <w:sz w:val="20"/>
                <w:szCs w:val="20"/>
                <w:lang w:val="el-GR"/>
              </w:rPr>
              <w:t xml:space="preserve">ή </w:t>
            </w:r>
            <w:r>
              <w:rPr>
                <w:rFonts w:ascii="Palatino Linotype" w:hAnsi="Palatino Linotype" w:cs="Palatino Linotype"/>
                <w:spacing w:val="1"/>
                <w:w w:val="88"/>
                <w:position w:val="1"/>
                <w:sz w:val="20"/>
                <w:szCs w:val="20"/>
                <w:lang w:val="el-GR"/>
              </w:rPr>
              <w:t>σ</w:t>
            </w:r>
            <w:r>
              <w:rPr>
                <w:rFonts w:ascii="Palatino Linotype" w:hAnsi="Palatino Linotype" w:cs="Palatino Linotype"/>
                <w:spacing w:val="-1"/>
                <w:w w:val="88"/>
                <w:position w:val="1"/>
                <w:sz w:val="20"/>
                <w:szCs w:val="20"/>
                <w:lang w:val="el-GR"/>
              </w:rPr>
              <w:t>τ</w:t>
            </w:r>
            <w:r>
              <w:rPr>
                <w:rFonts w:ascii="Palatino Linotype" w:hAnsi="Palatino Linotype" w:cs="Palatino Linotype"/>
                <w:w w:val="88"/>
                <w:position w:val="1"/>
                <w:sz w:val="20"/>
                <w:szCs w:val="20"/>
                <w:lang w:val="el-GR"/>
              </w:rPr>
              <w:t xml:space="preserve">α </w:t>
            </w:r>
            <w:r>
              <w:rPr>
                <w:rFonts w:ascii="Palatino Linotype" w:hAnsi="Palatino Linotype" w:cs="Palatino Linotype"/>
                <w:spacing w:val="1"/>
                <w:w w:val="88"/>
                <w:position w:val="1"/>
                <w:sz w:val="20"/>
                <w:szCs w:val="20"/>
                <w:lang w:val="el-GR"/>
              </w:rPr>
              <w:t>α</w:t>
            </w:r>
            <w:r>
              <w:rPr>
                <w:rFonts w:ascii="Palatino Linotype" w:hAnsi="Palatino Linotype" w:cs="Palatino Linotype"/>
                <w:spacing w:val="2"/>
                <w:w w:val="88"/>
                <w:position w:val="1"/>
                <w:sz w:val="20"/>
                <w:szCs w:val="20"/>
                <w:lang w:val="el-GR"/>
              </w:rPr>
              <w:t>λ</w:t>
            </w:r>
            <w:r>
              <w:rPr>
                <w:rFonts w:ascii="Palatino Linotype" w:hAnsi="Palatino Linotype" w:cs="Palatino Linotype"/>
                <w:w w:val="88"/>
                <w:position w:val="1"/>
                <w:sz w:val="20"/>
                <w:szCs w:val="20"/>
                <w:lang w:val="el-GR"/>
              </w:rPr>
              <w:t>κ</w:t>
            </w:r>
            <w:r>
              <w:rPr>
                <w:rFonts w:ascii="Palatino Linotype" w:hAnsi="Palatino Linotype" w:cs="Palatino Linotype"/>
                <w:spacing w:val="1"/>
                <w:w w:val="88"/>
                <w:position w:val="1"/>
                <w:sz w:val="20"/>
                <w:szCs w:val="20"/>
                <w:lang w:val="el-GR"/>
              </w:rPr>
              <w:t>αα</w:t>
            </w:r>
            <w:r>
              <w:rPr>
                <w:rFonts w:ascii="Palatino Linotype" w:hAnsi="Palatino Linotype" w:cs="Palatino Linotype"/>
                <w:spacing w:val="-1"/>
                <w:w w:val="88"/>
                <w:position w:val="1"/>
                <w:sz w:val="20"/>
                <w:szCs w:val="20"/>
                <w:lang w:val="el-GR"/>
              </w:rPr>
              <w:t>λι</w:t>
            </w:r>
            <w:r>
              <w:rPr>
                <w:rFonts w:ascii="Palatino Linotype" w:hAnsi="Palatino Linotype" w:cs="Palatino Linotype"/>
                <w:spacing w:val="3"/>
                <w:w w:val="88"/>
                <w:position w:val="1"/>
                <w:sz w:val="20"/>
                <w:szCs w:val="20"/>
                <w:lang w:val="el-GR"/>
              </w:rPr>
              <w:t>κ</w:t>
            </w:r>
            <w:r>
              <w:rPr>
                <w:rFonts w:ascii="Palatino Linotype" w:hAnsi="Palatino Linotype" w:cs="Palatino Linotype"/>
                <w:w w:val="88"/>
                <w:position w:val="1"/>
                <w:sz w:val="20"/>
                <w:szCs w:val="20"/>
                <w:lang w:val="el-GR"/>
              </w:rPr>
              <w:t>ά</w:t>
            </w:r>
            <w:r>
              <w:rPr>
                <w:rFonts w:ascii="Palatino Linotype" w:hAnsi="Palatino Linotype" w:cs="Palatino Linotype"/>
                <w:position w:val="1"/>
                <w:sz w:val="20"/>
                <w:szCs w:val="20"/>
                <w:lang w:val="el-GR"/>
              </w:rPr>
              <w:t>κ</w:t>
            </w:r>
            <w:r>
              <w:rPr>
                <w:rFonts w:ascii="Palatino Linotype" w:hAnsi="Palatino Linotype" w:cs="Palatino Linotype"/>
                <w:spacing w:val="1"/>
                <w:position w:val="1"/>
                <w:sz w:val="20"/>
                <w:szCs w:val="20"/>
                <w:lang w:val="el-GR"/>
              </w:rPr>
              <w:t>α</w:t>
            </w:r>
            <w:r>
              <w:rPr>
                <w:rFonts w:ascii="Palatino Linotype" w:hAnsi="Palatino Linotype" w:cs="Palatino Linotype"/>
                <w:position w:val="1"/>
                <w:sz w:val="20"/>
                <w:szCs w:val="20"/>
                <w:lang w:val="el-GR"/>
              </w:rPr>
              <w:t>ι</w:t>
            </w:r>
            <w:r>
              <w:rPr>
                <w:rFonts w:ascii="Palatino Linotype" w:hAnsi="Palatino Linotype" w:cs="Palatino Linotype"/>
                <w:spacing w:val="1"/>
                <w:w w:val="84"/>
                <w:position w:val="1"/>
                <w:sz w:val="20"/>
                <w:szCs w:val="20"/>
                <w:lang w:val="el-GR"/>
              </w:rPr>
              <w:t>ό</w:t>
            </w:r>
            <w:r>
              <w:rPr>
                <w:rFonts w:ascii="Palatino Linotype" w:hAnsi="Palatino Linotype" w:cs="Palatino Linotype"/>
                <w:w w:val="84"/>
                <w:position w:val="1"/>
                <w:sz w:val="20"/>
                <w:szCs w:val="20"/>
                <w:lang w:val="el-GR"/>
              </w:rPr>
              <w:t>ξ</w:t>
            </w:r>
            <w:r>
              <w:rPr>
                <w:rFonts w:ascii="Palatino Linotype" w:hAnsi="Palatino Linotype" w:cs="Palatino Linotype"/>
                <w:spacing w:val="-1"/>
                <w:w w:val="84"/>
                <w:position w:val="1"/>
                <w:sz w:val="20"/>
                <w:szCs w:val="20"/>
                <w:lang w:val="el-GR"/>
              </w:rPr>
              <w:t>ι</w:t>
            </w:r>
            <w:r>
              <w:rPr>
                <w:rFonts w:ascii="Palatino Linotype" w:hAnsi="Palatino Linotype" w:cs="Palatino Linotype"/>
                <w:spacing w:val="3"/>
                <w:w w:val="84"/>
                <w:position w:val="1"/>
                <w:sz w:val="20"/>
                <w:szCs w:val="20"/>
                <w:lang w:val="el-GR"/>
              </w:rPr>
              <w:t>ν</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3"/>
                <w:w w:val="84"/>
                <w:position w:val="1"/>
                <w:sz w:val="20"/>
                <w:szCs w:val="20"/>
                <w:lang w:val="el-GR"/>
              </w:rPr>
              <w:t>κ</w:t>
            </w:r>
            <w:r>
              <w:rPr>
                <w:rFonts w:ascii="Palatino Linotype" w:hAnsi="Palatino Linotype" w:cs="Palatino Linotype"/>
                <w:spacing w:val="1"/>
                <w:w w:val="84"/>
                <w:position w:val="1"/>
                <w:sz w:val="20"/>
                <w:szCs w:val="20"/>
                <w:lang w:val="el-GR"/>
              </w:rPr>
              <w:t>α</w:t>
            </w:r>
            <w:r>
              <w:rPr>
                <w:rFonts w:ascii="Palatino Linotype" w:hAnsi="Palatino Linotype" w:cs="Palatino Linotype"/>
                <w:w w:val="84"/>
                <w:position w:val="1"/>
                <w:sz w:val="20"/>
                <w:szCs w:val="20"/>
                <w:lang w:val="el-GR"/>
              </w:rPr>
              <w:t>θ</w:t>
            </w:r>
            <w:r>
              <w:rPr>
                <w:rFonts w:ascii="Palatino Linotype" w:hAnsi="Palatino Linotype" w:cs="Palatino Linotype"/>
                <w:spacing w:val="2"/>
                <w:w w:val="84"/>
                <w:position w:val="1"/>
                <w:sz w:val="20"/>
                <w:szCs w:val="20"/>
                <w:lang w:val="el-GR"/>
              </w:rPr>
              <w:t>α</w:t>
            </w:r>
            <w:r>
              <w:rPr>
                <w:rFonts w:ascii="Palatino Linotype" w:hAnsi="Palatino Linotype" w:cs="Palatino Linotype"/>
                <w:spacing w:val="-1"/>
                <w:w w:val="84"/>
                <w:position w:val="1"/>
                <w:sz w:val="20"/>
                <w:szCs w:val="20"/>
                <w:lang w:val="el-GR"/>
              </w:rPr>
              <w:t>ρι</w:t>
            </w:r>
            <w:r>
              <w:rPr>
                <w:rFonts w:ascii="Palatino Linotype" w:hAnsi="Palatino Linotype" w:cs="Palatino Linotype"/>
                <w:spacing w:val="1"/>
                <w:w w:val="84"/>
                <w:position w:val="1"/>
                <w:sz w:val="20"/>
                <w:szCs w:val="20"/>
                <w:lang w:val="el-GR"/>
              </w:rPr>
              <w:t>σ</w:t>
            </w:r>
            <w:r>
              <w:rPr>
                <w:rFonts w:ascii="Palatino Linotype" w:hAnsi="Palatino Linotype" w:cs="Palatino Linotype"/>
                <w:spacing w:val="2"/>
                <w:w w:val="84"/>
                <w:position w:val="1"/>
                <w:sz w:val="20"/>
                <w:szCs w:val="20"/>
                <w:lang w:val="el-GR"/>
              </w:rPr>
              <w:t>τ</w:t>
            </w:r>
            <w:r>
              <w:rPr>
                <w:rFonts w:ascii="Palatino Linotype" w:hAnsi="Palatino Linotype" w:cs="Palatino Linotype"/>
                <w:spacing w:val="-1"/>
                <w:w w:val="84"/>
                <w:position w:val="1"/>
                <w:sz w:val="20"/>
                <w:szCs w:val="20"/>
                <w:lang w:val="el-GR"/>
              </w:rPr>
              <w:t>ι</w:t>
            </w:r>
            <w:r>
              <w:rPr>
                <w:rFonts w:ascii="Palatino Linotype" w:hAnsi="Palatino Linotype" w:cs="Palatino Linotype"/>
                <w:spacing w:val="3"/>
                <w:w w:val="84"/>
                <w:position w:val="1"/>
                <w:sz w:val="20"/>
                <w:szCs w:val="20"/>
                <w:lang w:val="el-GR"/>
              </w:rPr>
              <w:t>κ</w:t>
            </w:r>
            <w:r>
              <w:rPr>
                <w:rFonts w:ascii="Palatino Linotype" w:hAnsi="Palatino Linotype" w:cs="Palatino Linotype"/>
                <w:spacing w:val="-1"/>
                <w:w w:val="84"/>
                <w:position w:val="1"/>
                <w:sz w:val="20"/>
                <w:szCs w:val="20"/>
                <w:lang w:val="el-GR"/>
              </w:rPr>
              <w:t>ά</w:t>
            </w:r>
            <w:r>
              <w:rPr>
                <w:rFonts w:ascii="Palatino Linotype" w:hAnsi="Palatino Linotype" w:cs="Palatino Linotype"/>
                <w:w w:val="84"/>
                <w:position w:val="1"/>
                <w:sz w:val="20"/>
                <w:szCs w:val="20"/>
                <w:lang w:val="el-GR"/>
              </w:rPr>
              <w:t xml:space="preserve">.  </w:t>
            </w:r>
            <w:r>
              <w:rPr>
                <w:rFonts w:ascii="Palatino Linotype" w:hAnsi="Palatino Linotype" w:cs="Palatino Linotype"/>
                <w:spacing w:val="4"/>
                <w:w w:val="84"/>
                <w:position w:val="1"/>
                <w:sz w:val="20"/>
                <w:szCs w:val="20"/>
                <w:lang w:val="el-GR"/>
              </w:rPr>
              <w:t>Ν</w:t>
            </w:r>
            <w:r>
              <w:rPr>
                <w:rFonts w:ascii="Palatino Linotype" w:hAnsi="Palatino Linotype" w:cs="Palatino Linotype"/>
                <w:w w:val="84"/>
                <w:position w:val="1"/>
                <w:sz w:val="20"/>
                <w:szCs w:val="20"/>
                <w:lang w:val="el-GR"/>
              </w:rPr>
              <w:t xml:space="preserve">α </w:t>
            </w:r>
            <w:r>
              <w:rPr>
                <w:rFonts w:ascii="Palatino Linotype" w:hAnsi="Palatino Linotype" w:cs="Palatino Linotype"/>
                <w:spacing w:val="1"/>
                <w:w w:val="84"/>
                <w:position w:val="1"/>
                <w:sz w:val="20"/>
                <w:szCs w:val="20"/>
                <w:lang w:val="el-GR"/>
              </w:rPr>
              <w:t>μ</w:t>
            </w:r>
            <w:r>
              <w:rPr>
                <w:rFonts w:ascii="Palatino Linotype" w:hAnsi="Palatino Linotype" w:cs="Palatino Linotype"/>
                <w:spacing w:val="-1"/>
                <w:w w:val="84"/>
                <w:position w:val="1"/>
                <w:sz w:val="20"/>
                <w:szCs w:val="20"/>
                <w:lang w:val="el-GR"/>
              </w:rPr>
              <w:t>η</w:t>
            </w:r>
            <w:r>
              <w:rPr>
                <w:rFonts w:ascii="Palatino Linotype" w:hAnsi="Palatino Linotype" w:cs="Palatino Linotype"/>
                <w:w w:val="84"/>
                <w:position w:val="1"/>
                <w:sz w:val="20"/>
                <w:szCs w:val="20"/>
                <w:lang w:val="el-GR"/>
              </w:rPr>
              <w:t xml:space="preserve">ν </w:t>
            </w:r>
            <w:r>
              <w:rPr>
                <w:rFonts w:ascii="Palatino Linotype" w:hAnsi="Palatino Linotype" w:cs="Palatino Linotype"/>
                <w:spacing w:val="-1"/>
                <w:w w:val="81"/>
                <w:position w:val="1"/>
                <w:sz w:val="20"/>
                <w:szCs w:val="20"/>
                <w:lang w:val="el-GR"/>
              </w:rPr>
              <w:t>α</w:t>
            </w:r>
            <w:r>
              <w:rPr>
                <w:rFonts w:ascii="Palatino Linotype" w:hAnsi="Palatino Linotype" w:cs="Palatino Linotype"/>
                <w:spacing w:val="5"/>
                <w:w w:val="81"/>
                <w:position w:val="1"/>
                <w:sz w:val="20"/>
                <w:szCs w:val="20"/>
                <w:lang w:val="el-GR"/>
              </w:rPr>
              <w:t>φ</w:t>
            </w:r>
            <w:r>
              <w:rPr>
                <w:rFonts w:ascii="Palatino Linotype" w:hAnsi="Palatino Linotype" w:cs="Palatino Linotype"/>
                <w:spacing w:val="-1"/>
                <w:w w:val="88"/>
                <w:position w:val="1"/>
                <w:sz w:val="20"/>
                <w:szCs w:val="20"/>
                <w:lang w:val="el-GR"/>
              </w:rPr>
              <w:t>ή</w:t>
            </w:r>
            <w:r>
              <w:rPr>
                <w:rFonts w:ascii="Palatino Linotype" w:hAnsi="Palatino Linotype" w:cs="Palatino Linotype"/>
                <w:spacing w:val="1"/>
                <w:w w:val="80"/>
                <w:position w:val="1"/>
                <w:sz w:val="20"/>
                <w:szCs w:val="20"/>
                <w:lang w:val="el-GR"/>
              </w:rPr>
              <w:t>ν</w:t>
            </w:r>
            <w:r>
              <w:rPr>
                <w:rFonts w:ascii="Palatino Linotype" w:hAnsi="Palatino Linotype" w:cs="Palatino Linotype"/>
                <w:w w:val="87"/>
                <w:position w:val="1"/>
                <w:sz w:val="20"/>
                <w:szCs w:val="20"/>
                <w:lang w:val="el-GR"/>
              </w:rPr>
              <w:t>ει</w:t>
            </w:r>
            <w:r>
              <w:rPr>
                <w:rFonts w:ascii="Palatino Linotype" w:hAnsi="Palatino Linotype" w:cs="Palatino Linotype"/>
                <w:spacing w:val="3"/>
                <w:w w:val="76"/>
                <w:position w:val="1"/>
                <w:sz w:val="20"/>
                <w:szCs w:val="20"/>
                <w:lang w:val="el-GR"/>
              </w:rPr>
              <w:t>χ</w:t>
            </w:r>
            <w:r>
              <w:rPr>
                <w:rFonts w:ascii="Palatino Linotype" w:hAnsi="Palatino Linotype" w:cs="Palatino Linotype"/>
                <w:spacing w:val="1"/>
                <w:w w:val="80"/>
                <w:position w:val="1"/>
                <w:sz w:val="20"/>
                <w:szCs w:val="20"/>
                <w:lang w:val="el-GR"/>
              </w:rPr>
              <w:t>ν</w:t>
            </w:r>
            <w:r>
              <w:rPr>
                <w:rFonts w:ascii="Palatino Linotype" w:hAnsi="Palatino Linotype" w:cs="Palatino Linotype"/>
                <w:spacing w:val="1"/>
                <w:w w:val="91"/>
                <w:position w:val="1"/>
                <w:sz w:val="20"/>
                <w:szCs w:val="20"/>
                <w:lang w:val="el-GR"/>
              </w:rPr>
              <w:t>ο</w:t>
            </w:r>
            <w:r>
              <w:rPr>
                <w:rFonts w:ascii="Palatino Linotype" w:hAnsi="Palatino Linotype" w:cs="Palatino Linotype"/>
                <w:w w:val="87"/>
                <w:position w:val="1"/>
                <w:sz w:val="20"/>
                <w:szCs w:val="20"/>
                <w:lang w:val="el-GR"/>
              </w:rPr>
              <w:t>ύ</w:t>
            </w:r>
            <w:r>
              <w:rPr>
                <w:rFonts w:ascii="Palatino Linotype" w:hAnsi="Palatino Linotype" w:cs="Palatino Linotype"/>
                <w:w w:val="90"/>
                <w:position w:val="1"/>
                <w:sz w:val="20"/>
                <w:szCs w:val="20"/>
                <w:lang w:val="el-GR"/>
              </w:rPr>
              <w:t>δ</w:t>
            </w:r>
            <w:r>
              <w:rPr>
                <w:rFonts w:ascii="Palatino Linotype" w:hAnsi="Palatino Linotype" w:cs="Palatino Linotype"/>
                <w:spacing w:val="-3"/>
                <w:w w:val="89"/>
                <w:position w:val="1"/>
                <w:sz w:val="20"/>
                <w:szCs w:val="20"/>
                <w:lang w:val="el-GR"/>
              </w:rPr>
              <w:t>ι</w:t>
            </w:r>
            <w:r>
              <w:rPr>
                <w:rFonts w:ascii="Palatino Linotype" w:hAnsi="Palatino Linotype" w:cs="Palatino Linotype"/>
                <w:w w:val="81"/>
                <w:position w:val="1"/>
                <w:sz w:val="20"/>
                <w:szCs w:val="20"/>
                <w:lang w:val="el-GR"/>
              </w:rPr>
              <w:t xml:space="preserve">α </w:t>
            </w:r>
            <w:r>
              <w:rPr>
                <w:rFonts w:ascii="Palatino Linotype" w:hAnsi="Palatino Linotype" w:cs="Palatino Linotype"/>
                <w:w w:val="84"/>
                <w:position w:val="1"/>
                <w:sz w:val="20"/>
                <w:szCs w:val="20"/>
                <w:lang w:val="el-GR"/>
              </w:rPr>
              <w:t>κ</w:t>
            </w:r>
            <w:r>
              <w:rPr>
                <w:rFonts w:ascii="Palatino Linotype" w:hAnsi="Palatino Linotype" w:cs="Palatino Linotype"/>
                <w:spacing w:val="1"/>
                <w:w w:val="84"/>
                <w:position w:val="1"/>
                <w:sz w:val="20"/>
                <w:szCs w:val="20"/>
                <w:lang w:val="el-GR"/>
              </w:rPr>
              <w:t>α</w:t>
            </w:r>
            <w:r>
              <w:rPr>
                <w:rFonts w:ascii="Palatino Linotype" w:hAnsi="Palatino Linotype" w:cs="Palatino Linotype"/>
                <w:spacing w:val="-1"/>
                <w:w w:val="84"/>
                <w:position w:val="1"/>
                <w:sz w:val="20"/>
                <w:szCs w:val="20"/>
                <w:lang w:val="el-GR"/>
              </w:rPr>
              <w:t>τ</w:t>
            </w:r>
            <w:r>
              <w:rPr>
                <w:rFonts w:ascii="Palatino Linotype" w:hAnsi="Palatino Linotype" w:cs="Palatino Linotype"/>
                <w:w w:val="84"/>
                <w:position w:val="1"/>
                <w:sz w:val="20"/>
                <w:szCs w:val="20"/>
                <w:lang w:val="el-GR"/>
              </w:rPr>
              <w:t>ά</w:t>
            </w:r>
            <w:r>
              <w:rPr>
                <w:rFonts w:ascii="Palatino Linotype" w:hAnsi="Palatino Linotype" w:cs="Palatino Linotype"/>
                <w:spacing w:val="2"/>
                <w:w w:val="84"/>
                <w:position w:val="1"/>
                <w:sz w:val="20"/>
                <w:szCs w:val="20"/>
                <w:lang w:val="el-GR"/>
              </w:rPr>
              <w:t xml:space="preserve"> τ</w:t>
            </w:r>
            <w:r>
              <w:rPr>
                <w:rFonts w:ascii="Palatino Linotype" w:hAnsi="Palatino Linotype" w:cs="Palatino Linotype"/>
                <w:w w:val="84"/>
                <w:position w:val="1"/>
                <w:sz w:val="20"/>
                <w:szCs w:val="20"/>
                <w:lang w:val="el-GR"/>
              </w:rPr>
              <w:t>ηχ</w:t>
            </w:r>
            <w:r>
              <w:rPr>
                <w:rFonts w:ascii="Palatino Linotype" w:hAnsi="Palatino Linotype" w:cs="Palatino Linotype"/>
                <w:spacing w:val="1"/>
                <w:w w:val="84"/>
                <w:position w:val="1"/>
                <w:sz w:val="20"/>
                <w:szCs w:val="20"/>
                <w:lang w:val="el-GR"/>
              </w:rPr>
              <w:t>ρ</w:t>
            </w:r>
            <w:r>
              <w:rPr>
                <w:rFonts w:ascii="Palatino Linotype" w:hAnsi="Palatino Linotype" w:cs="Palatino Linotype"/>
                <w:spacing w:val="-1"/>
                <w:w w:val="84"/>
                <w:position w:val="1"/>
                <w:sz w:val="20"/>
                <w:szCs w:val="20"/>
                <w:lang w:val="el-GR"/>
              </w:rPr>
              <w:t>ή</w:t>
            </w:r>
            <w:r>
              <w:rPr>
                <w:rFonts w:ascii="Palatino Linotype" w:hAnsi="Palatino Linotype" w:cs="Palatino Linotype"/>
                <w:spacing w:val="1"/>
                <w:w w:val="84"/>
                <w:position w:val="1"/>
                <w:sz w:val="20"/>
                <w:szCs w:val="20"/>
                <w:lang w:val="el-GR"/>
              </w:rPr>
              <w:t>σ</w:t>
            </w:r>
            <w:r>
              <w:rPr>
                <w:rFonts w:ascii="Palatino Linotype" w:hAnsi="Palatino Linotype" w:cs="Palatino Linotype"/>
                <w:w w:val="84"/>
                <w:position w:val="1"/>
                <w:sz w:val="20"/>
                <w:szCs w:val="20"/>
                <w:lang w:val="el-GR"/>
              </w:rPr>
              <w:t xml:space="preserve">η </w:t>
            </w:r>
            <w:r>
              <w:rPr>
                <w:rFonts w:ascii="Palatino Linotype" w:hAnsi="Palatino Linotype" w:cs="Palatino Linotype"/>
                <w:spacing w:val="3"/>
                <w:w w:val="84"/>
                <w:position w:val="1"/>
                <w:sz w:val="20"/>
                <w:szCs w:val="20"/>
                <w:lang w:val="el-GR"/>
              </w:rPr>
              <w:t>τ</w:t>
            </w:r>
            <w:r>
              <w:rPr>
                <w:rFonts w:ascii="Palatino Linotype" w:hAnsi="Palatino Linotype" w:cs="Palatino Linotype"/>
                <w:spacing w:val="1"/>
                <w:w w:val="84"/>
                <w:position w:val="1"/>
                <w:sz w:val="20"/>
                <w:szCs w:val="20"/>
                <w:lang w:val="el-GR"/>
              </w:rPr>
              <w:t>η</w:t>
            </w:r>
            <w:r>
              <w:rPr>
                <w:rFonts w:ascii="Palatino Linotype" w:hAnsi="Palatino Linotype" w:cs="Palatino Linotype"/>
                <w:w w:val="84"/>
                <w:position w:val="1"/>
                <w:sz w:val="20"/>
                <w:szCs w:val="20"/>
                <w:lang w:val="el-GR"/>
              </w:rPr>
              <w:t>ς</w:t>
            </w:r>
            <w:r>
              <w:rPr>
                <w:rFonts w:ascii="Palatino Linotype" w:hAnsi="Palatino Linotype" w:cs="Palatino Linotype"/>
                <w:spacing w:val="3"/>
                <w:w w:val="84"/>
                <w:position w:val="1"/>
                <w:sz w:val="20"/>
                <w:szCs w:val="20"/>
                <w:lang w:val="el-GR"/>
              </w:rPr>
              <w:t>κ</w:t>
            </w:r>
            <w:r>
              <w:rPr>
                <w:rFonts w:ascii="Palatino Linotype" w:hAnsi="Palatino Linotype" w:cs="Palatino Linotype"/>
                <w:spacing w:val="1"/>
                <w:w w:val="84"/>
                <w:position w:val="1"/>
                <w:sz w:val="20"/>
                <w:szCs w:val="20"/>
                <w:lang w:val="el-GR"/>
              </w:rPr>
              <w:t>α</w:t>
            </w:r>
            <w:r>
              <w:rPr>
                <w:rFonts w:ascii="Palatino Linotype" w:hAnsi="Palatino Linotype" w:cs="Palatino Linotype"/>
                <w:w w:val="84"/>
                <w:position w:val="1"/>
                <w:sz w:val="20"/>
                <w:szCs w:val="20"/>
                <w:lang w:val="el-GR"/>
              </w:rPr>
              <w:t>ι</w:t>
            </w:r>
            <w:r>
              <w:rPr>
                <w:rFonts w:ascii="Palatino Linotype" w:hAnsi="Palatino Linotype" w:cs="Palatino Linotype"/>
                <w:spacing w:val="1"/>
                <w:w w:val="84"/>
                <w:position w:val="1"/>
                <w:sz w:val="20"/>
                <w:szCs w:val="20"/>
                <w:lang w:val="el-GR"/>
              </w:rPr>
              <w:t>ν</w:t>
            </w:r>
            <w:r>
              <w:rPr>
                <w:rFonts w:ascii="Palatino Linotype" w:hAnsi="Palatino Linotype" w:cs="Palatino Linotype"/>
                <w:w w:val="84"/>
                <w:position w:val="1"/>
                <w:sz w:val="20"/>
                <w:szCs w:val="20"/>
                <w:lang w:val="el-GR"/>
              </w:rPr>
              <w:t>αέχει</w:t>
            </w:r>
            <w:r>
              <w:rPr>
                <w:rFonts w:ascii="Palatino Linotype" w:hAnsi="Palatino Linotype" w:cs="Palatino Linotype"/>
                <w:spacing w:val="1"/>
                <w:w w:val="84"/>
                <w:position w:val="1"/>
                <w:sz w:val="20"/>
                <w:szCs w:val="20"/>
                <w:lang w:val="el-GR"/>
              </w:rPr>
              <w:t>μεγ</w:t>
            </w:r>
            <w:r>
              <w:rPr>
                <w:rFonts w:ascii="Palatino Linotype" w:hAnsi="Palatino Linotype" w:cs="Palatino Linotype"/>
                <w:spacing w:val="-1"/>
                <w:w w:val="84"/>
                <w:position w:val="1"/>
                <w:sz w:val="20"/>
                <w:szCs w:val="20"/>
                <w:lang w:val="el-GR"/>
              </w:rPr>
              <w:t>ά</w:t>
            </w:r>
            <w:r>
              <w:rPr>
                <w:rFonts w:ascii="Palatino Linotype" w:hAnsi="Palatino Linotype" w:cs="Palatino Linotype"/>
                <w:spacing w:val="2"/>
                <w:w w:val="84"/>
                <w:position w:val="1"/>
                <w:sz w:val="20"/>
                <w:szCs w:val="20"/>
                <w:lang w:val="el-GR"/>
              </w:rPr>
              <w:t>λ</w:t>
            </w:r>
            <w:r>
              <w:rPr>
                <w:rFonts w:ascii="Palatino Linotype" w:hAnsi="Palatino Linotype" w:cs="Palatino Linotype"/>
                <w:w w:val="84"/>
                <w:position w:val="1"/>
                <w:sz w:val="20"/>
                <w:szCs w:val="20"/>
                <w:lang w:val="el-GR"/>
              </w:rPr>
              <w:t>η</w:t>
            </w:r>
            <w:r>
              <w:rPr>
                <w:rFonts w:ascii="Palatino Linotype" w:hAnsi="Palatino Linotype" w:cs="Palatino Linotype"/>
                <w:spacing w:val="-1"/>
                <w:w w:val="81"/>
                <w:position w:val="1"/>
                <w:sz w:val="20"/>
                <w:szCs w:val="20"/>
                <w:lang w:val="el-GR"/>
              </w:rPr>
              <w:t>α</w:t>
            </w:r>
            <w:r>
              <w:rPr>
                <w:rFonts w:ascii="Palatino Linotype" w:hAnsi="Palatino Linotype" w:cs="Palatino Linotype"/>
                <w:w w:val="74"/>
                <w:position w:val="1"/>
                <w:sz w:val="20"/>
                <w:szCs w:val="20"/>
                <w:lang w:val="el-GR"/>
              </w:rPr>
              <w:t>π</w:t>
            </w:r>
            <w:r>
              <w:rPr>
                <w:rFonts w:ascii="Palatino Linotype" w:hAnsi="Palatino Linotype" w:cs="Palatino Linotype"/>
                <w:spacing w:val="4"/>
                <w:w w:val="91"/>
                <w:position w:val="1"/>
                <w:sz w:val="20"/>
                <w:szCs w:val="20"/>
                <w:lang w:val="el-GR"/>
              </w:rPr>
              <w:t>ο</w:t>
            </w:r>
            <w:r>
              <w:rPr>
                <w:rFonts w:ascii="Palatino Linotype" w:hAnsi="Palatino Linotype" w:cs="Palatino Linotype"/>
                <w:spacing w:val="-1"/>
                <w:w w:val="91"/>
                <w:position w:val="1"/>
                <w:sz w:val="20"/>
                <w:szCs w:val="20"/>
                <w:lang w:val="el-GR"/>
              </w:rPr>
              <w:t>ρρ</w:t>
            </w:r>
            <w:r>
              <w:rPr>
                <w:rFonts w:ascii="Palatino Linotype" w:hAnsi="Palatino Linotype" w:cs="Palatino Linotype"/>
                <w:spacing w:val="1"/>
                <w:w w:val="91"/>
                <w:position w:val="1"/>
                <w:sz w:val="20"/>
                <w:szCs w:val="20"/>
                <w:lang w:val="el-GR"/>
              </w:rPr>
              <w:t>ο</w:t>
            </w:r>
            <w:r>
              <w:rPr>
                <w:rFonts w:ascii="Palatino Linotype" w:hAnsi="Palatino Linotype" w:cs="Palatino Linotype"/>
                <w:spacing w:val="3"/>
                <w:w w:val="81"/>
                <w:position w:val="1"/>
                <w:sz w:val="20"/>
                <w:szCs w:val="20"/>
                <w:lang w:val="el-GR"/>
              </w:rPr>
              <w:t>φ</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9"/>
                <w:position w:val="1"/>
                <w:sz w:val="20"/>
                <w:szCs w:val="20"/>
                <w:lang w:val="el-GR"/>
              </w:rPr>
              <w:t>ι</w:t>
            </w:r>
            <w:r>
              <w:rPr>
                <w:rFonts w:ascii="Palatino Linotype" w:hAnsi="Palatino Linotype" w:cs="Palatino Linotype"/>
                <w:w w:val="88"/>
                <w:position w:val="1"/>
                <w:sz w:val="20"/>
                <w:szCs w:val="20"/>
                <w:lang w:val="el-GR"/>
              </w:rPr>
              <w:t>κ</w:t>
            </w:r>
            <w:r>
              <w:rPr>
                <w:rFonts w:ascii="Palatino Linotype" w:hAnsi="Palatino Linotype" w:cs="Palatino Linotype"/>
                <w:spacing w:val="2"/>
                <w:w w:val="91"/>
                <w:position w:val="1"/>
                <w:sz w:val="20"/>
                <w:szCs w:val="20"/>
                <w:lang w:val="el-GR"/>
              </w:rPr>
              <w:t>ό</w:t>
            </w:r>
            <w:r>
              <w:rPr>
                <w:rFonts w:ascii="Palatino Linotype" w:hAnsi="Palatino Linotype" w:cs="Palatino Linotype"/>
                <w:spacing w:val="4"/>
                <w:w w:val="82"/>
                <w:position w:val="1"/>
                <w:sz w:val="20"/>
                <w:szCs w:val="20"/>
                <w:lang w:val="el-GR"/>
              </w:rPr>
              <w:t>τ</w:t>
            </w:r>
            <w:r>
              <w:rPr>
                <w:rFonts w:ascii="Palatino Linotype" w:hAnsi="Palatino Linotype" w:cs="Palatino Linotype"/>
                <w:spacing w:val="-1"/>
                <w:w w:val="88"/>
                <w:position w:val="1"/>
                <w:sz w:val="20"/>
                <w:szCs w:val="20"/>
                <w:lang w:val="el-GR"/>
              </w:rPr>
              <w:t>η</w:t>
            </w:r>
            <w:r>
              <w:rPr>
                <w:rFonts w:ascii="Palatino Linotype" w:hAnsi="Palatino Linotype" w:cs="Palatino Linotype"/>
                <w:spacing w:val="1"/>
                <w:w w:val="82"/>
                <w:position w:val="1"/>
                <w:sz w:val="20"/>
                <w:szCs w:val="20"/>
                <w:lang w:val="el-GR"/>
              </w:rPr>
              <w:t>τ</w:t>
            </w:r>
            <w:r>
              <w:rPr>
                <w:rFonts w:ascii="Palatino Linotype" w:hAnsi="Palatino Linotype" w:cs="Palatino Linotype"/>
                <w:spacing w:val="-1"/>
                <w:w w:val="81"/>
                <w:position w:val="1"/>
                <w:sz w:val="20"/>
                <w:szCs w:val="20"/>
                <w:lang w:val="el-GR"/>
              </w:rPr>
              <w:t>α</w:t>
            </w:r>
            <w:r>
              <w:rPr>
                <w:rFonts w:ascii="Palatino Linotype" w:hAnsi="Palatino Linotype" w:cs="Palatino Linotype"/>
                <w:w w:val="99"/>
                <w:position w:val="1"/>
                <w:sz w:val="20"/>
                <w:szCs w:val="20"/>
                <w:lang w:val="el-GR"/>
              </w:rPr>
              <w:t xml:space="preserve">. </w:t>
            </w:r>
          </w:p>
        </w:tc>
      </w:tr>
      <w:tr w:rsidR="00B121D0" w:rsidRPr="00945DC6">
        <w:trPr>
          <w:trHeight w:hRule="exact" w:val="698"/>
        </w:trPr>
        <w:tc>
          <w:tcPr>
            <w:tcW w:w="629"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before="7" w:after="0" w:line="220" w:lineRule="exact"/>
              <w:rPr>
                <w:rFonts w:ascii="Times New Roman" w:hAnsi="Times New Roman"/>
                <w:lang w:val="el-GR"/>
              </w:rPr>
            </w:pPr>
          </w:p>
          <w:p w:rsidR="00B121D0" w:rsidRDefault="00DE3015">
            <w:pPr>
              <w:widowControl w:val="0"/>
              <w:autoSpaceDE w:val="0"/>
              <w:autoSpaceDN w:val="0"/>
              <w:adjustRightInd w:val="0"/>
              <w:spacing w:after="0"/>
              <w:ind w:left="213"/>
              <w:rPr>
                <w:rFonts w:ascii="Times New Roman" w:hAnsi="Times New Roman"/>
                <w:sz w:val="24"/>
              </w:rPr>
            </w:pPr>
            <w:r>
              <w:rPr>
                <w:rFonts w:ascii="Times New Roman" w:hAnsi="Times New Roman"/>
                <w:b/>
                <w:bCs/>
                <w:spacing w:val="1"/>
                <w:sz w:val="20"/>
                <w:szCs w:val="20"/>
              </w:rPr>
              <w:t>105</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39" w:lineRule="exact"/>
              <w:ind w:left="57" w:right="57"/>
              <w:rPr>
                <w:rFonts w:ascii="Palatino Linotype" w:hAnsi="Palatino Linotype" w:cs="Palatino Linotype"/>
                <w:sz w:val="20"/>
                <w:szCs w:val="20"/>
                <w:lang w:val="el-GR"/>
              </w:rPr>
            </w:pPr>
            <w:r>
              <w:rPr>
                <w:rFonts w:ascii="Palatino Linotype" w:hAnsi="Palatino Linotype" w:cs="Palatino Linotype"/>
                <w:w w:val="95"/>
                <w:position w:val="1"/>
                <w:sz w:val="20"/>
                <w:szCs w:val="20"/>
                <w:lang w:val="el-GR"/>
              </w:rPr>
              <w:t>ΥΓ</w:t>
            </w:r>
            <w:r>
              <w:rPr>
                <w:rFonts w:ascii="Palatino Linotype" w:hAnsi="Palatino Linotype" w:cs="Palatino Linotype"/>
                <w:spacing w:val="2"/>
                <w:w w:val="95"/>
                <w:position w:val="1"/>
                <w:sz w:val="20"/>
                <w:szCs w:val="20"/>
                <w:lang w:val="el-GR"/>
              </w:rPr>
              <w:t>Ρ</w:t>
            </w:r>
            <w:r>
              <w:rPr>
                <w:rFonts w:ascii="Palatino Linotype" w:hAnsi="Palatino Linotype" w:cs="Palatino Linotype"/>
                <w:w w:val="95"/>
                <w:position w:val="1"/>
                <w:sz w:val="20"/>
                <w:szCs w:val="20"/>
                <w:lang w:val="el-GR"/>
              </w:rPr>
              <w:t xml:space="preserve">Ο </w:t>
            </w:r>
            <w:r>
              <w:rPr>
                <w:rFonts w:ascii="Palatino Linotype" w:hAnsi="Palatino Linotype" w:cs="Palatino Linotype"/>
                <w:spacing w:val="5"/>
                <w:position w:val="1"/>
                <w:sz w:val="20"/>
                <w:szCs w:val="20"/>
                <w:lang w:val="el-GR"/>
              </w:rPr>
              <w:t>Κ</w:t>
            </w:r>
            <w:r>
              <w:rPr>
                <w:rFonts w:ascii="Palatino Linotype" w:hAnsi="Palatino Linotype" w:cs="Palatino Linotype"/>
                <w:spacing w:val="-9"/>
                <w:position w:val="1"/>
                <w:sz w:val="20"/>
                <w:szCs w:val="20"/>
                <w:lang w:val="el-GR"/>
              </w:rPr>
              <w:t>Α</w:t>
            </w:r>
            <w:r>
              <w:rPr>
                <w:rFonts w:ascii="Palatino Linotype" w:hAnsi="Palatino Linotype" w:cs="Palatino Linotype"/>
                <w:spacing w:val="10"/>
                <w:position w:val="1"/>
                <w:sz w:val="20"/>
                <w:szCs w:val="20"/>
                <w:lang w:val="el-GR"/>
              </w:rPr>
              <w:t>Θ</w:t>
            </w:r>
            <w:r>
              <w:rPr>
                <w:rFonts w:ascii="Palatino Linotype" w:hAnsi="Palatino Linotype" w:cs="Palatino Linotype"/>
                <w:spacing w:val="-7"/>
                <w:position w:val="1"/>
                <w:sz w:val="20"/>
                <w:szCs w:val="20"/>
                <w:lang w:val="el-GR"/>
              </w:rPr>
              <w:t>Α</w:t>
            </w:r>
            <w:r>
              <w:rPr>
                <w:rFonts w:ascii="Palatino Linotype" w:hAnsi="Palatino Linotype" w:cs="Palatino Linotype"/>
                <w:spacing w:val="2"/>
                <w:position w:val="1"/>
                <w:sz w:val="20"/>
                <w:szCs w:val="20"/>
                <w:lang w:val="el-GR"/>
              </w:rPr>
              <w:t>Ρ</w:t>
            </w:r>
            <w:r>
              <w:rPr>
                <w:rFonts w:ascii="Palatino Linotype" w:hAnsi="Palatino Linotype" w:cs="Palatino Linotype"/>
                <w:spacing w:val="1"/>
                <w:position w:val="1"/>
                <w:sz w:val="20"/>
                <w:szCs w:val="20"/>
                <w:lang w:val="el-GR"/>
              </w:rPr>
              <w:t>Ι</w:t>
            </w:r>
            <w:r>
              <w:rPr>
                <w:rFonts w:ascii="Palatino Linotype" w:hAnsi="Palatino Linotype" w:cs="Palatino Linotype"/>
                <w:spacing w:val="-1"/>
                <w:position w:val="1"/>
                <w:sz w:val="20"/>
                <w:szCs w:val="20"/>
                <w:lang w:val="el-GR"/>
              </w:rPr>
              <w:t>Σ</w:t>
            </w:r>
            <w:r>
              <w:rPr>
                <w:rFonts w:ascii="Palatino Linotype" w:hAnsi="Palatino Linotype" w:cs="Palatino Linotype"/>
                <w:spacing w:val="8"/>
                <w:position w:val="1"/>
                <w:sz w:val="20"/>
                <w:szCs w:val="20"/>
                <w:lang w:val="el-GR"/>
              </w:rPr>
              <w:t>Μ</w:t>
            </w:r>
            <w:r>
              <w:rPr>
                <w:rFonts w:ascii="Palatino Linotype" w:hAnsi="Palatino Linotype" w:cs="Palatino Linotype"/>
                <w:position w:val="1"/>
                <w:sz w:val="20"/>
                <w:szCs w:val="20"/>
                <w:lang w:val="el-GR"/>
              </w:rPr>
              <w:t xml:space="preserve">ΟΥ </w:t>
            </w:r>
            <w:r>
              <w:rPr>
                <w:rFonts w:ascii="Palatino Linotype" w:hAnsi="Palatino Linotype" w:cs="Palatino Linotype"/>
                <w:spacing w:val="-5"/>
                <w:w w:val="93"/>
                <w:position w:val="1"/>
                <w:sz w:val="20"/>
                <w:szCs w:val="20"/>
                <w:lang w:val="el-GR"/>
              </w:rPr>
              <w:t>Α</w:t>
            </w:r>
            <w:r>
              <w:rPr>
                <w:rFonts w:ascii="Palatino Linotype" w:hAnsi="Palatino Linotype" w:cs="Palatino Linotype"/>
                <w:spacing w:val="6"/>
                <w:w w:val="93"/>
                <w:position w:val="1"/>
                <w:sz w:val="20"/>
                <w:szCs w:val="20"/>
                <w:lang w:val="el-GR"/>
              </w:rPr>
              <w:t>Λ</w:t>
            </w:r>
            <w:r>
              <w:rPr>
                <w:rFonts w:ascii="Palatino Linotype" w:hAnsi="Palatino Linotype" w:cs="Palatino Linotype"/>
                <w:spacing w:val="-6"/>
                <w:w w:val="93"/>
                <w:position w:val="1"/>
                <w:sz w:val="20"/>
                <w:szCs w:val="20"/>
                <w:lang w:val="el-GR"/>
              </w:rPr>
              <w:t>Α-</w:t>
            </w:r>
            <w:r>
              <w:rPr>
                <w:rFonts w:ascii="Palatino Linotype" w:hAnsi="Palatino Linotype" w:cs="Palatino Linotype"/>
                <w:spacing w:val="5"/>
                <w:w w:val="93"/>
                <w:position w:val="1"/>
                <w:sz w:val="20"/>
                <w:szCs w:val="20"/>
                <w:lang w:val="el-GR"/>
              </w:rPr>
              <w:t>Τ</w:t>
            </w:r>
            <w:r>
              <w:rPr>
                <w:rFonts w:ascii="Palatino Linotype" w:hAnsi="Palatino Linotype" w:cs="Palatino Linotype"/>
                <w:spacing w:val="1"/>
                <w:w w:val="93"/>
                <w:position w:val="1"/>
                <w:sz w:val="20"/>
                <w:szCs w:val="20"/>
                <w:lang w:val="el-GR"/>
              </w:rPr>
              <w:t>Ω</w:t>
            </w:r>
            <w:r>
              <w:rPr>
                <w:rFonts w:ascii="Palatino Linotype" w:hAnsi="Palatino Linotype" w:cs="Palatino Linotype"/>
                <w:w w:val="93"/>
                <w:position w:val="1"/>
                <w:sz w:val="20"/>
                <w:szCs w:val="20"/>
                <w:lang w:val="el-GR"/>
              </w:rPr>
              <w:t>Ν</w:t>
            </w:r>
            <w:r>
              <w:rPr>
                <w:rFonts w:ascii="Times New Roman" w:hAnsi="Times New Roman"/>
                <w:spacing w:val="1"/>
                <w:w w:val="93"/>
                <w:position w:val="1"/>
                <w:sz w:val="20"/>
                <w:szCs w:val="20"/>
                <w:lang w:val="el-GR"/>
              </w:rPr>
              <w:t>(</w:t>
            </w:r>
            <w:r>
              <w:rPr>
                <w:rFonts w:ascii="Palatino Linotype" w:hAnsi="Palatino Linotype" w:cs="Palatino Linotype"/>
                <w:spacing w:val="5"/>
                <w:w w:val="93"/>
                <w:position w:val="1"/>
                <w:sz w:val="20"/>
                <w:szCs w:val="20"/>
                <w:lang w:val="el-GR"/>
              </w:rPr>
              <w:t>Τ</w:t>
            </w:r>
            <w:r>
              <w:rPr>
                <w:rFonts w:ascii="Palatino Linotype" w:hAnsi="Palatino Linotype" w:cs="Palatino Linotype"/>
                <w:w w:val="93"/>
                <w:position w:val="1"/>
                <w:sz w:val="20"/>
                <w:szCs w:val="20"/>
                <w:lang w:val="el-GR"/>
              </w:rPr>
              <w:t>Υ</w:t>
            </w:r>
            <w:r>
              <w:rPr>
                <w:rFonts w:ascii="Palatino Linotype" w:hAnsi="Palatino Linotype" w:cs="Palatino Linotype"/>
                <w:spacing w:val="3"/>
                <w:w w:val="93"/>
                <w:position w:val="1"/>
                <w:sz w:val="20"/>
                <w:szCs w:val="20"/>
                <w:lang w:val="el-GR"/>
              </w:rPr>
              <w:t>Π</w:t>
            </w:r>
            <w:r>
              <w:rPr>
                <w:rFonts w:ascii="Palatino Linotype" w:hAnsi="Palatino Linotype" w:cs="Palatino Linotype"/>
                <w:w w:val="93"/>
                <w:position w:val="1"/>
                <w:sz w:val="20"/>
                <w:szCs w:val="20"/>
                <w:lang w:val="el-GR"/>
              </w:rPr>
              <w:t>ΟΥ</w:t>
            </w:r>
            <w:r>
              <w:rPr>
                <w:rFonts w:ascii="Times New Roman" w:hAnsi="Times New Roman"/>
                <w:position w:val="1"/>
                <w:sz w:val="20"/>
                <w:szCs w:val="20"/>
              </w:rPr>
              <w:t>V</w:t>
            </w:r>
            <w:r>
              <w:rPr>
                <w:rFonts w:ascii="Times New Roman" w:hAnsi="Times New Roman"/>
                <w:spacing w:val="3"/>
                <w:position w:val="1"/>
                <w:sz w:val="20"/>
                <w:szCs w:val="20"/>
              </w:rPr>
              <w:t>I</w:t>
            </w:r>
            <w:r>
              <w:rPr>
                <w:rFonts w:ascii="Times New Roman" w:hAnsi="Times New Roman"/>
                <w:spacing w:val="-4"/>
                <w:position w:val="1"/>
                <w:sz w:val="20"/>
                <w:szCs w:val="20"/>
              </w:rPr>
              <w:t>A</w:t>
            </w:r>
            <w:r>
              <w:rPr>
                <w:rFonts w:ascii="Times New Roman" w:hAnsi="Times New Roman"/>
                <w:spacing w:val="7"/>
                <w:position w:val="1"/>
                <w:sz w:val="20"/>
                <w:szCs w:val="20"/>
              </w:rPr>
              <w:t>K</w:t>
            </w:r>
            <w:r>
              <w:rPr>
                <w:rFonts w:ascii="Times New Roman" w:hAnsi="Times New Roman"/>
                <w:spacing w:val="-2"/>
                <w:position w:val="1"/>
                <w:sz w:val="20"/>
                <w:szCs w:val="20"/>
              </w:rPr>
              <w:t>A</w:t>
            </w:r>
            <w:r>
              <w:rPr>
                <w:rFonts w:ascii="Times New Roman" w:hAnsi="Times New Roman"/>
                <w:position w:val="1"/>
                <w:sz w:val="20"/>
                <w:szCs w:val="20"/>
              </w:rPr>
              <w:t>L</w:t>
            </w:r>
            <w:r>
              <w:rPr>
                <w:rFonts w:ascii="Palatino Linotype" w:hAnsi="Palatino Linotype" w:cs="Palatino Linotype"/>
                <w:position w:val="1"/>
                <w:sz w:val="20"/>
                <w:szCs w:val="20"/>
                <w:lang w:val="el-GR"/>
              </w:rPr>
              <w:t>Η</w:t>
            </w:r>
          </w:p>
          <w:p w:rsidR="00B121D0" w:rsidRPr="00DE3015" w:rsidRDefault="00DE3015">
            <w:pPr>
              <w:widowControl w:val="0"/>
              <w:autoSpaceDE w:val="0"/>
              <w:autoSpaceDN w:val="0"/>
              <w:adjustRightInd w:val="0"/>
              <w:spacing w:after="0" w:line="218" w:lineRule="exact"/>
              <w:ind w:left="57" w:right="57"/>
              <w:rPr>
                <w:rFonts w:ascii="Times New Roman" w:hAnsi="Times New Roman"/>
                <w:sz w:val="24"/>
                <w:lang w:val="el-GR"/>
              </w:rPr>
            </w:pPr>
            <w:r w:rsidRPr="00DE3015">
              <w:rPr>
                <w:rFonts w:ascii="Palatino Linotype" w:hAnsi="Palatino Linotype" w:cs="Palatino Linotype"/>
                <w:spacing w:val="1"/>
                <w:w w:val="93"/>
                <w:sz w:val="20"/>
                <w:szCs w:val="20"/>
                <w:lang w:val="el-GR"/>
              </w:rPr>
              <w:t>Ι</w:t>
            </w:r>
            <w:r w:rsidRPr="00DE3015">
              <w:rPr>
                <w:rFonts w:ascii="Palatino Linotype" w:hAnsi="Palatino Linotype" w:cs="Palatino Linotype"/>
                <w:spacing w:val="-1"/>
                <w:w w:val="93"/>
                <w:sz w:val="20"/>
                <w:szCs w:val="20"/>
                <w:lang w:val="el-GR"/>
              </w:rPr>
              <w:t>Σ</w:t>
            </w:r>
            <w:r w:rsidRPr="00DE3015">
              <w:rPr>
                <w:rFonts w:ascii="Palatino Linotype" w:hAnsi="Palatino Linotype" w:cs="Palatino Linotype"/>
                <w:spacing w:val="2"/>
                <w:w w:val="93"/>
                <w:sz w:val="20"/>
                <w:szCs w:val="20"/>
                <w:lang w:val="el-GR"/>
              </w:rPr>
              <w:t>Ο</w:t>
            </w:r>
            <w:r w:rsidRPr="00DE3015">
              <w:rPr>
                <w:rFonts w:ascii="Palatino Linotype" w:hAnsi="Palatino Linotype" w:cs="Palatino Linotype"/>
                <w:spacing w:val="-1"/>
                <w:w w:val="93"/>
                <w:sz w:val="20"/>
                <w:szCs w:val="20"/>
                <w:lang w:val="el-GR"/>
              </w:rPr>
              <w:t>Δ</w:t>
            </w:r>
            <w:r w:rsidRPr="00DE3015">
              <w:rPr>
                <w:rFonts w:ascii="Palatino Linotype" w:hAnsi="Palatino Linotype" w:cs="Palatino Linotype"/>
                <w:w w:val="93"/>
                <w:sz w:val="20"/>
                <w:szCs w:val="20"/>
                <w:lang w:val="el-GR"/>
              </w:rPr>
              <w:t>Υ</w:t>
            </w:r>
            <w:r w:rsidRPr="00DE3015">
              <w:rPr>
                <w:rFonts w:ascii="Palatino Linotype" w:hAnsi="Palatino Linotype" w:cs="Palatino Linotype"/>
                <w:spacing w:val="5"/>
                <w:w w:val="93"/>
                <w:sz w:val="20"/>
                <w:szCs w:val="20"/>
                <w:lang w:val="el-GR"/>
              </w:rPr>
              <w:t>Ν</w:t>
            </w:r>
            <w:r w:rsidRPr="00DE3015">
              <w:rPr>
                <w:rFonts w:ascii="Palatino Linotype" w:hAnsi="Palatino Linotype" w:cs="Palatino Linotype"/>
                <w:spacing w:val="-6"/>
                <w:w w:val="93"/>
                <w:sz w:val="20"/>
                <w:szCs w:val="20"/>
                <w:lang w:val="el-GR"/>
              </w:rPr>
              <w:t>Α</w:t>
            </w:r>
            <w:r w:rsidRPr="00DE3015">
              <w:rPr>
                <w:rFonts w:ascii="Palatino Linotype" w:hAnsi="Palatino Linotype" w:cs="Palatino Linotype"/>
                <w:spacing w:val="5"/>
                <w:w w:val="93"/>
                <w:sz w:val="20"/>
                <w:szCs w:val="20"/>
                <w:lang w:val="el-GR"/>
              </w:rPr>
              <w:t>Μ</w:t>
            </w:r>
            <w:r w:rsidRPr="00DE3015">
              <w:rPr>
                <w:rFonts w:ascii="Palatino Linotype" w:hAnsi="Palatino Linotype" w:cs="Palatino Linotype"/>
                <w:w w:val="93"/>
                <w:sz w:val="20"/>
                <w:szCs w:val="20"/>
                <w:lang w:val="el-GR"/>
              </w:rPr>
              <w:t>Ο</w:t>
            </w:r>
            <w:r w:rsidRPr="00DE3015">
              <w:rPr>
                <w:rFonts w:ascii="Times New Roman" w:hAnsi="Times New Roman"/>
                <w:w w:val="93"/>
                <w:sz w:val="20"/>
                <w:szCs w:val="20"/>
                <w:lang w:val="el-GR"/>
              </w:rPr>
              <w:t xml:space="preserve">) </w:t>
            </w:r>
            <w:r w:rsidRPr="00DE3015">
              <w:rPr>
                <w:rFonts w:ascii="Times New Roman" w:hAnsi="Times New Roman"/>
                <w:spacing w:val="1"/>
                <w:sz w:val="20"/>
                <w:szCs w:val="20"/>
                <w:lang w:val="el-GR"/>
              </w:rPr>
              <w:t>1</w:t>
            </w:r>
            <w:r>
              <w:rPr>
                <w:rFonts w:ascii="Times New Roman" w:hAnsi="Times New Roman"/>
                <w:sz w:val="20"/>
                <w:szCs w:val="20"/>
              </w:rPr>
              <w:t>l</w:t>
            </w:r>
          </w:p>
        </w:tc>
        <w:tc>
          <w:tcPr>
            <w:tcW w:w="5650" w:type="dxa"/>
            <w:tcBorders>
              <w:top w:val="single" w:sz="4" w:space="0" w:color="000000"/>
              <w:left w:val="single" w:sz="4" w:space="0" w:color="000000"/>
              <w:bottom w:val="single" w:sz="4" w:space="0" w:color="000000"/>
              <w:right w:val="single" w:sz="4" w:space="0" w:color="000000"/>
            </w:tcBorders>
          </w:tcPr>
          <w:p w:rsidR="00B121D0" w:rsidRDefault="00B121D0">
            <w:pPr>
              <w:widowControl w:val="0"/>
              <w:autoSpaceDE w:val="0"/>
              <w:autoSpaceDN w:val="0"/>
              <w:adjustRightInd w:val="0"/>
              <w:spacing w:after="0" w:line="110" w:lineRule="exact"/>
              <w:ind w:left="57" w:right="57"/>
              <w:rPr>
                <w:rFonts w:ascii="Times New Roman" w:hAnsi="Times New Roman"/>
                <w:sz w:val="11"/>
                <w:szCs w:val="11"/>
                <w:lang w:val="el-GR"/>
              </w:rPr>
            </w:pPr>
          </w:p>
          <w:p w:rsidR="00B121D0" w:rsidRDefault="00DE3015">
            <w:pPr>
              <w:widowControl w:val="0"/>
              <w:autoSpaceDE w:val="0"/>
              <w:autoSpaceDN w:val="0"/>
              <w:adjustRightInd w:val="0"/>
              <w:spacing w:after="0" w:line="230" w:lineRule="exact"/>
              <w:ind w:left="57" w:right="57"/>
              <w:rPr>
                <w:rFonts w:ascii="Times New Roman" w:hAnsi="Times New Roman"/>
                <w:sz w:val="24"/>
                <w:lang w:val="el-GR"/>
              </w:rPr>
            </w:pPr>
            <w:r>
              <w:rPr>
                <w:rFonts w:ascii="Palatino Linotype" w:hAnsi="Palatino Linotype" w:cs="Palatino Linotype"/>
                <w:w w:val="87"/>
                <w:sz w:val="20"/>
                <w:szCs w:val="20"/>
                <w:lang w:val="el-GR"/>
              </w:rPr>
              <w:t>Γ</w:t>
            </w:r>
            <w:r>
              <w:rPr>
                <w:rFonts w:ascii="Palatino Linotype" w:hAnsi="Palatino Linotype" w:cs="Palatino Linotype"/>
                <w:spacing w:val="-1"/>
                <w:w w:val="87"/>
                <w:sz w:val="20"/>
                <w:szCs w:val="20"/>
                <w:lang w:val="el-GR"/>
              </w:rPr>
              <w:t>ι</w:t>
            </w:r>
            <w:r>
              <w:rPr>
                <w:rFonts w:ascii="Palatino Linotype" w:hAnsi="Palatino Linotype" w:cs="Palatino Linotype"/>
                <w:w w:val="87"/>
                <w:sz w:val="20"/>
                <w:szCs w:val="20"/>
                <w:lang w:val="el-GR"/>
              </w:rPr>
              <w:t xml:space="preserve">α </w:t>
            </w:r>
            <w:r>
              <w:rPr>
                <w:rFonts w:ascii="Palatino Linotype" w:hAnsi="Palatino Linotype" w:cs="Palatino Linotype"/>
                <w:spacing w:val="1"/>
                <w:w w:val="87"/>
                <w:sz w:val="20"/>
                <w:szCs w:val="20"/>
                <w:lang w:val="el-GR"/>
              </w:rPr>
              <w:t>ανο</w:t>
            </w:r>
            <w:r>
              <w:rPr>
                <w:rFonts w:ascii="Palatino Linotype" w:hAnsi="Palatino Linotype" w:cs="Palatino Linotype"/>
                <w:w w:val="87"/>
                <w:sz w:val="20"/>
                <w:szCs w:val="20"/>
                <w:lang w:val="el-GR"/>
              </w:rPr>
              <w:t>ξ</w:t>
            </w:r>
            <w:r>
              <w:rPr>
                <w:rFonts w:ascii="Palatino Linotype" w:hAnsi="Palatino Linotype" w:cs="Palatino Linotype"/>
                <w:spacing w:val="3"/>
                <w:w w:val="87"/>
                <w:sz w:val="20"/>
                <w:szCs w:val="20"/>
                <w:lang w:val="el-GR"/>
              </w:rPr>
              <w:t>ε</w:t>
            </w:r>
            <w:r>
              <w:rPr>
                <w:rFonts w:ascii="Palatino Linotype" w:hAnsi="Palatino Linotype" w:cs="Palatino Linotype"/>
                <w:spacing w:val="-1"/>
                <w:w w:val="87"/>
                <w:sz w:val="20"/>
                <w:szCs w:val="20"/>
                <w:lang w:val="el-GR"/>
              </w:rPr>
              <w:t>ί</w:t>
            </w:r>
            <w:r>
              <w:rPr>
                <w:rFonts w:ascii="Palatino Linotype" w:hAnsi="Palatino Linotype" w:cs="Palatino Linotype"/>
                <w:w w:val="87"/>
                <w:sz w:val="20"/>
                <w:szCs w:val="20"/>
                <w:lang w:val="el-GR"/>
              </w:rPr>
              <w:t>δ</w:t>
            </w:r>
            <w:r>
              <w:rPr>
                <w:rFonts w:ascii="Palatino Linotype" w:hAnsi="Palatino Linotype" w:cs="Palatino Linotype"/>
                <w:spacing w:val="1"/>
                <w:w w:val="87"/>
                <w:sz w:val="20"/>
                <w:szCs w:val="20"/>
                <w:lang w:val="el-GR"/>
              </w:rPr>
              <w:t>ω</w:t>
            </w:r>
            <w:r>
              <w:rPr>
                <w:rFonts w:ascii="Palatino Linotype" w:hAnsi="Palatino Linotype" w:cs="Palatino Linotype"/>
                <w:spacing w:val="-1"/>
                <w:w w:val="87"/>
                <w:sz w:val="20"/>
                <w:szCs w:val="20"/>
                <w:lang w:val="el-GR"/>
              </w:rPr>
              <w:t>τ</w:t>
            </w:r>
            <w:r>
              <w:rPr>
                <w:rFonts w:ascii="Palatino Linotype" w:hAnsi="Palatino Linotype" w:cs="Palatino Linotype"/>
                <w:spacing w:val="3"/>
                <w:w w:val="87"/>
                <w:sz w:val="20"/>
                <w:szCs w:val="20"/>
                <w:lang w:val="el-GR"/>
              </w:rPr>
              <w:t>ε</w:t>
            </w:r>
            <w:r>
              <w:rPr>
                <w:rFonts w:ascii="Palatino Linotype" w:hAnsi="Palatino Linotype" w:cs="Palatino Linotype"/>
                <w:w w:val="87"/>
                <w:sz w:val="20"/>
                <w:szCs w:val="20"/>
                <w:lang w:val="el-GR"/>
              </w:rPr>
              <w:t>ς επιφ</w:t>
            </w:r>
            <w:r>
              <w:rPr>
                <w:rFonts w:ascii="Palatino Linotype" w:hAnsi="Palatino Linotype" w:cs="Palatino Linotype"/>
                <w:spacing w:val="1"/>
                <w:w w:val="87"/>
                <w:sz w:val="20"/>
                <w:szCs w:val="20"/>
                <w:lang w:val="el-GR"/>
              </w:rPr>
              <w:t>άν</w:t>
            </w:r>
            <w:r>
              <w:rPr>
                <w:rFonts w:ascii="Palatino Linotype" w:hAnsi="Palatino Linotype" w:cs="Palatino Linotype"/>
                <w:spacing w:val="3"/>
                <w:w w:val="87"/>
                <w:sz w:val="20"/>
                <w:szCs w:val="20"/>
                <w:lang w:val="el-GR"/>
              </w:rPr>
              <w:t>ε</w:t>
            </w:r>
            <w:r>
              <w:rPr>
                <w:rFonts w:ascii="Palatino Linotype" w:hAnsi="Palatino Linotype" w:cs="Palatino Linotype"/>
                <w:spacing w:val="-1"/>
                <w:w w:val="87"/>
                <w:sz w:val="20"/>
                <w:szCs w:val="20"/>
                <w:lang w:val="el-GR"/>
              </w:rPr>
              <w:t>ι</w:t>
            </w:r>
            <w:r>
              <w:rPr>
                <w:rFonts w:ascii="Palatino Linotype" w:hAnsi="Palatino Linotype" w:cs="Palatino Linotype"/>
                <w:w w:val="87"/>
                <w:sz w:val="20"/>
                <w:szCs w:val="20"/>
                <w:lang w:val="el-GR"/>
              </w:rPr>
              <w:t>ες</w:t>
            </w:r>
            <w:r>
              <w:rPr>
                <w:rFonts w:ascii="Times New Roman" w:hAnsi="Times New Roman"/>
                <w:spacing w:val="1"/>
                <w:w w:val="87"/>
                <w:sz w:val="20"/>
                <w:szCs w:val="20"/>
                <w:lang w:val="el-GR"/>
              </w:rPr>
              <w:t>(</w:t>
            </w:r>
            <w:r>
              <w:rPr>
                <w:rFonts w:ascii="Palatino Linotype" w:hAnsi="Palatino Linotype" w:cs="Palatino Linotype"/>
                <w:spacing w:val="-1"/>
                <w:w w:val="87"/>
                <w:sz w:val="20"/>
                <w:szCs w:val="20"/>
                <w:lang w:val="el-GR"/>
              </w:rPr>
              <w:t>τ</w:t>
            </w:r>
            <w:r>
              <w:rPr>
                <w:rFonts w:ascii="Palatino Linotype" w:hAnsi="Palatino Linotype" w:cs="Palatino Linotype"/>
                <w:w w:val="87"/>
                <w:sz w:val="20"/>
                <w:szCs w:val="20"/>
                <w:lang w:val="el-GR"/>
              </w:rPr>
              <w:t>ύπ</w:t>
            </w:r>
            <w:r>
              <w:rPr>
                <w:rFonts w:ascii="Palatino Linotype" w:hAnsi="Palatino Linotype" w:cs="Palatino Linotype"/>
                <w:spacing w:val="3"/>
                <w:w w:val="87"/>
                <w:sz w:val="20"/>
                <w:szCs w:val="20"/>
                <w:lang w:val="el-GR"/>
              </w:rPr>
              <w:t>ο</w:t>
            </w:r>
            <w:r>
              <w:rPr>
                <w:rFonts w:ascii="Palatino Linotype" w:hAnsi="Palatino Linotype" w:cs="Palatino Linotype"/>
                <w:w w:val="87"/>
                <w:sz w:val="20"/>
                <w:szCs w:val="20"/>
                <w:lang w:val="el-GR"/>
              </w:rPr>
              <w:t xml:space="preserve">υ </w:t>
            </w:r>
            <w:r>
              <w:rPr>
                <w:rFonts w:ascii="Times New Roman" w:hAnsi="Times New Roman"/>
                <w:sz w:val="20"/>
                <w:szCs w:val="20"/>
              </w:rPr>
              <w:t>V</w:t>
            </w:r>
            <w:r>
              <w:rPr>
                <w:rFonts w:ascii="Times New Roman" w:hAnsi="Times New Roman"/>
                <w:spacing w:val="3"/>
                <w:sz w:val="20"/>
                <w:szCs w:val="20"/>
              </w:rPr>
              <w:t>I</w:t>
            </w:r>
            <w:r>
              <w:rPr>
                <w:rFonts w:ascii="Times New Roman" w:hAnsi="Times New Roman"/>
                <w:spacing w:val="-2"/>
                <w:sz w:val="20"/>
                <w:szCs w:val="20"/>
              </w:rPr>
              <w:t>A</w:t>
            </w:r>
            <w:r>
              <w:rPr>
                <w:rFonts w:ascii="Times New Roman" w:hAnsi="Times New Roman"/>
                <w:spacing w:val="3"/>
                <w:sz w:val="20"/>
                <w:szCs w:val="20"/>
              </w:rPr>
              <w:t>K</w:t>
            </w:r>
            <w:r>
              <w:rPr>
                <w:rFonts w:ascii="Times New Roman" w:hAnsi="Times New Roman"/>
                <w:sz w:val="20"/>
                <w:szCs w:val="20"/>
              </w:rPr>
              <w:t>A</w:t>
            </w:r>
            <w:r>
              <w:rPr>
                <w:rFonts w:ascii="Palatino Linotype" w:hAnsi="Palatino Linotype" w:cs="Palatino Linotype"/>
                <w:sz w:val="20"/>
                <w:szCs w:val="20"/>
              </w:rPr>
              <w:t>L</w:t>
            </w:r>
            <w:r w:rsidR="00287E9A">
              <w:rPr>
                <w:rFonts w:ascii="Palatino Linotype" w:hAnsi="Palatino Linotype" w:cs="Palatino Linotype"/>
                <w:sz w:val="20"/>
                <w:szCs w:val="20"/>
                <w:lang w:val="el-GR"/>
              </w:rPr>
              <w:t xml:space="preserve"> </w:t>
            </w:r>
            <w:r>
              <w:rPr>
                <w:rFonts w:ascii="Palatino Linotype" w:hAnsi="Palatino Linotype" w:cs="Palatino Linotype"/>
                <w:sz w:val="20"/>
                <w:szCs w:val="20"/>
                <w:lang w:val="el-GR"/>
              </w:rPr>
              <w:t>ή</w:t>
            </w:r>
            <w:r w:rsidR="00287E9A">
              <w:rPr>
                <w:rFonts w:ascii="Palatino Linotype" w:hAnsi="Palatino Linotype" w:cs="Palatino Linotype"/>
                <w:sz w:val="20"/>
                <w:szCs w:val="20"/>
                <w:lang w:val="el-GR"/>
              </w:rPr>
              <w:t xml:space="preserve"> </w:t>
            </w:r>
            <w:r>
              <w:rPr>
                <w:rFonts w:ascii="Palatino Linotype" w:hAnsi="Palatino Linotype" w:cs="Palatino Linotype"/>
                <w:spacing w:val="-1"/>
                <w:w w:val="85"/>
                <w:sz w:val="20"/>
                <w:szCs w:val="20"/>
                <w:lang w:val="el-GR"/>
              </w:rPr>
              <w:t>ι</w:t>
            </w:r>
            <w:r>
              <w:rPr>
                <w:rFonts w:ascii="Palatino Linotype" w:hAnsi="Palatino Linotype" w:cs="Palatino Linotype"/>
                <w:spacing w:val="1"/>
                <w:w w:val="85"/>
                <w:sz w:val="20"/>
                <w:szCs w:val="20"/>
                <w:lang w:val="el-GR"/>
              </w:rPr>
              <w:t>σο</w:t>
            </w:r>
            <w:r>
              <w:rPr>
                <w:rFonts w:ascii="Palatino Linotype" w:hAnsi="Palatino Linotype" w:cs="Palatino Linotype"/>
                <w:spacing w:val="2"/>
                <w:w w:val="85"/>
                <w:sz w:val="20"/>
                <w:szCs w:val="20"/>
                <w:lang w:val="el-GR"/>
              </w:rPr>
              <w:t>δ</w:t>
            </w:r>
            <w:r>
              <w:rPr>
                <w:rFonts w:ascii="Palatino Linotype" w:hAnsi="Palatino Linotype" w:cs="Palatino Linotype"/>
                <w:w w:val="85"/>
                <w:sz w:val="20"/>
                <w:szCs w:val="20"/>
                <w:lang w:val="el-GR"/>
              </w:rPr>
              <w:t>ύ</w:t>
            </w:r>
            <w:r>
              <w:rPr>
                <w:rFonts w:ascii="Palatino Linotype" w:hAnsi="Palatino Linotype" w:cs="Palatino Linotype"/>
                <w:spacing w:val="1"/>
                <w:w w:val="85"/>
                <w:sz w:val="20"/>
                <w:szCs w:val="20"/>
                <w:lang w:val="el-GR"/>
              </w:rPr>
              <w:t>ναμο)</w:t>
            </w:r>
            <w:r>
              <w:rPr>
                <w:rFonts w:ascii="Palatino Linotype" w:hAnsi="Palatino Linotype" w:cs="Palatino Linotype"/>
                <w:w w:val="85"/>
                <w:sz w:val="20"/>
                <w:szCs w:val="20"/>
                <w:lang w:val="el-GR"/>
              </w:rPr>
              <w:t>. Να δ</w:t>
            </w:r>
            <w:r>
              <w:rPr>
                <w:rFonts w:ascii="Palatino Linotype" w:hAnsi="Palatino Linotype" w:cs="Palatino Linotype"/>
                <w:spacing w:val="-1"/>
                <w:w w:val="85"/>
                <w:sz w:val="20"/>
                <w:szCs w:val="20"/>
                <w:lang w:val="el-GR"/>
              </w:rPr>
              <w:t>ι</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λ</w:t>
            </w:r>
            <w:r>
              <w:rPr>
                <w:rFonts w:ascii="Palatino Linotype" w:hAnsi="Palatino Linotype" w:cs="Palatino Linotype"/>
                <w:w w:val="85"/>
                <w:sz w:val="20"/>
                <w:szCs w:val="20"/>
                <w:lang w:val="el-GR"/>
              </w:rPr>
              <w:t>ύ</w:t>
            </w:r>
            <w:r>
              <w:rPr>
                <w:rFonts w:ascii="Palatino Linotype" w:hAnsi="Palatino Linotype" w:cs="Palatino Linotype"/>
                <w:spacing w:val="3"/>
                <w:w w:val="85"/>
                <w:sz w:val="20"/>
                <w:szCs w:val="20"/>
                <w:lang w:val="el-GR"/>
              </w:rPr>
              <w:t>ε</w:t>
            </w:r>
            <w:r>
              <w:rPr>
                <w:rFonts w:ascii="Palatino Linotype" w:hAnsi="Palatino Linotype" w:cs="Palatino Linotype"/>
                <w:w w:val="85"/>
                <w:sz w:val="20"/>
                <w:szCs w:val="20"/>
                <w:lang w:val="el-GR"/>
              </w:rPr>
              <w:t>ι</w:t>
            </w:r>
            <w:r w:rsidR="00287E9A">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μέ</w:t>
            </w:r>
            <w:r>
              <w:rPr>
                <w:rFonts w:ascii="Palatino Linotype" w:hAnsi="Palatino Linotype" w:cs="Palatino Linotype"/>
                <w:spacing w:val="3"/>
                <w:w w:val="85"/>
                <w:sz w:val="20"/>
                <w:szCs w:val="20"/>
                <w:lang w:val="el-GR"/>
              </w:rPr>
              <w:t>σ</w:t>
            </w:r>
            <w:r>
              <w:rPr>
                <w:rFonts w:ascii="Palatino Linotype" w:hAnsi="Palatino Linotype" w:cs="Palatino Linotype"/>
                <w:spacing w:val="1"/>
                <w:w w:val="85"/>
                <w:sz w:val="20"/>
                <w:szCs w:val="20"/>
                <w:lang w:val="el-GR"/>
              </w:rPr>
              <w:t>ω</w:t>
            </w:r>
            <w:r>
              <w:rPr>
                <w:rFonts w:ascii="Palatino Linotype" w:hAnsi="Palatino Linotype" w:cs="Palatino Linotype"/>
                <w:w w:val="85"/>
                <w:sz w:val="20"/>
                <w:szCs w:val="20"/>
                <w:lang w:val="el-GR"/>
              </w:rPr>
              <w:t>ς</w:t>
            </w:r>
            <w:r>
              <w:rPr>
                <w:rFonts w:ascii="Palatino Linotype" w:hAnsi="Palatino Linotype" w:cs="Palatino Linotype"/>
                <w:spacing w:val="-1"/>
                <w:w w:val="85"/>
                <w:sz w:val="20"/>
                <w:szCs w:val="20"/>
                <w:lang w:val="el-GR"/>
              </w:rPr>
              <w:t>τ</w:t>
            </w:r>
            <w:r>
              <w:rPr>
                <w:rFonts w:ascii="Palatino Linotype" w:hAnsi="Palatino Linotype" w:cs="Palatino Linotype"/>
                <w:w w:val="85"/>
                <w:sz w:val="20"/>
                <w:szCs w:val="20"/>
                <w:lang w:val="el-GR"/>
              </w:rPr>
              <w:t xml:space="preserve">α </w:t>
            </w:r>
            <w:r>
              <w:rPr>
                <w:rFonts w:ascii="Palatino Linotype" w:hAnsi="Palatino Linotype" w:cs="Palatino Linotype"/>
                <w:spacing w:val="2"/>
                <w:w w:val="85"/>
                <w:sz w:val="20"/>
                <w:szCs w:val="20"/>
                <w:lang w:val="el-GR"/>
              </w:rPr>
              <w:t>ά</w:t>
            </w:r>
            <w:r>
              <w:rPr>
                <w:rFonts w:ascii="Palatino Linotype" w:hAnsi="Palatino Linotype" w:cs="Palatino Linotype"/>
                <w:w w:val="85"/>
                <w:sz w:val="20"/>
                <w:szCs w:val="20"/>
                <w:lang w:val="el-GR"/>
              </w:rPr>
              <w:t>λ</w:t>
            </w:r>
            <w:r>
              <w:rPr>
                <w:rFonts w:ascii="Palatino Linotype" w:hAnsi="Palatino Linotype" w:cs="Palatino Linotype"/>
                <w:spacing w:val="1"/>
                <w:w w:val="85"/>
                <w:sz w:val="20"/>
                <w:szCs w:val="20"/>
                <w:lang w:val="el-GR"/>
              </w:rPr>
              <w:t>α</w:t>
            </w:r>
            <w:r>
              <w:rPr>
                <w:rFonts w:ascii="Palatino Linotype" w:hAnsi="Palatino Linotype" w:cs="Palatino Linotype"/>
                <w:spacing w:val="-1"/>
                <w:w w:val="85"/>
                <w:sz w:val="20"/>
                <w:szCs w:val="20"/>
                <w:lang w:val="el-GR"/>
              </w:rPr>
              <w:t>τ</w:t>
            </w:r>
            <w:r>
              <w:rPr>
                <w:rFonts w:ascii="Palatino Linotype" w:hAnsi="Palatino Linotype" w:cs="Palatino Linotype"/>
                <w:w w:val="85"/>
                <w:sz w:val="20"/>
                <w:szCs w:val="20"/>
                <w:lang w:val="el-GR"/>
              </w:rPr>
              <w:t>α</w:t>
            </w:r>
            <w:r w:rsidR="00287E9A">
              <w:rPr>
                <w:rFonts w:ascii="Palatino Linotype" w:hAnsi="Palatino Linotype" w:cs="Palatino Linotype"/>
                <w:w w:val="85"/>
                <w:sz w:val="20"/>
                <w:szCs w:val="20"/>
                <w:lang w:val="el-GR"/>
              </w:rPr>
              <w:t xml:space="preserve"> </w:t>
            </w:r>
            <w:r>
              <w:rPr>
                <w:rFonts w:ascii="Palatino Linotype" w:hAnsi="Palatino Linotype" w:cs="Palatino Linotype"/>
                <w:spacing w:val="3"/>
                <w:w w:val="85"/>
                <w:sz w:val="20"/>
                <w:szCs w:val="20"/>
                <w:lang w:val="el-GR"/>
              </w:rPr>
              <w:t>κ</w:t>
            </w:r>
            <w:r>
              <w:rPr>
                <w:rFonts w:ascii="Palatino Linotype" w:hAnsi="Palatino Linotype" w:cs="Palatino Linotype"/>
                <w:spacing w:val="-1"/>
                <w:w w:val="85"/>
                <w:sz w:val="20"/>
                <w:szCs w:val="20"/>
                <w:lang w:val="el-GR"/>
              </w:rPr>
              <w:t>α</w:t>
            </w:r>
            <w:r>
              <w:rPr>
                <w:rFonts w:ascii="Palatino Linotype" w:hAnsi="Palatino Linotype" w:cs="Palatino Linotype"/>
                <w:w w:val="85"/>
                <w:sz w:val="20"/>
                <w:szCs w:val="20"/>
                <w:lang w:val="el-GR"/>
              </w:rPr>
              <w:t>ι</w:t>
            </w:r>
            <w:r w:rsidR="00287E9A">
              <w:rPr>
                <w:rFonts w:ascii="Palatino Linotype" w:hAnsi="Palatino Linotype" w:cs="Palatino Linotype"/>
                <w:w w:val="85"/>
                <w:sz w:val="20"/>
                <w:szCs w:val="20"/>
                <w:lang w:val="el-GR"/>
              </w:rPr>
              <w:t xml:space="preserve"> </w:t>
            </w:r>
            <w:r>
              <w:rPr>
                <w:rFonts w:ascii="Palatino Linotype" w:hAnsi="Palatino Linotype" w:cs="Palatino Linotype"/>
                <w:spacing w:val="-1"/>
                <w:w w:val="85"/>
                <w:sz w:val="20"/>
                <w:szCs w:val="20"/>
                <w:lang w:val="el-GR"/>
              </w:rPr>
              <w:t>τ</w:t>
            </w:r>
            <w:r>
              <w:rPr>
                <w:rFonts w:ascii="Palatino Linotype" w:hAnsi="Palatino Linotype" w:cs="Palatino Linotype"/>
                <w:w w:val="85"/>
                <w:sz w:val="20"/>
                <w:szCs w:val="20"/>
                <w:lang w:val="el-GR"/>
              </w:rPr>
              <w:t>α</w:t>
            </w:r>
            <w:r w:rsidR="00287E9A">
              <w:rPr>
                <w:rFonts w:ascii="Palatino Linotype" w:hAnsi="Palatino Linotype" w:cs="Palatino Linotype"/>
                <w:w w:val="85"/>
                <w:sz w:val="20"/>
                <w:szCs w:val="20"/>
                <w:lang w:val="el-GR"/>
              </w:rPr>
              <w:t xml:space="preserve"> </w:t>
            </w:r>
            <w:r>
              <w:rPr>
                <w:rFonts w:ascii="Palatino Linotype" w:hAnsi="Palatino Linotype" w:cs="Palatino Linotype"/>
                <w:w w:val="85"/>
                <w:sz w:val="20"/>
                <w:szCs w:val="20"/>
                <w:lang w:val="el-GR"/>
              </w:rPr>
              <w:t>υ</w:t>
            </w:r>
            <w:r>
              <w:rPr>
                <w:rFonts w:ascii="Palatino Linotype" w:hAnsi="Palatino Linotype" w:cs="Palatino Linotype"/>
                <w:spacing w:val="3"/>
                <w:w w:val="85"/>
                <w:sz w:val="20"/>
                <w:szCs w:val="20"/>
                <w:lang w:val="el-GR"/>
              </w:rPr>
              <w:t>π</w:t>
            </w:r>
            <w:r>
              <w:rPr>
                <w:rFonts w:ascii="Palatino Linotype" w:hAnsi="Palatino Linotype" w:cs="Palatino Linotype"/>
                <w:spacing w:val="1"/>
                <w:w w:val="85"/>
                <w:sz w:val="20"/>
                <w:szCs w:val="20"/>
                <w:lang w:val="el-GR"/>
              </w:rPr>
              <w:t>ο</w:t>
            </w:r>
            <w:r>
              <w:rPr>
                <w:rFonts w:ascii="Palatino Linotype" w:hAnsi="Palatino Linotype" w:cs="Palatino Linotype"/>
                <w:spacing w:val="-1"/>
                <w:w w:val="85"/>
                <w:sz w:val="20"/>
                <w:szCs w:val="20"/>
                <w:lang w:val="el-GR"/>
              </w:rPr>
              <w:t>λ</w:t>
            </w:r>
            <w:r>
              <w:rPr>
                <w:rFonts w:ascii="Palatino Linotype" w:hAnsi="Palatino Linotype" w:cs="Palatino Linotype"/>
                <w:w w:val="85"/>
                <w:sz w:val="20"/>
                <w:szCs w:val="20"/>
                <w:lang w:val="el-GR"/>
              </w:rPr>
              <w:t>ε</w:t>
            </w:r>
            <w:r>
              <w:rPr>
                <w:rFonts w:ascii="Palatino Linotype" w:hAnsi="Palatino Linotype" w:cs="Palatino Linotype"/>
                <w:spacing w:val="-1"/>
                <w:w w:val="85"/>
                <w:sz w:val="20"/>
                <w:szCs w:val="20"/>
                <w:lang w:val="el-GR"/>
              </w:rPr>
              <w:t>ί</w:t>
            </w:r>
            <w:r>
              <w:rPr>
                <w:rFonts w:ascii="Palatino Linotype" w:hAnsi="Palatino Linotype" w:cs="Palatino Linotype"/>
                <w:spacing w:val="1"/>
                <w:w w:val="85"/>
                <w:sz w:val="20"/>
                <w:szCs w:val="20"/>
                <w:lang w:val="el-GR"/>
              </w:rPr>
              <w:t>μ</w:t>
            </w:r>
            <w:r>
              <w:rPr>
                <w:rFonts w:ascii="Palatino Linotype" w:hAnsi="Palatino Linotype" w:cs="Palatino Linotype"/>
                <w:spacing w:val="3"/>
                <w:w w:val="85"/>
                <w:sz w:val="20"/>
                <w:szCs w:val="20"/>
                <w:lang w:val="el-GR"/>
              </w:rPr>
              <w:t>μ</w:t>
            </w:r>
            <w:r>
              <w:rPr>
                <w:rFonts w:ascii="Palatino Linotype" w:hAnsi="Palatino Linotype" w:cs="Palatino Linotype"/>
                <w:spacing w:val="-1"/>
                <w:w w:val="85"/>
                <w:sz w:val="20"/>
                <w:szCs w:val="20"/>
                <w:lang w:val="el-GR"/>
              </w:rPr>
              <w:t>α</w:t>
            </w:r>
            <w:r>
              <w:rPr>
                <w:rFonts w:ascii="Palatino Linotype" w:hAnsi="Palatino Linotype" w:cs="Palatino Linotype"/>
                <w:spacing w:val="3"/>
                <w:w w:val="85"/>
                <w:sz w:val="20"/>
                <w:szCs w:val="20"/>
                <w:lang w:val="el-GR"/>
              </w:rPr>
              <w:t>τ</w:t>
            </w:r>
            <w:r>
              <w:rPr>
                <w:rFonts w:ascii="Palatino Linotype" w:hAnsi="Palatino Linotype" w:cs="Palatino Linotype"/>
                <w:w w:val="85"/>
                <w:sz w:val="20"/>
                <w:szCs w:val="20"/>
                <w:lang w:val="el-GR"/>
              </w:rPr>
              <w:t>α</w:t>
            </w:r>
            <w:r w:rsidR="00287E9A">
              <w:rPr>
                <w:rFonts w:ascii="Palatino Linotype" w:hAnsi="Palatino Linotype" w:cs="Palatino Linotype"/>
                <w:w w:val="85"/>
                <w:sz w:val="20"/>
                <w:szCs w:val="20"/>
                <w:lang w:val="el-GR"/>
              </w:rPr>
              <w:t xml:space="preserve"> </w:t>
            </w:r>
            <w:r>
              <w:rPr>
                <w:rFonts w:ascii="Palatino Linotype" w:hAnsi="Palatino Linotype" w:cs="Palatino Linotype"/>
                <w:spacing w:val="1"/>
                <w:w w:val="88"/>
                <w:sz w:val="20"/>
                <w:szCs w:val="20"/>
                <w:lang w:val="el-GR"/>
              </w:rPr>
              <w:t>σ</w:t>
            </w:r>
            <w:r>
              <w:rPr>
                <w:rFonts w:ascii="Palatino Linotype" w:hAnsi="Palatino Linotype" w:cs="Palatino Linotype"/>
                <w:spacing w:val="-1"/>
                <w:w w:val="81"/>
                <w:sz w:val="20"/>
                <w:szCs w:val="20"/>
                <w:lang w:val="el-GR"/>
              </w:rPr>
              <w:t>α</w:t>
            </w:r>
            <w:r>
              <w:rPr>
                <w:rFonts w:ascii="Palatino Linotype" w:hAnsi="Palatino Linotype" w:cs="Palatino Linotype"/>
                <w:spacing w:val="3"/>
                <w:w w:val="74"/>
                <w:sz w:val="20"/>
                <w:szCs w:val="20"/>
                <w:lang w:val="el-GR"/>
              </w:rPr>
              <w:t>π</w:t>
            </w:r>
            <w:r>
              <w:rPr>
                <w:rFonts w:ascii="Palatino Linotype" w:hAnsi="Palatino Linotype" w:cs="Palatino Linotype"/>
                <w:spacing w:val="1"/>
                <w:w w:val="91"/>
                <w:sz w:val="20"/>
                <w:szCs w:val="20"/>
                <w:lang w:val="el-GR"/>
              </w:rPr>
              <w:t>ο</w:t>
            </w:r>
            <w:r>
              <w:rPr>
                <w:rFonts w:ascii="Palatino Linotype" w:hAnsi="Palatino Linotype" w:cs="Palatino Linotype"/>
                <w:w w:val="83"/>
                <w:sz w:val="20"/>
                <w:szCs w:val="20"/>
                <w:lang w:val="el-GR"/>
              </w:rPr>
              <w:t>υ</w:t>
            </w:r>
            <w:r>
              <w:rPr>
                <w:rFonts w:ascii="Palatino Linotype" w:hAnsi="Palatino Linotype" w:cs="Palatino Linotype"/>
                <w:spacing w:val="2"/>
                <w:w w:val="83"/>
                <w:sz w:val="20"/>
                <w:szCs w:val="20"/>
                <w:lang w:val="el-GR"/>
              </w:rPr>
              <w:t>ν</w:t>
            </w:r>
            <w:r>
              <w:rPr>
                <w:rFonts w:ascii="Palatino Linotype" w:hAnsi="Palatino Linotype" w:cs="Palatino Linotype"/>
                <w:spacing w:val="-1"/>
                <w:w w:val="89"/>
                <w:sz w:val="20"/>
                <w:szCs w:val="20"/>
                <w:lang w:val="el-GR"/>
              </w:rPr>
              <w:t>ι</w:t>
            </w:r>
            <w:r>
              <w:rPr>
                <w:rFonts w:ascii="Palatino Linotype" w:hAnsi="Palatino Linotype" w:cs="Palatino Linotype"/>
                <w:spacing w:val="1"/>
                <w:w w:val="91"/>
                <w:sz w:val="20"/>
                <w:szCs w:val="20"/>
                <w:lang w:val="el-GR"/>
              </w:rPr>
              <w:t>ο</w:t>
            </w:r>
            <w:r>
              <w:rPr>
                <w:rFonts w:ascii="Palatino Linotype" w:hAnsi="Palatino Linotype" w:cs="Palatino Linotype"/>
                <w:w w:val="87"/>
                <w:sz w:val="20"/>
                <w:szCs w:val="20"/>
                <w:lang w:val="el-GR"/>
              </w:rPr>
              <w:t>ύ</w:t>
            </w:r>
            <w:r>
              <w:rPr>
                <w:rFonts w:ascii="Times New Roman" w:hAnsi="Times New Roman"/>
                <w:w w:val="99"/>
                <w:sz w:val="20"/>
                <w:szCs w:val="20"/>
                <w:lang w:val="el-GR"/>
              </w:rPr>
              <w:t>.</w:t>
            </w:r>
          </w:p>
        </w:tc>
      </w:tr>
      <w:tr w:rsidR="00B121D0" w:rsidRPr="00945DC6">
        <w:trPr>
          <w:trHeight w:hRule="exact" w:val="266"/>
        </w:trPr>
        <w:tc>
          <w:tcPr>
            <w:tcW w:w="629"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before="11" w:after="0"/>
              <w:ind w:left="213"/>
              <w:rPr>
                <w:rFonts w:ascii="Times New Roman" w:hAnsi="Times New Roman"/>
                <w:sz w:val="24"/>
              </w:rPr>
            </w:pPr>
            <w:r>
              <w:rPr>
                <w:rFonts w:ascii="Times New Roman" w:hAnsi="Times New Roman"/>
                <w:b/>
                <w:bCs/>
                <w:spacing w:val="1"/>
                <w:sz w:val="20"/>
                <w:szCs w:val="20"/>
              </w:rPr>
              <w:t>106</w:t>
            </w:r>
          </w:p>
        </w:tc>
        <w:tc>
          <w:tcPr>
            <w:tcW w:w="2941"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53" w:lineRule="exact"/>
              <w:ind w:left="57" w:right="57"/>
              <w:rPr>
                <w:rFonts w:ascii="Times New Roman" w:hAnsi="Times New Roman"/>
                <w:sz w:val="24"/>
              </w:rPr>
            </w:pPr>
            <w:r>
              <w:rPr>
                <w:rFonts w:ascii="Palatino Linotype" w:hAnsi="Palatino Linotype" w:cs="Palatino Linotype"/>
                <w:w w:val="85"/>
                <w:position w:val="1"/>
                <w:sz w:val="20"/>
                <w:szCs w:val="20"/>
              </w:rPr>
              <w:t>Χ</w:t>
            </w:r>
            <w:r>
              <w:rPr>
                <w:rFonts w:ascii="Palatino Linotype" w:hAnsi="Palatino Linotype" w:cs="Palatino Linotype"/>
                <w:spacing w:val="-1"/>
                <w:w w:val="85"/>
                <w:position w:val="1"/>
                <w:sz w:val="20"/>
                <w:szCs w:val="20"/>
              </w:rPr>
              <w:t>ά</w:t>
            </w:r>
            <w:r>
              <w:rPr>
                <w:rFonts w:ascii="Palatino Linotype" w:hAnsi="Palatino Linotype" w:cs="Palatino Linotype"/>
                <w:spacing w:val="1"/>
                <w:w w:val="85"/>
                <w:position w:val="1"/>
                <w:sz w:val="20"/>
                <w:szCs w:val="20"/>
              </w:rPr>
              <w:t>ρ</w:t>
            </w:r>
            <w:r>
              <w:rPr>
                <w:rFonts w:ascii="Palatino Linotype" w:hAnsi="Palatino Linotype" w:cs="Palatino Linotype"/>
                <w:spacing w:val="-1"/>
                <w:w w:val="85"/>
                <w:position w:val="1"/>
                <w:sz w:val="20"/>
                <w:szCs w:val="20"/>
              </w:rPr>
              <w:t>τι</w:t>
            </w:r>
            <w:r>
              <w:rPr>
                <w:rFonts w:ascii="Palatino Linotype" w:hAnsi="Palatino Linotype" w:cs="Palatino Linotype"/>
                <w:spacing w:val="3"/>
                <w:w w:val="85"/>
                <w:position w:val="1"/>
                <w:sz w:val="20"/>
                <w:szCs w:val="20"/>
              </w:rPr>
              <w:t>ν</w:t>
            </w:r>
            <w:r>
              <w:rPr>
                <w:rFonts w:ascii="Palatino Linotype" w:hAnsi="Palatino Linotype" w:cs="Palatino Linotype"/>
                <w:w w:val="85"/>
                <w:position w:val="1"/>
                <w:sz w:val="20"/>
                <w:szCs w:val="20"/>
              </w:rPr>
              <w:t xml:space="preserve">η </w:t>
            </w:r>
            <w:r>
              <w:rPr>
                <w:rFonts w:ascii="Palatino Linotype" w:hAnsi="Palatino Linotype" w:cs="Palatino Linotype"/>
                <w:spacing w:val="-1"/>
                <w:w w:val="85"/>
                <w:position w:val="1"/>
                <w:sz w:val="20"/>
                <w:szCs w:val="20"/>
              </w:rPr>
              <w:t>τ</w:t>
            </w:r>
            <w:r>
              <w:rPr>
                <w:rFonts w:ascii="Palatino Linotype" w:hAnsi="Palatino Linotype" w:cs="Palatino Linotype"/>
                <w:spacing w:val="3"/>
                <w:w w:val="85"/>
                <w:position w:val="1"/>
                <w:sz w:val="20"/>
                <w:szCs w:val="20"/>
              </w:rPr>
              <w:t>σ</w:t>
            </w:r>
            <w:r>
              <w:rPr>
                <w:rFonts w:ascii="Palatino Linotype" w:hAnsi="Palatino Linotype" w:cs="Palatino Linotype"/>
                <w:spacing w:val="-1"/>
                <w:w w:val="85"/>
                <w:position w:val="1"/>
                <w:sz w:val="20"/>
                <w:szCs w:val="20"/>
              </w:rPr>
              <w:t>ά</w:t>
            </w:r>
            <w:r>
              <w:rPr>
                <w:rFonts w:ascii="Palatino Linotype" w:hAnsi="Palatino Linotype" w:cs="Palatino Linotype"/>
                <w:spacing w:val="1"/>
                <w:w w:val="85"/>
                <w:position w:val="1"/>
                <w:sz w:val="20"/>
                <w:szCs w:val="20"/>
              </w:rPr>
              <w:t>ν</w:t>
            </w:r>
            <w:r>
              <w:rPr>
                <w:rFonts w:ascii="Palatino Linotype" w:hAnsi="Palatino Linotype" w:cs="Palatino Linotype"/>
                <w:spacing w:val="-1"/>
                <w:w w:val="85"/>
                <w:position w:val="1"/>
                <w:sz w:val="20"/>
                <w:szCs w:val="20"/>
              </w:rPr>
              <w:t>τ</w:t>
            </w:r>
            <w:r>
              <w:rPr>
                <w:rFonts w:ascii="Palatino Linotype" w:hAnsi="Palatino Linotype" w:cs="Palatino Linotype"/>
                <w:w w:val="85"/>
                <w:position w:val="1"/>
                <w:sz w:val="20"/>
                <w:szCs w:val="20"/>
              </w:rPr>
              <w:t>α</w:t>
            </w:r>
            <w:r>
              <w:rPr>
                <w:rFonts w:ascii="Palatino Linotype" w:hAnsi="Palatino Linotype" w:cs="Palatino Linotype"/>
                <w:spacing w:val="5"/>
                <w:position w:val="1"/>
                <w:sz w:val="20"/>
                <w:szCs w:val="20"/>
              </w:rPr>
              <w:t>2</w:t>
            </w:r>
            <w:r>
              <w:rPr>
                <w:rFonts w:ascii="Times New Roman" w:hAnsi="Times New Roman"/>
                <w:spacing w:val="-1"/>
                <w:position w:val="1"/>
                <w:sz w:val="20"/>
                <w:szCs w:val="20"/>
              </w:rPr>
              <w:t>kg</w:t>
            </w:r>
          </w:p>
        </w:tc>
        <w:tc>
          <w:tcPr>
            <w:tcW w:w="5650" w:type="dxa"/>
            <w:tcBorders>
              <w:top w:val="single" w:sz="4" w:space="0" w:color="000000"/>
              <w:left w:val="single" w:sz="4" w:space="0" w:color="000000"/>
              <w:bottom w:val="single" w:sz="4" w:space="0" w:color="000000"/>
              <w:right w:val="single" w:sz="4" w:space="0" w:color="000000"/>
            </w:tcBorders>
          </w:tcPr>
          <w:p w:rsidR="00B121D0" w:rsidRDefault="00DE3015">
            <w:pPr>
              <w:widowControl w:val="0"/>
              <w:autoSpaceDE w:val="0"/>
              <w:autoSpaceDN w:val="0"/>
              <w:adjustRightInd w:val="0"/>
              <w:spacing w:after="0" w:line="253" w:lineRule="exact"/>
              <w:ind w:left="57" w:right="57"/>
              <w:rPr>
                <w:rFonts w:ascii="Times New Roman" w:hAnsi="Times New Roman"/>
                <w:sz w:val="24"/>
                <w:lang w:val="el-GR"/>
              </w:rPr>
            </w:pPr>
            <w:r>
              <w:rPr>
                <w:rFonts w:ascii="Palatino Linotype" w:hAnsi="Palatino Linotype" w:cs="Palatino Linotype"/>
                <w:spacing w:val="-2"/>
                <w:w w:val="86"/>
                <w:position w:val="1"/>
                <w:sz w:val="20"/>
                <w:szCs w:val="20"/>
                <w:lang w:val="el-GR"/>
              </w:rPr>
              <w:t>Α</w:t>
            </w:r>
            <w:r>
              <w:rPr>
                <w:rFonts w:ascii="Palatino Linotype" w:hAnsi="Palatino Linotype" w:cs="Palatino Linotype"/>
                <w:w w:val="86"/>
                <w:position w:val="1"/>
                <w:sz w:val="20"/>
                <w:szCs w:val="20"/>
                <w:lang w:val="el-GR"/>
              </w:rPr>
              <w:t>πό</w:t>
            </w:r>
            <w:r w:rsidR="00287E9A">
              <w:rPr>
                <w:rFonts w:ascii="Palatino Linotype" w:hAnsi="Palatino Linotype" w:cs="Palatino Linotype"/>
                <w:w w:val="86"/>
                <w:position w:val="1"/>
                <w:sz w:val="20"/>
                <w:szCs w:val="20"/>
                <w:lang w:val="el-GR"/>
              </w:rPr>
              <w:t xml:space="preserve"> </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1"/>
                <w:w w:val="86"/>
                <w:position w:val="1"/>
                <w:sz w:val="20"/>
                <w:szCs w:val="20"/>
                <w:lang w:val="el-GR"/>
              </w:rPr>
              <w:t>ν</w:t>
            </w:r>
            <w:r>
              <w:rPr>
                <w:rFonts w:ascii="Palatino Linotype" w:hAnsi="Palatino Linotype" w:cs="Palatino Linotype"/>
                <w:w w:val="86"/>
                <w:position w:val="1"/>
                <w:sz w:val="20"/>
                <w:szCs w:val="20"/>
                <w:lang w:val="el-GR"/>
              </w:rPr>
              <w:t>θ</w:t>
            </w:r>
            <w:r>
              <w:rPr>
                <w:rFonts w:ascii="Palatino Linotype" w:hAnsi="Palatino Linotype" w:cs="Palatino Linotype"/>
                <w:spacing w:val="1"/>
                <w:w w:val="86"/>
                <w:position w:val="1"/>
                <w:sz w:val="20"/>
                <w:szCs w:val="20"/>
                <w:lang w:val="el-GR"/>
              </w:rPr>
              <w:t>ε</w:t>
            </w:r>
            <w:r>
              <w:rPr>
                <w:rFonts w:ascii="Palatino Linotype" w:hAnsi="Palatino Linotype" w:cs="Palatino Linotype"/>
                <w:spacing w:val="3"/>
                <w:w w:val="86"/>
                <w:position w:val="1"/>
                <w:sz w:val="20"/>
                <w:szCs w:val="20"/>
                <w:lang w:val="el-GR"/>
              </w:rPr>
              <w:t>κ</w:t>
            </w:r>
            <w:r>
              <w:rPr>
                <w:rFonts w:ascii="Palatino Linotype" w:hAnsi="Palatino Linotype" w:cs="Palatino Linotype"/>
                <w:spacing w:val="-1"/>
                <w:w w:val="86"/>
                <w:position w:val="1"/>
                <w:sz w:val="20"/>
                <w:szCs w:val="20"/>
                <w:lang w:val="el-GR"/>
              </w:rPr>
              <w:t>τι</w:t>
            </w:r>
            <w:r>
              <w:rPr>
                <w:rFonts w:ascii="Palatino Linotype" w:hAnsi="Palatino Linotype" w:cs="Palatino Linotype"/>
                <w:w w:val="86"/>
                <w:position w:val="1"/>
                <w:sz w:val="20"/>
                <w:szCs w:val="20"/>
                <w:lang w:val="el-GR"/>
              </w:rPr>
              <w:t>κό υ</w:t>
            </w:r>
            <w:r>
              <w:rPr>
                <w:rFonts w:ascii="Palatino Linotype" w:hAnsi="Palatino Linotype" w:cs="Palatino Linotype"/>
                <w:spacing w:val="1"/>
                <w:w w:val="86"/>
                <w:position w:val="1"/>
                <w:sz w:val="20"/>
                <w:szCs w:val="20"/>
                <w:lang w:val="el-GR"/>
              </w:rPr>
              <w:t>λ</w:t>
            </w:r>
            <w:r>
              <w:rPr>
                <w:rFonts w:ascii="Palatino Linotype" w:hAnsi="Palatino Linotype" w:cs="Palatino Linotype"/>
                <w:spacing w:val="-1"/>
                <w:w w:val="86"/>
                <w:position w:val="1"/>
                <w:sz w:val="20"/>
                <w:szCs w:val="20"/>
                <w:lang w:val="el-GR"/>
              </w:rPr>
              <w:t>ι</w:t>
            </w:r>
            <w:r>
              <w:rPr>
                <w:rFonts w:ascii="Palatino Linotype" w:hAnsi="Palatino Linotype" w:cs="Palatino Linotype"/>
                <w:w w:val="86"/>
                <w:position w:val="1"/>
                <w:sz w:val="20"/>
                <w:szCs w:val="20"/>
                <w:lang w:val="el-GR"/>
              </w:rPr>
              <w:t>κό κ</w:t>
            </w:r>
            <w:r>
              <w:rPr>
                <w:rFonts w:ascii="Palatino Linotype" w:hAnsi="Palatino Linotype" w:cs="Palatino Linotype"/>
                <w:spacing w:val="-1"/>
                <w:w w:val="86"/>
                <w:position w:val="1"/>
                <w:sz w:val="20"/>
                <w:szCs w:val="20"/>
                <w:lang w:val="el-GR"/>
              </w:rPr>
              <w:t>α</w:t>
            </w:r>
            <w:r>
              <w:rPr>
                <w:rFonts w:ascii="Palatino Linotype" w:hAnsi="Palatino Linotype" w:cs="Palatino Linotype"/>
                <w:spacing w:val="1"/>
                <w:w w:val="86"/>
                <w:position w:val="1"/>
                <w:sz w:val="20"/>
                <w:szCs w:val="20"/>
                <w:lang w:val="el-GR"/>
              </w:rPr>
              <w:t>τ</w:t>
            </w:r>
            <w:r>
              <w:rPr>
                <w:rFonts w:ascii="Palatino Linotype" w:hAnsi="Palatino Linotype" w:cs="Palatino Linotype"/>
                <w:spacing w:val="-1"/>
                <w:w w:val="86"/>
                <w:position w:val="1"/>
                <w:sz w:val="20"/>
                <w:szCs w:val="20"/>
                <w:lang w:val="el-GR"/>
              </w:rPr>
              <w:t>ά</w:t>
            </w:r>
            <w:r>
              <w:rPr>
                <w:rFonts w:ascii="Palatino Linotype" w:hAnsi="Palatino Linotype" w:cs="Palatino Linotype"/>
                <w:spacing w:val="2"/>
                <w:w w:val="86"/>
                <w:position w:val="1"/>
                <w:sz w:val="20"/>
                <w:szCs w:val="20"/>
                <w:lang w:val="el-GR"/>
              </w:rPr>
              <w:t>λ</w:t>
            </w:r>
            <w:r>
              <w:rPr>
                <w:rFonts w:ascii="Palatino Linotype" w:hAnsi="Palatino Linotype" w:cs="Palatino Linotype"/>
                <w:spacing w:val="-1"/>
                <w:w w:val="86"/>
                <w:position w:val="1"/>
                <w:sz w:val="20"/>
                <w:szCs w:val="20"/>
                <w:lang w:val="el-GR"/>
              </w:rPr>
              <w:t>λ</w:t>
            </w:r>
            <w:r>
              <w:rPr>
                <w:rFonts w:ascii="Palatino Linotype" w:hAnsi="Palatino Linotype" w:cs="Palatino Linotype"/>
                <w:spacing w:val="1"/>
                <w:w w:val="86"/>
                <w:position w:val="1"/>
                <w:sz w:val="20"/>
                <w:szCs w:val="20"/>
                <w:lang w:val="el-GR"/>
              </w:rPr>
              <w:t>η</w:t>
            </w:r>
            <w:r>
              <w:rPr>
                <w:rFonts w:ascii="Palatino Linotype" w:hAnsi="Palatino Linotype" w:cs="Palatino Linotype"/>
                <w:spacing w:val="-1"/>
                <w:w w:val="86"/>
                <w:position w:val="1"/>
                <w:sz w:val="20"/>
                <w:szCs w:val="20"/>
                <w:lang w:val="el-GR"/>
              </w:rPr>
              <w:t>λ</w:t>
            </w:r>
            <w:r>
              <w:rPr>
                <w:rFonts w:ascii="Palatino Linotype" w:hAnsi="Palatino Linotype" w:cs="Palatino Linotype"/>
                <w:w w:val="86"/>
                <w:position w:val="1"/>
                <w:sz w:val="20"/>
                <w:szCs w:val="20"/>
                <w:lang w:val="el-GR"/>
              </w:rPr>
              <w:t xml:space="preserve">η  </w:t>
            </w:r>
            <w:r>
              <w:rPr>
                <w:rFonts w:ascii="Palatino Linotype" w:hAnsi="Palatino Linotype" w:cs="Palatino Linotype"/>
                <w:spacing w:val="1"/>
                <w:w w:val="86"/>
                <w:position w:val="1"/>
                <w:sz w:val="20"/>
                <w:szCs w:val="20"/>
                <w:lang w:val="el-GR"/>
              </w:rPr>
              <w:t>γι</w:t>
            </w:r>
            <w:r>
              <w:rPr>
                <w:rFonts w:ascii="Palatino Linotype" w:hAnsi="Palatino Linotype" w:cs="Palatino Linotype"/>
                <w:w w:val="86"/>
                <w:position w:val="1"/>
                <w:sz w:val="20"/>
                <w:szCs w:val="20"/>
                <w:lang w:val="el-GR"/>
              </w:rPr>
              <w:t>α</w:t>
            </w:r>
            <w:r w:rsidR="00287E9A">
              <w:rPr>
                <w:rFonts w:ascii="Palatino Linotype" w:hAnsi="Palatino Linotype" w:cs="Palatino Linotype"/>
                <w:w w:val="86"/>
                <w:position w:val="1"/>
                <w:sz w:val="20"/>
                <w:szCs w:val="20"/>
                <w:lang w:val="el-GR"/>
              </w:rPr>
              <w:t xml:space="preserve"> </w:t>
            </w:r>
            <w:r>
              <w:rPr>
                <w:rFonts w:ascii="Palatino Linotype" w:hAnsi="Palatino Linotype" w:cs="Palatino Linotype"/>
                <w:w w:val="83"/>
                <w:position w:val="1"/>
                <w:sz w:val="20"/>
                <w:szCs w:val="20"/>
                <w:lang w:val="el-GR"/>
              </w:rPr>
              <w:t>χ</w:t>
            </w:r>
            <w:r>
              <w:rPr>
                <w:rFonts w:ascii="Palatino Linotype" w:hAnsi="Palatino Linotype" w:cs="Palatino Linotype"/>
                <w:spacing w:val="2"/>
                <w:w w:val="83"/>
                <w:position w:val="1"/>
                <w:sz w:val="20"/>
                <w:szCs w:val="20"/>
                <w:lang w:val="el-GR"/>
              </w:rPr>
              <w:t>ρ</w:t>
            </w:r>
            <w:r>
              <w:rPr>
                <w:rFonts w:ascii="Palatino Linotype" w:hAnsi="Palatino Linotype" w:cs="Palatino Linotype"/>
                <w:spacing w:val="-1"/>
                <w:w w:val="88"/>
                <w:position w:val="1"/>
                <w:sz w:val="20"/>
                <w:szCs w:val="20"/>
                <w:lang w:val="el-GR"/>
              </w:rPr>
              <w:t>ή</w:t>
            </w:r>
            <w:r>
              <w:rPr>
                <w:rFonts w:ascii="Palatino Linotype" w:hAnsi="Palatino Linotype" w:cs="Palatino Linotype"/>
                <w:w w:val="88"/>
                <w:position w:val="1"/>
                <w:sz w:val="20"/>
                <w:szCs w:val="20"/>
                <w:lang w:val="el-GR"/>
              </w:rPr>
              <w:t>ση</w:t>
            </w:r>
          </w:p>
        </w:tc>
      </w:tr>
    </w:tbl>
    <w:p w:rsidR="00B121D0" w:rsidRDefault="00B121D0">
      <w:pPr>
        <w:widowControl w:val="0"/>
        <w:autoSpaceDE w:val="0"/>
        <w:autoSpaceDN w:val="0"/>
        <w:adjustRightInd w:val="0"/>
        <w:spacing w:before="6" w:after="0" w:line="200" w:lineRule="exact"/>
        <w:rPr>
          <w:rFonts w:ascii="Times New Roman" w:hAnsi="Times New Roman"/>
          <w:color w:val="FF0000"/>
          <w:sz w:val="20"/>
          <w:szCs w:val="20"/>
          <w:lang w:val="el-GR"/>
        </w:rPr>
      </w:pPr>
    </w:p>
    <w:p w:rsidR="00B121D0" w:rsidRDefault="00DE3015" w:rsidP="00BD6292">
      <w:pPr>
        <w:widowControl w:val="0"/>
        <w:autoSpaceDE w:val="0"/>
        <w:autoSpaceDN w:val="0"/>
        <w:adjustRightInd w:val="0"/>
        <w:spacing w:before="23" w:after="0"/>
        <w:ind w:left="134"/>
        <w:rPr>
          <w:rFonts w:ascii="Verdana" w:hAnsi="Verdana" w:cs="Verdana"/>
          <w:sz w:val="20"/>
          <w:szCs w:val="20"/>
          <w:lang w:val="el-GR"/>
        </w:rPr>
      </w:pPr>
      <w:r>
        <w:rPr>
          <w:rFonts w:ascii="Verdana" w:hAnsi="Verdana" w:cs="Verdana"/>
          <w:spacing w:val="1"/>
          <w:sz w:val="20"/>
          <w:szCs w:val="20"/>
          <w:lang w:val="el-GR"/>
        </w:rPr>
        <w:t>Π</w:t>
      </w:r>
      <w:r>
        <w:rPr>
          <w:rFonts w:ascii="Verdana" w:hAnsi="Verdana" w:cs="Verdana"/>
          <w:spacing w:val="-2"/>
          <w:sz w:val="20"/>
          <w:szCs w:val="20"/>
          <w:lang w:val="el-GR"/>
        </w:rPr>
        <w:t>Ι</w:t>
      </w:r>
      <w:r>
        <w:rPr>
          <w:rFonts w:ascii="Verdana" w:hAnsi="Verdana" w:cs="Verdana"/>
          <w:sz w:val="20"/>
          <w:szCs w:val="20"/>
          <w:lang w:val="el-GR"/>
        </w:rPr>
        <w:t>Σ</w:t>
      </w:r>
      <w:r>
        <w:rPr>
          <w:rFonts w:ascii="Verdana" w:hAnsi="Verdana" w:cs="Verdana"/>
          <w:spacing w:val="3"/>
          <w:sz w:val="20"/>
          <w:szCs w:val="20"/>
          <w:lang w:val="el-GR"/>
        </w:rPr>
        <w:t>Τ</w:t>
      </w:r>
      <w:r>
        <w:rPr>
          <w:rFonts w:ascii="Verdana" w:hAnsi="Verdana" w:cs="Verdana"/>
          <w:spacing w:val="2"/>
          <w:sz w:val="20"/>
          <w:szCs w:val="20"/>
          <w:lang w:val="el-GR"/>
        </w:rPr>
        <w:t>ΟΠΟ</w:t>
      </w:r>
      <w:r>
        <w:rPr>
          <w:rFonts w:ascii="Verdana" w:hAnsi="Verdana" w:cs="Verdana"/>
          <w:spacing w:val="-2"/>
          <w:sz w:val="20"/>
          <w:szCs w:val="20"/>
          <w:lang w:val="el-GR"/>
        </w:rPr>
        <w:t>Ι</w:t>
      </w:r>
      <w:r>
        <w:rPr>
          <w:rFonts w:ascii="Verdana" w:hAnsi="Verdana" w:cs="Verdana"/>
          <w:spacing w:val="-1"/>
          <w:sz w:val="20"/>
          <w:szCs w:val="20"/>
          <w:lang w:val="el-GR"/>
        </w:rPr>
        <w:t>Η</w:t>
      </w:r>
      <w:r>
        <w:rPr>
          <w:rFonts w:ascii="Verdana" w:hAnsi="Verdana" w:cs="Verdana"/>
          <w:spacing w:val="2"/>
          <w:sz w:val="20"/>
          <w:szCs w:val="20"/>
          <w:lang w:val="el-GR"/>
        </w:rPr>
        <w:t>Τ</w:t>
      </w:r>
      <w:r>
        <w:rPr>
          <w:rFonts w:ascii="Verdana" w:hAnsi="Verdana" w:cs="Verdana"/>
          <w:spacing w:val="-2"/>
          <w:sz w:val="20"/>
          <w:szCs w:val="20"/>
          <w:lang w:val="el-GR"/>
        </w:rPr>
        <w:t>Ι</w:t>
      </w:r>
      <w:r>
        <w:rPr>
          <w:rFonts w:ascii="Verdana" w:hAnsi="Verdana" w:cs="Verdana"/>
          <w:spacing w:val="-1"/>
          <w:sz w:val="20"/>
          <w:szCs w:val="20"/>
          <w:lang w:val="el-GR"/>
        </w:rPr>
        <w:t>Κ</w:t>
      </w:r>
      <w:r>
        <w:rPr>
          <w:rFonts w:ascii="Verdana" w:hAnsi="Verdana" w:cs="Verdana"/>
          <w:sz w:val="20"/>
          <w:szCs w:val="20"/>
          <w:lang w:val="el-GR"/>
        </w:rPr>
        <w:t>Α -</w:t>
      </w:r>
      <w:r w:rsidR="00DC5233">
        <w:rPr>
          <w:rFonts w:ascii="Verdana" w:hAnsi="Verdana" w:cs="Verdana"/>
          <w:sz w:val="20"/>
          <w:szCs w:val="20"/>
          <w:lang w:val="el-GR"/>
        </w:rPr>
        <w:t xml:space="preserve"> </w:t>
      </w:r>
      <w:r>
        <w:rPr>
          <w:rFonts w:ascii="Verdana" w:hAnsi="Verdana" w:cs="Verdana"/>
          <w:spacing w:val="-1"/>
          <w:sz w:val="20"/>
          <w:szCs w:val="20"/>
          <w:lang w:val="el-GR"/>
        </w:rPr>
        <w:t>Ε</w:t>
      </w:r>
      <w:r>
        <w:rPr>
          <w:rFonts w:ascii="Verdana" w:hAnsi="Verdana" w:cs="Verdana"/>
          <w:spacing w:val="2"/>
          <w:sz w:val="20"/>
          <w:szCs w:val="20"/>
          <w:lang w:val="el-GR"/>
        </w:rPr>
        <w:t>Ν</w:t>
      </w:r>
      <w:r>
        <w:rPr>
          <w:rFonts w:ascii="Verdana" w:hAnsi="Verdana" w:cs="Verdana"/>
          <w:sz w:val="20"/>
          <w:szCs w:val="20"/>
          <w:lang w:val="el-GR"/>
        </w:rPr>
        <w:t>Τ</w:t>
      </w:r>
      <w:r>
        <w:rPr>
          <w:rFonts w:ascii="Verdana" w:hAnsi="Verdana" w:cs="Verdana"/>
          <w:spacing w:val="2"/>
          <w:sz w:val="20"/>
          <w:szCs w:val="20"/>
          <w:lang w:val="el-GR"/>
        </w:rPr>
        <w:t>Υ</w:t>
      </w:r>
      <w:r>
        <w:rPr>
          <w:rFonts w:ascii="Verdana" w:hAnsi="Verdana" w:cs="Verdana"/>
          <w:spacing w:val="-1"/>
          <w:sz w:val="20"/>
          <w:szCs w:val="20"/>
          <w:lang w:val="el-GR"/>
        </w:rPr>
        <w:t>Π</w:t>
      </w:r>
      <w:r>
        <w:rPr>
          <w:rFonts w:ascii="Verdana" w:hAnsi="Verdana" w:cs="Verdana"/>
          <w:sz w:val="20"/>
          <w:szCs w:val="20"/>
          <w:lang w:val="el-GR"/>
        </w:rPr>
        <w:t>Α</w:t>
      </w:r>
    </w:p>
    <w:p w:rsidR="00B121D0" w:rsidRDefault="00DE3015" w:rsidP="00DC5233">
      <w:pPr>
        <w:widowControl w:val="0"/>
        <w:tabs>
          <w:tab w:val="left" w:pos="520"/>
        </w:tabs>
        <w:autoSpaceDE w:val="0"/>
        <w:autoSpaceDN w:val="0"/>
        <w:adjustRightInd w:val="0"/>
        <w:spacing w:before="9" w:after="0" w:line="242" w:lineRule="exact"/>
        <w:ind w:left="134" w:right="79"/>
        <w:rPr>
          <w:rFonts w:ascii="Verdana" w:hAnsi="Verdana" w:cs="Verdana"/>
          <w:sz w:val="20"/>
          <w:szCs w:val="20"/>
          <w:lang w:val="el-GR"/>
        </w:rPr>
      </w:pPr>
      <w:r>
        <w:rPr>
          <w:rFonts w:ascii="Verdana" w:hAnsi="Verdana" w:cs="Verdana"/>
          <w:sz w:val="20"/>
          <w:szCs w:val="20"/>
          <w:lang w:val="el-GR"/>
        </w:rPr>
        <w:t>1.</w:t>
      </w:r>
      <w:r>
        <w:rPr>
          <w:rFonts w:ascii="Verdana" w:hAnsi="Verdana" w:cs="Verdana"/>
          <w:sz w:val="20"/>
          <w:szCs w:val="20"/>
          <w:lang w:val="el-GR"/>
        </w:rPr>
        <w:tab/>
        <w:t>Ό</w:t>
      </w:r>
      <w:r>
        <w:rPr>
          <w:rFonts w:ascii="Verdana" w:hAnsi="Verdana" w:cs="Verdana"/>
          <w:spacing w:val="-1"/>
          <w:sz w:val="20"/>
          <w:szCs w:val="20"/>
          <w:lang w:val="el-GR"/>
        </w:rPr>
        <w:t>σ</w:t>
      </w:r>
      <w:r>
        <w:rPr>
          <w:rFonts w:ascii="Verdana" w:hAnsi="Verdana" w:cs="Verdana"/>
          <w:sz w:val="20"/>
          <w:szCs w:val="20"/>
          <w:lang w:val="el-GR"/>
        </w:rPr>
        <w:t>α</w:t>
      </w:r>
      <w:r w:rsidR="00BD6292">
        <w:rPr>
          <w:rFonts w:ascii="Verdana" w:hAnsi="Verdana" w:cs="Verdana"/>
          <w:sz w:val="20"/>
          <w:szCs w:val="20"/>
          <w:lang w:val="el-GR"/>
        </w:rPr>
        <w:t xml:space="preserve"> </w:t>
      </w:r>
      <w:r>
        <w:rPr>
          <w:rFonts w:ascii="Verdana" w:hAnsi="Verdana" w:cs="Verdana"/>
          <w:spacing w:val="1"/>
          <w:sz w:val="20"/>
          <w:szCs w:val="20"/>
          <w:lang w:val="el-GR"/>
        </w:rPr>
        <w:t>α</w:t>
      </w:r>
      <w:r>
        <w:rPr>
          <w:rFonts w:ascii="Verdana" w:hAnsi="Verdana" w:cs="Verdana"/>
          <w:sz w:val="20"/>
          <w:szCs w:val="20"/>
          <w:lang w:val="el-GR"/>
        </w:rPr>
        <w:t>πό</w:t>
      </w:r>
      <w:r w:rsidR="00BD6292">
        <w:rPr>
          <w:rFonts w:ascii="Verdana" w:hAnsi="Verdana" w:cs="Verdana"/>
          <w:sz w:val="20"/>
          <w:szCs w:val="20"/>
          <w:lang w:val="el-GR"/>
        </w:rPr>
        <w:t xml:space="preserve"> </w:t>
      </w:r>
      <w:r>
        <w:rPr>
          <w:rFonts w:ascii="Verdana" w:hAnsi="Verdana" w:cs="Verdana"/>
          <w:sz w:val="20"/>
          <w:szCs w:val="20"/>
          <w:lang w:val="el-GR"/>
        </w:rPr>
        <w:t>τα</w:t>
      </w:r>
      <w:r w:rsidR="00BD6292">
        <w:rPr>
          <w:rFonts w:ascii="Verdana" w:hAnsi="Verdana" w:cs="Verdana"/>
          <w:sz w:val="20"/>
          <w:szCs w:val="20"/>
          <w:lang w:val="el-GR"/>
        </w:rPr>
        <w:t xml:space="preserve"> </w:t>
      </w:r>
      <w:r>
        <w:rPr>
          <w:rFonts w:ascii="Verdana" w:hAnsi="Verdana" w:cs="Verdana"/>
          <w:sz w:val="20"/>
          <w:szCs w:val="20"/>
          <w:lang w:val="el-GR"/>
        </w:rPr>
        <w:t>πρ</w:t>
      </w:r>
      <w:r>
        <w:rPr>
          <w:rFonts w:ascii="Verdana" w:hAnsi="Verdana" w:cs="Verdana"/>
          <w:spacing w:val="-1"/>
          <w:sz w:val="20"/>
          <w:szCs w:val="20"/>
          <w:lang w:val="el-GR"/>
        </w:rPr>
        <w:t>ο</w:t>
      </w:r>
      <w:r>
        <w:rPr>
          <w:rFonts w:ascii="Verdana" w:hAnsi="Verdana" w:cs="Verdana"/>
          <w:spacing w:val="3"/>
          <w:sz w:val="20"/>
          <w:szCs w:val="20"/>
          <w:lang w:val="el-GR"/>
        </w:rPr>
        <w:t>ϊ</w:t>
      </w:r>
      <w:r>
        <w:rPr>
          <w:rFonts w:ascii="Verdana" w:hAnsi="Verdana" w:cs="Verdana"/>
          <w:spacing w:val="-1"/>
          <w:sz w:val="20"/>
          <w:szCs w:val="20"/>
          <w:lang w:val="el-GR"/>
        </w:rPr>
        <w:t>ό</w:t>
      </w:r>
      <w:r>
        <w:rPr>
          <w:rFonts w:ascii="Verdana" w:hAnsi="Verdana" w:cs="Verdana"/>
          <w:spacing w:val="2"/>
          <w:sz w:val="20"/>
          <w:szCs w:val="20"/>
          <w:lang w:val="el-GR"/>
        </w:rPr>
        <w:t>ν</w:t>
      </w:r>
      <w:r>
        <w:rPr>
          <w:rFonts w:ascii="Verdana" w:hAnsi="Verdana" w:cs="Verdana"/>
          <w:sz w:val="20"/>
          <w:szCs w:val="20"/>
          <w:lang w:val="el-GR"/>
        </w:rPr>
        <w:t>τα</w:t>
      </w:r>
      <w:r w:rsidR="00BD6292">
        <w:rPr>
          <w:rFonts w:ascii="Verdana" w:hAnsi="Verdana" w:cs="Verdana"/>
          <w:sz w:val="20"/>
          <w:szCs w:val="20"/>
          <w:lang w:val="el-GR"/>
        </w:rPr>
        <w:t xml:space="preserve"> </w:t>
      </w:r>
      <w:r>
        <w:rPr>
          <w:rFonts w:ascii="Verdana" w:hAnsi="Verdana" w:cs="Verdana"/>
          <w:sz w:val="20"/>
          <w:szCs w:val="20"/>
          <w:lang w:val="el-GR"/>
        </w:rPr>
        <w:t>χ</w:t>
      </w:r>
      <w:r>
        <w:rPr>
          <w:rFonts w:ascii="Verdana" w:hAnsi="Verdana" w:cs="Verdana"/>
          <w:spacing w:val="1"/>
          <w:sz w:val="20"/>
          <w:szCs w:val="20"/>
          <w:lang w:val="el-GR"/>
        </w:rPr>
        <w:t>α</w:t>
      </w:r>
      <w:r>
        <w:rPr>
          <w:rFonts w:ascii="Verdana" w:hAnsi="Verdana" w:cs="Verdana"/>
          <w:sz w:val="20"/>
          <w:szCs w:val="20"/>
          <w:lang w:val="el-GR"/>
        </w:rPr>
        <w:t>ρ</w:t>
      </w:r>
      <w:r>
        <w:rPr>
          <w:rFonts w:ascii="Verdana" w:hAnsi="Verdana" w:cs="Verdana"/>
          <w:spacing w:val="1"/>
          <w:sz w:val="20"/>
          <w:szCs w:val="20"/>
          <w:lang w:val="el-GR"/>
        </w:rPr>
        <w:t>α</w:t>
      </w:r>
      <w:r>
        <w:rPr>
          <w:rFonts w:ascii="Verdana" w:hAnsi="Verdana" w:cs="Verdana"/>
          <w:sz w:val="20"/>
          <w:szCs w:val="20"/>
          <w:lang w:val="el-GR"/>
        </w:rPr>
        <w:t>κ</w:t>
      </w:r>
      <w:r>
        <w:rPr>
          <w:rFonts w:ascii="Verdana" w:hAnsi="Verdana" w:cs="Verdana"/>
          <w:spacing w:val="2"/>
          <w:sz w:val="20"/>
          <w:szCs w:val="20"/>
          <w:lang w:val="el-GR"/>
        </w:rPr>
        <w:t>τ</w:t>
      </w:r>
      <w:r>
        <w:rPr>
          <w:rFonts w:ascii="Verdana" w:hAnsi="Verdana" w:cs="Verdana"/>
          <w:spacing w:val="1"/>
          <w:sz w:val="20"/>
          <w:szCs w:val="20"/>
          <w:lang w:val="el-GR"/>
        </w:rPr>
        <w:t>η</w:t>
      </w:r>
      <w:r>
        <w:rPr>
          <w:rFonts w:ascii="Verdana" w:hAnsi="Verdana" w:cs="Verdana"/>
          <w:spacing w:val="-2"/>
          <w:sz w:val="20"/>
          <w:szCs w:val="20"/>
          <w:lang w:val="el-GR"/>
        </w:rPr>
        <w:t>ρ</w:t>
      </w:r>
      <w:r>
        <w:rPr>
          <w:rFonts w:ascii="Verdana" w:hAnsi="Verdana" w:cs="Verdana"/>
          <w:spacing w:val="3"/>
          <w:sz w:val="20"/>
          <w:szCs w:val="20"/>
          <w:lang w:val="el-GR"/>
        </w:rPr>
        <w:t>ί</w:t>
      </w:r>
      <w:r>
        <w:rPr>
          <w:rFonts w:ascii="Verdana" w:hAnsi="Verdana" w:cs="Verdana"/>
          <w:sz w:val="20"/>
          <w:szCs w:val="20"/>
          <w:lang w:val="el-GR"/>
        </w:rPr>
        <w:t>ζ</w:t>
      </w:r>
      <w:r>
        <w:rPr>
          <w:rFonts w:ascii="Verdana" w:hAnsi="Verdana" w:cs="Verdana"/>
          <w:spacing w:val="-1"/>
          <w:sz w:val="20"/>
          <w:szCs w:val="20"/>
          <w:lang w:val="el-GR"/>
        </w:rPr>
        <w:t>ο</w:t>
      </w:r>
      <w:r>
        <w:rPr>
          <w:rFonts w:ascii="Verdana" w:hAnsi="Verdana" w:cs="Verdana"/>
          <w:sz w:val="20"/>
          <w:szCs w:val="20"/>
          <w:lang w:val="el-GR"/>
        </w:rPr>
        <w:t>ν</w:t>
      </w:r>
      <w:r>
        <w:rPr>
          <w:rFonts w:ascii="Verdana" w:hAnsi="Verdana" w:cs="Verdana"/>
          <w:spacing w:val="2"/>
          <w:sz w:val="20"/>
          <w:szCs w:val="20"/>
          <w:lang w:val="el-GR"/>
        </w:rPr>
        <w:t>τ</w:t>
      </w:r>
      <w:r>
        <w:rPr>
          <w:rFonts w:ascii="Verdana" w:hAnsi="Verdana" w:cs="Verdana"/>
          <w:spacing w:val="-2"/>
          <w:sz w:val="20"/>
          <w:szCs w:val="20"/>
          <w:lang w:val="el-GR"/>
        </w:rPr>
        <w:t>α</w:t>
      </w:r>
      <w:r>
        <w:rPr>
          <w:rFonts w:ascii="Verdana" w:hAnsi="Verdana" w:cs="Verdana"/>
          <w:sz w:val="20"/>
          <w:szCs w:val="20"/>
          <w:lang w:val="el-GR"/>
        </w:rPr>
        <w:t>ι</w:t>
      </w:r>
      <w:r w:rsidR="00BD6292">
        <w:rPr>
          <w:rFonts w:ascii="Verdana" w:hAnsi="Verdana" w:cs="Verdana"/>
          <w:sz w:val="20"/>
          <w:szCs w:val="20"/>
          <w:lang w:val="el-GR"/>
        </w:rPr>
        <w:t xml:space="preserve"> </w:t>
      </w:r>
      <w:r>
        <w:rPr>
          <w:rFonts w:ascii="Verdana" w:hAnsi="Verdana" w:cs="Verdana"/>
          <w:spacing w:val="1"/>
          <w:sz w:val="20"/>
          <w:szCs w:val="20"/>
          <w:lang w:val="el-GR"/>
        </w:rPr>
        <w:t>ω</w:t>
      </w:r>
      <w:r>
        <w:rPr>
          <w:rFonts w:ascii="Verdana" w:hAnsi="Verdana" w:cs="Verdana"/>
          <w:sz w:val="20"/>
          <w:szCs w:val="20"/>
          <w:lang w:val="el-GR"/>
        </w:rPr>
        <w:t>ς</w:t>
      </w:r>
      <w:r w:rsidR="00BD6292">
        <w:rPr>
          <w:rFonts w:ascii="Verdana" w:hAnsi="Verdana" w:cs="Verdana"/>
          <w:sz w:val="20"/>
          <w:szCs w:val="20"/>
          <w:lang w:val="el-GR"/>
        </w:rPr>
        <w:t xml:space="preserve"> </w:t>
      </w:r>
      <w:r>
        <w:rPr>
          <w:rFonts w:ascii="Verdana" w:hAnsi="Verdana" w:cs="Verdana"/>
          <w:spacing w:val="-2"/>
          <w:sz w:val="20"/>
          <w:szCs w:val="20"/>
          <w:lang w:val="el-GR"/>
        </w:rPr>
        <w:t>α</w:t>
      </w:r>
      <w:r>
        <w:rPr>
          <w:rFonts w:ascii="Verdana" w:hAnsi="Verdana" w:cs="Verdana"/>
          <w:sz w:val="20"/>
          <w:szCs w:val="20"/>
          <w:lang w:val="el-GR"/>
        </w:rPr>
        <w:t>π</w:t>
      </w:r>
      <w:r>
        <w:rPr>
          <w:rFonts w:ascii="Verdana" w:hAnsi="Verdana" w:cs="Verdana"/>
          <w:spacing w:val="-1"/>
          <w:sz w:val="20"/>
          <w:szCs w:val="20"/>
          <w:lang w:val="el-GR"/>
        </w:rPr>
        <w:t>ο</w:t>
      </w:r>
      <w:r>
        <w:rPr>
          <w:rFonts w:ascii="Verdana" w:hAnsi="Verdana" w:cs="Verdana"/>
          <w:sz w:val="20"/>
          <w:szCs w:val="20"/>
          <w:lang w:val="el-GR"/>
        </w:rPr>
        <w:t>λ</w:t>
      </w:r>
      <w:r>
        <w:rPr>
          <w:rFonts w:ascii="Verdana" w:hAnsi="Verdana" w:cs="Verdana"/>
          <w:spacing w:val="2"/>
          <w:sz w:val="20"/>
          <w:szCs w:val="20"/>
          <w:lang w:val="el-GR"/>
        </w:rPr>
        <w:t>υ</w:t>
      </w:r>
      <w:r>
        <w:rPr>
          <w:rFonts w:ascii="Verdana" w:hAnsi="Verdana" w:cs="Verdana"/>
          <w:sz w:val="20"/>
          <w:szCs w:val="20"/>
          <w:lang w:val="el-GR"/>
        </w:rPr>
        <w:t>μ</w:t>
      </w:r>
      <w:r>
        <w:rPr>
          <w:rFonts w:ascii="Verdana" w:hAnsi="Verdana" w:cs="Verdana"/>
          <w:spacing w:val="1"/>
          <w:sz w:val="20"/>
          <w:szCs w:val="20"/>
          <w:lang w:val="el-GR"/>
        </w:rPr>
        <w:t>α</w:t>
      </w:r>
      <w:r>
        <w:rPr>
          <w:rFonts w:ascii="Verdana" w:hAnsi="Verdana" w:cs="Verdana"/>
          <w:sz w:val="20"/>
          <w:szCs w:val="20"/>
          <w:lang w:val="el-GR"/>
        </w:rPr>
        <w:t>ντ</w:t>
      </w:r>
      <w:r>
        <w:rPr>
          <w:rFonts w:ascii="Verdana" w:hAnsi="Verdana" w:cs="Verdana"/>
          <w:spacing w:val="3"/>
          <w:sz w:val="20"/>
          <w:szCs w:val="20"/>
          <w:lang w:val="el-GR"/>
        </w:rPr>
        <w:t>ι</w:t>
      </w:r>
      <w:r>
        <w:rPr>
          <w:rFonts w:ascii="Verdana" w:hAnsi="Verdana" w:cs="Verdana"/>
          <w:sz w:val="20"/>
          <w:szCs w:val="20"/>
          <w:lang w:val="el-GR"/>
        </w:rPr>
        <w:t>κ</w:t>
      </w:r>
      <w:r>
        <w:rPr>
          <w:rFonts w:ascii="Verdana" w:hAnsi="Verdana" w:cs="Verdana"/>
          <w:spacing w:val="1"/>
          <w:sz w:val="20"/>
          <w:szCs w:val="20"/>
          <w:lang w:val="el-GR"/>
        </w:rPr>
        <w:t>ά</w:t>
      </w:r>
      <w:r>
        <w:rPr>
          <w:rFonts w:ascii="Verdana" w:hAnsi="Verdana" w:cs="Verdana"/>
          <w:sz w:val="20"/>
          <w:szCs w:val="20"/>
          <w:lang w:val="el-GR"/>
        </w:rPr>
        <w:t>,</w:t>
      </w:r>
      <w:r w:rsidR="00BD6292">
        <w:rPr>
          <w:rFonts w:ascii="Verdana" w:hAnsi="Verdana" w:cs="Verdana"/>
          <w:sz w:val="20"/>
          <w:szCs w:val="20"/>
          <w:lang w:val="el-GR"/>
        </w:rPr>
        <w:t xml:space="preserve"> </w:t>
      </w:r>
      <w:r>
        <w:rPr>
          <w:rFonts w:ascii="Verdana" w:hAnsi="Verdana" w:cs="Verdana"/>
          <w:sz w:val="20"/>
          <w:szCs w:val="20"/>
          <w:lang w:val="el-GR"/>
        </w:rPr>
        <w:t>να</w:t>
      </w:r>
      <w:r w:rsidR="00BD6292">
        <w:rPr>
          <w:rFonts w:ascii="Verdana" w:hAnsi="Verdana" w:cs="Verdana"/>
          <w:sz w:val="20"/>
          <w:szCs w:val="20"/>
          <w:lang w:val="el-GR"/>
        </w:rPr>
        <w:t xml:space="preserve"> </w:t>
      </w:r>
      <w:r>
        <w:rPr>
          <w:rFonts w:ascii="Verdana" w:hAnsi="Verdana" w:cs="Verdana"/>
          <w:spacing w:val="-1"/>
          <w:sz w:val="20"/>
          <w:szCs w:val="20"/>
          <w:lang w:val="el-GR"/>
        </w:rPr>
        <w:t>δ</w:t>
      </w:r>
      <w:r>
        <w:rPr>
          <w:rFonts w:ascii="Verdana" w:hAnsi="Verdana" w:cs="Verdana"/>
          <w:spacing w:val="3"/>
          <w:sz w:val="20"/>
          <w:szCs w:val="20"/>
          <w:lang w:val="el-GR"/>
        </w:rPr>
        <w:t>ι</w:t>
      </w:r>
      <w:r>
        <w:rPr>
          <w:rFonts w:ascii="Verdana" w:hAnsi="Verdana" w:cs="Verdana"/>
          <w:spacing w:val="1"/>
          <w:sz w:val="20"/>
          <w:szCs w:val="20"/>
          <w:lang w:val="el-GR"/>
        </w:rPr>
        <w:t>α</w:t>
      </w:r>
      <w:r>
        <w:rPr>
          <w:rFonts w:ascii="Verdana" w:hAnsi="Verdana" w:cs="Verdana"/>
          <w:sz w:val="20"/>
          <w:szCs w:val="20"/>
          <w:lang w:val="el-GR"/>
        </w:rPr>
        <w:t>θ</w:t>
      </w:r>
      <w:r>
        <w:rPr>
          <w:rFonts w:ascii="Verdana" w:hAnsi="Verdana" w:cs="Verdana"/>
          <w:spacing w:val="-1"/>
          <w:sz w:val="20"/>
          <w:szCs w:val="20"/>
          <w:lang w:val="el-GR"/>
        </w:rPr>
        <w:t>έ</w:t>
      </w:r>
      <w:r>
        <w:rPr>
          <w:rFonts w:ascii="Verdana" w:hAnsi="Verdana" w:cs="Verdana"/>
          <w:sz w:val="20"/>
          <w:szCs w:val="20"/>
          <w:lang w:val="el-GR"/>
        </w:rPr>
        <w:t>τ</w:t>
      </w:r>
      <w:r>
        <w:rPr>
          <w:rFonts w:ascii="Verdana" w:hAnsi="Verdana" w:cs="Verdana"/>
          <w:spacing w:val="1"/>
          <w:sz w:val="20"/>
          <w:szCs w:val="20"/>
          <w:lang w:val="el-GR"/>
        </w:rPr>
        <w:t>ο</w:t>
      </w:r>
      <w:r>
        <w:rPr>
          <w:rFonts w:ascii="Verdana" w:hAnsi="Verdana" w:cs="Verdana"/>
          <w:spacing w:val="-1"/>
          <w:sz w:val="20"/>
          <w:szCs w:val="20"/>
          <w:lang w:val="el-GR"/>
        </w:rPr>
        <w:t>υ</w:t>
      </w:r>
      <w:r>
        <w:rPr>
          <w:rFonts w:ascii="Verdana" w:hAnsi="Verdana" w:cs="Verdana"/>
          <w:sz w:val="20"/>
          <w:szCs w:val="20"/>
          <w:lang w:val="el-GR"/>
        </w:rPr>
        <w:t>ν</w:t>
      </w:r>
      <w:r w:rsidR="00BD6292">
        <w:rPr>
          <w:rFonts w:ascii="Verdana" w:hAnsi="Verdana" w:cs="Verdana"/>
          <w:sz w:val="20"/>
          <w:szCs w:val="20"/>
          <w:lang w:val="el-GR"/>
        </w:rPr>
        <w:t xml:space="preserve"> </w:t>
      </w:r>
      <w:r>
        <w:rPr>
          <w:rFonts w:ascii="Verdana" w:hAnsi="Verdana" w:cs="Verdana"/>
          <w:spacing w:val="1"/>
          <w:sz w:val="20"/>
          <w:szCs w:val="20"/>
          <w:lang w:val="el-GR"/>
        </w:rPr>
        <w:t>ά</w:t>
      </w:r>
      <w:r>
        <w:rPr>
          <w:rFonts w:ascii="Verdana" w:hAnsi="Verdana" w:cs="Verdana"/>
          <w:spacing w:val="-1"/>
          <w:sz w:val="20"/>
          <w:szCs w:val="20"/>
          <w:lang w:val="el-GR"/>
        </w:rPr>
        <w:t>δ</w:t>
      </w:r>
      <w:r>
        <w:rPr>
          <w:rFonts w:ascii="Verdana" w:hAnsi="Verdana" w:cs="Verdana"/>
          <w:spacing w:val="1"/>
          <w:sz w:val="20"/>
          <w:szCs w:val="20"/>
          <w:lang w:val="el-GR"/>
        </w:rPr>
        <w:t>ε</w:t>
      </w:r>
      <w:r>
        <w:rPr>
          <w:rFonts w:ascii="Verdana" w:hAnsi="Verdana" w:cs="Verdana"/>
          <w:spacing w:val="3"/>
          <w:sz w:val="20"/>
          <w:szCs w:val="20"/>
          <w:lang w:val="el-GR"/>
        </w:rPr>
        <w:t>ι</w:t>
      </w:r>
      <w:r>
        <w:rPr>
          <w:rFonts w:ascii="Verdana" w:hAnsi="Verdana" w:cs="Verdana"/>
          <w:sz w:val="20"/>
          <w:szCs w:val="20"/>
          <w:lang w:val="el-GR"/>
        </w:rPr>
        <w:t>α</w:t>
      </w:r>
      <w:r w:rsidR="00BD6292">
        <w:rPr>
          <w:rFonts w:ascii="Verdana" w:hAnsi="Verdana" w:cs="Verdana"/>
          <w:sz w:val="20"/>
          <w:szCs w:val="20"/>
          <w:lang w:val="el-GR"/>
        </w:rPr>
        <w:t xml:space="preserve"> </w:t>
      </w:r>
      <w:r>
        <w:rPr>
          <w:rFonts w:ascii="Verdana" w:hAnsi="Verdana" w:cs="Verdana"/>
          <w:spacing w:val="1"/>
          <w:sz w:val="20"/>
          <w:szCs w:val="20"/>
          <w:lang w:val="el-GR"/>
        </w:rPr>
        <w:t>κ</w:t>
      </w:r>
      <w:r>
        <w:rPr>
          <w:rFonts w:ascii="Verdana" w:hAnsi="Verdana" w:cs="Verdana"/>
          <w:spacing w:val="2"/>
          <w:sz w:val="20"/>
          <w:szCs w:val="20"/>
          <w:lang w:val="el-GR"/>
        </w:rPr>
        <w:t>υ</w:t>
      </w:r>
      <w:r>
        <w:rPr>
          <w:rFonts w:ascii="Verdana" w:hAnsi="Verdana" w:cs="Verdana"/>
          <w:sz w:val="20"/>
          <w:szCs w:val="20"/>
          <w:lang w:val="el-GR"/>
        </w:rPr>
        <w:t>κ</w:t>
      </w:r>
      <w:r>
        <w:rPr>
          <w:rFonts w:ascii="Verdana" w:hAnsi="Verdana" w:cs="Verdana"/>
          <w:spacing w:val="2"/>
          <w:sz w:val="20"/>
          <w:szCs w:val="20"/>
          <w:lang w:val="el-GR"/>
        </w:rPr>
        <w:t>λ</w:t>
      </w:r>
      <w:r>
        <w:rPr>
          <w:rFonts w:ascii="Verdana" w:hAnsi="Verdana" w:cs="Verdana"/>
          <w:spacing w:val="-1"/>
          <w:sz w:val="20"/>
          <w:szCs w:val="20"/>
          <w:lang w:val="el-GR"/>
        </w:rPr>
        <w:t>ο</w:t>
      </w:r>
      <w:r>
        <w:rPr>
          <w:rFonts w:ascii="Verdana" w:hAnsi="Verdana" w:cs="Verdana"/>
          <w:spacing w:val="1"/>
          <w:sz w:val="20"/>
          <w:szCs w:val="20"/>
          <w:lang w:val="el-GR"/>
        </w:rPr>
        <w:t>φ</w:t>
      </w:r>
      <w:r>
        <w:rPr>
          <w:rFonts w:ascii="Verdana" w:hAnsi="Verdana" w:cs="Verdana"/>
          <w:spacing w:val="-1"/>
          <w:sz w:val="20"/>
          <w:szCs w:val="20"/>
          <w:lang w:val="el-GR"/>
        </w:rPr>
        <w:t>ο</w:t>
      </w:r>
      <w:r>
        <w:rPr>
          <w:rFonts w:ascii="Verdana" w:hAnsi="Verdana" w:cs="Verdana"/>
          <w:sz w:val="20"/>
          <w:szCs w:val="20"/>
          <w:lang w:val="el-GR"/>
        </w:rPr>
        <w:t>ρ</w:t>
      </w:r>
      <w:r>
        <w:rPr>
          <w:rFonts w:ascii="Verdana" w:hAnsi="Verdana" w:cs="Verdana"/>
          <w:spacing w:val="3"/>
          <w:sz w:val="20"/>
          <w:szCs w:val="20"/>
          <w:lang w:val="el-GR"/>
        </w:rPr>
        <w:t>ί</w:t>
      </w:r>
      <w:r>
        <w:rPr>
          <w:rFonts w:ascii="Verdana" w:hAnsi="Verdana" w:cs="Verdana"/>
          <w:spacing w:val="1"/>
          <w:sz w:val="20"/>
          <w:szCs w:val="20"/>
          <w:lang w:val="el-GR"/>
        </w:rPr>
        <w:t>α</w:t>
      </w:r>
      <w:r>
        <w:rPr>
          <w:rFonts w:ascii="Verdana" w:hAnsi="Verdana" w:cs="Verdana"/>
          <w:sz w:val="20"/>
          <w:szCs w:val="20"/>
          <w:lang w:val="el-GR"/>
        </w:rPr>
        <w:t xml:space="preserve">ς </w:t>
      </w:r>
      <w:r>
        <w:rPr>
          <w:rFonts w:ascii="Verdana" w:hAnsi="Verdana" w:cs="Verdana"/>
          <w:spacing w:val="1"/>
          <w:sz w:val="20"/>
          <w:szCs w:val="20"/>
          <w:lang w:val="el-GR"/>
        </w:rPr>
        <w:t>α</w:t>
      </w:r>
      <w:r>
        <w:rPr>
          <w:rFonts w:ascii="Verdana" w:hAnsi="Verdana" w:cs="Verdana"/>
          <w:spacing w:val="-2"/>
          <w:sz w:val="20"/>
          <w:szCs w:val="20"/>
          <w:lang w:val="el-GR"/>
        </w:rPr>
        <w:t>π</w:t>
      </w:r>
      <w:r>
        <w:rPr>
          <w:rFonts w:ascii="Verdana" w:hAnsi="Verdana" w:cs="Verdana"/>
          <w:sz w:val="20"/>
          <w:szCs w:val="20"/>
          <w:lang w:val="el-GR"/>
        </w:rPr>
        <w:t>ό</w:t>
      </w:r>
      <w:r w:rsidR="00BD6292">
        <w:rPr>
          <w:rFonts w:ascii="Verdana" w:hAnsi="Verdana" w:cs="Verdana"/>
          <w:sz w:val="20"/>
          <w:szCs w:val="20"/>
          <w:lang w:val="el-GR"/>
        </w:rPr>
        <w:t xml:space="preserve"> </w:t>
      </w:r>
      <w:r>
        <w:rPr>
          <w:rFonts w:ascii="Verdana" w:hAnsi="Verdana" w:cs="Verdana"/>
          <w:spacing w:val="2"/>
          <w:sz w:val="20"/>
          <w:szCs w:val="20"/>
          <w:lang w:val="el-GR"/>
        </w:rPr>
        <w:t>τ</w:t>
      </w:r>
      <w:r>
        <w:rPr>
          <w:rFonts w:ascii="Verdana" w:hAnsi="Verdana" w:cs="Verdana"/>
          <w:spacing w:val="1"/>
          <w:sz w:val="20"/>
          <w:szCs w:val="20"/>
          <w:lang w:val="el-GR"/>
        </w:rPr>
        <w:t>ο</w:t>
      </w:r>
      <w:r>
        <w:rPr>
          <w:rFonts w:ascii="Verdana" w:hAnsi="Verdana" w:cs="Verdana"/>
          <w:sz w:val="20"/>
          <w:szCs w:val="20"/>
          <w:lang w:val="el-GR"/>
        </w:rPr>
        <w:t xml:space="preserve">ν </w:t>
      </w:r>
      <w:r>
        <w:rPr>
          <w:rFonts w:ascii="Verdana" w:hAnsi="Verdana" w:cs="Verdana"/>
          <w:spacing w:val="-1"/>
          <w:sz w:val="20"/>
          <w:szCs w:val="20"/>
          <w:lang w:val="el-GR"/>
        </w:rPr>
        <w:t>Ε</w:t>
      </w:r>
      <w:r>
        <w:rPr>
          <w:rFonts w:ascii="Verdana" w:hAnsi="Verdana" w:cs="Verdana"/>
          <w:spacing w:val="3"/>
          <w:sz w:val="20"/>
          <w:szCs w:val="20"/>
          <w:lang w:val="el-GR"/>
        </w:rPr>
        <w:t>θ</w:t>
      </w:r>
      <w:r>
        <w:rPr>
          <w:rFonts w:ascii="Verdana" w:hAnsi="Verdana" w:cs="Verdana"/>
          <w:sz w:val="20"/>
          <w:szCs w:val="20"/>
          <w:lang w:val="el-GR"/>
        </w:rPr>
        <w:t>ν</w:t>
      </w:r>
      <w:r>
        <w:rPr>
          <w:rFonts w:ascii="Verdana" w:hAnsi="Verdana" w:cs="Verdana"/>
          <w:spacing w:val="3"/>
          <w:sz w:val="20"/>
          <w:szCs w:val="20"/>
          <w:lang w:val="el-GR"/>
        </w:rPr>
        <w:t>ι</w:t>
      </w:r>
      <w:r>
        <w:rPr>
          <w:rFonts w:ascii="Verdana" w:hAnsi="Verdana" w:cs="Verdana"/>
          <w:sz w:val="20"/>
          <w:szCs w:val="20"/>
          <w:lang w:val="el-GR"/>
        </w:rPr>
        <w:t>κό</w:t>
      </w:r>
      <w:r>
        <w:rPr>
          <w:rFonts w:ascii="Verdana" w:hAnsi="Verdana" w:cs="Verdana"/>
          <w:spacing w:val="-1"/>
          <w:sz w:val="20"/>
          <w:szCs w:val="20"/>
          <w:lang w:val="el-GR"/>
        </w:rPr>
        <w:t xml:space="preserve"> Ο</w:t>
      </w:r>
      <w:r>
        <w:rPr>
          <w:rFonts w:ascii="Verdana" w:hAnsi="Verdana" w:cs="Verdana"/>
          <w:sz w:val="20"/>
          <w:szCs w:val="20"/>
          <w:lang w:val="el-GR"/>
        </w:rPr>
        <w:t>ργ</w:t>
      </w:r>
      <w:r>
        <w:rPr>
          <w:rFonts w:ascii="Verdana" w:hAnsi="Verdana" w:cs="Verdana"/>
          <w:spacing w:val="1"/>
          <w:sz w:val="20"/>
          <w:szCs w:val="20"/>
          <w:lang w:val="el-GR"/>
        </w:rPr>
        <w:t>α</w:t>
      </w:r>
      <w:r>
        <w:rPr>
          <w:rFonts w:ascii="Verdana" w:hAnsi="Verdana" w:cs="Verdana"/>
          <w:sz w:val="20"/>
          <w:szCs w:val="20"/>
          <w:lang w:val="el-GR"/>
        </w:rPr>
        <w:t>ν</w:t>
      </w:r>
      <w:r>
        <w:rPr>
          <w:rFonts w:ascii="Verdana" w:hAnsi="Verdana" w:cs="Verdana"/>
          <w:spacing w:val="3"/>
          <w:sz w:val="20"/>
          <w:szCs w:val="20"/>
          <w:lang w:val="el-GR"/>
        </w:rPr>
        <w:t>ι</w:t>
      </w:r>
      <w:r>
        <w:rPr>
          <w:rFonts w:ascii="Verdana" w:hAnsi="Verdana" w:cs="Verdana"/>
          <w:spacing w:val="-1"/>
          <w:sz w:val="20"/>
          <w:szCs w:val="20"/>
          <w:lang w:val="el-GR"/>
        </w:rPr>
        <w:t>σ</w:t>
      </w:r>
      <w:r>
        <w:rPr>
          <w:rFonts w:ascii="Verdana" w:hAnsi="Verdana" w:cs="Verdana"/>
          <w:sz w:val="20"/>
          <w:szCs w:val="20"/>
          <w:lang w:val="el-GR"/>
        </w:rPr>
        <w:t>μό</w:t>
      </w:r>
      <w:r w:rsidR="00BD6292">
        <w:rPr>
          <w:rFonts w:ascii="Verdana" w:hAnsi="Verdana" w:cs="Verdana"/>
          <w:sz w:val="20"/>
          <w:szCs w:val="20"/>
          <w:lang w:val="el-GR"/>
        </w:rPr>
        <w:t xml:space="preserve"> </w:t>
      </w:r>
      <w:r>
        <w:rPr>
          <w:rFonts w:ascii="Verdana" w:hAnsi="Verdana" w:cs="Verdana"/>
          <w:sz w:val="20"/>
          <w:szCs w:val="20"/>
          <w:lang w:val="el-GR"/>
        </w:rPr>
        <w:t>Φα</w:t>
      </w:r>
      <w:r>
        <w:rPr>
          <w:rFonts w:ascii="Verdana" w:hAnsi="Verdana" w:cs="Verdana"/>
          <w:spacing w:val="4"/>
          <w:sz w:val="20"/>
          <w:szCs w:val="20"/>
          <w:lang w:val="el-GR"/>
        </w:rPr>
        <w:t>ρ</w:t>
      </w:r>
      <w:r>
        <w:rPr>
          <w:rFonts w:ascii="Verdana" w:hAnsi="Verdana" w:cs="Verdana"/>
          <w:sz w:val="20"/>
          <w:szCs w:val="20"/>
          <w:lang w:val="el-GR"/>
        </w:rPr>
        <w:t>μ</w:t>
      </w:r>
      <w:r>
        <w:rPr>
          <w:rFonts w:ascii="Verdana" w:hAnsi="Verdana" w:cs="Verdana"/>
          <w:spacing w:val="3"/>
          <w:sz w:val="20"/>
          <w:szCs w:val="20"/>
          <w:lang w:val="el-GR"/>
        </w:rPr>
        <w:t>ά</w:t>
      </w:r>
      <w:r>
        <w:rPr>
          <w:rFonts w:ascii="Verdana" w:hAnsi="Verdana" w:cs="Verdana"/>
          <w:sz w:val="20"/>
          <w:szCs w:val="20"/>
          <w:lang w:val="el-GR"/>
        </w:rPr>
        <w:t>κ</w:t>
      </w:r>
      <w:r>
        <w:rPr>
          <w:rFonts w:ascii="Verdana" w:hAnsi="Verdana" w:cs="Verdana"/>
          <w:spacing w:val="1"/>
          <w:sz w:val="20"/>
          <w:szCs w:val="20"/>
          <w:lang w:val="el-GR"/>
        </w:rPr>
        <w:t>ω</w:t>
      </w:r>
      <w:r>
        <w:rPr>
          <w:rFonts w:ascii="Verdana" w:hAnsi="Verdana" w:cs="Verdana"/>
          <w:sz w:val="20"/>
          <w:szCs w:val="20"/>
          <w:lang w:val="el-GR"/>
        </w:rPr>
        <w:t>ν</w:t>
      </w:r>
      <w:r w:rsidR="00BD6292">
        <w:rPr>
          <w:rFonts w:ascii="Verdana" w:hAnsi="Verdana" w:cs="Verdana"/>
          <w:sz w:val="20"/>
          <w:szCs w:val="20"/>
          <w:lang w:val="el-GR"/>
        </w:rPr>
        <w:t xml:space="preserve"> </w:t>
      </w:r>
      <w:r>
        <w:rPr>
          <w:rFonts w:ascii="Verdana" w:hAnsi="Verdana" w:cs="Verdana"/>
          <w:spacing w:val="3"/>
          <w:sz w:val="20"/>
          <w:szCs w:val="20"/>
          <w:lang w:val="el-GR"/>
        </w:rPr>
        <w:t>(</w:t>
      </w:r>
      <w:r>
        <w:rPr>
          <w:rFonts w:ascii="Verdana" w:hAnsi="Verdana" w:cs="Verdana"/>
          <w:spacing w:val="-1"/>
          <w:sz w:val="20"/>
          <w:szCs w:val="20"/>
          <w:lang w:val="el-GR"/>
        </w:rPr>
        <w:t>Ε</w:t>
      </w:r>
      <w:r>
        <w:rPr>
          <w:rFonts w:ascii="Verdana" w:hAnsi="Verdana" w:cs="Verdana"/>
          <w:spacing w:val="2"/>
          <w:sz w:val="20"/>
          <w:szCs w:val="20"/>
          <w:lang w:val="el-GR"/>
        </w:rPr>
        <w:t>.</w:t>
      </w:r>
      <w:r>
        <w:rPr>
          <w:rFonts w:ascii="Verdana" w:hAnsi="Verdana" w:cs="Verdana"/>
          <w:spacing w:val="-1"/>
          <w:sz w:val="20"/>
          <w:szCs w:val="20"/>
          <w:lang w:val="el-GR"/>
        </w:rPr>
        <w:t>Ο</w:t>
      </w:r>
      <w:r>
        <w:rPr>
          <w:rFonts w:ascii="Verdana" w:hAnsi="Verdana" w:cs="Verdana"/>
          <w:sz w:val="20"/>
          <w:szCs w:val="20"/>
          <w:lang w:val="el-GR"/>
        </w:rPr>
        <w:t>.Φ.</w:t>
      </w:r>
      <w:r>
        <w:rPr>
          <w:rFonts w:ascii="Verdana" w:hAnsi="Verdana" w:cs="Verdana"/>
          <w:spacing w:val="3"/>
          <w:sz w:val="20"/>
          <w:szCs w:val="20"/>
          <w:lang w:val="el-GR"/>
        </w:rPr>
        <w:t>).</w:t>
      </w:r>
    </w:p>
    <w:p w:rsidR="00B121D0" w:rsidRDefault="00DE3015" w:rsidP="00DC5233">
      <w:pPr>
        <w:widowControl w:val="0"/>
        <w:tabs>
          <w:tab w:val="left" w:pos="620"/>
        </w:tabs>
        <w:autoSpaceDE w:val="0"/>
        <w:autoSpaceDN w:val="0"/>
        <w:adjustRightInd w:val="0"/>
        <w:spacing w:after="0" w:line="236" w:lineRule="exact"/>
        <w:ind w:left="134"/>
        <w:rPr>
          <w:rFonts w:ascii="Verdana" w:hAnsi="Verdana" w:cs="Verdana"/>
          <w:sz w:val="20"/>
          <w:szCs w:val="20"/>
          <w:lang w:val="el-GR"/>
        </w:rPr>
      </w:pPr>
      <w:r>
        <w:rPr>
          <w:rFonts w:ascii="Verdana" w:hAnsi="Verdana" w:cs="Verdana"/>
          <w:spacing w:val="1"/>
          <w:position w:val="-1"/>
          <w:sz w:val="20"/>
          <w:szCs w:val="20"/>
          <w:lang w:val="el-GR"/>
        </w:rPr>
        <w:t>2</w:t>
      </w:r>
      <w:r>
        <w:rPr>
          <w:rFonts w:ascii="Verdana" w:hAnsi="Verdana" w:cs="Verdana"/>
          <w:position w:val="-1"/>
          <w:sz w:val="20"/>
          <w:szCs w:val="20"/>
          <w:lang w:val="el-GR"/>
        </w:rPr>
        <w:t>.</w:t>
      </w:r>
      <w:r>
        <w:rPr>
          <w:rFonts w:ascii="Verdana" w:hAnsi="Verdana" w:cs="Verdana"/>
          <w:position w:val="-1"/>
          <w:sz w:val="20"/>
          <w:szCs w:val="20"/>
          <w:lang w:val="el-GR"/>
        </w:rPr>
        <w:tab/>
        <w:t>Ο</w:t>
      </w:r>
      <w:r w:rsidR="00BD6292">
        <w:rPr>
          <w:rFonts w:ascii="Verdana" w:hAnsi="Verdana" w:cs="Verdana"/>
          <w:position w:val="-1"/>
          <w:sz w:val="20"/>
          <w:szCs w:val="20"/>
          <w:lang w:val="el-GR"/>
        </w:rPr>
        <w:t xml:space="preserve"> </w:t>
      </w:r>
      <w:r>
        <w:rPr>
          <w:rFonts w:ascii="Verdana" w:hAnsi="Verdana" w:cs="Verdana"/>
          <w:position w:val="-1"/>
          <w:sz w:val="20"/>
          <w:szCs w:val="20"/>
          <w:lang w:val="el-GR"/>
        </w:rPr>
        <w:t>π</w:t>
      </w:r>
      <w:r>
        <w:rPr>
          <w:rFonts w:ascii="Verdana" w:hAnsi="Verdana" w:cs="Verdana"/>
          <w:spacing w:val="1"/>
          <w:position w:val="-1"/>
          <w:sz w:val="20"/>
          <w:szCs w:val="20"/>
          <w:lang w:val="el-GR"/>
        </w:rPr>
        <w:t>α</w:t>
      </w:r>
      <w:r>
        <w:rPr>
          <w:rFonts w:ascii="Verdana" w:hAnsi="Verdana" w:cs="Verdana"/>
          <w:position w:val="-1"/>
          <w:sz w:val="20"/>
          <w:szCs w:val="20"/>
          <w:lang w:val="el-GR"/>
        </w:rPr>
        <w:t>ρ</w:t>
      </w:r>
      <w:r>
        <w:rPr>
          <w:rFonts w:ascii="Verdana" w:hAnsi="Verdana" w:cs="Verdana"/>
          <w:spacing w:val="1"/>
          <w:position w:val="-1"/>
          <w:sz w:val="20"/>
          <w:szCs w:val="20"/>
          <w:lang w:val="el-GR"/>
        </w:rPr>
        <w:t>α</w:t>
      </w:r>
      <w:r>
        <w:rPr>
          <w:rFonts w:ascii="Verdana" w:hAnsi="Verdana" w:cs="Verdana"/>
          <w:position w:val="-1"/>
          <w:sz w:val="20"/>
          <w:szCs w:val="20"/>
          <w:lang w:val="el-GR"/>
        </w:rPr>
        <w:t>γ</w:t>
      </w:r>
      <w:r>
        <w:rPr>
          <w:rFonts w:ascii="Verdana" w:hAnsi="Verdana" w:cs="Verdana"/>
          <w:spacing w:val="1"/>
          <w:position w:val="-1"/>
          <w:sz w:val="20"/>
          <w:szCs w:val="20"/>
          <w:lang w:val="el-GR"/>
        </w:rPr>
        <w:t>ω</w:t>
      </w:r>
      <w:r>
        <w:rPr>
          <w:rFonts w:ascii="Verdana" w:hAnsi="Verdana" w:cs="Verdana"/>
          <w:position w:val="-1"/>
          <w:sz w:val="20"/>
          <w:szCs w:val="20"/>
          <w:lang w:val="el-GR"/>
        </w:rPr>
        <w:t>γ</w:t>
      </w:r>
      <w:r>
        <w:rPr>
          <w:rFonts w:ascii="Verdana" w:hAnsi="Verdana" w:cs="Verdana"/>
          <w:spacing w:val="-1"/>
          <w:position w:val="-1"/>
          <w:sz w:val="20"/>
          <w:szCs w:val="20"/>
          <w:lang w:val="el-GR"/>
        </w:rPr>
        <w:t>ό</w:t>
      </w:r>
      <w:r>
        <w:rPr>
          <w:rFonts w:ascii="Verdana" w:hAnsi="Verdana" w:cs="Verdana"/>
          <w:position w:val="-1"/>
          <w:sz w:val="20"/>
          <w:szCs w:val="20"/>
          <w:lang w:val="el-GR"/>
        </w:rPr>
        <w:t>ς</w:t>
      </w:r>
      <w:r w:rsidR="00BD6292">
        <w:rPr>
          <w:rFonts w:ascii="Verdana" w:hAnsi="Verdana" w:cs="Verdana"/>
          <w:position w:val="-1"/>
          <w:sz w:val="20"/>
          <w:szCs w:val="20"/>
          <w:lang w:val="el-GR"/>
        </w:rPr>
        <w:t xml:space="preserve"> </w:t>
      </w:r>
      <w:r>
        <w:rPr>
          <w:rFonts w:ascii="Verdana" w:hAnsi="Verdana" w:cs="Verdana"/>
          <w:position w:val="-1"/>
          <w:sz w:val="20"/>
          <w:szCs w:val="20"/>
          <w:lang w:val="el-GR"/>
        </w:rPr>
        <w:t>τ</w:t>
      </w:r>
      <w:r>
        <w:rPr>
          <w:rFonts w:ascii="Verdana" w:hAnsi="Verdana" w:cs="Verdana"/>
          <w:spacing w:val="-1"/>
          <w:position w:val="-1"/>
          <w:sz w:val="20"/>
          <w:szCs w:val="20"/>
          <w:lang w:val="el-GR"/>
        </w:rPr>
        <w:t>ο</w:t>
      </w:r>
      <w:r>
        <w:rPr>
          <w:rFonts w:ascii="Verdana" w:hAnsi="Verdana" w:cs="Verdana"/>
          <w:position w:val="-1"/>
          <w:sz w:val="20"/>
          <w:szCs w:val="20"/>
          <w:lang w:val="el-GR"/>
        </w:rPr>
        <w:t>υ</w:t>
      </w:r>
      <w:r w:rsidR="00BD6292">
        <w:rPr>
          <w:rFonts w:ascii="Verdana" w:hAnsi="Verdana" w:cs="Verdana"/>
          <w:position w:val="-1"/>
          <w:sz w:val="20"/>
          <w:szCs w:val="20"/>
          <w:lang w:val="el-GR"/>
        </w:rPr>
        <w:t xml:space="preserve"> </w:t>
      </w:r>
      <w:r>
        <w:rPr>
          <w:rFonts w:ascii="Verdana" w:hAnsi="Verdana" w:cs="Verdana"/>
          <w:position w:val="-1"/>
          <w:sz w:val="20"/>
          <w:szCs w:val="20"/>
          <w:lang w:val="el-GR"/>
        </w:rPr>
        <w:t>πρ</w:t>
      </w:r>
      <w:r>
        <w:rPr>
          <w:rFonts w:ascii="Verdana" w:hAnsi="Verdana" w:cs="Verdana"/>
          <w:spacing w:val="2"/>
          <w:position w:val="-1"/>
          <w:sz w:val="20"/>
          <w:szCs w:val="20"/>
          <w:lang w:val="el-GR"/>
        </w:rPr>
        <w:t>ο</w:t>
      </w:r>
      <w:r>
        <w:rPr>
          <w:rFonts w:ascii="Verdana" w:hAnsi="Verdana" w:cs="Verdana"/>
          <w:spacing w:val="3"/>
          <w:position w:val="-1"/>
          <w:sz w:val="20"/>
          <w:szCs w:val="20"/>
          <w:lang w:val="el-GR"/>
        </w:rPr>
        <w:t>ϊ</w:t>
      </w:r>
      <w:r>
        <w:rPr>
          <w:rFonts w:ascii="Verdana" w:hAnsi="Verdana" w:cs="Verdana"/>
          <w:spacing w:val="-1"/>
          <w:position w:val="-1"/>
          <w:sz w:val="20"/>
          <w:szCs w:val="20"/>
          <w:lang w:val="el-GR"/>
        </w:rPr>
        <w:t>ό</w:t>
      </w:r>
      <w:r>
        <w:rPr>
          <w:rFonts w:ascii="Verdana" w:hAnsi="Verdana" w:cs="Verdana"/>
          <w:position w:val="-1"/>
          <w:sz w:val="20"/>
          <w:szCs w:val="20"/>
          <w:lang w:val="el-GR"/>
        </w:rPr>
        <w:t>ντ</w:t>
      </w:r>
      <w:r>
        <w:rPr>
          <w:rFonts w:ascii="Verdana" w:hAnsi="Verdana" w:cs="Verdana"/>
          <w:spacing w:val="-1"/>
          <w:position w:val="-1"/>
          <w:sz w:val="20"/>
          <w:szCs w:val="20"/>
          <w:lang w:val="el-GR"/>
        </w:rPr>
        <w:t>ο</w:t>
      </w:r>
      <w:r>
        <w:rPr>
          <w:rFonts w:ascii="Verdana" w:hAnsi="Verdana" w:cs="Verdana"/>
          <w:position w:val="-1"/>
          <w:sz w:val="20"/>
          <w:szCs w:val="20"/>
          <w:lang w:val="el-GR"/>
        </w:rPr>
        <w:t>ς</w:t>
      </w:r>
      <w:r w:rsidR="00BD6292">
        <w:rPr>
          <w:rFonts w:ascii="Verdana" w:hAnsi="Verdana" w:cs="Verdana"/>
          <w:position w:val="-1"/>
          <w:sz w:val="20"/>
          <w:szCs w:val="20"/>
          <w:lang w:val="el-GR"/>
        </w:rPr>
        <w:t xml:space="preserve"> </w:t>
      </w:r>
      <w:r>
        <w:rPr>
          <w:rFonts w:ascii="Verdana" w:hAnsi="Verdana" w:cs="Verdana"/>
          <w:position w:val="-1"/>
          <w:sz w:val="20"/>
          <w:szCs w:val="20"/>
          <w:lang w:val="el-GR"/>
        </w:rPr>
        <w:t>να</w:t>
      </w:r>
      <w:r w:rsidR="00BD6292">
        <w:rPr>
          <w:rFonts w:ascii="Verdana" w:hAnsi="Verdana" w:cs="Verdana"/>
          <w:position w:val="-1"/>
          <w:sz w:val="20"/>
          <w:szCs w:val="20"/>
          <w:lang w:val="el-GR"/>
        </w:rPr>
        <w:t xml:space="preserve"> </w:t>
      </w:r>
      <w:r>
        <w:rPr>
          <w:rFonts w:ascii="Verdana" w:hAnsi="Verdana" w:cs="Verdana"/>
          <w:spacing w:val="1"/>
          <w:position w:val="-1"/>
          <w:sz w:val="20"/>
          <w:szCs w:val="20"/>
          <w:lang w:val="el-GR"/>
        </w:rPr>
        <w:t>έ</w:t>
      </w:r>
      <w:r>
        <w:rPr>
          <w:rFonts w:ascii="Verdana" w:hAnsi="Verdana" w:cs="Verdana"/>
          <w:position w:val="-1"/>
          <w:sz w:val="20"/>
          <w:szCs w:val="20"/>
          <w:lang w:val="el-GR"/>
        </w:rPr>
        <w:t>χ</w:t>
      </w:r>
      <w:r>
        <w:rPr>
          <w:rFonts w:ascii="Verdana" w:hAnsi="Verdana" w:cs="Verdana"/>
          <w:spacing w:val="-1"/>
          <w:position w:val="-1"/>
          <w:sz w:val="20"/>
          <w:szCs w:val="20"/>
          <w:lang w:val="el-GR"/>
        </w:rPr>
        <w:t>ε</w:t>
      </w:r>
      <w:r>
        <w:rPr>
          <w:rFonts w:ascii="Verdana" w:hAnsi="Verdana" w:cs="Verdana"/>
          <w:position w:val="-1"/>
          <w:sz w:val="20"/>
          <w:szCs w:val="20"/>
          <w:lang w:val="el-GR"/>
        </w:rPr>
        <w:t>ι</w:t>
      </w:r>
      <w:r w:rsidR="00BD6292">
        <w:rPr>
          <w:rFonts w:ascii="Verdana" w:hAnsi="Verdana" w:cs="Verdana"/>
          <w:position w:val="-1"/>
          <w:sz w:val="20"/>
          <w:szCs w:val="20"/>
          <w:lang w:val="el-GR"/>
        </w:rPr>
        <w:t xml:space="preserve"> </w:t>
      </w:r>
      <w:r>
        <w:rPr>
          <w:rFonts w:ascii="Verdana" w:hAnsi="Verdana" w:cs="Verdana"/>
          <w:spacing w:val="1"/>
          <w:position w:val="-1"/>
          <w:sz w:val="20"/>
          <w:szCs w:val="20"/>
          <w:lang w:val="el-GR"/>
        </w:rPr>
        <w:t>ά</w:t>
      </w:r>
      <w:r>
        <w:rPr>
          <w:rFonts w:ascii="Verdana" w:hAnsi="Verdana" w:cs="Verdana"/>
          <w:spacing w:val="-4"/>
          <w:position w:val="-1"/>
          <w:sz w:val="20"/>
          <w:szCs w:val="20"/>
          <w:lang w:val="el-GR"/>
        </w:rPr>
        <w:t>δ</w:t>
      </w:r>
      <w:r>
        <w:rPr>
          <w:rFonts w:ascii="Verdana" w:hAnsi="Verdana" w:cs="Verdana"/>
          <w:spacing w:val="1"/>
          <w:position w:val="-1"/>
          <w:sz w:val="20"/>
          <w:szCs w:val="20"/>
          <w:lang w:val="el-GR"/>
        </w:rPr>
        <w:t>ε</w:t>
      </w:r>
      <w:r>
        <w:rPr>
          <w:rFonts w:ascii="Verdana" w:hAnsi="Verdana" w:cs="Verdana"/>
          <w:spacing w:val="3"/>
          <w:position w:val="-1"/>
          <w:sz w:val="20"/>
          <w:szCs w:val="20"/>
          <w:lang w:val="el-GR"/>
        </w:rPr>
        <w:t>ι</w:t>
      </w:r>
      <w:r>
        <w:rPr>
          <w:rFonts w:ascii="Verdana" w:hAnsi="Verdana" w:cs="Verdana"/>
          <w:position w:val="-1"/>
          <w:sz w:val="20"/>
          <w:szCs w:val="20"/>
          <w:lang w:val="el-GR"/>
        </w:rPr>
        <w:t>α</w:t>
      </w:r>
      <w:r w:rsidR="00BD6292">
        <w:rPr>
          <w:rFonts w:ascii="Verdana" w:hAnsi="Verdana" w:cs="Verdana"/>
          <w:position w:val="-1"/>
          <w:sz w:val="20"/>
          <w:szCs w:val="20"/>
          <w:lang w:val="el-GR"/>
        </w:rPr>
        <w:t xml:space="preserve"> </w:t>
      </w:r>
      <w:r>
        <w:rPr>
          <w:rFonts w:ascii="Verdana" w:hAnsi="Verdana" w:cs="Verdana"/>
          <w:position w:val="-1"/>
          <w:sz w:val="20"/>
          <w:szCs w:val="20"/>
          <w:lang w:val="el-GR"/>
        </w:rPr>
        <w:t>λ</w:t>
      </w:r>
      <w:r>
        <w:rPr>
          <w:rFonts w:ascii="Verdana" w:hAnsi="Verdana" w:cs="Verdana"/>
          <w:spacing w:val="-1"/>
          <w:position w:val="-1"/>
          <w:sz w:val="20"/>
          <w:szCs w:val="20"/>
          <w:lang w:val="el-GR"/>
        </w:rPr>
        <w:t>ε</w:t>
      </w:r>
      <w:r>
        <w:rPr>
          <w:rFonts w:ascii="Verdana" w:hAnsi="Verdana" w:cs="Verdana"/>
          <w:spacing w:val="3"/>
          <w:position w:val="-1"/>
          <w:sz w:val="20"/>
          <w:szCs w:val="20"/>
          <w:lang w:val="el-GR"/>
        </w:rPr>
        <w:t>ι</w:t>
      </w:r>
      <w:r>
        <w:rPr>
          <w:rFonts w:ascii="Verdana" w:hAnsi="Verdana" w:cs="Verdana"/>
          <w:position w:val="-1"/>
          <w:sz w:val="20"/>
          <w:szCs w:val="20"/>
          <w:lang w:val="el-GR"/>
        </w:rPr>
        <w:t>τ</w:t>
      </w:r>
      <w:r>
        <w:rPr>
          <w:rFonts w:ascii="Verdana" w:hAnsi="Verdana" w:cs="Verdana"/>
          <w:spacing w:val="-1"/>
          <w:position w:val="-1"/>
          <w:sz w:val="20"/>
          <w:szCs w:val="20"/>
          <w:lang w:val="el-GR"/>
        </w:rPr>
        <w:t>ου</w:t>
      </w:r>
      <w:r>
        <w:rPr>
          <w:rFonts w:ascii="Verdana" w:hAnsi="Verdana" w:cs="Verdana"/>
          <w:position w:val="-1"/>
          <w:sz w:val="20"/>
          <w:szCs w:val="20"/>
          <w:lang w:val="el-GR"/>
        </w:rPr>
        <w:t>ργ</w:t>
      </w:r>
      <w:r>
        <w:rPr>
          <w:rFonts w:ascii="Verdana" w:hAnsi="Verdana" w:cs="Verdana"/>
          <w:spacing w:val="3"/>
          <w:position w:val="-1"/>
          <w:sz w:val="20"/>
          <w:szCs w:val="20"/>
          <w:lang w:val="el-GR"/>
        </w:rPr>
        <w:t>ί</w:t>
      </w:r>
      <w:r>
        <w:rPr>
          <w:rFonts w:ascii="Verdana" w:hAnsi="Verdana" w:cs="Verdana"/>
          <w:spacing w:val="1"/>
          <w:position w:val="-1"/>
          <w:sz w:val="20"/>
          <w:szCs w:val="20"/>
          <w:lang w:val="el-GR"/>
        </w:rPr>
        <w:t>α</w:t>
      </w:r>
      <w:r>
        <w:rPr>
          <w:rFonts w:ascii="Verdana" w:hAnsi="Verdana" w:cs="Verdana"/>
          <w:position w:val="-1"/>
          <w:sz w:val="20"/>
          <w:szCs w:val="20"/>
          <w:lang w:val="el-GR"/>
        </w:rPr>
        <w:t>ς</w:t>
      </w:r>
      <w:r w:rsidR="00BD6292">
        <w:rPr>
          <w:rFonts w:ascii="Verdana" w:hAnsi="Verdana" w:cs="Verdana"/>
          <w:position w:val="-1"/>
          <w:sz w:val="20"/>
          <w:szCs w:val="20"/>
          <w:lang w:val="el-GR"/>
        </w:rPr>
        <w:t xml:space="preserve"> </w:t>
      </w:r>
      <w:r>
        <w:rPr>
          <w:rFonts w:ascii="Verdana" w:hAnsi="Verdana" w:cs="Verdana"/>
          <w:spacing w:val="1"/>
          <w:position w:val="-1"/>
          <w:sz w:val="20"/>
          <w:szCs w:val="20"/>
          <w:lang w:val="el-GR"/>
        </w:rPr>
        <w:t>ε</w:t>
      </w:r>
      <w:r>
        <w:rPr>
          <w:rFonts w:ascii="Verdana" w:hAnsi="Verdana" w:cs="Verdana"/>
          <w:position w:val="-1"/>
          <w:sz w:val="20"/>
          <w:szCs w:val="20"/>
          <w:lang w:val="el-GR"/>
        </w:rPr>
        <w:t>ργ</w:t>
      </w:r>
      <w:r>
        <w:rPr>
          <w:rFonts w:ascii="Verdana" w:hAnsi="Verdana" w:cs="Verdana"/>
          <w:spacing w:val="-1"/>
          <w:position w:val="-1"/>
          <w:sz w:val="20"/>
          <w:szCs w:val="20"/>
          <w:lang w:val="el-GR"/>
        </w:rPr>
        <w:t>οσ</w:t>
      </w:r>
      <w:r>
        <w:rPr>
          <w:rFonts w:ascii="Verdana" w:hAnsi="Verdana" w:cs="Verdana"/>
          <w:spacing w:val="2"/>
          <w:position w:val="-1"/>
          <w:sz w:val="20"/>
          <w:szCs w:val="20"/>
          <w:lang w:val="el-GR"/>
        </w:rPr>
        <w:t>τ</w:t>
      </w:r>
      <w:r>
        <w:rPr>
          <w:rFonts w:ascii="Verdana" w:hAnsi="Verdana" w:cs="Verdana"/>
          <w:spacing w:val="1"/>
          <w:position w:val="-1"/>
          <w:sz w:val="20"/>
          <w:szCs w:val="20"/>
          <w:lang w:val="el-GR"/>
        </w:rPr>
        <w:t>α</w:t>
      </w:r>
      <w:r>
        <w:rPr>
          <w:rFonts w:ascii="Verdana" w:hAnsi="Verdana" w:cs="Verdana"/>
          <w:spacing w:val="-1"/>
          <w:position w:val="-1"/>
          <w:sz w:val="20"/>
          <w:szCs w:val="20"/>
          <w:lang w:val="el-GR"/>
        </w:rPr>
        <w:t>σ</w:t>
      </w:r>
      <w:r>
        <w:rPr>
          <w:rFonts w:ascii="Verdana" w:hAnsi="Verdana" w:cs="Verdana"/>
          <w:spacing w:val="3"/>
          <w:position w:val="-1"/>
          <w:sz w:val="20"/>
          <w:szCs w:val="20"/>
          <w:lang w:val="el-GR"/>
        </w:rPr>
        <w:t>ί</w:t>
      </w:r>
      <w:r>
        <w:rPr>
          <w:rFonts w:ascii="Verdana" w:hAnsi="Verdana" w:cs="Verdana"/>
          <w:spacing w:val="-1"/>
          <w:position w:val="-1"/>
          <w:sz w:val="20"/>
          <w:szCs w:val="20"/>
          <w:lang w:val="el-GR"/>
        </w:rPr>
        <w:t>ο</w:t>
      </w:r>
      <w:r>
        <w:rPr>
          <w:rFonts w:ascii="Verdana" w:hAnsi="Verdana" w:cs="Verdana"/>
          <w:position w:val="-1"/>
          <w:sz w:val="20"/>
          <w:szCs w:val="20"/>
          <w:lang w:val="el-GR"/>
        </w:rPr>
        <w:t>υ</w:t>
      </w:r>
      <w:r w:rsidR="00BD6292">
        <w:rPr>
          <w:rFonts w:ascii="Verdana" w:hAnsi="Verdana" w:cs="Verdana"/>
          <w:position w:val="-1"/>
          <w:sz w:val="20"/>
          <w:szCs w:val="20"/>
          <w:lang w:val="el-GR"/>
        </w:rPr>
        <w:t xml:space="preserve"> </w:t>
      </w:r>
      <w:r>
        <w:rPr>
          <w:rFonts w:ascii="Verdana" w:hAnsi="Verdana" w:cs="Verdana"/>
          <w:spacing w:val="1"/>
          <w:position w:val="-1"/>
          <w:sz w:val="20"/>
          <w:szCs w:val="20"/>
          <w:lang w:val="el-GR"/>
        </w:rPr>
        <w:t>α</w:t>
      </w:r>
      <w:r>
        <w:rPr>
          <w:rFonts w:ascii="Verdana" w:hAnsi="Verdana" w:cs="Verdana"/>
          <w:position w:val="-1"/>
          <w:sz w:val="20"/>
          <w:szCs w:val="20"/>
          <w:lang w:val="el-GR"/>
        </w:rPr>
        <w:t>πό</w:t>
      </w:r>
      <w:r w:rsidR="00BD6292">
        <w:rPr>
          <w:rFonts w:ascii="Verdana" w:hAnsi="Verdana" w:cs="Verdana"/>
          <w:position w:val="-1"/>
          <w:sz w:val="20"/>
          <w:szCs w:val="20"/>
          <w:lang w:val="el-GR"/>
        </w:rPr>
        <w:t xml:space="preserve"> </w:t>
      </w:r>
      <w:r>
        <w:rPr>
          <w:rFonts w:ascii="Verdana" w:hAnsi="Verdana" w:cs="Verdana"/>
          <w:position w:val="-1"/>
          <w:sz w:val="20"/>
          <w:szCs w:val="20"/>
          <w:lang w:val="el-GR"/>
        </w:rPr>
        <w:t>το</w:t>
      </w:r>
      <w:r w:rsidR="00BD6292">
        <w:rPr>
          <w:rFonts w:ascii="Verdana" w:hAnsi="Verdana" w:cs="Verdana"/>
          <w:position w:val="-1"/>
          <w:sz w:val="20"/>
          <w:szCs w:val="20"/>
          <w:lang w:val="el-GR"/>
        </w:rPr>
        <w:t xml:space="preserve"> </w:t>
      </w:r>
      <w:r>
        <w:rPr>
          <w:rFonts w:ascii="Verdana" w:hAnsi="Verdana" w:cs="Verdana"/>
          <w:position w:val="-1"/>
          <w:sz w:val="20"/>
          <w:szCs w:val="20"/>
          <w:lang w:val="el-GR"/>
        </w:rPr>
        <w:t>Υ</w:t>
      </w:r>
      <w:r>
        <w:rPr>
          <w:rFonts w:ascii="Verdana" w:hAnsi="Verdana" w:cs="Verdana"/>
          <w:spacing w:val="-2"/>
          <w:position w:val="-1"/>
          <w:sz w:val="20"/>
          <w:szCs w:val="20"/>
          <w:lang w:val="el-GR"/>
        </w:rPr>
        <w:t>π</w:t>
      </w:r>
      <w:r>
        <w:rPr>
          <w:rFonts w:ascii="Verdana" w:hAnsi="Verdana" w:cs="Verdana"/>
          <w:spacing w:val="1"/>
          <w:position w:val="-1"/>
          <w:sz w:val="20"/>
          <w:szCs w:val="20"/>
          <w:lang w:val="el-GR"/>
        </w:rPr>
        <w:t>ο</w:t>
      </w:r>
      <w:r>
        <w:rPr>
          <w:rFonts w:ascii="Verdana" w:hAnsi="Verdana" w:cs="Verdana"/>
          <w:spacing w:val="-1"/>
          <w:position w:val="-1"/>
          <w:sz w:val="20"/>
          <w:szCs w:val="20"/>
          <w:lang w:val="el-GR"/>
        </w:rPr>
        <w:t>υ</w:t>
      </w:r>
      <w:r>
        <w:rPr>
          <w:rFonts w:ascii="Verdana" w:hAnsi="Verdana" w:cs="Verdana"/>
          <w:position w:val="-1"/>
          <w:sz w:val="20"/>
          <w:szCs w:val="20"/>
          <w:lang w:val="el-GR"/>
        </w:rPr>
        <w:t>ργ</w:t>
      </w:r>
      <w:r>
        <w:rPr>
          <w:rFonts w:ascii="Verdana" w:hAnsi="Verdana" w:cs="Verdana"/>
          <w:spacing w:val="1"/>
          <w:position w:val="-1"/>
          <w:sz w:val="20"/>
          <w:szCs w:val="20"/>
          <w:lang w:val="el-GR"/>
        </w:rPr>
        <w:t>ε</w:t>
      </w:r>
      <w:r>
        <w:rPr>
          <w:rFonts w:ascii="Verdana" w:hAnsi="Verdana" w:cs="Verdana"/>
          <w:spacing w:val="3"/>
          <w:position w:val="-1"/>
          <w:sz w:val="20"/>
          <w:szCs w:val="20"/>
          <w:lang w:val="el-GR"/>
        </w:rPr>
        <w:t>ί</w:t>
      </w:r>
      <w:r>
        <w:rPr>
          <w:rFonts w:ascii="Verdana" w:hAnsi="Verdana" w:cs="Verdana"/>
          <w:position w:val="-1"/>
          <w:sz w:val="20"/>
          <w:szCs w:val="20"/>
          <w:lang w:val="el-GR"/>
        </w:rPr>
        <w:t>ο</w:t>
      </w:r>
      <w:r w:rsidR="00DC5233">
        <w:rPr>
          <w:rFonts w:ascii="Verdana" w:hAnsi="Verdana" w:cs="Verdana"/>
          <w:position w:val="-1"/>
          <w:sz w:val="20"/>
          <w:szCs w:val="20"/>
          <w:lang w:val="el-GR"/>
        </w:rPr>
        <w:t xml:space="preserve"> </w:t>
      </w:r>
      <w:r>
        <w:rPr>
          <w:rFonts w:ascii="Verdana" w:hAnsi="Verdana" w:cs="Verdana"/>
          <w:spacing w:val="-2"/>
          <w:sz w:val="20"/>
          <w:szCs w:val="20"/>
          <w:lang w:val="el-GR"/>
        </w:rPr>
        <w:t>Β</w:t>
      </w:r>
      <w:r>
        <w:rPr>
          <w:rFonts w:ascii="Verdana" w:hAnsi="Verdana" w:cs="Verdana"/>
          <w:spacing w:val="3"/>
          <w:sz w:val="20"/>
          <w:szCs w:val="20"/>
          <w:lang w:val="el-GR"/>
        </w:rPr>
        <w:t>ι</w:t>
      </w:r>
      <w:r>
        <w:rPr>
          <w:rFonts w:ascii="Verdana" w:hAnsi="Verdana" w:cs="Verdana"/>
          <w:sz w:val="20"/>
          <w:szCs w:val="20"/>
          <w:lang w:val="el-GR"/>
        </w:rPr>
        <w:t>ομ</w:t>
      </w:r>
      <w:r>
        <w:rPr>
          <w:rFonts w:ascii="Verdana" w:hAnsi="Verdana" w:cs="Verdana"/>
          <w:spacing w:val="1"/>
          <w:sz w:val="20"/>
          <w:szCs w:val="20"/>
          <w:lang w:val="el-GR"/>
        </w:rPr>
        <w:t>η</w:t>
      </w:r>
      <w:r>
        <w:rPr>
          <w:rFonts w:ascii="Verdana" w:hAnsi="Verdana" w:cs="Verdana"/>
          <w:sz w:val="20"/>
          <w:szCs w:val="20"/>
          <w:lang w:val="el-GR"/>
        </w:rPr>
        <w:t>χ</w:t>
      </w:r>
      <w:r>
        <w:rPr>
          <w:rFonts w:ascii="Verdana" w:hAnsi="Verdana" w:cs="Verdana"/>
          <w:spacing w:val="1"/>
          <w:sz w:val="20"/>
          <w:szCs w:val="20"/>
          <w:lang w:val="el-GR"/>
        </w:rPr>
        <w:t>α</w:t>
      </w:r>
      <w:r>
        <w:rPr>
          <w:rFonts w:ascii="Verdana" w:hAnsi="Verdana" w:cs="Verdana"/>
          <w:spacing w:val="-3"/>
          <w:sz w:val="20"/>
          <w:szCs w:val="20"/>
          <w:lang w:val="el-GR"/>
        </w:rPr>
        <w:t>ν</w:t>
      </w:r>
      <w:r>
        <w:rPr>
          <w:rFonts w:ascii="Verdana" w:hAnsi="Verdana" w:cs="Verdana"/>
          <w:spacing w:val="5"/>
          <w:sz w:val="20"/>
          <w:szCs w:val="20"/>
          <w:lang w:val="el-GR"/>
        </w:rPr>
        <w:t>ί</w:t>
      </w:r>
      <w:r>
        <w:rPr>
          <w:rFonts w:ascii="Verdana" w:hAnsi="Verdana" w:cs="Verdana"/>
          <w:spacing w:val="1"/>
          <w:sz w:val="20"/>
          <w:szCs w:val="20"/>
          <w:lang w:val="el-GR"/>
        </w:rPr>
        <w:t>α</w:t>
      </w:r>
      <w:r>
        <w:rPr>
          <w:rFonts w:ascii="Verdana" w:hAnsi="Verdana" w:cs="Verdana"/>
          <w:sz w:val="20"/>
          <w:szCs w:val="20"/>
          <w:lang w:val="el-GR"/>
        </w:rPr>
        <w:t>ς</w:t>
      </w:r>
      <w:r w:rsidR="00BD6292">
        <w:rPr>
          <w:rFonts w:ascii="Verdana" w:hAnsi="Verdana" w:cs="Verdana"/>
          <w:sz w:val="20"/>
          <w:szCs w:val="20"/>
          <w:lang w:val="el-GR"/>
        </w:rPr>
        <w:t xml:space="preserve">  </w:t>
      </w:r>
      <w:r>
        <w:rPr>
          <w:rFonts w:ascii="Verdana" w:hAnsi="Verdana" w:cs="Verdana"/>
          <w:spacing w:val="-3"/>
          <w:sz w:val="20"/>
          <w:szCs w:val="20"/>
          <w:lang w:val="el-GR"/>
        </w:rPr>
        <w:t>κ</w:t>
      </w:r>
      <w:r>
        <w:rPr>
          <w:rFonts w:ascii="Verdana" w:hAnsi="Verdana" w:cs="Verdana"/>
          <w:spacing w:val="-2"/>
          <w:sz w:val="20"/>
          <w:szCs w:val="20"/>
          <w:lang w:val="el-GR"/>
        </w:rPr>
        <w:t>α</w:t>
      </w:r>
      <w:r>
        <w:rPr>
          <w:rFonts w:ascii="Verdana" w:hAnsi="Verdana" w:cs="Verdana"/>
          <w:sz w:val="20"/>
          <w:szCs w:val="20"/>
          <w:lang w:val="el-GR"/>
        </w:rPr>
        <w:t>ι</w:t>
      </w:r>
      <w:r w:rsidR="00BD6292">
        <w:rPr>
          <w:rFonts w:ascii="Verdana" w:hAnsi="Verdana" w:cs="Verdana"/>
          <w:sz w:val="20"/>
          <w:szCs w:val="20"/>
          <w:lang w:val="el-GR"/>
        </w:rPr>
        <w:t xml:space="preserve"> </w:t>
      </w:r>
      <w:r>
        <w:rPr>
          <w:rFonts w:ascii="Verdana" w:hAnsi="Verdana" w:cs="Verdana"/>
          <w:spacing w:val="1"/>
          <w:sz w:val="20"/>
          <w:szCs w:val="20"/>
          <w:lang w:val="el-GR"/>
        </w:rPr>
        <w:t>ά</w:t>
      </w:r>
      <w:r>
        <w:rPr>
          <w:rFonts w:ascii="Verdana" w:hAnsi="Verdana" w:cs="Verdana"/>
          <w:spacing w:val="-1"/>
          <w:sz w:val="20"/>
          <w:szCs w:val="20"/>
          <w:lang w:val="el-GR"/>
        </w:rPr>
        <w:t>δ</w:t>
      </w:r>
      <w:r>
        <w:rPr>
          <w:rFonts w:ascii="Verdana" w:hAnsi="Verdana" w:cs="Verdana"/>
          <w:spacing w:val="1"/>
          <w:sz w:val="20"/>
          <w:szCs w:val="20"/>
          <w:lang w:val="el-GR"/>
        </w:rPr>
        <w:t>ε</w:t>
      </w:r>
      <w:r>
        <w:rPr>
          <w:rFonts w:ascii="Verdana" w:hAnsi="Verdana" w:cs="Verdana"/>
          <w:sz w:val="20"/>
          <w:szCs w:val="20"/>
          <w:lang w:val="el-GR"/>
        </w:rPr>
        <w:t>ια</w:t>
      </w:r>
      <w:r w:rsidR="00BD6292">
        <w:rPr>
          <w:rFonts w:ascii="Verdana" w:hAnsi="Verdana" w:cs="Verdana"/>
          <w:sz w:val="20"/>
          <w:szCs w:val="20"/>
          <w:lang w:val="el-GR"/>
        </w:rPr>
        <w:t xml:space="preserve"> </w:t>
      </w:r>
      <w:r>
        <w:rPr>
          <w:rFonts w:ascii="Verdana" w:hAnsi="Verdana" w:cs="Verdana"/>
          <w:spacing w:val="-1"/>
          <w:sz w:val="20"/>
          <w:szCs w:val="20"/>
          <w:lang w:val="el-GR"/>
        </w:rPr>
        <w:t>ε</w:t>
      </w:r>
      <w:r>
        <w:rPr>
          <w:rFonts w:ascii="Verdana" w:hAnsi="Verdana" w:cs="Verdana"/>
          <w:sz w:val="20"/>
          <w:szCs w:val="20"/>
          <w:lang w:val="el-GR"/>
        </w:rPr>
        <w:t>ι</w:t>
      </w:r>
      <w:r>
        <w:rPr>
          <w:rFonts w:ascii="Verdana" w:hAnsi="Verdana" w:cs="Verdana"/>
          <w:spacing w:val="-1"/>
          <w:sz w:val="20"/>
          <w:szCs w:val="20"/>
          <w:lang w:val="el-GR"/>
        </w:rPr>
        <w:t>δ</w:t>
      </w:r>
      <w:r>
        <w:rPr>
          <w:rFonts w:ascii="Verdana" w:hAnsi="Verdana" w:cs="Verdana"/>
          <w:spacing w:val="3"/>
          <w:sz w:val="20"/>
          <w:szCs w:val="20"/>
          <w:lang w:val="el-GR"/>
        </w:rPr>
        <w:t>ι</w:t>
      </w:r>
      <w:r>
        <w:rPr>
          <w:rFonts w:ascii="Verdana" w:hAnsi="Verdana" w:cs="Verdana"/>
          <w:spacing w:val="1"/>
          <w:sz w:val="20"/>
          <w:szCs w:val="20"/>
          <w:lang w:val="el-GR"/>
        </w:rPr>
        <w:t>κ</w:t>
      </w:r>
      <w:r>
        <w:rPr>
          <w:rFonts w:ascii="Verdana" w:hAnsi="Verdana" w:cs="Verdana"/>
          <w:spacing w:val="2"/>
          <w:sz w:val="20"/>
          <w:szCs w:val="20"/>
          <w:lang w:val="el-GR"/>
        </w:rPr>
        <w:t>ή</w:t>
      </w:r>
      <w:r>
        <w:rPr>
          <w:rFonts w:ascii="Verdana" w:hAnsi="Verdana" w:cs="Verdana"/>
          <w:sz w:val="20"/>
          <w:szCs w:val="20"/>
          <w:lang w:val="el-GR"/>
        </w:rPr>
        <w:t>ς</w:t>
      </w:r>
      <w:r w:rsidR="00BD6292">
        <w:rPr>
          <w:rFonts w:ascii="Verdana" w:hAnsi="Verdana" w:cs="Verdana"/>
          <w:sz w:val="20"/>
          <w:szCs w:val="20"/>
          <w:lang w:val="el-GR"/>
        </w:rPr>
        <w:t xml:space="preserve"> </w:t>
      </w:r>
      <w:r>
        <w:rPr>
          <w:rFonts w:ascii="Verdana" w:hAnsi="Verdana" w:cs="Verdana"/>
          <w:sz w:val="20"/>
          <w:szCs w:val="20"/>
          <w:lang w:val="el-GR"/>
        </w:rPr>
        <w:t>λ</w:t>
      </w:r>
      <w:r>
        <w:rPr>
          <w:rFonts w:ascii="Verdana" w:hAnsi="Verdana" w:cs="Verdana"/>
          <w:spacing w:val="-1"/>
          <w:sz w:val="20"/>
          <w:szCs w:val="20"/>
          <w:lang w:val="el-GR"/>
        </w:rPr>
        <w:t>ε</w:t>
      </w:r>
      <w:r>
        <w:rPr>
          <w:rFonts w:ascii="Verdana" w:hAnsi="Verdana" w:cs="Verdana"/>
          <w:spacing w:val="5"/>
          <w:sz w:val="20"/>
          <w:szCs w:val="20"/>
          <w:lang w:val="el-GR"/>
        </w:rPr>
        <w:t>ι</w:t>
      </w:r>
      <w:r>
        <w:rPr>
          <w:rFonts w:ascii="Verdana" w:hAnsi="Verdana" w:cs="Verdana"/>
          <w:sz w:val="20"/>
          <w:szCs w:val="20"/>
          <w:lang w:val="el-GR"/>
        </w:rPr>
        <w:t>τ</w:t>
      </w:r>
      <w:r>
        <w:rPr>
          <w:rFonts w:ascii="Verdana" w:hAnsi="Verdana" w:cs="Verdana"/>
          <w:spacing w:val="-1"/>
          <w:sz w:val="20"/>
          <w:szCs w:val="20"/>
          <w:lang w:val="el-GR"/>
        </w:rPr>
        <w:t>ου</w:t>
      </w:r>
      <w:r>
        <w:rPr>
          <w:rFonts w:ascii="Verdana" w:hAnsi="Verdana" w:cs="Verdana"/>
          <w:sz w:val="20"/>
          <w:szCs w:val="20"/>
          <w:lang w:val="el-GR"/>
        </w:rPr>
        <w:t>ργ</w:t>
      </w:r>
      <w:r>
        <w:rPr>
          <w:rFonts w:ascii="Verdana" w:hAnsi="Verdana" w:cs="Verdana"/>
          <w:spacing w:val="3"/>
          <w:sz w:val="20"/>
          <w:szCs w:val="20"/>
          <w:lang w:val="el-GR"/>
        </w:rPr>
        <w:t>ί</w:t>
      </w:r>
      <w:r>
        <w:rPr>
          <w:rFonts w:ascii="Verdana" w:hAnsi="Verdana" w:cs="Verdana"/>
          <w:spacing w:val="1"/>
          <w:sz w:val="20"/>
          <w:szCs w:val="20"/>
          <w:lang w:val="el-GR"/>
        </w:rPr>
        <w:t>α</w:t>
      </w:r>
      <w:r>
        <w:rPr>
          <w:rFonts w:ascii="Verdana" w:hAnsi="Verdana" w:cs="Verdana"/>
          <w:sz w:val="20"/>
          <w:szCs w:val="20"/>
          <w:lang w:val="el-GR"/>
        </w:rPr>
        <w:t>ς</w:t>
      </w:r>
      <w:r w:rsidR="00BD6292">
        <w:rPr>
          <w:rFonts w:ascii="Verdana" w:hAnsi="Verdana" w:cs="Verdana"/>
          <w:sz w:val="20"/>
          <w:szCs w:val="20"/>
          <w:lang w:val="el-GR"/>
        </w:rPr>
        <w:t xml:space="preserve"> </w:t>
      </w:r>
      <w:r>
        <w:rPr>
          <w:rFonts w:ascii="Verdana" w:hAnsi="Verdana" w:cs="Verdana"/>
          <w:spacing w:val="1"/>
          <w:sz w:val="20"/>
          <w:szCs w:val="20"/>
          <w:lang w:val="el-GR"/>
        </w:rPr>
        <w:t>ε</w:t>
      </w:r>
      <w:r>
        <w:rPr>
          <w:rFonts w:ascii="Verdana" w:hAnsi="Verdana" w:cs="Verdana"/>
          <w:sz w:val="20"/>
          <w:szCs w:val="20"/>
          <w:lang w:val="el-GR"/>
        </w:rPr>
        <w:t>ργ</w:t>
      </w:r>
      <w:r>
        <w:rPr>
          <w:rFonts w:ascii="Verdana" w:hAnsi="Verdana" w:cs="Verdana"/>
          <w:spacing w:val="-1"/>
          <w:sz w:val="20"/>
          <w:szCs w:val="20"/>
          <w:lang w:val="el-GR"/>
        </w:rPr>
        <w:t>ο</w:t>
      </w:r>
      <w:r>
        <w:rPr>
          <w:rFonts w:ascii="Verdana" w:hAnsi="Verdana" w:cs="Verdana"/>
          <w:spacing w:val="2"/>
          <w:sz w:val="20"/>
          <w:szCs w:val="20"/>
          <w:lang w:val="el-GR"/>
        </w:rPr>
        <w:t>σ</w:t>
      </w:r>
      <w:r>
        <w:rPr>
          <w:rFonts w:ascii="Verdana" w:hAnsi="Verdana" w:cs="Verdana"/>
          <w:sz w:val="20"/>
          <w:szCs w:val="20"/>
          <w:lang w:val="el-GR"/>
        </w:rPr>
        <w:t>τ</w:t>
      </w:r>
      <w:r>
        <w:rPr>
          <w:rFonts w:ascii="Verdana" w:hAnsi="Verdana" w:cs="Verdana"/>
          <w:spacing w:val="1"/>
          <w:sz w:val="20"/>
          <w:szCs w:val="20"/>
          <w:lang w:val="el-GR"/>
        </w:rPr>
        <w:t>α</w:t>
      </w:r>
      <w:r>
        <w:rPr>
          <w:rFonts w:ascii="Verdana" w:hAnsi="Verdana" w:cs="Verdana"/>
          <w:spacing w:val="-1"/>
          <w:sz w:val="20"/>
          <w:szCs w:val="20"/>
          <w:lang w:val="el-GR"/>
        </w:rPr>
        <w:t>σ</w:t>
      </w:r>
      <w:r>
        <w:rPr>
          <w:rFonts w:ascii="Verdana" w:hAnsi="Verdana" w:cs="Verdana"/>
          <w:spacing w:val="3"/>
          <w:sz w:val="20"/>
          <w:szCs w:val="20"/>
          <w:lang w:val="el-GR"/>
        </w:rPr>
        <w:t>ί</w:t>
      </w:r>
      <w:r>
        <w:rPr>
          <w:rFonts w:ascii="Verdana" w:hAnsi="Verdana" w:cs="Verdana"/>
          <w:spacing w:val="-1"/>
          <w:sz w:val="20"/>
          <w:szCs w:val="20"/>
          <w:lang w:val="el-GR"/>
        </w:rPr>
        <w:t>ο</w:t>
      </w:r>
      <w:r>
        <w:rPr>
          <w:rFonts w:ascii="Verdana" w:hAnsi="Verdana" w:cs="Verdana"/>
          <w:sz w:val="20"/>
          <w:szCs w:val="20"/>
          <w:lang w:val="el-GR"/>
        </w:rPr>
        <w:t>υ</w:t>
      </w:r>
      <w:r w:rsidR="00BD6292">
        <w:rPr>
          <w:rFonts w:ascii="Verdana" w:hAnsi="Verdana" w:cs="Verdana"/>
          <w:sz w:val="20"/>
          <w:szCs w:val="20"/>
          <w:lang w:val="el-GR"/>
        </w:rPr>
        <w:t xml:space="preserve"> </w:t>
      </w:r>
      <w:r>
        <w:rPr>
          <w:rFonts w:ascii="Verdana" w:hAnsi="Verdana" w:cs="Verdana"/>
          <w:sz w:val="20"/>
          <w:szCs w:val="20"/>
          <w:lang w:val="el-GR"/>
        </w:rPr>
        <w:t>π</w:t>
      </w:r>
      <w:r>
        <w:rPr>
          <w:rFonts w:ascii="Verdana" w:hAnsi="Verdana" w:cs="Verdana"/>
          <w:spacing w:val="1"/>
          <w:sz w:val="20"/>
          <w:szCs w:val="20"/>
          <w:lang w:val="el-GR"/>
        </w:rPr>
        <w:t>α</w:t>
      </w:r>
      <w:r>
        <w:rPr>
          <w:rFonts w:ascii="Verdana" w:hAnsi="Verdana" w:cs="Verdana"/>
          <w:sz w:val="20"/>
          <w:szCs w:val="20"/>
          <w:lang w:val="el-GR"/>
        </w:rPr>
        <w:t>ρ</w:t>
      </w:r>
      <w:r>
        <w:rPr>
          <w:rFonts w:ascii="Verdana" w:hAnsi="Verdana" w:cs="Verdana"/>
          <w:spacing w:val="1"/>
          <w:sz w:val="20"/>
          <w:szCs w:val="20"/>
          <w:lang w:val="el-GR"/>
        </w:rPr>
        <w:t>α</w:t>
      </w:r>
      <w:r>
        <w:rPr>
          <w:rFonts w:ascii="Verdana" w:hAnsi="Verdana" w:cs="Verdana"/>
          <w:sz w:val="20"/>
          <w:szCs w:val="20"/>
          <w:lang w:val="el-GR"/>
        </w:rPr>
        <w:t>γ</w:t>
      </w:r>
      <w:r>
        <w:rPr>
          <w:rFonts w:ascii="Verdana" w:hAnsi="Verdana" w:cs="Verdana"/>
          <w:spacing w:val="1"/>
          <w:sz w:val="20"/>
          <w:szCs w:val="20"/>
          <w:lang w:val="el-GR"/>
        </w:rPr>
        <w:t>ω</w:t>
      </w:r>
      <w:r>
        <w:rPr>
          <w:rFonts w:ascii="Verdana" w:hAnsi="Verdana" w:cs="Verdana"/>
          <w:spacing w:val="2"/>
          <w:sz w:val="20"/>
          <w:szCs w:val="20"/>
          <w:lang w:val="el-GR"/>
        </w:rPr>
        <w:t>γ</w:t>
      </w:r>
      <w:r>
        <w:rPr>
          <w:rFonts w:ascii="Verdana" w:hAnsi="Verdana" w:cs="Verdana"/>
          <w:spacing w:val="1"/>
          <w:sz w:val="20"/>
          <w:szCs w:val="20"/>
          <w:lang w:val="el-GR"/>
        </w:rPr>
        <w:t>ή</w:t>
      </w:r>
      <w:r>
        <w:rPr>
          <w:rFonts w:ascii="Verdana" w:hAnsi="Verdana" w:cs="Verdana"/>
          <w:sz w:val="20"/>
          <w:szCs w:val="20"/>
          <w:lang w:val="el-GR"/>
        </w:rPr>
        <w:t>ς</w:t>
      </w:r>
      <w:r w:rsidR="00BD6292">
        <w:rPr>
          <w:rFonts w:ascii="Verdana" w:hAnsi="Verdana" w:cs="Verdana"/>
          <w:sz w:val="20"/>
          <w:szCs w:val="20"/>
          <w:lang w:val="el-GR"/>
        </w:rPr>
        <w:t xml:space="preserve"> </w:t>
      </w:r>
      <w:r>
        <w:rPr>
          <w:rFonts w:ascii="Verdana" w:hAnsi="Verdana" w:cs="Verdana"/>
          <w:spacing w:val="1"/>
          <w:sz w:val="20"/>
          <w:szCs w:val="20"/>
          <w:lang w:val="el-GR"/>
        </w:rPr>
        <w:t>α</w:t>
      </w:r>
      <w:r>
        <w:rPr>
          <w:rFonts w:ascii="Verdana" w:hAnsi="Verdana" w:cs="Verdana"/>
          <w:sz w:val="20"/>
          <w:szCs w:val="20"/>
          <w:lang w:val="el-GR"/>
        </w:rPr>
        <w:t>π</w:t>
      </w:r>
      <w:r>
        <w:rPr>
          <w:rFonts w:ascii="Verdana" w:hAnsi="Verdana" w:cs="Verdana"/>
          <w:spacing w:val="-1"/>
          <w:sz w:val="20"/>
          <w:szCs w:val="20"/>
          <w:lang w:val="el-GR"/>
        </w:rPr>
        <w:t>ο</w:t>
      </w:r>
      <w:r>
        <w:rPr>
          <w:rFonts w:ascii="Verdana" w:hAnsi="Verdana" w:cs="Verdana"/>
          <w:sz w:val="20"/>
          <w:szCs w:val="20"/>
          <w:lang w:val="el-GR"/>
        </w:rPr>
        <w:t>ρ</w:t>
      </w:r>
      <w:r>
        <w:rPr>
          <w:rFonts w:ascii="Verdana" w:hAnsi="Verdana" w:cs="Verdana"/>
          <w:spacing w:val="1"/>
          <w:sz w:val="20"/>
          <w:szCs w:val="20"/>
          <w:lang w:val="el-GR"/>
        </w:rPr>
        <w:t>ρ</w:t>
      </w:r>
      <w:r>
        <w:rPr>
          <w:rFonts w:ascii="Verdana" w:hAnsi="Verdana" w:cs="Verdana"/>
          <w:spacing w:val="-1"/>
          <w:sz w:val="20"/>
          <w:szCs w:val="20"/>
          <w:lang w:val="el-GR"/>
        </w:rPr>
        <w:t>υ</w:t>
      </w:r>
      <w:r>
        <w:rPr>
          <w:rFonts w:ascii="Verdana" w:hAnsi="Verdana" w:cs="Verdana"/>
          <w:sz w:val="20"/>
          <w:szCs w:val="20"/>
          <w:lang w:val="el-GR"/>
        </w:rPr>
        <w:t>π</w:t>
      </w:r>
      <w:r>
        <w:rPr>
          <w:rFonts w:ascii="Verdana" w:hAnsi="Verdana" w:cs="Verdana"/>
          <w:spacing w:val="1"/>
          <w:sz w:val="20"/>
          <w:szCs w:val="20"/>
          <w:lang w:val="el-GR"/>
        </w:rPr>
        <w:t>α</w:t>
      </w:r>
      <w:r>
        <w:rPr>
          <w:rFonts w:ascii="Verdana" w:hAnsi="Verdana" w:cs="Verdana"/>
          <w:spacing w:val="3"/>
          <w:sz w:val="20"/>
          <w:szCs w:val="20"/>
          <w:lang w:val="el-GR"/>
        </w:rPr>
        <w:t>ν</w:t>
      </w:r>
      <w:r>
        <w:rPr>
          <w:rFonts w:ascii="Verdana" w:hAnsi="Verdana" w:cs="Verdana"/>
          <w:sz w:val="20"/>
          <w:szCs w:val="20"/>
          <w:lang w:val="el-GR"/>
        </w:rPr>
        <w:t>τ</w:t>
      </w:r>
      <w:r>
        <w:rPr>
          <w:rFonts w:ascii="Verdana" w:hAnsi="Verdana" w:cs="Verdana"/>
          <w:spacing w:val="3"/>
          <w:sz w:val="20"/>
          <w:szCs w:val="20"/>
          <w:lang w:val="el-GR"/>
        </w:rPr>
        <w:t>ι</w:t>
      </w:r>
      <w:r>
        <w:rPr>
          <w:rFonts w:ascii="Verdana" w:hAnsi="Verdana" w:cs="Verdana"/>
          <w:sz w:val="20"/>
          <w:szCs w:val="20"/>
          <w:lang w:val="el-GR"/>
        </w:rPr>
        <w:t>κ</w:t>
      </w:r>
      <w:r>
        <w:rPr>
          <w:rFonts w:ascii="Verdana" w:hAnsi="Verdana" w:cs="Verdana"/>
          <w:spacing w:val="1"/>
          <w:sz w:val="20"/>
          <w:szCs w:val="20"/>
          <w:lang w:val="el-GR"/>
        </w:rPr>
        <w:t>ώ</w:t>
      </w:r>
      <w:r>
        <w:rPr>
          <w:rFonts w:ascii="Verdana" w:hAnsi="Verdana" w:cs="Verdana"/>
          <w:sz w:val="20"/>
          <w:szCs w:val="20"/>
          <w:lang w:val="el-GR"/>
        </w:rPr>
        <w:t>ν κ</w:t>
      </w:r>
      <w:r>
        <w:rPr>
          <w:rFonts w:ascii="Verdana" w:hAnsi="Verdana" w:cs="Verdana"/>
          <w:spacing w:val="-2"/>
          <w:sz w:val="20"/>
          <w:szCs w:val="20"/>
          <w:lang w:val="el-GR"/>
        </w:rPr>
        <w:t>α</w:t>
      </w:r>
      <w:r>
        <w:rPr>
          <w:rFonts w:ascii="Verdana" w:hAnsi="Verdana" w:cs="Verdana"/>
          <w:sz w:val="20"/>
          <w:szCs w:val="20"/>
          <w:lang w:val="el-GR"/>
        </w:rPr>
        <w:t>ι</w:t>
      </w:r>
      <w:r w:rsidR="00BD6292">
        <w:rPr>
          <w:rFonts w:ascii="Verdana" w:hAnsi="Verdana" w:cs="Verdana"/>
          <w:sz w:val="20"/>
          <w:szCs w:val="20"/>
          <w:lang w:val="el-GR"/>
        </w:rPr>
        <w:t xml:space="preserve"> </w:t>
      </w:r>
      <w:r>
        <w:rPr>
          <w:rFonts w:ascii="Verdana" w:hAnsi="Verdana" w:cs="Verdana"/>
          <w:sz w:val="20"/>
          <w:szCs w:val="20"/>
          <w:lang w:val="el-GR"/>
        </w:rPr>
        <w:t>λ</w:t>
      </w:r>
      <w:r>
        <w:rPr>
          <w:rFonts w:ascii="Verdana" w:hAnsi="Verdana" w:cs="Verdana"/>
          <w:spacing w:val="-1"/>
          <w:sz w:val="20"/>
          <w:szCs w:val="20"/>
          <w:lang w:val="el-GR"/>
        </w:rPr>
        <w:t>ο</w:t>
      </w:r>
      <w:r>
        <w:rPr>
          <w:rFonts w:ascii="Verdana" w:hAnsi="Verdana" w:cs="Verdana"/>
          <w:spacing w:val="3"/>
          <w:sz w:val="20"/>
          <w:szCs w:val="20"/>
          <w:lang w:val="el-GR"/>
        </w:rPr>
        <w:t>ι</w:t>
      </w:r>
      <w:r>
        <w:rPr>
          <w:rFonts w:ascii="Verdana" w:hAnsi="Verdana" w:cs="Verdana"/>
          <w:sz w:val="20"/>
          <w:szCs w:val="20"/>
          <w:lang w:val="el-GR"/>
        </w:rPr>
        <w:t>π</w:t>
      </w:r>
      <w:r>
        <w:rPr>
          <w:rFonts w:ascii="Verdana" w:hAnsi="Verdana" w:cs="Verdana"/>
          <w:spacing w:val="-1"/>
          <w:sz w:val="20"/>
          <w:szCs w:val="20"/>
          <w:lang w:val="el-GR"/>
        </w:rPr>
        <w:t>ώ</w:t>
      </w:r>
      <w:r>
        <w:rPr>
          <w:rFonts w:ascii="Verdana" w:hAnsi="Verdana" w:cs="Verdana"/>
          <w:sz w:val="20"/>
          <w:szCs w:val="20"/>
          <w:lang w:val="el-GR"/>
        </w:rPr>
        <w:t>ν πρ</w:t>
      </w:r>
      <w:r>
        <w:rPr>
          <w:rFonts w:ascii="Verdana" w:hAnsi="Verdana" w:cs="Verdana"/>
          <w:spacing w:val="-1"/>
          <w:sz w:val="20"/>
          <w:szCs w:val="20"/>
          <w:lang w:val="el-GR"/>
        </w:rPr>
        <w:t>ο</w:t>
      </w:r>
      <w:r>
        <w:rPr>
          <w:rFonts w:ascii="Verdana" w:hAnsi="Verdana" w:cs="Verdana"/>
          <w:spacing w:val="3"/>
          <w:sz w:val="20"/>
          <w:szCs w:val="20"/>
          <w:lang w:val="el-GR"/>
        </w:rPr>
        <w:t>ϊ</w:t>
      </w:r>
      <w:r>
        <w:rPr>
          <w:rFonts w:ascii="Verdana" w:hAnsi="Verdana" w:cs="Verdana"/>
          <w:spacing w:val="-1"/>
          <w:sz w:val="20"/>
          <w:szCs w:val="20"/>
          <w:lang w:val="el-GR"/>
        </w:rPr>
        <w:t>ό</w:t>
      </w:r>
      <w:r>
        <w:rPr>
          <w:rFonts w:ascii="Verdana" w:hAnsi="Verdana" w:cs="Verdana"/>
          <w:sz w:val="20"/>
          <w:szCs w:val="20"/>
          <w:lang w:val="el-GR"/>
        </w:rPr>
        <w:t>ν</w:t>
      </w:r>
      <w:r>
        <w:rPr>
          <w:rFonts w:ascii="Verdana" w:hAnsi="Verdana" w:cs="Verdana"/>
          <w:spacing w:val="-1"/>
          <w:sz w:val="20"/>
          <w:szCs w:val="20"/>
          <w:lang w:val="el-GR"/>
        </w:rPr>
        <w:t>τ</w:t>
      </w:r>
      <w:r>
        <w:rPr>
          <w:rFonts w:ascii="Verdana" w:hAnsi="Verdana" w:cs="Verdana"/>
          <w:spacing w:val="1"/>
          <w:sz w:val="20"/>
          <w:szCs w:val="20"/>
          <w:lang w:val="el-GR"/>
        </w:rPr>
        <w:t>ω</w:t>
      </w:r>
      <w:r>
        <w:rPr>
          <w:rFonts w:ascii="Verdana" w:hAnsi="Verdana" w:cs="Verdana"/>
          <w:sz w:val="20"/>
          <w:szCs w:val="20"/>
          <w:lang w:val="el-GR"/>
        </w:rPr>
        <w:t>ν</w:t>
      </w:r>
      <w:r w:rsidR="00DC5233">
        <w:rPr>
          <w:rFonts w:ascii="Verdana" w:hAnsi="Verdana" w:cs="Verdana"/>
          <w:sz w:val="20"/>
          <w:szCs w:val="20"/>
          <w:lang w:val="el-GR"/>
        </w:rPr>
        <w:t xml:space="preserve"> </w:t>
      </w:r>
      <w:r>
        <w:rPr>
          <w:rFonts w:ascii="Verdana" w:hAnsi="Verdana" w:cs="Verdana"/>
          <w:spacing w:val="1"/>
          <w:sz w:val="20"/>
          <w:szCs w:val="20"/>
          <w:lang w:val="el-GR"/>
        </w:rPr>
        <w:t>α</w:t>
      </w:r>
      <w:r>
        <w:rPr>
          <w:rFonts w:ascii="Verdana" w:hAnsi="Verdana" w:cs="Verdana"/>
          <w:sz w:val="20"/>
          <w:szCs w:val="20"/>
          <w:lang w:val="el-GR"/>
        </w:rPr>
        <w:t>πό</w:t>
      </w:r>
      <w:r w:rsidR="00DC5233">
        <w:rPr>
          <w:rFonts w:ascii="Verdana" w:hAnsi="Verdana" w:cs="Verdana"/>
          <w:sz w:val="20"/>
          <w:szCs w:val="20"/>
          <w:lang w:val="el-GR"/>
        </w:rPr>
        <w:t xml:space="preserve"> </w:t>
      </w:r>
      <w:r>
        <w:rPr>
          <w:rFonts w:ascii="Verdana" w:hAnsi="Verdana" w:cs="Verdana"/>
          <w:sz w:val="20"/>
          <w:szCs w:val="20"/>
          <w:lang w:val="el-GR"/>
        </w:rPr>
        <w:t>τη</w:t>
      </w:r>
      <w:r w:rsidR="00DC5233">
        <w:rPr>
          <w:rFonts w:ascii="Verdana" w:hAnsi="Verdana" w:cs="Verdana"/>
          <w:sz w:val="20"/>
          <w:szCs w:val="20"/>
          <w:lang w:val="el-GR"/>
        </w:rPr>
        <w:t xml:space="preserve">ν </w:t>
      </w:r>
      <w:r>
        <w:rPr>
          <w:rFonts w:ascii="Verdana" w:hAnsi="Verdana" w:cs="Verdana"/>
          <w:spacing w:val="-1"/>
          <w:sz w:val="20"/>
          <w:szCs w:val="20"/>
          <w:lang w:val="el-GR"/>
        </w:rPr>
        <w:t>Π</w:t>
      </w:r>
      <w:r>
        <w:rPr>
          <w:rFonts w:ascii="Verdana" w:hAnsi="Verdana" w:cs="Verdana"/>
          <w:spacing w:val="1"/>
          <w:sz w:val="20"/>
          <w:szCs w:val="20"/>
          <w:lang w:val="el-GR"/>
        </w:rPr>
        <w:t>ε</w:t>
      </w:r>
      <w:r>
        <w:rPr>
          <w:rFonts w:ascii="Verdana" w:hAnsi="Verdana" w:cs="Verdana"/>
          <w:sz w:val="20"/>
          <w:szCs w:val="20"/>
          <w:lang w:val="el-GR"/>
        </w:rPr>
        <w:t>ρ</w:t>
      </w:r>
      <w:r>
        <w:rPr>
          <w:rFonts w:ascii="Verdana" w:hAnsi="Verdana" w:cs="Verdana"/>
          <w:spacing w:val="3"/>
          <w:sz w:val="20"/>
          <w:szCs w:val="20"/>
          <w:lang w:val="el-GR"/>
        </w:rPr>
        <w:t>ι</w:t>
      </w:r>
      <w:r>
        <w:rPr>
          <w:rFonts w:ascii="Verdana" w:hAnsi="Verdana" w:cs="Verdana"/>
          <w:spacing w:val="1"/>
          <w:sz w:val="20"/>
          <w:szCs w:val="20"/>
          <w:lang w:val="el-GR"/>
        </w:rPr>
        <w:t>φέ</w:t>
      </w:r>
      <w:r>
        <w:rPr>
          <w:rFonts w:ascii="Verdana" w:hAnsi="Verdana" w:cs="Verdana"/>
          <w:sz w:val="20"/>
          <w:szCs w:val="20"/>
          <w:lang w:val="el-GR"/>
        </w:rPr>
        <w:t>ρ</w:t>
      </w:r>
      <w:r>
        <w:rPr>
          <w:rFonts w:ascii="Verdana" w:hAnsi="Verdana" w:cs="Verdana"/>
          <w:spacing w:val="-1"/>
          <w:sz w:val="20"/>
          <w:szCs w:val="20"/>
          <w:lang w:val="el-GR"/>
        </w:rPr>
        <w:t>ε</w:t>
      </w:r>
      <w:r>
        <w:rPr>
          <w:rFonts w:ascii="Verdana" w:hAnsi="Verdana" w:cs="Verdana"/>
          <w:spacing w:val="3"/>
          <w:sz w:val="20"/>
          <w:szCs w:val="20"/>
          <w:lang w:val="el-GR"/>
        </w:rPr>
        <w:t>ι</w:t>
      </w:r>
      <w:r>
        <w:rPr>
          <w:rFonts w:ascii="Verdana" w:hAnsi="Verdana" w:cs="Verdana"/>
          <w:spacing w:val="1"/>
          <w:sz w:val="20"/>
          <w:szCs w:val="20"/>
          <w:lang w:val="el-GR"/>
        </w:rPr>
        <w:t>α</w:t>
      </w:r>
      <w:r>
        <w:rPr>
          <w:rFonts w:ascii="Verdana" w:hAnsi="Verdana" w:cs="Verdana"/>
          <w:sz w:val="20"/>
          <w:szCs w:val="20"/>
          <w:lang w:val="el-GR"/>
        </w:rPr>
        <w:t>,</w:t>
      </w:r>
      <w:r w:rsidR="00DC5233">
        <w:rPr>
          <w:rFonts w:ascii="Verdana" w:hAnsi="Verdana" w:cs="Verdana"/>
          <w:sz w:val="20"/>
          <w:szCs w:val="20"/>
          <w:lang w:val="el-GR"/>
        </w:rPr>
        <w:t xml:space="preserve"> </w:t>
      </w:r>
      <w:r>
        <w:rPr>
          <w:rFonts w:ascii="Verdana" w:hAnsi="Verdana" w:cs="Verdana"/>
          <w:spacing w:val="-1"/>
          <w:sz w:val="20"/>
          <w:szCs w:val="20"/>
          <w:lang w:val="el-GR"/>
        </w:rPr>
        <w:t>ο</w:t>
      </w:r>
      <w:r>
        <w:rPr>
          <w:rFonts w:ascii="Verdana" w:hAnsi="Verdana" w:cs="Verdana"/>
          <w:sz w:val="20"/>
          <w:szCs w:val="20"/>
          <w:lang w:val="el-GR"/>
        </w:rPr>
        <w:t>ι</w:t>
      </w:r>
      <w:r w:rsidR="00DC5233">
        <w:rPr>
          <w:rFonts w:ascii="Verdana" w:hAnsi="Verdana" w:cs="Verdana"/>
          <w:sz w:val="20"/>
          <w:szCs w:val="20"/>
          <w:lang w:val="el-GR"/>
        </w:rPr>
        <w:t xml:space="preserve"> </w:t>
      </w:r>
      <w:r>
        <w:rPr>
          <w:rFonts w:ascii="Verdana" w:hAnsi="Verdana" w:cs="Verdana"/>
          <w:spacing w:val="1"/>
          <w:sz w:val="20"/>
          <w:szCs w:val="20"/>
          <w:lang w:val="el-GR"/>
        </w:rPr>
        <w:t>ά</w:t>
      </w:r>
      <w:r>
        <w:rPr>
          <w:rFonts w:ascii="Verdana" w:hAnsi="Verdana" w:cs="Verdana"/>
          <w:spacing w:val="-1"/>
          <w:sz w:val="20"/>
          <w:szCs w:val="20"/>
          <w:lang w:val="el-GR"/>
        </w:rPr>
        <w:t>δ</w:t>
      </w:r>
      <w:r>
        <w:rPr>
          <w:rFonts w:ascii="Verdana" w:hAnsi="Verdana" w:cs="Verdana"/>
          <w:spacing w:val="1"/>
          <w:sz w:val="20"/>
          <w:szCs w:val="20"/>
          <w:lang w:val="el-GR"/>
        </w:rPr>
        <w:t>ε</w:t>
      </w:r>
      <w:r>
        <w:rPr>
          <w:rFonts w:ascii="Verdana" w:hAnsi="Verdana" w:cs="Verdana"/>
          <w:sz w:val="20"/>
          <w:szCs w:val="20"/>
          <w:lang w:val="el-GR"/>
        </w:rPr>
        <w:t>ι</w:t>
      </w:r>
      <w:r>
        <w:rPr>
          <w:rFonts w:ascii="Verdana" w:hAnsi="Verdana" w:cs="Verdana"/>
          <w:spacing w:val="1"/>
          <w:sz w:val="20"/>
          <w:szCs w:val="20"/>
          <w:lang w:val="el-GR"/>
        </w:rPr>
        <w:t>ε</w:t>
      </w:r>
      <w:r>
        <w:rPr>
          <w:rFonts w:ascii="Verdana" w:hAnsi="Verdana" w:cs="Verdana"/>
          <w:sz w:val="20"/>
          <w:szCs w:val="20"/>
          <w:lang w:val="el-GR"/>
        </w:rPr>
        <w:t>ς</w:t>
      </w:r>
      <w:r w:rsidR="00DC5233">
        <w:rPr>
          <w:rFonts w:ascii="Verdana" w:hAnsi="Verdana" w:cs="Verdana"/>
          <w:sz w:val="20"/>
          <w:szCs w:val="20"/>
          <w:lang w:val="el-GR"/>
        </w:rPr>
        <w:t xml:space="preserve"> </w:t>
      </w:r>
      <w:r>
        <w:rPr>
          <w:rFonts w:ascii="Verdana" w:hAnsi="Verdana" w:cs="Verdana"/>
          <w:sz w:val="20"/>
          <w:szCs w:val="20"/>
          <w:lang w:val="el-GR"/>
        </w:rPr>
        <w:t>να</w:t>
      </w:r>
      <w:r w:rsidR="00DC5233">
        <w:rPr>
          <w:rFonts w:ascii="Verdana" w:hAnsi="Verdana" w:cs="Verdana"/>
          <w:sz w:val="20"/>
          <w:szCs w:val="20"/>
          <w:lang w:val="el-GR"/>
        </w:rPr>
        <w:t xml:space="preserve"> </w:t>
      </w:r>
      <w:r>
        <w:rPr>
          <w:rFonts w:ascii="Verdana" w:hAnsi="Verdana" w:cs="Verdana"/>
          <w:sz w:val="20"/>
          <w:szCs w:val="20"/>
          <w:lang w:val="el-GR"/>
        </w:rPr>
        <w:t>πρ</w:t>
      </w:r>
      <w:r>
        <w:rPr>
          <w:rFonts w:ascii="Verdana" w:hAnsi="Verdana" w:cs="Verdana"/>
          <w:spacing w:val="-1"/>
          <w:sz w:val="20"/>
          <w:szCs w:val="20"/>
          <w:lang w:val="el-GR"/>
        </w:rPr>
        <w:t>οσ</w:t>
      </w:r>
      <w:r>
        <w:rPr>
          <w:rFonts w:ascii="Verdana" w:hAnsi="Verdana" w:cs="Verdana"/>
          <w:spacing w:val="2"/>
          <w:sz w:val="20"/>
          <w:szCs w:val="20"/>
          <w:lang w:val="el-GR"/>
        </w:rPr>
        <w:t>κ</w:t>
      </w:r>
      <w:r>
        <w:rPr>
          <w:rFonts w:ascii="Verdana" w:hAnsi="Verdana" w:cs="Verdana"/>
          <w:spacing w:val="-1"/>
          <w:sz w:val="20"/>
          <w:szCs w:val="20"/>
          <w:lang w:val="el-GR"/>
        </w:rPr>
        <w:t>ο</w:t>
      </w:r>
      <w:r>
        <w:rPr>
          <w:rFonts w:ascii="Verdana" w:hAnsi="Verdana" w:cs="Verdana"/>
          <w:sz w:val="20"/>
          <w:szCs w:val="20"/>
          <w:lang w:val="el-GR"/>
        </w:rPr>
        <w:t>μ</w:t>
      </w:r>
      <w:r>
        <w:rPr>
          <w:rFonts w:ascii="Verdana" w:hAnsi="Verdana" w:cs="Verdana"/>
          <w:spacing w:val="3"/>
          <w:sz w:val="20"/>
          <w:szCs w:val="20"/>
          <w:lang w:val="el-GR"/>
        </w:rPr>
        <w:t>ι</w:t>
      </w:r>
      <w:r>
        <w:rPr>
          <w:rFonts w:ascii="Verdana" w:hAnsi="Verdana" w:cs="Verdana"/>
          <w:spacing w:val="-1"/>
          <w:sz w:val="20"/>
          <w:szCs w:val="20"/>
          <w:lang w:val="el-GR"/>
        </w:rPr>
        <w:t>σ</w:t>
      </w:r>
      <w:r>
        <w:rPr>
          <w:rFonts w:ascii="Verdana" w:hAnsi="Verdana" w:cs="Verdana"/>
          <w:spacing w:val="3"/>
          <w:sz w:val="20"/>
          <w:szCs w:val="20"/>
          <w:lang w:val="el-GR"/>
        </w:rPr>
        <w:t>θ</w:t>
      </w:r>
      <w:r>
        <w:rPr>
          <w:rFonts w:ascii="Verdana" w:hAnsi="Verdana" w:cs="Verdana"/>
          <w:spacing w:val="1"/>
          <w:sz w:val="20"/>
          <w:szCs w:val="20"/>
          <w:lang w:val="el-GR"/>
        </w:rPr>
        <w:t>ο</w:t>
      </w:r>
      <w:r>
        <w:rPr>
          <w:rFonts w:ascii="Verdana" w:hAnsi="Verdana" w:cs="Verdana"/>
          <w:spacing w:val="-1"/>
          <w:sz w:val="20"/>
          <w:szCs w:val="20"/>
          <w:lang w:val="el-GR"/>
        </w:rPr>
        <w:t>ύ</w:t>
      </w:r>
      <w:r>
        <w:rPr>
          <w:rFonts w:ascii="Verdana" w:hAnsi="Verdana" w:cs="Verdana"/>
          <w:sz w:val="20"/>
          <w:szCs w:val="20"/>
          <w:lang w:val="el-GR"/>
        </w:rPr>
        <w:t>ν</w:t>
      </w:r>
      <w:r w:rsidR="00DC5233">
        <w:rPr>
          <w:rFonts w:ascii="Verdana" w:hAnsi="Verdana" w:cs="Verdana"/>
          <w:sz w:val="20"/>
          <w:szCs w:val="20"/>
          <w:lang w:val="el-GR"/>
        </w:rPr>
        <w:t xml:space="preserve"> </w:t>
      </w:r>
      <w:r>
        <w:rPr>
          <w:rFonts w:ascii="Verdana" w:hAnsi="Verdana" w:cs="Verdana"/>
          <w:spacing w:val="-1"/>
          <w:sz w:val="20"/>
          <w:szCs w:val="20"/>
          <w:lang w:val="el-GR"/>
        </w:rPr>
        <w:t>σ</w:t>
      </w:r>
      <w:r>
        <w:rPr>
          <w:rFonts w:ascii="Verdana" w:hAnsi="Verdana" w:cs="Verdana"/>
          <w:sz w:val="20"/>
          <w:szCs w:val="20"/>
          <w:lang w:val="el-GR"/>
        </w:rPr>
        <w:t>τ</w:t>
      </w:r>
      <w:r>
        <w:rPr>
          <w:rFonts w:ascii="Verdana" w:hAnsi="Verdana" w:cs="Verdana"/>
          <w:spacing w:val="1"/>
          <w:sz w:val="20"/>
          <w:szCs w:val="20"/>
          <w:lang w:val="el-GR"/>
        </w:rPr>
        <w:t>η</w:t>
      </w:r>
      <w:r>
        <w:rPr>
          <w:rFonts w:ascii="Verdana" w:hAnsi="Verdana" w:cs="Verdana"/>
          <w:sz w:val="20"/>
          <w:szCs w:val="20"/>
          <w:lang w:val="el-GR"/>
        </w:rPr>
        <w:t>ν</w:t>
      </w:r>
      <w:r w:rsidR="00DC5233">
        <w:rPr>
          <w:rFonts w:ascii="Verdana" w:hAnsi="Verdana" w:cs="Verdana"/>
          <w:sz w:val="20"/>
          <w:szCs w:val="20"/>
          <w:lang w:val="el-GR"/>
        </w:rPr>
        <w:t xml:space="preserve"> </w:t>
      </w:r>
      <w:r>
        <w:rPr>
          <w:rFonts w:ascii="Verdana" w:hAnsi="Verdana" w:cs="Verdana"/>
          <w:spacing w:val="-2"/>
          <w:sz w:val="20"/>
          <w:szCs w:val="20"/>
          <w:lang w:val="el-GR"/>
        </w:rPr>
        <w:t>π</w:t>
      </w:r>
      <w:r>
        <w:rPr>
          <w:rFonts w:ascii="Verdana" w:hAnsi="Verdana" w:cs="Verdana"/>
          <w:spacing w:val="3"/>
          <w:sz w:val="20"/>
          <w:szCs w:val="20"/>
          <w:lang w:val="el-GR"/>
        </w:rPr>
        <w:t>ρ</w:t>
      </w:r>
      <w:r>
        <w:rPr>
          <w:rFonts w:ascii="Verdana" w:hAnsi="Verdana" w:cs="Verdana"/>
          <w:spacing w:val="1"/>
          <w:sz w:val="20"/>
          <w:szCs w:val="20"/>
          <w:lang w:val="el-GR"/>
        </w:rPr>
        <w:t>ο</w:t>
      </w:r>
      <w:r>
        <w:rPr>
          <w:rFonts w:ascii="Verdana" w:hAnsi="Verdana" w:cs="Verdana"/>
          <w:spacing w:val="2"/>
          <w:sz w:val="20"/>
          <w:szCs w:val="20"/>
          <w:lang w:val="el-GR"/>
        </w:rPr>
        <w:t>σ</w:t>
      </w:r>
      <w:r>
        <w:rPr>
          <w:rFonts w:ascii="Verdana" w:hAnsi="Verdana" w:cs="Verdana"/>
          <w:spacing w:val="1"/>
          <w:sz w:val="20"/>
          <w:szCs w:val="20"/>
          <w:lang w:val="el-GR"/>
        </w:rPr>
        <w:t>φ</w:t>
      </w:r>
      <w:r>
        <w:rPr>
          <w:rFonts w:ascii="Verdana" w:hAnsi="Verdana" w:cs="Verdana"/>
          <w:spacing w:val="-1"/>
          <w:sz w:val="20"/>
          <w:szCs w:val="20"/>
          <w:lang w:val="el-GR"/>
        </w:rPr>
        <w:t>ο</w:t>
      </w:r>
      <w:r>
        <w:rPr>
          <w:rFonts w:ascii="Verdana" w:hAnsi="Verdana" w:cs="Verdana"/>
          <w:sz w:val="20"/>
          <w:szCs w:val="20"/>
          <w:lang w:val="el-GR"/>
        </w:rPr>
        <w:t>ρά</w:t>
      </w:r>
      <w:r w:rsidR="00DC5233">
        <w:rPr>
          <w:rFonts w:ascii="Verdana" w:hAnsi="Verdana" w:cs="Verdana"/>
          <w:sz w:val="20"/>
          <w:szCs w:val="20"/>
          <w:lang w:val="el-GR"/>
        </w:rPr>
        <w:t xml:space="preserve"> </w:t>
      </w:r>
      <w:r>
        <w:rPr>
          <w:rFonts w:ascii="Verdana" w:hAnsi="Verdana" w:cs="Verdana"/>
          <w:spacing w:val="1"/>
          <w:sz w:val="20"/>
          <w:szCs w:val="20"/>
          <w:lang w:val="el-GR"/>
        </w:rPr>
        <w:t>(</w:t>
      </w:r>
      <w:r>
        <w:rPr>
          <w:rFonts w:ascii="Verdana" w:hAnsi="Verdana" w:cs="Verdana"/>
          <w:spacing w:val="-1"/>
          <w:sz w:val="20"/>
          <w:szCs w:val="20"/>
          <w:lang w:val="el-GR"/>
        </w:rPr>
        <w:t>ό</w:t>
      </w:r>
      <w:r>
        <w:rPr>
          <w:rFonts w:ascii="Verdana" w:hAnsi="Verdana" w:cs="Verdana"/>
          <w:sz w:val="20"/>
          <w:szCs w:val="20"/>
          <w:lang w:val="el-GR"/>
        </w:rPr>
        <w:t>π</w:t>
      </w:r>
      <w:r>
        <w:rPr>
          <w:rFonts w:ascii="Verdana" w:hAnsi="Verdana" w:cs="Verdana"/>
          <w:spacing w:val="1"/>
          <w:sz w:val="20"/>
          <w:szCs w:val="20"/>
          <w:lang w:val="el-GR"/>
        </w:rPr>
        <w:t>ο</w:t>
      </w:r>
      <w:r>
        <w:rPr>
          <w:rFonts w:ascii="Verdana" w:hAnsi="Verdana" w:cs="Verdana"/>
          <w:sz w:val="20"/>
          <w:szCs w:val="20"/>
          <w:lang w:val="el-GR"/>
        </w:rPr>
        <w:t>υ</w:t>
      </w:r>
      <w:r w:rsidR="00DC5233">
        <w:rPr>
          <w:rFonts w:ascii="Verdana" w:hAnsi="Verdana" w:cs="Verdana"/>
          <w:sz w:val="20"/>
          <w:szCs w:val="20"/>
          <w:lang w:val="el-GR"/>
        </w:rPr>
        <w:t xml:space="preserve"> </w:t>
      </w:r>
      <w:r>
        <w:rPr>
          <w:rFonts w:ascii="Verdana" w:hAnsi="Verdana" w:cs="Verdana"/>
          <w:sz w:val="20"/>
          <w:szCs w:val="20"/>
          <w:lang w:val="el-GR"/>
        </w:rPr>
        <w:t>μ</w:t>
      </w:r>
      <w:r>
        <w:rPr>
          <w:rFonts w:ascii="Verdana" w:hAnsi="Verdana" w:cs="Verdana"/>
          <w:spacing w:val="3"/>
          <w:sz w:val="20"/>
          <w:szCs w:val="20"/>
          <w:lang w:val="el-GR"/>
        </w:rPr>
        <w:t>π</w:t>
      </w:r>
      <w:r>
        <w:rPr>
          <w:rFonts w:ascii="Verdana" w:hAnsi="Verdana" w:cs="Verdana"/>
          <w:spacing w:val="-1"/>
          <w:sz w:val="20"/>
          <w:szCs w:val="20"/>
          <w:lang w:val="el-GR"/>
        </w:rPr>
        <w:t>ο</w:t>
      </w:r>
      <w:r>
        <w:rPr>
          <w:rFonts w:ascii="Verdana" w:hAnsi="Verdana" w:cs="Verdana"/>
          <w:sz w:val="20"/>
          <w:szCs w:val="20"/>
          <w:lang w:val="el-GR"/>
        </w:rPr>
        <w:t>ρ</w:t>
      </w:r>
      <w:r>
        <w:rPr>
          <w:rFonts w:ascii="Verdana" w:hAnsi="Verdana" w:cs="Verdana"/>
          <w:spacing w:val="2"/>
          <w:sz w:val="20"/>
          <w:szCs w:val="20"/>
          <w:lang w:val="el-GR"/>
        </w:rPr>
        <w:t>ού</w:t>
      </w:r>
      <w:r>
        <w:rPr>
          <w:rFonts w:ascii="Verdana" w:hAnsi="Verdana" w:cs="Verdana"/>
          <w:sz w:val="20"/>
          <w:szCs w:val="20"/>
          <w:lang w:val="el-GR"/>
        </w:rPr>
        <w:t>ν</w:t>
      </w:r>
      <w:r w:rsidR="00DC5233">
        <w:rPr>
          <w:rFonts w:ascii="Verdana" w:hAnsi="Verdana" w:cs="Verdana"/>
          <w:sz w:val="20"/>
          <w:szCs w:val="20"/>
          <w:lang w:val="el-GR"/>
        </w:rPr>
        <w:t xml:space="preserve"> </w:t>
      </w:r>
      <w:r>
        <w:rPr>
          <w:rFonts w:ascii="Verdana" w:hAnsi="Verdana" w:cs="Verdana"/>
          <w:sz w:val="20"/>
          <w:szCs w:val="20"/>
          <w:lang w:val="el-GR"/>
        </w:rPr>
        <w:t>να</w:t>
      </w:r>
      <w:r w:rsidR="00DC5233">
        <w:rPr>
          <w:rFonts w:ascii="Verdana" w:hAnsi="Verdana" w:cs="Verdana"/>
          <w:sz w:val="20"/>
          <w:szCs w:val="20"/>
          <w:lang w:val="el-GR"/>
        </w:rPr>
        <w:t xml:space="preserve"> </w:t>
      </w:r>
      <w:r>
        <w:rPr>
          <w:rFonts w:ascii="Verdana" w:hAnsi="Verdana" w:cs="Verdana"/>
          <w:spacing w:val="-1"/>
          <w:position w:val="-1"/>
          <w:sz w:val="20"/>
          <w:szCs w:val="20"/>
          <w:lang w:val="el-GR"/>
        </w:rPr>
        <w:t>υ</w:t>
      </w:r>
      <w:r>
        <w:rPr>
          <w:rFonts w:ascii="Verdana" w:hAnsi="Verdana" w:cs="Verdana"/>
          <w:position w:val="-1"/>
          <w:sz w:val="20"/>
          <w:szCs w:val="20"/>
          <w:lang w:val="el-GR"/>
        </w:rPr>
        <w:t>π</w:t>
      </w:r>
      <w:r>
        <w:rPr>
          <w:rFonts w:ascii="Verdana" w:hAnsi="Verdana" w:cs="Verdana"/>
          <w:spacing w:val="1"/>
          <w:position w:val="-1"/>
          <w:sz w:val="20"/>
          <w:szCs w:val="20"/>
          <w:lang w:val="el-GR"/>
        </w:rPr>
        <w:t>ά</w:t>
      </w:r>
      <w:r>
        <w:rPr>
          <w:rFonts w:ascii="Verdana" w:hAnsi="Verdana" w:cs="Verdana"/>
          <w:position w:val="-1"/>
          <w:sz w:val="20"/>
          <w:szCs w:val="20"/>
          <w:lang w:val="el-GR"/>
        </w:rPr>
        <w:t>ρ</w:t>
      </w:r>
      <w:r>
        <w:rPr>
          <w:rFonts w:ascii="Verdana" w:hAnsi="Verdana" w:cs="Verdana"/>
          <w:spacing w:val="1"/>
          <w:position w:val="-1"/>
          <w:sz w:val="20"/>
          <w:szCs w:val="20"/>
          <w:lang w:val="el-GR"/>
        </w:rPr>
        <w:t>ξο</w:t>
      </w:r>
      <w:r>
        <w:rPr>
          <w:rFonts w:ascii="Verdana" w:hAnsi="Verdana" w:cs="Verdana"/>
          <w:spacing w:val="2"/>
          <w:position w:val="-1"/>
          <w:sz w:val="20"/>
          <w:szCs w:val="20"/>
          <w:lang w:val="el-GR"/>
        </w:rPr>
        <w:t>υ</w:t>
      </w:r>
      <w:r>
        <w:rPr>
          <w:rFonts w:ascii="Verdana" w:hAnsi="Verdana" w:cs="Verdana"/>
          <w:position w:val="-1"/>
          <w:sz w:val="20"/>
          <w:szCs w:val="20"/>
          <w:lang w:val="el-GR"/>
        </w:rPr>
        <w:t>ν).</w:t>
      </w:r>
    </w:p>
    <w:p w:rsidR="00B121D0" w:rsidRDefault="00DE3015" w:rsidP="00DC5233">
      <w:pPr>
        <w:widowControl w:val="0"/>
        <w:autoSpaceDE w:val="0"/>
        <w:autoSpaceDN w:val="0"/>
        <w:adjustRightInd w:val="0"/>
        <w:spacing w:before="7" w:after="0" w:line="242" w:lineRule="exact"/>
        <w:ind w:left="134" w:right="77"/>
        <w:rPr>
          <w:rFonts w:ascii="Verdana" w:hAnsi="Verdana" w:cs="Verdana"/>
          <w:sz w:val="20"/>
          <w:szCs w:val="20"/>
          <w:lang w:val="el-GR"/>
        </w:rPr>
      </w:pPr>
      <w:r>
        <w:rPr>
          <w:rFonts w:ascii="Verdana" w:hAnsi="Verdana" w:cs="Verdana"/>
          <w:spacing w:val="1"/>
          <w:sz w:val="20"/>
          <w:szCs w:val="20"/>
          <w:lang w:val="el-GR"/>
        </w:rPr>
        <w:t>3</w:t>
      </w:r>
      <w:r w:rsidR="00DC5233">
        <w:rPr>
          <w:rFonts w:ascii="Verdana" w:hAnsi="Verdana" w:cs="Verdana"/>
          <w:sz w:val="20"/>
          <w:szCs w:val="20"/>
          <w:lang w:val="el-GR"/>
        </w:rPr>
        <w:t xml:space="preserve">. </w:t>
      </w:r>
      <w:r>
        <w:rPr>
          <w:rFonts w:ascii="Verdana" w:hAnsi="Verdana" w:cs="Verdana"/>
          <w:sz w:val="20"/>
          <w:szCs w:val="20"/>
          <w:lang w:val="el-GR"/>
        </w:rPr>
        <w:t>Ό</w:t>
      </w:r>
      <w:r>
        <w:rPr>
          <w:rFonts w:ascii="Verdana" w:hAnsi="Verdana" w:cs="Verdana"/>
          <w:spacing w:val="-3"/>
          <w:sz w:val="20"/>
          <w:szCs w:val="20"/>
          <w:lang w:val="el-GR"/>
        </w:rPr>
        <w:t>λ</w:t>
      </w:r>
      <w:r>
        <w:rPr>
          <w:rFonts w:ascii="Verdana" w:hAnsi="Verdana" w:cs="Verdana"/>
          <w:sz w:val="20"/>
          <w:szCs w:val="20"/>
          <w:lang w:val="el-GR"/>
        </w:rPr>
        <w:t>α</w:t>
      </w:r>
      <w:r w:rsidR="00DC5233">
        <w:rPr>
          <w:rFonts w:ascii="Verdana" w:hAnsi="Verdana" w:cs="Verdana"/>
          <w:sz w:val="20"/>
          <w:szCs w:val="20"/>
          <w:lang w:val="el-GR"/>
        </w:rPr>
        <w:t xml:space="preserve"> </w:t>
      </w:r>
      <w:r>
        <w:rPr>
          <w:rFonts w:ascii="Verdana" w:hAnsi="Verdana" w:cs="Verdana"/>
          <w:sz w:val="20"/>
          <w:szCs w:val="20"/>
          <w:lang w:val="el-GR"/>
        </w:rPr>
        <w:t>τα</w:t>
      </w:r>
      <w:r w:rsidR="00DC5233">
        <w:rPr>
          <w:rFonts w:ascii="Verdana" w:hAnsi="Verdana" w:cs="Verdana"/>
          <w:sz w:val="20"/>
          <w:szCs w:val="20"/>
          <w:lang w:val="el-GR"/>
        </w:rPr>
        <w:t xml:space="preserve"> </w:t>
      </w:r>
      <w:r>
        <w:rPr>
          <w:rFonts w:ascii="Verdana" w:hAnsi="Verdana" w:cs="Verdana"/>
          <w:sz w:val="20"/>
          <w:szCs w:val="20"/>
          <w:lang w:val="el-GR"/>
        </w:rPr>
        <w:t>π</w:t>
      </w:r>
      <w:r>
        <w:rPr>
          <w:rFonts w:ascii="Verdana" w:hAnsi="Verdana" w:cs="Verdana"/>
          <w:spacing w:val="3"/>
          <w:sz w:val="20"/>
          <w:szCs w:val="20"/>
          <w:lang w:val="el-GR"/>
        </w:rPr>
        <w:t>ρ</w:t>
      </w:r>
      <w:r>
        <w:rPr>
          <w:rFonts w:ascii="Verdana" w:hAnsi="Verdana" w:cs="Verdana"/>
          <w:spacing w:val="-1"/>
          <w:sz w:val="20"/>
          <w:szCs w:val="20"/>
          <w:lang w:val="el-GR"/>
        </w:rPr>
        <w:t>ο</w:t>
      </w:r>
      <w:r>
        <w:rPr>
          <w:rFonts w:ascii="Verdana" w:hAnsi="Verdana" w:cs="Verdana"/>
          <w:spacing w:val="3"/>
          <w:sz w:val="20"/>
          <w:szCs w:val="20"/>
          <w:lang w:val="el-GR"/>
        </w:rPr>
        <w:t>ϊ</w:t>
      </w:r>
      <w:r>
        <w:rPr>
          <w:rFonts w:ascii="Verdana" w:hAnsi="Verdana" w:cs="Verdana"/>
          <w:spacing w:val="-1"/>
          <w:sz w:val="20"/>
          <w:szCs w:val="20"/>
          <w:lang w:val="el-GR"/>
        </w:rPr>
        <w:t>ό</w:t>
      </w:r>
      <w:r>
        <w:rPr>
          <w:rFonts w:ascii="Verdana" w:hAnsi="Verdana" w:cs="Verdana"/>
          <w:sz w:val="20"/>
          <w:szCs w:val="20"/>
          <w:lang w:val="el-GR"/>
        </w:rPr>
        <w:t>ν</w:t>
      </w:r>
      <w:r>
        <w:rPr>
          <w:rFonts w:ascii="Verdana" w:hAnsi="Verdana" w:cs="Verdana"/>
          <w:spacing w:val="2"/>
          <w:sz w:val="20"/>
          <w:szCs w:val="20"/>
          <w:lang w:val="el-GR"/>
        </w:rPr>
        <w:t>τ</w:t>
      </w:r>
      <w:r>
        <w:rPr>
          <w:rFonts w:ascii="Verdana" w:hAnsi="Verdana" w:cs="Verdana"/>
          <w:sz w:val="20"/>
          <w:szCs w:val="20"/>
          <w:lang w:val="el-GR"/>
        </w:rPr>
        <w:t>α</w:t>
      </w:r>
      <w:r w:rsidR="00DC5233">
        <w:rPr>
          <w:rFonts w:ascii="Verdana" w:hAnsi="Verdana" w:cs="Verdana"/>
          <w:sz w:val="20"/>
          <w:szCs w:val="20"/>
          <w:lang w:val="el-GR"/>
        </w:rPr>
        <w:t xml:space="preserve"> </w:t>
      </w:r>
      <w:r>
        <w:rPr>
          <w:rFonts w:ascii="Verdana" w:hAnsi="Verdana" w:cs="Verdana"/>
          <w:spacing w:val="2"/>
          <w:sz w:val="20"/>
          <w:szCs w:val="20"/>
          <w:lang w:val="el-GR"/>
        </w:rPr>
        <w:t>ν</w:t>
      </w:r>
      <w:r>
        <w:rPr>
          <w:rFonts w:ascii="Verdana" w:hAnsi="Verdana" w:cs="Verdana"/>
          <w:sz w:val="20"/>
          <w:szCs w:val="20"/>
          <w:lang w:val="el-GR"/>
        </w:rPr>
        <w:t>α</w:t>
      </w:r>
      <w:r w:rsidR="00DC5233">
        <w:rPr>
          <w:rFonts w:ascii="Verdana" w:hAnsi="Verdana" w:cs="Verdana"/>
          <w:sz w:val="20"/>
          <w:szCs w:val="20"/>
          <w:lang w:val="el-GR"/>
        </w:rPr>
        <w:t xml:space="preserve"> </w:t>
      </w:r>
      <w:r>
        <w:rPr>
          <w:rFonts w:ascii="Verdana" w:hAnsi="Verdana" w:cs="Verdana"/>
          <w:spacing w:val="-1"/>
          <w:sz w:val="20"/>
          <w:szCs w:val="20"/>
          <w:lang w:val="el-GR"/>
        </w:rPr>
        <w:t>σ</w:t>
      </w:r>
      <w:r>
        <w:rPr>
          <w:rFonts w:ascii="Verdana" w:hAnsi="Verdana" w:cs="Verdana"/>
          <w:spacing w:val="5"/>
          <w:sz w:val="20"/>
          <w:szCs w:val="20"/>
          <w:lang w:val="el-GR"/>
        </w:rPr>
        <w:t>υ</w:t>
      </w:r>
      <w:r>
        <w:rPr>
          <w:rFonts w:ascii="Verdana" w:hAnsi="Verdana" w:cs="Verdana"/>
          <w:sz w:val="20"/>
          <w:szCs w:val="20"/>
          <w:lang w:val="el-GR"/>
        </w:rPr>
        <w:t>ν</w:t>
      </w:r>
      <w:r>
        <w:rPr>
          <w:rFonts w:ascii="Verdana" w:hAnsi="Verdana" w:cs="Verdana"/>
          <w:spacing w:val="1"/>
          <w:sz w:val="20"/>
          <w:szCs w:val="20"/>
          <w:lang w:val="el-GR"/>
        </w:rPr>
        <w:t>ο</w:t>
      </w:r>
      <w:r>
        <w:rPr>
          <w:rFonts w:ascii="Verdana" w:hAnsi="Verdana" w:cs="Verdana"/>
          <w:spacing w:val="-1"/>
          <w:sz w:val="20"/>
          <w:szCs w:val="20"/>
          <w:lang w:val="el-GR"/>
        </w:rPr>
        <w:t>δ</w:t>
      </w:r>
      <w:r>
        <w:rPr>
          <w:rFonts w:ascii="Verdana" w:hAnsi="Verdana" w:cs="Verdana"/>
          <w:spacing w:val="1"/>
          <w:sz w:val="20"/>
          <w:szCs w:val="20"/>
          <w:lang w:val="el-GR"/>
        </w:rPr>
        <w:t>εύ</w:t>
      </w:r>
      <w:r>
        <w:rPr>
          <w:rFonts w:ascii="Verdana" w:hAnsi="Verdana" w:cs="Verdana"/>
          <w:spacing w:val="-1"/>
          <w:sz w:val="20"/>
          <w:szCs w:val="20"/>
          <w:lang w:val="el-GR"/>
        </w:rPr>
        <w:t>ο</w:t>
      </w:r>
      <w:r>
        <w:rPr>
          <w:rFonts w:ascii="Verdana" w:hAnsi="Verdana" w:cs="Verdana"/>
          <w:spacing w:val="2"/>
          <w:sz w:val="20"/>
          <w:szCs w:val="20"/>
          <w:lang w:val="el-GR"/>
        </w:rPr>
        <w:t>ν</w:t>
      </w:r>
      <w:r>
        <w:rPr>
          <w:rFonts w:ascii="Verdana" w:hAnsi="Verdana" w:cs="Verdana"/>
          <w:spacing w:val="1"/>
          <w:sz w:val="20"/>
          <w:szCs w:val="20"/>
          <w:lang w:val="el-GR"/>
        </w:rPr>
        <w:t>τα</w:t>
      </w:r>
      <w:r>
        <w:rPr>
          <w:rFonts w:ascii="Verdana" w:hAnsi="Verdana" w:cs="Verdana"/>
          <w:sz w:val="20"/>
          <w:szCs w:val="20"/>
          <w:lang w:val="el-GR"/>
        </w:rPr>
        <w:t>ι</w:t>
      </w:r>
      <w:r w:rsidR="00DC5233">
        <w:rPr>
          <w:rFonts w:ascii="Verdana" w:hAnsi="Verdana" w:cs="Verdana"/>
          <w:sz w:val="20"/>
          <w:szCs w:val="20"/>
          <w:lang w:val="el-GR"/>
        </w:rPr>
        <w:t xml:space="preserve"> </w:t>
      </w:r>
      <w:r>
        <w:rPr>
          <w:rFonts w:ascii="Verdana" w:hAnsi="Verdana" w:cs="Verdana"/>
          <w:spacing w:val="1"/>
          <w:sz w:val="20"/>
          <w:szCs w:val="20"/>
          <w:lang w:val="el-GR"/>
        </w:rPr>
        <w:t>α</w:t>
      </w:r>
      <w:r>
        <w:rPr>
          <w:rFonts w:ascii="Verdana" w:hAnsi="Verdana" w:cs="Verdana"/>
          <w:sz w:val="20"/>
          <w:szCs w:val="20"/>
          <w:lang w:val="el-GR"/>
        </w:rPr>
        <w:t>πό</w:t>
      </w:r>
      <w:r w:rsidR="00DC5233">
        <w:rPr>
          <w:rFonts w:ascii="Verdana" w:hAnsi="Verdana" w:cs="Verdana"/>
          <w:sz w:val="20"/>
          <w:szCs w:val="20"/>
          <w:lang w:val="el-GR"/>
        </w:rPr>
        <w:t xml:space="preserve"> </w:t>
      </w:r>
      <w:r>
        <w:rPr>
          <w:rFonts w:ascii="Verdana" w:hAnsi="Verdana" w:cs="Verdana"/>
          <w:sz w:val="20"/>
          <w:szCs w:val="20"/>
          <w:lang w:val="el-GR"/>
        </w:rPr>
        <w:t>τα</w:t>
      </w:r>
      <w:r w:rsidR="00DC5233">
        <w:rPr>
          <w:rFonts w:ascii="Verdana" w:hAnsi="Verdana" w:cs="Verdana"/>
          <w:sz w:val="20"/>
          <w:szCs w:val="20"/>
          <w:lang w:val="el-GR"/>
        </w:rPr>
        <w:t xml:space="preserve"> </w:t>
      </w:r>
      <w:r>
        <w:rPr>
          <w:rFonts w:ascii="Verdana" w:hAnsi="Verdana" w:cs="Verdana"/>
          <w:sz w:val="20"/>
          <w:szCs w:val="20"/>
          <w:lang w:val="el-GR"/>
        </w:rPr>
        <w:t>τ</w:t>
      </w:r>
      <w:r>
        <w:rPr>
          <w:rFonts w:ascii="Verdana" w:hAnsi="Verdana" w:cs="Verdana"/>
          <w:spacing w:val="1"/>
          <w:sz w:val="20"/>
          <w:szCs w:val="20"/>
          <w:lang w:val="el-GR"/>
        </w:rPr>
        <w:t>ε</w:t>
      </w:r>
      <w:r>
        <w:rPr>
          <w:rFonts w:ascii="Verdana" w:hAnsi="Verdana" w:cs="Verdana"/>
          <w:sz w:val="20"/>
          <w:szCs w:val="20"/>
          <w:lang w:val="el-GR"/>
        </w:rPr>
        <w:t>χ</w:t>
      </w:r>
      <w:r>
        <w:rPr>
          <w:rFonts w:ascii="Verdana" w:hAnsi="Verdana" w:cs="Verdana"/>
          <w:spacing w:val="-2"/>
          <w:sz w:val="20"/>
          <w:szCs w:val="20"/>
          <w:lang w:val="el-GR"/>
        </w:rPr>
        <w:t>ν</w:t>
      </w:r>
      <w:r>
        <w:rPr>
          <w:rFonts w:ascii="Verdana" w:hAnsi="Verdana" w:cs="Verdana"/>
          <w:spacing w:val="5"/>
          <w:sz w:val="20"/>
          <w:szCs w:val="20"/>
          <w:lang w:val="el-GR"/>
        </w:rPr>
        <w:t>ι</w:t>
      </w:r>
      <w:r>
        <w:rPr>
          <w:rFonts w:ascii="Verdana" w:hAnsi="Verdana" w:cs="Verdana"/>
          <w:sz w:val="20"/>
          <w:szCs w:val="20"/>
          <w:lang w:val="el-GR"/>
        </w:rPr>
        <w:t>κά</w:t>
      </w:r>
      <w:r w:rsidR="00DC5233">
        <w:rPr>
          <w:rFonts w:ascii="Verdana" w:hAnsi="Verdana" w:cs="Verdana"/>
          <w:sz w:val="20"/>
          <w:szCs w:val="20"/>
          <w:lang w:val="el-GR"/>
        </w:rPr>
        <w:t xml:space="preserve"> </w:t>
      </w:r>
      <w:r>
        <w:rPr>
          <w:rFonts w:ascii="Verdana" w:hAnsi="Verdana" w:cs="Verdana"/>
          <w:spacing w:val="1"/>
          <w:sz w:val="20"/>
          <w:szCs w:val="20"/>
          <w:lang w:val="el-GR"/>
        </w:rPr>
        <w:t>φ</w:t>
      </w:r>
      <w:r>
        <w:rPr>
          <w:rFonts w:ascii="Verdana" w:hAnsi="Verdana" w:cs="Verdana"/>
          <w:spacing w:val="2"/>
          <w:sz w:val="20"/>
          <w:szCs w:val="20"/>
          <w:lang w:val="el-GR"/>
        </w:rPr>
        <w:t>υ</w:t>
      </w:r>
      <w:r>
        <w:rPr>
          <w:rFonts w:ascii="Verdana" w:hAnsi="Verdana" w:cs="Verdana"/>
          <w:sz w:val="20"/>
          <w:szCs w:val="20"/>
          <w:lang w:val="el-GR"/>
        </w:rPr>
        <w:t>λλ</w:t>
      </w:r>
      <w:r>
        <w:rPr>
          <w:rFonts w:ascii="Verdana" w:hAnsi="Verdana" w:cs="Verdana"/>
          <w:spacing w:val="1"/>
          <w:sz w:val="20"/>
          <w:szCs w:val="20"/>
          <w:lang w:val="el-GR"/>
        </w:rPr>
        <w:t>ά</w:t>
      </w:r>
      <w:r>
        <w:rPr>
          <w:rFonts w:ascii="Verdana" w:hAnsi="Verdana" w:cs="Verdana"/>
          <w:spacing w:val="-1"/>
          <w:sz w:val="20"/>
          <w:szCs w:val="20"/>
          <w:lang w:val="el-GR"/>
        </w:rPr>
        <w:t>δ</w:t>
      </w:r>
      <w:r>
        <w:rPr>
          <w:rFonts w:ascii="Verdana" w:hAnsi="Verdana" w:cs="Verdana"/>
          <w:spacing w:val="3"/>
          <w:sz w:val="20"/>
          <w:szCs w:val="20"/>
          <w:lang w:val="el-GR"/>
        </w:rPr>
        <w:t>ι</w:t>
      </w:r>
      <w:r>
        <w:rPr>
          <w:rFonts w:ascii="Verdana" w:hAnsi="Verdana" w:cs="Verdana"/>
          <w:sz w:val="20"/>
          <w:szCs w:val="20"/>
          <w:lang w:val="el-GR"/>
        </w:rPr>
        <w:t>α</w:t>
      </w:r>
      <w:r w:rsidR="00DC5233">
        <w:rPr>
          <w:rFonts w:ascii="Verdana" w:hAnsi="Verdana" w:cs="Verdana"/>
          <w:sz w:val="20"/>
          <w:szCs w:val="20"/>
          <w:lang w:val="el-GR"/>
        </w:rPr>
        <w:t xml:space="preserve"> τους </w:t>
      </w:r>
      <w:r>
        <w:rPr>
          <w:rFonts w:ascii="Verdana" w:hAnsi="Verdana" w:cs="Verdana"/>
          <w:spacing w:val="6"/>
          <w:sz w:val="20"/>
          <w:szCs w:val="20"/>
          <w:lang w:val="el-GR"/>
        </w:rPr>
        <w:t>(</w:t>
      </w:r>
      <w:r>
        <w:rPr>
          <w:rFonts w:ascii="Verdana" w:hAnsi="Verdana" w:cs="Verdana"/>
          <w:spacing w:val="1"/>
          <w:sz w:val="20"/>
          <w:szCs w:val="20"/>
        </w:rPr>
        <w:t>p</w:t>
      </w:r>
      <w:r>
        <w:rPr>
          <w:rFonts w:ascii="Verdana" w:hAnsi="Verdana" w:cs="Verdana"/>
          <w:spacing w:val="-1"/>
          <w:sz w:val="20"/>
          <w:szCs w:val="20"/>
        </w:rPr>
        <w:t>ro</w:t>
      </w:r>
      <w:r>
        <w:rPr>
          <w:rFonts w:ascii="Verdana" w:hAnsi="Verdana" w:cs="Verdana"/>
          <w:spacing w:val="2"/>
          <w:sz w:val="20"/>
          <w:szCs w:val="20"/>
        </w:rPr>
        <w:t>s</w:t>
      </w:r>
      <w:r>
        <w:rPr>
          <w:rFonts w:ascii="Verdana" w:hAnsi="Verdana" w:cs="Verdana"/>
          <w:spacing w:val="1"/>
          <w:sz w:val="20"/>
          <w:szCs w:val="20"/>
        </w:rPr>
        <w:t>p</w:t>
      </w:r>
      <w:r>
        <w:rPr>
          <w:rFonts w:ascii="Verdana" w:hAnsi="Verdana" w:cs="Verdana"/>
          <w:spacing w:val="-1"/>
          <w:sz w:val="20"/>
          <w:szCs w:val="20"/>
        </w:rPr>
        <w:t>ec</w:t>
      </w:r>
      <w:r>
        <w:rPr>
          <w:rFonts w:ascii="Verdana" w:hAnsi="Verdana" w:cs="Verdana"/>
          <w:spacing w:val="1"/>
          <w:sz w:val="20"/>
          <w:szCs w:val="20"/>
        </w:rPr>
        <w:t>tu</w:t>
      </w:r>
      <w:r>
        <w:rPr>
          <w:rFonts w:ascii="Verdana" w:hAnsi="Verdana" w:cs="Verdana"/>
          <w:spacing w:val="2"/>
          <w:sz w:val="20"/>
          <w:szCs w:val="20"/>
        </w:rPr>
        <w:t>s</w:t>
      </w:r>
      <w:r>
        <w:rPr>
          <w:rFonts w:ascii="Verdana" w:hAnsi="Verdana" w:cs="Verdana"/>
          <w:sz w:val="20"/>
          <w:szCs w:val="20"/>
          <w:lang w:val="el-GR"/>
        </w:rPr>
        <w:t>)</w:t>
      </w:r>
      <w:r w:rsidR="00DC5233">
        <w:rPr>
          <w:rFonts w:ascii="Verdana" w:hAnsi="Verdana" w:cs="Verdana"/>
          <w:sz w:val="20"/>
          <w:szCs w:val="20"/>
          <w:lang w:val="el-GR"/>
        </w:rPr>
        <w:t xml:space="preserve"> </w:t>
      </w:r>
      <w:r>
        <w:rPr>
          <w:rFonts w:ascii="Verdana" w:hAnsi="Verdana" w:cs="Verdana"/>
          <w:spacing w:val="-1"/>
          <w:sz w:val="20"/>
          <w:szCs w:val="20"/>
          <w:lang w:val="el-GR"/>
        </w:rPr>
        <w:t>σ</w:t>
      </w:r>
      <w:r>
        <w:rPr>
          <w:rFonts w:ascii="Verdana" w:hAnsi="Verdana" w:cs="Verdana"/>
          <w:spacing w:val="2"/>
          <w:sz w:val="20"/>
          <w:szCs w:val="20"/>
          <w:lang w:val="el-GR"/>
        </w:rPr>
        <w:t>τ</w:t>
      </w:r>
      <w:r>
        <w:rPr>
          <w:rFonts w:ascii="Verdana" w:hAnsi="Verdana" w:cs="Verdana"/>
          <w:sz w:val="20"/>
          <w:szCs w:val="20"/>
          <w:lang w:val="el-GR"/>
        </w:rPr>
        <w:t>α</w:t>
      </w:r>
      <w:r w:rsidR="00DC5233">
        <w:rPr>
          <w:rFonts w:ascii="Verdana" w:hAnsi="Verdana" w:cs="Verdana"/>
          <w:sz w:val="20"/>
          <w:szCs w:val="20"/>
          <w:lang w:val="el-GR"/>
        </w:rPr>
        <w:t xml:space="preserve"> </w:t>
      </w:r>
      <w:r>
        <w:rPr>
          <w:rFonts w:ascii="Verdana" w:hAnsi="Verdana" w:cs="Verdana"/>
          <w:spacing w:val="-1"/>
          <w:sz w:val="20"/>
          <w:szCs w:val="20"/>
          <w:lang w:val="el-GR"/>
        </w:rPr>
        <w:t>ο</w:t>
      </w:r>
      <w:r>
        <w:rPr>
          <w:rFonts w:ascii="Verdana" w:hAnsi="Verdana" w:cs="Verdana"/>
          <w:sz w:val="20"/>
          <w:szCs w:val="20"/>
          <w:lang w:val="el-GR"/>
        </w:rPr>
        <w:t>π</w:t>
      </w:r>
      <w:r>
        <w:rPr>
          <w:rFonts w:ascii="Verdana" w:hAnsi="Verdana" w:cs="Verdana"/>
          <w:spacing w:val="1"/>
          <w:sz w:val="20"/>
          <w:szCs w:val="20"/>
          <w:lang w:val="el-GR"/>
        </w:rPr>
        <w:t>ο</w:t>
      </w:r>
      <w:r>
        <w:rPr>
          <w:rFonts w:ascii="Verdana" w:hAnsi="Verdana" w:cs="Verdana"/>
          <w:spacing w:val="3"/>
          <w:sz w:val="20"/>
          <w:szCs w:val="20"/>
          <w:lang w:val="el-GR"/>
        </w:rPr>
        <w:t>ί</w:t>
      </w:r>
      <w:r>
        <w:rPr>
          <w:rFonts w:ascii="Verdana" w:hAnsi="Verdana" w:cs="Verdana"/>
          <w:sz w:val="20"/>
          <w:szCs w:val="20"/>
          <w:lang w:val="el-GR"/>
        </w:rPr>
        <w:t>α να</w:t>
      </w:r>
      <w:r w:rsidR="00DC5233">
        <w:rPr>
          <w:rFonts w:ascii="Verdana" w:hAnsi="Verdana" w:cs="Verdana"/>
          <w:sz w:val="20"/>
          <w:szCs w:val="20"/>
          <w:lang w:val="el-GR"/>
        </w:rPr>
        <w:t xml:space="preserve"> </w:t>
      </w:r>
      <w:r>
        <w:rPr>
          <w:rFonts w:ascii="Verdana" w:hAnsi="Verdana" w:cs="Verdana"/>
          <w:spacing w:val="1"/>
          <w:sz w:val="20"/>
          <w:szCs w:val="20"/>
          <w:lang w:val="el-GR"/>
        </w:rPr>
        <w:t>α</w:t>
      </w:r>
      <w:r>
        <w:rPr>
          <w:rFonts w:ascii="Verdana" w:hAnsi="Verdana" w:cs="Verdana"/>
          <w:spacing w:val="2"/>
          <w:sz w:val="20"/>
          <w:szCs w:val="20"/>
          <w:lang w:val="el-GR"/>
        </w:rPr>
        <w:t>ν</w:t>
      </w:r>
      <w:r>
        <w:rPr>
          <w:rFonts w:ascii="Verdana" w:hAnsi="Verdana" w:cs="Verdana"/>
          <w:spacing w:val="1"/>
          <w:sz w:val="20"/>
          <w:szCs w:val="20"/>
          <w:lang w:val="el-GR"/>
        </w:rPr>
        <w:t>αφέ</w:t>
      </w:r>
      <w:r>
        <w:rPr>
          <w:rFonts w:ascii="Verdana" w:hAnsi="Verdana" w:cs="Verdana"/>
          <w:sz w:val="20"/>
          <w:szCs w:val="20"/>
          <w:lang w:val="el-GR"/>
        </w:rPr>
        <w:t>ρ</w:t>
      </w:r>
      <w:r>
        <w:rPr>
          <w:rFonts w:ascii="Verdana" w:hAnsi="Verdana" w:cs="Verdana"/>
          <w:spacing w:val="-1"/>
          <w:sz w:val="20"/>
          <w:szCs w:val="20"/>
          <w:lang w:val="el-GR"/>
        </w:rPr>
        <w:t>ο</w:t>
      </w:r>
      <w:r>
        <w:rPr>
          <w:rFonts w:ascii="Verdana" w:hAnsi="Verdana" w:cs="Verdana"/>
          <w:sz w:val="20"/>
          <w:szCs w:val="20"/>
          <w:lang w:val="el-GR"/>
        </w:rPr>
        <w:t>ντ</w:t>
      </w:r>
      <w:r>
        <w:rPr>
          <w:rFonts w:ascii="Verdana" w:hAnsi="Verdana" w:cs="Verdana"/>
          <w:spacing w:val="-2"/>
          <w:sz w:val="20"/>
          <w:szCs w:val="20"/>
          <w:lang w:val="el-GR"/>
        </w:rPr>
        <w:t>α</w:t>
      </w:r>
      <w:r>
        <w:rPr>
          <w:rFonts w:ascii="Verdana" w:hAnsi="Verdana" w:cs="Verdana"/>
          <w:sz w:val="20"/>
          <w:szCs w:val="20"/>
          <w:lang w:val="el-GR"/>
        </w:rPr>
        <w:t>ι</w:t>
      </w:r>
      <w:r w:rsidR="00DC5233">
        <w:rPr>
          <w:rFonts w:ascii="Verdana" w:hAnsi="Verdana" w:cs="Verdana"/>
          <w:sz w:val="20"/>
          <w:szCs w:val="20"/>
          <w:lang w:val="el-GR"/>
        </w:rPr>
        <w:t xml:space="preserve"> </w:t>
      </w:r>
      <w:r>
        <w:rPr>
          <w:rFonts w:ascii="Verdana" w:hAnsi="Verdana" w:cs="Verdana"/>
          <w:spacing w:val="-1"/>
          <w:sz w:val="20"/>
          <w:szCs w:val="20"/>
          <w:lang w:val="el-GR"/>
        </w:rPr>
        <w:t>υ</w:t>
      </w:r>
      <w:r>
        <w:rPr>
          <w:rFonts w:ascii="Verdana" w:hAnsi="Verdana" w:cs="Verdana"/>
          <w:sz w:val="20"/>
          <w:szCs w:val="20"/>
          <w:lang w:val="el-GR"/>
        </w:rPr>
        <w:t>π</w:t>
      </w:r>
      <w:r>
        <w:rPr>
          <w:rFonts w:ascii="Verdana" w:hAnsi="Verdana" w:cs="Verdana"/>
          <w:spacing w:val="-1"/>
          <w:sz w:val="20"/>
          <w:szCs w:val="20"/>
          <w:lang w:val="el-GR"/>
        </w:rPr>
        <w:t>ο</w:t>
      </w:r>
      <w:r>
        <w:rPr>
          <w:rFonts w:ascii="Verdana" w:hAnsi="Verdana" w:cs="Verdana"/>
          <w:sz w:val="20"/>
          <w:szCs w:val="20"/>
          <w:lang w:val="el-GR"/>
        </w:rPr>
        <w:t>χρ</w:t>
      </w:r>
      <w:r>
        <w:rPr>
          <w:rFonts w:ascii="Verdana" w:hAnsi="Verdana" w:cs="Verdana"/>
          <w:spacing w:val="1"/>
          <w:sz w:val="20"/>
          <w:szCs w:val="20"/>
          <w:lang w:val="el-GR"/>
        </w:rPr>
        <w:t>εω</w:t>
      </w:r>
      <w:r>
        <w:rPr>
          <w:rFonts w:ascii="Verdana" w:hAnsi="Verdana" w:cs="Verdana"/>
          <w:sz w:val="20"/>
          <w:szCs w:val="20"/>
          <w:lang w:val="el-GR"/>
        </w:rPr>
        <w:t>τ</w:t>
      </w:r>
      <w:r>
        <w:rPr>
          <w:rFonts w:ascii="Verdana" w:hAnsi="Verdana" w:cs="Verdana"/>
          <w:spacing w:val="4"/>
          <w:sz w:val="20"/>
          <w:szCs w:val="20"/>
          <w:lang w:val="el-GR"/>
        </w:rPr>
        <w:t>ι</w:t>
      </w:r>
      <w:r>
        <w:rPr>
          <w:rFonts w:ascii="Verdana" w:hAnsi="Verdana" w:cs="Verdana"/>
          <w:sz w:val="20"/>
          <w:szCs w:val="20"/>
          <w:lang w:val="el-GR"/>
        </w:rPr>
        <w:t>κά</w:t>
      </w:r>
      <w:r w:rsidR="00DC5233">
        <w:rPr>
          <w:rFonts w:ascii="Verdana" w:hAnsi="Verdana" w:cs="Verdana"/>
          <w:sz w:val="20"/>
          <w:szCs w:val="20"/>
          <w:lang w:val="el-GR"/>
        </w:rPr>
        <w:t xml:space="preserve"> </w:t>
      </w:r>
      <w:r>
        <w:rPr>
          <w:rFonts w:ascii="Verdana" w:hAnsi="Verdana" w:cs="Verdana"/>
          <w:sz w:val="20"/>
          <w:szCs w:val="20"/>
          <w:lang w:val="el-GR"/>
        </w:rPr>
        <w:t>η</w:t>
      </w:r>
      <w:r w:rsidR="00DC5233">
        <w:rPr>
          <w:rFonts w:ascii="Verdana" w:hAnsi="Verdana" w:cs="Verdana"/>
          <w:sz w:val="20"/>
          <w:szCs w:val="20"/>
          <w:lang w:val="el-GR"/>
        </w:rPr>
        <w:t xml:space="preserve"> </w:t>
      </w:r>
      <w:r>
        <w:rPr>
          <w:rFonts w:ascii="Verdana" w:hAnsi="Verdana" w:cs="Verdana"/>
          <w:spacing w:val="-1"/>
          <w:sz w:val="20"/>
          <w:szCs w:val="20"/>
          <w:lang w:val="el-GR"/>
        </w:rPr>
        <w:t>σύ</w:t>
      </w:r>
      <w:r>
        <w:rPr>
          <w:rFonts w:ascii="Verdana" w:hAnsi="Verdana" w:cs="Verdana"/>
          <w:sz w:val="20"/>
          <w:szCs w:val="20"/>
          <w:lang w:val="el-GR"/>
        </w:rPr>
        <w:t>νθ</w:t>
      </w:r>
      <w:r>
        <w:rPr>
          <w:rFonts w:ascii="Verdana" w:hAnsi="Verdana" w:cs="Verdana"/>
          <w:spacing w:val="1"/>
          <w:sz w:val="20"/>
          <w:szCs w:val="20"/>
          <w:lang w:val="el-GR"/>
        </w:rPr>
        <w:t>ε</w:t>
      </w:r>
      <w:r>
        <w:rPr>
          <w:rFonts w:ascii="Verdana" w:hAnsi="Verdana" w:cs="Verdana"/>
          <w:spacing w:val="-1"/>
          <w:sz w:val="20"/>
          <w:szCs w:val="20"/>
          <w:lang w:val="el-GR"/>
        </w:rPr>
        <w:t>σ</w:t>
      </w:r>
      <w:r>
        <w:rPr>
          <w:rFonts w:ascii="Verdana" w:hAnsi="Verdana" w:cs="Verdana"/>
          <w:spacing w:val="1"/>
          <w:sz w:val="20"/>
          <w:szCs w:val="20"/>
          <w:lang w:val="el-GR"/>
        </w:rPr>
        <w:t>η</w:t>
      </w:r>
      <w:r>
        <w:rPr>
          <w:rFonts w:ascii="Verdana" w:hAnsi="Verdana" w:cs="Verdana"/>
          <w:sz w:val="20"/>
          <w:szCs w:val="20"/>
          <w:lang w:val="el-GR"/>
        </w:rPr>
        <w:t>,</w:t>
      </w:r>
      <w:r w:rsidR="00DC5233">
        <w:rPr>
          <w:rFonts w:ascii="Verdana" w:hAnsi="Verdana" w:cs="Verdana"/>
          <w:sz w:val="20"/>
          <w:szCs w:val="20"/>
          <w:lang w:val="el-GR"/>
        </w:rPr>
        <w:t xml:space="preserve"> </w:t>
      </w:r>
      <w:r>
        <w:rPr>
          <w:rFonts w:ascii="Verdana" w:hAnsi="Verdana" w:cs="Verdana"/>
          <w:spacing w:val="-1"/>
          <w:sz w:val="20"/>
          <w:szCs w:val="20"/>
          <w:lang w:val="el-GR"/>
        </w:rPr>
        <w:t>ο</w:t>
      </w:r>
      <w:r>
        <w:rPr>
          <w:rFonts w:ascii="Verdana" w:hAnsi="Verdana" w:cs="Verdana"/>
          <w:sz w:val="20"/>
          <w:szCs w:val="20"/>
          <w:lang w:val="el-GR"/>
        </w:rPr>
        <w:t>ι</w:t>
      </w:r>
      <w:r w:rsidR="00DC5233">
        <w:rPr>
          <w:rFonts w:ascii="Verdana" w:hAnsi="Verdana" w:cs="Verdana"/>
          <w:sz w:val="20"/>
          <w:szCs w:val="20"/>
          <w:lang w:val="el-GR"/>
        </w:rPr>
        <w:t xml:space="preserve"> </w:t>
      </w:r>
      <w:r>
        <w:rPr>
          <w:rFonts w:ascii="Verdana" w:hAnsi="Verdana" w:cs="Verdana"/>
          <w:sz w:val="20"/>
          <w:szCs w:val="20"/>
          <w:lang w:val="el-GR"/>
        </w:rPr>
        <w:t>ι</w:t>
      </w:r>
      <w:r>
        <w:rPr>
          <w:rFonts w:ascii="Verdana" w:hAnsi="Verdana" w:cs="Verdana"/>
          <w:spacing w:val="-1"/>
          <w:sz w:val="20"/>
          <w:szCs w:val="20"/>
          <w:lang w:val="el-GR"/>
        </w:rPr>
        <w:t>δ</w:t>
      </w:r>
      <w:r>
        <w:rPr>
          <w:rFonts w:ascii="Verdana" w:hAnsi="Verdana" w:cs="Verdana"/>
          <w:spacing w:val="3"/>
          <w:sz w:val="20"/>
          <w:szCs w:val="20"/>
          <w:lang w:val="el-GR"/>
        </w:rPr>
        <w:t>ι</w:t>
      </w:r>
      <w:r>
        <w:rPr>
          <w:rFonts w:ascii="Verdana" w:hAnsi="Verdana" w:cs="Verdana"/>
          <w:spacing w:val="-1"/>
          <w:sz w:val="20"/>
          <w:szCs w:val="20"/>
          <w:lang w:val="el-GR"/>
        </w:rPr>
        <w:t>ό</w:t>
      </w:r>
      <w:r>
        <w:rPr>
          <w:rFonts w:ascii="Verdana" w:hAnsi="Verdana" w:cs="Verdana"/>
          <w:spacing w:val="1"/>
          <w:sz w:val="20"/>
          <w:szCs w:val="20"/>
          <w:lang w:val="el-GR"/>
        </w:rPr>
        <w:t>τ</w:t>
      </w:r>
      <w:r>
        <w:rPr>
          <w:rFonts w:ascii="Verdana" w:hAnsi="Verdana" w:cs="Verdana"/>
          <w:spacing w:val="2"/>
          <w:sz w:val="20"/>
          <w:szCs w:val="20"/>
          <w:lang w:val="el-GR"/>
        </w:rPr>
        <w:t>η</w:t>
      </w:r>
      <w:r>
        <w:rPr>
          <w:rFonts w:ascii="Verdana" w:hAnsi="Verdana" w:cs="Verdana"/>
          <w:sz w:val="20"/>
          <w:szCs w:val="20"/>
          <w:lang w:val="el-GR"/>
        </w:rPr>
        <w:t>τες,</w:t>
      </w:r>
      <w:r w:rsidR="00DC5233">
        <w:rPr>
          <w:rFonts w:ascii="Verdana" w:hAnsi="Verdana" w:cs="Verdana"/>
          <w:sz w:val="20"/>
          <w:szCs w:val="20"/>
          <w:lang w:val="el-GR"/>
        </w:rPr>
        <w:t xml:space="preserve"> </w:t>
      </w:r>
      <w:r>
        <w:rPr>
          <w:rFonts w:ascii="Verdana" w:hAnsi="Verdana" w:cs="Verdana"/>
          <w:sz w:val="20"/>
          <w:szCs w:val="20"/>
          <w:lang w:val="el-GR"/>
        </w:rPr>
        <w:t>η</w:t>
      </w:r>
      <w:r w:rsidR="00DC5233">
        <w:rPr>
          <w:rFonts w:ascii="Verdana" w:hAnsi="Verdana" w:cs="Verdana"/>
          <w:sz w:val="20"/>
          <w:szCs w:val="20"/>
          <w:lang w:val="el-GR"/>
        </w:rPr>
        <w:t xml:space="preserve"> </w:t>
      </w:r>
      <w:r>
        <w:rPr>
          <w:rFonts w:ascii="Verdana" w:hAnsi="Verdana" w:cs="Verdana"/>
          <w:spacing w:val="2"/>
          <w:sz w:val="20"/>
          <w:szCs w:val="20"/>
          <w:lang w:val="el-GR"/>
        </w:rPr>
        <w:t>συ</w:t>
      </w:r>
      <w:r>
        <w:rPr>
          <w:rFonts w:ascii="Verdana" w:hAnsi="Verdana" w:cs="Verdana"/>
          <w:spacing w:val="-1"/>
          <w:sz w:val="20"/>
          <w:szCs w:val="20"/>
          <w:lang w:val="el-GR"/>
        </w:rPr>
        <w:t>σ</w:t>
      </w:r>
      <w:r>
        <w:rPr>
          <w:rFonts w:ascii="Verdana" w:hAnsi="Verdana" w:cs="Verdana"/>
          <w:spacing w:val="4"/>
          <w:sz w:val="20"/>
          <w:szCs w:val="20"/>
          <w:lang w:val="el-GR"/>
        </w:rPr>
        <w:t>κ</w:t>
      </w:r>
      <w:r>
        <w:rPr>
          <w:rFonts w:ascii="Verdana" w:hAnsi="Verdana" w:cs="Verdana"/>
          <w:spacing w:val="1"/>
          <w:sz w:val="20"/>
          <w:szCs w:val="20"/>
          <w:lang w:val="el-GR"/>
        </w:rPr>
        <w:t>ε</w:t>
      </w:r>
      <w:r>
        <w:rPr>
          <w:rFonts w:ascii="Verdana" w:hAnsi="Verdana" w:cs="Verdana"/>
          <w:spacing w:val="-1"/>
          <w:sz w:val="20"/>
          <w:szCs w:val="20"/>
          <w:lang w:val="el-GR"/>
        </w:rPr>
        <w:t>υ</w:t>
      </w:r>
      <w:r>
        <w:rPr>
          <w:rFonts w:ascii="Verdana" w:hAnsi="Verdana" w:cs="Verdana"/>
          <w:spacing w:val="3"/>
          <w:sz w:val="20"/>
          <w:szCs w:val="20"/>
          <w:lang w:val="el-GR"/>
        </w:rPr>
        <w:t>α</w:t>
      </w:r>
      <w:r>
        <w:rPr>
          <w:rFonts w:ascii="Verdana" w:hAnsi="Verdana" w:cs="Verdana"/>
          <w:spacing w:val="-1"/>
          <w:sz w:val="20"/>
          <w:szCs w:val="20"/>
          <w:lang w:val="el-GR"/>
        </w:rPr>
        <w:t>σ</w:t>
      </w:r>
      <w:r>
        <w:rPr>
          <w:rFonts w:ascii="Verdana" w:hAnsi="Verdana" w:cs="Verdana"/>
          <w:spacing w:val="3"/>
          <w:sz w:val="20"/>
          <w:szCs w:val="20"/>
          <w:lang w:val="el-GR"/>
        </w:rPr>
        <w:t>ί</w:t>
      </w:r>
      <w:r>
        <w:rPr>
          <w:rFonts w:ascii="Verdana" w:hAnsi="Verdana" w:cs="Verdana"/>
          <w:spacing w:val="-2"/>
          <w:sz w:val="20"/>
          <w:szCs w:val="20"/>
          <w:lang w:val="el-GR"/>
        </w:rPr>
        <w:t>α</w:t>
      </w:r>
      <w:r>
        <w:rPr>
          <w:rFonts w:ascii="Verdana" w:hAnsi="Verdana" w:cs="Verdana"/>
          <w:sz w:val="20"/>
          <w:szCs w:val="20"/>
          <w:lang w:val="el-GR"/>
        </w:rPr>
        <w:t>,</w:t>
      </w:r>
      <w:r w:rsidR="00DC5233">
        <w:rPr>
          <w:rFonts w:ascii="Verdana" w:hAnsi="Verdana" w:cs="Verdana"/>
          <w:sz w:val="20"/>
          <w:szCs w:val="20"/>
          <w:lang w:val="el-GR"/>
        </w:rPr>
        <w:t xml:space="preserve"> </w:t>
      </w:r>
      <w:r>
        <w:rPr>
          <w:rFonts w:ascii="Verdana" w:hAnsi="Verdana" w:cs="Verdana"/>
          <w:spacing w:val="-1"/>
          <w:sz w:val="20"/>
          <w:szCs w:val="20"/>
          <w:lang w:val="el-GR"/>
        </w:rPr>
        <w:t>ο</w:t>
      </w:r>
      <w:r>
        <w:rPr>
          <w:rFonts w:ascii="Verdana" w:hAnsi="Verdana" w:cs="Verdana"/>
          <w:sz w:val="20"/>
          <w:szCs w:val="20"/>
          <w:lang w:val="el-GR"/>
        </w:rPr>
        <w:t>ι</w:t>
      </w:r>
      <w:r w:rsidR="00DC5233">
        <w:rPr>
          <w:rFonts w:ascii="Verdana" w:hAnsi="Verdana" w:cs="Verdana"/>
          <w:sz w:val="20"/>
          <w:szCs w:val="20"/>
          <w:lang w:val="el-GR"/>
        </w:rPr>
        <w:t xml:space="preserve"> </w:t>
      </w:r>
      <w:r>
        <w:rPr>
          <w:rFonts w:ascii="Verdana" w:hAnsi="Verdana" w:cs="Verdana"/>
          <w:spacing w:val="-1"/>
          <w:sz w:val="20"/>
          <w:szCs w:val="20"/>
          <w:lang w:val="el-GR"/>
        </w:rPr>
        <w:t>οδ</w:t>
      </w:r>
      <w:r>
        <w:rPr>
          <w:rFonts w:ascii="Verdana" w:hAnsi="Verdana" w:cs="Verdana"/>
          <w:spacing w:val="1"/>
          <w:sz w:val="20"/>
          <w:szCs w:val="20"/>
          <w:lang w:val="el-GR"/>
        </w:rPr>
        <w:t>η</w:t>
      </w:r>
      <w:r>
        <w:rPr>
          <w:rFonts w:ascii="Verdana" w:hAnsi="Verdana" w:cs="Verdana"/>
          <w:sz w:val="20"/>
          <w:szCs w:val="20"/>
          <w:lang w:val="el-GR"/>
        </w:rPr>
        <w:t>γ</w:t>
      </w:r>
      <w:r>
        <w:rPr>
          <w:rFonts w:ascii="Verdana" w:hAnsi="Verdana" w:cs="Verdana"/>
          <w:spacing w:val="3"/>
          <w:sz w:val="20"/>
          <w:szCs w:val="20"/>
          <w:lang w:val="el-GR"/>
        </w:rPr>
        <w:t>ί</w:t>
      </w:r>
      <w:r>
        <w:rPr>
          <w:rFonts w:ascii="Verdana" w:hAnsi="Verdana" w:cs="Verdana"/>
          <w:spacing w:val="1"/>
          <w:sz w:val="20"/>
          <w:szCs w:val="20"/>
          <w:lang w:val="el-GR"/>
        </w:rPr>
        <w:t>ε</w:t>
      </w:r>
      <w:r>
        <w:rPr>
          <w:rFonts w:ascii="Verdana" w:hAnsi="Verdana" w:cs="Verdana"/>
          <w:sz w:val="20"/>
          <w:szCs w:val="20"/>
          <w:lang w:val="el-GR"/>
        </w:rPr>
        <w:t>ς</w:t>
      </w:r>
      <w:r w:rsidR="00DC5233">
        <w:rPr>
          <w:rFonts w:ascii="Verdana" w:hAnsi="Verdana" w:cs="Verdana"/>
          <w:sz w:val="20"/>
          <w:szCs w:val="20"/>
          <w:lang w:val="el-GR"/>
        </w:rPr>
        <w:t xml:space="preserve"> </w:t>
      </w:r>
      <w:r>
        <w:rPr>
          <w:rFonts w:ascii="Verdana" w:hAnsi="Verdana" w:cs="Verdana"/>
          <w:sz w:val="20"/>
          <w:szCs w:val="20"/>
          <w:lang w:val="el-GR"/>
        </w:rPr>
        <w:t>χρ</w:t>
      </w:r>
      <w:r>
        <w:rPr>
          <w:rFonts w:ascii="Verdana" w:hAnsi="Verdana" w:cs="Verdana"/>
          <w:spacing w:val="1"/>
          <w:sz w:val="20"/>
          <w:szCs w:val="20"/>
          <w:lang w:val="el-GR"/>
        </w:rPr>
        <w:t>ή</w:t>
      </w:r>
      <w:r>
        <w:rPr>
          <w:rFonts w:ascii="Verdana" w:hAnsi="Verdana" w:cs="Verdana"/>
          <w:spacing w:val="-3"/>
          <w:sz w:val="20"/>
          <w:szCs w:val="20"/>
          <w:lang w:val="el-GR"/>
        </w:rPr>
        <w:t>σ</w:t>
      </w:r>
      <w:r>
        <w:rPr>
          <w:rFonts w:ascii="Verdana" w:hAnsi="Verdana" w:cs="Verdana"/>
          <w:spacing w:val="1"/>
          <w:sz w:val="20"/>
          <w:szCs w:val="20"/>
          <w:lang w:val="el-GR"/>
        </w:rPr>
        <w:t>η</w:t>
      </w:r>
      <w:r>
        <w:rPr>
          <w:rFonts w:ascii="Verdana" w:hAnsi="Verdana" w:cs="Verdana"/>
          <w:sz w:val="20"/>
          <w:szCs w:val="20"/>
          <w:lang w:val="el-GR"/>
        </w:rPr>
        <w:t>ς,</w:t>
      </w:r>
      <w:r w:rsidR="00DC5233">
        <w:rPr>
          <w:rFonts w:ascii="Verdana" w:hAnsi="Verdana" w:cs="Verdana"/>
          <w:sz w:val="20"/>
          <w:szCs w:val="20"/>
          <w:lang w:val="el-GR"/>
        </w:rPr>
        <w:t xml:space="preserve"> </w:t>
      </w:r>
      <w:r>
        <w:rPr>
          <w:rFonts w:ascii="Verdana" w:hAnsi="Verdana" w:cs="Verdana"/>
          <w:spacing w:val="-1"/>
          <w:sz w:val="20"/>
          <w:szCs w:val="20"/>
          <w:lang w:val="el-GR"/>
        </w:rPr>
        <w:t>ο</w:t>
      </w:r>
      <w:r>
        <w:rPr>
          <w:rFonts w:ascii="Verdana" w:hAnsi="Verdana" w:cs="Verdana"/>
          <w:sz w:val="20"/>
          <w:szCs w:val="20"/>
          <w:lang w:val="el-GR"/>
        </w:rPr>
        <w:t>ι</w:t>
      </w:r>
      <w:r w:rsidR="00DC5233">
        <w:rPr>
          <w:rFonts w:ascii="Verdana" w:hAnsi="Verdana" w:cs="Verdana"/>
          <w:sz w:val="20"/>
          <w:szCs w:val="20"/>
          <w:lang w:val="el-GR"/>
        </w:rPr>
        <w:t xml:space="preserve"> </w:t>
      </w:r>
      <w:r>
        <w:rPr>
          <w:rFonts w:ascii="Verdana" w:hAnsi="Verdana" w:cs="Verdana"/>
          <w:spacing w:val="-1"/>
          <w:position w:val="-1"/>
          <w:sz w:val="20"/>
          <w:szCs w:val="20"/>
          <w:lang w:val="el-GR"/>
        </w:rPr>
        <w:t>δ</w:t>
      </w:r>
      <w:r>
        <w:rPr>
          <w:rFonts w:ascii="Verdana" w:hAnsi="Verdana" w:cs="Verdana"/>
          <w:spacing w:val="3"/>
          <w:position w:val="-1"/>
          <w:sz w:val="20"/>
          <w:szCs w:val="20"/>
          <w:lang w:val="el-GR"/>
        </w:rPr>
        <w:t>ι</w:t>
      </w:r>
      <w:r>
        <w:rPr>
          <w:rFonts w:ascii="Verdana" w:hAnsi="Verdana" w:cs="Verdana"/>
          <w:spacing w:val="1"/>
          <w:position w:val="-1"/>
          <w:sz w:val="20"/>
          <w:szCs w:val="20"/>
          <w:lang w:val="el-GR"/>
        </w:rPr>
        <w:t>α</w:t>
      </w:r>
      <w:r>
        <w:rPr>
          <w:rFonts w:ascii="Verdana" w:hAnsi="Verdana" w:cs="Verdana"/>
          <w:position w:val="-1"/>
          <w:sz w:val="20"/>
          <w:szCs w:val="20"/>
          <w:lang w:val="el-GR"/>
        </w:rPr>
        <w:t>λ</w:t>
      </w:r>
      <w:r>
        <w:rPr>
          <w:rFonts w:ascii="Verdana" w:hAnsi="Verdana" w:cs="Verdana"/>
          <w:spacing w:val="-1"/>
          <w:position w:val="-1"/>
          <w:sz w:val="20"/>
          <w:szCs w:val="20"/>
          <w:lang w:val="el-GR"/>
        </w:rPr>
        <w:t>ύσ</w:t>
      </w:r>
      <w:r>
        <w:rPr>
          <w:rFonts w:ascii="Verdana" w:hAnsi="Verdana" w:cs="Verdana"/>
          <w:spacing w:val="1"/>
          <w:position w:val="-1"/>
          <w:sz w:val="20"/>
          <w:szCs w:val="20"/>
          <w:lang w:val="el-GR"/>
        </w:rPr>
        <w:t>ε</w:t>
      </w:r>
      <w:r>
        <w:rPr>
          <w:rFonts w:ascii="Verdana" w:hAnsi="Verdana" w:cs="Verdana"/>
          <w:spacing w:val="3"/>
          <w:position w:val="-1"/>
          <w:sz w:val="20"/>
          <w:szCs w:val="20"/>
          <w:lang w:val="el-GR"/>
        </w:rPr>
        <w:t>ι</w:t>
      </w:r>
      <w:r>
        <w:rPr>
          <w:rFonts w:ascii="Verdana" w:hAnsi="Verdana" w:cs="Verdana"/>
          <w:position w:val="-1"/>
          <w:sz w:val="20"/>
          <w:szCs w:val="20"/>
          <w:lang w:val="el-GR"/>
        </w:rPr>
        <w:t>ς-</w:t>
      </w:r>
      <w:r>
        <w:rPr>
          <w:rFonts w:ascii="Verdana" w:hAnsi="Verdana" w:cs="Verdana"/>
          <w:spacing w:val="-1"/>
          <w:position w:val="-1"/>
          <w:sz w:val="20"/>
          <w:szCs w:val="20"/>
          <w:lang w:val="el-GR"/>
        </w:rPr>
        <w:t xml:space="preserve"> δ</w:t>
      </w:r>
      <w:r>
        <w:rPr>
          <w:rFonts w:ascii="Verdana" w:hAnsi="Verdana" w:cs="Verdana"/>
          <w:spacing w:val="1"/>
          <w:position w:val="-1"/>
          <w:sz w:val="20"/>
          <w:szCs w:val="20"/>
          <w:lang w:val="el-GR"/>
        </w:rPr>
        <w:t>ο</w:t>
      </w:r>
      <w:r>
        <w:rPr>
          <w:rFonts w:ascii="Verdana" w:hAnsi="Verdana" w:cs="Verdana"/>
          <w:spacing w:val="-1"/>
          <w:position w:val="-1"/>
          <w:sz w:val="20"/>
          <w:szCs w:val="20"/>
          <w:lang w:val="el-GR"/>
        </w:rPr>
        <w:t>σο</w:t>
      </w:r>
      <w:r>
        <w:rPr>
          <w:rFonts w:ascii="Verdana" w:hAnsi="Verdana" w:cs="Verdana"/>
          <w:spacing w:val="2"/>
          <w:position w:val="-1"/>
          <w:sz w:val="20"/>
          <w:szCs w:val="20"/>
          <w:lang w:val="el-GR"/>
        </w:rPr>
        <w:t>λ</w:t>
      </w:r>
      <w:r>
        <w:rPr>
          <w:rFonts w:ascii="Verdana" w:hAnsi="Verdana" w:cs="Verdana"/>
          <w:spacing w:val="-1"/>
          <w:position w:val="-1"/>
          <w:sz w:val="20"/>
          <w:szCs w:val="20"/>
          <w:lang w:val="el-GR"/>
        </w:rPr>
        <w:t>ο</w:t>
      </w:r>
      <w:r>
        <w:rPr>
          <w:rFonts w:ascii="Verdana" w:hAnsi="Verdana" w:cs="Verdana"/>
          <w:position w:val="-1"/>
          <w:sz w:val="20"/>
          <w:szCs w:val="20"/>
          <w:lang w:val="el-GR"/>
        </w:rPr>
        <w:t>γ</w:t>
      </w:r>
      <w:r>
        <w:rPr>
          <w:rFonts w:ascii="Verdana" w:hAnsi="Verdana" w:cs="Verdana"/>
          <w:spacing w:val="3"/>
          <w:position w:val="-1"/>
          <w:sz w:val="20"/>
          <w:szCs w:val="20"/>
          <w:lang w:val="el-GR"/>
        </w:rPr>
        <w:t>ί</w:t>
      </w:r>
      <w:r>
        <w:rPr>
          <w:rFonts w:ascii="Verdana" w:hAnsi="Verdana" w:cs="Verdana"/>
          <w:spacing w:val="1"/>
          <w:position w:val="-1"/>
          <w:sz w:val="20"/>
          <w:szCs w:val="20"/>
          <w:lang w:val="el-GR"/>
        </w:rPr>
        <w:t>ε</w:t>
      </w:r>
      <w:r>
        <w:rPr>
          <w:rFonts w:ascii="Verdana" w:hAnsi="Verdana" w:cs="Verdana"/>
          <w:position w:val="-1"/>
          <w:sz w:val="20"/>
          <w:szCs w:val="20"/>
          <w:lang w:val="el-GR"/>
        </w:rPr>
        <w:t>ς, κλπ.</w:t>
      </w:r>
    </w:p>
    <w:p w:rsidR="00B121D0" w:rsidRDefault="00DE3015" w:rsidP="00287E9A">
      <w:pPr>
        <w:widowControl w:val="0"/>
        <w:tabs>
          <w:tab w:val="left" w:pos="540"/>
        </w:tabs>
        <w:autoSpaceDE w:val="0"/>
        <w:autoSpaceDN w:val="0"/>
        <w:adjustRightInd w:val="0"/>
        <w:spacing w:before="7" w:after="0" w:line="242" w:lineRule="exact"/>
        <w:ind w:left="134" w:right="78"/>
        <w:rPr>
          <w:rFonts w:ascii="Verdana" w:hAnsi="Verdana" w:cs="Verdana"/>
          <w:sz w:val="20"/>
          <w:szCs w:val="20"/>
          <w:lang w:val="el-GR"/>
        </w:rPr>
      </w:pPr>
      <w:r>
        <w:rPr>
          <w:rFonts w:ascii="Verdana" w:hAnsi="Verdana" w:cs="Verdana"/>
          <w:spacing w:val="1"/>
          <w:sz w:val="20"/>
          <w:szCs w:val="20"/>
          <w:lang w:val="el-GR"/>
        </w:rPr>
        <w:t>4</w:t>
      </w:r>
      <w:r>
        <w:rPr>
          <w:rFonts w:ascii="Verdana" w:hAnsi="Verdana" w:cs="Verdana"/>
          <w:sz w:val="20"/>
          <w:szCs w:val="20"/>
          <w:lang w:val="el-GR"/>
        </w:rPr>
        <w:t>.</w:t>
      </w:r>
      <w:r>
        <w:rPr>
          <w:rFonts w:ascii="Verdana" w:hAnsi="Verdana" w:cs="Verdana"/>
          <w:sz w:val="20"/>
          <w:szCs w:val="20"/>
          <w:lang w:val="el-GR"/>
        </w:rPr>
        <w:tab/>
        <w:t>Τα</w:t>
      </w:r>
      <w:r w:rsidR="0038209F" w:rsidRPr="0038209F">
        <w:rPr>
          <w:rFonts w:ascii="Verdana" w:hAnsi="Verdana" w:cs="Verdana"/>
          <w:sz w:val="20"/>
          <w:szCs w:val="20"/>
          <w:lang w:val="el-GR"/>
        </w:rPr>
        <w:t xml:space="preserve"> </w:t>
      </w:r>
      <w:r>
        <w:rPr>
          <w:rFonts w:ascii="Verdana" w:hAnsi="Verdana" w:cs="Verdana"/>
          <w:sz w:val="20"/>
          <w:szCs w:val="20"/>
          <w:lang w:val="el-GR"/>
        </w:rPr>
        <w:t>πρ</w:t>
      </w:r>
      <w:r>
        <w:rPr>
          <w:rFonts w:ascii="Verdana" w:hAnsi="Verdana" w:cs="Verdana"/>
          <w:spacing w:val="-1"/>
          <w:sz w:val="20"/>
          <w:szCs w:val="20"/>
          <w:lang w:val="el-GR"/>
        </w:rPr>
        <w:t>ο</w:t>
      </w:r>
      <w:r>
        <w:rPr>
          <w:rFonts w:ascii="Verdana" w:hAnsi="Verdana" w:cs="Verdana"/>
          <w:spacing w:val="3"/>
          <w:sz w:val="20"/>
          <w:szCs w:val="20"/>
          <w:lang w:val="el-GR"/>
        </w:rPr>
        <w:t>ϊ</w:t>
      </w:r>
      <w:r>
        <w:rPr>
          <w:rFonts w:ascii="Verdana" w:hAnsi="Verdana" w:cs="Verdana"/>
          <w:spacing w:val="-1"/>
          <w:sz w:val="20"/>
          <w:szCs w:val="20"/>
          <w:lang w:val="el-GR"/>
        </w:rPr>
        <w:t>ό</w:t>
      </w:r>
      <w:r>
        <w:rPr>
          <w:rFonts w:ascii="Verdana" w:hAnsi="Verdana" w:cs="Verdana"/>
          <w:spacing w:val="2"/>
          <w:sz w:val="20"/>
          <w:szCs w:val="20"/>
          <w:lang w:val="el-GR"/>
        </w:rPr>
        <w:t>ν</w:t>
      </w:r>
      <w:r>
        <w:rPr>
          <w:rFonts w:ascii="Verdana" w:hAnsi="Verdana" w:cs="Verdana"/>
          <w:sz w:val="20"/>
          <w:szCs w:val="20"/>
          <w:lang w:val="el-GR"/>
        </w:rPr>
        <w:t>τα</w:t>
      </w:r>
      <w:r w:rsidR="0038209F" w:rsidRPr="0038209F">
        <w:rPr>
          <w:rFonts w:ascii="Verdana" w:hAnsi="Verdana" w:cs="Verdana"/>
          <w:sz w:val="20"/>
          <w:szCs w:val="20"/>
          <w:lang w:val="el-GR"/>
        </w:rPr>
        <w:t xml:space="preserve"> </w:t>
      </w:r>
      <w:r>
        <w:rPr>
          <w:rFonts w:ascii="Verdana" w:hAnsi="Verdana" w:cs="Verdana"/>
          <w:spacing w:val="2"/>
          <w:sz w:val="20"/>
          <w:szCs w:val="20"/>
          <w:lang w:val="el-GR"/>
        </w:rPr>
        <w:t>ν</w:t>
      </w:r>
      <w:r>
        <w:rPr>
          <w:rFonts w:ascii="Verdana" w:hAnsi="Verdana" w:cs="Verdana"/>
          <w:sz w:val="20"/>
          <w:szCs w:val="20"/>
          <w:lang w:val="el-GR"/>
        </w:rPr>
        <w:t>α</w:t>
      </w:r>
      <w:r w:rsidR="0038209F" w:rsidRPr="0038209F">
        <w:rPr>
          <w:rFonts w:ascii="Verdana" w:hAnsi="Verdana" w:cs="Verdana"/>
          <w:sz w:val="20"/>
          <w:szCs w:val="20"/>
          <w:lang w:val="el-GR"/>
        </w:rPr>
        <w:t xml:space="preserve"> </w:t>
      </w:r>
      <w:r>
        <w:rPr>
          <w:rFonts w:ascii="Verdana" w:hAnsi="Verdana" w:cs="Verdana"/>
          <w:spacing w:val="-1"/>
          <w:sz w:val="20"/>
          <w:szCs w:val="20"/>
          <w:lang w:val="el-GR"/>
        </w:rPr>
        <w:t>δ</w:t>
      </w:r>
      <w:r>
        <w:rPr>
          <w:rFonts w:ascii="Verdana" w:hAnsi="Verdana" w:cs="Verdana"/>
          <w:spacing w:val="3"/>
          <w:sz w:val="20"/>
          <w:szCs w:val="20"/>
          <w:lang w:val="el-GR"/>
        </w:rPr>
        <w:t>ι</w:t>
      </w:r>
      <w:r>
        <w:rPr>
          <w:rFonts w:ascii="Verdana" w:hAnsi="Verdana" w:cs="Verdana"/>
          <w:spacing w:val="-2"/>
          <w:sz w:val="20"/>
          <w:szCs w:val="20"/>
          <w:lang w:val="el-GR"/>
        </w:rPr>
        <w:t>α</w:t>
      </w:r>
      <w:r>
        <w:rPr>
          <w:rFonts w:ascii="Verdana" w:hAnsi="Verdana" w:cs="Verdana"/>
          <w:sz w:val="20"/>
          <w:szCs w:val="20"/>
          <w:lang w:val="el-GR"/>
        </w:rPr>
        <w:t>λ</w:t>
      </w:r>
      <w:r>
        <w:rPr>
          <w:rFonts w:ascii="Verdana" w:hAnsi="Verdana" w:cs="Verdana"/>
          <w:spacing w:val="2"/>
          <w:sz w:val="20"/>
          <w:szCs w:val="20"/>
          <w:lang w:val="el-GR"/>
        </w:rPr>
        <w:t>ύ</w:t>
      </w:r>
      <w:r>
        <w:rPr>
          <w:rFonts w:ascii="Verdana" w:hAnsi="Verdana" w:cs="Verdana"/>
          <w:sz w:val="20"/>
          <w:szCs w:val="20"/>
          <w:lang w:val="el-GR"/>
        </w:rPr>
        <w:t>ο</w:t>
      </w:r>
      <w:r>
        <w:rPr>
          <w:rFonts w:ascii="Verdana" w:hAnsi="Verdana" w:cs="Verdana"/>
          <w:spacing w:val="2"/>
          <w:sz w:val="20"/>
          <w:szCs w:val="20"/>
          <w:lang w:val="el-GR"/>
        </w:rPr>
        <w:t>ν</w:t>
      </w:r>
      <w:r>
        <w:rPr>
          <w:rFonts w:ascii="Verdana" w:hAnsi="Verdana" w:cs="Verdana"/>
          <w:sz w:val="20"/>
          <w:szCs w:val="20"/>
          <w:lang w:val="el-GR"/>
        </w:rPr>
        <w:t>τ</w:t>
      </w:r>
      <w:r>
        <w:rPr>
          <w:rFonts w:ascii="Verdana" w:hAnsi="Verdana" w:cs="Verdana"/>
          <w:spacing w:val="1"/>
          <w:sz w:val="20"/>
          <w:szCs w:val="20"/>
          <w:lang w:val="el-GR"/>
        </w:rPr>
        <w:t>α</w:t>
      </w:r>
      <w:r>
        <w:rPr>
          <w:rFonts w:ascii="Verdana" w:hAnsi="Verdana" w:cs="Verdana"/>
          <w:sz w:val="20"/>
          <w:szCs w:val="20"/>
          <w:lang w:val="el-GR"/>
        </w:rPr>
        <w:t>ι</w:t>
      </w:r>
      <w:r w:rsidR="0038209F" w:rsidRPr="0038209F">
        <w:rPr>
          <w:rFonts w:ascii="Verdana" w:hAnsi="Verdana" w:cs="Verdana"/>
          <w:sz w:val="20"/>
          <w:szCs w:val="20"/>
          <w:lang w:val="el-GR"/>
        </w:rPr>
        <w:t xml:space="preserve"> </w:t>
      </w:r>
      <w:r>
        <w:rPr>
          <w:rFonts w:ascii="Verdana" w:hAnsi="Verdana" w:cs="Verdana"/>
          <w:sz w:val="20"/>
          <w:szCs w:val="20"/>
          <w:lang w:val="el-GR"/>
        </w:rPr>
        <w:t>ή</w:t>
      </w:r>
      <w:r w:rsidR="0038209F" w:rsidRPr="0038209F">
        <w:rPr>
          <w:rFonts w:ascii="Verdana" w:hAnsi="Verdana" w:cs="Verdana"/>
          <w:sz w:val="20"/>
          <w:szCs w:val="20"/>
          <w:lang w:val="el-GR"/>
        </w:rPr>
        <w:t xml:space="preserve"> </w:t>
      </w:r>
      <w:r>
        <w:rPr>
          <w:rFonts w:ascii="Verdana" w:hAnsi="Verdana" w:cs="Verdana"/>
          <w:sz w:val="20"/>
          <w:szCs w:val="20"/>
          <w:lang w:val="el-GR"/>
        </w:rPr>
        <w:t>να</w:t>
      </w:r>
      <w:r w:rsidR="0038209F" w:rsidRPr="0038209F">
        <w:rPr>
          <w:rFonts w:ascii="Verdana" w:hAnsi="Verdana" w:cs="Verdana"/>
          <w:sz w:val="20"/>
          <w:szCs w:val="20"/>
          <w:lang w:val="el-GR"/>
        </w:rPr>
        <w:t xml:space="preserve"> </w:t>
      </w:r>
      <w:r>
        <w:rPr>
          <w:rFonts w:ascii="Verdana" w:hAnsi="Verdana" w:cs="Verdana"/>
          <w:spacing w:val="1"/>
          <w:sz w:val="20"/>
          <w:szCs w:val="20"/>
          <w:lang w:val="el-GR"/>
        </w:rPr>
        <w:t>α</w:t>
      </w:r>
      <w:r>
        <w:rPr>
          <w:rFonts w:ascii="Verdana" w:hAnsi="Verdana" w:cs="Verdana"/>
          <w:spacing w:val="2"/>
          <w:sz w:val="20"/>
          <w:szCs w:val="20"/>
          <w:lang w:val="el-GR"/>
        </w:rPr>
        <w:t>ν</w:t>
      </w:r>
      <w:r>
        <w:rPr>
          <w:rFonts w:ascii="Verdana" w:hAnsi="Verdana" w:cs="Verdana"/>
          <w:spacing w:val="1"/>
          <w:sz w:val="20"/>
          <w:szCs w:val="20"/>
          <w:lang w:val="el-GR"/>
        </w:rPr>
        <w:t>α</w:t>
      </w:r>
      <w:r>
        <w:rPr>
          <w:rFonts w:ascii="Verdana" w:hAnsi="Verdana" w:cs="Verdana"/>
          <w:spacing w:val="-3"/>
          <w:sz w:val="20"/>
          <w:szCs w:val="20"/>
          <w:lang w:val="el-GR"/>
        </w:rPr>
        <w:t>μ</w:t>
      </w:r>
      <w:r>
        <w:rPr>
          <w:rFonts w:ascii="Verdana" w:hAnsi="Verdana" w:cs="Verdana"/>
          <w:spacing w:val="3"/>
          <w:sz w:val="20"/>
          <w:szCs w:val="20"/>
          <w:lang w:val="el-GR"/>
        </w:rPr>
        <w:t>ι</w:t>
      </w:r>
      <w:r>
        <w:rPr>
          <w:rFonts w:ascii="Verdana" w:hAnsi="Verdana" w:cs="Verdana"/>
          <w:sz w:val="20"/>
          <w:szCs w:val="20"/>
          <w:lang w:val="el-GR"/>
        </w:rPr>
        <w:t>γ</w:t>
      </w:r>
      <w:r>
        <w:rPr>
          <w:rFonts w:ascii="Verdana" w:hAnsi="Verdana" w:cs="Verdana"/>
          <w:spacing w:val="-1"/>
          <w:sz w:val="20"/>
          <w:szCs w:val="20"/>
          <w:lang w:val="el-GR"/>
        </w:rPr>
        <w:t>ν</w:t>
      </w:r>
      <w:r>
        <w:rPr>
          <w:rFonts w:ascii="Verdana" w:hAnsi="Verdana" w:cs="Verdana"/>
          <w:spacing w:val="1"/>
          <w:sz w:val="20"/>
          <w:szCs w:val="20"/>
          <w:lang w:val="el-GR"/>
        </w:rPr>
        <w:t>ύ</w:t>
      </w:r>
      <w:r>
        <w:rPr>
          <w:rFonts w:ascii="Verdana" w:hAnsi="Verdana" w:cs="Verdana"/>
          <w:spacing w:val="-1"/>
          <w:sz w:val="20"/>
          <w:szCs w:val="20"/>
          <w:lang w:val="el-GR"/>
        </w:rPr>
        <w:t>ο</w:t>
      </w:r>
      <w:r>
        <w:rPr>
          <w:rFonts w:ascii="Verdana" w:hAnsi="Verdana" w:cs="Verdana"/>
          <w:sz w:val="20"/>
          <w:szCs w:val="20"/>
          <w:lang w:val="el-GR"/>
        </w:rPr>
        <w:t>ντ</w:t>
      </w:r>
      <w:r>
        <w:rPr>
          <w:rFonts w:ascii="Verdana" w:hAnsi="Verdana" w:cs="Verdana"/>
          <w:spacing w:val="1"/>
          <w:sz w:val="20"/>
          <w:szCs w:val="20"/>
          <w:lang w:val="el-GR"/>
        </w:rPr>
        <w:t>α</w:t>
      </w:r>
      <w:r>
        <w:rPr>
          <w:rFonts w:ascii="Verdana" w:hAnsi="Verdana" w:cs="Verdana"/>
          <w:sz w:val="20"/>
          <w:szCs w:val="20"/>
          <w:lang w:val="el-GR"/>
        </w:rPr>
        <w:t>ι</w:t>
      </w:r>
      <w:r w:rsidR="0038209F" w:rsidRPr="0038209F">
        <w:rPr>
          <w:rFonts w:ascii="Verdana" w:hAnsi="Verdana" w:cs="Verdana"/>
          <w:sz w:val="20"/>
          <w:szCs w:val="20"/>
          <w:lang w:val="el-GR"/>
        </w:rPr>
        <w:t xml:space="preserve"> </w:t>
      </w:r>
      <w:r>
        <w:rPr>
          <w:rFonts w:ascii="Verdana" w:hAnsi="Verdana" w:cs="Verdana"/>
          <w:spacing w:val="1"/>
          <w:sz w:val="20"/>
          <w:szCs w:val="20"/>
          <w:lang w:val="el-GR"/>
        </w:rPr>
        <w:t>ε</w:t>
      </w:r>
      <w:r>
        <w:rPr>
          <w:rFonts w:ascii="Verdana" w:hAnsi="Verdana" w:cs="Verdana"/>
          <w:spacing w:val="-1"/>
          <w:sz w:val="20"/>
          <w:szCs w:val="20"/>
          <w:lang w:val="el-GR"/>
        </w:rPr>
        <w:t>ύ</w:t>
      </w:r>
      <w:r>
        <w:rPr>
          <w:rFonts w:ascii="Verdana" w:hAnsi="Verdana" w:cs="Verdana"/>
          <w:sz w:val="20"/>
          <w:szCs w:val="20"/>
          <w:lang w:val="el-GR"/>
        </w:rPr>
        <w:t>κ</w:t>
      </w:r>
      <w:r>
        <w:rPr>
          <w:rFonts w:ascii="Verdana" w:hAnsi="Verdana" w:cs="Verdana"/>
          <w:spacing w:val="-1"/>
          <w:sz w:val="20"/>
          <w:szCs w:val="20"/>
          <w:lang w:val="el-GR"/>
        </w:rPr>
        <w:t>ο</w:t>
      </w:r>
      <w:r>
        <w:rPr>
          <w:rFonts w:ascii="Verdana" w:hAnsi="Verdana" w:cs="Verdana"/>
          <w:sz w:val="20"/>
          <w:szCs w:val="20"/>
          <w:lang w:val="el-GR"/>
        </w:rPr>
        <w:t>λα</w:t>
      </w:r>
      <w:r w:rsidR="0038209F" w:rsidRPr="0038209F">
        <w:rPr>
          <w:rFonts w:ascii="Verdana" w:hAnsi="Verdana" w:cs="Verdana"/>
          <w:sz w:val="20"/>
          <w:szCs w:val="20"/>
          <w:lang w:val="el-GR"/>
        </w:rPr>
        <w:t xml:space="preserve"> </w:t>
      </w:r>
      <w:r>
        <w:rPr>
          <w:rFonts w:ascii="Verdana" w:hAnsi="Verdana" w:cs="Verdana"/>
          <w:sz w:val="20"/>
          <w:szCs w:val="20"/>
          <w:lang w:val="el-GR"/>
        </w:rPr>
        <w:t>με</w:t>
      </w:r>
      <w:r w:rsidR="0038209F" w:rsidRPr="0038209F">
        <w:rPr>
          <w:rFonts w:ascii="Verdana" w:hAnsi="Verdana" w:cs="Verdana"/>
          <w:sz w:val="20"/>
          <w:szCs w:val="20"/>
          <w:lang w:val="el-GR"/>
        </w:rPr>
        <w:t xml:space="preserve"> </w:t>
      </w:r>
      <w:r>
        <w:rPr>
          <w:rFonts w:ascii="Verdana" w:hAnsi="Verdana" w:cs="Verdana"/>
          <w:sz w:val="20"/>
          <w:szCs w:val="20"/>
          <w:lang w:val="el-GR"/>
        </w:rPr>
        <w:t>το</w:t>
      </w:r>
      <w:r w:rsidR="0038209F" w:rsidRPr="0038209F">
        <w:rPr>
          <w:rFonts w:ascii="Verdana" w:hAnsi="Verdana" w:cs="Verdana"/>
          <w:sz w:val="20"/>
          <w:szCs w:val="20"/>
          <w:lang w:val="el-GR"/>
        </w:rPr>
        <w:t xml:space="preserve"> </w:t>
      </w:r>
      <w:r>
        <w:rPr>
          <w:rFonts w:ascii="Verdana" w:hAnsi="Verdana" w:cs="Verdana"/>
          <w:sz w:val="20"/>
          <w:szCs w:val="20"/>
          <w:lang w:val="el-GR"/>
        </w:rPr>
        <w:t>νερ</w:t>
      </w:r>
      <w:r>
        <w:rPr>
          <w:rFonts w:ascii="Verdana" w:hAnsi="Verdana" w:cs="Verdana"/>
          <w:spacing w:val="-1"/>
          <w:sz w:val="20"/>
          <w:szCs w:val="20"/>
          <w:lang w:val="el-GR"/>
        </w:rPr>
        <w:t>ό</w:t>
      </w:r>
      <w:r>
        <w:rPr>
          <w:rFonts w:ascii="Verdana" w:hAnsi="Verdana" w:cs="Verdana"/>
          <w:sz w:val="20"/>
          <w:szCs w:val="20"/>
          <w:lang w:val="el-GR"/>
        </w:rPr>
        <w:t>,</w:t>
      </w:r>
      <w:r w:rsidR="0038209F" w:rsidRPr="0038209F">
        <w:rPr>
          <w:rFonts w:ascii="Verdana" w:hAnsi="Verdana" w:cs="Verdana"/>
          <w:sz w:val="20"/>
          <w:szCs w:val="20"/>
          <w:lang w:val="el-GR"/>
        </w:rPr>
        <w:t xml:space="preserve"> </w:t>
      </w:r>
      <w:r>
        <w:rPr>
          <w:rFonts w:ascii="Verdana" w:hAnsi="Verdana" w:cs="Verdana"/>
          <w:sz w:val="20"/>
          <w:szCs w:val="20"/>
          <w:lang w:val="el-GR"/>
        </w:rPr>
        <w:t>να</w:t>
      </w:r>
      <w:r w:rsidR="0038209F" w:rsidRPr="0038209F">
        <w:rPr>
          <w:rFonts w:ascii="Verdana" w:hAnsi="Verdana" w:cs="Verdana"/>
          <w:sz w:val="20"/>
          <w:szCs w:val="20"/>
          <w:lang w:val="el-GR"/>
        </w:rPr>
        <w:t xml:space="preserve"> </w:t>
      </w:r>
      <w:r>
        <w:rPr>
          <w:rFonts w:ascii="Verdana" w:hAnsi="Verdana" w:cs="Verdana"/>
          <w:spacing w:val="1"/>
          <w:sz w:val="20"/>
          <w:szCs w:val="20"/>
          <w:lang w:val="el-GR"/>
        </w:rPr>
        <w:t>ε</w:t>
      </w:r>
      <w:r>
        <w:rPr>
          <w:rFonts w:ascii="Verdana" w:hAnsi="Verdana" w:cs="Verdana"/>
          <w:spacing w:val="3"/>
          <w:sz w:val="20"/>
          <w:szCs w:val="20"/>
          <w:lang w:val="el-GR"/>
        </w:rPr>
        <w:t>ί</w:t>
      </w:r>
      <w:r>
        <w:rPr>
          <w:rFonts w:ascii="Verdana" w:hAnsi="Verdana" w:cs="Verdana"/>
          <w:sz w:val="20"/>
          <w:szCs w:val="20"/>
          <w:lang w:val="el-GR"/>
        </w:rPr>
        <w:t>ν</w:t>
      </w:r>
      <w:r>
        <w:rPr>
          <w:rFonts w:ascii="Verdana" w:hAnsi="Verdana" w:cs="Verdana"/>
          <w:spacing w:val="-2"/>
          <w:sz w:val="20"/>
          <w:szCs w:val="20"/>
          <w:lang w:val="el-GR"/>
        </w:rPr>
        <w:t>α</w:t>
      </w:r>
      <w:r>
        <w:rPr>
          <w:rFonts w:ascii="Verdana" w:hAnsi="Verdana" w:cs="Verdana"/>
          <w:sz w:val="20"/>
          <w:szCs w:val="20"/>
          <w:lang w:val="el-GR"/>
        </w:rPr>
        <w:t>ι</w:t>
      </w:r>
      <w:r w:rsidR="0038209F" w:rsidRPr="0038209F">
        <w:rPr>
          <w:rFonts w:ascii="Verdana" w:hAnsi="Verdana" w:cs="Verdana"/>
          <w:sz w:val="20"/>
          <w:szCs w:val="20"/>
          <w:lang w:val="el-GR"/>
        </w:rPr>
        <w:t xml:space="preserve"> </w:t>
      </w:r>
      <w:r>
        <w:rPr>
          <w:rFonts w:ascii="Verdana" w:hAnsi="Verdana" w:cs="Verdana"/>
          <w:spacing w:val="1"/>
          <w:sz w:val="20"/>
          <w:szCs w:val="20"/>
          <w:lang w:val="el-GR"/>
        </w:rPr>
        <w:t>ε</w:t>
      </w:r>
      <w:r>
        <w:rPr>
          <w:rFonts w:ascii="Verdana" w:hAnsi="Verdana" w:cs="Verdana"/>
          <w:spacing w:val="-1"/>
          <w:sz w:val="20"/>
          <w:szCs w:val="20"/>
          <w:lang w:val="el-GR"/>
        </w:rPr>
        <w:t>ύ</w:t>
      </w:r>
      <w:r>
        <w:rPr>
          <w:rFonts w:ascii="Verdana" w:hAnsi="Verdana" w:cs="Verdana"/>
          <w:sz w:val="20"/>
          <w:szCs w:val="20"/>
          <w:lang w:val="el-GR"/>
        </w:rPr>
        <w:t>κ</w:t>
      </w:r>
      <w:r>
        <w:rPr>
          <w:rFonts w:ascii="Verdana" w:hAnsi="Verdana" w:cs="Verdana"/>
          <w:spacing w:val="-1"/>
          <w:sz w:val="20"/>
          <w:szCs w:val="20"/>
          <w:lang w:val="el-GR"/>
        </w:rPr>
        <w:t>ο</w:t>
      </w:r>
      <w:r>
        <w:rPr>
          <w:rFonts w:ascii="Verdana" w:hAnsi="Verdana" w:cs="Verdana"/>
          <w:sz w:val="20"/>
          <w:szCs w:val="20"/>
          <w:lang w:val="el-GR"/>
        </w:rPr>
        <w:t>λα</w:t>
      </w:r>
      <w:r w:rsidR="0038209F" w:rsidRPr="0038209F">
        <w:rPr>
          <w:rFonts w:ascii="Verdana" w:hAnsi="Verdana" w:cs="Verdana"/>
          <w:sz w:val="20"/>
          <w:szCs w:val="20"/>
          <w:lang w:val="el-GR"/>
        </w:rPr>
        <w:t xml:space="preserve"> </w:t>
      </w:r>
      <w:r>
        <w:rPr>
          <w:rFonts w:ascii="Verdana" w:hAnsi="Verdana" w:cs="Verdana"/>
          <w:spacing w:val="2"/>
          <w:sz w:val="20"/>
          <w:szCs w:val="20"/>
          <w:lang w:val="el-GR"/>
        </w:rPr>
        <w:t>στ</w:t>
      </w:r>
      <w:r>
        <w:rPr>
          <w:rFonts w:ascii="Verdana" w:hAnsi="Verdana" w:cs="Verdana"/>
          <w:sz w:val="20"/>
          <w:szCs w:val="20"/>
          <w:lang w:val="el-GR"/>
        </w:rPr>
        <w:t>η χρ</w:t>
      </w:r>
      <w:r>
        <w:rPr>
          <w:rFonts w:ascii="Verdana" w:hAnsi="Verdana" w:cs="Verdana"/>
          <w:spacing w:val="1"/>
          <w:sz w:val="20"/>
          <w:szCs w:val="20"/>
          <w:lang w:val="el-GR"/>
        </w:rPr>
        <w:t>ή</w:t>
      </w:r>
      <w:r>
        <w:rPr>
          <w:rFonts w:ascii="Verdana" w:hAnsi="Verdana" w:cs="Verdana"/>
          <w:sz w:val="20"/>
          <w:szCs w:val="20"/>
          <w:lang w:val="el-GR"/>
        </w:rPr>
        <w:t>σ</w:t>
      </w:r>
      <w:r>
        <w:rPr>
          <w:rFonts w:ascii="Verdana" w:hAnsi="Verdana" w:cs="Verdana"/>
          <w:spacing w:val="1"/>
          <w:sz w:val="20"/>
          <w:szCs w:val="20"/>
          <w:lang w:val="el-GR"/>
        </w:rPr>
        <w:t>η</w:t>
      </w:r>
      <w:r>
        <w:rPr>
          <w:rFonts w:ascii="Verdana" w:hAnsi="Verdana" w:cs="Verdana"/>
          <w:sz w:val="20"/>
          <w:szCs w:val="20"/>
          <w:lang w:val="el-GR"/>
        </w:rPr>
        <w:t>,</w:t>
      </w:r>
      <w:r w:rsidR="0038209F" w:rsidRPr="0038209F">
        <w:rPr>
          <w:rFonts w:ascii="Verdana" w:hAnsi="Verdana" w:cs="Verdana"/>
          <w:sz w:val="20"/>
          <w:szCs w:val="20"/>
          <w:lang w:val="el-GR"/>
        </w:rPr>
        <w:t xml:space="preserve"> </w:t>
      </w:r>
      <w:r>
        <w:rPr>
          <w:rFonts w:ascii="Verdana" w:hAnsi="Verdana" w:cs="Verdana"/>
          <w:spacing w:val="2"/>
          <w:sz w:val="20"/>
          <w:szCs w:val="20"/>
          <w:lang w:val="el-GR"/>
        </w:rPr>
        <w:t>ν</w:t>
      </w:r>
      <w:r>
        <w:rPr>
          <w:rFonts w:ascii="Verdana" w:hAnsi="Verdana" w:cs="Verdana"/>
          <w:sz w:val="20"/>
          <w:szCs w:val="20"/>
          <w:lang w:val="el-GR"/>
        </w:rPr>
        <w:t>α</w:t>
      </w:r>
      <w:r w:rsidR="0038209F" w:rsidRPr="0038209F">
        <w:rPr>
          <w:rFonts w:ascii="Verdana" w:hAnsi="Verdana" w:cs="Verdana"/>
          <w:sz w:val="20"/>
          <w:szCs w:val="20"/>
          <w:lang w:val="el-GR"/>
        </w:rPr>
        <w:t xml:space="preserve"> </w:t>
      </w:r>
      <w:r>
        <w:rPr>
          <w:rFonts w:ascii="Verdana" w:hAnsi="Verdana" w:cs="Verdana"/>
          <w:spacing w:val="1"/>
          <w:sz w:val="20"/>
          <w:szCs w:val="20"/>
          <w:lang w:val="el-GR"/>
        </w:rPr>
        <w:t>ε</w:t>
      </w:r>
      <w:r>
        <w:rPr>
          <w:rFonts w:ascii="Verdana" w:hAnsi="Verdana" w:cs="Verdana"/>
          <w:spacing w:val="3"/>
          <w:sz w:val="20"/>
          <w:szCs w:val="20"/>
          <w:lang w:val="el-GR"/>
        </w:rPr>
        <w:t>ί</w:t>
      </w:r>
      <w:r>
        <w:rPr>
          <w:rFonts w:ascii="Verdana" w:hAnsi="Verdana" w:cs="Verdana"/>
          <w:sz w:val="20"/>
          <w:szCs w:val="20"/>
          <w:lang w:val="el-GR"/>
        </w:rPr>
        <w:t>ν</w:t>
      </w:r>
      <w:r>
        <w:rPr>
          <w:rFonts w:ascii="Verdana" w:hAnsi="Verdana" w:cs="Verdana"/>
          <w:spacing w:val="-2"/>
          <w:sz w:val="20"/>
          <w:szCs w:val="20"/>
          <w:lang w:val="el-GR"/>
        </w:rPr>
        <w:t>α</w:t>
      </w:r>
      <w:r>
        <w:rPr>
          <w:rFonts w:ascii="Verdana" w:hAnsi="Verdana" w:cs="Verdana"/>
          <w:sz w:val="20"/>
          <w:szCs w:val="20"/>
          <w:lang w:val="el-GR"/>
        </w:rPr>
        <w:t>ι</w:t>
      </w:r>
      <w:r w:rsidR="0038209F" w:rsidRPr="0038209F">
        <w:rPr>
          <w:rFonts w:ascii="Verdana" w:hAnsi="Verdana" w:cs="Verdana"/>
          <w:sz w:val="20"/>
          <w:szCs w:val="20"/>
          <w:lang w:val="el-GR"/>
        </w:rPr>
        <w:t xml:space="preserve"> </w:t>
      </w:r>
      <w:r>
        <w:rPr>
          <w:rFonts w:ascii="Verdana" w:hAnsi="Verdana" w:cs="Verdana"/>
          <w:spacing w:val="-1"/>
          <w:sz w:val="20"/>
          <w:szCs w:val="20"/>
          <w:lang w:val="el-GR"/>
        </w:rPr>
        <w:t>β</w:t>
      </w:r>
      <w:r>
        <w:rPr>
          <w:rFonts w:ascii="Verdana" w:hAnsi="Verdana" w:cs="Verdana"/>
          <w:spacing w:val="5"/>
          <w:sz w:val="20"/>
          <w:szCs w:val="20"/>
          <w:lang w:val="el-GR"/>
        </w:rPr>
        <w:t>ι</w:t>
      </w:r>
      <w:r>
        <w:rPr>
          <w:rFonts w:ascii="Verdana" w:hAnsi="Verdana" w:cs="Verdana"/>
          <w:spacing w:val="-1"/>
          <w:sz w:val="20"/>
          <w:szCs w:val="20"/>
          <w:lang w:val="el-GR"/>
        </w:rPr>
        <w:t>οδ</w:t>
      </w:r>
      <w:r>
        <w:rPr>
          <w:rFonts w:ascii="Verdana" w:hAnsi="Verdana" w:cs="Verdana"/>
          <w:spacing w:val="3"/>
          <w:sz w:val="20"/>
          <w:szCs w:val="20"/>
          <w:lang w:val="el-GR"/>
        </w:rPr>
        <w:t>ι</w:t>
      </w:r>
      <w:r>
        <w:rPr>
          <w:rFonts w:ascii="Verdana" w:hAnsi="Verdana" w:cs="Verdana"/>
          <w:spacing w:val="1"/>
          <w:sz w:val="20"/>
          <w:szCs w:val="20"/>
          <w:lang w:val="el-GR"/>
        </w:rPr>
        <w:t>α</w:t>
      </w:r>
      <w:r>
        <w:rPr>
          <w:rFonts w:ascii="Verdana" w:hAnsi="Verdana" w:cs="Verdana"/>
          <w:spacing w:val="-3"/>
          <w:sz w:val="20"/>
          <w:szCs w:val="20"/>
          <w:lang w:val="el-GR"/>
        </w:rPr>
        <w:t>σ</w:t>
      </w:r>
      <w:r>
        <w:rPr>
          <w:rFonts w:ascii="Verdana" w:hAnsi="Verdana" w:cs="Verdana"/>
          <w:sz w:val="20"/>
          <w:szCs w:val="20"/>
          <w:lang w:val="el-GR"/>
        </w:rPr>
        <w:t>π</w:t>
      </w:r>
      <w:r>
        <w:rPr>
          <w:rFonts w:ascii="Verdana" w:hAnsi="Verdana" w:cs="Verdana"/>
          <w:spacing w:val="1"/>
          <w:sz w:val="20"/>
          <w:szCs w:val="20"/>
          <w:lang w:val="el-GR"/>
        </w:rPr>
        <w:t>ώ</w:t>
      </w:r>
      <w:r>
        <w:rPr>
          <w:rFonts w:ascii="Verdana" w:hAnsi="Verdana" w:cs="Verdana"/>
          <w:sz w:val="20"/>
          <w:szCs w:val="20"/>
          <w:lang w:val="el-GR"/>
        </w:rPr>
        <w:t>μ</w:t>
      </w:r>
      <w:r>
        <w:rPr>
          <w:rFonts w:ascii="Verdana" w:hAnsi="Verdana" w:cs="Verdana"/>
          <w:spacing w:val="1"/>
          <w:sz w:val="20"/>
          <w:szCs w:val="20"/>
          <w:lang w:val="el-GR"/>
        </w:rPr>
        <w:t>ε</w:t>
      </w:r>
      <w:r>
        <w:rPr>
          <w:rFonts w:ascii="Verdana" w:hAnsi="Verdana" w:cs="Verdana"/>
          <w:sz w:val="20"/>
          <w:szCs w:val="20"/>
          <w:lang w:val="el-GR"/>
        </w:rPr>
        <w:t>να</w:t>
      </w:r>
      <w:r w:rsidR="0038209F" w:rsidRPr="0038209F">
        <w:rPr>
          <w:rFonts w:ascii="Verdana" w:hAnsi="Verdana" w:cs="Verdana"/>
          <w:sz w:val="20"/>
          <w:szCs w:val="20"/>
          <w:lang w:val="el-GR"/>
        </w:rPr>
        <w:t xml:space="preserve"> </w:t>
      </w:r>
      <w:r>
        <w:rPr>
          <w:rFonts w:ascii="Verdana" w:hAnsi="Verdana" w:cs="Verdana"/>
          <w:spacing w:val="3"/>
          <w:sz w:val="20"/>
          <w:szCs w:val="20"/>
          <w:lang w:val="el-GR"/>
        </w:rPr>
        <w:t>σ</w:t>
      </w:r>
      <w:r>
        <w:rPr>
          <w:rFonts w:ascii="Verdana" w:hAnsi="Verdana" w:cs="Verdana"/>
          <w:spacing w:val="2"/>
          <w:sz w:val="20"/>
          <w:szCs w:val="20"/>
          <w:lang w:val="el-GR"/>
        </w:rPr>
        <w:t>υ</w:t>
      </w:r>
      <w:r>
        <w:rPr>
          <w:rFonts w:ascii="Verdana" w:hAnsi="Verdana" w:cs="Verdana"/>
          <w:spacing w:val="-1"/>
          <w:sz w:val="20"/>
          <w:szCs w:val="20"/>
          <w:lang w:val="el-GR"/>
        </w:rPr>
        <w:t>σ</w:t>
      </w:r>
      <w:r>
        <w:rPr>
          <w:rFonts w:ascii="Verdana" w:hAnsi="Verdana" w:cs="Verdana"/>
          <w:sz w:val="20"/>
          <w:szCs w:val="20"/>
          <w:lang w:val="el-GR"/>
        </w:rPr>
        <w:t>κ</w:t>
      </w:r>
      <w:r>
        <w:rPr>
          <w:rFonts w:ascii="Verdana" w:hAnsi="Verdana" w:cs="Verdana"/>
          <w:spacing w:val="1"/>
          <w:sz w:val="20"/>
          <w:szCs w:val="20"/>
          <w:lang w:val="el-GR"/>
        </w:rPr>
        <w:t>ε</w:t>
      </w:r>
      <w:r>
        <w:rPr>
          <w:rFonts w:ascii="Verdana" w:hAnsi="Verdana" w:cs="Verdana"/>
          <w:spacing w:val="-1"/>
          <w:sz w:val="20"/>
          <w:szCs w:val="20"/>
          <w:lang w:val="el-GR"/>
        </w:rPr>
        <w:t>υ</w:t>
      </w:r>
      <w:r>
        <w:rPr>
          <w:rFonts w:ascii="Verdana" w:hAnsi="Verdana" w:cs="Verdana"/>
          <w:spacing w:val="1"/>
          <w:sz w:val="20"/>
          <w:szCs w:val="20"/>
          <w:lang w:val="el-GR"/>
        </w:rPr>
        <w:t>α</w:t>
      </w:r>
      <w:r>
        <w:rPr>
          <w:rFonts w:ascii="Verdana" w:hAnsi="Verdana" w:cs="Verdana"/>
          <w:spacing w:val="2"/>
          <w:sz w:val="20"/>
          <w:szCs w:val="20"/>
          <w:lang w:val="el-GR"/>
        </w:rPr>
        <w:t>σ</w:t>
      </w:r>
      <w:r>
        <w:rPr>
          <w:rFonts w:ascii="Verdana" w:hAnsi="Verdana" w:cs="Verdana"/>
          <w:sz w:val="20"/>
          <w:szCs w:val="20"/>
          <w:lang w:val="el-GR"/>
        </w:rPr>
        <w:t>μ</w:t>
      </w:r>
      <w:r>
        <w:rPr>
          <w:rFonts w:ascii="Verdana" w:hAnsi="Verdana" w:cs="Verdana"/>
          <w:spacing w:val="1"/>
          <w:sz w:val="20"/>
          <w:szCs w:val="20"/>
          <w:lang w:val="el-GR"/>
        </w:rPr>
        <w:t>έ</w:t>
      </w:r>
      <w:r>
        <w:rPr>
          <w:rFonts w:ascii="Verdana" w:hAnsi="Verdana" w:cs="Verdana"/>
          <w:sz w:val="20"/>
          <w:szCs w:val="20"/>
          <w:lang w:val="el-GR"/>
        </w:rPr>
        <w:t>να</w:t>
      </w:r>
      <w:r w:rsidR="0038209F" w:rsidRPr="0038209F">
        <w:rPr>
          <w:rFonts w:ascii="Verdana" w:hAnsi="Verdana" w:cs="Verdana"/>
          <w:sz w:val="20"/>
          <w:szCs w:val="20"/>
          <w:lang w:val="el-GR"/>
        </w:rPr>
        <w:t xml:space="preserve"> </w:t>
      </w:r>
      <w:r>
        <w:rPr>
          <w:rFonts w:ascii="Verdana" w:hAnsi="Verdana" w:cs="Verdana"/>
          <w:spacing w:val="2"/>
          <w:sz w:val="20"/>
          <w:szCs w:val="20"/>
          <w:lang w:val="el-GR"/>
        </w:rPr>
        <w:t>σ</w:t>
      </w:r>
      <w:r>
        <w:rPr>
          <w:rFonts w:ascii="Verdana" w:hAnsi="Verdana" w:cs="Verdana"/>
          <w:spacing w:val="-1"/>
          <w:sz w:val="20"/>
          <w:szCs w:val="20"/>
          <w:lang w:val="el-GR"/>
        </w:rPr>
        <w:t>ύ</w:t>
      </w:r>
      <w:r>
        <w:rPr>
          <w:rFonts w:ascii="Verdana" w:hAnsi="Verdana" w:cs="Verdana"/>
          <w:sz w:val="20"/>
          <w:szCs w:val="20"/>
          <w:lang w:val="el-GR"/>
        </w:rPr>
        <w:t>μ</w:t>
      </w:r>
      <w:r>
        <w:rPr>
          <w:rFonts w:ascii="Verdana" w:hAnsi="Verdana" w:cs="Verdana"/>
          <w:spacing w:val="1"/>
          <w:sz w:val="20"/>
          <w:szCs w:val="20"/>
          <w:lang w:val="el-GR"/>
        </w:rPr>
        <w:t>φ</w:t>
      </w:r>
      <w:r>
        <w:rPr>
          <w:rFonts w:ascii="Verdana" w:hAnsi="Verdana" w:cs="Verdana"/>
          <w:spacing w:val="4"/>
          <w:sz w:val="20"/>
          <w:szCs w:val="20"/>
          <w:lang w:val="el-GR"/>
        </w:rPr>
        <w:t>ω</w:t>
      </w:r>
      <w:r>
        <w:rPr>
          <w:rFonts w:ascii="Verdana" w:hAnsi="Verdana" w:cs="Verdana"/>
          <w:sz w:val="20"/>
          <w:szCs w:val="20"/>
          <w:lang w:val="el-GR"/>
        </w:rPr>
        <w:t>να</w:t>
      </w:r>
      <w:r w:rsidR="0038209F" w:rsidRPr="0038209F">
        <w:rPr>
          <w:rFonts w:ascii="Verdana" w:hAnsi="Verdana" w:cs="Verdana"/>
          <w:sz w:val="20"/>
          <w:szCs w:val="20"/>
          <w:lang w:val="el-GR"/>
        </w:rPr>
        <w:t xml:space="preserve"> </w:t>
      </w:r>
      <w:r>
        <w:rPr>
          <w:rFonts w:ascii="Verdana" w:hAnsi="Verdana" w:cs="Verdana"/>
          <w:sz w:val="20"/>
          <w:szCs w:val="20"/>
          <w:lang w:val="el-GR"/>
        </w:rPr>
        <w:t>με</w:t>
      </w:r>
      <w:r w:rsidR="0038209F" w:rsidRPr="0038209F">
        <w:rPr>
          <w:rFonts w:ascii="Verdana" w:hAnsi="Verdana" w:cs="Verdana"/>
          <w:sz w:val="20"/>
          <w:szCs w:val="20"/>
          <w:lang w:val="el-GR"/>
        </w:rPr>
        <w:t xml:space="preserve"> </w:t>
      </w:r>
      <w:r>
        <w:rPr>
          <w:rFonts w:ascii="Verdana" w:hAnsi="Verdana" w:cs="Verdana"/>
          <w:sz w:val="20"/>
          <w:szCs w:val="20"/>
          <w:lang w:val="el-GR"/>
        </w:rPr>
        <w:t>τ</w:t>
      </w:r>
      <w:r>
        <w:rPr>
          <w:rFonts w:ascii="Verdana" w:hAnsi="Verdana" w:cs="Verdana"/>
          <w:spacing w:val="1"/>
          <w:sz w:val="20"/>
          <w:szCs w:val="20"/>
          <w:lang w:val="el-GR"/>
        </w:rPr>
        <w:t>η</w:t>
      </w:r>
      <w:r>
        <w:rPr>
          <w:rFonts w:ascii="Verdana" w:hAnsi="Verdana" w:cs="Verdana"/>
          <w:sz w:val="20"/>
          <w:szCs w:val="20"/>
          <w:lang w:val="el-GR"/>
        </w:rPr>
        <w:t>ν</w:t>
      </w:r>
      <w:r w:rsidR="0038209F" w:rsidRPr="0038209F">
        <w:rPr>
          <w:rFonts w:ascii="Verdana" w:hAnsi="Verdana" w:cs="Verdana"/>
          <w:sz w:val="20"/>
          <w:szCs w:val="20"/>
          <w:lang w:val="el-GR"/>
        </w:rPr>
        <w:t xml:space="preserve"> </w:t>
      </w:r>
      <w:r>
        <w:rPr>
          <w:rFonts w:ascii="Verdana" w:hAnsi="Verdana" w:cs="Verdana"/>
          <w:spacing w:val="2"/>
          <w:sz w:val="20"/>
          <w:szCs w:val="20"/>
          <w:lang w:val="el-GR"/>
        </w:rPr>
        <w:t>Υ</w:t>
      </w:r>
      <w:r>
        <w:rPr>
          <w:rFonts w:ascii="Verdana" w:hAnsi="Verdana" w:cs="Verdana"/>
          <w:spacing w:val="-2"/>
          <w:sz w:val="20"/>
          <w:szCs w:val="20"/>
          <w:lang w:val="el-GR"/>
        </w:rPr>
        <w:t>π</w:t>
      </w:r>
      <w:r>
        <w:rPr>
          <w:rFonts w:ascii="Verdana" w:hAnsi="Verdana" w:cs="Verdana"/>
          <w:spacing w:val="1"/>
          <w:sz w:val="20"/>
          <w:szCs w:val="20"/>
          <w:lang w:val="el-GR"/>
        </w:rPr>
        <w:t>ο</w:t>
      </w:r>
      <w:r>
        <w:rPr>
          <w:rFonts w:ascii="Verdana" w:hAnsi="Verdana" w:cs="Verdana"/>
          <w:spacing w:val="-1"/>
          <w:sz w:val="20"/>
          <w:szCs w:val="20"/>
          <w:lang w:val="el-GR"/>
        </w:rPr>
        <w:t>υ</w:t>
      </w:r>
      <w:r>
        <w:rPr>
          <w:rFonts w:ascii="Verdana" w:hAnsi="Verdana" w:cs="Verdana"/>
          <w:spacing w:val="3"/>
          <w:sz w:val="20"/>
          <w:szCs w:val="20"/>
          <w:lang w:val="el-GR"/>
        </w:rPr>
        <w:t>ρ</w:t>
      </w:r>
      <w:r>
        <w:rPr>
          <w:rFonts w:ascii="Verdana" w:hAnsi="Verdana" w:cs="Verdana"/>
          <w:sz w:val="20"/>
          <w:szCs w:val="20"/>
          <w:lang w:val="el-GR"/>
        </w:rPr>
        <w:t>γ</w:t>
      </w:r>
      <w:r>
        <w:rPr>
          <w:rFonts w:ascii="Verdana" w:hAnsi="Verdana" w:cs="Verdana"/>
          <w:spacing w:val="3"/>
          <w:sz w:val="20"/>
          <w:szCs w:val="20"/>
          <w:lang w:val="el-GR"/>
        </w:rPr>
        <w:t>ι</w:t>
      </w:r>
      <w:r>
        <w:rPr>
          <w:rFonts w:ascii="Verdana" w:hAnsi="Verdana" w:cs="Verdana"/>
          <w:sz w:val="20"/>
          <w:szCs w:val="20"/>
          <w:lang w:val="el-GR"/>
        </w:rPr>
        <w:t>κή</w:t>
      </w:r>
      <w:r w:rsidR="0038209F" w:rsidRPr="0038209F">
        <w:rPr>
          <w:rFonts w:ascii="Verdana" w:hAnsi="Verdana" w:cs="Verdana"/>
          <w:sz w:val="20"/>
          <w:szCs w:val="20"/>
          <w:lang w:val="el-GR"/>
        </w:rPr>
        <w:t xml:space="preserve"> </w:t>
      </w:r>
      <w:r>
        <w:rPr>
          <w:rFonts w:ascii="Verdana" w:hAnsi="Verdana" w:cs="Verdana"/>
          <w:spacing w:val="-2"/>
          <w:sz w:val="20"/>
          <w:szCs w:val="20"/>
          <w:lang w:val="el-GR"/>
        </w:rPr>
        <w:t>α</w:t>
      </w:r>
      <w:r>
        <w:rPr>
          <w:rFonts w:ascii="Verdana" w:hAnsi="Verdana" w:cs="Verdana"/>
          <w:spacing w:val="1"/>
          <w:sz w:val="20"/>
          <w:szCs w:val="20"/>
          <w:lang w:val="el-GR"/>
        </w:rPr>
        <w:t>π</w:t>
      </w:r>
      <w:r>
        <w:rPr>
          <w:rFonts w:ascii="Verdana" w:hAnsi="Verdana" w:cs="Verdana"/>
          <w:spacing w:val="-1"/>
          <w:sz w:val="20"/>
          <w:szCs w:val="20"/>
          <w:lang w:val="el-GR"/>
        </w:rPr>
        <w:t>ό</w:t>
      </w:r>
      <w:r>
        <w:rPr>
          <w:rFonts w:ascii="Verdana" w:hAnsi="Verdana" w:cs="Verdana"/>
          <w:spacing w:val="1"/>
          <w:sz w:val="20"/>
          <w:szCs w:val="20"/>
          <w:lang w:val="el-GR"/>
        </w:rPr>
        <w:t>φα</w:t>
      </w:r>
      <w:r>
        <w:rPr>
          <w:rFonts w:ascii="Verdana" w:hAnsi="Verdana" w:cs="Verdana"/>
          <w:spacing w:val="-1"/>
          <w:sz w:val="20"/>
          <w:szCs w:val="20"/>
          <w:lang w:val="el-GR"/>
        </w:rPr>
        <w:t>σ</w:t>
      </w:r>
      <w:r>
        <w:rPr>
          <w:rFonts w:ascii="Verdana" w:hAnsi="Verdana" w:cs="Verdana"/>
          <w:sz w:val="20"/>
          <w:szCs w:val="20"/>
          <w:lang w:val="el-GR"/>
        </w:rPr>
        <w:t>η</w:t>
      </w:r>
      <w:r w:rsidR="0038209F" w:rsidRPr="0038209F">
        <w:rPr>
          <w:rFonts w:ascii="Verdana" w:hAnsi="Verdana" w:cs="Verdana"/>
          <w:sz w:val="20"/>
          <w:szCs w:val="20"/>
          <w:lang w:val="el-GR"/>
        </w:rPr>
        <w:t xml:space="preserve"> </w:t>
      </w:r>
      <w:r>
        <w:rPr>
          <w:rFonts w:ascii="Verdana" w:hAnsi="Verdana" w:cs="Verdana"/>
          <w:sz w:val="20"/>
          <w:szCs w:val="20"/>
          <w:lang w:val="el-GR"/>
        </w:rPr>
        <w:t>3</w:t>
      </w:r>
      <w:r>
        <w:rPr>
          <w:rFonts w:ascii="Verdana" w:hAnsi="Verdana" w:cs="Verdana"/>
          <w:spacing w:val="1"/>
          <w:sz w:val="20"/>
          <w:szCs w:val="20"/>
          <w:lang w:val="el-GR"/>
        </w:rPr>
        <w:t>7</w:t>
      </w:r>
      <w:r>
        <w:rPr>
          <w:rFonts w:ascii="Verdana" w:hAnsi="Verdana" w:cs="Verdana"/>
          <w:sz w:val="20"/>
          <w:szCs w:val="20"/>
          <w:lang w:val="el-GR"/>
        </w:rPr>
        <w:t>0</w:t>
      </w:r>
      <w:r>
        <w:rPr>
          <w:rFonts w:ascii="Verdana" w:hAnsi="Verdana" w:cs="Verdana"/>
          <w:spacing w:val="1"/>
          <w:sz w:val="20"/>
          <w:szCs w:val="20"/>
          <w:lang w:val="el-GR"/>
        </w:rPr>
        <w:t>/</w:t>
      </w:r>
      <w:r>
        <w:rPr>
          <w:rFonts w:ascii="Verdana" w:hAnsi="Verdana" w:cs="Verdana"/>
          <w:sz w:val="20"/>
          <w:szCs w:val="20"/>
          <w:lang w:val="el-GR"/>
        </w:rPr>
        <w:t>8</w:t>
      </w:r>
      <w:r>
        <w:rPr>
          <w:rFonts w:ascii="Verdana" w:hAnsi="Verdana" w:cs="Verdana"/>
          <w:spacing w:val="1"/>
          <w:sz w:val="20"/>
          <w:szCs w:val="20"/>
          <w:lang w:val="el-GR"/>
        </w:rPr>
        <w:t>6</w:t>
      </w:r>
      <w:r>
        <w:rPr>
          <w:rFonts w:ascii="Verdana" w:hAnsi="Verdana" w:cs="Verdana"/>
          <w:sz w:val="20"/>
          <w:szCs w:val="20"/>
          <w:lang w:val="el-GR"/>
        </w:rPr>
        <w:t>,</w:t>
      </w:r>
      <w:r w:rsidR="0038209F" w:rsidRPr="0038209F">
        <w:rPr>
          <w:rFonts w:ascii="Verdana" w:hAnsi="Verdana" w:cs="Verdana"/>
          <w:sz w:val="20"/>
          <w:szCs w:val="20"/>
          <w:lang w:val="el-GR"/>
        </w:rPr>
        <w:t xml:space="preserve"> </w:t>
      </w:r>
      <w:r>
        <w:rPr>
          <w:rFonts w:ascii="Verdana" w:hAnsi="Verdana" w:cs="Verdana"/>
          <w:sz w:val="20"/>
          <w:szCs w:val="20"/>
          <w:lang w:val="el-GR"/>
        </w:rPr>
        <w:t>να</w:t>
      </w:r>
      <w:r w:rsidR="00287E9A">
        <w:rPr>
          <w:rFonts w:ascii="Verdana" w:hAnsi="Verdana" w:cs="Verdana"/>
          <w:sz w:val="20"/>
          <w:szCs w:val="20"/>
          <w:lang w:val="el-GR"/>
        </w:rPr>
        <w:t xml:space="preserve"> </w:t>
      </w:r>
      <w:r w:rsidR="0038209F">
        <w:rPr>
          <w:rFonts w:ascii="Verdana" w:hAnsi="Verdana" w:cs="Verdana"/>
          <w:spacing w:val="1"/>
          <w:sz w:val="20"/>
          <w:szCs w:val="20"/>
          <w:lang w:val="el-GR"/>
        </w:rPr>
        <w:t>Ε</w:t>
      </w:r>
      <w:r>
        <w:rPr>
          <w:rFonts w:ascii="Verdana" w:hAnsi="Verdana" w:cs="Verdana"/>
          <w:spacing w:val="3"/>
          <w:sz w:val="20"/>
          <w:szCs w:val="20"/>
          <w:lang w:val="el-GR"/>
        </w:rPr>
        <w:t>ί</w:t>
      </w:r>
      <w:r>
        <w:rPr>
          <w:rFonts w:ascii="Verdana" w:hAnsi="Verdana" w:cs="Verdana"/>
          <w:spacing w:val="-2"/>
          <w:sz w:val="20"/>
          <w:szCs w:val="20"/>
          <w:lang w:val="el-GR"/>
        </w:rPr>
        <w:t>να</w:t>
      </w:r>
      <w:r>
        <w:rPr>
          <w:rFonts w:ascii="Verdana" w:hAnsi="Verdana" w:cs="Verdana"/>
          <w:sz w:val="20"/>
          <w:szCs w:val="20"/>
          <w:lang w:val="el-GR"/>
        </w:rPr>
        <w:t>ι</w:t>
      </w:r>
      <w:r w:rsidR="0038209F" w:rsidRPr="0038209F">
        <w:rPr>
          <w:rFonts w:ascii="Verdana" w:hAnsi="Verdana" w:cs="Verdana"/>
          <w:sz w:val="20"/>
          <w:szCs w:val="20"/>
          <w:lang w:val="el-GR"/>
        </w:rPr>
        <w:t xml:space="preserve"> </w:t>
      </w:r>
      <w:r>
        <w:rPr>
          <w:rFonts w:ascii="Verdana" w:hAnsi="Verdana" w:cs="Verdana"/>
          <w:spacing w:val="-1"/>
          <w:sz w:val="20"/>
          <w:szCs w:val="20"/>
          <w:lang w:val="el-GR"/>
        </w:rPr>
        <w:t>σ</w:t>
      </w:r>
      <w:r>
        <w:rPr>
          <w:rFonts w:ascii="Verdana" w:hAnsi="Verdana" w:cs="Verdana"/>
          <w:spacing w:val="1"/>
          <w:sz w:val="20"/>
          <w:szCs w:val="20"/>
          <w:lang w:val="el-GR"/>
        </w:rPr>
        <w:t>φ</w:t>
      </w:r>
      <w:r>
        <w:rPr>
          <w:rFonts w:ascii="Verdana" w:hAnsi="Verdana" w:cs="Verdana"/>
          <w:sz w:val="20"/>
          <w:szCs w:val="20"/>
          <w:lang w:val="el-GR"/>
        </w:rPr>
        <w:t>ρ</w:t>
      </w:r>
      <w:r>
        <w:rPr>
          <w:rFonts w:ascii="Verdana" w:hAnsi="Verdana" w:cs="Verdana"/>
          <w:spacing w:val="1"/>
          <w:sz w:val="20"/>
          <w:szCs w:val="20"/>
          <w:lang w:val="el-GR"/>
        </w:rPr>
        <w:t>α</w:t>
      </w:r>
      <w:r>
        <w:rPr>
          <w:rFonts w:ascii="Verdana" w:hAnsi="Verdana" w:cs="Verdana"/>
          <w:spacing w:val="-3"/>
          <w:sz w:val="20"/>
          <w:szCs w:val="20"/>
          <w:lang w:val="el-GR"/>
        </w:rPr>
        <w:t>γ</w:t>
      </w:r>
      <w:r>
        <w:rPr>
          <w:rFonts w:ascii="Verdana" w:hAnsi="Verdana" w:cs="Verdana"/>
          <w:spacing w:val="3"/>
          <w:sz w:val="20"/>
          <w:szCs w:val="20"/>
          <w:lang w:val="el-GR"/>
        </w:rPr>
        <w:t>ι</w:t>
      </w:r>
      <w:r>
        <w:rPr>
          <w:rFonts w:ascii="Verdana" w:hAnsi="Verdana" w:cs="Verdana"/>
          <w:sz w:val="20"/>
          <w:szCs w:val="20"/>
          <w:lang w:val="el-GR"/>
        </w:rPr>
        <w:t>σμ</w:t>
      </w:r>
      <w:r>
        <w:rPr>
          <w:rFonts w:ascii="Verdana" w:hAnsi="Verdana" w:cs="Verdana"/>
          <w:spacing w:val="1"/>
          <w:sz w:val="20"/>
          <w:szCs w:val="20"/>
          <w:lang w:val="el-GR"/>
        </w:rPr>
        <w:t>έ</w:t>
      </w:r>
      <w:r>
        <w:rPr>
          <w:rFonts w:ascii="Verdana" w:hAnsi="Verdana" w:cs="Verdana"/>
          <w:sz w:val="20"/>
          <w:szCs w:val="20"/>
          <w:lang w:val="el-GR"/>
        </w:rPr>
        <w:t>να</w:t>
      </w:r>
      <w:r w:rsidR="0038209F" w:rsidRPr="0038209F">
        <w:rPr>
          <w:rFonts w:ascii="Verdana" w:hAnsi="Verdana" w:cs="Verdana"/>
          <w:sz w:val="20"/>
          <w:szCs w:val="20"/>
          <w:lang w:val="el-GR"/>
        </w:rPr>
        <w:t xml:space="preserve"> </w:t>
      </w:r>
      <w:r>
        <w:rPr>
          <w:rFonts w:ascii="Verdana" w:hAnsi="Verdana" w:cs="Verdana"/>
          <w:sz w:val="20"/>
          <w:szCs w:val="20"/>
          <w:lang w:val="el-GR"/>
        </w:rPr>
        <w:t>κ</w:t>
      </w:r>
      <w:r>
        <w:rPr>
          <w:rFonts w:ascii="Verdana" w:hAnsi="Verdana" w:cs="Verdana"/>
          <w:spacing w:val="1"/>
          <w:sz w:val="20"/>
          <w:szCs w:val="20"/>
          <w:lang w:val="el-GR"/>
        </w:rPr>
        <w:t>α</w:t>
      </w:r>
      <w:r>
        <w:rPr>
          <w:rFonts w:ascii="Verdana" w:hAnsi="Verdana" w:cs="Verdana"/>
          <w:sz w:val="20"/>
          <w:szCs w:val="20"/>
          <w:lang w:val="el-GR"/>
        </w:rPr>
        <w:t>ι</w:t>
      </w:r>
      <w:r w:rsidR="0038209F" w:rsidRPr="0038209F">
        <w:rPr>
          <w:rFonts w:ascii="Verdana" w:hAnsi="Verdana" w:cs="Verdana"/>
          <w:sz w:val="20"/>
          <w:szCs w:val="20"/>
          <w:lang w:val="el-GR"/>
        </w:rPr>
        <w:t xml:space="preserve"> </w:t>
      </w:r>
      <w:r>
        <w:rPr>
          <w:rFonts w:ascii="Verdana" w:hAnsi="Verdana" w:cs="Verdana"/>
          <w:sz w:val="20"/>
          <w:szCs w:val="20"/>
          <w:lang w:val="el-GR"/>
        </w:rPr>
        <w:t>να</w:t>
      </w:r>
      <w:r w:rsidR="0038209F" w:rsidRPr="0038209F">
        <w:rPr>
          <w:rFonts w:ascii="Verdana" w:hAnsi="Verdana" w:cs="Verdana"/>
          <w:sz w:val="20"/>
          <w:szCs w:val="20"/>
          <w:lang w:val="el-GR"/>
        </w:rPr>
        <w:t xml:space="preserve"> </w:t>
      </w:r>
      <w:r>
        <w:rPr>
          <w:rFonts w:ascii="Verdana" w:hAnsi="Verdana" w:cs="Verdana"/>
          <w:spacing w:val="2"/>
          <w:sz w:val="20"/>
          <w:szCs w:val="20"/>
          <w:lang w:val="el-GR"/>
        </w:rPr>
        <w:t>φ</w:t>
      </w:r>
      <w:r>
        <w:rPr>
          <w:rFonts w:ascii="Verdana" w:hAnsi="Verdana" w:cs="Verdana"/>
          <w:spacing w:val="6"/>
          <w:sz w:val="20"/>
          <w:szCs w:val="20"/>
          <w:lang w:val="el-GR"/>
        </w:rPr>
        <w:t>έ</w:t>
      </w:r>
      <w:r>
        <w:rPr>
          <w:rFonts w:ascii="Verdana" w:hAnsi="Verdana" w:cs="Verdana"/>
          <w:sz w:val="20"/>
          <w:szCs w:val="20"/>
          <w:lang w:val="el-GR"/>
        </w:rPr>
        <w:t>ρ</w:t>
      </w:r>
      <w:r>
        <w:rPr>
          <w:rFonts w:ascii="Verdana" w:hAnsi="Verdana" w:cs="Verdana"/>
          <w:spacing w:val="-1"/>
          <w:sz w:val="20"/>
          <w:szCs w:val="20"/>
          <w:lang w:val="el-GR"/>
        </w:rPr>
        <w:t>ου</w:t>
      </w:r>
      <w:r>
        <w:rPr>
          <w:rFonts w:ascii="Verdana" w:hAnsi="Verdana" w:cs="Verdana"/>
          <w:sz w:val="20"/>
          <w:szCs w:val="20"/>
          <w:lang w:val="el-GR"/>
        </w:rPr>
        <w:t>ν</w:t>
      </w:r>
      <w:r w:rsidR="0038209F" w:rsidRPr="0038209F">
        <w:rPr>
          <w:rFonts w:ascii="Verdana" w:hAnsi="Verdana" w:cs="Verdana"/>
          <w:sz w:val="20"/>
          <w:szCs w:val="20"/>
          <w:lang w:val="el-GR"/>
        </w:rPr>
        <w:t xml:space="preserve"> </w:t>
      </w:r>
      <w:r>
        <w:rPr>
          <w:rFonts w:ascii="Verdana" w:hAnsi="Verdana" w:cs="Verdana"/>
          <w:spacing w:val="1"/>
          <w:sz w:val="20"/>
          <w:szCs w:val="20"/>
          <w:lang w:val="el-GR"/>
        </w:rPr>
        <w:t>ε</w:t>
      </w:r>
      <w:r>
        <w:rPr>
          <w:rFonts w:ascii="Verdana" w:hAnsi="Verdana" w:cs="Verdana"/>
          <w:sz w:val="20"/>
          <w:szCs w:val="20"/>
          <w:lang w:val="el-GR"/>
        </w:rPr>
        <w:t>τ</w:t>
      </w:r>
      <w:r>
        <w:rPr>
          <w:rFonts w:ascii="Verdana" w:hAnsi="Verdana" w:cs="Verdana"/>
          <w:spacing w:val="3"/>
          <w:sz w:val="20"/>
          <w:szCs w:val="20"/>
          <w:lang w:val="el-GR"/>
        </w:rPr>
        <w:t>ι</w:t>
      </w:r>
      <w:r>
        <w:rPr>
          <w:rFonts w:ascii="Verdana" w:hAnsi="Verdana" w:cs="Verdana"/>
          <w:sz w:val="20"/>
          <w:szCs w:val="20"/>
          <w:lang w:val="el-GR"/>
        </w:rPr>
        <w:t>κ</w:t>
      </w:r>
      <w:r>
        <w:rPr>
          <w:rFonts w:ascii="Verdana" w:hAnsi="Verdana" w:cs="Verdana"/>
          <w:spacing w:val="1"/>
          <w:sz w:val="20"/>
          <w:szCs w:val="20"/>
          <w:lang w:val="el-GR"/>
        </w:rPr>
        <w:t>έ</w:t>
      </w:r>
      <w:r>
        <w:rPr>
          <w:rFonts w:ascii="Verdana" w:hAnsi="Verdana" w:cs="Verdana"/>
          <w:sz w:val="20"/>
          <w:szCs w:val="20"/>
          <w:lang w:val="el-GR"/>
        </w:rPr>
        <w:t>τα</w:t>
      </w:r>
      <w:r w:rsidR="0038209F" w:rsidRPr="0038209F">
        <w:rPr>
          <w:rFonts w:ascii="Verdana" w:hAnsi="Verdana" w:cs="Verdana"/>
          <w:sz w:val="20"/>
          <w:szCs w:val="20"/>
          <w:lang w:val="el-GR"/>
        </w:rPr>
        <w:t xml:space="preserve"> </w:t>
      </w:r>
      <w:r>
        <w:rPr>
          <w:rFonts w:ascii="Verdana" w:hAnsi="Verdana" w:cs="Verdana"/>
          <w:spacing w:val="1"/>
          <w:sz w:val="20"/>
          <w:szCs w:val="20"/>
          <w:lang w:val="el-GR"/>
        </w:rPr>
        <w:t>α</w:t>
      </w:r>
      <w:r>
        <w:rPr>
          <w:rFonts w:ascii="Verdana" w:hAnsi="Verdana" w:cs="Verdana"/>
          <w:sz w:val="20"/>
          <w:szCs w:val="20"/>
          <w:lang w:val="el-GR"/>
        </w:rPr>
        <w:t>ν</w:t>
      </w:r>
      <w:r>
        <w:rPr>
          <w:rFonts w:ascii="Verdana" w:hAnsi="Verdana" w:cs="Verdana"/>
          <w:spacing w:val="-2"/>
          <w:sz w:val="20"/>
          <w:szCs w:val="20"/>
          <w:lang w:val="el-GR"/>
        </w:rPr>
        <w:t>α</w:t>
      </w:r>
      <w:r>
        <w:rPr>
          <w:rFonts w:ascii="Verdana" w:hAnsi="Verdana" w:cs="Verdana"/>
          <w:sz w:val="20"/>
          <w:szCs w:val="20"/>
          <w:lang w:val="el-GR"/>
        </w:rPr>
        <w:t>γν</w:t>
      </w:r>
      <w:r>
        <w:rPr>
          <w:rFonts w:ascii="Verdana" w:hAnsi="Verdana" w:cs="Verdana"/>
          <w:spacing w:val="1"/>
          <w:sz w:val="20"/>
          <w:szCs w:val="20"/>
          <w:lang w:val="el-GR"/>
        </w:rPr>
        <w:t>ώρ</w:t>
      </w:r>
      <w:r>
        <w:rPr>
          <w:rFonts w:ascii="Verdana" w:hAnsi="Verdana" w:cs="Verdana"/>
          <w:spacing w:val="5"/>
          <w:sz w:val="20"/>
          <w:szCs w:val="20"/>
          <w:lang w:val="el-GR"/>
        </w:rPr>
        <w:t>ι</w:t>
      </w:r>
      <w:r>
        <w:rPr>
          <w:rFonts w:ascii="Verdana" w:hAnsi="Verdana" w:cs="Verdana"/>
          <w:spacing w:val="-1"/>
          <w:sz w:val="20"/>
          <w:szCs w:val="20"/>
          <w:lang w:val="el-GR"/>
        </w:rPr>
        <w:t>σ</w:t>
      </w:r>
      <w:r>
        <w:rPr>
          <w:rFonts w:ascii="Verdana" w:hAnsi="Verdana" w:cs="Verdana"/>
          <w:spacing w:val="1"/>
          <w:sz w:val="20"/>
          <w:szCs w:val="20"/>
          <w:lang w:val="el-GR"/>
        </w:rPr>
        <w:t>η</w:t>
      </w:r>
      <w:r>
        <w:rPr>
          <w:rFonts w:ascii="Verdana" w:hAnsi="Verdana" w:cs="Verdana"/>
          <w:sz w:val="20"/>
          <w:szCs w:val="20"/>
          <w:lang w:val="el-GR"/>
        </w:rPr>
        <w:t>ς.</w:t>
      </w:r>
      <w:r w:rsidR="0038209F" w:rsidRPr="0038209F">
        <w:rPr>
          <w:rFonts w:ascii="Verdana" w:hAnsi="Verdana" w:cs="Verdana"/>
          <w:sz w:val="20"/>
          <w:szCs w:val="20"/>
          <w:lang w:val="el-GR"/>
        </w:rPr>
        <w:t xml:space="preserve"> </w:t>
      </w:r>
      <w:r>
        <w:rPr>
          <w:rFonts w:ascii="Verdana" w:hAnsi="Verdana" w:cs="Verdana"/>
          <w:spacing w:val="1"/>
          <w:sz w:val="20"/>
          <w:szCs w:val="20"/>
          <w:lang w:val="el-GR"/>
        </w:rPr>
        <w:t>(</w:t>
      </w:r>
      <w:r>
        <w:rPr>
          <w:rFonts w:ascii="Verdana" w:hAnsi="Verdana" w:cs="Verdana"/>
          <w:spacing w:val="-2"/>
          <w:sz w:val="20"/>
          <w:szCs w:val="20"/>
          <w:lang w:val="el-GR"/>
        </w:rPr>
        <w:t>α</w:t>
      </w:r>
      <w:r>
        <w:rPr>
          <w:rFonts w:ascii="Verdana" w:hAnsi="Verdana" w:cs="Verdana"/>
          <w:spacing w:val="1"/>
          <w:sz w:val="20"/>
          <w:szCs w:val="20"/>
          <w:lang w:val="el-GR"/>
        </w:rPr>
        <w:t>φ</w:t>
      </w:r>
      <w:r>
        <w:rPr>
          <w:rFonts w:ascii="Verdana" w:hAnsi="Verdana" w:cs="Verdana"/>
          <w:spacing w:val="-1"/>
          <w:sz w:val="20"/>
          <w:szCs w:val="20"/>
          <w:lang w:val="el-GR"/>
        </w:rPr>
        <w:t>ο</w:t>
      </w:r>
      <w:r>
        <w:rPr>
          <w:rFonts w:ascii="Verdana" w:hAnsi="Verdana" w:cs="Verdana"/>
          <w:sz w:val="20"/>
          <w:szCs w:val="20"/>
          <w:lang w:val="el-GR"/>
        </w:rPr>
        <w:t>ρά</w:t>
      </w:r>
      <w:r w:rsidR="0038209F" w:rsidRPr="00DD633A">
        <w:rPr>
          <w:rFonts w:ascii="Verdana" w:hAnsi="Verdana" w:cs="Verdana"/>
          <w:sz w:val="20"/>
          <w:szCs w:val="20"/>
          <w:lang w:val="el-GR"/>
        </w:rPr>
        <w:t xml:space="preserve"> </w:t>
      </w:r>
      <w:r>
        <w:rPr>
          <w:rFonts w:ascii="Verdana" w:hAnsi="Verdana" w:cs="Verdana"/>
          <w:spacing w:val="1"/>
          <w:sz w:val="20"/>
          <w:szCs w:val="20"/>
          <w:lang w:val="el-GR"/>
        </w:rPr>
        <w:t>α</w:t>
      </w:r>
      <w:r>
        <w:rPr>
          <w:rFonts w:ascii="Verdana" w:hAnsi="Verdana" w:cs="Verdana"/>
          <w:sz w:val="20"/>
          <w:szCs w:val="20"/>
          <w:lang w:val="el-GR"/>
        </w:rPr>
        <w:t>π</w:t>
      </w:r>
      <w:r>
        <w:rPr>
          <w:rFonts w:ascii="Verdana" w:hAnsi="Verdana" w:cs="Verdana"/>
          <w:spacing w:val="-1"/>
          <w:sz w:val="20"/>
          <w:szCs w:val="20"/>
          <w:lang w:val="el-GR"/>
        </w:rPr>
        <w:t>ο</w:t>
      </w:r>
      <w:r>
        <w:rPr>
          <w:rFonts w:ascii="Verdana" w:hAnsi="Verdana" w:cs="Verdana"/>
          <w:sz w:val="20"/>
          <w:szCs w:val="20"/>
          <w:lang w:val="el-GR"/>
        </w:rPr>
        <w:t>ρ</w:t>
      </w:r>
      <w:r>
        <w:rPr>
          <w:rFonts w:ascii="Verdana" w:hAnsi="Verdana" w:cs="Verdana"/>
          <w:spacing w:val="1"/>
          <w:sz w:val="20"/>
          <w:szCs w:val="20"/>
          <w:lang w:val="el-GR"/>
        </w:rPr>
        <w:t>ρ</w:t>
      </w:r>
      <w:r>
        <w:rPr>
          <w:rFonts w:ascii="Verdana" w:hAnsi="Verdana" w:cs="Verdana"/>
          <w:spacing w:val="-1"/>
          <w:sz w:val="20"/>
          <w:szCs w:val="20"/>
          <w:lang w:val="el-GR"/>
        </w:rPr>
        <w:t>υ</w:t>
      </w:r>
      <w:r>
        <w:rPr>
          <w:rFonts w:ascii="Verdana" w:hAnsi="Verdana" w:cs="Verdana"/>
          <w:sz w:val="20"/>
          <w:szCs w:val="20"/>
          <w:lang w:val="el-GR"/>
        </w:rPr>
        <w:t>π</w:t>
      </w:r>
      <w:r>
        <w:rPr>
          <w:rFonts w:ascii="Verdana" w:hAnsi="Verdana" w:cs="Verdana"/>
          <w:spacing w:val="1"/>
          <w:sz w:val="20"/>
          <w:szCs w:val="20"/>
          <w:lang w:val="el-GR"/>
        </w:rPr>
        <w:t>α</w:t>
      </w:r>
      <w:r>
        <w:rPr>
          <w:rFonts w:ascii="Verdana" w:hAnsi="Verdana" w:cs="Verdana"/>
          <w:spacing w:val="3"/>
          <w:sz w:val="20"/>
          <w:szCs w:val="20"/>
          <w:lang w:val="el-GR"/>
        </w:rPr>
        <w:t>ν</w:t>
      </w:r>
      <w:r>
        <w:rPr>
          <w:rFonts w:ascii="Verdana" w:hAnsi="Verdana" w:cs="Verdana"/>
          <w:sz w:val="20"/>
          <w:szCs w:val="20"/>
          <w:lang w:val="el-GR"/>
        </w:rPr>
        <w:t>τ</w:t>
      </w:r>
      <w:r>
        <w:rPr>
          <w:rFonts w:ascii="Verdana" w:hAnsi="Verdana" w:cs="Verdana"/>
          <w:spacing w:val="3"/>
          <w:sz w:val="20"/>
          <w:szCs w:val="20"/>
          <w:lang w:val="el-GR"/>
        </w:rPr>
        <w:t>ι</w:t>
      </w:r>
      <w:r>
        <w:rPr>
          <w:rFonts w:ascii="Verdana" w:hAnsi="Verdana" w:cs="Verdana"/>
          <w:sz w:val="20"/>
          <w:szCs w:val="20"/>
          <w:lang w:val="el-GR"/>
        </w:rPr>
        <w:t>κ</w:t>
      </w:r>
      <w:r>
        <w:rPr>
          <w:rFonts w:ascii="Verdana" w:hAnsi="Verdana" w:cs="Verdana"/>
          <w:spacing w:val="1"/>
          <w:sz w:val="20"/>
          <w:szCs w:val="20"/>
          <w:lang w:val="el-GR"/>
        </w:rPr>
        <w:t>ά</w:t>
      </w:r>
      <w:r>
        <w:rPr>
          <w:rFonts w:ascii="Verdana" w:hAnsi="Verdana" w:cs="Verdana"/>
          <w:sz w:val="20"/>
          <w:szCs w:val="20"/>
          <w:lang w:val="el-GR"/>
        </w:rPr>
        <w:t>,</w:t>
      </w:r>
      <w:r w:rsidR="0038209F" w:rsidRPr="00DD633A">
        <w:rPr>
          <w:rFonts w:ascii="Verdana" w:hAnsi="Verdana" w:cs="Verdana"/>
          <w:sz w:val="20"/>
          <w:szCs w:val="20"/>
          <w:lang w:val="el-GR"/>
        </w:rPr>
        <w:t xml:space="preserve"> </w:t>
      </w:r>
      <w:r>
        <w:rPr>
          <w:rFonts w:ascii="Verdana" w:hAnsi="Verdana" w:cs="Verdana"/>
          <w:sz w:val="20"/>
          <w:szCs w:val="20"/>
          <w:lang w:val="el-GR"/>
        </w:rPr>
        <w:t>κ</w:t>
      </w:r>
      <w:r>
        <w:rPr>
          <w:rFonts w:ascii="Verdana" w:hAnsi="Verdana" w:cs="Verdana"/>
          <w:spacing w:val="1"/>
          <w:sz w:val="20"/>
          <w:szCs w:val="20"/>
          <w:lang w:val="el-GR"/>
        </w:rPr>
        <w:t>α</w:t>
      </w:r>
      <w:r>
        <w:rPr>
          <w:rFonts w:ascii="Verdana" w:hAnsi="Verdana" w:cs="Verdana"/>
          <w:sz w:val="20"/>
          <w:szCs w:val="20"/>
          <w:lang w:val="el-GR"/>
        </w:rPr>
        <w:t>θ</w:t>
      </w:r>
      <w:r>
        <w:rPr>
          <w:rFonts w:ascii="Verdana" w:hAnsi="Verdana" w:cs="Verdana"/>
          <w:spacing w:val="1"/>
          <w:sz w:val="20"/>
          <w:szCs w:val="20"/>
          <w:lang w:val="el-GR"/>
        </w:rPr>
        <w:t>α</w:t>
      </w:r>
      <w:r>
        <w:rPr>
          <w:rFonts w:ascii="Verdana" w:hAnsi="Verdana" w:cs="Verdana"/>
          <w:spacing w:val="-2"/>
          <w:sz w:val="20"/>
          <w:szCs w:val="20"/>
          <w:lang w:val="el-GR"/>
        </w:rPr>
        <w:t>ρ</w:t>
      </w:r>
      <w:r>
        <w:rPr>
          <w:rFonts w:ascii="Verdana" w:hAnsi="Verdana" w:cs="Verdana"/>
          <w:spacing w:val="5"/>
          <w:sz w:val="20"/>
          <w:szCs w:val="20"/>
          <w:lang w:val="el-GR"/>
        </w:rPr>
        <w:t>ι</w:t>
      </w:r>
      <w:r>
        <w:rPr>
          <w:rFonts w:ascii="Verdana" w:hAnsi="Verdana" w:cs="Verdana"/>
          <w:spacing w:val="-1"/>
          <w:sz w:val="20"/>
          <w:szCs w:val="20"/>
          <w:lang w:val="el-GR"/>
        </w:rPr>
        <w:t>σ</w:t>
      </w:r>
      <w:r>
        <w:rPr>
          <w:rFonts w:ascii="Verdana" w:hAnsi="Verdana" w:cs="Verdana"/>
          <w:sz w:val="20"/>
          <w:szCs w:val="20"/>
          <w:lang w:val="el-GR"/>
        </w:rPr>
        <w:t>τ</w:t>
      </w:r>
      <w:r>
        <w:rPr>
          <w:rFonts w:ascii="Verdana" w:hAnsi="Verdana" w:cs="Verdana"/>
          <w:spacing w:val="3"/>
          <w:sz w:val="20"/>
          <w:szCs w:val="20"/>
          <w:lang w:val="el-GR"/>
        </w:rPr>
        <w:t>ι</w:t>
      </w:r>
      <w:r>
        <w:rPr>
          <w:rFonts w:ascii="Verdana" w:hAnsi="Verdana" w:cs="Verdana"/>
          <w:spacing w:val="-3"/>
          <w:sz w:val="20"/>
          <w:szCs w:val="20"/>
          <w:lang w:val="el-GR"/>
        </w:rPr>
        <w:t>κ</w:t>
      </w:r>
      <w:r>
        <w:rPr>
          <w:rFonts w:ascii="Verdana" w:hAnsi="Verdana" w:cs="Verdana"/>
          <w:spacing w:val="1"/>
          <w:sz w:val="20"/>
          <w:szCs w:val="20"/>
          <w:lang w:val="el-GR"/>
        </w:rPr>
        <w:t>ά</w:t>
      </w:r>
      <w:r>
        <w:rPr>
          <w:rFonts w:ascii="Verdana" w:hAnsi="Verdana" w:cs="Verdana"/>
          <w:sz w:val="20"/>
          <w:szCs w:val="20"/>
          <w:lang w:val="el-GR"/>
        </w:rPr>
        <w:t xml:space="preserve">, </w:t>
      </w:r>
      <w:r>
        <w:rPr>
          <w:rFonts w:ascii="Verdana" w:hAnsi="Verdana" w:cs="Verdana"/>
          <w:spacing w:val="1"/>
          <w:sz w:val="20"/>
          <w:szCs w:val="20"/>
          <w:lang w:val="el-GR"/>
        </w:rPr>
        <w:t>α</w:t>
      </w:r>
      <w:r>
        <w:rPr>
          <w:rFonts w:ascii="Verdana" w:hAnsi="Verdana" w:cs="Verdana"/>
          <w:sz w:val="20"/>
          <w:szCs w:val="20"/>
          <w:lang w:val="el-GR"/>
        </w:rPr>
        <w:t>πο</w:t>
      </w:r>
      <w:r>
        <w:rPr>
          <w:rFonts w:ascii="Verdana" w:hAnsi="Verdana" w:cs="Verdana"/>
          <w:spacing w:val="2"/>
          <w:sz w:val="20"/>
          <w:szCs w:val="20"/>
          <w:lang w:val="el-GR"/>
        </w:rPr>
        <w:t>λ</w:t>
      </w:r>
      <w:r>
        <w:rPr>
          <w:rFonts w:ascii="Verdana" w:hAnsi="Verdana" w:cs="Verdana"/>
          <w:spacing w:val="-1"/>
          <w:sz w:val="20"/>
          <w:szCs w:val="20"/>
          <w:lang w:val="el-GR"/>
        </w:rPr>
        <w:t>υ</w:t>
      </w:r>
      <w:r>
        <w:rPr>
          <w:rFonts w:ascii="Verdana" w:hAnsi="Verdana" w:cs="Verdana"/>
          <w:sz w:val="20"/>
          <w:szCs w:val="20"/>
          <w:lang w:val="el-GR"/>
        </w:rPr>
        <w:t>μ</w:t>
      </w:r>
      <w:r>
        <w:rPr>
          <w:rFonts w:ascii="Verdana" w:hAnsi="Verdana" w:cs="Verdana"/>
          <w:spacing w:val="1"/>
          <w:sz w:val="20"/>
          <w:szCs w:val="20"/>
          <w:lang w:val="el-GR"/>
        </w:rPr>
        <w:t>α</w:t>
      </w:r>
      <w:r>
        <w:rPr>
          <w:rFonts w:ascii="Verdana" w:hAnsi="Verdana" w:cs="Verdana"/>
          <w:sz w:val="20"/>
          <w:szCs w:val="20"/>
          <w:lang w:val="el-GR"/>
        </w:rPr>
        <w:t>ντ</w:t>
      </w:r>
      <w:r>
        <w:rPr>
          <w:rFonts w:ascii="Verdana" w:hAnsi="Verdana" w:cs="Verdana"/>
          <w:spacing w:val="3"/>
          <w:sz w:val="20"/>
          <w:szCs w:val="20"/>
          <w:lang w:val="el-GR"/>
        </w:rPr>
        <w:t>ι</w:t>
      </w:r>
      <w:r>
        <w:rPr>
          <w:rFonts w:ascii="Verdana" w:hAnsi="Verdana" w:cs="Verdana"/>
          <w:sz w:val="20"/>
          <w:szCs w:val="20"/>
          <w:lang w:val="el-GR"/>
        </w:rPr>
        <w:t>κ</w:t>
      </w:r>
      <w:r>
        <w:rPr>
          <w:rFonts w:ascii="Verdana" w:hAnsi="Verdana" w:cs="Verdana"/>
          <w:spacing w:val="1"/>
          <w:sz w:val="20"/>
          <w:szCs w:val="20"/>
          <w:lang w:val="el-GR"/>
        </w:rPr>
        <w:t>ά).</w:t>
      </w:r>
    </w:p>
    <w:p w:rsidR="00B121D0" w:rsidRDefault="00DE3015" w:rsidP="001764E4">
      <w:pPr>
        <w:widowControl w:val="0"/>
        <w:tabs>
          <w:tab w:val="left" w:pos="580"/>
        </w:tabs>
        <w:autoSpaceDE w:val="0"/>
        <w:autoSpaceDN w:val="0"/>
        <w:adjustRightInd w:val="0"/>
        <w:spacing w:after="0" w:line="236" w:lineRule="exact"/>
        <w:ind w:left="134"/>
        <w:rPr>
          <w:rFonts w:ascii="Verdana" w:hAnsi="Verdana" w:cs="Verdana"/>
          <w:sz w:val="20"/>
          <w:szCs w:val="20"/>
          <w:lang w:val="el-GR"/>
        </w:rPr>
      </w:pPr>
      <w:r>
        <w:rPr>
          <w:rFonts w:ascii="Verdana" w:hAnsi="Verdana" w:cs="Verdana"/>
          <w:bCs/>
          <w:position w:val="-1"/>
          <w:sz w:val="20"/>
          <w:szCs w:val="20"/>
          <w:lang w:val="el-GR"/>
        </w:rPr>
        <w:t>5.</w:t>
      </w:r>
      <w:r>
        <w:rPr>
          <w:rFonts w:ascii="Verdana" w:hAnsi="Verdana" w:cs="Verdana"/>
          <w:b/>
          <w:bCs/>
          <w:position w:val="-1"/>
          <w:sz w:val="20"/>
          <w:szCs w:val="20"/>
          <w:lang w:val="el-GR"/>
        </w:rPr>
        <w:tab/>
      </w:r>
      <w:r w:rsidR="00287E9A">
        <w:rPr>
          <w:rFonts w:ascii="Verdana" w:hAnsi="Verdana" w:cs="Verdana"/>
          <w:spacing w:val="1"/>
          <w:position w:val="-1"/>
          <w:sz w:val="20"/>
          <w:szCs w:val="20"/>
          <w:lang w:val="el-GR"/>
        </w:rPr>
        <w:t>Στις</w:t>
      </w:r>
      <w:r w:rsidR="00287E9A">
        <w:rPr>
          <w:rFonts w:ascii="Verdana" w:hAnsi="Verdana" w:cs="Verdana"/>
          <w:position w:val="-1"/>
          <w:sz w:val="20"/>
          <w:szCs w:val="20"/>
          <w:lang w:val="el-GR"/>
        </w:rPr>
        <w:t xml:space="preserve"> </w:t>
      </w:r>
      <w:r>
        <w:rPr>
          <w:rFonts w:ascii="Verdana" w:hAnsi="Verdana" w:cs="Verdana"/>
          <w:spacing w:val="-3"/>
          <w:position w:val="-1"/>
          <w:sz w:val="20"/>
          <w:szCs w:val="20"/>
          <w:lang w:val="el-GR"/>
        </w:rPr>
        <w:t>σ</w:t>
      </w:r>
      <w:r>
        <w:rPr>
          <w:rFonts w:ascii="Verdana" w:hAnsi="Verdana" w:cs="Verdana"/>
          <w:spacing w:val="2"/>
          <w:position w:val="-1"/>
          <w:sz w:val="20"/>
          <w:szCs w:val="20"/>
          <w:lang w:val="el-GR"/>
        </w:rPr>
        <w:t>υ</w:t>
      </w:r>
      <w:r>
        <w:rPr>
          <w:rFonts w:ascii="Verdana" w:hAnsi="Verdana" w:cs="Verdana"/>
          <w:spacing w:val="-1"/>
          <w:position w:val="-1"/>
          <w:sz w:val="20"/>
          <w:szCs w:val="20"/>
          <w:lang w:val="el-GR"/>
        </w:rPr>
        <w:t>σ</w:t>
      </w:r>
      <w:r>
        <w:rPr>
          <w:rFonts w:ascii="Verdana" w:hAnsi="Verdana" w:cs="Verdana"/>
          <w:position w:val="-1"/>
          <w:sz w:val="20"/>
          <w:szCs w:val="20"/>
          <w:lang w:val="el-GR"/>
        </w:rPr>
        <w:t>κ</w:t>
      </w:r>
      <w:r>
        <w:rPr>
          <w:rFonts w:ascii="Verdana" w:hAnsi="Verdana" w:cs="Verdana"/>
          <w:spacing w:val="1"/>
          <w:position w:val="-1"/>
          <w:sz w:val="20"/>
          <w:szCs w:val="20"/>
          <w:lang w:val="el-GR"/>
        </w:rPr>
        <w:t>ε</w:t>
      </w:r>
      <w:r>
        <w:rPr>
          <w:rFonts w:ascii="Verdana" w:hAnsi="Verdana" w:cs="Verdana"/>
          <w:spacing w:val="-1"/>
          <w:position w:val="-1"/>
          <w:sz w:val="20"/>
          <w:szCs w:val="20"/>
          <w:lang w:val="el-GR"/>
        </w:rPr>
        <w:t>υ</w:t>
      </w:r>
      <w:r>
        <w:rPr>
          <w:rFonts w:ascii="Verdana" w:hAnsi="Verdana" w:cs="Verdana"/>
          <w:spacing w:val="1"/>
          <w:position w:val="-1"/>
          <w:sz w:val="20"/>
          <w:szCs w:val="20"/>
          <w:lang w:val="el-GR"/>
        </w:rPr>
        <w:t>α</w:t>
      </w:r>
      <w:r>
        <w:rPr>
          <w:rFonts w:ascii="Verdana" w:hAnsi="Verdana" w:cs="Verdana"/>
          <w:spacing w:val="-1"/>
          <w:position w:val="-1"/>
          <w:sz w:val="20"/>
          <w:szCs w:val="20"/>
          <w:lang w:val="el-GR"/>
        </w:rPr>
        <w:t>σ</w:t>
      </w:r>
      <w:r>
        <w:rPr>
          <w:rFonts w:ascii="Verdana" w:hAnsi="Verdana" w:cs="Verdana"/>
          <w:spacing w:val="3"/>
          <w:position w:val="-1"/>
          <w:sz w:val="20"/>
          <w:szCs w:val="20"/>
          <w:lang w:val="el-GR"/>
        </w:rPr>
        <w:t>ί</w:t>
      </w:r>
      <w:r>
        <w:rPr>
          <w:rFonts w:ascii="Verdana" w:hAnsi="Verdana" w:cs="Verdana"/>
          <w:spacing w:val="1"/>
          <w:position w:val="-1"/>
          <w:sz w:val="20"/>
          <w:szCs w:val="20"/>
          <w:lang w:val="el-GR"/>
        </w:rPr>
        <w:t>ε</w:t>
      </w:r>
      <w:r>
        <w:rPr>
          <w:rFonts w:ascii="Verdana" w:hAnsi="Verdana" w:cs="Verdana"/>
          <w:position w:val="-1"/>
          <w:sz w:val="20"/>
          <w:szCs w:val="20"/>
          <w:lang w:val="el-GR"/>
        </w:rPr>
        <w:t>ς</w:t>
      </w:r>
      <w:r w:rsidR="00287E9A">
        <w:rPr>
          <w:rFonts w:ascii="Verdana" w:hAnsi="Verdana" w:cs="Verdana"/>
          <w:position w:val="-1"/>
          <w:sz w:val="20"/>
          <w:szCs w:val="20"/>
          <w:lang w:val="el-GR"/>
        </w:rPr>
        <w:t xml:space="preserve"> </w:t>
      </w:r>
      <w:r>
        <w:rPr>
          <w:rFonts w:ascii="Verdana" w:hAnsi="Verdana" w:cs="Verdana"/>
          <w:spacing w:val="2"/>
          <w:position w:val="-1"/>
          <w:sz w:val="20"/>
          <w:szCs w:val="20"/>
          <w:lang w:val="el-GR"/>
        </w:rPr>
        <w:t>τ</w:t>
      </w:r>
      <w:r>
        <w:rPr>
          <w:rFonts w:ascii="Verdana" w:hAnsi="Verdana" w:cs="Verdana"/>
          <w:spacing w:val="1"/>
          <w:position w:val="-1"/>
          <w:sz w:val="20"/>
          <w:szCs w:val="20"/>
          <w:lang w:val="el-GR"/>
        </w:rPr>
        <w:t>ω</w:t>
      </w:r>
      <w:r>
        <w:rPr>
          <w:rFonts w:ascii="Verdana" w:hAnsi="Verdana" w:cs="Verdana"/>
          <w:position w:val="-1"/>
          <w:sz w:val="20"/>
          <w:szCs w:val="20"/>
          <w:lang w:val="el-GR"/>
        </w:rPr>
        <w:t>ν</w:t>
      </w:r>
      <w:r w:rsidR="00287E9A">
        <w:rPr>
          <w:rFonts w:ascii="Verdana" w:hAnsi="Verdana" w:cs="Verdana"/>
          <w:position w:val="-1"/>
          <w:sz w:val="20"/>
          <w:szCs w:val="20"/>
          <w:lang w:val="el-GR"/>
        </w:rPr>
        <w:t xml:space="preserve"> </w:t>
      </w:r>
      <w:r>
        <w:rPr>
          <w:rFonts w:ascii="Verdana" w:hAnsi="Verdana" w:cs="Verdana"/>
          <w:spacing w:val="-3"/>
          <w:position w:val="-1"/>
          <w:sz w:val="20"/>
          <w:szCs w:val="20"/>
          <w:lang w:val="el-GR"/>
        </w:rPr>
        <w:t>σ</w:t>
      </w:r>
      <w:r>
        <w:rPr>
          <w:rFonts w:ascii="Verdana" w:hAnsi="Verdana" w:cs="Verdana"/>
          <w:spacing w:val="1"/>
          <w:position w:val="-1"/>
          <w:sz w:val="20"/>
          <w:szCs w:val="20"/>
          <w:lang w:val="el-GR"/>
        </w:rPr>
        <w:t>α</w:t>
      </w:r>
      <w:r>
        <w:rPr>
          <w:rFonts w:ascii="Verdana" w:hAnsi="Verdana" w:cs="Verdana"/>
          <w:position w:val="-1"/>
          <w:sz w:val="20"/>
          <w:szCs w:val="20"/>
          <w:lang w:val="el-GR"/>
        </w:rPr>
        <w:t>κ</w:t>
      </w:r>
      <w:r>
        <w:rPr>
          <w:rFonts w:ascii="Verdana" w:hAnsi="Verdana" w:cs="Verdana"/>
          <w:spacing w:val="1"/>
          <w:position w:val="-1"/>
          <w:sz w:val="20"/>
          <w:szCs w:val="20"/>
          <w:lang w:val="el-GR"/>
        </w:rPr>
        <w:t>ο</w:t>
      </w:r>
      <w:r>
        <w:rPr>
          <w:rFonts w:ascii="Verdana" w:hAnsi="Verdana" w:cs="Verdana"/>
          <w:spacing w:val="-1"/>
          <w:position w:val="-1"/>
          <w:sz w:val="20"/>
          <w:szCs w:val="20"/>
          <w:lang w:val="el-GR"/>
        </w:rPr>
        <w:t>υ</w:t>
      </w:r>
      <w:r>
        <w:rPr>
          <w:rFonts w:ascii="Verdana" w:hAnsi="Verdana" w:cs="Verdana"/>
          <w:position w:val="-1"/>
          <w:sz w:val="20"/>
          <w:szCs w:val="20"/>
          <w:lang w:val="el-GR"/>
        </w:rPr>
        <w:t>λ</w:t>
      </w:r>
      <w:r>
        <w:rPr>
          <w:rFonts w:ascii="Verdana" w:hAnsi="Verdana" w:cs="Verdana"/>
          <w:spacing w:val="1"/>
          <w:position w:val="-1"/>
          <w:sz w:val="20"/>
          <w:szCs w:val="20"/>
          <w:lang w:val="el-GR"/>
        </w:rPr>
        <w:t>ώ</w:t>
      </w:r>
      <w:r>
        <w:rPr>
          <w:rFonts w:ascii="Verdana" w:hAnsi="Verdana" w:cs="Verdana"/>
          <w:position w:val="-1"/>
          <w:sz w:val="20"/>
          <w:szCs w:val="20"/>
          <w:lang w:val="el-GR"/>
        </w:rPr>
        <w:t>ν</w:t>
      </w:r>
      <w:r w:rsidR="00287E9A">
        <w:rPr>
          <w:rFonts w:ascii="Verdana" w:hAnsi="Verdana" w:cs="Verdana"/>
          <w:position w:val="-1"/>
          <w:sz w:val="20"/>
          <w:szCs w:val="20"/>
          <w:lang w:val="el-GR"/>
        </w:rPr>
        <w:t xml:space="preserve"> </w:t>
      </w:r>
      <w:r>
        <w:rPr>
          <w:rFonts w:ascii="Verdana" w:hAnsi="Verdana" w:cs="Verdana"/>
          <w:position w:val="-1"/>
          <w:sz w:val="20"/>
          <w:szCs w:val="20"/>
          <w:lang w:val="el-GR"/>
        </w:rPr>
        <w:t>γ</w:t>
      </w:r>
      <w:r>
        <w:rPr>
          <w:rFonts w:ascii="Verdana" w:hAnsi="Verdana" w:cs="Verdana"/>
          <w:spacing w:val="3"/>
          <w:position w:val="-1"/>
          <w:sz w:val="20"/>
          <w:szCs w:val="20"/>
          <w:lang w:val="el-GR"/>
        </w:rPr>
        <w:t>ι</w:t>
      </w:r>
      <w:r>
        <w:rPr>
          <w:rFonts w:ascii="Verdana" w:hAnsi="Verdana" w:cs="Verdana"/>
          <w:position w:val="-1"/>
          <w:sz w:val="20"/>
          <w:szCs w:val="20"/>
          <w:lang w:val="el-GR"/>
        </w:rPr>
        <w:t>α</w:t>
      </w:r>
      <w:r w:rsidR="00287E9A">
        <w:rPr>
          <w:rFonts w:ascii="Verdana" w:hAnsi="Verdana" w:cs="Verdana"/>
          <w:position w:val="-1"/>
          <w:sz w:val="20"/>
          <w:szCs w:val="20"/>
          <w:lang w:val="el-GR"/>
        </w:rPr>
        <w:t xml:space="preserve"> </w:t>
      </w:r>
      <w:r>
        <w:rPr>
          <w:rFonts w:ascii="Verdana" w:hAnsi="Verdana" w:cs="Verdana"/>
          <w:position w:val="-1"/>
          <w:sz w:val="20"/>
          <w:szCs w:val="20"/>
          <w:lang w:val="el-GR"/>
        </w:rPr>
        <w:t>τρ</w:t>
      </w:r>
      <w:r>
        <w:rPr>
          <w:rFonts w:ascii="Verdana" w:hAnsi="Verdana" w:cs="Verdana"/>
          <w:spacing w:val="-1"/>
          <w:position w:val="-1"/>
          <w:sz w:val="20"/>
          <w:szCs w:val="20"/>
          <w:lang w:val="el-GR"/>
        </w:rPr>
        <w:t>ό</w:t>
      </w:r>
      <w:r>
        <w:rPr>
          <w:rFonts w:ascii="Verdana" w:hAnsi="Verdana" w:cs="Verdana"/>
          <w:spacing w:val="3"/>
          <w:position w:val="-1"/>
          <w:sz w:val="20"/>
          <w:szCs w:val="20"/>
          <w:lang w:val="el-GR"/>
        </w:rPr>
        <w:t>φι</w:t>
      </w:r>
      <w:r>
        <w:rPr>
          <w:rFonts w:ascii="Verdana" w:hAnsi="Verdana" w:cs="Verdana"/>
          <w:position w:val="-1"/>
          <w:sz w:val="20"/>
          <w:szCs w:val="20"/>
          <w:lang w:val="el-GR"/>
        </w:rPr>
        <w:t>μα</w:t>
      </w:r>
      <w:r w:rsidR="00287E9A">
        <w:rPr>
          <w:rFonts w:ascii="Verdana" w:hAnsi="Verdana" w:cs="Verdana"/>
          <w:position w:val="-1"/>
          <w:sz w:val="20"/>
          <w:szCs w:val="20"/>
          <w:lang w:val="el-GR"/>
        </w:rPr>
        <w:t xml:space="preserve"> </w:t>
      </w:r>
      <w:r>
        <w:rPr>
          <w:rFonts w:ascii="Verdana" w:hAnsi="Verdana" w:cs="Verdana"/>
          <w:position w:val="-1"/>
          <w:sz w:val="20"/>
          <w:szCs w:val="20"/>
          <w:lang w:val="el-GR"/>
        </w:rPr>
        <w:t>να</w:t>
      </w:r>
      <w:r w:rsidR="00287E9A">
        <w:rPr>
          <w:rFonts w:ascii="Verdana" w:hAnsi="Verdana" w:cs="Verdana"/>
          <w:position w:val="-1"/>
          <w:sz w:val="20"/>
          <w:szCs w:val="20"/>
          <w:lang w:val="el-GR"/>
        </w:rPr>
        <w:t xml:space="preserve"> </w:t>
      </w:r>
      <w:r>
        <w:rPr>
          <w:rFonts w:ascii="Verdana" w:hAnsi="Verdana" w:cs="Verdana"/>
          <w:spacing w:val="1"/>
          <w:position w:val="-1"/>
          <w:sz w:val="20"/>
          <w:szCs w:val="20"/>
          <w:lang w:val="el-GR"/>
        </w:rPr>
        <w:t>α</w:t>
      </w:r>
      <w:r>
        <w:rPr>
          <w:rFonts w:ascii="Verdana" w:hAnsi="Verdana" w:cs="Verdana"/>
          <w:position w:val="-1"/>
          <w:sz w:val="20"/>
          <w:szCs w:val="20"/>
          <w:lang w:val="el-GR"/>
        </w:rPr>
        <w:t>ν</w:t>
      </w:r>
      <w:r>
        <w:rPr>
          <w:rFonts w:ascii="Verdana" w:hAnsi="Verdana" w:cs="Verdana"/>
          <w:spacing w:val="1"/>
          <w:position w:val="-1"/>
          <w:sz w:val="20"/>
          <w:szCs w:val="20"/>
          <w:lang w:val="el-GR"/>
        </w:rPr>
        <w:t>αφέ</w:t>
      </w:r>
      <w:r>
        <w:rPr>
          <w:rFonts w:ascii="Verdana" w:hAnsi="Verdana" w:cs="Verdana"/>
          <w:position w:val="-1"/>
          <w:sz w:val="20"/>
          <w:szCs w:val="20"/>
          <w:lang w:val="el-GR"/>
        </w:rPr>
        <w:t>ρ</w:t>
      </w:r>
      <w:r>
        <w:rPr>
          <w:rFonts w:ascii="Verdana" w:hAnsi="Verdana" w:cs="Verdana"/>
          <w:spacing w:val="1"/>
          <w:position w:val="-1"/>
          <w:sz w:val="20"/>
          <w:szCs w:val="20"/>
          <w:lang w:val="el-GR"/>
        </w:rPr>
        <w:t>ε</w:t>
      </w:r>
      <w:r>
        <w:rPr>
          <w:rFonts w:ascii="Verdana" w:hAnsi="Verdana" w:cs="Verdana"/>
          <w:position w:val="-1"/>
          <w:sz w:val="20"/>
          <w:szCs w:val="20"/>
          <w:lang w:val="el-GR"/>
        </w:rPr>
        <w:t>τ</w:t>
      </w:r>
      <w:r>
        <w:rPr>
          <w:rFonts w:ascii="Verdana" w:hAnsi="Verdana" w:cs="Verdana"/>
          <w:spacing w:val="-2"/>
          <w:position w:val="-1"/>
          <w:sz w:val="20"/>
          <w:szCs w:val="20"/>
          <w:lang w:val="el-GR"/>
        </w:rPr>
        <w:t>α</w:t>
      </w:r>
      <w:r>
        <w:rPr>
          <w:rFonts w:ascii="Verdana" w:hAnsi="Verdana" w:cs="Verdana"/>
          <w:position w:val="-1"/>
          <w:sz w:val="20"/>
          <w:szCs w:val="20"/>
          <w:lang w:val="el-GR"/>
        </w:rPr>
        <w:t>ι</w:t>
      </w:r>
      <w:r w:rsidR="00287E9A">
        <w:rPr>
          <w:rFonts w:ascii="Verdana" w:hAnsi="Verdana" w:cs="Verdana"/>
          <w:position w:val="-1"/>
          <w:sz w:val="20"/>
          <w:szCs w:val="20"/>
          <w:lang w:val="el-GR"/>
        </w:rPr>
        <w:t xml:space="preserve"> </w:t>
      </w:r>
      <w:r>
        <w:rPr>
          <w:rFonts w:ascii="Verdana" w:hAnsi="Verdana" w:cs="Verdana"/>
          <w:position w:val="-1"/>
          <w:sz w:val="20"/>
          <w:szCs w:val="20"/>
          <w:lang w:val="el-GR"/>
        </w:rPr>
        <w:t>η</w:t>
      </w:r>
      <w:r w:rsidR="00287E9A">
        <w:rPr>
          <w:rFonts w:ascii="Verdana" w:hAnsi="Verdana" w:cs="Verdana"/>
          <w:position w:val="-1"/>
          <w:sz w:val="20"/>
          <w:szCs w:val="20"/>
          <w:lang w:val="el-GR"/>
        </w:rPr>
        <w:t xml:space="preserve"> </w:t>
      </w:r>
      <w:r>
        <w:rPr>
          <w:rFonts w:ascii="Verdana" w:hAnsi="Verdana" w:cs="Verdana"/>
          <w:spacing w:val="-3"/>
          <w:position w:val="-1"/>
          <w:sz w:val="20"/>
          <w:szCs w:val="20"/>
          <w:lang w:val="el-GR"/>
        </w:rPr>
        <w:t>σ</w:t>
      </w:r>
      <w:r>
        <w:rPr>
          <w:rFonts w:ascii="Verdana" w:hAnsi="Verdana" w:cs="Verdana"/>
          <w:spacing w:val="1"/>
          <w:position w:val="-1"/>
          <w:sz w:val="20"/>
          <w:szCs w:val="20"/>
          <w:lang w:val="el-GR"/>
        </w:rPr>
        <w:t>ή</w:t>
      </w:r>
      <w:r>
        <w:rPr>
          <w:rFonts w:ascii="Verdana" w:hAnsi="Verdana" w:cs="Verdana"/>
          <w:position w:val="-1"/>
          <w:sz w:val="20"/>
          <w:szCs w:val="20"/>
          <w:lang w:val="el-GR"/>
        </w:rPr>
        <w:t>μ</w:t>
      </w:r>
      <w:r>
        <w:rPr>
          <w:rFonts w:ascii="Verdana" w:hAnsi="Verdana" w:cs="Verdana"/>
          <w:spacing w:val="1"/>
          <w:position w:val="-1"/>
          <w:sz w:val="20"/>
          <w:szCs w:val="20"/>
          <w:lang w:val="el-GR"/>
        </w:rPr>
        <w:t>α</w:t>
      </w:r>
      <w:r>
        <w:rPr>
          <w:rFonts w:ascii="Verdana" w:hAnsi="Verdana" w:cs="Verdana"/>
          <w:position w:val="-1"/>
          <w:sz w:val="20"/>
          <w:szCs w:val="20"/>
          <w:lang w:val="el-GR"/>
        </w:rPr>
        <w:t>ν</w:t>
      </w:r>
      <w:r>
        <w:rPr>
          <w:rFonts w:ascii="Verdana" w:hAnsi="Verdana" w:cs="Verdana"/>
          <w:spacing w:val="-1"/>
          <w:position w:val="-1"/>
          <w:sz w:val="20"/>
          <w:szCs w:val="20"/>
          <w:lang w:val="el-GR"/>
        </w:rPr>
        <w:t>σ</w:t>
      </w:r>
      <w:r>
        <w:rPr>
          <w:rFonts w:ascii="Verdana" w:hAnsi="Verdana" w:cs="Verdana"/>
          <w:position w:val="-1"/>
          <w:sz w:val="20"/>
          <w:szCs w:val="20"/>
          <w:lang w:val="el-GR"/>
        </w:rPr>
        <w:t>η</w:t>
      </w:r>
      <w:r w:rsidR="00287E9A">
        <w:rPr>
          <w:rFonts w:ascii="Verdana" w:hAnsi="Verdana" w:cs="Verdana"/>
          <w:position w:val="-1"/>
          <w:sz w:val="20"/>
          <w:szCs w:val="20"/>
          <w:lang w:val="el-GR"/>
        </w:rPr>
        <w:t xml:space="preserve"> </w:t>
      </w:r>
      <w:r>
        <w:rPr>
          <w:rFonts w:ascii="Verdana" w:hAnsi="Verdana" w:cs="Verdana"/>
          <w:b/>
          <w:bCs/>
          <w:spacing w:val="1"/>
          <w:position w:val="-1"/>
          <w:sz w:val="20"/>
          <w:szCs w:val="20"/>
          <w:lang w:val="el-GR"/>
        </w:rPr>
        <w:t>«</w:t>
      </w:r>
      <w:r>
        <w:rPr>
          <w:rFonts w:ascii="Verdana" w:hAnsi="Verdana" w:cs="Verdana"/>
          <w:position w:val="-1"/>
          <w:sz w:val="20"/>
          <w:szCs w:val="20"/>
          <w:lang w:val="el-GR"/>
        </w:rPr>
        <w:t>μη</w:t>
      </w:r>
      <w:r w:rsidR="00287E9A">
        <w:rPr>
          <w:rFonts w:ascii="Verdana" w:hAnsi="Verdana" w:cs="Verdana"/>
          <w:position w:val="-1"/>
          <w:sz w:val="20"/>
          <w:szCs w:val="20"/>
          <w:lang w:val="el-GR"/>
        </w:rPr>
        <w:t xml:space="preserve"> </w:t>
      </w:r>
      <w:r>
        <w:rPr>
          <w:rFonts w:ascii="Verdana" w:hAnsi="Verdana" w:cs="Verdana"/>
          <w:position w:val="-1"/>
          <w:sz w:val="20"/>
          <w:szCs w:val="20"/>
          <w:lang w:val="el-GR"/>
        </w:rPr>
        <w:t>τ</w:t>
      </w:r>
      <w:r>
        <w:rPr>
          <w:rFonts w:ascii="Verdana" w:hAnsi="Verdana" w:cs="Verdana"/>
          <w:spacing w:val="-1"/>
          <w:position w:val="-1"/>
          <w:sz w:val="20"/>
          <w:szCs w:val="20"/>
          <w:lang w:val="el-GR"/>
        </w:rPr>
        <w:t>ο</w:t>
      </w:r>
      <w:r>
        <w:rPr>
          <w:rFonts w:ascii="Verdana" w:hAnsi="Verdana" w:cs="Verdana"/>
          <w:position w:val="-1"/>
          <w:sz w:val="20"/>
          <w:szCs w:val="20"/>
          <w:lang w:val="el-GR"/>
        </w:rPr>
        <w:t>ξ</w:t>
      </w:r>
      <w:r>
        <w:rPr>
          <w:rFonts w:ascii="Verdana" w:hAnsi="Verdana" w:cs="Verdana"/>
          <w:spacing w:val="3"/>
          <w:position w:val="-1"/>
          <w:sz w:val="20"/>
          <w:szCs w:val="20"/>
          <w:lang w:val="el-GR"/>
        </w:rPr>
        <w:t>ι</w:t>
      </w:r>
      <w:r>
        <w:rPr>
          <w:rFonts w:ascii="Verdana" w:hAnsi="Verdana" w:cs="Verdana"/>
          <w:position w:val="-1"/>
          <w:sz w:val="20"/>
          <w:szCs w:val="20"/>
          <w:lang w:val="el-GR"/>
        </w:rPr>
        <w:t>κ</w:t>
      </w:r>
      <w:r>
        <w:rPr>
          <w:rFonts w:ascii="Verdana" w:hAnsi="Verdana" w:cs="Verdana"/>
          <w:spacing w:val="6"/>
          <w:position w:val="-1"/>
          <w:sz w:val="20"/>
          <w:szCs w:val="20"/>
          <w:lang w:val="el-GR"/>
        </w:rPr>
        <w:t>ό</w:t>
      </w:r>
      <w:r>
        <w:rPr>
          <w:rFonts w:ascii="Verdana" w:hAnsi="Verdana" w:cs="Verdana"/>
          <w:position w:val="-1"/>
          <w:sz w:val="20"/>
          <w:szCs w:val="20"/>
          <w:lang w:val="el-GR"/>
        </w:rPr>
        <w:t>»</w:t>
      </w:r>
      <w:r w:rsidR="00287E9A">
        <w:rPr>
          <w:rFonts w:ascii="Verdana" w:hAnsi="Verdana" w:cs="Verdana"/>
          <w:position w:val="-1"/>
          <w:sz w:val="20"/>
          <w:szCs w:val="20"/>
          <w:lang w:val="el-GR"/>
        </w:rPr>
        <w:t xml:space="preserve"> </w:t>
      </w:r>
      <w:r>
        <w:rPr>
          <w:rFonts w:ascii="Verdana" w:hAnsi="Verdana" w:cs="Verdana"/>
          <w:spacing w:val="-3"/>
          <w:position w:val="-1"/>
          <w:sz w:val="20"/>
          <w:szCs w:val="20"/>
          <w:lang w:val="el-GR"/>
        </w:rPr>
        <w:t>κ</w:t>
      </w:r>
      <w:r>
        <w:rPr>
          <w:rFonts w:ascii="Verdana" w:hAnsi="Verdana" w:cs="Verdana"/>
          <w:spacing w:val="-2"/>
          <w:position w:val="-1"/>
          <w:sz w:val="20"/>
          <w:szCs w:val="20"/>
          <w:lang w:val="el-GR"/>
        </w:rPr>
        <w:t>α</w:t>
      </w:r>
      <w:r>
        <w:rPr>
          <w:rFonts w:ascii="Verdana" w:hAnsi="Verdana" w:cs="Verdana"/>
          <w:position w:val="-1"/>
          <w:sz w:val="20"/>
          <w:szCs w:val="20"/>
          <w:lang w:val="el-GR"/>
        </w:rPr>
        <w:t>ι</w:t>
      </w:r>
      <w:r w:rsidR="001764E4">
        <w:rPr>
          <w:rFonts w:ascii="Verdana" w:hAnsi="Verdana" w:cs="Verdana"/>
          <w:position w:val="-1"/>
          <w:sz w:val="20"/>
          <w:szCs w:val="20"/>
          <w:lang w:val="el-GR"/>
        </w:rPr>
        <w:t xml:space="preserve"> </w:t>
      </w:r>
      <w:r>
        <w:rPr>
          <w:rFonts w:ascii="Verdana" w:hAnsi="Verdana" w:cs="Verdana"/>
          <w:spacing w:val="1"/>
          <w:position w:val="-1"/>
          <w:sz w:val="20"/>
          <w:szCs w:val="20"/>
          <w:lang w:val="el-GR"/>
        </w:rPr>
        <w:t>«</w:t>
      </w:r>
      <w:r>
        <w:rPr>
          <w:rFonts w:ascii="Verdana" w:hAnsi="Verdana" w:cs="Verdana"/>
          <w:position w:val="-1"/>
          <w:sz w:val="20"/>
          <w:szCs w:val="20"/>
          <w:lang w:val="el-GR"/>
        </w:rPr>
        <w:t>κ</w:t>
      </w:r>
      <w:r>
        <w:rPr>
          <w:rFonts w:ascii="Verdana" w:hAnsi="Verdana" w:cs="Verdana"/>
          <w:spacing w:val="1"/>
          <w:position w:val="-1"/>
          <w:sz w:val="20"/>
          <w:szCs w:val="20"/>
          <w:lang w:val="el-GR"/>
        </w:rPr>
        <w:t>α</w:t>
      </w:r>
      <w:r>
        <w:rPr>
          <w:rFonts w:ascii="Verdana" w:hAnsi="Verdana" w:cs="Verdana"/>
          <w:position w:val="-1"/>
          <w:sz w:val="20"/>
          <w:szCs w:val="20"/>
          <w:lang w:val="el-GR"/>
        </w:rPr>
        <w:t>τ</w:t>
      </w:r>
      <w:r>
        <w:rPr>
          <w:rFonts w:ascii="Verdana" w:hAnsi="Verdana" w:cs="Verdana"/>
          <w:spacing w:val="1"/>
          <w:position w:val="-1"/>
          <w:sz w:val="20"/>
          <w:szCs w:val="20"/>
          <w:lang w:val="el-GR"/>
        </w:rPr>
        <w:t>ά</w:t>
      </w:r>
      <w:r>
        <w:rPr>
          <w:rFonts w:ascii="Verdana" w:hAnsi="Verdana" w:cs="Verdana"/>
          <w:position w:val="-1"/>
          <w:sz w:val="20"/>
          <w:szCs w:val="20"/>
          <w:lang w:val="el-GR"/>
        </w:rPr>
        <w:t>λλ</w:t>
      </w:r>
      <w:r>
        <w:rPr>
          <w:rFonts w:ascii="Verdana" w:hAnsi="Verdana" w:cs="Verdana"/>
          <w:spacing w:val="1"/>
          <w:position w:val="-1"/>
          <w:sz w:val="20"/>
          <w:szCs w:val="20"/>
          <w:lang w:val="el-GR"/>
        </w:rPr>
        <w:t>η</w:t>
      </w:r>
      <w:r>
        <w:rPr>
          <w:rFonts w:ascii="Verdana" w:hAnsi="Verdana" w:cs="Verdana"/>
          <w:position w:val="-1"/>
          <w:sz w:val="20"/>
          <w:szCs w:val="20"/>
          <w:lang w:val="el-GR"/>
        </w:rPr>
        <w:t>λο</w:t>
      </w:r>
      <w:r w:rsidR="001764E4">
        <w:rPr>
          <w:rFonts w:ascii="Verdana" w:hAnsi="Verdana" w:cs="Verdana"/>
          <w:position w:val="-1"/>
          <w:sz w:val="20"/>
          <w:szCs w:val="20"/>
          <w:lang w:val="el-GR"/>
        </w:rPr>
        <w:t xml:space="preserve"> </w:t>
      </w:r>
      <w:r>
        <w:rPr>
          <w:rFonts w:ascii="Verdana" w:hAnsi="Verdana" w:cs="Verdana"/>
          <w:position w:val="-1"/>
          <w:sz w:val="20"/>
          <w:szCs w:val="20"/>
          <w:lang w:val="el-GR"/>
        </w:rPr>
        <w:t>γ</w:t>
      </w:r>
      <w:r>
        <w:rPr>
          <w:rFonts w:ascii="Verdana" w:hAnsi="Verdana" w:cs="Verdana"/>
          <w:spacing w:val="3"/>
          <w:position w:val="-1"/>
          <w:sz w:val="20"/>
          <w:szCs w:val="20"/>
          <w:lang w:val="el-GR"/>
        </w:rPr>
        <w:t>ι</w:t>
      </w:r>
      <w:r>
        <w:rPr>
          <w:rFonts w:ascii="Verdana" w:hAnsi="Verdana" w:cs="Verdana"/>
          <w:position w:val="-1"/>
          <w:sz w:val="20"/>
          <w:szCs w:val="20"/>
          <w:lang w:val="el-GR"/>
        </w:rPr>
        <w:t>α</w:t>
      </w:r>
      <w:r w:rsidR="001764E4">
        <w:rPr>
          <w:rFonts w:ascii="Verdana" w:hAnsi="Verdana" w:cs="Verdana"/>
          <w:position w:val="-1"/>
          <w:sz w:val="20"/>
          <w:szCs w:val="20"/>
          <w:lang w:val="el-GR"/>
        </w:rPr>
        <w:t xml:space="preserve"> </w:t>
      </w:r>
      <w:r>
        <w:rPr>
          <w:rFonts w:ascii="Verdana" w:hAnsi="Verdana" w:cs="Verdana"/>
          <w:position w:val="-1"/>
          <w:sz w:val="20"/>
          <w:szCs w:val="20"/>
          <w:lang w:val="el-GR"/>
        </w:rPr>
        <w:t>τρ</w:t>
      </w:r>
      <w:r>
        <w:rPr>
          <w:rFonts w:ascii="Verdana" w:hAnsi="Verdana" w:cs="Verdana"/>
          <w:spacing w:val="-1"/>
          <w:position w:val="-1"/>
          <w:sz w:val="20"/>
          <w:szCs w:val="20"/>
          <w:lang w:val="el-GR"/>
        </w:rPr>
        <w:t>ό</w:t>
      </w:r>
      <w:r>
        <w:rPr>
          <w:rFonts w:ascii="Verdana" w:hAnsi="Verdana" w:cs="Verdana"/>
          <w:spacing w:val="1"/>
          <w:position w:val="-1"/>
          <w:sz w:val="20"/>
          <w:szCs w:val="20"/>
          <w:lang w:val="el-GR"/>
        </w:rPr>
        <w:t>φ</w:t>
      </w:r>
      <w:r>
        <w:rPr>
          <w:rFonts w:ascii="Verdana" w:hAnsi="Verdana" w:cs="Verdana"/>
          <w:spacing w:val="3"/>
          <w:position w:val="-1"/>
          <w:sz w:val="20"/>
          <w:szCs w:val="20"/>
          <w:lang w:val="el-GR"/>
        </w:rPr>
        <w:t>ι</w:t>
      </w:r>
      <w:r>
        <w:rPr>
          <w:rFonts w:ascii="Verdana" w:hAnsi="Verdana" w:cs="Verdana"/>
          <w:position w:val="-1"/>
          <w:sz w:val="20"/>
          <w:szCs w:val="20"/>
          <w:lang w:val="el-GR"/>
        </w:rPr>
        <w:t>μ</w:t>
      </w:r>
      <w:r>
        <w:rPr>
          <w:rFonts w:ascii="Verdana" w:hAnsi="Verdana" w:cs="Verdana"/>
          <w:spacing w:val="8"/>
          <w:position w:val="-1"/>
          <w:sz w:val="20"/>
          <w:szCs w:val="20"/>
          <w:lang w:val="el-GR"/>
        </w:rPr>
        <w:t>α</w:t>
      </w:r>
      <w:r>
        <w:rPr>
          <w:rFonts w:ascii="Verdana" w:hAnsi="Verdana" w:cs="Verdana"/>
          <w:spacing w:val="-6"/>
          <w:position w:val="-1"/>
          <w:sz w:val="20"/>
          <w:szCs w:val="20"/>
          <w:lang w:val="el-GR"/>
        </w:rPr>
        <w:t>».</w:t>
      </w:r>
    </w:p>
    <w:p w:rsidR="00B121D0" w:rsidRDefault="00DE3015" w:rsidP="00287E9A">
      <w:pPr>
        <w:widowControl w:val="0"/>
        <w:tabs>
          <w:tab w:val="left" w:pos="580"/>
        </w:tabs>
        <w:autoSpaceDE w:val="0"/>
        <w:autoSpaceDN w:val="0"/>
        <w:adjustRightInd w:val="0"/>
        <w:spacing w:before="1" w:after="0"/>
        <w:ind w:left="134"/>
        <w:rPr>
          <w:rFonts w:ascii="Verdana" w:hAnsi="Verdana" w:cs="Verdana"/>
          <w:sz w:val="20"/>
          <w:szCs w:val="20"/>
          <w:lang w:val="el-GR"/>
        </w:rPr>
      </w:pPr>
      <w:r>
        <w:rPr>
          <w:rFonts w:ascii="Verdana" w:hAnsi="Verdana" w:cs="Verdana"/>
          <w:spacing w:val="1"/>
          <w:sz w:val="20"/>
          <w:szCs w:val="20"/>
          <w:lang w:val="el-GR"/>
        </w:rPr>
        <w:t>6</w:t>
      </w:r>
      <w:r>
        <w:rPr>
          <w:rFonts w:ascii="Verdana" w:hAnsi="Verdana" w:cs="Verdana"/>
          <w:sz w:val="20"/>
          <w:szCs w:val="20"/>
          <w:lang w:val="el-GR"/>
        </w:rPr>
        <w:t>.</w:t>
      </w:r>
      <w:r>
        <w:rPr>
          <w:rFonts w:ascii="Verdana" w:hAnsi="Verdana" w:cs="Verdana"/>
          <w:sz w:val="20"/>
          <w:szCs w:val="20"/>
          <w:lang w:val="el-GR"/>
        </w:rPr>
        <w:tab/>
        <w:t>Ο</w:t>
      </w:r>
      <w:r w:rsidR="00287E9A">
        <w:rPr>
          <w:rFonts w:ascii="Verdana" w:hAnsi="Verdana" w:cs="Verdana"/>
          <w:sz w:val="20"/>
          <w:szCs w:val="20"/>
          <w:lang w:val="el-GR"/>
        </w:rPr>
        <w:t xml:space="preserve"> </w:t>
      </w:r>
      <w:r>
        <w:rPr>
          <w:rFonts w:ascii="Verdana" w:hAnsi="Verdana" w:cs="Verdana"/>
          <w:spacing w:val="3"/>
          <w:sz w:val="20"/>
          <w:szCs w:val="20"/>
          <w:lang w:val="el-GR"/>
        </w:rPr>
        <w:t>π</w:t>
      </w:r>
      <w:r>
        <w:rPr>
          <w:rFonts w:ascii="Verdana" w:hAnsi="Verdana" w:cs="Verdana"/>
          <w:sz w:val="20"/>
          <w:szCs w:val="20"/>
          <w:lang w:val="el-GR"/>
        </w:rPr>
        <w:t>ρ</w:t>
      </w:r>
      <w:r>
        <w:rPr>
          <w:rFonts w:ascii="Verdana" w:hAnsi="Verdana" w:cs="Verdana"/>
          <w:spacing w:val="1"/>
          <w:sz w:val="20"/>
          <w:szCs w:val="20"/>
          <w:lang w:val="el-GR"/>
        </w:rPr>
        <w:t>ο</w:t>
      </w:r>
      <w:r>
        <w:rPr>
          <w:rFonts w:ascii="Verdana" w:hAnsi="Verdana" w:cs="Verdana"/>
          <w:sz w:val="20"/>
          <w:szCs w:val="20"/>
          <w:lang w:val="el-GR"/>
        </w:rPr>
        <w:t>μ</w:t>
      </w:r>
      <w:r>
        <w:rPr>
          <w:rFonts w:ascii="Verdana" w:hAnsi="Verdana" w:cs="Verdana"/>
          <w:spacing w:val="1"/>
          <w:sz w:val="20"/>
          <w:szCs w:val="20"/>
          <w:lang w:val="el-GR"/>
        </w:rPr>
        <w:t>η</w:t>
      </w:r>
      <w:r>
        <w:rPr>
          <w:rFonts w:ascii="Verdana" w:hAnsi="Verdana" w:cs="Verdana"/>
          <w:sz w:val="20"/>
          <w:szCs w:val="20"/>
          <w:lang w:val="el-GR"/>
        </w:rPr>
        <w:t>θ</w:t>
      </w:r>
      <w:r>
        <w:rPr>
          <w:rFonts w:ascii="Verdana" w:hAnsi="Verdana" w:cs="Verdana"/>
          <w:spacing w:val="2"/>
          <w:sz w:val="20"/>
          <w:szCs w:val="20"/>
          <w:lang w:val="el-GR"/>
        </w:rPr>
        <w:t>ε</w:t>
      </w:r>
      <w:r>
        <w:rPr>
          <w:rFonts w:ascii="Verdana" w:hAnsi="Verdana" w:cs="Verdana"/>
          <w:spacing w:val="-1"/>
          <w:sz w:val="20"/>
          <w:szCs w:val="20"/>
          <w:lang w:val="el-GR"/>
        </w:rPr>
        <w:t>υ</w:t>
      </w:r>
      <w:r>
        <w:rPr>
          <w:rFonts w:ascii="Verdana" w:hAnsi="Verdana" w:cs="Verdana"/>
          <w:sz w:val="20"/>
          <w:szCs w:val="20"/>
          <w:lang w:val="el-GR"/>
        </w:rPr>
        <w:t>τ</w:t>
      </w:r>
      <w:r>
        <w:rPr>
          <w:rFonts w:ascii="Verdana" w:hAnsi="Verdana" w:cs="Verdana"/>
          <w:spacing w:val="1"/>
          <w:sz w:val="20"/>
          <w:szCs w:val="20"/>
          <w:lang w:val="el-GR"/>
        </w:rPr>
        <w:t>ή</w:t>
      </w:r>
      <w:r>
        <w:rPr>
          <w:rFonts w:ascii="Verdana" w:hAnsi="Verdana" w:cs="Verdana"/>
          <w:sz w:val="20"/>
          <w:szCs w:val="20"/>
          <w:lang w:val="el-GR"/>
        </w:rPr>
        <w:t>ς</w:t>
      </w:r>
      <w:r w:rsidR="00287E9A">
        <w:rPr>
          <w:rFonts w:ascii="Verdana" w:hAnsi="Verdana" w:cs="Verdana"/>
          <w:sz w:val="20"/>
          <w:szCs w:val="20"/>
          <w:lang w:val="el-GR"/>
        </w:rPr>
        <w:t xml:space="preserve"> </w:t>
      </w:r>
      <w:r>
        <w:rPr>
          <w:rFonts w:ascii="Verdana" w:hAnsi="Verdana" w:cs="Verdana"/>
          <w:spacing w:val="1"/>
          <w:sz w:val="20"/>
          <w:szCs w:val="20"/>
          <w:lang w:val="el-GR"/>
        </w:rPr>
        <w:t>οφ</w:t>
      </w:r>
      <w:r>
        <w:rPr>
          <w:rFonts w:ascii="Verdana" w:hAnsi="Verdana" w:cs="Verdana"/>
          <w:spacing w:val="-1"/>
          <w:sz w:val="20"/>
          <w:szCs w:val="20"/>
          <w:lang w:val="el-GR"/>
        </w:rPr>
        <w:t>ε</w:t>
      </w:r>
      <w:r>
        <w:rPr>
          <w:rFonts w:ascii="Verdana" w:hAnsi="Verdana" w:cs="Verdana"/>
          <w:spacing w:val="3"/>
          <w:sz w:val="20"/>
          <w:szCs w:val="20"/>
          <w:lang w:val="el-GR"/>
        </w:rPr>
        <w:t>ί</w:t>
      </w:r>
      <w:r>
        <w:rPr>
          <w:rFonts w:ascii="Verdana" w:hAnsi="Verdana" w:cs="Verdana"/>
          <w:sz w:val="20"/>
          <w:szCs w:val="20"/>
          <w:lang w:val="el-GR"/>
        </w:rPr>
        <w:t>λ</w:t>
      </w:r>
      <w:r>
        <w:rPr>
          <w:rFonts w:ascii="Verdana" w:hAnsi="Verdana" w:cs="Verdana"/>
          <w:spacing w:val="-2"/>
          <w:sz w:val="20"/>
          <w:szCs w:val="20"/>
          <w:lang w:val="el-GR"/>
        </w:rPr>
        <w:t>ε</w:t>
      </w:r>
      <w:r>
        <w:rPr>
          <w:rFonts w:ascii="Verdana" w:hAnsi="Verdana" w:cs="Verdana"/>
          <w:sz w:val="20"/>
          <w:szCs w:val="20"/>
          <w:lang w:val="el-GR"/>
        </w:rPr>
        <w:t>ι</w:t>
      </w:r>
      <w:r w:rsidR="00287E9A">
        <w:rPr>
          <w:rFonts w:ascii="Verdana" w:hAnsi="Verdana" w:cs="Verdana"/>
          <w:sz w:val="20"/>
          <w:szCs w:val="20"/>
          <w:lang w:val="el-GR"/>
        </w:rPr>
        <w:t xml:space="preserve"> </w:t>
      </w:r>
      <w:r>
        <w:rPr>
          <w:rFonts w:ascii="Verdana" w:hAnsi="Verdana" w:cs="Verdana"/>
          <w:sz w:val="20"/>
          <w:szCs w:val="20"/>
          <w:lang w:val="el-GR"/>
        </w:rPr>
        <w:t>να</w:t>
      </w:r>
      <w:r w:rsidR="00287E9A">
        <w:rPr>
          <w:rFonts w:ascii="Verdana" w:hAnsi="Verdana" w:cs="Verdana"/>
          <w:sz w:val="20"/>
          <w:szCs w:val="20"/>
          <w:lang w:val="el-GR"/>
        </w:rPr>
        <w:t xml:space="preserve"> </w:t>
      </w:r>
      <w:r>
        <w:rPr>
          <w:rFonts w:ascii="Verdana" w:hAnsi="Verdana" w:cs="Verdana"/>
          <w:sz w:val="20"/>
          <w:szCs w:val="20"/>
          <w:lang w:val="el-GR"/>
        </w:rPr>
        <w:t>κ</w:t>
      </w:r>
      <w:r>
        <w:rPr>
          <w:rFonts w:ascii="Verdana" w:hAnsi="Verdana" w:cs="Verdana"/>
          <w:spacing w:val="1"/>
          <w:sz w:val="20"/>
          <w:szCs w:val="20"/>
          <w:lang w:val="el-GR"/>
        </w:rPr>
        <w:t>α</w:t>
      </w:r>
      <w:r>
        <w:rPr>
          <w:rFonts w:ascii="Verdana" w:hAnsi="Verdana" w:cs="Verdana"/>
          <w:sz w:val="20"/>
          <w:szCs w:val="20"/>
          <w:lang w:val="el-GR"/>
        </w:rPr>
        <w:t>τα</w:t>
      </w:r>
      <w:r>
        <w:rPr>
          <w:rFonts w:ascii="Verdana" w:hAnsi="Verdana" w:cs="Verdana"/>
          <w:spacing w:val="1"/>
          <w:sz w:val="20"/>
          <w:szCs w:val="20"/>
          <w:lang w:val="el-GR"/>
        </w:rPr>
        <w:t>θέ</w:t>
      </w:r>
      <w:r>
        <w:rPr>
          <w:rFonts w:ascii="Verdana" w:hAnsi="Verdana" w:cs="Verdana"/>
          <w:spacing w:val="-1"/>
          <w:sz w:val="20"/>
          <w:szCs w:val="20"/>
          <w:lang w:val="el-GR"/>
        </w:rPr>
        <w:t>σ</w:t>
      </w:r>
      <w:r>
        <w:rPr>
          <w:rFonts w:ascii="Verdana" w:hAnsi="Verdana" w:cs="Verdana"/>
          <w:spacing w:val="1"/>
          <w:sz w:val="20"/>
          <w:szCs w:val="20"/>
          <w:lang w:val="el-GR"/>
        </w:rPr>
        <w:t>ε</w:t>
      </w:r>
      <w:r>
        <w:rPr>
          <w:rFonts w:ascii="Verdana" w:hAnsi="Verdana" w:cs="Verdana"/>
          <w:sz w:val="20"/>
          <w:szCs w:val="20"/>
          <w:lang w:val="el-GR"/>
        </w:rPr>
        <w:t>ι</w:t>
      </w:r>
      <w:r w:rsidR="00287E9A">
        <w:rPr>
          <w:rFonts w:ascii="Verdana" w:hAnsi="Verdana" w:cs="Verdana"/>
          <w:sz w:val="20"/>
          <w:szCs w:val="20"/>
          <w:lang w:val="el-GR"/>
        </w:rPr>
        <w:t xml:space="preserve"> </w:t>
      </w:r>
      <w:r>
        <w:rPr>
          <w:rFonts w:ascii="Verdana" w:hAnsi="Verdana" w:cs="Verdana"/>
          <w:spacing w:val="-1"/>
          <w:sz w:val="20"/>
          <w:szCs w:val="20"/>
          <w:lang w:val="el-GR"/>
        </w:rPr>
        <w:t>β</w:t>
      </w:r>
      <w:r>
        <w:rPr>
          <w:rFonts w:ascii="Verdana" w:hAnsi="Verdana" w:cs="Verdana"/>
          <w:spacing w:val="1"/>
          <w:sz w:val="20"/>
          <w:szCs w:val="20"/>
          <w:lang w:val="el-GR"/>
        </w:rPr>
        <w:t>ε</w:t>
      </w:r>
      <w:r>
        <w:rPr>
          <w:rFonts w:ascii="Verdana" w:hAnsi="Verdana" w:cs="Verdana"/>
          <w:spacing w:val="-1"/>
          <w:sz w:val="20"/>
          <w:szCs w:val="20"/>
          <w:lang w:val="el-GR"/>
        </w:rPr>
        <w:t>β</w:t>
      </w:r>
      <w:r>
        <w:rPr>
          <w:rFonts w:ascii="Verdana" w:hAnsi="Verdana" w:cs="Verdana"/>
          <w:spacing w:val="1"/>
          <w:sz w:val="20"/>
          <w:szCs w:val="20"/>
          <w:lang w:val="el-GR"/>
        </w:rPr>
        <w:t>αί</w:t>
      </w:r>
      <w:r>
        <w:rPr>
          <w:rFonts w:ascii="Verdana" w:hAnsi="Verdana" w:cs="Verdana"/>
          <w:spacing w:val="4"/>
          <w:sz w:val="20"/>
          <w:szCs w:val="20"/>
          <w:lang w:val="el-GR"/>
        </w:rPr>
        <w:t>ω</w:t>
      </w:r>
      <w:r>
        <w:rPr>
          <w:rFonts w:ascii="Verdana" w:hAnsi="Verdana" w:cs="Verdana"/>
          <w:spacing w:val="-3"/>
          <w:sz w:val="20"/>
          <w:szCs w:val="20"/>
          <w:lang w:val="el-GR"/>
        </w:rPr>
        <w:t>σ</w:t>
      </w:r>
      <w:r>
        <w:rPr>
          <w:rFonts w:ascii="Verdana" w:hAnsi="Verdana" w:cs="Verdana"/>
          <w:spacing w:val="1"/>
          <w:sz w:val="20"/>
          <w:szCs w:val="20"/>
          <w:lang w:val="el-GR"/>
        </w:rPr>
        <w:t>η</w:t>
      </w:r>
      <w:r>
        <w:rPr>
          <w:rFonts w:ascii="Verdana" w:hAnsi="Verdana" w:cs="Verdana"/>
          <w:sz w:val="20"/>
          <w:szCs w:val="20"/>
          <w:lang w:val="el-GR"/>
        </w:rPr>
        <w:t>,</w:t>
      </w:r>
      <w:r w:rsidR="00287E9A">
        <w:rPr>
          <w:rFonts w:ascii="Verdana" w:hAnsi="Verdana" w:cs="Verdana"/>
          <w:sz w:val="20"/>
          <w:szCs w:val="20"/>
          <w:lang w:val="el-GR"/>
        </w:rPr>
        <w:t xml:space="preserve"> </w:t>
      </w:r>
      <w:r>
        <w:rPr>
          <w:rFonts w:ascii="Verdana" w:hAnsi="Verdana" w:cs="Verdana"/>
          <w:spacing w:val="-1"/>
          <w:sz w:val="20"/>
          <w:szCs w:val="20"/>
          <w:lang w:val="el-GR"/>
        </w:rPr>
        <w:t>ό</w:t>
      </w:r>
      <w:r>
        <w:rPr>
          <w:rFonts w:ascii="Verdana" w:hAnsi="Verdana" w:cs="Verdana"/>
          <w:sz w:val="20"/>
          <w:szCs w:val="20"/>
          <w:lang w:val="el-GR"/>
        </w:rPr>
        <w:t>τι</w:t>
      </w:r>
      <w:r w:rsidR="00287E9A">
        <w:rPr>
          <w:rFonts w:ascii="Verdana" w:hAnsi="Verdana" w:cs="Verdana"/>
          <w:sz w:val="20"/>
          <w:szCs w:val="20"/>
          <w:lang w:val="el-GR"/>
        </w:rPr>
        <w:t xml:space="preserve"> </w:t>
      </w:r>
      <w:r>
        <w:rPr>
          <w:rFonts w:ascii="Verdana" w:hAnsi="Verdana" w:cs="Verdana"/>
          <w:sz w:val="20"/>
          <w:szCs w:val="20"/>
          <w:lang w:val="el-GR"/>
        </w:rPr>
        <w:t>το</w:t>
      </w:r>
      <w:r w:rsidR="00287E9A">
        <w:rPr>
          <w:rFonts w:ascii="Verdana" w:hAnsi="Verdana" w:cs="Verdana"/>
          <w:sz w:val="20"/>
          <w:szCs w:val="20"/>
          <w:lang w:val="el-GR"/>
        </w:rPr>
        <w:t xml:space="preserve"> </w:t>
      </w:r>
      <w:r>
        <w:rPr>
          <w:rFonts w:ascii="Verdana" w:hAnsi="Verdana" w:cs="Verdana"/>
          <w:sz w:val="20"/>
          <w:szCs w:val="20"/>
          <w:lang w:val="el-GR"/>
        </w:rPr>
        <w:t>π</w:t>
      </w:r>
      <w:r>
        <w:rPr>
          <w:rFonts w:ascii="Verdana" w:hAnsi="Verdana" w:cs="Verdana"/>
          <w:spacing w:val="3"/>
          <w:sz w:val="20"/>
          <w:szCs w:val="20"/>
          <w:lang w:val="el-GR"/>
        </w:rPr>
        <w:t>ρ</w:t>
      </w:r>
      <w:r>
        <w:rPr>
          <w:rFonts w:ascii="Verdana" w:hAnsi="Verdana" w:cs="Verdana"/>
          <w:spacing w:val="-1"/>
          <w:sz w:val="20"/>
          <w:szCs w:val="20"/>
          <w:lang w:val="el-GR"/>
        </w:rPr>
        <w:t>ο</w:t>
      </w:r>
      <w:r>
        <w:rPr>
          <w:rFonts w:ascii="Verdana" w:hAnsi="Verdana" w:cs="Verdana"/>
          <w:spacing w:val="3"/>
          <w:sz w:val="20"/>
          <w:szCs w:val="20"/>
          <w:lang w:val="el-GR"/>
        </w:rPr>
        <w:t>ϊ</w:t>
      </w:r>
      <w:r>
        <w:rPr>
          <w:rFonts w:ascii="Verdana" w:hAnsi="Verdana" w:cs="Verdana"/>
          <w:spacing w:val="-1"/>
          <w:sz w:val="20"/>
          <w:szCs w:val="20"/>
          <w:lang w:val="el-GR"/>
        </w:rPr>
        <w:t>ό</w:t>
      </w:r>
      <w:r>
        <w:rPr>
          <w:rFonts w:ascii="Verdana" w:hAnsi="Verdana" w:cs="Verdana"/>
          <w:sz w:val="20"/>
          <w:szCs w:val="20"/>
          <w:lang w:val="el-GR"/>
        </w:rPr>
        <w:t>ν</w:t>
      </w:r>
      <w:r w:rsidR="00287E9A">
        <w:rPr>
          <w:rFonts w:ascii="Verdana" w:hAnsi="Verdana" w:cs="Verdana"/>
          <w:sz w:val="20"/>
          <w:szCs w:val="20"/>
          <w:lang w:val="el-GR"/>
        </w:rPr>
        <w:t xml:space="preserve"> </w:t>
      </w:r>
      <w:r>
        <w:rPr>
          <w:rFonts w:ascii="Verdana" w:hAnsi="Verdana" w:cs="Verdana"/>
          <w:spacing w:val="1"/>
          <w:sz w:val="20"/>
          <w:szCs w:val="20"/>
          <w:lang w:val="el-GR"/>
        </w:rPr>
        <w:t>ε</w:t>
      </w:r>
      <w:r>
        <w:rPr>
          <w:rFonts w:ascii="Verdana" w:hAnsi="Verdana" w:cs="Verdana"/>
          <w:spacing w:val="3"/>
          <w:sz w:val="20"/>
          <w:szCs w:val="20"/>
          <w:lang w:val="el-GR"/>
        </w:rPr>
        <w:t>ί</w:t>
      </w:r>
      <w:r>
        <w:rPr>
          <w:rFonts w:ascii="Verdana" w:hAnsi="Verdana" w:cs="Verdana"/>
          <w:sz w:val="20"/>
          <w:szCs w:val="20"/>
          <w:lang w:val="el-GR"/>
        </w:rPr>
        <w:t>ν</w:t>
      </w:r>
      <w:r>
        <w:rPr>
          <w:rFonts w:ascii="Verdana" w:hAnsi="Verdana" w:cs="Verdana"/>
          <w:spacing w:val="-2"/>
          <w:sz w:val="20"/>
          <w:szCs w:val="20"/>
          <w:lang w:val="el-GR"/>
        </w:rPr>
        <w:t>α</w:t>
      </w:r>
      <w:r>
        <w:rPr>
          <w:rFonts w:ascii="Verdana" w:hAnsi="Verdana" w:cs="Verdana"/>
          <w:sz w:val="20"/>
          <w:szCs w:val="20"/>
          <w:lang w:val="el-GR"/>
        </w:rPr>
        <w:t>ι</w:t>
      </w:r>
      <w:r w:rsidR="00287E9A">
        <w:rPr>
          <w:rFonts w:ascii="Verdana" w:hAnsi="Verdana" w:cs="Verdana"/>
          <w:sz w:val="20"/>
          <w:szCs w:val="20"/>
          <w:lang w:val="el-GR"/>
        </w:rPr>
        <w:t xml:space="preserve"> </w:t>
      </w:r>
      <w:r>
        <w:rPr>
          <w:rFonts w:ascii="Verdana" w:hAnsi="Verdana" w:cs="Verdana"/>
          <w:sz w:val="20"/>
          <w:szCs w:val="20"/>
          <w:lang w:val="el-GR"/>
        </w:rPr>
        <w:t>κ</w:t>
      </w:r>
      <w:r>
        <w:rPr>
          <w:rFonts w:ascii="Verdana" w:hAnsi="Verdana" w:cs="Verdana"/>
          <w:spacing w:val="1"/>
          <w:sz w:val="20"/>
          <w:szCs w:val="20"/>
          <w:lang w:val="el-GR"/>
        </w:rPr>
        <w:t>α</w:t>
      </w:r>
      <w:r>
        <w:rPr>
          <w:rFonts w:ascii="Verdana" w:hAnsi="Verdana" w:cs="Verdana"/>
          <w:sz w:val="20"/>
          <w:szCs w:val="20"/>
          <w:lang w:val="el-GR"/>
        </w:rPr>
        <w:t>τάλλ</w:t>
      </w:r>
      <w:r>
        <w:rPr>
          <w:rFonts w:ascii="Verdana" w:hAnsi="Verdana" w:cs="Verdana"/>
          <w:spacing w:val="1"/>
          <w:sz w:val="20"/>
          <w:szCs w:val="20"/>
          <w:lang w:val="el-GR"/>
        </w:rPr>
        <w:t>η</w:t>
      </w:r>
      <w:r>
        <w:rPr>
          <w:rFonts w:ascii="Verdana" w:hAnsi="Verdana" w:cs="Verdana"/>
          <w:spacing w:val="2"/>
          <w:sz w:val="20"/>
          <w:szCs w:val="20"/>
          <w:lang w:val="el-GR"/>
        </w:rPr>
        <w:t>λ</w:t>
      </w:r>
      <w:r>
        <w:rPr>
          <w:rFonts w:ascii="Verdana" w:hAnsi="Verdana" w:cs="Verdana"/>
          <w:sz w:val="20"/>
          <w:szCs w:val="20"/>
          <w:lang w:val="el-GR"/>
        </w:rPr>
        <w:t>ο</w:t>
      </w:r>
      <w:r w:rsidR="00287E9A">
        <w:rPr>
          <w:rFonts w:ascii="Verdana" w:hAnsi="Verdana" w:cs="Verdana"/>
          <w:sz w:val="20"/>
          <w:szCs w:val="20"/>
          <w:lang w:val="el-GR"/>
        </w:rPr>
        <w:t xml:space="preserve"> </w:t>
      </w:r>
      <w:r>
        <w:rPr>
          <w:rFonts w:ascii="Verdana" w:hAnsi="Verdana" w:cs="Verdana"/>
          <w:sz w:val="20"/>
          <w:szCs w:val="20"/>
          <w:lang w:val="el-GR"/>
        </w:rPr>
        <w:t>γ</w:t>
      </w:r>
      <w:r>
        <w:rPr>
          <w:rFonts w:ascii="Verdana" w:hAnsi="Verdana" w:cs="Verdana"/>
          <w:spacing w:val="3"/>
          <w:sz w:val="20"/>
          <w:szCs w:val="20"/>
          <w:lang w:val="el-GR"/>
        </w:rPr>
        <w:t>ι</w:t>
      </w:r>
      <w:r>
        <w:rPr>
          <w:rFonts w:ascii="Verdana" w:hAnsi="Verdana" w:cs="Verdana"/>
          <w:sz w:val="20"/>
          <w:szCs w:val="20"/>
          <w:lang w:val="el-GR"/>
        </w:rPr>
        <w:t>α</w:t>
      </w:r>
      <w:r w:rsidR="00287E9A">
        <w:rPr>
          <w:rFonts w:ascii="Verdana" w:hAnsi="Verdana" w:cs="Verdana"/>
          <w:sz w:val="20"/>
          <w:szCs w:val="20"/>
          <w:lang w:val="el-GR"/>
        </w:rPr>
        <w:t xml:space="preserve"> </w:t>
      </w:r>
      <w:r>
        <w:rPr>
          <w:rFonts w:ascii="Verdana" w:hAnsi="Verdana" w:cs="Verdana"/>
          <w:sz w:val="20"/>
          <w:szCs w:val="20"/>
          <w:lang w:val="el-GR"/>
        </w:rPr>
        <w:t>τ</w:t>
      </w:r>
      <w:r>
        <w:rPr>
          <w:rFonts w:ascii="Verdana" w:hAnsi="Verdana" w:cs="Verdana"/>
          <w:spacing w:val="1"/>
          <w:sz w:val="20"/>
          <w:szCs w:val="20"/>
          <w:lang w:val="el-GR"/>
        </w:rPr>
        <w:t>η</w:t>
      </w:r>
      <w:r>
        <w:rPr>
          <w:rFonts w:ascii="Verdana" w:hAnsi="Verdana" w:cs="Verdana"/>
          <w:sz w:val="20"/>
          <w:szCs w:val="20"/>
          <w:lang w:val="el-GR"/>
        </w:rPr>
        <w:t>ν</w:t>
      </w:r>
      <w:r w:rsidR="00287E9A">
        <w:rPr>
          <w:rFonts w:ascii="Verdana" w:hAnsi="Verdana" w:cs="Verdana"/>
          <w:sz w:val="20"/>
          <w:szCs w:val="20"/>
          <w:lang w:val="el-GR"/>
        </w:rPr>
        <w:t xml:space="preserve"> χ</w:t>
      </w:r>
      <w:r>
        <w:rPr>
          <w:rFonts w:ascii="Verdana" w:hAnsi="Verdana" w:cs="Verdana"/>
          <w:position w:val="-1"/>
          <w:sz w:val="20"/>
          <w:szCs w:val="20"/>
          <w:lang w:val="el-GR"/>
        </w:rPr>
        <w:t>ρ</w:t>
      </w:r>
      <w:r>
        <w:rPr>
          <w:rFonts w:ascii="Verdana" w:hAnsi="Verdana" w:cs="Verdana"/>
          <w:spacing w:val="2"/>
          <w:position w:val="-1"/>
          <w:sz w:val="20"/>
          <w:szCs w:val="20"/>
          <w:lang w:val="el-GR"/>
        </w:rPr>
        <w:t>ή</w:t>
      </w:r>
      <w:r>
        <w:rPr>
          <w:rFonts w:ascii="Verdana" w:hAnsi="Verdana" w:cs="Verdana"/>
          <w:spacing w:val="-1"/>
          <w:position w:val="-1"/>
          <w:sz w:val="20"/>
          <w:szCs w:val="20"/>
          <w:lang w:val="el-GR"/>
        </w:rPr>
        <w:t>σ</w:t>
      </w:r>
      <w:r>
        <w:rPr>
          <w:rFonts w:ascii="Verdana" w:hAnsi="Verdana" w:cs="Verdana"/>
          <w:position w:val="-1"/>
          <w:sz w:val="20"/>
          <w:szCs w:val="20"/>
          <w:lang w:val="el-GR"/>
        </w:rPr>
        <w:t>η</w:t>
      </w:r>
      <w:r w:rsidR="00287E9A">
        <w:rPr>
          <w:rFonts w:ascii="Verdana" w:hAnsi="Verdana" w:cs="Verdana"/>
          <w:position w:val="-1"/>
          <w:sz w:val="20"/>
          <w:szCs w:val="20"/>
          <w:lang w:val="el-GR"/>
        </w:rPr>
        <w:t xml:space="preserve"> </w:t>
      </w:r>
      <w:r>
        <w:rPr>
          <w:rFonts w:ascii="Verdana" w:hAnsi="Verdana" w:cs="Verdana"/>
          <w:position w:val="-1"/>
          <w:sz w:val="20"/>
          <w:szCs w:val="20"/>
          <w:lang w:val="el-GR"/>
        </w:rPr>
        <w:t>π</w:t>
      </w:r>
      <w:r>
        <w:rPr>
          <w:rFonts w:ascii="Verdana" w:hAnsi="Verdana" w:cs="Verdana"/>
          <w:spacing w:val="2"/>
          <w:position w:val="-1"/>
          <w:sz w:val="20"/>
          <w:szCs w:val="20"/>
          <w:lang w:val="el-GR"/>
        </w:rPr>
        <w:t>ο</w:t>
      </w:r>
      <w:r>
        <w:rPr>
          <w:rFonts w:ascii="Verdana" w:hAnsi="Verdana" w:cs="Verdana"/>
          <w:position w:val="-1"/>
          <w:sz w:val="20"/>
          <w:szCs w:val="20"/>
          <w:lang w:val="el-GR"/>
        </w:rPr>
        <w:t>υ</w:t>
      </w:r>
      <w:r w:rsidR="00287E9A">
        <w:rPr>
          <w:rFonts w:ascii="Verdana" w:hAnsi="Verdana" w:cs="Verdana"/>
          <w:position w:val="-1"/>
          <w:sz w:val="20"/>
          <w:szCs w:val="20"/>
          <w:lang w:val="el-GR"/>
        </w:rPr>
        <w:t xml:space="preserve"> </w:t>
      </w:r>
      <w:r>
        <w:rPr>
          <w:rFonts w:ascii="Verdana" w:hAnsi="Verdana" w:cs="Verdana"/>
          <w:spacing w:val="-2"/>
          <w:position w:val="-1"/>
          <w:sz w:val="20"/>
          <w:szCs w:val="20"/>
          <w:lang w:val="el-GR"/>
        </w:rPr>
        <w:t>π</w:t>
      </w:r>
      <w:r>
        <w:rPr>
          <w:rFonts w:ascii="Verdana" w:hAnsi="Verdana" w:cs="Verdana"/>
          <w:spacing w:val="3"/>
          <w:position w:val="-1"/>
          <w:sz w:val="20"/>
          <w:szCs w:val="20"/>
          <w:lang w:val="el-GR"/>
        </w:rPr>
        <w:t>ρ</w:t>
      </w:r>
      <w:r>
        <w:rPr>
          <w:rFonts w:ascii="Verdana" w:hAnsi="Verdana" w:cs="Verdana"/>
          <w:spacing w:val="-3"/>
          <w:position w:val="-1"/>
          <w:sz w:val="20"/>
          <w:szCs w:val="20"/>
          <w:lang w:val="el-GR"/>
        </w:rPr>
        <w:t>ο</w:t>
      </w:r>
      <w:r>
        <w:rPr>
          <w:rFonts w:ascii="Verdana" w:hAnsi="Verdana" w:cs="Verdana"/>
          <w:spacing w:val="-1"/>
          <w:position w:val="-1"/>
          <w:sz w:val="20"/>
          <w:szCs w:val="20"/>
          <w:lang w:val="el-GR"/>
        </w:rPr>
        <w:t>σ</w:t>
      </w:r>
      <w:r>
        <w:rPr>
          <w:rFonts w:ascii="Verdana" w:hAnsi="Verdana" w:cs="Verdana"/>
          <w:spacing w:val="1"/>
          <w:position w:val="-1"/>
          <w:sz w:val="20"/>
          <w:szCs w:val="20"/>
          <w:lang w:val="el-GR"/>
        </w:rPr>
        <w:t>φέ</w:t>
      </w:r>
      <w:r>
        <w:rPr>
          <w:rFonts w:ascii="Verdana" w:hAnsi="Verdana" w:cs="Verdana"/>
          <w:spacing w:val="3"/>
          <w:position w:val="-1"/>
          <w:sz w:val="20"/>
          <w:szCs w:val="20"/>
          <w:lang w:val="el-GR"/>
        </w:rPr>
        <w:t>ρ</w:t>
      </w:r>
      <w:r>
        <w:rPr>
          <w:rFonts w:ascii="Verdana" w:hAnsi="Verdana" w:cs="Verdana"/>
          <w:spacing w:val="1"/>
          <w:position w:val="-1"/>
          <w:sz w:val="20"/>
          <w:szCs w:val="20"/>
          <w:lang w:val="el-GR"/>
        </w:rPr>
        <w:t>ε</w:t>
      </w:r>
      <w:r>
        <w:rPr>
          <w:rFonts w:ascii="Verdana" w:hAnsi="Verdana" w:cs="Verdana"/>
          <w:position w:val="-1"/>
          <w:sz w:val="20"/>
          <w:szCs w:val="20"/>
          <w:lang w:val="el-GR"/>
        </w:rPr>
        <w:t>τ</w:t>
      </w:r>
      <w:r>
        <w:rPr>
          <w:rFonts w:ascii="Verdana" w:hAnsi="Verdana" w:cs="Verdana"/>
          <w:spacing w:val="1"/>
          <w:position w:val="-1"/>
          <w:sz w:val="20"/>
          <w:szCs w:val="20"/>
          <w:lang w:val="el-GR"/>
        </w:rPr>
        <w:t>α</w:t>
      </w:r>
      <w:r>
        <w:rPr>
          <w:rFonts w:ascii="Verdana" w:hAnsi="Verdana" w:cs="Verdana"/>
          <w:position w:val="-1"/>
          <w:sz w:val="20"/>
          <w:szCs w:val="20"/>
          <w:lang w:val="el-GR"/>
        </w:rPr>
        <w:t>ι</w:t>
      </w:r>
      <w:r w:rsidR="00287E9A">
        <w:rPr>
          <w:rFonts w:ascii="Verdana" w:hAnsi="Verdana" w:cs="Verdana"/>
          <w:position w:val="-1"/>
          <w:sz w:val="20"/>
          <w:szCs w:val="20"/>
          <w:lang w:val="el-GR"/>
        </w:rPr>
        <w:t xml:space="preserve"> </w:t>
      </w:r>
      <w:r>
        <w:rPr>
          <w:rFonts w:ascii="Verdana" w:hAnsi="Verdana" w:cs="Verdana"/>
          <w:position w:val="-1"/>
          <w:sz w:val="20"/>
          <w:szCs w:val="20"/>
          <w:lang w:val="el-GR"/>
        </w:rPr>
        <w:t>κ</w:t>
      </w:r>
      <w:r>
        <w:rPr>
          <w:rFonts w:ascii="Verdana" w:hAnsi="Verdana" w:cs="Verdana"/>
          <w:spacing w:val="1"/>
          <w:position w:val="-1"/>
          <w:sz w:val="20"/>
          <w:szCs w:val="20"/>
          <w:lang w:val="el-GR"/>
        </w:rPr>
        <w:t>α</w:t>
      </w:r>
      <w:r>
        <w:rPr>
          <w:rFonts w:ascii="Verdana" w:hAnsi="Verdana" w:cs="Verdana"/>
          <w:position w:val="-1"/>
          <w:sz w:val="20"/>
          <w:szCs w:val="20"/>
          <w:lang w:val="el-GR"/>
        </w:rPr>
        <w:t>ι</w:t>
      </w:r>
      <w:r w:rsidR="00287E9A">
        <w:rPr>
          <w:rFonts w:ascii="Verdana" w:hAnsi="Verdana" w:cs="Verdana"/>
          <w:position w:val="-1"/>
          <w:sz w:val="20"/>
          <w:szCs w:val="20"/>
          <w:lang w:val="el-GR"/>
        </w:rPr>
        <w:t xml:space="preserve"> </w:t>
      </w:r>
      <w:r>
        <w:rPr>
          <w:rFonts w:ascii="Verdana" w:hAnsi="Verdana" w:cs="Verdana"/>
          <w:spacing w:val="-1"/>
          <w:position w:val="-1"/>
          <w:sz w:val="20"/>
          <w:szCs w:val="20"/>
          <w:lang w:val="el-GR"/>
        </w:rPr>
        <w:t>ό</w:t>
      </w:r>
      <w:r>
        <w:rPr>
          <w:rFonts w:ascii="Verdana" w:hAnsi="Verdana" w:cs="Verdana"/>
          <w:position w:val="-1"/>
          <w:sz w:val="20"/>
          <w:szCs w:val="20"/>
          <w:lang w:val="el-GR"/>
        </w:rPr>
        <w:t>τι</w:t>
      </w:r>
      <w:r w:rsidR="00287E9A">
        <w:rPr>
          <w:rFonts w:ascii="Verdana" w:hAnsi="Verdana" w:cs="Verdana"/>
          <w:position w:val="-1"/>
          <w:sz w:val="20"/>
          <w:szCs w:val="20"/>
          <w:lang w:val="el-GR"/>
        </w:rPr>
        <w:t xml:space="preserve"> </w:t>
      </w:r>
      <w:r>
        <w:rPr>
          <w:rFonts w:ascii="Verdana" w:hAnsi="Verdana" w:cs="Verdana"/>
          <w:spacing w:val="-1"/>
          <w:position w:val="-1"/>
          <w:sz w:val="20"/>
          <w:szCs w:val="20"/>
          <w:lang w:val="el-GR"/>
        </w:rPr>
        <w:t>δ</w:t>
      </w:r>
      <w:r>
        <w:rPr>
          <w:rFonts w:ascii="Verdana" w:hAnsi="Verdana" w:cs="Verdana"/>
          <w:spacing w:val="1"/>
          <w:position w:val="-1"/>
          <w:sz w:val="20"/>
          <w:szCs w:val="20"/>
          <w:lang w:val="el-GR"/>
        </w:rPr>
        <w:t>ε</w:t>
      </w:r>
      <w:r>
        <w:rPr>
          <w:rFonts w:ascii="Verdana" w:hAnsi="Verdana" w:cs="Verdana"/>
          <w:position w:val="-1"/>
          <w:sz w:val="20"/>
          <w:szCs w:val="20"/>
          <w:lang w:val="el-GR"/>
        </w:rPr>
        <w:t>ν</w:t>
      </w:r>
      <w:r w:rsidR="00287E9A">
        <w:rPr>
          <w:rFonts w:ascii="Verdana" w:hAnsi="Verdana" w:cs="Verdana"/>
          <w:position w:val="-1"/>
          <w:sz w:val="20"/>
          <w:szCs w:val="20"/>
          <w:lang w:val="el-GR"/>
        </w:rPr>
        <w:t xml:space="preserve"> </w:t>
      </w:r>
      <w:r>
        <w:rPr>
          <w:rFonts w:ascii="Verdana" w:hAnsi="Verdana" w:cs="Verdana"/>
          <w:spacing w:val="1"/>
          <w:position w:val="-1"/>
          <w:sz w:val="20"/>
          <w:szCs w:val="20"/>
          <w:lang w:val="el-GR"/>
        </w:rPr>
        <w:t>θ</w:t>
      </w:r>
      <w:r>
        <w:rPr>
          <w:rFonts w:ascii="Verdana" w:hAnsi="Verdana" w:cs="Verdana"/>
          <w:position w:val="-1"/>
          <w:sz w:val="20"/>
          <w:szCs w:val="20"/>
          <w:lang w:val="el-GR"/>
        </w:rPr>
        <w:t>α</w:t>
      </w:r>
      <w:r w:rsidR="00287E9A">
        <w:rPr>
          <w:rFonts w:ascii="Verdana" w:hAnsi="Verdana" w:cs="Verdana"/>
          <w:position w:val="-1"/>
          <w:sz w:val="20"/>
          <w:szCs w:val="20"/>
          <w:lang w:val="el-GR"/>
        </w:rPr>
        <w:t xml:space="preserve"> </w:t>
      </w:r>
      <w:r>
        <w:rPr>
          <w:rFonts w:ascii="Verdana" w:hAnsi="Verdana" w:cs="Verdana"/>
          <w:position w:val="-1"/>
          <w:sz w:val="20"/>
          <w:szCs w:val="20"/>
          <w:lang w:val="el-GR"/>
        </w:rPr>
        <w:t>π</w:t>
      </w:r>
      <w:r>
        <w:rPr>
          <w:rFonts w:ascii="Verdana" w:hAnsi="Verdana" w:cs="Verdana"/>
          <w:spacing w:val="3"/>
          <w:position w:val="-1"/>
          <w:sz w:val="20"/>
          <w:szCs w:val="20"/>
          <w:lang w:val="el-GR"/>
        </w:rPr>
        <w:t>ρ</w:t>
      </w:r>
      <w:r>
        <w:rPr>
          <w:rFonts w:ascii="Verdana" w:hAnsi="Verdana" w:cs="Verdana"/>
          <w:spacing w:val="-1"/>
          <w:position w:val="-1"/>
          <w:sz w:val="20"/>
          <w:szCs w:val="20"/>
          <w:lang w:val="el-GR"/>
        </w:rPr>
        <w:t>ο</w:t>
      </w:r>
      <w:r>
        <w:rPr>
          <w:rFonts w:ascii="Verdana" w:hAnsi="Verdana" w:cs="Verdana"/>
          <w:position w:val="-1"/>
          <w:sz w:val="20"/>
          <w:szCs w:val="20"/>
          <w:lang w:val="el-GR"/>
        </w:rPr>
        <w:t>κ</w:t>
      </w:r>
      <w:r>
        <w:rPr>
          <w:rFonts w:ascii="Verdana" w:hAnsi="Verdana" w:cs="Verdana"/>
          <w:spacing w:val="1"/>
          <w:position w:val="-1"/>
          <w:sz w:val="20"/>
          <w:szCs w:val="20"/>
          <w:lang w:val="el-GR"/>
        </w:rPr>
        <w:t>α</w:t>
      </w:r>
      <w:r>
        <w:rPr>
          <w:rFonts w:ascii="Verdana" w:hAnsi="Verdana" w:cs="Verdana"/>
          <w:position w:val="-1"/>
          <w:sz w:val="20"/>
          <w:szCs w:val="20"/>
          <w:lang w:val="el-GR"/>
        </w:rPr>
        <w:t>λ</w:t>
      </w:r>
      <w:r>
        <w:rPr>
          <w:rFonts w:ascii="Verdana" w:hAnsi="Verdana" w:cs="Verdana"/>
          <w:spacing w:val="3"/>
          <w:position w:val="-1"/>
          <w:sz w:val="20"/>
          <w:szCs w:val="20"/>
          <w:lang w:val="el-GR"/>
        </w:rPr>
        <w:t>έ</w:t>
      </w:r>
      <w:r>
        <w:rPr>
          <w:rFonts w:ascii="Verdana" w:hAnsi="Verdana" w:cs="Verdana"/>
          <w:spacing w:val="-1"/>
          <w:position w:val="-1"/>
          <w:sz w:val="20"/>
          <w:szCs w:val="20"/>
          <w:lang w:val="el-GR"/>
        </w:rPr>
        <w:t>σ</w:t>
      </w:r>
      <w:r>
        <w:rPr>
          <w:rFonts w:ascii="Verdana" w:hAnsi="Verdana" w:cs="Verdana"/>
          <w:spacing w:val="1"/>
          <w:position w:val="-1"/>
          <w:sz w:val="20"/>
          <w:szCs w:val="20"/>
          <w:lang w:val="el-GR"/>
        </w:rPr>
        <w:t>ε</w:t>
      </w:r>
      <w:r>
        <w:rPr>
          <w:rFonts w:ascii="Verdana" w:hAnsi="Verdana" w:cs="Verdana"/>
          <w:position w:val="-1"/>
          <w:sz w:val="20"/>
          <w:szCs w:val="20"/>
          <w:lang w:val="el-GR"/>
        </w:rPr>
        <w:t>ι</w:t>
      </w:r>
      <w:r w:rsidR="00287E9A">
        <w:rPr>
          <w:rFonts w:ascii="Verdana" w:hAnsi="Verdana" w:cs="Verdana"/>
          <w:position w:val="-1"/>
          <w:sz w:val="20"/>
          <w:szCs w:val="20"/>
          <w:lang w:val="el-GR"/>
        </w:rPr>
        <w:t xml:space="preserve"> </w:t>
      </w:r>
      <w:r>
        <w:rPr>
          <w:rFonts w:ascii="Verdana" w:hAnsi="Verdana" w:cs="Verdana"/>
          <w:position w:val="-1"/>
          <w:sz w:val="20"/>
          <w:szCs w:val="20"/>
          <w:lang w:val="el-GR"/>
        </w:rPr>
        <w:t>ζ</w:t>
      </w:r>
      <w:r>
        <w:rPr>
          <w:rFonts w:ascii="Verdana" w:hAnsi="Verdana" w:cs="Verdana"/>
          <w:spacing w:val="1"/>
          <w:position w:val="-1"/>
          <w:sz w:val="20"/>
          <w:szCs w:val="20"/>
          <w:lang w:val="el-GR"/>
        </w:rPr>
        <w:t>η</w:t>
      </w:r>
      <w:r>
        <w:rPr>
          <w:rFonts w:ascii="Verdana" w:hAnsi="Verdana" w:cs="Verdana"/>
          <w:spacing w:val="-2"/>
          <w:position w:val="-1"/>
          <w:sz w:val="20"/>
          <w:szCs w:val="20"/>
          <w:lang w:val="el-GR"/>
        </w:rPr>
        <w:t>μ</w:t>
      </w:r>
      <w:r>
        <w:rPr>
          <w:rFonts w:ascii="Verdana" w:hAnsi="Verdana" w:cs="Verdana"/>
          <w:spacing w:val="1"/>
          <w:position w:val="-1"/>
          <w:sz w:val="20"/>
          <w:szCs w:val="20"/>
          <w:lang w:val="el-GR"/>
        </w:rPr>
        <w:t>ιέ</w:t>
      </w:r>
      <w:r>
        <w:rPr>
          <w:rFonts w:ascii="Verdana" w:hAnsi="Verdana" w:cs="Verdana"/>
          <w:position w:val="-1"/>
          <w:sz w:val="20"/>
          <w:szCs w:val="20"/>
          <w:lang w:val="el-GR"/>
        </w:rPr>
        <w:t>ς</w:t>
      </w:r>
      <w:r w:rsidR="00287E9A">
        <w:rPr>
          <w:rFonts w:ascii="Verdana" w:hAnsi="Verdana" w:cs="Verdana"/>
          <w:position w:val="-1"/>
          <w:sz w:val="20"/>
          <w:szCs w:val="20"/>
          <w:lang w:val="el-GR"/>
        </w:rPr>
        <w:t xml:space="preserve"> </w:t>
      </w:r>
      <w:r>
        <w:rPr>
          <w:rFonts w:ascii="Verdana" w:hAnsi="Verdana" w:cs="Verdana"/>
          <w:position w:val="-1"/>
          <w:sz w:val="20"/>
          <w:szCs w:val="20"/>
          <w:lang w:val="el-GR"/>
        </w:rPr>
        <w:t>ή</w:t>
      </w:r>
      <w:r w:rsidR="00287E9A">
        <w:rPr>
          <w:rFonts w:ascii="Verdana" w:hAnsi="Verdana" w:cs="Verdana"/>
          <w:position w:val="-1"/>
          <w:sz w:val="20"/>
          <w:szCs w:val="20"/>
          <w:lang w:val="el-GR"/>
        </w:rPr>
        <w:t xml:space="preserve"> </w:t>
      </w:r>
      <w:r>
        <w:rPr>
          <w:rFonts w:ascii="Verdana" w:hAnsi="Verdana" w:cs="Verdana"/>
          <w:spacing w:val="-1"/>
          <w:position w:val="-1"/>
          <w:sz w:val="20"/>
          <w:szCs w:val="20"/>
          <w:lang w:val="el-GR"/>
        </w:rPr>
        <w:t>φ</w:t>
      </w:r>
      <w:r>
        <w:rPr>
          <w:rFonts w:ascii="Verdana" w:hAnsi="Verdana" w:cs="Verdana"/>
          <w:position w:val="-1"/>
          <w:sz w:val="20"/>
          <w:szCs w:val="20"/>
          <w:lang w:val="el-GR"/>
        </w:rPr>
        <w:t>θορ</w:t>
      </w:r>
      <w:r>
        <w:rPr>
          <w:rFonts w:ascii="Verdana" w:hAnsi="Verdana" w:cs="Verdana"/>
          <w:spacing w:val="1"/>
          <w:position w:val="-1"/>
          <w:sz w:val="20"/>
          <w:szCs w:val="20"/>
          <w:lang w:val="el-GR"/>
        </w:rPr>
        <w:t>έ</w:t>
      </w:r>
      <w:r>
        <w:rPr>
          <w:rFonts w:ascii="Verdana" w:hAnsi="Verdana" w:cs="Verdana"/>
          <w:position w:val="-1"/>
          <w:sz w:val="20"/>
          <w:szCs w:val="20"/>
          <w:lang w:val="el-GR"/>
        </w:rPr>
        <w:t>ς</w:t>
      </w:r>
      <w:r w:rsidR="00287E9A">
        <w:rPr>
          <w:rFonts w:ascii="Verdana" w:hAnsi="Verdana" w:cs="Verdana"/>
          <w:position w:val="-1"/>
          <w:sz w:val="20"/>
          <w:szCs w:val="20"/>
          <w:lang w:val="el-GR"/>
        </w:rPr>
        <w:t xml:space="preserve"> </w:t>
      </w:r>
      <w:r>
        <w:rPr>
          <w:rFonts w:ascii="Verdana" w:hAnsi="Verdana" w:cs="Verdana"/>
          <w:position w:val="-1"/>
          <w:sz w:val="20"/>
          <w:szCs w:val="20"/>
          <w:lang w:val="el-GR"/>
        </w:rPr>
        <w:t>κ</w:t>
      </w:r>
      <w:r>
        <w:rPr>
          <w:rFonts w:ascii="Verdana" w:hAnsi="Verdana" w:cs="Verdana"/>
          <w:spacing w:val="1"/>
          <w:position w:val="-1"/>
          <w:sz w:val="20"/>
          <w:szCs w:val="20"/>
          <w:lang w:val="el-GR"/>
        </w:rPr>
        <w:t>α</w:t>
      </w:r>
      <w:r>
        <w:rPr>
          <w:rFonts w:ascii="Verdana" w:hAnsi="Verdana" w:cs="Verdana"/>
          <w:spacing w:val="2"/>
          <w:position w:val="-1"/>
          <w:sz w:val="20"/>
          <w:szCs w:val="20"/>
          <w:lang w:val="el-GR"/>
        </w:rPr>
        <w:t>τ</w:t>
      </w:r>
      <w:r>
        <w:rPr>
          <w:rFonts w:ascii="Verdana" w:hAnsi="Verdana" w:cs="Verdana"/>
          <w:position w:val="-1"/>
          <w:sz w:val="20"/>
          <w:szCs w:val="20"/>
          <w:lang w:val="el-GR"/>
        </w:rPr>
        <w:t>ά</w:t>
      </w:r>
      <w:r>
        <w:rPr>
          <w:rFonts w:ascii="Verdana" w:hAnsi="Verdana" w:cs="Verdana"/>
          <w:spacing w:val="-1"/>
          <w:position w:val="-1"/>
          <w:sz w:val="20"/>
          <w:szCs w:val="20"/>
          <w:lang w:val="el-GR"/>
        </w:rPr>
        <w:t xml:space="preserve"> τ</w:t>
      </w:r>
      <w:r>
        <w:rPr>
          <w:rFonts w:ascii="Verdana" w:hAnsi="Verdana" w:cs="Verdana"/>
          <w:spacing w:val="1"/>
          <w:position w:val="-1"/>
          <w:sz w:val="20"/>
          <w:szCs w:val="20"/>
          <w:lang w:val="el-GR"/>
        </w:rPr>
        <w:t>η</w:t>
      </w:r>
      <w:r>
        <w:rPr>
          <w:rFonts w:ascii="Verdana" w:hAnsi="Verdana" w:cs="Verdana"/>
          <w:position w:val="-1"/>
          <w:sz w:val="20"/>
          <w:szCs w:val="20"/>
          <w:lang w:val="el-GR"/>
        </w:rPr>
        <w:t>ν</w:t>
      </w:r>
      <w:r w:rsidR="00287E9A">
        <w:rPr>
          <w:rFonts w:ascii="Verdana" w:hAnsi="Verdana" w:cs="Verdana"/>
          <w:position w:val="-1"/>
          <w:sz w:val="20"/>
          <w:szCs w:val="20"/>
          <w:lang w:val="el-GR"/>
        </w:rPr>
        <w:t xml:space="preserve"> </w:t>
      </w:r>
      <w:r>
        <w:rPr>
          <w:rFonts w:ascii="Verdana" w:hAnsi="Verdana" w:cs="Verdana"/>
          <w:position w:val="-1"/>
          <w:sz w:val="20"/>
          <w:szCs w:val="20"/>
          <w:lang w:val="el-GR"/>
        </w:rPr>
        <w:t>χρ</w:t>
      </w:r>
      <w:r>
        <w:rPr>
          <w:rFonts w:ascii="Verdana" w:hAnsi="Verdana" w:cs="Verdana"/>
          <w:spacing w:val="1"/>
          <w:position w:val="-1"/>
          <w:sz w:val="20"/>
          <w:szCs w:val="20"/>
          <w:lang w:val="el-GR"/>
        </w:rPr>
        <w:t>ή</w:t>
      </w:r>
      <w:r>
        <w:rPr>
          <w:rFonts w:ascii="Verdana" w:hAnsi="Verdana" w:cs="Verdana"/>
          <w:spacing w:val="-1"/>
          <w:position w:val="-1"/>
          <w:sz w:val="20"/>
          <w:szCs w:val="20"/>
          <w:lang w:val="el-GR"/>
        </w:rPr>
        <w:t>σ</w:t>
      </w:r>
      <w:r>
        <w:rPr>
          <w:rFonts w:ascii="Verdana" w:hAnsi="Verdana" w:cs="Verdana"/>
          <w:position w:val="-1"/>
          <w:sz w:val="20"/>
          <w:szCs w:val="20"/>
          <w:lang w:val="el-GR"/>
        </w:rPr>
        <w:t>η</w:t>
      </w:r>
      <w:r w:rsidR="00287E9A">
        <w:rPr>
          <w:rFonts w:ascii="Verdana" w:hAnsi="Verdana" w:cs="Verdana"/>
          <w:position w:val="-1"/>
          <w:sz w:val="20"/>
          <w:szCs w:val="20"/>
          <w:lang w:val="el-GR"/>
        </w:rPr>
        <w:t xml:space="preserve"> </w:t>
      </w:r>
      <w:r>
        <w:rPr>
          <w:rFonts w:ascii="Verdana" w:hAnsi="Verdana" w:cs="Verdana"/>
          <w:spacing w:val="1"/>
          <w:position w:val="-1"/>
          <w:sz w:val="20"/>
          <w:szCs w:val="20"/>
          <w:lang w:val="el-GR"/>
        </w:rPr>
        <w:t>τ</w:t>
      </w:r>
      <w:r>
        <w:rPr>
          <w:rFonts w:ascii="Verdana" w:hAnsi="Verdana" w:cs="Verdana"/>
          <w:spacing w:val="-1"/>
          <w:position w:val="-1"/>
          <w:sz w:val="20"/>
          <w:szCs w:val="20"/>
          <w:lang w:val="el-GR"/>
        </w:rPr>
        <w:t>ο</w:t>
      </w:r>
      <w:r>
        <w:rPr>
          <w:rFonts w:ascii="Verdana" w:hAnsi="Verdana" w:cs="Verdana"/>
          <w:spacing w:val="1"/>
          <w:position w:val="-1"/>
          <w:sz w:val="20"/>
          <w:szCs w:val="20"/>
          <w:lang w:val="el-GR"/>
        </w:rPr>
        <w:t>υ</w:t>
      </w:r>
      <w:r>
        <w:rPr>
          <w:rFonts w:ascii="Verdana" w:hAnsi="Verdana" w:cs="Verdana"/>
          <w:position w:val="-1"/>
          <w:sz w:val="20"/>
          <w:szCs w:val="20"/>
          <w:lang w:val="el-GR"/>
        </w:rPr>
        <w:t>.</w:t>
      </w:r>
    </w:p>
    <w:p w:rsidR="00B121D0" w:rsidRDefault="00DE3015" w:rsidP="00DC5233">
      <w:pPr>
        <w:widowControl w:val="0"/>
        <w:autoSpaceDE w:val="0"/>
        <w:autoSpaceDN w:val="0"/>
        <w:adjustRightInd w:val="0"/>
        <w:spacing w:after="0" w:line="242" w:lineRule="exact"/>
        <w:ind w:left="134"/>
        <w:rPr>
          <w:rFonts w:ascii="Verdana" w:hAnsi="Verdana" w:cs="Verdana"/>
          <w:sz w:val="20"/>
          <w:szCs w:val="20"/>
          <w:lang w:val="el-GR"/>
        </w:rPr>
      </w:pPr>
      <w:r>
        <w:rPr>
          <w:rFonts w:ascii="Verdana" w:hAnsi="Verdana" w:cs="Verdana"/>
          <w:spacing w:val="1"/>
          <w:position w:val="-1"/>
          <w:sz w:val="20"/>
          <w:szCs w:val="20"/>
          <w:lang w:val="el-GR"/>
        </w:rPr>
        <w:t>7</w:t>
      </w:r>
      <w:r>
        <w:rPr>
          <w:rFonts w:ascii="Verdana" w:hAnsi="Verdana" w:cs="Verdana"/>
          <w:position w:val="-1"/>
          <w:sz w:val="20"/>
          <w:szCs w:val="20"/>
          <w:lang w:val="el-GR"/>
        </w:rPr>
        <w:t>. Ξ</w:t>
      </w:r>
      <w:r>
        <w:rPr>
          <w:rFonts w:ascii="Verdana" w:hAnsi="Verdana" w:cs="Verdana"/>
          <w:spacing w:val="1"/>
          <w:position w:val="-1"/>
          <w:sz w:val="20"/>
          <w:szCs w:val="20"/>
          <w:lang w:val="el-GR"/>
        </w:rPr>
        <w:t>ε</w:t>
      </w:r>
      <w:r>
        <w:rPr>
          <w:rFonts w:ascii="Verdana" w:hAnsi="Verdana" w:cs="Verdana"/>
          <w:position w:val="-1"/>
          <w:sz w:val="20"/>
          <w:szCs w:val="20"/>
          <w:lang w:val="el-GR"/>
        </w:rPr>
        <w:t>ν</w:t>
      </w:r>
      <w:r>
        <w:rPr>
          <w:rFonts w:ascii="Verdana" w:hAnsi="Verdana" w:cs="Verdana"/>
          <w:spacing w:val="-1"/>
          <w:position w:val="-1"/>
          <w:sz w:val="20"/>
          <w:szCs w:val="20"/>
          <w:lang w:val="el-GR"/>
        </w:rPr>
        <w:t>ό</w:t>
      </w:r>
      <w:r>
        <w:rPr>
          <w:rFonts w:ascii="Verdana" w:hAnsi="Verdana" w:cs="Verdana"/>
          <w:position w:val="-1"/>
          <w:sz w:val="20"/>
          <w:szCs w:val="20"/>
          <w:lang w:val="el-GR"/>
        </w:rPr>
        <w:t>γλ</w:t>
      </w:r>
      <w:r>
        <w:rPr>
          <w:rFonts w:ascii="Verdana" w:hAnsi="Verdana" w:cs="Verdana"/>
          <w:spacing w:val="1"/>
          <w:position w:val="-1"/>
          <w:sz w:val="20"/>
          <w:szCs w:val="20"/>
          <w:lang w:val="el-GR"/>
        </w:rPr>
        <w:t>ω</w:t>
      </w:r>
      <w:r>
        <w:rPr>
          <w:rFonts w:ascii="Verdana" w:hAnsi="Verdana" w:cs="Verdana"/>
          <w:spacing w:val="-1"/>
          <w:position w:val="-1"/>
          <w:sz w:val="20"/>
          <w:szCs w:val="20"/>
          <w:lang w:val="el-GR"/>
        </w:rPr>
        <w:t>σσ</w:t>
      </w:r>
      <w:r>
        <w:rPr>
          <w:rFonts w:ascii="Verdana" w:hAnsi="Verdana" w:cs="Verdana"/>
          <w:position w:val="-1"/>
          <w:sz w:val="20"/>
          <w:szCs w:val="20"/>
          <w:lang w:val="el-GR"/>
        </w:rPr>
        <w:t>απ</w:t>
      </w:r>
      <w:r>
        <w:rPr>
          <w:rFonts w:ascii="Verdana" w:hAnsi="Verdana" w:cs="Verdana"/>
          <w:spacing w:val="3"/>
          <w:position w:val="-1"/>
          <w:sz w:val="20"/>
          <w:szCs w:val="20"/>
          <w:lang w:val="el-GR"/>
        </w:rPr>
        <w:t>ι</w:t>
      </w:r>
      <w:r>
        <w:rPr>
          <w:rFonts w:ascii="Verdana" w:hAnsi="Verdana" w:cs="Verdana"/>
          <w:spacing w:val="-1"/>
          <w:position w:val="-1"/>
          <w:sz w:val="20"/>
          <w:szCs w:val="20"/>
          <w:lang w:val="el-GR"/>
        </w:rPr>
        <w:t>σ</w:t>
      </w:r>
      <w:r>
        <w:rPr>
          <w:rFonts w:ascii="Verdana" w:hAnsi="Verdana" w:cs="Verdana"/>
          <w:position w:val="-1"/>
          <w:sz w:val="20"/>
          <w:szCs w:val="20"/>
          <w:lang w:val="el-GR"/>
        </w:rPr>
        <w:t>τ</w:t>
      </w:r>
      <w:r>
        <w:rPr>
          <w:rFonts w:ascii="Verdana" w:hAnsi="Verdana" w:cs="Verdana"/>
          <w:spacing w:val="1"/>
          <w:position w:val="-1"/>
          <w:sz w:val="20"/>
          <w:szCs w:val="20"/>
          <w:lang w:val="el-GR"/>
        </w:rPr>
        <w:t>ο</w:t>
      </w:r>
      <w:r>
        <w:rPr>
          <w:rFonts w:ascii="Verdana" w:hAnsi="Verdana" w:cs="Verdana"/>
          <w:spacing w:val="3"/>
          <w:position w:val="-1"/>
          <w:sz w:val="20"/>
          <w:szCs w:val="20"/>
          <w:lang w:val="el-GR"/>
        </w:rPr>
        <w:t>π</w:t>
      </w:r>
      <w:r>
        <w:rPr>
          <w:rFonts w:ascii="Verdana" w:hAnsi="Verdana" w:cs="Verdana"/>
          <w:spacing w:val="-1"/>
          <w:position w:val="-1"/>
          <w:sz w:val="20"/>
          <w:szCs w:val="20"/>
          <w:lang w:val="el-GR"/>
        </w:rPr>
        <w:t>ο</w:t>
      </w:r>
      <w:r>
        <w:rPr>
          <w:rFonts w:ascii="Verdana" w:hAnsi="Verdana" w:cs="Verdana"/>
          <w:spacing w:val="3"/>
          <w:position w:val="-1"/>
          <w:sz w:val="20"/>
          <w:szCs w:val="20"/>
          <w:lang w:val="el-GR"/>
        </w:rPr>
        <w:t>ι</w:t>
      </w:r>
      <w:r>
        <w:rPr>
          <w:rFonts w:ascii="Verdana" w:hAnsi="Verdana" w:cs="Verdana"/>
          <w:spacing w:val="1"/>
          <w:position w:val="-1"/>
          <w:sz w:val="20"/>
          <w:szCs w:val="20"/>
          <w:lang w:val="el-GR"/>
        </w:rPr>
        <w:t>η</w:t>
      </w:r>
      <w:r>
        <w:rPr>
          <w:rFonts w:ascii="Verdana" w:hAnsi="Verdana" w:cs="Verdana"/>
          <w:spacing w:val="-3"/>
          <w:position w:val="-1"/>
          <w:sz w:val="20"/>
          <w:szCs w:val="20"/>
          <w:lang w:val="el-GR"/>
        </w:rPr>
        <w:t>τ</w:t>
      </w:r>
      <w:r>
        <w:rPr>
          <w:rFonts w:ascii="Verdana" w:hAnsi="Verdana" w:cs="Verdana"/>
          <w:spacing w:val="6"/>
          <w:position w:val="-1"/>
          <w:sz w:val="20"/>
          <w:szCs w:val="20"/>
          <w:lang w:val="el-GR"/>
        </w:rPr>
        <w:t>ι</w:t>
      </w:r>
      <w:r>
        <w:rPr>
          <w:rFonts w:ascii="Verdana" w:hAnsi="Verdana" w:cs="Verdana"/>
          <w:position w:val="-1"/>
          <w:sz w:val="20"/>
          <w:szCs w:val="20"/>
          <w:lang w:val="el-GR"/>
        </w:rPr>
        <w:t>κάή</w:t>
      </w:r>
      <w:r>
        <w:rPr>
          <w:rFonts w:ascii="Verdana" w:hAnsi="Verdana" w:cs="Verdana"/>
          <w:spacing w:val="-1"/>
          <w:position w:val="-1"/>
          <w:sz w:val="20"/>
          <w:szCs w:val="20"/>
          <w:lang w:val="el-GR"/>
        </w:rPr>
        <w:t>δ</w:t>
      </w:r>
      <w:r>
        <w:rPr>
          <w:rFonts w:ascii="Verdana" w:hAnsi="Verdana" w:cs="Verdana"/>
          <w:spacing w:val="3"/>
          <w:position w:val="-1"/>
          <w:sz w:val="20"/>
          <w:szCs w:val="20"/>
          <w:lang w:val="el-GR"/>
        </w:rPr>
        <w:t>ι</w:t>
      </w:r>
      <w:r>
        <w:rPr>
          <w:rFonts w:ascii="Verdana" w:hAnsi="Verdana" w:cs="Verdana"/>
          <w:spacing w:val="-3"/>
          <w:position w:val="-1"/>
          <w:sz w:val="20"/>
          <w:szCs w:val="20"/>
          <w:lang w:val="el-GR"/>
        </w:rPr>
        <w:t>κ</w:t>
      </w:r>
      <w:r>
        <w:rPr>
          <w:rFonts w:ascii="Verdana" w:hAnsi="Verdana" w:cs="Verdana"/>
          <w:spacing w:val="-2"/>
          <w:position w:val="-1"/>
          <w:sz w:val="20"/>
          <w:szCs w:val="20"/>
          <w:lang w:val="el-GR"/>
        </w:rPr>
        <w:t>α</w:t>
      </w:r>
      <w:r>
        <w:rPr>
          <w:rFonts w:ascii="Verdana" w:hAnsi="Verdana" w:cs="Verdana"/>
          <w:spacing w:val="3"/>
          <w:position w:val="-1"/>
          <w:sz w:val="20"/>
          <w:szCs w:val="20"/>
          <w:lang w:val="el-GR"/>
        </w:rPr>
        <w:t>ι</w:t>
      </w:r>
      <w:r>
        <w:rPr>
          <w:rFonts w:ascii="Verdana" w:hAnsi="Verdana" w:cs="Verdana"/>
          <w:spacing w:val="1"/>
          <w:position w:val="-1"/>
          <w:sz w:val="20"/>
          <w:szCs w:val="20"/>
          <w:lang w:val="el-GR"/>
        </w:rPr>
        <w:t>ο</w:t>
      </w:r>
      <w:r>
        <w:rPr>
          <w:rFonts w:ascii="Verdana" w:hAnsi="Verdana" w:cs="Verdana"/>
          <w:position w:val="-1"/>
          <w:sz w:val="20"/>
          <w:szCs w:val="20"/>
          <w:lang w:val="el-GR"/>
        </w:rPr>
        <w:t>λ</w:t>
      </w:r>
      <w:r>
        <w:rPr>
          <w:rFonts w:ascii="Verdana" w:hAnsi="Verdana" w:cs="Verdana"/>
          <w:spacing w:val="-1"/>
          <w:position w:val="-1"/>
          <w:sz w:val="20"/>
          <w:szCs w:val="20"/>
          <w:lang w:val="el-GR"/>
        </w:rPr>
        <w:t>ο</w:t>
      </w:r>
      <w:r>
        <w:rPr>
          <w:rFonts w:ascii="Verdana" w:hAnsi="Verdana" w:cs="Verdana"/>
          <w:position w:val="-1"/>
          <w:sz w:val="20"/>
          <w:szCs w:val="20"/>
          <w:lang w:val="el-GR"/>
        </w:rPr>
        <w:t>γ</w:t>
      </w:r>
      <w:r>
        <w:rPr>
          <w:rFonts w:ascii="Verdana" w:hAnsi="Verdana" w:cs="Verdana"/>
          <w:spacing w:val="1"/>
          <w:position w:val="-1"/>
          <w:sz w:val="20"/>
          <w:szCs w:val="20"/>
          <w:lang w:val="el-GR"/>
        </w:rPr>
        <w:t>η</w:t>
      </w:r>
      <w:r>
        <w:rPr>
          <w:rFonts w:ascii="Verdana" w:hAnsi="Verdana" w:cs="Verdana"/>
          <w:position w:val="-1"/>
          <w:sz w:val="20"/>
          <w:szCs w:val="20"/>
          <w:lang w:val="el-GR"/>
        </w:rPr>
        <w:t>τ</w:t>
      </w:r>
      <w:r>
        <w:rPr>
          <w:rFonts w:ascii="Verdana" w:hAnsi="Verdana" w:cs="Verdana"/>
          <w:spacing w:val="5"/>
          <w:position w:val="-1"/>
          <w:sz w:val="20"/>
          <w:szCs w:val="20"/>
          <w:lang w:val="el-GR"/>
        </w:rPr>
        <w:t>ι</w:t>
      </w:r>
      <w:r>
        <w:rPr>
          <w:rFonts w:ascii="Verdana" w:hAnsi="Verdana" w:cs="Verdana"/>
          <w:spacing w:val="-3"/>
          <w:position w:val="-1"/>
          <w:sz w:val="20"/>
          <w:szCs w:val="20"/>
          <w:lang w:val="el-GR"/>
        </w:rPr>
        <w:t>κ</w:t>
      </w:r>
      <w:r>
        <w:rPr>
          <w:rFonts w:ascii="Verdana" w:hAnsi="Verdana" w:cs="Verdana"/>
          <w:position w:val="-1"/>
          <w:sz w:val="20"/>
          <w:szCs w:val="20"/>
          <w:lang w:val="el-GR"/>
        </w:rPr>
        <w:t>άπρ</w:t>
      </w:r>
      <w:r>
        <w:rPr>
          <w:rFonts w:ascii="Verdana" w:hAnsi="Verdana" w:cs="Verdana"/>
          <w:spacing w:val="1"/>
          <w:position w:val="-1"/>
          <w:sz w:val="20"/>
          <w:szCs w:val="20"/>
          <w:lang w:val="el-GR"/>
        </w:rPr>
        <w:t>έπε</w:t>
      </w:r>
      <w:r>
        <w:rPr>
          <w:rFonts w:ascii="Verdana" w:hAnsi="Verdana" w:cs="Verdana"/>
          <w:position w:val="-1"/>
          <w:sz w:val="20"/>
          <w:szCs w:val="20"/>
          <w:lang w:val="el-GR"/>
        </w:rPr>
        <w:t>ινα</w:t>
      </w:r>
      <w:r>
        <w:rPr>
          <w:rFonts w:ascii="Verdana" w:hAnsi="Verdana" w:cs="Verdana"/>
          <w:spacing w:val="-1"/>
          <w:position w:val="-1"/>
          <w:sz w:val="20"/>
          <w:szCs w:val="20"/>
          <w:lang w:val="el-GR"/>
        </w:rPr>
        <w:t>συ</w:t>
      </w:r>
      <w:r>
        <w:rPr>
          <w:rFonts w:ascii="Verdana" w:hAnsi="Verdana" w:cs="Verdana"/>
          <w:position w:val="-1"/>
          <w:sz w:val="20"/>
          <w:szCs w:val="20"/>
          <w:lang w:val="el-GR"/>
        </w:rPr>
        <w:t>ν</w:t>
      </w:r>
      <w:r>
        <w:rPr>
          <w:rFonts w:ascii="Verdana" w:hAnsi="Verdana" w:cs="Verdana"/>
          <w:spacing w:val="1"/>
          <w:position w:val="-1"/>
          <w:sz w:val="20"/>
          <w:szCs w:val="20"/>
          <w:lang w:val="el-GR"/>
        </w:rPr>
        <w:t>ο</w:t>
      </w:r>
      <w:r>
        <w:rPr>
          <w:rFonts w:ascii="Verdana" w:hAnsi="Verdana" w:cs="Verdana"/>
          <w:spacing w:val="-1"/>
          <w:position w:val="-1"/>
          <w:sz w:val="20"/>
          <w:szCs w:val="20"/>
          <w:lang w:val="el-GR"/>
        </w:rPr>
        <w:t>δ</w:t>
      </w:r>
      <w:r>
        <w:rPr>
          <w:rFonts w:ascii="Verdana" w:hAnsi="Verdana" w:cs="Verdana"/>
          <w:spacing w:val="1"/>
          <w:position w:val="-1"/>
          <w:sz w:val="20"/>
          <w:szCs w:val="20"/>
          <w:lang w:val="el-GR"/>
        </w:rPr>
        <w:t>εύ</w:t>
      </w:r>
      <w:r>
        <w:rPr>
          <w:rFonts w:ascii="Verdana" w:hAnsi="Verdana" w:cs="Verdana"/>
          <w:spacing w:val="-1"/>
          <w:position w:val="-1"/>
          <w:sz w:val="20"/>
          <w:szCs w:val="20"/>
          <w:lang w:val="el-GR"/>
        </w:rPr>
        <w:t>ο</w:t>
      </w:r>
      <w:r>
        <w:rPr>
          <w:rFonts w:ascii="Verdana" w:hAnsi="Verdana" w:cs="Verdana"/>
          <w:spacing w:val="2"/>
          <w:position w:val="-1"/>
          <w:sz w:val="20"/>
          <w:szCs w:val="20"/>
          <w:lang w:val="el-GR"/>
        </w:rPr>
        <w:t>ν</w:t>
      </w:r>
      <w:r>
        <w:rPr>
          <w:rFonts w:ascii="Verdana" w:hAnsi="Verdana" w:cs="Verdana"/>
          <w:spacing w:val="3"/>
          <w:position w:val="-1"/>
          <w:sz w:val="20"/>
          <w:szCs w:val="20"/>
          <w:lang w:val="el-GR"/>
        </w:rPr>
        <w:t>τ</w:t>
      </w:r>
      <w:r>
        <w:rPr>
          <w:rFonts w:ascii="Verdana" w:hAnsi="Verdana" w:cs="Verdana"/>
          <w:spacing w:val="-2"/>
          <w:position w:val="-1"/>
          <w:sz w:val="20"/>
          <w:szCs w:val="20"/>
          <w:lang w:val="el-GR"/>
        </w:rPr>
        <w:t>α</w:t>
      </w:r>
      <w:r>
        <w:rPr>
          <w:rFonts w:ascii="Verdana" w:hAnsi="Verdana" w:cs="Verdana"/>
          <w:position w:val="-1"/>
          <w:sz w:val="20"/>
          <w:szCs w:val="20"/>
          <w:lang w:val="el-GR"/>
        </w:rPr>
        <w:t>ι</w:t>
      </w:r>
      <w:r>
        <w:rPr>
          <w:rFonts w:ascii="Verdana" w:hAnsi="Verdana" w:cs="Verdana"/>
          <w:spacing w:val="1"/>
          <w:position w:val="-1"/>
          <w:sz w:val="20"/>
          <w:szCs w:val="20"/>
          <w:lang w:val="el-GR"/>
        </w:rPr>
        <w:t>α</w:t>
      </w:r>
      <w:r>
        <w:rPr>
          <w:rFonts w:ascii="Verdana" w:hAnsi="Verdana" w:cs="Verdana"/>
          <w:position w:val="-1"/>
          <w:sz w:val="20"/>
          <w:szCs w:val="20"/>
          <w:lang w:val="el-GR"/>
        </w:rPr>
        <w:t>πό</w:t>
      </w:r>
      <w:r>
        <w:rPr>
          <w:rFonts w:ascii="Verdana" w:hAnsi="Verdana" w:cs="Verdana"/>
          <w:spacing w:val="1"/>
          <w:position w:val="-1"/>
          <w:sz w:val="20"/>
          <w:szCs w:val="20"/>
          <w:lang w:val="el-GR"/>
        </w:rPr>
        <w:t>ε</w:t>
      </w:r>
      <w:r>
        <w:rPr>
          <w:rFonts w:ascii="Verdana" w:hAnsi="Verdana" w:cs="Verdana"/>
          <w:spacing w:val="-2"/>
          <w:position w:val="-1"/>
          <w:sz w:val="20"/>
          <w:szCs w:val="20"/>
          <w:lang w:val="el-GR"/>
        </w:rPr>
        <w:t>π</w:t>
      </w:r>
      <w:r>
        <w:rPr>
          <w:rFonts w:ascii="Verdana" w:hAnsi="Verdana" w:cs="Verdana"/>
          <w:spacing w:val="3"/>
          <w:position w:val="-1"/>
          <w:sz w:val="20"/>
          <w:szCs w:val="20"/>
          <w:lang w:val="el-GR"/>
        </w:rPr>
        <w:t>ί</w:t>
      </w:r>
      <w:r>
        <w:rPr>
          <w:rFonts w:ascii="Verdana" w:hAnsi="Verdana" w:cs="Verdana"/>
          <w:spacing w:val="-1"/>
          <w:position w:val="-1"/>
          <w:sz w:val="20"/>
          <w:szCs w:val="20"/>
          <w:lang w:val="el-GR"/>
        </w:rPr>
        <w:t>σ</w:t>
      </w:r>
      <w:r>
        <w:rPr>
          <w:rFonts w:ascii="Verdana" w:hAnsi="Verdana" w:cs="Verdana"/>
          <w:spacing w:val="1"/>
          <w:position w:val="-1"/>
          <w:sz w:val="20"/>
          <w:szCs w:val="20"/>
          <w:lang w:val="el-GR"/>
        </w:rPr>
        <w:t>η</w:t>
      </w:r>
      <w:r>
        <w:rPr>
          <w:rFonts w:ascii="Verdana" w:hAnsi="Verdana" w:cs="Verdana"/>
          <w:position w:val="-1"/>
          <w:sz w:val="20"/>
          <w:szCs w:val="20"/>
          <w:lang w:val="el-GR"/>
        </w:rPr>
        <w:t>μημ</w:t>
      </w:r>
      <w:r>
        <w:rPr>
          <w:rFonts w:ascii="Verdana" w:hAnsi="Verdana" w:cs="Verdana"/>
          <w:spacing w:val="1"/>
          <w:position w:val="-1"/>
          <w:sz w:val="20"/>
          <w:szCs w:val="20"/>
          <w:lang w:val="el-GR"/>
        </w:rPr>
        <w:t>ε</w:t>
      </w:r>
      <w:r>
        <w:rPr>
          <w:rFonts w:ascii="Verdana" w:hAnsi="Verdana" w:cs="Verdana"/>
          <w:position w:val="-1"/>
          <w:sz w:val="20"/>
          <w:szCs w:val="20"/>
          <w:lang w:val="el-GR"/>
        </w:rPr>
        <w:t>τ</w:t>
      </w:r>
      <w:r>
        <w:rPr>
          <w:rFonts w:ascii="Verdana" w:hAnsi="Verdana" w:cs="Verdana"/>
          <w:spacing w:val="1"/>
          <w:position w:val="-1"/>
          <w:sz w:val="20"/>
          <w:szCs w:val="20"/>
          <w:lang w:val="el-GR"/>
        </w:rPr>
        <w:t>άφ</w:t>
      </w:r>
      <w:r>
        <w:rPr>
          <w:rFonts w:ascii="Verdana" w:hAnsi="Verdana" w:cs="Verdana"/>
          <w:position w:val="-1"/>
          <w:sz w:val="20"/>
          <w:szCs w:val="20"/>
          <w:lang w:val="el-GR"/>
        </w:rPr>
        <w:t>ρ</w:t>
      </w:r>
      <w:r>
        <w:rPr>
          <w:rFonts w:ascii="Verdana" w:hAnsi="Verdana" w:cs="Verdana"/>
          <w:spacing w:val="1"/>
          <w:position w:val="-1"/>
          <w:sz w:val="20"/>
          <w:szCs w:val="20"/>
          <w:lang w:val="el-GR"/>
        </w:rPr>
        <w:t>α</w:t>
      </w:r>
      <w:r>
        <w:rPr>
          <w:rFonts w:ascii="Verdana" w:hAnsi="Verdana" w:cs="Verdana"/>
          <w:position w:val="-1"/>
          <w:sz w:val="20"/>
          <w:szCs w:val="20"/>
          <w:lang w:val="el-GR"/>
        </w:rPr>
        <w:t>-</w:t>
      </w:r>
    </w:p>
    <w:p w:rsidR="00B121D0" w:rsidRDefault="00DE3015" w:rsidP="00DC5233">
      <w:pPr>
        <w:widowControl w:val="0"/>
        <w:autoSpaceDE w:val="0"/>
        <w:autoSpaceDN w:val="0"/>
        <w:adjustRightInd w:val="0"/>
        <w:spacing w:before="1" w:after="0"/>
        <w:ind w:left="134"/>
        <w:rPr>
          <w:rFonts w:ascii="Verdana" w:hAnsi="Verdana" w:cs="Verdana"/>
          <w:sz w:val="20"/>
          <w:szCs w:val="20"/>
          <w:lang w:val="el-GR"/>
        </w:rPr>
      </w:pPr>
      <w:r>
        <w:rPr>
          <w:rFonts w:ascii="Verdana" w:hAnsi="Verdana" w:cs="Verdana"/>
          <w:spacing w:val="-1"/>
          <w:sz w:val="20"/>
          <w:szCs w:val="20"/>
          <w:lang w:val="el-GR"/>
        </w:rPr>
        <w:t>σ</w:t>
      </w:r>
      <w:r>
        <w:rPr>
          <w:rFonts w:ascii="Verdana" w:hAnsi="Verdana" w:cs="Verdana"/>
          <w:sz w:val="20"/>
          <w:szCs w:val="20"/>
          <w:lang w:val="el-GR"/>
        </w:rPr>
        <w:t xml:space="preserve">η </w:t>
      </w:r>
      <w:r>
        <w:rPr>
          <w:rFonts w:ascii="Verdana" w:hAnsi="Verdana" w:cs="Verdana"/>
          <w:spacing w:val="-1"/>
          <w:sz w:val="20"/>
          <w:szCs w:val="20"/>
          <w:lang w:val="el-GR"/>
        </w:rPr>
        <w:t>σ</w:t>
      </w:r>
      <w:r>
        <w:rPr>
          <w:rFonts w:ascii="Verdana" w:hAnsi="Verdana" w:cs="Verdana"/>
          <w:sz w:val="20"/>
          <w:szCs w:val="20"/>
          <w:lang w:val="el-GR"/>
        </w:rPr>
        <w:t>τ</w:t>
      </w:r>
      <w:r>
        <w:rPr>
          <w:rFonts w:ascii="Verdana" w:hAnsi="Verdana" w:cs="Verdana"/>
          <w:spacing w:val="1"/>
          <w:sz w:val="20"/>
          <w:szCs w:val="20"/>
          <w:lang w:val="el-GR"/>
        </w:rPr>
        <w:t>η</w:t>
      </w:r>
      <w:r>
        <w:rPr>
          <w:rFonts w:ascii="Verdana" w:hAnsi="Verdana" w:cs="Verdana"/>
          <w:sz w:val="20"/>
          <w:szCs w:val="20"/>
          <w:lang w:val="el-GR"/>
        </w:rPr>
        <w:t>ν</w:t>
      </w:r>
      <w:r>
        <w:rPr>
          <w:rFonts w:ascii="Verdana" w:hAnsi="Verdana" w:cs="Verdana"/>
          <w:spacing w:val="3"/>
          <w:sz w:val="20"/>
          <w:szCs w:val="20"/>
          <w:lang w:val="el-GR"/>
        </w:rPr>
        <w:t>ε</w:t>
      </w:r>
      <w:r>
        <w:rPr>
          <w:rFonts w:ascii="Verdana" w:hAnsi="Verdana" w:cs="Verdana"/>
          <w:sz w:val="20"/>
          <w:szCs w:val="20"/>
          <w:lang w:val="el-GR"/>
        </w:rPr>
        <w:t>λλ</w:t>
      </w:r>
      <w:r>
        <w:rPr>
          <w:rFonts w:ascii="Verdana" w:hAnsi="Verdana" w:cs="Verdana"/>
          <w:spacing w:val="1"/>
          <w:sz w:val="20"/>
          <w:szCs w:val="20"/>
          <w:lang w:val="el-GR"/>
        </w:rPr>
        <w:t>η</w:t>
      </w:r>
      <w:r>
        <w:rPr>
          <w:rFonts w:ascii="Verdana" w:hAnsi="Verdana" w:cs="Verdana"/>
          <w:sz w:val="20"/>
          <w:szCs w:val="20"/>
          <w:lang w:val="el-GR"/>
        </w:rPr>
        <w:t>ν</w:t>
      </w:r>
      <w:r>
        <w:rPr>
          <w:rFonts w:ascii="Verdana" w:hAnsi="Verdana" w:cs="Verdana"/>
          <w:spacing w:val="3"/>
          <w:sz w:val="20"/>
          <w:szCs w:val="20"/>
          <w:lang w:val="el-GR"/>
        </w:rPr>
        <w:t>ι</w:t>
      </w:r>
      <w:r>
        <w:rPr>
          <w:rFonts w:ascii="Verdana" w:hAnsi="Verdana" w:cs="Verdana"/>
          <w:sz w:val="20"/>
          <w:szCs w:val="20"/>
          <w:lang w:val="el-GR"/>
        </w:rPr>
        <w:t>κήγ</w:t>
      </w:r>
      <w:r>
        <w:rPr>
          <w:rFonts w:ascii="Verdana" w:hAnsi="Verdana" w:cs="Verdana"/>
          <w:spacing w:val="-3"/>
          <w:sz w:val="20"/>
          <w:szCs w:val="20"/>
          <w:lang w:val="el-GR"/>
        </w:rPr>
        <w:t>λ</w:t>
      </w:r>
      <w:r>
        <w:rPr>
          <w:rFonts w:ascii="Verdana" w:hAnsi="Verdana" w:cs="Verdana"/>
          <w:spacing w:val="1"/>
          <w:sz w:val="20"/>
          <w:szCs w:val="20"/>
          <w:lang w:val="el-GR"/>
        </w:rPr>
        <w:t>ώ</w:t>
      </w:r>
      <w:r>
        <w:rPr>
          <w:rFonts w:ascii="Verdana" w:hAnsi="Verdana" w:cs="Verdana"/>
          <w:spacing w:val="2"/>
          <w:sz w:val="20"/>
          <w:szCs w:val="20"/>
          <w:lang w:val="el-GR"/>
        </w:rPr>
        <w:t>σ</w:t>
      </w:r>
      <w:r>
        <w:rPr>
          <w:rFonts w:ascii="Verdana" w:hAnsi="Verdana" w:cs="Verdana"/>
          <w:spacing w:val="-1"/>
          <w:sz w:val="20"/>
          <w:szCs w:val="20"/>
          <w:lang w:val="el-GR"/>
        </w:rPr>
        <w:t>σ</w:t>
      </w:r>
      <w:r>
        <w:rPr>
          <w:rFonts w:ascii="Verdana" w:hAnsi="Verdana" w:cs="Verdana"/>
          <w:sz w:val="20"/>
          <w:szCs w:val="20"/>
          <w:lang w:val="el-GR"/>
        </w:rPr>
        <w:t>α</w:t>
      </w:r>
      <w:r>
        <w:rPr>
          <w:rFonts w:ascii="Verdana" w:hAnsi="Verdana" w:cs="Verdana"/>
          <w:spacing w:val="1"/>
          <w:sz w:val="20"/>
          <w:szCs w:val="20"/>
          <w:lang w:val="el-GR"/>
        </w:rPr>
        <w:t>εφ</w:t>
      </w:r>
      <w:r>
        <w:rPr>
          <w:rFonts w:ascii="Verdana" w:hAnsi="Verdana" w:cs="Verdana"/>
          <w:spacing w:val="-1"/>
          <w:sz w:val="20"/>
          <w:szCs w:val="20"/>
          <w:lang w:val="el-GR"/>
        </w:rPr>
        <w:t>ό</w:t>
      </w:r>
      <w:r>
        <w:rPr>
          <w:rFonts w:ascii="Verdana" w:hAnsi="Verdana" w:cs="Verdana"/>
          <w:spacing w:val="2"/>
          <w:sz w:val="20"/>
          <w:szCs w:val="20"/>
          <w:lang w:val="el-GR"/>
        </w:rPr>
        <w:t>σ</w:t>
      </w:r>
      <w:r>
        <w:rPr>
          <w:rFonts w:ascii="Verdana" w:hAnsi="Verdana" w:cs="Verdana"/>
          <w:spacing w:val="-1"/>
          <w:sz w:val="20"/>
          <w:szCs w:val="20"/>
          <w:lang w:val="el-GR"/>
        </w:rPr>
        <w:t>ο</w:t>
      </w:r>
      <w:r>
        <w:rPr>
          <w:rFonts w:ascii="Verdana" w:hAnsi="Verdana" w:cs="Verdana"/>
          <w:sz w:val="20"/>
          <w:szCs w:val="20"/>
          <w:lang w:val="el-GR"/>
        </w:rPr>
        <w:t>ν</w:t>
      </w:r>
      <w:r>
        <w:rPr>
          <w:rFonts w:ascii="Verdana" w:hAnsi="Verdana" w:cs="Verdana"/>
          <w:spacing w:val="-1"/>
          <w:sz w:val="20"/>
          <w:szCs w:val="20"/>
          <w:lang w:val="el-GR"/>
        </w:rPr>
        <w:t>υ</w:t>
      </w:r>
      <w:r>
        <w:rPr>
          <w:rFonts w:ascii="Verdana" w:hAnsi="Verdana" w:cs="Verdana"/>
          <w:sz w:val="20"/>
          <w:szCs w:val="20"/>
          <w:lang w:val="el-GR"/>
        </w:rPr>
        <w:t>π</w:t>
      </w:r>
      <w:r>
        <w:rPr>
          <w:rFonts w:ascii="Verdana" w:hAnsi="Verdana" w:cs="Verdana"/>
          <w:spacing w:val="1"/>
          <w:sz w:val="20"/>
          <w:szCs w:val="20"/>
          <w:lang w:val="el-GR"/>
        </w:rPr>
        <w:t>ά</w:t>
      </w:r>
      <w:r>
        <w:rPr>
          <w:rFonts w:ascii="Verdana" w:hAnsi="Verdana" w:cs="Verdana"/>
          <w:spacing w:val="3"/>
          <w:sz w:val="20"/>
          <w:szCs w:val="20"/>
          <w:lang w:val="el-GR"/>
        </w:rPr>
        <w:t>ρ</w:t>
      </w:r>
      <w:r>
        <w:rPr>
          <w:rFonts w:ascii="Verdana" w:hAnsi="Verdana" w:cs="Verdana"/>
          <w:spacing w:val="2"/>
          <w:sz w:val="20"/>
          <w:szCs w:val="20"/>
          <w:lang w:val="el-GR"/>
        </w:rPr>
        <w:t>χ</w:t>
      </w:r>
      <w:r>
        <w:rPr>
          <w:rFonts w:ascii="Verdana" w:hAnsi="Verdana" w:cs="Verdana"/>
          <w:spacing w:val="1"/>
          <w:sz w:val="20"/>
          <w:szCs w:val="20"/>
          <w:lang w:val="el-GR"/>
        </w:rPr>
        <w:t>ο</w:t>
      </w:r>
      <w:r>
        <w:rPr>
          <w:rFonts w:ascii="Verdana" w:hAnsi="Verdana" w:cs="Verdana"/>
          <w:spacing w:val="-1"/>
          <w:sz w:val="20"/>
          <w:szCs w:val="20"/>
          <w:lang w:val="el-GR"/>
        </w:rPr>
        <w:t>υ</w:t>
      </w:r>
      <w:r>
        <w:rPr>
          <w:rFonts w:ascii="Verdana" w:hAnsi="Verdana" w:cs="Verdana"/>
          <w:sz w:val="20"/>
          <w:szCs w:val="20"/>
          <w:lang w:val="el-GR"/>
        </w:rPr>
        <w:t>ν.</w:t>
      </w:r>
    </w:p>
    <w:p w:rsidR="00B121D0" w:rsidRDefault="00DE3015" w:rsidP="00DC5233">
      <w:pPr>
        <w:widowControl w:val="0"/>
        <w:tabs>
          <w:tab w:val="left" w:pos="600"/>
        </w:tabs>
        <w:autoSpaceDE w:val="0"/>
        <w:autoSpaceDN w:val="0"/>
        <w:adjustRightInd w:val="0"/>
        <w:spacing w:before="7" w:after="0" w:line="242" w:lineRule="exact"/>
        <w:ind w:left="134" w:right="78"/>
        <w:rPr>
          <w:rFonts w:ascii="Verdana" w:hAnsi="Verdana" w:cs="Verdana"/>
          <w:sz w:val="20"/>
          <w:szCs w:val="20"/>
          <w:lang w:val="el-GR"/>
        </w:rPr>
      </w:pPr>
      <w:r>
        <w:rPr>
          <w:rFonts w:ascii="Verdana" w:hAnsi="Verdana" w:cs="Verdana"/>
          <w:spacing w:val="1"/>
          <w:sz w:val="20"/>
          <w:szCs w:val="20"/>
          <w:lang w:val="el-GR"/>
        </w:rPr>
        <w:t>8</w:t>
      </w:r>
      <w:r>
        <w:rPr>
          <w:rFonts w:ascii="Verdana" w:hAnsi="Verdana" w:cs="Verdana"/>
          <w:sz w:val="20"/>
          <w:szCs w:val="20"/>
          <w:lang w:val="el-GR"/>
        </w:rPr>
        <w:t>.</w:t>
      </w:r>
      <w:r>
        <w:rPr>
          <w:rFonts w:ascii="Verdana" w:hAnsi="Verdana" w:cs="Verdana"/>
          <w:sz w:val="20"/>
          <w:szCs w:val="20"/>
          <w:lang w:val="el-GR"/>
        </w:rPr>
        <w:tab/>
        <w:t>Ό</w:t>
      </w:r>
      <w:r>
        <w:rPr>
          <w:rFonts w:ascii="Verdana" w:hAnsi="Verdana" w:cs="Verdana"/>
          <w:spacing w:val="-3"/>
          <w:sz w:val="20"/>
          <w:szCs w:val="20"/>
          <w:lang w:val="el-GR"/>
        </w:rPr>
        <w:t>λ</w:t>
      </w:r>
      <w:r>
        <w:rPr>
          <w:rFonts w:ascii="Verdana" w:hAnsi="Verdana" w:cs="Verdana"/>
          <w:sz w:val="20"/>
          <w:szCs w:val="20"/>
          <w:lang w:val="el-GR"/>
        </w:rPr>
        <w:t>αταπρ</w:t>
      </w:r>
      <w:r>
        <w:rPr>
          <w:rFonts w:ascii="Verdana" w:hAnsi="Verdana" w:cs="Verdana"/>
          <w:spacing w:val="-1"/>
          <w:sz w:val="20"/>
          <w:szCs w:val="20"/>
          <w:lang w:val="el-GR"/>
        </w:rPr>
        <w:t>ο</w:t>
      </w:r>
      <w:r>
        <w:rPr>
          <w:rFonts w:ascii="Verdana" w:hAnsi="Verdana" w:cs="Verdana"/>
          <w:spacing w:val="3"/>
          <w:sz w:val="20"/>
          <w:szCs w:val="20"/>
          <w:lang w:val="el-GR"/>
        </w:rPr>
        <w:t>ϊ</w:t>
      </w:r>
      <w:r>
        <w:rPr>
          <w:rFonts w:ascii="Verdana" w:hAnsi="Verdana" w:cs="Verdana"/>
          <w:spacing w:val="-1"/>
          <w:sz w:val="20"/>
          <w:szCs w:val="20"/>
          <w:lang w:val="el-GR"/>
        </w:rPr>
        <w:t>ό</w:t>
      </w:r>
      <w:r>
        <w:rPr>
          <w:rFonts w:ascii="Verdana" w:hAnsi="Verdana" w:cs="Verdana"/>
          <w:sz w:val="20"/>
          <w:szCs w:val="20"/>
          <w:lang w:val="el-GR"/>
        </w:rPr>
        <w:t>ν</w:t>
      </w:r>
      <w:r>
        <w:rPr>
          <w:rFonts w:ascii="Verdana" w:hAnsi="Verdana" w:cs="Verdana"/>
          <w:spacing w:val="2"/>
          <w:sz w:val="20"/>
          <w:szCs w:val="20"/>
          <w:lang w:val="el-GR"/>
        </w:rPr>
        <w:t>τ</w:t>
      </w:r>
      <w:r>
        <w:rPr>
          <w:rFonts w:ascii="Verdana" w:hAnsi="Verdana" w:cs="Verdana"/>
          <w:sz w:val="20"/>
          <w:szCs w:val="20"/>
          <w:lang w:val="el-GR"/>
        </w:rPr>
        <w:t>αναμ</w:t>
      </w:r>
      <w:r>
        <w:rPr>
          <w:rFonts w:ascii="Verdana" w:hAnsi="Verdana" w:cs="Verdana"/>
          <w:spacing w:val="1"/>
          <w:sz w:val="20"/>
          <w:szCs w:val="20"/>
          <w:lang w:val="el-GR"/>
        </w:rPr>
        <w:t>η</w:t>
      </w:r>
      <w:r>
        <w:rPr>
          <w:rFonts w:ascii="Verdana" w:hAnsi="Verdana" w:cs="Verdana"/>
          <w:sz w:val="20"/>
          <w:szCs w:val="20"/>
          <w:lang w:val="el-GR"/>
        </w:rPr>
        <w:t>ν</w:t>
      </w:r>
      <w:r>
        <w:rPr>
          <w:rFonts w:ascii="Verdana" w:hAnsi="Verdana" w:cs="Verdana"/>
          <w:spacing w:val="1"/>
          <w:sz w:val="20"/>
          <w:szCs w:val="20"/>
          <w:lang w:val="el-GR"/>
        </w:rPr>
        <w:t>α</w:t>
      </w:r>
      <w:r>
        <w:rPr>
          <w:rFonts w:ascii="Verdana" w:hAnsi="Verdana" w:cs="Verdana"/>
          <w:sz w:val="20"/>
          <w:szCs w:val="20"/>
          <w:lang w:val="el-GR"/>
        </w:rPr>
        <w:t>ν</w:t>
      </w:r>
      <w:r>
        <w:rPr>
          <w:rFonts w:ascii="Verdana" w:hAnsi="Verdana" w:cs="Verdana"/>
          <w:spacing w:val="3"/>
          <w:sz w:val="20"/>
          <w:szCs w:val="20"/>
          <w:lang w:val="el-GR"/>
        </w:rPr>
        <w:t>α</w:t>
      </w:r>
      <w:r>
        <w:rPr>
          <w:rFonts w:ascii="Verdana" w:hAnsi="Verdana" w:cs="Verdana"/>
          <w:spacing w:val="1"/>
          <w:sz w:val="20"/>
          <w:szCs w:val="20"/>
          <w:lang w:val="el-GR"/>
        </w:rPr>
        <w:t>δ</w:t>
      </w:r>
      <w:r>
        <w:rPr>
          <w:rFonts w:ascii="Verdana" w:hAnsi="Verdana" w:cs="Verdana"/>
          <w:spacing w:val="-1"/>
          <w:sz w:val="20"/>
          <w:szCs w:val="20"/>
          <w:lang w:val="el-GR"/>
        </w:rPr>
        <w:t>ύ</w:t>
      </w:r>
      <w:r>
        <w:rPr>
          <w:rFonts w:ascii="Verdana" w:hAnsi="Verdana" w:cs="Verdana"/>
          <w:spacing w:val="1"/>
          <w:sz w:val="20"/>
          <w:szCs w:val="20"/>
          <w:lang w:val="el-GR"/>
        </w:rPr>
        <w:t>ο</w:t>
      </w:r>
      <w:r>
        <w:rPr>
          <w:rFonts w:ascii="Verdana" w:hAnsi="Verdana" w:cs="Verdana"/>
          <w:spacing w:val="2"/>
          <w:sz w:val="20"/>
          <w:szCs w:val="20"/>
          <w:lang w:val="el-GR"/>
        </w:rPr>
        <w:t>υ</w:t>
      </w:r>
      <w:r>
        <w:rPr>
          <w:rFonts w:ascii="Verdana" w:hAnsi="Verdana" w:cs="Verdana"/>
          <w:sz w:val="20"/>
          <w:szCs w:val="20"/>
          <w:lang w:val="el-GR"/>
        </w:rPr>
        <w:t>ν</w:t>
      </w:r>
      <w:r>
        <w:rPr>
          <w:rFonts w:ascii="Verdana" w:hAnsi="Verdana" w:cs="Verdana"/>
          <w:spacing w:val="1"/>
          <w:sz w:val="20"/>
          <w:szCs w:val="20"/>
          <w:lang w:val="el-GR"/>
        </w:rPr>
        <w:t>δ</w:t>
      </w:r>
      <w:r>
        <w:rPr>
          <w:rFonts w:ascii="Verdana" w:hAnsi="Verdana" w:cs="Verdana"/>
          <w:spacing w:val="-1"/>
          <w:sz w:val="20"/>
          <w:szCs w:val="20"/>
          <w:lang w:val="el-GR"/>
        </w:rPr>
        <w:t>υ</w:t>
      </w:r>
      <w:r>
        <w:rPr>
          <w:rFonts w:ascii="Verdana" w:hAnsi="Verdana" w:cs="Verdana"/>
          <w:spacing w:val="2"/>
          <w:sz w:val="20"/>
          <w:szCs w:val="20"/>
          <w:lang w:val="el-GR"/>
        </w:rPr>
        <w:t>σ</w:t>
      </w:r>
      <w:r>
        <w:rPr>
          <w:rFonts w:ascii="Verdana" w:hAnsi="Verdana" w:cs="Verdana"/>
          <w:spacing w:val="1"/>
          <w:sz w:val="20"/>
          <w:szCs w:val="20"/>
          <w:lang w:val="el-GR"/>
        </w:rPr>
        <w:t>ά</w:t>
      </w:r>
      <w:r>
        <w:rPr>
          <w:rFonts w:ascii="Verdana" w:hAnsi="Verdana" w:cs="Verdana"/>
          <w:sz w:val="20"/>
          <w:szCs w:val="20"/>
          <w:lang w:val="el-GR"/>
        </w:rPr>
        <w:t>ρ</w:t>
      </w:r>
      <w:r>
        <w:rPr>
          <w:rFonts w:ascii="Verdana" w:hAnsi="Verdana" w:cs="Verdana"/>
          <w:spacing w:val="1"/>
          <w:sz w:val="20"/>
          <w:szCs w:val="20"/>
          <w:lang w:val="el-GR"/>
        </w:rPr>
        <w:t>ε</w:t>
      </w:r>
      <w:r>
        <w:rPr>
          <w:rFonts w:ascii="Verdana" w:hAnsi="Verdana" w:cs="Verdana"/>
          <w:spacing w:val="-1"/>
          <w:sz w:val="20"/>
          <w:szCs w:val="20"/>
          <w:lang w:val="el-GR"/>
        </w:rPr>
        <w:t>σ</w:t>
      </w:r>
      <w:r>
        <w:rPr>
          <w:rFonts w:ascii="Verdana" w:hAnsi="Verdana" w:cs="Verdana"/>
          <w:sz w:val="20"/>
          <w:szCs w:val="20"/>
          <w:lang w:val="el-GR"/>
        </w:rPr>
        <w:t>τες</w:t>
      </w:r>
      <w:r>
        <w:rPr>
          <w:rFonts w:ascii="Verdana" w:hAnsi="Verdana" w:cs="Verdana"/>
          <w:spacing w:val="1"/>
          <w:sz w:val="20"/>
          <w:szCs w:val="20"/>
          <w:lang w:val="el-GR"/>
        </w:rPr>
        <w:t>ο</w:t>
      </w:r>
      <w:r>
        <w:rPr>
          <w:rFonts w:ascii="Verdana" w:hAnsi="Verdana" w:cs="Verdana"/>
          <w:spacing w:val="-3"/>
          <w:sz w:val="20"/>
          <w:szCs w:val="20"/>
          <w:lang w:val="el-GR"/>
        </w:rPr>
        <w:t>σ</w:t>
      </w:r>
      <w:r>
        <w:rPr>
          <w:rFonts w:ascii="Verdana" w:hAnsi="Verdana" w:cs="Verdana"/>
          <w:sz w:val="20"/>
          <w:szCs w:val="20"/>
          <w:lang w:val="el-GR"/>
        </w:rPr>
        <w:t>μ</w:t>
      </w:r>
      <w:r>
        <w:rPr>
          <w:rFonts w:ascii="Verdana" w:hAnsi="Verdana" w:cs="Verdana"/>
          <w:spacing w:val="1"/>
          <w:sz w:val="20"/>
          <w:szCs w:val="20"/>
          <w:lang w:val="el-GR"/>
        </w:rPr>
        <w:t>έ</w:t>
      </w:r>
      <w:r>
        <w:rPr>
          <w:rFonts w:ascii="Verdana" w:hAnsi="Verdana" w:cs="Verdana"/>
          <w:sz w:val="20"/>
          <w:szCs w:val="20"/>
          <w:lang w:val="el-GR"/>
        </w:rPr>
        <w:t>ςκ</w:t>
      </w:r>
      <w:r>
        <w:rPr>
          <w:rFonts w:ascii="Verdana" w:hAnsi="Verdana" w:cs="Verdana"/>
          <w:spacing w:val="1"/>
          <w:sz w:val="20"/>
          <w:szCs w:val="20"/>
          <w:lang w:val="el-GR"/>
        </w:rPr>
        <w:t>α</w:t>
      </w:r>
      <w:r>
        <w:rPr>
          <w:rFonts w:ascii="Verdana" w:hAnsi="Verdana" w:cs="Verdana"/>
          <w:sz w:val="20"/>
          <w:szCs w:val="20"/>
          <w:lang w:val="el-GR"/>
        </w:rPr>
        <w:t>ιναμ</w:t>
      </w:r>
      <w:r>
        <w:rPr>
          <w:rFonts w:ascii="Verdana" w:hAnsi="Verdana" w:cs="Verdana"/>
          <w:spacing w:val="1"/>
          <w:sz w:val="20"/>
          <w:szCs w:val="20"/>
          <w:lang w:val="el-GR"/>
        </w:rPr>
        <w:t>η</w:t>
      </w:r>
      <w:r>
        <w:rPr>
          <w:rFonts w:ascii="Verdana" w:hAnsi="Verdana" w:cs="Verdana"/>
          <w:sz w:val="20"/>
          <w:szCs w:val="20"/>
          <w:lang w:val="el-GR"/>
        </w:rPr>
        <w:t>ν</w:t>
      </w:r>
      <w:r>
        <w:rPr>
          <w:rFonts w:ascii="Verdana" w:hAnsi="Verdana" w:cs="Verdana"/>
          <w:spacing w:val="1"/>
          <w:sz w:val="20"/>
          <w:szCs w:val="20"/>
          <w:lang w:val="el-GR"/>
        </w:rPr>
        <w:t>π</w:t>
      </w:r>
      <w:r>
        <w:rPr>
          <w:rFonts w:ascii="Verdana" w:hAnsi="Verdana" w:cs="Verdana"/>
          <w:sz w:val="20"/>
          <w:szCs w:val="20"/>
          <w:lang w:val="el-GR"/>
        </w:rPr>
        <w:t>ρ</w:t>
      </w:r>
      <w:r>
        <w:rPr>
          <w:rFonts w:ascii="Verdana" w:hAnsi="Verdana" w:cs="Verdana"/>
          <w:spacing w:val="-1"/>
          <w:sz w:val="20"/>
          <w:szCs w:val="20"/>
          <w:lang w:val="el-GR"/>
        </w:rPr>
        <w:t>ο</w:t>
      </w:r>
      <w:r>
        <w:rPr>
          <w:rFonts w:ascii="Verdana" w:hAnsi="Verdana" w:cs="Verdana"/>
          <w:sz w:val="20"/>
          <w:szCs w:val="20"/>
          <w:lang w:val="el-GR"/>
        </w:rPr>
        <w:t>καλ</w:t>
      </w:r>
      <w:r>
        <w:rPr>
          <w:rFonts w:ascii="Verdana" w:hAnsi="Verdana" w:cs="Verdana"/>
          <w:spacing w:val="1"/>
          <w:sz w:val="20"/>
          <w:szCs w:val="20"/>
          <w:lang w:val="el-GR"/>
        </w:rPr>
        <w:t>ο</w:t>
      </w:r>
      <w:r>
        <w:rPr>
          <w:rFonts w:ascii="Verdana" w:hAnsi="Verdana" w:cs="Verdana"/>
          <w:spacing w:val="-1"/>
          <w:sz w:val="20"/>
          <w:szCs w:val="20"/>
          <w:lang w:val="el-GR"/>
        </w:rPr>
        <w:t>ύ</w:t>
      </w:r>
      <w:r>
        <w:rPr>
          <w:rFonts w:ascii="Verdana" w:hAnsi="Verdana" w:cs="Verdana"/>
          <w:sz w:val="20"/>
          <w:szCs w:val="20"/>
          <w:lang w:val="el-GR"/>
        </w:rPr>
        <w:t>ν</w:t>
      </w:r>
      <w:r>
        <w:rPr>
          <w:rFonts w:ascii="Verdana" w:hAnsi="Verdana" w:cs="Verdana"/>
          <w:spacing w:val="3"/>
          <w:sz w:val="20"/>
          <w:szCs w:val="20"/>
          <w:lang w:val="el-GR"/>
        </w:rPr>
        <w:t>φ</w:t>
      </w:r>
      <w:r>
        <w:rPr>
          <w:rFonts w:ascii="Verdana" w:hAnsi="Verdana" w:cs="Verdana"/>
          <w:sz w:val="20"/>
          <w:szCs w:val="20"/>
          <w:lang w:val="el-GR"/>
        </w:rPr>
        <w:t>θ</w:t>
      </w:r>
      <w:r>
        <w:rPr>
          <w:rFonts w:ascii="Verdana" w:hAnsi="Verdana" w:cs="Verdana"/>
          <w:spacing w:val="-1"/>
          <w:sz w:val="20"/>
          <w:szCs w:val="20"/>
          <w:lang w:val="el-GR"/>
        </w:rPr>
        <w:t>ο</w:t>
      </w:r>
      <w:r>
        <w:rPr>
          <w:rFonts w:ascii="Verdana" w:hAnsi="Verdana" w:cs="Verdana"/>
          <w:sz w:val="20"/>
          <w:szCs w:val="20"/>
          <w:lang w:val="el-GR"/>
        </w:rPr>
        <w:t>ρ</w:t>
      </w:r>
      <w:r>
        <w:rPr>
          <w:rFonts w:ascii="Verdana" w:hAnsi="Verdana" w:cs="Verdana"/>
          <w:spacing w:val="1"/>
          <w:sz w:val="20"/>
          <w:szCs w:val="20"/>
          <w:lang w:val="el-GR"/>
        </w:rPr>
        <w:t>έ</w:t>
      </w:r>
      <w:r>
        <w:rPr>
          <w:rFonts w:ascii="Verdana" w:hAnsi="Verdana" w:cs="Verdana"/>
          <w:sz w:val="20"/>
          <w:szCs w:val="20"/>
          <w:lang w:val="el-GR"/>
        </w:rPr>
        <w:t xml:space="preserve">ς, </w:t>
      </w:r>
      <w:r>
        <w:rPr>
          <w:rFonts w:ascii="Verdana" w:hAnsi="Verdana" w:cs="Verdana"/>
          <w:spacing w:val="-1"/>
          <w:sz w:val="20"/>
          <w:szCs w:val="20"/>
          <w:lang w:val="el-GR"/>
        </w:rPr>
        <w:t>β</w:t>
      </w:r>
      <w:r>
        <w:rPr>
          <w:rFonts w:ascii="Verdana" w:hAnsi="Verdana" w:cs="Verdana"/>
          <w:sz w:val="20"/>
          <w:szCs w:val="20"/>
          <w:lang w:val="el-GR"/>
        </w:rPr>
        <w:t>ρ</w:t>
      </w:r>
      <w:r>
        <w:rPr>
          <w:rFonts w:ascii="Verdana" w:hAnsi="Verdana" w:cs="Verdana"/>
          <w:spacing w:val="2"/>
          <w:sz w:val="20"/>
          <w:szCs w:val="20"/>
          <w:lang w:val="el-GR"/>
        </w:rPr>
        <w:t>α</w:t>
      </w:r>
      <w:r>
        <w:rPr>
          <w:rFonts w:ascii="Verdana" w:hAnsi="Verdana" w:cs="Verdana"/>
          <w:sz w:val="20"/>
          <w:szCs w:val="20"/>
          <w:lang w:val="el-GR"/>
        </w:rPr>
        <w:t>χ</w:t>
      </w:r>
      <w:r>
        <w:rPr>
          <w:rFonts w:ascii="Verdana" w:hAnsi="Verdana" w:cs="Verdana"/>
          <w:spacing w:val="-1"/>
          <w:sz w:val="20"/>
          <w:szCs w:val="20"/>
          <w:lang w:val="el-GR"/>
        </w:rPr>
        <w:t>υ</w:t>
      </w:r>
      <w:r>
        <w:rPr>
          <w:rFonts w:ascii="Verdana" w:hAnsi="Verdana" w:cs="Verdana"/>
          <w:sz w:val="20"/>
          <w:szCs w:val="20"/>
          <w:lang w:val="el-GR"/>
        </w:rPr>
        <w:t>χ</w:t>
      </w:r>
      <w:r>
        <w:rPr>
          <w:rFonts w:ascii="Verdana" w:hAnsi="Verdana" w:cs="Verdana"/>
          <w:spacing w:val="3"/>
          <w:sz w:val="20"/>
          <w:szCs w:val="20"/>
          <w:lang w:val="el-GR"/>
        </w:rPr>
        <w:t>ρ</w:t>
      </w:r>
      <w:r>
        <w:rPr>
          <w:rFonts w:ascii="Verdana" w:hAnsi="Verdana" w:cs="Verdana"/>
          <w:spacing w:val="-1"/>
          <w:sz w:val="20"/>
          <w:szCs w:val="20"/>
          <w:lang w:val="el-GR"/>
        </w:rPr>
        <w:t>ό</w:t>
      </w:r>
      <w:r>
        <w:rPr>
          <w:rFonts w:ascii="Verdana" w:hAnsi="Verdana" w:cs="Verdana"/>
          <w:sz w:val="20"/>
          <w:szCs w:val="20"/>
          <w:lang w:val="el-GR"/>
        </w:rPr>
        <w:t>ν</w:t>
      </w:r>
      <w:r>
        <w:rPr>
          <w:rFonts w:ascii="Verdana" w:hAnsi="Verdana" w:cs="Verdana"/>
          <w:spacing w:val="3"/>
          <w:sz w:val="20"/>
          <w:szCs w:val="20"/>
          <w:lang w:val="el-GR"/>
        </w:rPr>
        <w:t>ι</w:t>
      </w:r>
      <w:r>
        <w:rPr>
          <w:rFonts w:ascii="Verdana" w:hAnsi="Verdana" w:cs="Verdana"/>
          <w:sz w:val="20"/>
          <w:szCs w:val="20"/>
          <w:lang w:val="el-GR"/>
        </w:rPr>
        <w:t>α ήμ</w:t>
      </w:r>
      <w:r>
        <w:rPr>
          <w:rFonts w:ascii="Verdana" w:hAnsi="Verdana" w:cs="Verdana"/>
          <w:spacing w:val="1"/>
          <w:sz w:val="20"/>
          <w:szCs w:val="20"/>
          <w:lang w:val="el-GR"/>
        </w:rPr>
        <w:t>α</w:t>
      </w:r>
      <w:r>
        <w:rPr>
          <w:rFonts w:ascii="Verdana" w:hAnsi="Verdana" w:cs="Verdana"/>
          <w:sz w:val="20"/>
          <w:szCs w:val="20"/>
          <w:lang w:val="el-GR"/>
        </w:rPr>
        <w:t>κρ</w:t>
      </w:r>
      <w:r>
        <w:rPr>
          <w:rFonts w:ascii="Verdana" w:hAnsi="Verdana" w:cs="Verdana"/>
          <w:spacing w:val="-1"/>
          <w:sz w:val="20"/>
          <w:szCs w:val="20"/>
          <w:lang w:val="el-GR"/>
        </w:rPr>
        <w:t>ο</w:t>
      </w:r>
      <w:r>
        <w:rPr>
          <w:rFonts w:ascii="Verdana" w:hAnsi="Verdana" w:cs="Verdana"/>
          <w:sz w:val="20"/>
          <w:szCs w:val="20"/>
          <w:lang w:val="el-GR"/>
        </w:rPr>
        <w:t>χ</w:t>
      </w:r>
      <w:r>
        <w:rPr>
          <w:rFonts w:ascii="Verdana" w:hAnsi="Verdana" w:cs="Verdana"/>
          <w:spacing w:val="3"/>
          <w:sz w:val="20"/>
          <w:szCs w:val="20"/>
          <w:lang w:val="el-GR"/>
        </w:rPr>
        <w:t>ρ</w:t>
      </w:r>
      <w:r>
        <w:rPr>
          <w:rFonts w:ascii="Verdana" w:hAnsi="Verdana" w:cs="Verdana"/>
          <w:spacing w:val="1"/>
          <w:sz w:val="20"/>
          <w:szCs w:val="20"/>
          <w:lang w:val="el-GR"/>
        </w:rPr>
        <w:t>ό</w:t>
      </w:r>
      <w:r>
        <w:rPr>
          <w:rFonts w:ascii="Verdana" w:hAnsi="Verdana" w:cs="Verdana"/>
          <w:sz w:val="20"/>
          <w:szCs w:val="20"/>
          <w:lang w:val="el-GR"/>
        </w:rPr>
        <w:t>ν</w:t>
      </w:r>
      <w:r>
        <w:rPr>
          <w:rFonts w:ascii="Verdana" w:hAnsi="Verdana" w:cs="Verdana"/>
          <w:spacing w:val="3"/>
          <w:sz w:val="20"/>
          <w:szCs w:val="20"/>
          <w:lang w:val="el-GR"/>
        </w:rPr>
        <w:t>ι</w:t>
      </w:r>
      <w:r>
        <w:rPr>
          <w:rFonts w:ascii="Verdana" w:hAnsi="Verdana" w:cs="Verdana"/>
          <w:spacing w:val="1"/>
          <w:sz w:val="20"/>
          <w:szCs w:val="20"/>
          <w:lang w:val="el-GR"/>
        </w:rPr>
        <w:t>α</w:t>
      </w:r>
      <w:r>
        <w:rPr>
          <w:rFonts w:ascii="Verdana" w:hAnsi="Verdana" w:cs="Verdana"/>
          <w:sz w:val="20"/>
          <w:szCs w:val="20"/>
          <w:lang w:val="el-GR"/>
        </w:rPr>
        <w:t>,</w:t>
      </w:r>
      <w:r>
        <w:rPr>
          <w:rFonts w:ascii="Verdana" w:hAnsi="Verdana" w:cs="Verdana"/>
          <w:spacing w:val="-1"/>
          <w:sz w:val="20"/>
          <w:szCs w:val="20"/>
          <w:lang w:val="el-GR"/>
        </w:rPr>
        <w:t>σ</w:t>
      </w:r>
      <w:r>
        <w:rPr>
          <w:rFonts w:ascii="Verdana" w:hAnsi="Verdana" w:cs="Verdana"/>
          <w:sz w:val="20"/>
          <w:szCs w:val="20"/>
          <w:lang w:val="el-GR"/>
        </w:rPr>
        <w:t>τ</w:t>
      </w:r>
      <w:r>
        <w:rPr>
          <w:rFonts w:ascii="Verdana" w:hAnsi="Verdana" w:cs="Verdana"/>
          <w:spacing w:val="2"/>
          <w:sz w:val="20"/>
          <w:szCs w:val="20"/>
          <w:lang w:val="el-GR"/>
        </w:rPr>
        <w:t>ι</w:t>
      </w:r>
      <w:r>
        <w:rPr>
          <w:rFonts w:ascii="Verdana" w:hAnsi="Verdana" w:cs="Verdana"/>
          <w:sz w:val="20"/>
          <w:szCs w:val="20"/>
          <w:lang w:val="el-GR"/>
        </w:rPr>
        <w:t>ς</w:t>
      </w:r>
      <w:r>
        <w:rPr>
          <w:rFonts w:ascii="Verdana" w:hAnsi="Verdana" w:cs="Verdana"/>
          <w:spacing w:val="1"/>
          <w:sz w:val="20"/>
          <w:szCs w:val="20"/>
          <w:lang w:val="el-GR"/>
        </w:rPr>
        <w:t>ε</w:t>
      </w:r>
      <w:r>
        <w:rPr>
          <w:rFonts w:ascii="Verdana" w:hAnsi="Verdana" w:cs="Verdana"/>
          <w:sz w:val="20"/>
          <w:szCs w:val="20"/>
          <w:lang w:val="el-GR"/>
        </w:rPr>
        <w:t>γκ</w:t>
      </w:r>
      <w:r>
        <w:rPr>
          <w:rFonts w:ascii="Verdana" w:hAnsi="Verdana" w:cs="Verdana"/>
          <w:spacing w:val="1"/>
          <w:sz w:val="20"/>
          <w:szCs w:val="20"/>
          <w:lang w:val="el-GR"/>
        </w:rPr>
        <w:t>α</w:t>
      </w:r>
      <w:r>
        <w:rPr>
          <w:rFonts w:ascii="Verdana" w:hAnsi="Verdana" w:cs="Verdana"/>
          <w:spacing w:val="2"/>
          <w:sz w:val="20"/>
          <w:szCs w:val="20"/>
          <w:lang w:val="el-GR"/>
        </w:rPr>
        <w:t>τ</w:t>
      </w:r>
      <w:r>
        <w:rPr>
          <w:rFonts w:ascii="Verdana" w:hAnsi="Verdana" w:cs="Verdana"/>
          <w:spacing w:val="1"/>
          <w:sz w:val="20"/>
          <w:szCs w:val="20"/>
          <w:lang w:val="el-GR"/>
        </w:rPr>
        <w:t>α</w:t>
      </w:r>
      <w:r>
        <w:rPr>
          <w:rFonts w:ascii="Verdana" w:hAnsi="Verdana" w:cs="Verdana"/>
          <w:spacing w:val="-1"/>
          <w:sz w:val="20"/>
          <w:szCs w:val="20"/>
          <w:lang w:val="el-GR"/>
        </w:rPr>
        <w:t>σ</w:t>
      </w:r>
      <w:r>
        <w:rPr>
          <w:rFonts w:ascii="Verdana" w:hAnsi="Verdana" w:cs="Verdana"/>
          <w:sz w:val="20"/>
          <w:szCs w:val="20"/>
          <w:lang w:val="el-GR"/>
        </w:rPr>
        <w:t>τ</w:t>
      </w:r>
      <w:r>
        <w:rPr>
          <w:rFonts w:ascii="Verdana" w:hAnsi="Verdana" w:cs="Verdana"/>
          <w:spacing w:val="1"/>
          <w:sz w:val="20"/>
          <w:szCs w:val="20"/>
          <w:lang w:val="el-GR"/>
        </w:rPr>
        <w:t>ά</w:t>
      </w:r>
      <w:r>
        <w:rPr>
          <w:rFonts w:ascii="Verdana" w:hAnsi="Verdana" w:cs="Verdana"/>
          <w:spacing w:val="-1"/>
          <w:sz w:val="20"/>
          <w:szCs w:val="20"/>
          <w:lang w:val="el-GR"/>
        </w:rPr>
        <w:t>σ</w:t>
      </w:r>
      <w:r>
        <w:rPr>
          <w:rFonts w:ascii="Verdana" w:hAnsi="Verdana" w:cs="Verdana"/>
          <w:spacing w:val="1"/>
          <w:sz w:val="20"/>
          <w:szCs w:val="20"/>
          <w:lang w:val="el-GR"/>
        </w:rPr>
        <w:t>ε</w:t>
      </w:r>
      <w:r>
        <w:rPr>
          <w:rFonts w:ascii="Verdana" w:hAnsi="Verdana" w:cs="Verdana"/>
          <w:spacing w:val="3"/>
          <w:sz w:val="20"/>
          <w:szCs w:val="20"/>
          <w:lang w:val="el-GR"/>
        </w:rPr>
        <w:t>ι</w:t>
      </w:r>
      <w:r>
        <w:rPr>
          <w:rFonts w:ascii="Verdana" w:hAnsi="Verdana" w:cs="Verdana"/>
          <w:sz w:val="20"/>
          <w:szCs w:val="20"/>
          <w:lang w:val="el-GR"/>
        </w:rPr>
        <w:t>ςκ</w:t>
      </w:r>
      <w:r>
        <w:rPr>
          <w:rFonts w:ascii="Verdana" w:hAnsi="Verdana" w:cs="Verdana"/>
          <w:spacing w:val="1"/>
          <w:sz w:val="20"/>
          <w:szCs w:val="20"/>
          <w:lang w:val="el-GR"/>
        </w:rPr>
        <w:t>α</w:t>
      </w:r>
      <w:r>
        <w:rPr>
          <w:rFonts w:ascii="Verdana" w:hAnsi="Verdana" w:cs="Verdana"/>
          <w:sz w:val="20"/>
          <w:szCs w:val="20"/>
          <w:lang w:val="el-GR"/>
        </w:rPr>
        <w:t>ι</w:t>
      </w:r>
      <w:r>
        <w:rPr>
          <w:rFonts w:ascii="Verdana" w:hAnsi="Verdana" w:cs="Verdana"/>
          <w:spacing w:val="-1"/>
          <w:sz w:val="20"/>
          <w:szCs w:val="20"/>
          <w:lang w:val="el-GR"/>
        </w:rPr>
        <w:t>σ</w:t>
      </w:r>
      <w:r>
        <w:rPr>
          <w:rFonts w:ascii="Verdana" w:hAnsi="Verdana" w:cs="Verdana"/>
          <w:sz w:val="20"/>
          <w:szCs w:val="20"/>
          <w:lang w:val="el-GR"/>
        </w:rPr>
        <w:t>τ</w:t>
      </w:r>
      <w:r>
        <w:rPr>
          <w:rFonts w:ascii="Verdana" w:hAnsi="Verdana" w:cs="Verdana"/>
          <w:spacing w:val="-1"/>
          <w:sz w:val="20"/>
          <w:szCs w:val="20"/>
          <w:lang w:val="el-GR"/>
        </w:rPr>
        <w:t>ο</w:t>
      </w:r>
      <w:r>
        <w:rPr>
          <w:rFonts w:ascii="Verdana" w:hAnsi="Verdana" w:cs="Verdana"/>
          <w:sz w:val="20"/>
          <w:szCs w:val="20"/>
          <w:lang w:val="el-GR"/>
        </w:rPr>
        <w:t>ν</w:t>
      </w:r>
      <w:r>
        <w:rPr>
          <w:rFonts w:ascii="Verdana" w:hAnsi="Verdana" w:cs="Verdana"/>
          <w:spacing w:val="1"/>
          <w:sz w:val="20"/>
          <w:szCs w:val="20"/>
          <w:lang w:val="el-GR"/>
        </w:rPr>
        <w:t>ε</w:t>
      </w:r>
      <w:r>
        <w:rPr>
          <w:rFonts w:ascii="Verdana" w:hAnsi="Verdana" w:cs="Verdana"/>
          <w:sz w:val="20"/>
          <w:szCs w:val="20"/>
          <w:lang w:val="el-GR"/>
        </w:rPr>
        <w:t>ξ</w:t>
      </w:r>
      <w:r>
        <w:rPr>
          <w:rFonts w:ascii="Verdana" w:hAnsi="Verdana" w:cs="Verdana"/>
          <w:spacing w:val="3"/>
          <w:sz w:val="20"/>
          <w:szCs w:val="20"/>
          <w:lang w:val="el-GR"/>
        </w:rPr>
        <w:t>ο</w:t>
      </w:r>
      <w:r>
        <w:rPr>
          <w:rFonts w:ascii="Verdana" w:hAnsi="Verdana" w:cs="Verdana"/>
          <w:sz w:val="20"/>
          <w:szCs w:val="20"/>
          <w:lang w:val="el-GR"/>
        </w:rPr>
        <w:t>πλ</w:t>
      </w:r>
      <w:r>
        <w:rPr>
          <w:rFonts w:ascii="Verdana" w:hAnsi="Verdana" w:cs="Verdana"/>
          <w:spacing w:val="3"/>
          <w:sz w:val="20"/>
          <w:szCs w:val="20"/>
          <w:lang w:val="el-GR"/>
        </w:rPr>
        <w:t>ι</w:t>
      </w:r>
      <w:r>
        <w:rPr>
          <w:rFonts w:ascii="Verdana" w:hAnsi="Verdana" w:cs="Verdana"/>
          <w:spacing w:val="-1"/>
          <w:sz w:val="20"/>
          <w:szCs w:val="20"/>
          <w:lang w:val="el-GR"/>
        </w:rPr>
        <w:t>σ</w:t>
      </w:r>
      <w:r>
        <w:rPr>
          <w:rFonts w:ascii="Verdana" w:hAnsi="Verdana" w:cs="Verdana"/>
          <w:spacing w:val="2"/>
          <w:sz w:val="20"/>
          <w:szCs w:val="20"/>
          <w:lang w:val="el-GR"/>
        </w:rPr>
        <w:t>μ</w:t>
      </w:r>
      <w:r>
        <w:rPr>
          <w:rFonts w:ascii="Verdana" w:hAnsi="Verdana" w:cs="Verdana"/>
          <w:sz w:val="20"/>
          <w:szCs w:val="20"/>
          <w:lang w:val="el-GR"/>
        </w:rPr>
        <w:t>ό</w:t>
      </w:r>
      <w:r>
        <w:rPr>
          <w:rFonts w:ascii="Verdana" w:hAnsi="Verdana" w:cs="Verdana"/>
          <w:spacing w:val="-1"/>
          <w:sz w:val="20"/>
          <w:szCs w:val="20"/>
          <w:lang w:val="el-GR"/>
        </w:rPr>
        <w:t>τ</w:t>
      </w:r>
      <w:r>
        <w:rPr>
          <w:rFonts w:ascii="Verdana" w:hAnsi="Verdana" w:cs="Verdana"/>
          <w:spacing w:val="1"/>
          <w:sz w:val="20"/>
          <w:szCs w:val="20"/>
          <w:lang w:val="el-GR"/>
        </w:rPr>
        <w:t>ω</w:t>
      </w:r>
      <w:r>
        <w:rPr>
          <w:rFonts w:ascii="Verdana" w:hAnsi="Verdana" w:cs="Verdana"/>
          <w:sz w:val="20"/>
          <w:szCs w:val="20"/>
          <w:lang w:val="el-GR"/>
        </w:rPr>
        <w:t>ν</w:t>
      </w:r>
      <w:r>
        <w:rPr>
          <w:rFonts w:ascii="Verdana" w:hAnsi="Verdana" w:cs="Verdana"/>
          <w:spacing w:val="1"/>
          <w:sz w:val="20"/>
          <w:szCs w:val="20"/>
          <w:lang w:val="el-GR"/>
        </w:rPr>
        <w:t xml:space="preserve"> δ</w:t>
      </w:r>
      <w:r>
        <w:rPr>
          <w:rFonts w:ascii="Verdana" w:hAnsi="Verdana" w:cs="Verdana"/>
          <w:spacing w:val="-1"/>
          <w:sz w:val="20"/>
          <w:szCs w:val="20"/>
          <w:lang w:val="el-GR"/>
        </w:rPr>
        <w:t>ο</w:t>
      </w:r>
      <w:r>
        <w:rPr>
          <w:rFonts w:ascii="Verdana" w:hAnsi="Verdana" w:cs="Verdana"/>
          <w:sz w:val="20"/>
          <w:szCs w:val="20"/>
          <w:lang w:val="el-GR"/>
        </w:rPr>
        <w:t>μ</w:t>
      </w:r>
      <w:r>
        <w:rPr>
          <w:rFonts w:ascii="Verdana" w:hAnsi="Verdana" w:cs="Verdana"/>
          <w:spacing w:val="1"/>
          <w:sz w:val="20"/>
          <w:szCs w:val="20"/>
          <w:lang w:val="el-GR"/>
        </w:rPr>
        <w:t>ώ</w:t>
      </w:r>
      <w:r>
        <w:rPr>
          <w:rFonts w:ascii="Verdana" w:hAnsi="Verdana" w:cs="Verdana"/>
          <w:sz w:val="20"/>
          <w:szCs w:val="20"/>
          <w:lang w:val="el-GR"/>
        </w:rPr>
        <w:t>ν.</w:t>
      </w:r>
    </w:p>
    <w:p w:rsidR="00B121D0" w:rsidRDefault="00DE3015" w:rsidP="00DC5233">
      <w:pPr>
        <w:widowControl w:val="0"/>
        <w:autoSpaceDE w:val="0"/>
        <w:autoSpaceDN w:val="0"/>
        <w:adjustRightInd w:val="0"/>
        <w:spacing w:after="0" w:line="236" w:lineRule="exact"/>
        <w:ind w:left="134"/>
        <w:rPr>
          <w:rFonts w:ascii="Verdana" w:hAnsi="Verdana" w:cs="Verdana"/>
          <w:sz w:val="20"/>
          <w:szCs w:val="20"/>
          <w:lang w:val="el-GR"/>
        </w:rPr>
      </w:pPr>
      <w:r>
        <w:rPr>
          <w:rFonts w:ascii="Verdana" w:hAnsi="Verdana" w:cs="Verdana"/>
          <w:spacing w:val="1"/>
          <w:position w:val="-1"/>
          <w:sz w:val="20"/>
          <w:szCs w:val="20"/>
          <w:lang w:val="el-GR"/>
        </w:rPr>
        <w:t>9</w:t>
      </w:r>
      <w:r>
        <w:rPr>
          <w:rFonts w:ascii="Verdana" w:hAnsi="Verdana" w:cs="Verdana"/>
          <w:position w:val="-1"/>
          <w:sz w:val="20"/>
          <w:szCs w:val="20"/>
          <w:lang w:val="el-GR"/>
        </w:rPr>
        <w:t>.Ναμ</w:t>
      </w:r>
      <w:r>
        <w:rPr>
          <w:rFonts w:ascii="Verdana" w:hAnsi="Verdana" w:cs="Verdana"/>
          <w:spacing w:val="1"/>
          <w:position w:val="-1"/>
          <w:sz w:val="20"/>
          <w:szCs w:val="20"/>
          <w:lang w:val="el-GR"/>
        </w:rPr>
        <w:t>η</w:t>
      </w:r>
      <w:r>
        <w:rPr>
          <w:rFonts w:ascii="Verdana" w:hAnsi="Verdana" w:cs="Verdana"/>
          <w:position w:val="-1"/>
          <w:sz w:val="20"/>
          <w:szCs w:val="20"/>
          <w:lang w:val="el-GR"/>
        </w:rPr>
        <w:t>ν</w:t>
      </w:r>
      <w:r>
        <w:rPr>
          <w:rFonts w:ascii="Verdana" w:hAnsi="Verdana" w:cs="Verdana"/>
          <w:spacing w:val="1"/>
          <w:position w:val="-1"/>
          <w:sz w:val="20"/>
          <w:szCs w:val="20"/>
          <w:lang w:val="el-GR"/>
        </w:rPr>
        <w:t>ε</w:t>
      </w:r>
      <w:r>
        <w:rPr>
          <w:rFonts w:ascii="Verdana" w:hAnsi="Verdana" w:cs="Verdana"/>
          <w:spacing w:val="3"/>
          <w:position w:val="-1"/>
          <w:sz w:val="20"/>
          <w:szCs w:val="20"/>
          <w:lang w:val="el-GR"/>
        </w:rPr>
        <w:t>ί</w:t>
      </w:r>
      <w:r>
        <w:rPr>
          <w:rFonts w:ascii="Verdana" w:hAnsi="Verdana" w:cs="Verdana"/>
          <w:position w:val="-1"/>
          <w:sz w:val="20"/>
          <w:szCs w:val="20"/>
          <w:lang w:val="el-GR"/>
        </w:rPr>
        <w:t>ν</w:t>
      </w:r>
      <w:r>
        <w:rPr>
          <w:rFonts w:ascii="Verdana" w:hAnsi="Verdana" w:cs="Verdana"/>
          <w:spacing w:val="-2"/>
          <w:position w:val="-1"/>
          <w:sz w:val="20"/>
          <w:szCs w:val="20"/>
          <w:lang w:val="el-GR"/>
        </w:rPr>
        <w:t>α</w:t>
      </w:r>
      <w:r>
        <w:rPr>
          <w:rFonts w:ascii="Verdana" w:hAnsi="Verdana" w:cs="Verdana"/>
          <w:position w:val="-1"/>
          <w:sz w:val="20"/>
          <w:szCs w:val="20"/>
          <w:lang w:val="el-GR"/>
        </w:rPr>
        <w:t>ι</w:t>
      </w:r>
      <w:r>
        <w:rPr>
          <w:rFonts w:ascii="Verdana" w:hAnsi="Verdana" w:cs="Verdana"/>
          <w:spacing w:val="3"/>
          <w:position w:val="-1"/>
          <w:sz w:val="20"/>
          <w:szCs w:val="20"/>
          <w:lang w:val="el-GR"/>
        </w:rPr>
        <w:t>ε</w:t>
      </w:r>
      <w:r>
        <w:rPr>
          <w:rFonts w:ascii="Verdana" w:hAnsi="Verdana" w:cs="Verdana"/>
          <w:spacing w:val="-2"/>
          <w:position w:val="-1"/>
          <w:sz w:val="20"/>
          <w:szCs w:val="20"/>
          <w:lang w:val="el-GR"/>
        </w:rPr>
        <w:t>π</w:t>
      </w:r>
      <w:r>
        <w:rPr>
          <w:rFonts w:ascii="Verdana" w:hAnsi="Verdana" w:cs="Verdana"/>
          <w:spacing w:val="3"/>
          <w:position w:val="-1"/>
          <w:sz w:val="20"/>
          <w:szCs w:val="20"/>
          <w:lang w:val="el-GR"/>
        </w:rPr>
        <w:t>ι</w:t>
      </w:r>
      <w:r>
        <w:rPr>
          <w:rFonts w:ascii="Verdana" w:hAnsi="Verdana" w:cs="Verdana"/>
          <w:spacing w:val="-1"/>
          <w:position w:val="-1"/>
          <w:sz w:val="20"/>
          <w:szCs w:val="20"/>
          <w:lang w:val="el-GR"/>
        </w:rPr>
        <w:t>β</w:t>
      </w:r>
      <w:r>
        <w:rPr>
          <w:rFonts w:ascii="Verdana" w:hAnsi="Verdana" w:cs="Verdana"/>
          <w:position w:val="-1"/>
          <w:sz w:val="20"/>
          <w:szCs w:val="20"/>
          <w:lang w:val="el-GR"/>
        </w:rPr>
        <w:t>λ</w:t>
      </w:r>
      <w:r>
        <w:rPr>
          <w:rFonts w:ascii="Verdana" w:hAnsi="Verdana" w:cs="Verdana"/>
          <w:spacing w:val="1"/>
          <w:position w:val="-1"/>
          <w:sz w:val="20"/>
          <w:szCs w:val="20"/>
          <w:lang w:val="el-GR"/>
        </w:rPr>
        <w:t>α</w:t>
      </w:r>
      <w:r>
        <w:rPr>
          <w:rFonts w:ascii="Verdana" w:hAnsi="Verdana" w:cs="Verdana"/>
          <w:spacing w:val="-1"/>
          <w:position w:val="-1"/>
          <w:sz w:val="20"/>
          <w:szCs w:val="20"/>
          <w:lang w:val="el-GR"/>
        </w:rPr>
        <w:t>β</w:t>
      </w:r>
      <w:r>
        <w:rPr>
          <w:rFonts w:ascii="Verdana" w:hAnsi="Verdana" w:cs="Verdana"/>
          <w:position w:val="-1"/>
          <w:sz w:val="20"/>
          <w:szCs w:val="20"/>
          <w:lang w:val="el-GR"/>
        </w:rPr>
        <w:t>ήγ</w:t>
      </w:r>
      <w:r>
        <w:rPr>
          <w:rFonts w:ascii="Verdana" w:hAnsi="Verdana" w:cs="Verdana"/>
          <w:spacing w:val="5"/>
          <w:position w:val="-1"/>
          <w:sz w:val="20"/>
          <w:szCs w:val="20"/>
          <w:lang w:val="el-GR"/>
        </w:rPr>
        <w:t>ι</w:t>
      </w:r>
      <w:r>
        <w:rPr>
          <w:rFonts w:ascii="Verdana" w:hAnsi="Verdana" w:cs="Verdana"/>
          <w:position w:val="-1"/>
          <w:sz w:val="20"/>
          <w:szCs w:val="20"/>
          <w:lang w:val="el-GR"/>
        </w:rPr>
        <w:t>ατ</w:t>
      </w:r>
      <w:r>
        <w:rPr>
          <w:rFonts w:ascii="Verdana" w:hAnsi="Verdana" w:cs="Verdana"/>
          <w:spacing w:val="1"/>
          <w:position w:val="-1"/>
          <w:sz w:val="20"/>
          <w:szCs w:val="20"/>
          <w:lang w:val="el-GR"/>
        </w:rPr>
        <w:t>η</w:t>
      </w:r>
      <w:r>
        <w:rPr>
          <w:rFonts w:ascii="Verdana" w:hAnsi="Verdana" w:cs="Verdana"/>
          <w:position w:val="-1"/>
          <w:sz w:val="20"/>
          <w:szCs w:val="20"/>
          <w:lang w:val="el-GR"/>
        </w:rPr>
        <w:t>ν</w:t>
      </w:r>
      <w:r>
        <w:rPr>
          <w:rFonts w:ascii="Verdana" w:hAnsi="Verdana" w:cs="Verdana"/>
          <w:spacing w:val="-1"/>
          <w:position w:val="-1"/>
          <w:sz w:val="20"/>
          <w:szCs w:val="20"/>
          <w:lang w:val="el-GR"/>
        </w:rPr>
        <w:t>υ</w:t>
      </w:r>
      <w:r>
        <w:rPr>
          <w:rFonts w:ascii="Verdana" w:hAnsi="Verdana" w:cs="Verdana"/>
          <w:position w:val="-1"/>
          <w:sz w:val="20"/>
          <w:szCs w:val="20"/>
          <w:lang w:val="el-GR"/>
        </w:rPr>
        <w:t>γε</w:t>
      </w:r>
      <w:r>
        <w:rPr>
          <w:rFonts w:ascii="Verdana" w:hAnsi="Verdana" w:cs="Verdana"/>
          <w:spacing w:val="3"/>
          <w:position w:val="-1"/>
          <w:sz w:val="20"/>
          <w:szCs w:val="20"/>
          <w:lang w:val="el-GR"/>
        </w:rPr>
        <w:t>ί</w:t>
      </w:r>
      <w:r>
        <w:rPr>
          <w:rFonts w:ascii="Verdana" w:hAnsi="Verdana" w:cs="Verdana"/>
          <w:position w:val="-1"/>
          <w:sz w:val="20"/>
          <w:szCs w:val="20"/>
          <w:lang w:val="el-GR"/>
        </w:rPr>
        <w:t>ατ</w:t>
      </w:r>
      <w:r>
        <w:rPr>
          <w:rFonts w:ascii="Verdana" w:hAnsi="Verdana" w:cs="Verdana"/>
          <w:spacing w:val="1"/>
          <w:position w:val="-1"/>
          <w:sz w:val="20"/>
          <w:szCs w:val="20"/>
          <w:lang w:val="el-GR"/>
        </w:rPr>
        <w:t>ω</w:t>
      </w:r>
      <w:r>
        <w:rPr>
          <w:rFonts w:ascii="Verdana" w:hAnsi="Verdana" w:cs="Verdana"/>
          <w:position w:val="-1"/>
          <w:sz w:val="20"/>
          <w:szCs w:val="20"/>
          <w:lang w:val="el-GR"/>
        </w:rPr>
        <w:t>ν</w:t>
      </w:r>
      <w:r>
        <w:rPr>
          <w:rFonts w:ascii="Verdana" w:hAnsi="Verdana" w:cs="Verdana"/>
          <w:spacing w:val="1"/>
          <w:position w:val="-1"/>
          <w:sz w:val="20"/>
          <w:szCs w:val="20"/>
          <w:lang w:val="el-GR"/>
        </w:rPr>
        <w:t xml:space="preserve"> α</w:t>
      </w:r>
      <w:r>
        <w:rPr>
          <w:rFonts w:ascii="Verdana" w:hAnsi="Verdana" w:cs="Verdana"/>
          <w:position w:val="-1"/>
          <w:sz w:val="20"/>
          <w:szCs w:val="20"/>
          <w:lang w:val="el-GR"/>
        </w:rPr>
        <w:t>νθρ</w:t>
      </w:r>
      <w:r>
        <w:rPr>
          <w:rFonts w:ascii="Verdana" w:hAnsi="Verdana" w:cs="Verdana"/>
          <w:spacing w:val="2"/>
          <w:position w:val="-1"/>
          <w:sz w:val="20"/>
          <w:szCs w:val="20"/>
          <w:lang w:val="el-GR"/>
        </w:rPr>
        <w:t>ώ</w:t>
      </w:r>
      <w:r>
        <w:rPr>
          <w:rFonts w:ascii="Verdana" w:hAnsi="Verdana" w:cs="Verdana"/>
          <w:position w:val="-1"/>
          <w:sz w:val="20"/>
          <w:szCs w:val="20"/>
          <w:lang w:val="el-GR"/>
        </w:rPr>
        <w:t>π</w:t>
      </w:r>
      <w:r>
        <w:rPr>
          <w:rFonts w:ascii="Verdana" w:hAnsi="Verdana" w:cs="Verdana"/>
          <w:spacing w:val="1"/>
          <w:position w:val="-1"/>
          <w:sz w:val="20"/>
          <w:szCs w:val="20"/>
          <w:lang w:val="el-GR"/>
        </w:rPr>
        <w:t>ω</w:t>
      </w:r>
      <w:r>
        <w:rPr>
          <w:rFonts w:ascii="Verdana" w:hAnsi="Verdana" w:cs="Verdana"/>
          <w:position w:val="-1"/>
          <w:sz w:val="20"/>
          <w:szCs w:val="20"/>
          <w:lang w:val="el-GR"/>
        </w:rPr>
        <w:t>ν.</w:t>
      </w:r>
    </w:p>
    <w:p w:rsidR="00B121D0" w:rsidRDefault="00DE3015" w:rsidP="00DC5233">
      <w:pPr>
        <w:widowControl w:val="0"/>
        <w:autoSpaceDE w:val="0"/>
        <w:autoSpaceDN w:val="0"/>
        <w:adjustRightInd w:val="0"/>
        <w:spacing w:before="9" w:after="0" w:line="242" w:lineRule="exact"/>
        <w:ind w:left="134" w:right="77"/>
        <w:rPr>
          <w:rFonts w:ascii="Verdana" w:hAnsi="Verdana" w:cs="Verdana"/>
          <w:sz w:val="20"/>
          <w:szCs w:val="20"/>
          <w:lang w:val="el-GR"/>
        </w:rPr>
      </w:pPr>
      <w:r>
        <w:rPr>
          <w:rFonts w:ascii="Verdana" w:hAnsi="Verdana" w:cs="Verdana"/>
          <w:spacing w:val="1"/>
          <w:sz w:val="20"/>
          <w:szCs w:val="20"/>
          <w:lang w:val="el-GR"/>
        </w:rPr>
        <w:t>10</w:t>
      </w:r>
      <w:r>
        <w:rPr>
          <w:rFonts w:ascii="Verdana" w:hAnsi="Verdana" w:cs="Verdana"/>
          <w:sz w:val="20"/>
          <w:szCs w:val="20"/>
          <w:lang w:val="el-GR"/>
        </w:rPr>
        <w:t>.Ό</w:t>
      </w:r>
      <w:r>
        <w:rPr>
          <w:rFonts w:ascii="Verdana" w:hAnsi="Verdana" w:cs="Verdana"/>
          <w:spacing w:val="-1"/>
          <w:sz w:val="20"/>
          <w:szCs w:val="20"/>
          <w:lang w:val="el-GR"/>
        </w:rPr>
        <w:t>λ</w:t>
      </w:r>
      <w:r>
        <w:rPr>
          <w:rFonts w:ascii="Verdana" w:hAnsi="Verdana" w:cs="Verdana"/>
          <w:spacing w:val="1"/>
          <w:sz w:val="20"/>
          <w:szCs w:val="20"/>
          <w:lang w:val="el-GR"/>
        </w:rPr>
        <w:t>ε</w:t>
      </w:r>
      <w:r>
        <w:rPr>
          <w:rFonts w:ascii="Verdana" w:hAnsi="Verdana" w:cs="Verdana"/>
          <w:sz w:val="20"/>
          <w:szCs w:val="20"/>
          <w:lang w:val="el-GR"/>
        </w:rPr>
        <w:t>ς</w:t>
      </w:r>
      <w:r>
        <w:rPr>
          <w:rFonts w:ascii="Verdana" w:hAnsi="Verdana" w:cs="Verdana"/>
          <w:spacing w:val="-1"/>
          <w:sz w:val="20"/>
          <w:szCs w:val="20"/>
          <w:lang w:val="el-GR"/>
        </w:rPr>
        <w:t>ο</w:t>
      </w:r>
      <w:r>
        <w:rPr>
          <w:rFonts w:ascii="Verdana" w:hAnsi="Verdana" w:cs="Verdana"/>
          <w:sz w:val="20"/>
          <w:szCs w:val="20"/>
          <w:lang w:val="el-GR"/>
        </w:rPr>
        <w:t>ιπ</w:t>
      </w:r>
      <w:r>
        <w:rPr>
          <w:rFonts w:ascii="Verdana" w:hAnsi="Verdana" w:cs="Verdana"/>
          <w:spacing w:val="1"/>
          <w:sz w:val="20"/>
          <w:szCs w:val="20"/>
          <w:lang w:val="el-GR"/>
        </w:rPr>
        <w:t>α</w:t>
      </w:r>
      <w:r>
        <w:rPr>
          <w:rFonts w:ascii="Verdana" w:hAnsi="Verdana" w:cs="Verdana"/>
          <w:sz w:val="20"/>
          <w:szCs w:val="20"/>
          <w:lang w:val="el-GR"/>
        </w:rPr>
        <w:t>ρ</w:t>
      </w:r>
      <w:r>
        <w:rPr>
          <w:rFonts w:ascii="Verdana" w:hAnsi="Verdana" w:cs="Verdana"/>
          <w:spacing w:val="1"/>
          <w:sz w:val="20"/>
          <w:szCs w:val="20"/>
          <w:lang w:val="el-GR"/>
        </w:rPr>
        <w:t>α</w:t>
      </w:r>
      <w:r>
        <w:rPr>
          <w:rFonts w:ascii="Verdana" w:hAnsi="Verdana" w:cs="Verdana"/>
          <w:sz w:val="20"/>
          <w:szCs w:val="20"/>
          <w:lang w:val="el-GR"/>
        </w:rPr>
        <w:t>π</w:t>
      </w:r>
      <w:r>
        <w:rPr>
          <w:rFonts w:ascii="Verdana" w:hAnsi="Verdana" w:cs="Verdana"/>
          <w:spacing w:val="1"/>
          <w:sz w:val="20"/>
          <w:szCs w:val="20"/>
          <w:lang w:val="el-GR"/>
        </w:rPr>
        <w:t>ά</w:t>
      </w:r>
      <w:r>
        <w:rPr>
          <w:rFonts w:ascii="Verdana" w:hAnsi="Verdana" w:cs="Verdana"/>
          <w:sz w:val="20"/>
          <w:szCs w:val="20"/>
          <w:lang w:val="el-GR"/>
        </w:rPr>
        <w:t>νω</w:t>
      </w:r>
      <w:r>
        <w:rPr>
          <w:rFonts w:ascii="Verdana" w:hAnsi="Verdana" w:cs="Verdana"/>
          <w:spacing w:val="-1"/>
          <w:sz w:val="20"/>
          <w:szCs w:val="20"/>
          <w:lang w:val="el-GR"/>
        </w:rPr>
        <w:t>δ</w:t>
      </w:r>
      <w:r>
        <w:rPr>
          <w:rFonts w:ascii="Verdana" w:hAnsi="Verdana" w:cs="Verdana"/>
          <w:spacing w:val="1"/>
          <w:sz w:val="20"/>
          <w:szCs w:val="20"/>
          <w:lang w:val="el-GR"/>
        </w:rPr>
        <w:t>η</w:t>
      </w:r>
      <w:r>
        <w:rPr>
          <w:rFonts w:ascii="Verdana" w:hAnsi="Verdana" w:cs="Verdana"/>
          <w:sz w:val="20"/>
          <w:szCs w:val="20"/>
          <w:lang w:val="el-GR"/>
        </w:rPr>
        <w:t>λ</w:t>
      </w:r>
      <w:r>
        <w:rPr>
          <w:rFonts w:ascii="Verdana" w:hAnsi="Verdana" w:cs="Verdana"/>
          <w:spacing w:val="1"/>
          <w:sz w:val="20"/>
          <w:szCs w:val="20"/>
          <w:lang w:val="el-GR"/>
        </w:rPr>
        <w:t>ώ</w:t>
      </w:r>
      <w:r>
        <w:rPr>
          <w:rFonts w:ascii="Verdana" w:hAnsi="Verdana" w:cs="Verdana"/>
          <w:spacing w:val="-1"/>
          <w:sz w:val="20"/>
          <w:szCs w:val="20"/>
          <w:lang w:val="el-GR"/>
        </w:rPr>
        <w:t>σ</w:t>
      </w:r>
      <w:r>
        <w:rPr>
          <w:rFonts w:ascii="Verdana" w:hAnsi="Verdana" w:cs="Verdana"/>
          <w:spacing w:val="1"/>
          <w:sz w:val="20"/>
          <w:szCs w:val="20"/>
          <w:lang w:val="el-GR"/>
        </w:rPr>
        <w:t>ε</w:t>
      </w:r>
      <w:r>
        <w:rPr>
          <w:rFonts w:ascii="Verdana" w:hAnsi="Verdana" w:cs="Verdana"/>
          <w:spacing w:val="3"/>
          <w:sz w:val="20"/>
          <w:szCs w:val="20"/>
          <w:lang w:val="el-GR"/>
        </w:rPr>
        <w:t>ι</w:t>
      </w:r>
      <w:r>
        <w:rPr>
          <w:rFonts w:ascii="Verdana" w:hAnsi="Verdana" w:cs="Verdana"/>
          <w:sz w:val="20"/>
          <w:szCs w:val="20"/>
          <w:lang w:val="el-GR"/>
        </w:rPr>
        <w:t>ς,</w:t>
      </w:r>
      <w:r>
        <w:rPr>
          <w:rFonts w:ascii="Verdana" w:hAnsi="Verdana" w:cs="Verdana"/>
          <w:spacing w:val="-2"/>
          <w:sz w:val="20"/>
          <w:szCs w:val="20"/>
          <w:lang w:val="el-GR"/>
        </w:rPr>
        <w:t>π</w:t>
      </w:r>
      <w:r>
        <w:rPr>
          <w:rFonts w:ascii="Verdana" w:hAnsi="Verdana" w:cs="Verdana"/>
          <w:spacing w:val="3"/>
          <w:sz w:val="20"/>
          <w:szCs w:val="20"/>
          <w:lang w:val="el-GR"/>
        </w:rPr>
        <w:t>ι</w:t>
      </w:r>
      <w:r>
        <w:rPr>
          <w:rFonts w:ascii="Verdana" w:hAnsi="Verdana" w:cs="Verdana"/>
          <w:spacing w:val="-1"/>
          <w:sz w:val="20"/>
          <w:szCs w:val="20"/>
          <w:lang w:val="el-GR"/>
        </w:rPr>
        <w:t>σ</w:t>
      </w:r>
      <w:r>
        <w:rPr>
          <w:rFonts w:ascii="Verdana" w:hAnsi="Verdana" w:cs="Verdana"/>
          <w:sz w:val="20"/>
          <w:szCs w:val="20"/>
          <w:lang w:val="el-GR"/>
        </w:rPr>
        <w:t>τ</w:t>
      </w:r>
      <w:r>
        <w:rPr>
          <w:rFonts w:ascii="Verdana" w:hAnsi="Verdana" w:cs="Verdana"/>
          <w:spacing w:val="-1"/>
          <w:sz w:val="20"/>
          <w:szCs w:val="20"/>
          <w:lang w:val="el-GR"/>
        </w:rPr>
        <w:t>ο</w:t>
      </w:r>
      <w:r>
        <w:rPr>
          <w:rFonts w:ascii="Verdana" w:hAnsi="Verdana" w:cs="Verdana"/>
          <w:sz w:val="20"/>
          <w:szCs w:val="20"/>
          <w:lang w:val="el-GR"/>
        </w:rPr>
        <w:t>π</w:t>
      </w:r>
      <w:r>
        <w:rPr>
          <w:rFonts w:ascii="Verdana" w:hAnsi="Verdana" w:cs="Verdana"/>
          <w:spacing w:val="-1"/>
          <w:sz w:val="20"/>
          <w:szCs w:val="20"/>
          <w:lang w:val="el-GR"/>
        </w:rPr>
        <w:t>ο</w:t>
      </w:r>
      <w:r>
        <w:rPr>
          <w:rFonts w:ascii="Verdana" w:hAnsi="Verdana" w:cs="Verdana"/>
          <w:spacing w:val="3"/>
          <w:sz w:val="20"/>
          <w:szCs w:val="20"/>
          <w:lang w:val="el-GR"/>
        </w:rPr>
        <w:t>ι</w:t>
      </w:r>
      <w:r>
        <w:rPr>
          <w:rFonts w:ascii="Verdana" w:hAnsi="Verdana" w:cs="Verdana"/>
          <w:spacing w:val="4"/>
          <w:sz w:val="20"/>
          <w:szCs w:val="20"/>
          <w:lang w:val="el-GR"/>
        </w:rPr>
        <w:t>η</w:t>
      </w:r>
      <w:r>
        <w:rPr>
          <w:rFonts w:ascii="Verdana" w:hAnsi="Verdana" w:cs="Verdana"/>
          <w:spacing w:val="-3"/>
          <w:sz w:val="20"/>
          <w:szCs w:val="20"/>
          <w:lang w:val="el-GR"/>
        </w:rPr>
        <w:t>τ</w:t>
      </w:r>
      <w:r>
        <w:rPr>
          <w:rFonts w:ascii="Verdana" w:hAnsi="Verdana" w:cs="Verdana"/>
          <w:spacing w:val="3"/>
          <w:sz w:val="20"/>
          <w:szCs w:val="20"/>
          <w:lang w:val="el-GR"/>
        </w:rPr>
        <w:t>ι</w:t>
      </w:r>
      <w:r>
        <w:rPr>
          <w:rFonts w:ascii="Verdana" w:hAnsi="Verdana" w:cs="Verdana"/>
          <w:sz w:val="20"/>
          <w:szCs w:val="20"/>
          <w:lang w:val="el-GR"/>
        </w:rPr>
        <w:t>κάκ</w:t>
      </w:r>
      <w:r>
        <w:rPr>
          <w:rFonts w:ascii="Verdana" w:hAnsi="Verdana" w:cs="Verdana"/>
          <w:spacing w:val="1"/>
          <w:sz w:val="20"/>
          <w:szCs w:val="20"/>
          <w:lang w:val="el-GR"/>
        </w:rPr>
        <w:t>α</w:t>
      </w:r>
      <w:r>
        <w:rPr>
          <w:rFonts w:ascii="Verdana" w:hAnsi="Verdana" w:cs="Verdana"/>
          <w:sz w:val="20"/>
          <w:szCs w:val="20"/>
          <w:lang w:val="el-GR"/>
        </w:rPr>
        <w:t>ι</w:t>
      </w:r>
      <w:r>
        <w:rPr>
          <w:rFonts w:ascii="Verdana" w:hAnsi="Verdana" w:cs="Verdana"/>
          <w:spacing w:val="-4"/>
          <w:sz w:val="20"/>
          <w:szCs w:val="20"/>
          <w:lang w:val="el-GR"/>
        </w:rPr>
        <w:t>δ</w:t>
      </w:r>
      <w:r>
        <w:rPr>
          <w:rFonts w:ascii="Verdana" w:hAnsi="Verdana" w:cs="Verdana"/>
          <w:spacing w:val="4"/>
          <w:sz w:val="20"/>
          <w:szCs w:val="20"/>
          <w:lang w:val="el-GR"/>
        </w:rPr>
        <w:t>ι</w:t>
      </w:r>
      <w:r>
        <w:rPr>
          <w:rFonts w:ascii="Verdana" w:hAnsi="Verdana" w:cs="Verdana"/>
          <w:sz w:val="20"/>
          <w:szCs w:val="20"/>
          <w:lang w:val="el-GR"/>
        </w:rPr>
        <w:t>κ</w:t>
      </w:r>
      <w:r>
        <w:rPr>
          <w:rFonts w:ascii="Verdana" w:hAnsi="Verdana" w:cs="Verdana"/>
          <w:spacing w:val="-2"/>
          <w:sz w:val="20"/>
          <w:szCs w:val="20"/>
          <w:lang w:val="el-GR"/>
        </w:rPr>
        <w:t>α</w:t>
      </w:r>
      <w:r>
        <w:rPr>
          <w:rFonts w:ascii="Verdana" w:hAnsi="Verdana" w:cs="Verdana"/>
          <w:spacing w:val="3"/>
          <w:sz w:val="20"/>
          <w:szCs w:val="20"/>
          <w:lang w:val="el-GR"/>
        </w:rPr>
        <w:t>ι</w:t>
      </w:r>
      <w:r>
        <w:rPr>
          <w:rFonts w:ascii="Verdana" w:hAnsi="Verdana" w:cs="Verdana"/>
          <w:spacing w:val="1"/>
          <w:sz w:val="20"/>
          <w:szCs w:val="20"/>
          <w:lang w:val="el-GR"/>
        </w:rPr>
        <w:t>ο</w:t>
      </w:r>
      <w:r>
        <w:rPr>
          <w:rFonts w:ascii="Verdana" w:hAnsi="Verdana" w:cs="Verdana"/>
          <w:sz w:val="20"/>
          <w:szCs w:val="20"/>
          <w:lang w:val="el-GR"/>
        </w:rPr>
        <w:t>λ</w:t>
      </w:r>
      <w:r>
        <w:rPr>
          <w:rFonts w:ascii="Verdana" w:hAnsi="Verdana" w:cs="Verdana"/>
          <w:spacing w:val="-1"/>
          <w:sz w:val="20"/>
          <w:szCs w:val="20"/>
          <w:lang w:val="el-GR"/>
        </w:rPr>
        <w:t>ο</w:t>
      </w:r>
      <w:r>
        <w:rPr>
          <w:rFonts w:ascii="Verdana" w:hAnsi="Verdana" w:cs="Verdana"/>
          <w:sz w:val="20"/>
          <w:szCs w:val="20"/>
          <w:lang w:val="el-GR"/>
        </w:rPr>
        <w:t>γ</w:t>
      </w:r>
      <w:r>
        <w:rPr>
          <w:rFonts w:ascii="Verdana" w:hAnsi="Verdana" w:cs="Verdana"/>
          <w:spacing w:val="1"/>
          <w:sz w:val="20"/>
          <w:szCs w:val="20"/>
          <w:lang w:val="el-GR"/>
        </w:rPr>
        <w:t>η</w:t>
      </w:r>
      <w:r>
        <w:rPr>
          <w:rFonts w:ascii="Verdana" w:hAnsi="Verdana" w:cs="Verdana"/>
          <w:spacing w:val="-3"/>
          <w:sz w:val="20"/>
          <w:szCs w:val="20"/>
          <w:lang w:val="el-GR"/>
        </w:rPr>
        <w:t>τ</w:t>
      </w:r>
      <w:r>
        <w:rPr>
          <w:rFonts w:ascii="Verdana" w:hAnsi="Verdana" w:cs="Verdana"/>
          <w:spacing w:val="5"/>
          <w:sz w:val="20"/>
          <w:szCs w:val="20"/>
          <w:lang w:val="el-GR"/>
        </w:rPr>
        <w:t>ι</w:t>
      </w:r>
      <w:r>
        <w:rPr>
          <w:rFonts w:ascii="Verdana" w:hAnsi="Verdana" w:cs="Verdana"/>
          <w:sz w:val="20"/>
          <w:szCs w:val="20"/>
          <w:lang w:val="el-GR"/>
        </w:rPr>
        <w:t>κάγ</w:t>
      </w:r>
      <w:r>
        <w:rPr>
          <w:rFonts w:ascii="Verdana" w:hAnsi="Verdana" w:cs="Verdana"/>
          <w:spacing w:val="3"/>
          <w:sz w:val="20"/>
          <w:szCs w:val="20"/>
          <w:lang w:val="el-GR"/>
        </w:rPr>
        <w:t>ι</w:t>
      </w:r>
      <w:r>
        <w:rPr>
          <w:rFonts w:ascii="Verdana" w:hAnsi="Verdana" w:cs="Verdana"/>
          <w:sz w:val="20"/>
          <w:szCs w:val="20"/>
          <w:lang w:val="el-GR"/>
        </w:rPr>
        <w:t>α</w:t>
      </w:r>
      <w:r>
        <w:rPr>
          <w:rFonts w:ascii="Verdana" w:hAnsi="Verdana" w:cs="Verdana"/>
          <w:spacing w:val="2"/>
          <w:sz w:val="20"/>
          <w:szCs w:val="20"/>
          <w:lang w:val="el-GR"/>
        </w:rPr>
        <w:t>τ</w:t>
      </w:r>
      <w:r>
        <w:rPr>
          <w:rFonts w:ascii="Verdana" w:hAnsi="Verdana" w:cs="Verdana"/>
          <w:sz w:val="20"/>
          <w:szCs w:val="20"/>
          <w:lang w:val="el-GR"/>
        </w:rPr>
        <w:t>αχ</w:t>
      </w:r>
      <w:r>
        <w:rPr>
          <w:rFonts w:ascii="Verdana" w:hAnsi="Verdana" w:cs="Verdana"/>
          <w:spacing w:val="1"/>
          <w:sz w:val="20"/>
          <w:szCs w:val="20"/>
          <w:lang w:val="el-GR"/>
        </w:rPr>
        <w:t>α</w:t>
      </w:r>
      <w:r>
        <w:rPr>
          <w:rFonts w:ascii="Verdana" w:hAnsi="Verdana" w:cs="Verdana"/>
          <w:sz w:val="20"/>
          <w:szCs w:val="20"/>
          <w:lang w:val="el-GR"/>
        </w:rPr>
        <w:t>ρ</w:t>
      </w:r>
      <w:r>
        <w:rPr>
          <w:rFonts w:ascii="Verdana" w:hAnsi="Verdana" w:cs="Verdana"/>
          <w:spacing w:val="1"/>
          <w:sz w:val="20"/>
          <w:szCs w:val="20"/>
          <w:lang w:val="el-GR"/>
        </w:rPr>
        <w:t>α</w:t>
      </w:r>
      <w:r>
        <w:rPr>
          <w:rFonts w:ascii="Verdana" w:hAnsi="Verdana" w:cs="Verdana"/>
          <w:sz w:val="20"/>
          <w:szCs w:val="20"/>
          <w:lang w:val="el-GR"/>
        </w:rPr>
        <w:t>κτ</w:t>
      </w:r>
      <w:r>
        <w:rPr>
          <w:rFonts w:ascii="Verdana" w:hAnsi="Verdana" w:cs="Verdana"/>
          <w:spacing w:val="1"/>
          <w:sz w:val="20"/>
          <w:szCs w:val="20"/>
          <w:lang w:val="el-GR"/>
        </w:rPr>
        <w:t>η</w:t>
      </w:r>
      <w:r>
        <w:rPr>
          <w:rFonts w:ascii="Verdana" w:hAnsi="Verdana" w:cs="Verdana"/>
          <w:spacing w:val="-2"/>
          <w:sz w:val="20"/>
          <w:szCs w:val="20"/>
          <w:lang w:val="el-GR"/>
        </w:rPr>
        <w:t>ρ</w:t>
      </w:r>
      <w:r>
        <w:rPr>
          <w:rFonts w:ascii="Verdana" w:hAnsi="Verdana" w:cs="Verdana"/>
          <w:spacing w:val="3"/>
          <w:sz w:val="20"/>
          <w:szCs w:val="20"/>
          <w:lang w:val="el-GR"/>
        </w:rPr>
        <w:t>ι</w:t>
      </w:r>
      <w:r>
        <w:rPr>
          <w:rFonts w:ascii="Verdana" w:hAnsi="Verdana" w:cs="Verdana"/>
          <w:spacing w:val="-1"/>
          <w:sz w:val="20"/>
          <w:szCs w:val="20"/>
          <w:lang w:val="el-GR"/>
        </w:rPr>
        <w:t>σ</w:t>
      </w:r>
      <w:r>
        <w:rPr>
          <w:rFonts w:ascii="Verdana" w:hAnsi="Verdana" w:cs="Verdana"/>
          <w:sz w:val="20"/>
          <w:szCs w:val="20"/>
          <w:lang w:val="el-GR"/>
        </w:rPr>
        <w:t>τ</w:t>
      </w:r>
      <w:r>
        <w:rPr>
          <w:rFonts w:ascii="Verdana" w:hAnsi="Verdana" w:cs="Verdana"/>
          <w:spacing w:val="3"/>
          <w:sz w:val="20"/>
          <w:szCs w:val="20"/>
          <w:lang w:val="el-GR"/>
        </w:rPr>
        <w:t>ι</w:t>
      </w:r>
      <w:r>
        <w:rPr>
          <w:rFonts w:ascii="Verdana" w:hAnsi="Verdana" w:cs="Verdana"/>
          <w:sz w:val="20"/>
          <w:szCs w:val="20"/>
          <w:lang w:val="el-GR"/>
        </w:rPr>
        <w:t>κάτ</w:t>
      </w:r>
      <w:r>
        <w:rPr>
          <w:rFonts w:ascii="Verdana" w:hAnsi="Verdana" w:cs="Verdana"/>
          <w:spacing w:val="1"/>
          <w:sz w:val="20"/>
          <w:szCs w:val="20"/>
          <w:lang w:val="el-GR"/>
        </w:rPr>
        <w:t>ο</w:t>
      </w:r>
      <w:r>
        <w:rPr>
          <w:rFonts w:ascii="Verdana" w:hAnsi="Verdana" w:cs="Verdana"/>
          <w:sz w:val="20"/>
          <w:szCs w:val="20"/>
          <w:lang w:val="el-GR"/>
        </w:rPr>
        <w:t>υ κ</w:t>
      </w:r>
      <w:r>
        <w:rPr>
          <w:rFonts w:ascii="Verdana" w:hAnsi="Verdana" w:cs="Verdana"/>
          <w:spacing w:val="1"/>
          <w:sz w:val="20"/>
          <w:szCs w:val="20"/>
          <w:lang w:val="el-GR"/>
        </w:rPr>
        <w:t>ά</w:t>
      </w:r>
      <w:r>
        <w:rPr>
          <w:rFonts w:ascii="Verdana" w:hAnsi="Verdana" w:cs="Verdana"/>
          <w:spacing w:val="3"/>
          <w:sz w:val="20"/>
          <w:szCs w:val="20"/>
          <w:lang w:val="el-GR"/>
        </w:rPr>
        <w:t>θ</w:t>
      </w:r>
      <w:r>
        <w:rPr>
          <w:rFonts w:ascii="Verdana" w:hAnsi="Verdana" w:cs="Verdana"/>
          <w:sz w:val="20"/>
          <w:szCs w:val="20"/>
          <w:lang w:val="el-GR"/>
        </w:rPr>
        <w:t>επρ</w:t>
      </w:r>
      <w:r>
        <w:rPr>
          <w:rFonts w:ascii="Verdana" w:hAnsi="Verdana" w:cs="Verdana"/>
          <w:spacing w:val="-3"/>
          <w:sz w:val="20"/>
          <w:szCs w:val="20"/>
          <w:lang w:val="el-GR"/>
        </w:rPr>
        <w:t>ο</w:t>
      </w:r>
      <w:r>
        <w:rPr>
          <w:rFonts w:ascii="Verdana" w:hAnsi="Verdana" w:cs="Verdana"/>
          <w:spacing w:val="3"/>
          <w:sz w:val="20"/>
          <w:szCs w:val="20"/>
          <w:lang w:val="el-GR"/>
        </w:rPr>
        <w:t>ϊ</w:t>
      </w:r>
      <w:r>
        <w:rPr>
          <w:rFonts w:ascii="Verdana" w:hAnsi="Verdana" w:cs="Verdana"/>
          <w:spacing w:val="-1"/>
          <w:sz w:val="20"/>
          <w:szCs w:val="20"/>
          <w:lang w:val="el-GR"/>
        </w:rPr>
        <w:t>ό</w:t>
      </w:r>
      <w:r>
        <w:rPr>
          <w:rFonts w:ascii="Verdana" w:hAnsi="Verdana" w:cs="Verdana"/>
          <w:sz w:val="20"/>
          <w:szCs w:val="20"/>
          <w:lang w:val="el-GR"/>
        </w:rPr>
        <w:t>ν</w:t>
      </w:r>
      <w:r>
        <w:rPr>
          <w:rFonts w:ascii="Verdana" w:hAnsi="Verdana" w:cs="Verdana"/>
          <w:spacing w:val="-1"/>
          <w:sz w:val="20"/>
          <w:szCs w:val="20"/>
          <w:lang w:val="el-GR"/>
        </w:rPr>
        <w:t>το</w:t>
      </w:r>
      <w:r>
        <w:rPr>
          <w:rFonts w:ascii="Verdana" w:hAnsi="Verdana" w:cs="Verdana"/>
          <w:spacing w:val="2"/>
          <w:sz w:val="20"/>
          <w:szCs w:val="20"/>
          <w:lang w:val="el-GR"/>
        </w:rPr>
        <w:t>ς</w:t>
      </w:r>
      <w:r>
        <w:rPr>
          <w:rFonts w:ascii="Verdana" w:hAnsi="Verdana" w:cs="Verdana"/>
          <w:sz w:val="20"/>
          <w:szCs w:val="20"/>
          <w:lang w:val="el-GR"/>
        </w:rPr>
        <w:t>,</w:t>
      </w:r>
      <w:r>
        <w:rPr>
          <w:rFonts w:ascii="Verdana" w:hAnsi="Verdana" w:cs="Verdana"/>
          <w:spacing w:val="1"/>
          <w:sz w:val="20"/>
          <w:szCs w:val="20"/>
          <w:lang w:val="el-GR"/>
        </w:rPr>
        <w:t>α</w:t>
      </w:r>
      <w:r>
        <w:rPr>
          <w:rFonts w:ascii="Verdana" w:hAnsi="Verdana" w:cs="Verdana"/>
          <w:sz w:val="20"/>
          <w:szCs w:val="20"/>
          <w:lang w:val="el-GR"/>
        </w:rPr>
        <w:t>λ</w:t>
      </w:r>
      <w:r>
        <w:rPr>
          <w:rFonts w:ascii="Verdana" w:hAnsi="Verdana" w:cs="Verdana"/>
          <w:spacing w:val="-1"/>
          <w:sz w:val="20"/>
          <w:szCs w:val="20"/>
          <w:lang w:val="el-GR"/>
        </w:rPr>
        <w:t>λ</w:t>
      </w:r>
      <w:r>
        <w:rPr>
          <w:rFonts w:ascii="Verdana" w:hAnsi="Verdana" w:cs="Verdana"/>
          <w:sz w:val="20"/>
          <w:szCs w:val="20"/>
          <w:lang w:val="el-GR"/>
        </w:rPr>
        <w:t>άκ</w:t>
      </w:r>
      <w:r>
        <w:rPr>
          <w:rFonts w:ascii="Verdana" w:hAnsi="Verdana" w:cs="Verdana"/>
          <w:spacing w:val="-2"/>
          <w:sz w:val="20"/>
          <w:szCs w:val="20"/>
          <w:lang w:val="el-GR"/>
        </w:rPr>
        <w:t>α</w:t>
      </w:r>
      <w:r>
        <w:rPr>
          <w:rFonts w:ascii="Verdana" w:hAnsi="Verdana" w:cs="Verdana"/>
          <w:sz w:val="20"/>
          <w:szCs w:val="20"/>
          <w:lang w:val="el-GR"/>
        </w:rPr>
        <w:t>ι</w:t>
      </w:r>
      <w:r>
        <w:rPr>
          <w:rFonts w:ascii="Verdana" w:hAnsi="Verdana" w:cs="Verdana"/>
          <w:spacing w:val="3"/>
          <w:sz w:val="20"/>
          <w:szCs w:val="20"/>
          <w:lang w:val="el-GR"/>
        </w:rPr>
        <w:t>τ</w:t>
      </w:r>
      <w:r>
        <w:rPr>
          <w:rFonts w:ascii="Verdana" w:hAnsi="Verdana" w:cs="Verdana"/>
          <w:sz w:val="20"/>
          <w:szCs w:val="20"/>
          <w:lang w:val="el-GR"/>
        </w:rPr>
        <w:t>α</w:t>
      </w:r>
      <w:r>
        <w:rPr>
          <w:rFonts w:ascii="Verdana" w:hAnsi="Verdana" w:cs="Verdana"/>
          <w:spacing w:val="-1"/>
          <w:sz w:val="20"/>
          <w:szCs w:val="20"/>
          <w:lang w:val="el-GR"/>
        </w:rPr>
        <w:t>όσ</w:t>
      </w:r>
      <w:r>
        <w:rPr>
          <w:rFonts w:ascii="Verdana" w:hAnsi="Verdana" w:cs="Verdana"/>
          <w:sz w:val="20"/>
          <w:szCs w:val="20"/>
          <w:lang w:val="el-GR"/>
        </w:rPr>
        <w:t>α</w:t>
      </w:r>
      <w:r>
        <w:rPr>
          <w:rFonts w:ascii="Verdana" w:hAnsi="Verdana" w:cs="Verdana"/>
          <w:spacing w:val="1"/>
          <w:sz w:val="20"/>
          <w:szCs w:val="20"/>
          <w:lang w:val="el-GR"/>
        </w:rPr>
        <w:t>α</w:t>
      </w:r>
      <w:r>
        <w:rPr>
          <w:rFonts w:ascii="Verdana" w:hAnsi="Verdana" w:cs="Verdana"/>
          <w:sz w:val="20"/>
          <w:szCs w:val="20"/>
          <w:lang w:val="el-GR"/>
        </w:rPr>
        <w:t>ν</w:t>
      </w:r>
      <w:r>
        <w:rPr>
          <w:rFonts w:ascii="Verdana" w:hAnsi="Verdana" w:cs="Verdana"/>
          <w:spacing w:val="1"/>
          <w:sz w:val="20"/>
          <w:szCs w:val="20"/>
          <w:lang w:val="el-GR"/>
        </w:rPr>
        <w:t>α</w:t>
      </w:r>
      <w:r>
        <w:rPr>
          <w:rFonts w:ascii="Verdana" w:hAnsi="Verdana" w:cs="Verdana"/>
          <w:spacing w:val="-1"/>
          <w:sz w:val="20"/>
          <w:szCs w:val="20"/>
          <w:lang w:val="el-GR"/>
        </w:rPr>
        <w:t>φ</w:t>
      </w:r>
      <w:r>
        <w:rPr>
          <w:rFonts w:ascii="Verdana" w:hAnsi="Verdana" w:cs="Verdana"/>
          <w:spacing w:val="1"/>
          <w:sz w:val="20"/>
          <w:szCs w:val="20"/>
          <w:lang w:val="el-GR"/>
        </w:rPr>
        <w:t>έ</w:t>
      </w:r>
      <w:r>
        <w:rPr>
          <w:rFonts w:ascii="Verdana" w:hAnsi="Verdana" w:cs="Verdana"/>
          <w:sz w:val="20"/>
          <w:szCs w:val="20"/>
          <w:lang w:val="el-GR"/>
        </w:rPr>
        <w:t>ρ</w:t>
      </w:r>
      <w:r>
        <w:rPr>
          <w:rFonts w:ascii="Verdana" w:hAnsi="Verdana" w:cs="Verdana"/>
          <w:spacing w:val="-1"/>
          <w:sz w:val="20"/>
          <w:szCs w:val="20"/>
          <w:lang w:val="el-GR"/>
        </w:rPr>
        <w:t>ο</w:t>
      </w:r>
      <w:r>
        <w:rPr>
          <w:rFonts w:ascii="Verdana" w:hAnsi="Verdana" w:cs="Verdana"/>
          <w:sz w:val="20"/>
          <w:szCs w:val="20"/>
          <w:lang w:val="el-GR"/>
        </w:rPr>
        <w:t>ντ</w:t>
      </w:r>
      <w:r>
        <w:rPr>
          <w:rFonts w:ascii="Verdana" w:hAnsi="Verdana" w:cs="Verdana"/>
          <w:spacing w:val="1"/>
          <w:sz w:val="20"/>
          <w:szCs w:val="20"/>
          <w:lang w:val="el-GR"/>
        </w:rPr>
        <w:t>α</w:t>
      </w:r>
      <w:r>
        <w:rPr>
          <w:rFonts w:ascii="Verdana" w:hAnsi="Verdana" w:cs="Verdana"/>
          <w:sz w:val="20"/>
          <w:szCs w:val="20"/>
          <w:lang w:val="el-GR"/>
        </w:rPr>
        <w:t>ι</w:t>
      </w:r>
      <w:r>
        <w:rPr>
          <w:rFonts w:ascii="Verdana" w:hAnsi="Verdana" w:cs="Verdana"/>
          <w:spacing w:val="-1"/>
          <w:sz w:val="20"/>
          <w:szCs w:val="20"/>
          <w:lang w:val="el-GR"/>
        </w:rPr>
        <w:t>σ</w:t>
      </w:r>
      <w:r>
        <w:rPr>
          <w:rFonts w:ascii="Verdana" w:hAnsi="Verdana" w:cs="Verdana"/>
          <w:sz w:val="20"/>
          <w:szCs w:val="20"/>
          <w:lang w:val="el-GR"/>
        </w:rPr>
        <w:t>τ</w:t>
      </w:r>
      <w:r>
        <w:rPr>
          <w:rFonts w:ascii="Verdana" w:hAnsi="Verdana" w:cs="Verdana"/>
          <w:spacing w:val="1"/>
          <w:sz w:val="20"/>
          <w:szCs w:val="20"/>
          <w:lang w:val="el-GR"/>
        </w:rPr>
        <w:t>ο</w:t>
      </w:r>
      <w:r>
        <w:rPr>
          <w:rFonts w:ascii="Verdana" w:hAnsi="Verdana" w:cs="Verdana"/>
          <w:spacing w:val="2"/>
          <w:sz w:val="20"/>
          <w:szCs w:val="20"/>
          <w:lang w:val="el-GR"/>
        </w:rPr>
        <w:t>υ</w:t>
      </w:r>
      <w:r>
        <w:rPr>
          <w:rFonts w:ascii="Verdana" w:hAnsi="Verdana" w:cs="Verdana"/>
          <w:sz w:val="20"/>
          <w:szCs w:val="20"/>
          <w:lang w:val="el-GR"/>
        </w:rPr>
        <w:t>ς</w:t>
      </w:r>
      <w:r>
        <w:rPr>
          <w:rFonts w:ascii="Verdana" w:hAnsi="Verdana" w:cs="Verdana"/>
          <w:spacing w:val="1"/>
          <w:sz w:val="20"/>
          <w:szCs w:val="20"/>
          <w:lang w:val="el-GR"/>
        </w:rPr>
        <w:t>ε</w:t>
      </w:r>
      <w:r>
        <w:rPr>
          <w:rFonts w:ascii="Verdana" w:hAnsi="Verdana" w:cs="Verdana"/>
          <w:spacing w:val="3"/>
          <w:sz w:val="20"/>
          <w:szCs w:val="20"/>
          <w:lang w:val="el-GR"/>
        </w:rPr>
        <w:t>ι</w:t>
      </w:r>
      <w:r>
        <w:rPr>
          <w:rFonts w:ascii="Verdana" w:hAnsi="Verdana" w:cs="Verdana"/>
          <w:spacing w:val="-1"/>
          <w:sz w:val="20"/>
          <w:szCs w:val="20"/>
          <w:lang w:val="el-GR"/>
        </w:rPr>
        <w:t>δ</w:t>
      </w:r>
      <w:r>
        <w:rPr>
          <w:rFonts w:ascii="Verdana" w:hAnsi="Verdana" w:cs="Verdana"/>
          <w:spacing w:val="3"/>
          <w:sz w:val="20"/>
          <w:szCs w:val="20"/>
          <w:lang w:val="el-GR"/>
        </w:rPr>
        <w:t>ι</w:t>
      </w:r>
      <w:r>
        <w:rPr>
          <w:rFonts w:ascii="Verdana" w:hAnsi="Verdana" w:cs="Verdana"/>
          <w:sz w:val="20"/>
          <w:szCs w:val="20"/>
          <w:lang w:val="el-GR"/>
        </w:rPr>
        <w:t>κ</w:t>
      </w:r>
      <w:r>
        <w:rPr>
          <w:rFonts w:ascii="Verdana" w:hAnsi="Verdana" w:cs="Verdana"/>
          <w:spacing w:val="-1"/>
          <w:sz w:val="20"/>
          <w:szCs w:val="20"/>
          <w:lang w:val="el-GR"/>
        </w:rPr>
        <w:t>ού</w:t>
      </w:r>
      <w:r>
        <w:rPr>
          <w:rFonts w:ascii="Verdana" w:hAnsi="Verdana" w:cs="Verdana"/>
          <w:sz w:val="20"/>
          <w:szCs w:val="20"/>
          <w:lang w:val="el-GR"/>
        </w:rPr>
        <w:t>ς</w:t>
      </w:r>
      <w:r>
        <w:rPr>
          <w:rFonts w:ascii="Verdana" w:hAnsi="Verdana" w:cs="Verdana"/>
          <w:spacing w:val="-1"/>
          <w:sz w:val="20"/>
          <w:szCs w:val="20"/>
          <w:lang w:val="el-GR"/>
        </w:rPr>
        <w:t>ό</w:t>
      </w:r>
      <w:r>
        <w:rPr>
          <w:rFonts w:ascii="Verdana" w:hAnsi="Verdana" w:cs="Verdana"/>
          <w:sz w:val="20"/>
          <w:szCs w:val="20"/>
          <w:lang w:val="el-GR"/>
        </w:rPr>
        <w:t>ρ</w:t>
      </w:r>
      <w:r>
        <w:rPr>
          <w:rFonts w:ascii="Verdana" w:hAnsi="Verdana" w:cs="Verdana"/>
          <w:spacing w:val="2"/>
          <w:sz w:val="20"/>
          <w:szCs w:val="20"/>
          <w:lang w:val="el-GR"/>
        </w:rPr>
        <w:t>ου</w:t>
      </w:r>
      <w:r>
        <w:rPr>
          <w:rFonts w:ascii="Verdana" w:hAnsi="Verdana" w:cs="Verdana"/>
          <w:sz w:val="20"/>
          <w:szCs w:val="20"/>
          <w:lang w:val="el-GR"/>
        </w:rPr>
        <w:t>ς,ναπρ</w:t>
      </w:r>
      <w:r>
        <w:rPr>
          <w:rFonts w:ascii="Verdana" w:hAnsi="Verdana" w:cs="Verdana"/>
          <w:spacing w:val="-1"/>
          <w:sz w:val="20"/>
          <w:szCs w:val="20"/>
          <w:lang w:val="el-GR"/>
        </w:rPr>
        <w:t>οσ</w:t>
      </w:r>
      <w:r>
        <w:rPr>
          <w:rFonts w:ascii="Verdana" w:hAnsi="Verdana" w:cs="Verdana"/>
          <w:spacing w:val="2"/>
          <w:sz w:val="20"/>
          <w:szCs w:val="20"/>
          <w:lang w:val="el-GR"/>
        </w:rPr>
        <w:t>κ</w:t>
      </w:r>
      <w:r>
        <w:rPr>
          <w:rFonts w:ascii="Verdana" w:hAnsi="Verdana" w:cs="Verdana"/>
          <w:spacing w:val="-1"/>
          <w:sz w:val="20"/>
          <w:szCs w:val="20"/>
          <w:lang w:val="el-GR"/>
        </w:rPr>
        <w:t>ο</w:t>
      </w:r>
      <w:r>
        <w:rPr>
          <w:rFonts w:ascii="Verdana" w:hAnsi="Verdana" w:cs="Verdana"/>
          <w:sz w:val="20"/>
          <w:szCs w:val="20"/>
          <w:lang w:val="el-GR"/>
        </w:rPr>
        <w:t>μ</w:t>
      </w:r>
      <w:r>
        <w:rPr>
          <w:rFonts w:ascii="Verdana" w:hAnsi="Verdana" w:cs="Verdana"/>
          <w:spacing w:val="4"/>
          <w:sz w:val="20"/>
          <w:szCs w:val="20"/>
          <w:lang w:val="el-GR"/>
        </w:rPr>
        <w:t>ι</w:t>
      </w:r>
      <w:r>
        <w:rPr>
          <w:rFonts w:ascii="Verdana" w:hAnsi="Verdana" w:cs="Verdana"/>
          <w:spacing w:val="-1"/>
          <w:sz w:val="20"/>
          <w:szCs w:val="20"/>
          <w:lang w:val="el-GR"/>
        </w:rPr>
        <w:t>σ</w:t>
      </w:r>
      <w:r>
        <w:rPr>
          <w:rFonts w:ascii="Verdana" w:hAnsi="Verdana" w:cs="Verdana"/>
          <w:spacing w:val="1"/>
          <w:sz w:val="20"/>
          <w:szCs w:val="20"/>
          <w:lang w:val="el-GR"/>
        </w:rPr>
        <w:t>θο</w:t>
      </w:r>
      <w:r>
        <w:rPr>
          <w:rFonts w:ascii="Verdana" w:hAnsi="Verdana" w:cs="Verdana"/>
          <w:spacing w:val="-1"/>
          <w:sz w:val="20"/>
          <w:szCs w:val="20"/>
          <w:lang w:val="el-GR"/>
        </w:rPr>
        <w:t>ύ</w:t>
      </w:r>
      <w:r>
        <w:rPr>
          <w:rFonts w:ascii="Verdana" w:hAnsi="Verdana" w:cs="Verdana"/>
          <w:sz w:val="20"/>
          <w:szCs w:val="20"/>
          <w:lang w:val="el-GR"/>
        </w:rPr>
        <w:t>νκ</w:t>
      </w:r>
      <w:r>
        <w:rPr>
          <w:rFonts w:ascii="Verdana" w:hAnsi="Verdana" w:cs="Verdana"/>
          <w:spacing w:val="1"/>
          <w:sz w:val="20"/>
          <w:szCs w:val="20"/>
          <w:lang w:val="el-GR"/>
        </w:rPr>
        <w:t>α</w:t>
      </w:r>
      <w:r>
        <w:rPr>
          <w:rFonts w:ascii="Verdana" w:hAnsi="Verdana" w:cs="Verdana"/>
          <w:sz w:val="20"/>
          <w:szCs w:val="20"/>
          <w:lang w:val="el-GR"/>
        </w:rPr>
        <w:t>ι</w:t>
      </w:r>
      <w:r>
        <w:rPr>
          <w:rFonts w:ascii="Verdana" w:hAnsi="Verdana" w:cs="Verdana"/>
          <w:spacing w:val="2"/>
          <w:sz w:val="20"/>
          <w:szCs w:val="20"/>
          <w:lang w:val="el-GR"/>
        </w:rPr>
        <w:t>ν</w:t>
      </w:r>
      <w:r>
        <w:rPr>
          <w:rFonts w:ascii="Verdana" w:hAnsi="Verdana" w:cs="Verdana"/>
          <w:sz w:val="20"/>
          <w:szCs w:val="20"/>
          <w:lang w:val="el-GR"/>
        </w:rPr>
        <w:t>α</w:t>
      </w:r>
    </w:p>
    <w:p w:rsidR="00B121D0" w:rsidRDefault="00DE3015" w:rsidP="00DC5233">
      <w:pPr>
        <w:widowControl w:val="0"/>
        <w:autoSpaceDE w:val="0"/>
        <w:autoSpaceDN w:val="0"/>
        <w:adjustRightInd w:val="0"/>
        <w:spacing w:after="0" w:line="236" w:lineRule="exact"/>
        <w:ind w:left="134"/>
        <w:rPr>
          <w:rFonts w:ascii="Verdana" w:hAnsi="Verdana" w:cs="Verdana"/>
          <w:sz w:val="20"/>
          <w:szCs w:val="20"/>
          <w:lang w:val="el-GR"/>
        </w:rPr>
      </w:pPr>
      <w:r>
        <w:rPr>
          <w:rFonts w:ascii="Verdana" w:hAnsi="Verdana" w:cs="Verdana"/>
          <w:spacing w:val="1"/>
          <w:position w:val="-1"/>
          <w:sz w:val="20"/>
          <w:szCs w:val="20"/>
          <w:lang w:val="el-GR"/>
        </w:rPr>
        <w:t>α</w:t>
      </w:r>
      <w:r>
        <w:rPr>
          <w:rFonts w:ascii="Verdana" w:hAnsi="Verdana" w:cs="Verdana"/>
          <w:position w:val="-1"/>
          <w:sz w:val="20"/>
          <w:szCs w:val="20"/>
          <w:lang w:val="el-GR"/>
        </w:rPr>
        <w:t>π</w:t>
      </w:r>
      <w:r>
        <w:rPr>
          <w:rFonts w:ascii="Verdana" w:hAnsi="Verdana" w:cs="Verdana"/>
          <w:spacing w:val="2"/>
          <w:position w:val="-1"/>
          <w:sz w:val="20"/>
          <w:szCs w:val="20"/>
          <w:lang w:val="el-GR"/>
        </w:rPr>
        <w:t>ο</w:t>
      </w:r>
      <w:r>
        <w:rPr>
          <w:rFonts w:ascii="Verdana" w:hAnsi="Verdana" w:cs="Verdana"/>
          <w:spacing w:val="-1"/>
          <w:position w:val="-1"/>
          <w:sz w:val="20"/>
          <w:szCs w:val="20"/>
          <w:lang w:val="el-GR"/>
        </w:rPr>
        <w:t>δ</w:t>
      </w:r>
      <w:r>
        <w:rPr>
          <w:rFonts w:ascii="Verdana" w:hAnsi="Verdana" w:cs="Verdana"/>
          <w:spacing w:val="1"/>
          <w:position w:val="-1"/>
          <w:sz w:val="20"/>
          <w:szCs w:val="20"/>
          <w:lang w:val="el-GR"/>
        </w:rPr>
        <w:t>ε</w:t>
      </w:r>
      <w:r>
        <w:rPr>
          <w:rFonts w:ascii="Verdana" w:hAnsi="Verdana" w:cs="Verdana"/>
          <w:spacing w:val="3"/>
          <w:position w:val="-1"/>
          <w:sz w:val="20"/>
          <w:szCs w:val="20"/>
          <w:lang w:val="el-GR"/>
        </w:rPr>
        <w:t>ι</w:t>
      </w:r>
      <w:r>
        <w:rPr>
          <w:rFonts w:ascii="Verdana" w:hAnsi="Verdana" w:cs="Verdana"/>
          <w:position w:val="-1"/>
          <w:sz w:val="20"/>
          <w:szCs w:val="20"/>
          <w:lang w:val="el-GR"/>
        </w:rPr>
        <w:t>κν</w:t>
      </w:r>
      <w:r>
        <w:rPr>
          <w:rFonts w:ascii="Verdana" w:hAnsi="Verdana" w:cs="Verdana"/>
          <w:spacing w:val="-1"/>
          <w:position w:val="-1"/>
          <w:sz w:val="20"/>
          <w:szCs w:val="20"/>
          <w:lang w:val="el-GR"/>
        </w:rPr>
        <w:t>ύο</w:t>
      </w:r>
      <w:r>
        <w:rPr>
          <w:rFonts w:ascii="Verdana" w:hAnsi="Verdana" w:cs="Verdana"/>
          <w:position w:val="-1"/>
          <w:sz w:val="20"/>
          <w:szCs w:val="20"/>
          <w:lang w:val="el-GR"/>
        </w:rPr>
        <w:t>ντ</w:t>
      </w:r>
      <w:r>
        <w:rPr>
          <w:rFonts w:ascii="Verdana" w:hAnsi="Verdana" w:cs="Verdana"/>
          <w:spacing w:val="1"/>
          <w:position w:val="-1"/>
          <w:sz w:val="20"/>
          <w:szCs w:val="20"/>
          <w:lang w:val="el-GR"/>
        </w:rPr>
        <w:t>α</w:t>
      </w:r>
      <w:r>
        <w:rPr>
          <w:rFonts w:ascii="Verdana" w:hAnsi="Verdana" w:cs="Verdana"/>
          <w:position w:val="-1"/>
          <w:sz w:val="20"/>
          <w:szCs w:val="20"/>
          <w:lang w:val="el-GR"/>
        </w:rPr>
        <w:t>ι</w:t>
      </w:r>
      <w:r>
        <w:rPr>
          <w:rFonts w:ascii="Verdana" w:hAnsi="Verdana" w:cs="Verdana"/>
          <w:spacing w:val="-1"/>
          <w:position w:val="-1"/>
          <w:sz w:val="20"/>
          <w:szCs w:val="20"/>
          <w:lang w:val="el-GR"/>
        </w:rPr>
        <w:t>σ</w:t>
      </w:r>
      <w:r>
        <w:rPr>
          <w:rFonts w:ascii="Verdana" w:hAnsi="Verdana" w:cs="Verdana"/>
          <w:position w:val="-1"/>
          <w:sz w:val="20"/>
          <w:szCs w:val="20"/>
          <w:lang w:val="el-GR"/>
        </w:rPr>
        <w:t>τ</w:t>
      </w:r>
      <w:r>
        <w:rPr>
          <w:rFonts w:ascii="Verdana" w:hAnsi="Verdana" w:cs="Verdana"/>
          <w:spacing w:val="1"/>
          <w:position w:val="-1"/>
          <w:sz w:val="20"/>
          <w:szCs w:val="20"/>
          <w:lang w:val="el-GR"/>
        </w:rPr>
        <w:t>η</w:t>
      </w:r>
      <w:r>
        <w:rPr>
          <w:rFonts w:ascii="Verdana" w:hAnsi="Verdana" w:cs="Verdana"/>
          <w:position w:val="-1"/>
          <w:sz w:val="20"/>
          <w:szCs w:val="20"/>
          <w:lang w:val="el-GR"/>
        </w:rPr>
        <w:t>ντ</w:t>
      </w:r>
      <w:r>
        <w:rPr>
          <w:rFonts w:ascii="Verdana" w:hAnsi="Verdana" w:cs="Verdana"/>
          <w:spacing w:val="1"/>
          <w:position w:val="-1"/>
          <w:sz w:val="20"/>
          <w:szCs w:val="20"/>
          <w:lang w:val="el-GR"/>
        </w:rPr>
        <w:t>ε</w:t>
      </w:r>
      <w:r>
        <w:rPr>
          <w:rFonts w:ascii="Verdana" w:hAnsi="Verdana" w:cs="Verdana"/>
          <w:position w:val="-1"/>
          <w:sz w:val="20"/>
          <w:szCs w:val="20"/>
          <w:lang w:val="el-GR"/>
        </w:rPr>
        <w:t>χν</w:t>
      </w:r>
      <w:r>
        <w:rPr>
          <w:rFonts w:ascii="Verdana" w:hAnsi="Verdana" w:cs="Verdana"/>
          <w:spacing w:val="5"/>
          <w:position w:val="-1"/>
          <w:sz w:val="20"/>
          <w:szCs w:val="20"/>
          <w:lang w:val="el-GR"/>
        </w:rPr>
        <w:t>ι</w:t>
      </w:r>
      <w:r>
        <w:rPr>
          <w:rFonts w:ascii="Verdana" w:hAnsi="Verdana" w:cs="Verdana"/>
          <w:spacing w:val="-3"/>
          <w:position w:val="-1"/>
          <w:sz w:val="20"/>
          <w:szCs w:val="20"/>
          <w:lang w:val="el-GR"/>
        </w:rPr>
        <w:t>κ</w:t>
      </w:r>
      <w:r>
        <w:rPr>
          <w:rFonts w:ascii="Verdana" w:hAnsi="Verdana" w:cs="Verdana"/>
          <w:position w:val="-1"/>
          <w:sz w:val="20"/>
          <w:szCs w:val="20"/>
          <w:lang w:val="el-GR"/>
        </w:rPr>
        <w:t>ή πρ</w:t>
      </w:r>
      <w:r>
        <w:rPr>
          <w:rFonts w:ascii="Verdana" w:hAnsi="Verdana" w:cs="Verdana"/>
          <w:spacing w:val="-1"/>
          <w:position w:val="-1"/>
          <w:sz w:val="20"/>
          <w:szCs w:val="20"/>
          <w:lang w:val="el-GR"/>
        </w:rPr>
        <w:t>οσ</w:t>
      </w:r>
      <w:r>
        <w:rPr>
          <w:rFonts w:ascii="Verdana" w:hAnsi="Verdana" w:cs="Verdana"/>
          <w:spacing w:val="3"/>
          <w:position w:val="-1"/>
          <w:sz w:val="20"/>
          <w:szCs w:val="20"/>
          <w:lang w:val="el-GR"/>
        </w:rPr>
        <w:t>φ</w:t>
      </w:r>
      <w:r>
        <w:rPr>
          <w:rFonts w:ascii="Verdana" w:hAnsi="Verdana" w:cs="Verdana"/>
          <w:spacing w:val="-1"/>
          <w:position w:val="-1"/>
          <w:sz w:val="20"/>
          <w:szCs w:val="20"/>
          <w:lang w:val="el-GR"/>
        </w:rPr>
        <w:t>ο</w:t>
      </w:r>
      <w:r>
        <w:rPr>
          <w:rFonts w:ascii="Verdana" w:hAnsi="Verdana" w:cs="Verdana"/>
          <w:position w:val="-1"/>
          <w:sz w:val="20"/>
          <w:szCs w:val="20"/>
          <w:lang w:val="el-GR"/>
        </w:rPr>
        <w:t>ρ</w:t>
      </w:r>
      <w:r>
        <w:rPr>
          <w:rFonts w:ascii="Verdana" w:hAnsi="Verdana" w:cs="Verdana"/>
          <w:spacing w:val="1"/>
          <w:position w:val="-1"/>
          <w:sz w:val="20"/>
          <w:szCs w:val="20"/>
          <w:lang w:val="el-GR"/>
        </w:rPr>
        <w:t>ά</w:t>
      </w:r>
      <w:r>
        <w:rPr>
          <w:rFonts w:ascii="Verdana" w:hAnsi="Verdana" w:cs="Verdana"/>
          <w:position w:val="-1"/>
          <w:sz w:val="20"/>
          <w:szCs w:val="20"/>
          <w:lang w:val="el-GR"/>
        </w:rPr>
        <w:t>.</w:t>
      </w:r>
    </w:p>
    <w:p w:rsidR="00B121D0" w:rsidRDefault="00DE3015" w:rsidP="00DC5233">
      <w:pPr>
        <w:widowControl w:val="0"/>
        <w:tabs>
          <w:tab w:val="left" w:pos="9640"/>
        </w:tabs>
        <w:autoSpaceDE w:val="0"/>
        <w:autoSpaceDN w:val="0"/>
        <w:adjustRightInd w:val="0"/>
        <w:spacing w:before="5" w:after="0" w:line="244" w:lineRule="exact"/>
        <w:ind w:left="134" w:right="79"/>
        <w:rPr>
          <w:rFonts w:ascii="Verdana" w:hAnsi="Verdana" w:cs="Verdana"/>
          <w:sz w:val="20"/>
          <w:szCs w:val="20"/>
          <w:lang w:val="el-GR"/>
        </w:rPr>
      </w:pPr>
      <w:r>
        <w:rPr>
          <w:rFonts w:ascii="Verdana" w:hAnsi="Verdana" w:cs="Verdana"/>
          <w:spacing w:val="1"/>
          <w:sz w:val="20"/>
          <w:szCs w:val="20"/>
          <w:lang w:val="el-GR"/>
        </w:rPr>
        <w:t>11</w:t>
      </w:r>
      <w:r>
        <w:rPr>
          <w:rFonts w:ascii="Verdana" w:hAnsi="Verdana" w:cs="Verdana"/>
          <w:sz w:val="20"/>
          <w:szCs w:val="20"/>
          <w:lang w:val="el-GR"/>
        </w:rPr>
        <w:t>.</w:t>
      </w:r>
      <w:r>
        <w:rPr>
          <w:rFonts w:ascii="Verdana" w:hAnsi="Verdana" w:cs="Verdana"/>
          <w:spacing w:val="1"/>
          <w:sz w:val="20"/>
          <w:szCs w:val="20"/>
          <w:lang w:val="el-GR"/>
        </w:rPr>
        <w:t>Σ</w:t>
      </w:r>
      <w:r>
        <w:rPr>
          <w:rFonts w:ascii="Verdana" w:hAnsi="Verdana" w:cs="Verdana"/>
          <w:sz w:val="20"/>
          <w:szCs w:val="20"/>
          <w:lang w:val="el-GR"/>
        </w:rPr>
        <w:t>ε</w:t>
      </w:r>
      <w:r>
        <w:rPr>
          <w:rFonts w:ascii="Verdana" w:hAnsi="Verdana" w:cs="Verdana"/>
          <w:spacing w:val="1"/>
          <w:sz w:val="20"/>
          <w:szCs w:val="20"/>
          <w:lang w:val="el-GR"/>
        </w:rPr>
        <w:t>πε</w:t>
      </w:r>
      <w:r>
        <w:rPr>
          <w:rFonts w:ascii="Verdana" w:hAnsi="Verdana" w:cs="Verdana"/>
          <w:sz w:val="20"/>
          <w:szCs w:val="20"/>
          <w:lang w:val="el-GR"/>
        </w:rPr>
        <w:t>ρ</w:t>
      </w:r>
      <w:r>
        <w:rPr>
          <w:rFonts w:ascii="Verdana" w:hAnsi="Verdana" w:cs="Verdana"/>
          <w:spacing w:val="3"/>
          <w:sz w:val="20"/>
          <w:szCs w:val="20"/>
          <w:lang w:val="el-GR"/>
        </w:rPr>
        <w:t>ί</w:t>
      </w:r>
      <w:r>
        <w:rPr>
          <w:rFonts w:ascii="Verdana" w:hAnsi="Verdana" w:cs="Verdana"/>
          <w:sz w:val="20"/>
          <w:szCs w:val="20"/>
          <w:lang w:val="el-GR"/>
        </w:rPr>
        <w:t>πτ</w:t>
      </w:r>
      <w:r>
        <w:rPr>
          <w:rFonts w:ascii="Verdana" w:hAnsi="Verdana" w:cs="Verdana"/>
          <w:spacing w:val="4"/>
          <w:sz w:val="20"/>
          <w:szCs w:val="20"/>
          <w:lang w:val="el-GR"/>
        </w:rPr>
        <w:t>ω</w:t>
      </w:r>
      <w:r>
        <w:rPr>
          <w:rFonts w:ascii="Verdana" w:hAnsi="Verdana" w:cs="Verdana"/>
          <w:spacing w:val="-1"/>
          <w:sz w:val="20"/>
          <w:szCs w:val="20"/>
          <w:lang w:val="el-GR"/>
        </w:rPr>
        <w:t>σ</w:t>
      </w:r>
      <w:r>
        <w:rPr>
          <w:rFonts w:ascii="Verdana" w:hAnsi="Verdana" w:cs="Verdana"/>
          <w:sz w:val="20"/>
          <w:szCs w:val="20"/>
          <w:lang w:val="el-GR"/>
        </w:rPr>
        <w:t>η</w:t>
      </w:r>
      <w:r>
        <w:rPr>
          <w:rFonts w:ascii="Verdana" w:hAnsi="Verdana" w:cs="Verdana"/>
          <w:spacing w:val="-2"/>
          <w:sz w:val="20"/>
          <w:szCs w:val="20"/>
          <w:lang w:val="el-GR"/>
        </w:rPr>
        <w:t>π</w:t>
      </w:r>
      <w:r>
        <w:rPr>
          <w:rFonts w:ascii="Verdana" w:hAnsi="Verdana" w:cs="Verdana"/>
          <w:sz w:val="20"/>
          <w:szCs w:val="20"/>
          <w:lang w:val="el-GR"/>
        </w:rPr>
        <w:t>ρ</w:t>
      </w:r>
      <w:r>
        <w:rPr>
          <w:rFonts w:ascii="Verdana" w:hAnsi="Verdana" w:cs="Verdana"/>
          <w:spacing w:val="-1"/>
          <w:sz w:val="20"/>
          <w:szCs w:val="20"/>
          <w:lang w:val="el-GR"/>
        </w:rPr>
        <w:t>ο</w:t>
      </w:r>
      <w:r>
        <w:rPr>
          <w:rFonts w:ascii="Verdana" w:hAnsi="Verdana" w:cs="Verdana"/>
          <w:spacing w:val="1"/>
          <w:sz w:val="20"/>
          <w:szCs w:val="20"/>
          <w:lang w:val="el-GR"/>
        </w:rPr>
        <w:t>β</w:t>
      </w:r>
      <w:r>
        <w:rPr>
          <w:rFonts w:ascii="Verdana" w:hAnsi="Verdana" w:cs="Verdana"/>
          <w:sz w:val="20"/>
          <w:szCs w:val="20"/>
          <w:lang w:val="el-GR"/>
        </w:rPr>
        <w:t>λ</w:t>
      </w:r>
      <w:r>
        <w:rPr>
          <w:rFonts w:ascii="Verdana" w:hAnsi="Verdana" w:cs="Verdana"/>
          <w:spacing w:val="-1"/>
          <w:sz w:val="20"/>
          <w:szCs w:val="20"/>
          <w:lang w:val="el-GR"/>
        </w:rPr>
        <w:t>η</w:t>
      </w:r>
      <w:r>
        <w:rPr>
          <w:rFonts w:ascii="Verdana" w:hAnsi="Verdana" w:cs="Verdana"/>
          <w:sz w:val="20"/>
          <w:szCs w:val="20"/>
          <w:lang w:val="el-GR"/>
        </w:rPr>
        <w:t>μάτ</w:t>
      </w:r>
      <w:r>
        <w:rPr>
          <w:rFonts w:ascii="Verdana" w:hAnsi="Verdana" w:cs="Verdana"/>
          <w:spacing w:val="1"/>
          <w:sz w:val="20"/>
          <w:szCs w:val="20"/>
          <w:lang w:val="el-GR"/>
        </w:rPr>
        <w:t>ω</w:t>
      </w:r>
      <w:r>
        <w:rPr>
          <w:rFonts w:ascii="Verdana" w:hAnsi="Verdana" w:cs="Verdana"/>
          <w:sz w:val="20"/>
          <w:szCs w:val="20"/>
          <w:lang w:val="el-GR"/>
        </w:rPr>
        <w:t>νκ</w:t>
      </w:r>
      <w:r>
        <w:rPr>
          <w:rFonts w:ascii="Verdana" w:hAnsi="Verdana" w:cs="Verdana"/>
          <w:spacing w:val="1"/>
          <w:sz w:val="20"/>
          <w:szCs w:val="20"/>
          <w:lang w:val="el-GR"/>
        </w:rPr>
        <w:t>α</w:t>
      </w:r>
      <w:r>
        <w:rPr>
          <w:rFonts w:ascii="Verdana" w:hAnsi="Verdana" w:cs="Verdana"/>
          <w:sz w:val="20"/>
          <w:szCs w:val="20"/>
          <w:lang w:val="el-GR"/>
        </w:rPr>
        <w:t>τάτηχ</w:t>
      </w:r>
      <w:r>
        <w:rPr>
          <w:rFonts w:ascii="Verdana" w:hAnsi="Verdana" w:cs="Verdana"/>
          <w:spacing w:val="1"/>
          <w:sz w:val="20"/>
          <w:szCs w:val="20"/>
          <w:lang w:val="el-GR"/>
        </w:rPr>
        <w:t>ρή</w:t>
      </w:r>
      <w:r>
        <w:rPr>
          <w:rFonts w:ascii="Verdana" w:hAnsi="Verdana" w:cs="Verdana"/>
          <w:spacing w:val="-1"/>
          <w:sz w:val="20"/>
          <w:szCs w:val="20"/>
          <w:lang w:val="el-GR"/>
        </w:rPr>
        <w:t>σ</w:t>
      </w:r>
      <w:r>
        <w:rPr>
          <w:rFonts w:ascii="Verdana" w:hAnsi="Verdana" w:cs="Verdana"/>
          <w:sz w:val="20"/>
          <w:szCs w:val="20"/>
          <w:lang w:val="el-GR"/>
        </w:rPr>
        <w:t>ητ</w:t>
      </w:r>
      <w:r>
        <w:rPr>
          <w:rFonts w:ascii="Verdana" w:hAnsi="Verdana" w:cs="Verdana"/>
          <w:spacing w:val="-1"/>
          <w:sz w:val="20"/>
          <w:szCs w:val="20"/>
          <w:lang w:val="el-GR"/>
        </w:rPr>
        <w:t>ο</w:t>
      </w:r>
      <w:r>
        <w:rPr>
          <w:rFonts w:ascii="Verdana" w:hAnsi="Verdana" w:cs="Verdana"/>
          <w:sz w:val="20"/>
          <w:szCs w:val="20"/>
          <w:lang w:val="el-GR"/>
        </w:rPr>
        <w:t>υ</w:t>
      </w:r>
      <w:r>
        <w:rPr>
          <w:rFonts w:ascii="Verdana" w:hAnsi="Verdana" w:cs="Verdana"/>
          <w:spacing w:val="1"/>
          <w:sz w:val="20"/>
          <w:szCs w:val="20"/>
          <w:lang w:val="el-GR"/>
        </w:rPr>
        <w:t>π</w:t>
      </w:r>
      <w:r>
        <w:rPr>
          <w:rFonts w:ascii="Verdana" w:hAnsi="Verdana" w:cs="Verdana"/>
          <w:spacing w:val="3"/>
          <w:sz w:val="20"/>
          <w:szCs w:val="20"/>
          <w:lang w:val="el-GR"/>
        </w:rPr>
        <w:t>ρ</w:t>
      </w:r>
      <w:r>
        <w:rPr>
          <w:rFonts w:ascii="Verdana" w:hAnsi="Verdana" w:cs="Verdana"/>
          <w:spacing w:val="-1"/>
          <w:sz w:val="20"/>
          <w:szCs w:val="20"/>
          <w:lang w:val="el-GR"/>
        </w:rPr>
        <w:t>ο</w:t>
      </w:r>
      <w:r>
        <w:rPr>
          <w:rFonts w:ascii="Verdana" w:hAnsi="Verdana" w:cs="Verdana"/>
          <w:spacing w:val="3"/>
          <w:sz w:val="20"/>
          <w:szCs w:val="20"/>
          <w:lang w:val="el-GR"/>
        </w:rPr>
        <w:t>ϊ</w:t>
      </w:r>
      <w:r>
        <w:rPr>
          <w:rFonts w:ascii="Verdana" w:hAnsi="Verdana" w:cs="Verdana"/>
          <w:spacing w:val="-1"/>
          <w:sz w:val="20"/>
          <w:szCs w:val="20"/>
          <w:lang w:val="el-GR"/>
        </w:rPr>
        <w:t>ό</w:t>
      </w:r>
      <w:r>
        <w:rPr>
          <w:rFonts w:ascii="Verdana" w:hAnsi="Verdana" w:cs="Verdana"/>
          <w:sz w:val="20"/>
          <w:szCs w:val="20"/>
          <w:lang w:val="el-GR"/>
        </w:rPr>
        <w:t>ν</w:t>
      </w:r>
      <w:r>
        <w:rPr>
          <w:rFonts w:ascii="Verdana" w:hAnsi="Verdana" w:cs="Verdana"/>
          <w:spacing w:val="1"/>
          <w:sz w:val="20"/>
          <w:szCs w:val="20"/>
          <w:lang w:val="el-GR"/>
        </w:rPr>
        <w:t>τ</w:t>
      </w:r>
      <w:r>
        <w:rPr>
          <w:rFonts w:ascii="Verdana" w:hAnsi="Verdana" w:cs="Verdana"/>
          <w:spacing w:val="-1"/>
          <w:sz w:val="20"/>
          <w:szCs w:val="20"/>
          <w:lang w:val="el-GR"/>
        </w:rPr>
        <w:t>ο</w:t>
      </w:r>
      <w:r>
        <w:rPr>
          <w:rFonts w:ascii="Verdana" w:hAnsi="Verdana" w:cs="Verdana"/>
          <w:sz w:val="20"/>
          <w:szCs w:val="20"/>
          <w:lang w:val="el-GR"/>
        </w:rPr>
        <w:t>ς,ο</w:t>
      </w:r>
      <w:r>
        <w:rPr>
          <w:rFonts w:ascii="Verdana" w:hAnsi="Verdana" w:cs="Verdana"/>
          <w:spacing w:val="4"/>
          <w:sz w:val="20"/>
          <w:szCs w:val="20"/>
          <w:lang w:val="el-GR"/>
        </w:rPr>
        <w:t>π</w:t>
      </w:r>
      <w:r>
        <w:rPr>
          <w:rFonts w:ascii="Verdana" w:hAnsi="Verdana" w:cs="Verdana"/>
          <w:sz w:val="20"/>
          <w:szCs w:val="20"/>
          <w:lang w:val="el-GR"/>
        </w:rPr>
        <w:t>ρ</w:t>
      </w:r>
      <w:r>
        <w:rPr>
          <w:rFonts w:ascii="Verdana" w:hAnsi="Verdana" w:cs="Verdana"/>
          <w:spacing w:val="-1"/>
          <w:sz w:val="20"/>
          <w:szCs w:val="20"/>
          <w:lang w:val="el-GR"/>
        </w:rPr>
        <w:t>ο</w:t>
      </w:r>
      <w:r>
        <w:rPr>
          <w:rFonts w:ascii="Verdana" w:hAnsi="Verdana" w:cs="Verdana"/>
          <w:spacing w:val="2"/>
          <w:sz w:val="20"/>
          <w:szCs w:val="20"/>
          <w:lang w:val="el-GR"/>
        </w:rPr>
        <w:t>μ</w:t>
      </w:r>
      <w:r>
        <w:rPr>
          <w:rFonts w:ascii="Verdana" w:hAnsi="Verdana" w:cs="Verdana"/>
          <w:spacing w:val="1"/>
          <w:sz w:val="20"/>
          <w:szCs w:val="20"/>
          <w:lang w:val="el-GR"/>
        </w:rPr>
        <w:t>η</w:t>
      </w:r>
      <w:r>
        <w:rPr>
          <w:rFonts w:ascii="Verdana" w:hAnsi="Verdana" w:cs="Verdana"/>
          <w:sz w:val="20"/>
          <w:szCs w:val="20"/>
          <w:lang w:val="el-GR"/>
        </w:rPr>
        <w:t>θ</w:t>
      </w:r>
      <w:r>
        <w:rPr>
          <w:rFonts w:ascii="Verdana" w:hAnsi="Verdana" w:cs="Verdana"/>
          <w:spacing w:val="2"/>
          <w:sz w:val="20"/>
          <w:szCs w:val="20"/>
          <w:lang w:val="el-GR"/>
        </w:rPr>
        <w:t>ε</w:t>
      </w:r>
      <w:r>
        <w:rPr>
          <w:rFonts w:ascii="Verdana" w:hAnsi="Verdana" w:cs="Verdana"/>
          <w:spacing w:val="-1"/>
          <w:sz w:val="20"/>
          <w:szCs w:val="20"/>
          <w:lang w:val="el-GR"/>
        </w:rPr>
        <w:t>υ</w:t>
      </w:r>
      <w:r>
        <w:rPr>
          <w:rFonts w:ascii="Verdana" w:hAnsi="Verdana" w:cs="Verdana"/>
          <w:sz w:val="20"/>
          <w:szCs w:val="20"/>
          <w:lang w:val="el-GR"/>
        </w:rPr>
        <w:t>τ</w:t>
      </w:r>
      <w:r>
        <w:rPr>
          <w:rFonts w:ascii="Verdana" w:hAnsi="Verdana" w:cs="Verdana"/>
          <w:spacing w:val="1"/>
          <w:sz w:val="20"/>
          <w:szCs w:val="20"/>
          <w:lang w:val="el-GR"/>
        </w:rPr>
        <w:t>ή</w:t>
      </w:r>
      <w:r>
        <w:rPr>
          <w:rFonts w:ascii="Verdana" w:hAnsi="Verdana" w:cs="Verdana"/>
          <w:sz w:val="20"/>
          <w:szCs w:val="20"/>
          <w:lang w:val="el-GR"/>
        </w:rPr>
        <w:t>ς</w:t>
      </w:r>
      <w:r>
        <w:rPr>
          <w:rFonts w:ascii="Verdana" w:hAnsi="Verdana" w:cs="Verdana"/>
          <w:spacing w:val="-1"/>
          <w:sz w:val="20"/>
          <w:szCs w:val="20"/>
          <w:lang w:val="el-GR"/>
        </w:rPr>
        <w:t>υ</w:t>
      </w:r>
      <w:r>
        <w:rPr>
          <w:rFonts w:ascii="Verdana" w:hAnsi="Verdana" w:cs="Verdana"/>
          <w:spacing w:val="3"/>
          <w:sz w:val="20"/>
          <w:szCs w:val="20"/>
          <w:lang w:val="el-GR"/>
        </w:rPr>
        <w:t>π</w:t>
      </w:r>
      <w:r>
        <w:rPr>
          <w:rFonts w:ascii="Verdana" w:hAnsi="Verdana" w:cs="Verdana"/>
          <w:spacing w:val="-1"/>
          <w:sz w:val="20"/>
          <w:szCs w:val="20"/>
          <w:lang w:val="el-GR"/>
        </w:rPr>
        <w:t>ο</w:t>
      </w:r>
      <w:r>
        <w:rPr>
          <w:rFonts w:ascii="Verdana" w:hAnsi="Verdana" w:cs="Verdana"/>
          <w:sz w:val="20"/>
          <w:szCs w:val="20"/>
          <w:lang w:val="el-GR"/>
        </w:rPr>
        <w:t>χρ</w:t>
      </w:r>
      <w:r>
        <w:rPr>
          <w:rFonts w:ascii="Verdana" w:hAnsi="Verdana" w:cs="Verdana"/>
          <w:spacing w:val="1"/>
          <w:sz w:val="20"/>
          <w:szCs w:val="20"/>
          <w:lang w:val="el-GR"/>
        </w:rPr>
        <w:t>ε</w:t>
      </w:r>
      <w:r>
        <w:rPr>
          <w:rFonts w:ascii="Verdana" w:hAnsi="Verdana" w:cs="Verdana"/>
          <w:spacing w:val="3"/>
          <w:sz w:val="20"/>
          <w:szCs w:val="20"/>
          <w:lang w:val="el-GR"/>
        </w:rPr>
        <w:t>ο</w:t>
      </w:r>
      <w:r>
        <w:rPr>
          <w:rFonts w:ascii="Verdana" w:hAnsi="Verdana" w:cs="Verdana"/>
          <w:spacing w:val="2"/>
          <w:sz w:val="20"/>
          <w:szCs w:val="20"/>
          <w:lang w:val="el-GR"/>
        </w:rPr>
        <w:t>ύ</w:t>
      </w:r>
      <w:r>
        <w:rPr>
          <w:rFonts w:ascii="Verdana" w:hAnsi="Verdana" w:cs="Verdana"/>
          <w:sz w:val="20"/>
          <w:szCs w:val="20"/>
          <w:lang w:val="el-GR"/>
        </w:rPr>
        <w:t>ται</w:t>
      </w:r>
      <w:r>
        <w:rPr>
          <w:rFonts w:ascii="Verdana" w:hAnsi="Verdana" w:cs="Verdana"/>
          <w:sz w:val="20"/>
          <w:szCs w:val="20"/>
          <w:lang w:val="el-GR"/>
        </w:rPr>
        <w:tab/>
        <w:t>να π</w:t>
      </w:r>
      <w:r>
        <w:rPr>
          <w:rFonts w:ascii="Verdana" w:hAnsi="Verdana" w:cs="Verdana"/>
          <w:spacing w:val="1"/>
          <w:sz w:val="20"/>
          <w:szCs w:val="20"/>
          <w:lang w:val="el-GR"/>
        </w:rPr>
        <w:t>αρε</w:t>
      </w:r>
      <w:r>
        <w:rPr>
          <w:rFonts w:ascii="Verdana" w:hAnsi="Verdana" w:cs="Verdana"/>
          <w:spacing w:val="-1"/>
          <w:sz w:val="20"/>
          <w:szCs w:val="20"/>
          <w:lang w:val="el-GR"/>
        </w:rPr>
        <w:t>υ</w:t>
      </w:r>
      <w:r>
        <w:rPr>
          <w:rFonts w:ascii="Verdana" w:hAnsi="Verdana" w:cs="Verdana"/>
          <w:sz w:val="20"/>
          <w:szCs w:val="20"/>
          <w:lang w:val="el-GR"/>
        </w:rPr>
        <w:t>ρ</w:t>
      </w:r>
      <w:r>
        <w:rPr>
          <w:rFonts w:ascii="Verdana" w:hAnsi="Verdana" w:cs="Verdana"/>
          <w:spacing w:val="1"/>
          <w:sz w:val="20"/>
          <w:szCs w:val="20"/>
          <w:lang w:val="el-GR"/>
        </w:rPr>
        <w:t>ε</w:t>
      </w:r>
      <w:r>
        <w:rPr>
          <w:rFonts w:ascii="Verdana" w:hAnsi="Verdana" w:cs="Verdana"/>
          <w:sz w:val="20"/>
          <w:szCs w:val="20"/>
          <w:lang w:val="el-GR"/>
        </w:rPr>
        <w:t>θ</w:t>
      </w:r>
      <w:r>
        <w:rPr>
          <w:rFonts w:ascii="Verdana" w:hAnsi="Verdana" w:cs="Verdana"/>
          <w:spacing w:val="1"/>
          <w:sz w:val="20"/>
          <w:szCs w:val="20"/>
          <w:lang w:val="el-GR"/>
        </w:rPr>
        <w:t>ε</w:t>
      </w:r>
      <w:r>
        <w:rPr>
          <w:rFonts w:ascii="Verdana" w:hAnsi="Verdana" w:cs="Verdana"/>
          <w:sz w:val="20"/>
          <w:szCs w:val="20"/>
          <w:lang w:val="el-GR"/>
        </w:rPr>
        <w:t>ί</w:t>
      </w:r>
      <w:r>
        <w:rPr>
          <w:rFonts w:ascii="Verdana" w:hAnsi="Verdana" w:cs="Verdana"/>
          <w:spacing w:val="-1"/>
          <w:sz w:val="20"/>
          <w:szCs w:val="20"/>
          <w:lang w:val="el-GR"/>
        </w:rPr>
        <w:t>σ</w:t>
      </w:r>
      <w:r>
        <w:rPr>
          <w:rFonts w:ascii="Verdana" w:hAnsi="Verdana" w:cs="Verdana"/>
          <w:sz w:val="20"/>
          <w:szCs w:val="20"/>
          <w:lang w:val="el-GR"/>
        </w:rPr>
        <w:t>ε</w:t>
      </w:r>
      <w:r>
        <w:rPr>
          <w:rFonts w:ascii="Verdana" w:hAnsi="Verdana" w:cs="Verdana"/>
          <w:spacing w:val="-1"/>
          <w:sz w:val="20"/>
          <w:szCs w:val="20"/>
          <w:lang w:val="el-GR"/>
        </w:rPr>
        <w:t>δο</w:t>
      </w:r>
      <w:r>
        <w:rPr>
          <w:rFonts w:ascii="Verdana" w:hAnsi="Verdana" w:cs="Verdana"/>
          <w:sz w:val="20"/>
          <w:szCs w:val="20"/>
          <w:lang w:val="el-GR"/>
        </w:rPr>
        <w:t>κ</w:t>
      </w:r>
      <w:r>
        <w:rPr>
          <w:rFonts w:ascii="Verdana" w:hAnsi="Verdana" w:cs="Verdana"/>
          <w:spacing w:val="3"/>
          <w:sz w:val="20"/>
          <w:szCs w:val="20"/>
          <w:lang w:val="el-GR"/>
        </w:rPr>
        <w:t>ι</w:t>
      </w:r>
      <w:r>
        <w:rPr>
          <w:rFonts w:ascii="Verdana" w:hAnsi="Verdana" w:cs="Verdana"/>
          <w:sz w:val="20"/>
          <w:szCs w:val="20"/>
          <w:lang w:val="el-GR"/>
        </w:rPr>
        <w:t>μήχρ</w:t>
      </w:r>
      <w:r>
        <w:rPr>
          <w:rFonts w:ascii="Verdana" w:hAnsi="Verdana" w:cs="Verdana"/>
          <w:spacing w:val="1"/>
          <w:sz w:val="20"/>
          <w:szCs w:val="20"/>
          <w:lang w:val="el-GR"/>
        </w:rPr>
        <w:t>ή</w:t>
      </w:r>
      <w:r>
        <w:rPr>
          <w:rFonts w:ascii="Verdana" w:hAnsi="Verdana" w:cs="Verdana"/>
          <w:sz w:val="20"/>
          <w:szCs w:val="20"/>
          <w:lang w:val="el-GR"/>
        </w:rPr>
        <w:t>σ</w:t>
      </w:r>
      <w:r>
        <w:rPr>
          <w:rFonts w:ascii="Verdana" w:hAnsi="Verdana" w:cs="Verdana"/>
          <w:spacing w:val="-1"/>
          <w:sz w:val="20"/>
          <w:szCs w:val="20"/>
          <w:lang w:val="el-GR"/>
        </w:rPr>
        <w:t>η</w:t>
      </w:r>
      <w:r>
        <w:rPr>
          <w:rFonts w:ascii="Verdana" w:hAnsi="Verdana" w:cs="Verdana"/>
          <w:sz w:val="20"/>
          <w:szCs w:val="20"/>
          <w:lang w:val="el-GR"/>
        </w:rPr>
        <w:t>ςκ</w:t>
      </w:r>
      <w:r>
        <w:rPr>
          <w:rFonts w:ascii="Verdana" w:hAnsi="Verdana" w:cs="Verdana"/>
          <w:spacing w:val="8"/>
          <w:sz w:val="20"/>
          <w:szCs w:val="20"/>
          <w:lang w:val="el-GR"/>
        </w:rPr>
        <w:t>α</w:t>
      </w:r>
      <w:r>
        <w:rPr>
          <w:rFonts w:ascii="Verdana" w:hAnsi="Verdana" w:cs="Verdana"/>
          <w:sz w:val="20"/>
          <w:szCs w:val="20"/>
          <w:lang w:val="el-GR"/>
        </w:rPr>
        <w:t>ι</w:t>
      </w:r>
      <w:r>
        <w:rPr>
          <w:rFonts w:ascii="Verdana" w:hAnsi="Verdana" w:cs="Verdana"/>
          <w:spacing w:val="-1"/>
          <w:sz w:val="20"/>
          <w:szCs w:val="20"/>
          <w:lang w:val="el-GR"/>
        </w:rPr>
        <w:t>σ</w:t>
      </w:r>
      <w:r>
        <w:rPr>
          <w:rFonts w:ascii="Verdana" w:hAnsi="Verdana" w:cs="Verdana"/>
          <w:sz w:val="20"/>
          <w:szCs w:val="20"/>
          <w:lang w:val="el-GR"/>
        </w:rPr>
        <w:t>επ</w:t>
      </w:r>
      <w:r>
        <w:rPr>
          <w:rFonts w:ascii="Verdana" w:hAnsi="Verdana" w:cs="Verdana"/>
          <w:spacing w:val="1"/>
          <w:sz w:val="20"/>
          <w:szCs w:val="20"/>
          <w:lang w:val="el-GR"/>
        </w:rPr>
        <w:t>ε</w:t>
      </w:r>
      <w:r>
        <w:rPr>
          <w:rFonts w:ascii="Verdana" w:hAnsi="Verdana" w:cs="Verdana"/>
          <w:sz w:val="20"/>
          <w:szCs w:val="20"/>
          <w:lang w:val="el-GR"/>
        </w:rPr>
        <w:t>ρ</w:t>
      </w:r>
      <w:r>
        <w:rPr>
          <w:rFonts w:ascii="Verdana" w:hAnsi="Verdana" w:cs="Verdana"/>
          <w:spacing w:val="1"/>
          <w:sz w:val="20"/>
          <w:szCs w:val="20"/>
          <w:lang w:val="el-GR"/>
        </w:rPr>
        <w:t>ί</w:t>
      </w:r>
      <w:r>
        <w:rPr>
          <w:rFonts w:ascii="Verdana" w:hAnsi="Verdana" w:cs="Verdana"/>
          <w:sz w:val="20"/>
          <w:szCs w:val="20"/>
          <w:lang w:val="el-GR"/>
        </w:rPr>
        <w:t>πτ</w:t>
      </w:r>
      <w:r>
        <w:rPr>
          <w:rFonts w:ascii="Verdana" w:hAnsi="Verdana" w:cs="Verdana"/>
          <w:spacing w:val="1"/>
          <w:sz w:val="20"/>
          <w:szCs w:val="20"/>
          <w:lang w:val="el-GR"/>
        </w:rPr>
        <w:t>ω</w:t>
      </w:r>
      <w:r>
        <w:rPr>
          <w:rFonts w:ascii="Verdana" w:hAnsi="Verdana" w:cs="Verdana"/>
          <w:spacing w:val="-1"/>
          <w:sz w:val="20"/>
          <w:szCs w:val="20"/>
          <w:lang w:val="el-GR"/>
        </w:rPr>
        <w:t>σ</w:t>
      </w:r>
      <w:r>
        <w:rPr>
          <w:rFonts w:ascii="Verdana" w:hAnsi="Verdana" w:cs="Verdana"/>
          <w:sz w:val="20"/>
          <w:szCs w:val="20"/>
          <w:lang w:val="el-GR"/>
        </w:rPr>
        <w:t>ηπρ</w:t>
      </w:r>
      <w:r>
        <w:rPr>
          <w:rFonts w:ascii="Verdana" w:hAnsi="Verdana" w:cs="Verdana"/>
          <w:spacing w:val="1"/>
          <w:sz w:val="20"/>
          <w:szCs w:val="20"/>
          <w:lang w:val="el-GR"/>
        </w:rPr>
        <w:t>ο</w:t>
      </w:r>
      <w:r>
        <w:rPr>
          <w:rFonts w:ascii="Verdana" w:hAnsi="Verdana" w:cs="Verdana"/>
          <w:spacing w:val="-1"/>
          <w:sz w:val="20"/>
          <w:szCs w:val="20"/>
          <w:lang w:val="el-GR"/>
        </w:rPr>
        <w:t>β</w:t>
      </w:r>
      <w:r>
        <w:rPr>
          <w:rFonts w:ascii="Verdana" w:hAnsi="Verdana" w:cs="Verdana"/>
          <w:sz w:val="20"/>
          <w:szCs w:val="20"/>
          <w:lang w:val="el-GR"/>
        </w:rPr>
        <w:t>λ</w:t>
      </w:r>
      <w:r>
        <w:rPr>
          <w:rFonts w:ascii="Verdana" w:hAnsi="Verdana" w:cs="Verdana"/>
          <w:spacing w:val="2"/>
          <w:sz w:val="20"/>
          <w:szCs w:val="20"/>
          <w:lang w:val="el-GR"/>
        </w:rPr>
        <w:t>ή</w:t>
      </w:r>
      <w:r>
        <w:rPr>
          <w:rFonts w:ascii="Verdana" w:hAnsi="Verdana" w:cs="Verdana"/>
          <w:sz w:val="20"/>
          <w:szCs w:val="20"/>
          <w:lang w:val="el-GR"/>
        </w:rPr>
        <w:t>μ</w:t>
      </w:r>
      <w:r>
        <w:rPr>
          <w:rFonts w:ascii="Verdana" w:hAnsi="Verdana" w:cs="Verdana"/>
          <w:spacing w:val="3"/>
          <w:sz w:val="20"/>
          <w:szCs w:val="20"/>
          <w:lang w:val="el-GR"/>
        </w:rPr>
        <w:t>α</w:t>
      </w:r>
      <w:r>
        <w:rPr>
          <w:rFonts w:ascii="Verdana" w:hAnsi="Verdana" w:cs="Verdana"/>
          <w:sz w:val="20"/>
          <w:szCs w:val="20"/>
          <w:lang w:val="el-GR"/>
        </w:rPr>
        <w:t>τ</w:t>
      </w:r>
      <w:r>
        <w:rPr>
          <w:rFonts w:ascii="Verdana" w:hAnsi="Verdana" w:cs="Verdana"/>
          <w:spacing w:val="1"/>
          <w:sz w:val="20"/>
          <w:szCs w:val="20"/>
          <w:lang w:val="el-GR"/>
        </w:rPr>
        <w:t>ο</w:t>
      </w:r>
      <w:r>
        <w:rPr>
          <w:rFonts w:ascii="Verdana" w:hAnsi="Verdana" w:cs="Verdana"/>
          <w:sz w:val="20"/>
          <w:szCs w:val="20"/>
          <w:lang w:val="el-GR"/>
        </w:rPr>
        <w:t>ς</w:t>
      </w:r>
      <w:r>
        <w:rPr>
          <w:rFonts w:ascii="Verdana" w:hAnsi="Verdana" w:cs="Verdana"/>
          <w:spacing w:val="1"/>
          <w:sz w:val="20"/>
          <w:szCs w:val="20"/>
          <w:lang w:val="el-GR"/>
        </w:rPr>
        <w:t>υ</w:t>
      </w:r>
      <w:r>
        <w:rPr>
          <w:rFonts w:ascii="Verdana" w:hAnsi="Verdana" w:cs="Verdana"/>
          <w:sz w:val="20"/>
          <w:szCs w:val="20"/>
          <w:lang w:val="el-GR"/>
        </w:rPr>
        <w:t>π</w:t>
      </w:r>
      <w:r>
        <w:rPr>
          <w:rFonts w:ascii="Verdana" w:hAnsi="Verdana" w:cs="Verdana"/>
          <w:spacing w:val="-1"/>
          <w:sz w:val="20"/>
          <w:szCs w:val="20"/>
          <w:lang w:val="el-GR"/>
        </w:rPr>
        <w:t>ο</w:t>
      </w:r>
      <w:r>
        <w:rPr>
          <w:rFonts w:ascii="Verdana" w:hAnsi="Verdana" w:cs="Verdana"/>
          <w:sz w:val="20"/>
          <w:szCs w:val="20"/>
          <w:lang w:val="el-GR"/>
        </w:rPr>
        <w:t>χ</w:t>
      </w:r>
      <w:r>
        <w:rPr>
          <w:rFonts w:ascii="Verdana" w:hAnsi="Verdana" w:cs="Verdana"/>
          <w:spacing w:val="3"/>
          <w:sz w:val="20"/>
          <w:szCs w:val="20"/>
          <w:lang w:val="el-GR"/>
        </w:rPr>
        <w:t>ρ</w:t>
      </w:r>
      <w:r>
        <w:rPr>
          <w:rFonts w:ascii="Verdana" w:hAnsi="Verdana" w:cs="Verdana"/>
          <w:spacing w:val="1"/>
          <w:sz w:val="20"/>
          <w:szCs w:val="20"/>
          <w:lang w:val="el-GR"/>
        </w:rPr>
        <w:t>ε</w:t>
      </w:r>
      <w:r>
        <w:rPr>
          <w:rFonts w:ascii="Verdana" w:hAnsi="Verdana" w:cs="Verdana"/>
          <w:sz w:val="20"/>
          <w:szCs w:val="20"/>
          <w:lang w:val="el-GR"/>
        </w:rPr>
        <w:t>ο</w:t>
      </w:r>
      <w:r>
        <w:rPr>
          <w:rFonts w:ascii="Verdana" w:hAnsi="Verdana" w:cs="Verdana"/>
          <w:spacing w:val="2"/>
          <w:sz w:val="20"/>
          <w:szCs w:val="20"/>
          <w:lang w:val="el-GR"/>
        </w:rPr>
        <w:t>ύ</w:t>
      </w:r>
      <w:r>
        <w:rPr>
          <w:rFonts w:ascii="Verdana" w:hAnsi="Verdana" w:cs="Verdana"/>
          <w:sz w:val="20"/>
          <w:szCs w:val="20"/>
          <w:lang w:val="el-GR"/>
        </w:rPr>
        <w:t>ται</w:t>
      </w:r>
      <w:r>
        <w:rPr>
          <w:rFonts w:ascii="Verdana" w:hAnsi="Verdana" w:cs="Verdana"/>
          <w:spacing w:val="-2"/>
          <w:sz w:val="20"/>
          <w:szCs w:val="20"/>
          <w:lang w:val="el-GR"/>
        </w:rPr>
        <w:t>χ</w:t>
      </w:r>
      <w:r>
        <w:rPr>
          <w:rFonts w:ascii="Verdana" w:hAnsi="Verdana" w:cs="Verdana"/>
          <w:spacing w:val="1"/>
          <w:sz w:val="20"/>
          <w:szCs w:val="20"/>
          <w:lang w:val="el-GR"/>
        </w:rPr>
        <w:t>ω</w:t>
      </w:r>
      <w:r>
        <w:rPr>
          <w:rFonts w:ascii="Verdana" w:hAnsi="Verdana" w:cs="Verdana"/>
          <w:sz w:val="20"/>
          <w:szCs w:val="20"/>
          <w:lang w:val="el-GR"/>
        </w:rPr>
        <w:t>ρ</w:t>
      </w:r>
      <w:r>
        <w:rPr>
          <w:rFonts w:ascii="Verdana" w:hAnsi="Verdana" w:cs="Verdana"/>
          <w:spacing w:val="3"/>
          <w:sz w:val="20"/>
          <w:szCs w:val="20"/>
          <w:lang w:val="el-GR"/>
        </w:rPr>
        <w:t>ί</w:t>
      </w:r>
      <w:r>
        <w:rPr>
          <w:rFonts w:ascii="Verdana" w:hAnsi="Verdana" w:cs="Verdana"/>
          <w:sz w:val="20"/>
          <w:szCs w:val="20"/>
          <w:lang w:val="el-GR"/>
        </w:rPr>
        <w:t>ς</w:t>
      </w:r>
      <w:r>
        <w:rPr>
          <w:rFonts w:ascii="Verdana" w:hAnsi="Verdana" w:cs="Verdana"/>
          <w:spacing w:val="1"/>
          <w:sz w:val="20"/>
          <w:szCs w:val="20"/>
          <w:lang w:val="el-GR"/>
        </w:rPr>
        <w:t>α</w:t>
      </w:r>
      <w:r>
        <w:rPr>
          <w:rFonts w:ascii="Verdana" w:hAnsi="Verdana" w:cs="Verdana"/>
          <w:sz w:val="20"/>
          <w:szCs w:val="20"/>
          <w:lang w:val="el-GR"/>
        </w:rPr>
        <w:t>ν</w:t>
      </w:r>
      <w:r>
        <w:rPr>
          <w:rFonts w:ascii="Verdana" w:hAnsi="Verdana" w:cs="Verdana"/>
          <w:spacing w:val="-3"/>
          <w:sz w:val="20"/>
          <w:szCs w:val="20"/>
          <w:lang w:val="el-GR"/>
        </w:rPr>
        <w:t>τ</w:t>
      </w:r>
      <w:r>
        <w:rPr>
          <w:rFonts w:ascii="Verdana" w:hAnsi="Verdana" w:cs="Verdana"/>
          <w:spacing w:val="3"/>
          <w:sz w:val="20"/>
          <w:szCs w:val="20"/>
          <w:lang w:val="el-GR"/>
        </w:rPr>
        <w:t>ί</w:t>
      </w:r>
      <w:r>
        <w:rPr>
          <w:rFonts w:ascii="Verdana" w:hAnsi="Verdana" w:cs="Verdana"/>
          <w:sz w:val="20"/>
          <w:szCs w:val="20"/>
          <w:lang w:val="el-GR"/>
        </w:rPr>
        <w:t>ρρ</w:t>
      </w:r>
      <w:r>
        <w:rPr>
          <w:rFonts w:ascii="Verdana" w:hAnsi="Verdana" w:cs="Verdana"/>
          <w:spacing w:val="1"/>
          <w:sz w:val="20"/>
          <w:szCs w:val="20"/>
          <w:lang w:val="el-GR"/>
        </w:rPr>
        <w:t>η</w:t>
      </w:r>
      <w:r>
        <w:rPr>
          <w:rFonts w:ascii="Verdana" w:hAnsi="Verdana" w:cs="Verdana"/>
          <w:spacing w:val="-1"/>
          <w:sz w:val="20"/>
          <w:szCs w:val="20"/>
          <w:lang w:val="el-GR"/>
        </w:rPr>
        <w:t>σ</w:t>
      </w:r>
      <w:r>
        <w:rPr>
          <w:rFonts w:ascii="Verdana" w:hAnsi="Verdana" w:cs="Verdana"/>
          <w:sz w:val="20"/>
          <w:szCs w:val="20"/>
          <w:lang w:val="el-GR"/>
        </w:rPr>
        <w:t>η</w:t>
      </w:r>
    </w:p>
    <w:p w:rsidR="00B121D0" w:rsidRDefault="00DE3015" w:rsidP="00DC5233">
      <w:pPr>
        <w:widowControl w:val="0"/>
        <w:autoSpaceDE w:val="0"/>
        <w:autoSpaceDN w:val="0"/>
        <w:adjustRightInd w:val="0"/>
        <w:spacing w:after="0" w:line="236" w:lineRule="exact"/>
        <w:ind w:left="134"/>
        <w:rPr>
          <w:rFonts w:ascii="Verdana" w:hAnsi="Verdana" w:cs="Verdana"/>
          <w:sz w:val="20"/>
          <w:szCs w:val="20"/>
          <w:lang w:val="el-GR"/>
        </w:rPr>
      </w:pPr>
      <w:r>
        <w:rPr>
          <w:rFonts w:ascii="Verdana" w:hAnsi="Verdana" w:cs="Verdana"/>
          <w:spacing w:val="-1"/>
          <w:position w:val="-1"/>
          <w:sz w:val="20"/>
          <w:szCs w:val="20"/>
          <w:lang w:val="el-GR"/>
        </w:rPr>
        <w:t>σ</w:t>
      </w:r>
      <w:r>
        <w:rPr>
          <w:rFonts w:ascii="Verdana" w:hAnsi="Verdana" w:cs="Verdana"/>
          <w:position w:val="-1"/>
          <w:sz w:val="20"/>
          <w:szCs w:val="20"/>
          <w:lang w:val="el-GR"/>
        </w:rPr>
        <w:t>τ</w:t>
      </w:r>
      <w:r>
        <w:rPr>
          <w:rFonts w:ascii="Verdana" w:hAnsi="Verdana" w:cs="Verdana"/>
          <w:spacing w:val="1"/>
          <w:position w:val="-1"/>
          <w:sz w:val="20"/>
          <w:szCs w:val="20"/>
          <w:lang w:val="el-GR"/>
        </w:rPr>
        <w:t>η</w:t>
      </w:r>
      <w:r>
        <w:rPr>
          <w:rFonts w:ascii="Verdana" w:hAnsi="Verdana" w:cs="Verdana"/>
          <w:position w:val="-1"/>
          <w:sz w:val="20"/>
          <w:szCs w:val="20"/>
          <w:lang w:val="el-GR"/>
        </w:rPr>
        <w:t>ν</w:t>
      </w:r>
      <w:r>
        <w:rPr>
          <w:rFonts w:ascii="Verdana" w:hAnsi="Verdana" w:cs="Verdana"/>
          <w:spacing w:val="1"/>
          <w:position w:val="-1"/>
          <w:sz w:val="20"/>
          <w:szCs w:val="20"/>
          <w:lang w:val="el-GR"/>
        </w:rPr>
        <w:t>ά</w:t>
      </w:r>
      <w:r>
        <w:rPr>
          <w:rFonts w:ascii="Verdana" w:hAnsi="Verdana" w:cs="Verdana"/>
          <w:position w:val="-1"/>
          <w:sz w:val="20"/>
          <w:szCs w:val="20"/>
          <w:lang w:val="el-GR"/>
        </w:rPr>
        <w:t>μ</w:t>
      </w:r>
      <w:r>
        <w:rPr>
          <w:rFonts w:ascii="Verdana" w:hAnsi="Verdana" w:cs="Verdana"/>
          <w:spacing w:val="1"/>
          <w:position w:val="-1"/>
          <w:sz w:val="20"/>
          <w:szCs w:val="20"/>
          <w:lang w:val="el-GR"/>
        </w:rPr>
        <w:t>ε</w:t>
      </w:r>
      <w:r>
        <w:rPr>
          <w:rFonts w:ascii="Verdana" w:hAnsi="Verdana" w:cs="Verdana"/>
          <w:spacing w:val="-1"/>
          <w:position w:val="-1"/>
          <w:sz w:val="20"/>
          <w:szCs w:val="20"/>
          <w:lang w:val="el-GR"/>
        </w:rPr>
        <w:t>σ</w:t>
      </w:r>
      <w:r>
        <w:rPr>
          <w:rFonts w:ascii="Verdana" w:hAnsi="Verdana" w:cs="Verdana"/>
          <w:position w:val="-1"/>
          <w:sz w:val="20"/>
          <w:szCs w:val="20"/>
          <w:lang w:val="el-GR"/>
        </w:rPr>
        <w:t>η</w:t>
      </w:r>
      <w:r>
        <w:rPr>
          <w:rFonts w:ascii="Verdana" w:hAnsi="Verdana" w:cs="Verdana"/>
          <w:spacing w:val="1"/>
          <w:position w:val="-1"/>
          <w:sz w:val="20"/>
          <w:szCs w:val="20"/>
          <w:lang w:val="el-GR"/>
        </w:rPr>
        <w:t>α</w:t>
      </w:r>
      <w:r>
        <w:rPr>
          <w:rFonts w:ascii="Verdana" w:hAnsi="Verdana" w:cs="Verdana"/>
          <w:position w:val="-1"/>
          <w:sz w:val="20"/>
          <w:szCs w:val="20"/>
          <w:lang w:val="el-GR"/>
        </w:rPr>
        <w:t>ντ</w:t>
      </w:r>
      <w:r>
        <w:rPr>
          <w:rFonts w:ascii="Verdana" w:hAnsi="Verdana" w:cs="Verdana"/>
          <w:spacing w:val="3"/>
          <w:position w:val="-1"/>
          <w:sz w:val="20"/>
          <w:szCs w:val="20"/>
          <w:lang w:val="el-GR"/>
        </w:rPr>
        <w:t>ι</w:t>
      </w:r>
      <w:r>
        <w:rPr>
          <w:rFonts w:ascii="Verdana" w:hAnsi="Verdana" w:cs="Verdana"/>
          <w:position w:val="-1"/>
          <w:sz w:val="20"/>
          <w:szCs w:val="20"/>
          <w:lang w:val="el-GR"/>
        </w:rPr>
        <w:t>κ</w:t>
      </w:r>
      <w:r>
        <w:rPr>
          <w:rFonts w:ascii="Verdana" w:hAnsi="Verdana" w:cs="Verdana"/>
          <w:spacing w:val="1"/>
          <w:position w:val="-1"/>
          <w:sz w:val="20"/>
          <w:szCs w:val="20"/>
          <w:lang w:val="el-GR"/>
        </w:rPr>
        <w:t>α</w:t>
      </w:r>
      <w:r>
        <w:rPr>
          <w:rFonts w:ascii="Verdana" w:hAnsi="Verdana" w:cs="Verdana"/>
          <w:position w:val="-1"/>
          <w:sz w:val="20"/>
          <w:szCs w:val="20"/>
          <w:lang w:val="el-GR"/>
        </w:rPr>
        <w:t>τά</w:t>
      </w:r>
      <w:r>
        <w:rPr>
          <w:rFonts w:ascii="Verdana" w:hAnsi="Verdana" w:cs="Verdana"/>
          <w:spacing w:val="2"/>
          <w:position w:val="-1"/>
          <w:sz w:val="20"/>
          <w:szCs w:val="20"/>
          <w:lang w:val="el-GR"/>
        </w:rPr>
        <w:t>στ</w:t>
      </w:r>
      <w:r>
        <w:rPr>
          <w:rFonts w:ascii="Verdana" w:hAnsi="Verdana" w:cs="Verdana"/>
          <w:spacing w:val="1"/>
          <w:position w:val="-1"/>
          <w:sz w:val="20"/>
          <w:szCs w:val="20"/>
          <w:lang w:val="el-GR"/>
        </w:rPr>
        <w:t>α</w:t>
      </w:r>
      <w:r>
        <w:rPr>
          <w:rFonts w:ascii="Verdana" w:hAnsi="Verdana" w:cs="Verdana"/>
          <w:spacing w:val="-1"/>
          <w:position w:val="-1"/>
          <w:sz w:val="20"/>
          <w:szCs w:val="20"/>
          <w:lang w:val="el-GR"/>
        </w:rPr>
        <w:t>σ</w:t>
      </w:r>
      <w:r>
        <w:rPr>
          <w:rFonts w:ascii="Verdana" w:hAnsi="Verdana" w:cs="Verdana"/>
          <w:position w:val="-1"/>
          <w:sz w:val="20"/>
          <w:szCs w:val="20"/>
          <w:lang w:val="el-GR"/>
        </w:rPr>
        <w:t>η</w:t>
      </w:r>
      <w:r>
        <w:rPr>
          <w:rFonts w:ascii="Verdana" w:hAnsi="Verdana" w:cs="Verdana"/>
          <w:spacing w:val="-1"/>
          <w:position w:val="-1"/>
          <w:sz w:val="20"/>
          <w:szCs w:val="20"/>
          <w:lang w:val="el-GR"/>
        </w:rPr>
        <w:t>ό</w:t>
      </w:r>
      <w:r>
        <w:rPr>
          <w:rFonts w:ascii="Verdana" w:hAnsi="Verdana" w:cs="Verdana"/>
          <w:position w:val="-1"/>
          <w:sz w:val="20"/>
          <w:szCs w:val="20"/>
          <w:lang w:val="el-GR"/>
        </w:rPr>
        <w:t>λ</w:t>
      </w:r>
      <w:r>
        <w:rPr>
          <w:rFonts w:ascii="Verdana" w:hAnsi="Verdana" w:cs="Verdana"/>
          <w:spacing w:val="1"/>
          <w:position w:val="-1"/>
          <w:sz w:val="20"/>
          <w:szCs w:val="20"/>
          <w:lang w:val="el-GR"/>
        </w:rPr>
        <w:t>ο</w:t>
      </w:r>
      <w:r>
        <w:rPr>
          <w:rFonts w:ascii="Verdana" w:hAnsi="Verdana" w:cs="Verdana"/>
          <w:position w:val="-1"/>
          <w:sz w:val="20"/>
          <w:szCs w:val="20"/>
          <w:lang w:val="el-GR"/>
        </w:rPr>
        <w:t>υτ</w:t>
      </w:r>
      <w:r>
        <w:rPr>
          <w:rFonts w:ascii="Verdana" w:hAnsi="Verdana" w:cs="Verdana"/>
          <w:spacing w:val="1"/>
          <w:position w:val="-1"/>
          <w:sz w:val="20"/>
          <w:szCs w:val="20"/>
          <w:lang w:val="el-GR"/>
        </w:rPr>
        <w:t>ο</w:t>
      </w:r>
      <w:r>
        <w:rPr>
          <w:rFonts w:ascii="Verdana" w:hAnsi="Verdana" w:cs="Verdana"/>
          <w:position w:val="-1"/>
          <w:sz w:val="20"/>
          <w:szCs w:val="20"/>
          <w:lang w:val="el-GR"/>
        </w:rPr>
        <w:t>υ</w:t>
      </w:r>
      <w:r>
        <w:rPr>
          <w:rFonts w:ascii="Verdana" w:hAnsi="Verdana" w:cs="Verdana"/>
          <w:spacing w:val="-1"/>
          <w:position w:val="-1"/>
          <w:sz w:val="20"/>
          <w:szCs w:val="20"/>
          <w:lang w:val="el-GR"/>
        </w:rPr>
        <w:t>υ</w:t>
      </w:r>
      <w:r>
        <w:rPr>
          <w:rFonts w:ascii="Verdana" w:hAnsi="Verdana" w:cs="Verdana"/>
          <w:position w:val="-1"/>
          <w:sz w:val="20"/>
          <w:szCs w:val="20"/>
          <w:lang w:val="el-GR"/>
        </w:rPr>
        <w:t>λ</w:t>
      </w:r>
      <w:r>
        <w:rPr>
          <w:rFonts w:ascii="Verdana" w:hAnsi="Verdana" w:cs="Verdana"/>
          <w:spacing w:val="3"/>
          <w:position w:val="-1"/>
          <w:sz w:val="20"/>
          <w:szCs w:val="20"/>
          <w:lang w:val="el-GR"/>
        </w:rPr>
        <w:t>ι</w:t>
      </w:r>
      <w:r>
        <w:rPr>
          <w:rFonts w:ascii="Verdana" w:hAnsi="Verdana" w:cs="Verdana"/>
          <w:position w:val="-1"/>
          <w:sz w:val="20"/>
          <w:szCs w:val="20"/>
          <w:lang w:val="el-GR"/>
        </w:rPr>
        <w:t>κ</w:t>
      </w:r>
      <w:r>
        <w:rPr>
          <w:rFonts w:ascii="Verdana" w:hAnsi="Verdana" w:cs="Verdana"/>
          <w:spacing w:val="1"/>
          <w:position w:val="-1"/>
          <w:sz w:val="20"/>
          <w:szCs w:val="20"/>
          <w:lang w:val="el-GR"/>
        </w:rPr>
        <w:t>ο</w:t>
      </w:r>
      <w:r>
        <w:rPr>
          <w:rFonts w:ascii="Verdana" w:hAnsi="Verdana" w:cs="Verdana"/>
          <w:position w:val="-1"/>
          <w:sz w:val="20"/>
          <w:szCs w:val="20"/>
          <w:lang w:val="el-GR"/>
        </w:rPr>
        <w:t>ύπ</w:t>
      </w:r>
      <w:r>
        <w:rPr>
          <w:rFonts w:ascii="Verdana" w:hAnsi="Verdana" w:cs="Verdana"/>
          <w:spacing w:val="-3"/>
          <w:position w:val="-1"/>
          <w:sz w:val="20"/>
          <w:szCs w:val="20"/>
          <w:lang w:val="el-GR"/>
        </w:rPr>
        <w:t>ο</w:t>
      </w:r>
      <w:r>
        <w:rPr>
          <w:rFonts w:ascii="Verdana" w:hAnsi="Verdana" w:cs="Verdana"/>
          <w:position w:val="-1"/>
          <w:sz w:val="20"/>
          <w:szCs w:val="20"/>
          <w:lang w:val="el-GR"/>
        </w:rPr>
        <w:t>υ</w:t>
      </w:r>
      <w:r>
        <w:rPr>
          <w:rFonts w:ascii="Verdana" w:hAnsi="Verdana" w:cs="Verdana"/>
          <w:spacing w:val="3"/>
          <w:position w:val="-1"/>
          <w:sz w:val="20"/>
          <w:szCs w:val="20"/>
          <w:lang w:val="el-GR"/>
        </w:rPr>
        <w:t>π</w:t>
      </w:r>
      <w:r>
        <w:rPr>
          <w:rFonts w:ascii="Verdana" w:hAnsi="Verdana" w:cs="Verdana"/>
          <w:position w:val="-1"/>
          <w:sz w:val="20"/>
          <w:szCs w:val="20"/>
          <w:lang w:val="el-GR"/>
        </w:rPr>
        <w:t>ρ</w:t>
      </w:r>
      <w:r>
        <w:rPr>
          <w:rFonts w:ascii="Verdana" w:hAnsi="Verdana" w:cs="Verdana"/>
          <w:spacing w:val="1"/>
          <w:position w:val="-1"/>
          <w:sz w:val="20"/>
          <w:szCs w:val="20"/>
          <w:lang w:val="el-GR"/>
        </w:rPr>
        <w:t>ο</w:t>
      </w:r>
      <w:r>
        <w:rPr>
          <w:rFonts w:ascii="Verdana" w:hAnsi="Verdana" w:cs="Verdana"/>
          <w:position w:val="-1"/>
          <w:sz w:val="20"/>
          <w:szCs w:val="20"/>
          <w:lang w:val="el-GR"/>
        </w:rPr>
        <w:t>μ</w:t>
      </w:r>
      <w:r>
        <w:rPr>
          <w:rFonts w:ascii="Verdana" w:hAnsi="Verdana" w:cs="Verdana"/>
          <w:spacing w:val="1"/>
          <w:position w:val="-1"/>
          <w:sz w:val="20"/>
          <w:szCs w:val="20"/>
          <w:lang w:val="el-GR"/>
        </w:rPr>
        <w:t>ή</w:t>
      </w:r>
      <w:r>
        <w:rPr>
          <w:rFonts w:ascii="Verdana" w:hAnsi="Verdana" w:cs="Verdana"/>
          <w:position w:val="-1"/>
          <w:sz w:val="20"/>
          <w:szCs w:val="20"/>
          <w:lang w:val="el-GR"/>
        </w:rPr>
        <w:t>θ</w:t>
      </w:r>
      <w:r>
        <w:rPr>
          <w:rFonts w:ascii="Verdana" w:hAnsi="Verdana" w:cs="Verdana"/>
          <w:spacing w:val="2"/>
          <w:position w:val="-1"/>
          <w:sz w:val="20"/>
          <w:szCs w:val="20"/>
          <w:lang w:val="el-GR"/>
        </w:rPr>
        <w:t>ε</w:t>
      </w:r>
      <w:r>
        <w:rPr>
          <w:rFonts w:ascii="Verdana" w:hAnsi="Verdana" w:cs="Verdana"/>
          <w:spacing w:val="-1"/>
          <w:position w:val="-1"/>
          <w:sz w:val="20"/>
          <w:szCs w:val="20"/>
          <w:lang w:val="el-GR"/>
        </w:rPr>
        <w:t>υσ</w:t>
      </w:r>
      <w:r>
        <w:rPr>
          <w:rFonts w:ascii="Verdana" w:hAnsi="Verdana" w:cs="Verdana"/>
          <w:spacing w:val="1"/>
          <w:position w:val="-1"/>
          <w:sz w:val="20"/>
          <w:szCs w:val="20"/>
          <w:lang w:val="el-GR"/>
        </w:rPr>
        <w:t>ε</w:t>
      </w:r>
      <w:r>
        <w:rPr>
          <w:rFonts w:ascii="Verdana" w:hAnsi="Verdana" w:cs="Verdana"/>
          <w:position w:val="-1"/>
          <w:sz w:val="20"/>
          <w:szCs w:val="20"/>
          <w:lang w:val="el-GR"/>
        </w:rPr>
        <w:t>.</w:t>
      </w:r>
      <w:r>
        <w:rPr>
          <w:rFonts w:ascii="Verdana" w:hAnsi="Verdana" w:cs="Verdana"/>
          <w:spacing w:val="1"/>
          <w:position w:val="-1"/>
          <w:sz w:val="20"/>
          <w:szCs w:val="20"/>
          <w:lang w:val="el-GR"/>
        </w:rPr>
        <w:t>Σ</w:t>
      </w:r>
      <w:r>
        <w:rPr>
          <w:rFonts w:ascii="Verdana" w:hAnsi="Verdana" w:cs="Verdana"/>
          <w:position w:val="-1"/>
          <w:sz w:val="20"/>
          <w:szCs w:val="20"/>
          <w:lang w:val="el-GR"/>
        </w:rPr>
        <w:t>ε</w:t>
      </w:r>
      <w:r>
        <w:rPr>
          <w:rFonts w:ascii="Verdana" w:hAnsi="Verdana" w:cs="Verdana"/>
          <w:spacing w:val="1"/>
          <w:position w:val="-1"/>
          <w:sz w:val="20"/>
          <w:szCs w:val="20"/>
          <w:lang w:val="el-GR"/>
        </w:rPr>
        <w:t>π</w:t>
      </w:r>
      <w:r>
        <w:rPr>
          <w:rFonts w:ascii="Verdana" w:hAnsi="Verdana" w:cs="Verdana"/>
          <w:spacing w:val="-1"/>
          <w:position w:val="-1"/>
          <w:sz w:val="20"/>
          <w:szCs w:val="20"/>
          <w:lang w:val="el-GR"/>
        </w:rPr>
        <w:t>ε</w:t>
      </w:r>
      <w:r>
        <w:rPr>
          <w:rFonts w:ascii="Verdana" w:hAnsi="Verdana" w:cs="Verdana"/>
          <w:position w:val="-1"/>
          <w:sz w:val="20"/>
          <w:szCs w:val="20"/>
          <w:lang w:val="el-GR"/>
        </w:rPr>
        <w:t>ρ</w:t>
      </w:r>
      <w:r>
        <w:rPr>
          <w:rFonts w:ascii="Verdana" w:hAnsi="Verdana" w:cs="Verdana"/>
          <w:spacing w:val="3"/>
          <w:position w:val="-1"/>
          <w:sz w:val="20"/>
          <w:szCs w:val="20"/>
          <w:lang w:val="el-GR"/>
        </w:rPr>
        <w:t>ί</w:t>
      </w:r>
      <w:r>
        <w:rPr>
          <w:rFonts w:ascii="Verdana" w:hAnsi="Verdana" w:cs="Verdana"/>
          <w:spacing w:val="-2"/>
          <w:position w:val="-1"/>
          <w:sz w:val="20"/>
          <w:szCs w:val="20"/>
          <w:lang w:val="el-GR"/>
        </w:rPr>
        <w:t>π</w:t>
      </w:r>
      <w:r>
        <w:rPr>
          <w:rFonts w:ascii="Verdana" w:hAnsi="Verdana" w:cs="Verdana"/>
          <w:position w:val="-1"/>
          <w:sz w:val="20"/>
          <w:szCs w:val="20"/>
          <w:lang w:val="el-GR"/>
        </w:rPr>
        <w:t>τ</w:t>
      </w:r>
      <w:r>
        <w:rPr>
          <w:rFonts w:ascii="Verdana" w:hAnsi="Verdana" w:cs="Verdana"/>
          <w:spacing w:val="4"/>
          <w:position w:val="-1"/>
          <w:sz w:val="20"/>
          <w:szCs w:val="20"/>
          <w:lang w:val="el-GR"/>
        </w:rPr>
        <w:t>ω</w:t>
      </w:r>
      <w:r>
        <w:rPr>
          <w:rFonts w:ascii="Verdana" w:hAnsi="Verdana" w:cs="Verdana"/>
          <w:position w:val="-1"/>
          <w:sz w:val="20"/>
          <w:szCs w:val="20"/>
          <w:lang w:val="el-GR"/>
        </w:rPr>
        <w:t>ση</w:t>
      </w:r>
      <w:r>
        <w:rPr>
          <w:rFonts w:ascii="Verdana" w:hAnsi="Verdana" w:cs="Verdana"/>
          <w:spacing w:val="1"/>
          <w:position w:val="-1"/>
          <w:sz w:val="20"/>
          <w:szCs w:val="20"/>
          <w:lang w:val="el-GR"/>
        </w:rPr>
        <w:t>ά</w:t>
      </w:r>
      <w:r>
        <w:rPr>
          <w:rFonts w:ascii="Verdana" w:hAnsi="Verdana" w:cs="Verdana"/>
          <w:position w:val="-1"/>
          <w:sz w:val="20"/>
          <w:szCs w:val="20"/>
          <w:lang w:val="el-GR"/>
        </w:rPr>
        <w:t>ρ</w:t>
      </w:r>
      <w:r>
        <w:rPr>
          <w:rFonts w:ascii="Verdana" w:hAnsi="Verdana" w:cs="Verdana"/>
          <w:spacing w:val="-3"/>
          <w:position w:val="-1"/>
          <w:sz w:val="20"/>
          <w:szCs w:val="20"/>
          <w:lang w:val="el-GR"/>
        </w:rPr>
        <w:t>ν</w:t>
      </w:r>
      <w:r>
        <w:rPr>
          <w:rFonts w:ascii="Verdana" w:hAnsi="Verdana" w:cs="Verdana"/>
          <w:spacing w:val="1"/>
          <w:position w:val="-1"/>
          <w:sz w:val="20"/>
          <w:szCs w:val="20"/>
          <w:lang w:val="el-GR"/>
        </w:rPr>
        <w:t>η</w:t>
      </w:r>
      <w:r>
        <w:rPr>
          <w:rFonts w:ascii="Verdana" w:hAnsi="Verdana" w:cs="Verdana"/>
          <w:spacing w:val="-1"/>
          <w:position w:val="-1"/>
          <w:sz w:val="20"/>
          <w:szCs w:val="20"/>
          <w:lang w:val="el-GR"/>
        </w:rPr>
        <w:t>σ</w:t>
      </w:r>
      <w:r>
        <w:rPr>
          <w:rFonts w:ascii="Verdana" w:hAnsi="Verdana" w:cs="Verdana"/>
          <w:spacing w:val="1"/>
          <w:position w:val="-1"/>
          <w:sz w:val="20"/>
          <w:szCs w:val="20"/>
          <w:lang w:val="el-GR"/>
        </w:rPr>
        <w:t>η</w:t>
      </w:r>
      <w:r>
        <w:rPr>
          <w:rFonts w:ascii="Verdana" w:hAnsi="Verdana" w:cs="Verdana"/>
          <w:position w:val="-1"/>
          <w:sz w:val="20"/>
          <w:szCs w:val="20"/>
          <w:lang w:val="el-GR"/>
        </w:rPr>
        <w:t>ςτ</w:t>
      </w:r>
      <w:r>
        <w:rPr>
          <w:rFonts w:ascii="Verdana" w:hAnsi="Verdana" w:cs="Verdana"/>
          <w:spacing w:val="1"/>
          <w:position w:val="-1"/>
          <w:sz w:val="20"/>
          <w:szCs w:val="20"/>
          <w:lang w:val="el-GR"/>
        </w:rPr>
        <w:t>ο</w:t>
      </w:r>
      <w:r>
        <w:rPr>
          <w:rFonts w:ascii="Verdana" w:hAnsi="Verdana" w:cs="Verdana"/>
          <w:spacing w:val="2"/>
          <w:position w:val="-1"/>
          <w:sz w:val="20"/>
          <w:szCs w:val="20"/>
          <w:lang w:val="el-GR"/>
        </w:rPr>
        <w:t>υ</w:t>
      </w:r>
      <w:r>
        <w:rPr>
          <w:rFonts w:ascii="Verdana" w:hAnsi="Verdana" w:cs="Verdana"/>
          <w:position w:val="-1"/>
          <w:sz w:val="20"/>
          <w:szCs w:val="20"/>
          <w:lang w:val="el-GR"/>
        </w:rPr>
        <w:t>,ο</w:t>
      </w:r>
    </w:p>
    <w:p w:rsidR="00B121D0" w:rsidRDefault="00DE3015" w:rsidP="00DC5233">
      <w:pPr>
        <w:widowControl w:val="0"/>
        <w:autoSpaceDE w:val="0"/>
        <w:autoSpaceDN w:val="0"/>
        <w:adjustRightInd w:val="0"/>
        <w:spacing w:before="5" w:after="0" w:line="244" w:lineRule="exact"/>
        <w:ind w:left="134" w:right="79"/>
        <w:rPr>
          <w:rFonts w:ascii="Verdana" w:hAnsi="Verdana" w:cs="Verdana"/>
          <w:sz w:val="20"/>
          <w:szCs w:val="20"/>
          <w:lang w:val="el-GR"/>
        </w:rPr>
      </w:pPr>
      <w:r>
        <w:rPr>
          <w:rFonts w:ascii="Verdana" w:hAnsi="Verdana" w:cs="Verdana"/>
          <w:spacing w:val="-1"/>
          <w:sz w:val="20"/>
          <w:szCs w:val="20"/>
          <w:lang w:val="el-GR"/>
        </w:rPr>
        <w:t>Δ</w:t>
      </w:r>
      <w:r>
        <w:rPr>
          <w:rFonts w:ascii="Verdana" w:hAnsi="Verdana" w:cs="Verdana"/>
          <w:spacing w:val="1"/>
          <w:sz w:val="20"/>
          <w:szCs w:val="20"/>
          <w:lang w:val="el-GR"/>
        </w:rPr>
        <w:t>ή</w:t>
      </w:r>
      <w:r>
        <w:rPr>
          <w:rFonts w:ascii="Verdana" w:hAnsi="Verdana" w:cs="Verdana"/>
          <w:sz w:val="20"/>
          <w:szCs w:val="20"/>
          <w:lang w:val="el-GR"/>
        </w:rPr>
        <w:t>μ</w:t>
      </w:r>
      <w:r>
        <w:rPr>
          <w:rFonts w:ascii="Verdana" w:hAnsi="Verdana" w:cs="Verdana"/>
          <w:spacing w:val="1"/>
          <w:sz w:val="20"/>
          <w:szCs w:val="20"/>
          <w:lang w:val="el-GR"/>
        </w:rPr>
        <w:t>ο</w:t>
      </w:r>
      <w:r>
        <w:rPr>
          <w:rFonts w:ascii="Verdana" w:hAnsi="Verdana" w:cs="Verdana"/>
          <w:sz w:val="20"/>
          <w:szCs w:val="20"/>
          <w:lang w:val="el-GR"/>
        </w:rPr>
        <w:t>ςΖ</w:t>
      </w:r>
      <w:r>
        <w:rPr>
          <w:rFonts w:ascii="Verdana" w:hAnsi="Verdana" w:cs="Verdana"/>
          <w:spacing w:val="3"/>
          <w:sz w:val="20"/>
          <w:szCs w:val="20"/>
          <w:lang w:val="el-GR"/>
        </w:rPr>
        <w:t>ί</w:t>
      </w:r>
      <w:r>
        <w:rPr>
          <w:rFonts w:ascii="Verdana" w:hAnsi="Verdana" w:cs="Verdana"/>
          <w:sz w:val="20"/>
          <w:szCs w:val="20"/>
          <w:lang w:val="el-GR"/>
        </w:rPr>
        <w:t>τ</w:t>
      </w:r>
      <w:r>
        <w:rPr>
          <w:rFonts w:ascii="Verdana" w:hAnsi="Verdana" w:cs="Verdana"/>
          <w:spacing w:val="-1"/>
          <w:sz w:val="20"/>
          <w:szCs w:val="20"/>
          <w:lang w:val="el-GR"/>
        </w:rPr>
        <w:t>σ</w:t>
      </w:r>
      <w:r>
        <w:rPr>
          <w:rFonts w:ascii="Verdana" w:hAnsi="Verdana" w:cs="Verdana"/>
          <w:spacing w:val="1"/>
          <w:sz w:val="20"/>
          <w:szCs w:val="20"/>
          <w:lang w:val="el-GR"/>
        </w:rPr>
        <w:t>α</w:t>
      </w:r>
      <w:r>
        <w:rPr>
          <w:rFonts w:ascii="Verdana" w:hAnsi="Verdana" w:cs="Verdana"/>
          <w:sz w:val="20"/>
          <w:szCs w:val="20"/>
          <w:lang w:val="el-GR"/>
        </w:rPr>
        <w:t>ςκαιταΝ</w:t>
      </w:r>
      <w:r>
        <w:rPr>
          <w:rFonts w:ascii="Verdana" w:hAnsi="Verdana" w:cs="Verdana"/>
          <w:spacing w:val="-1"/>
          <w:sz w:val="20"/>
          <w:szCs w:val="20"/>
          <w:lang w:val="el-GR"/>
        </w:rPr>
        <w:t>ο</w:t>
      </w:r>
      <w:r>
        <w:rPr>
          <w:rFonts w:ascii="Verdana" w:hAnsi="Verdana" w:cs="Verdana"/>
          <w:sz w:val="20"/>
          <w:szCs w:val="20"/>
          <w:lang w:val="el-GR"/>
        </w:rPr>
        <w:t>μ</w:t>
      </w:r>
      <w:r>
        <w:rPr>
          <w:rFonts w:ascii="Verdana" w:hAnsi="Verdana" w:cs="Verdana"/>
          <w:spacing w:val="3"/>
          <w:sz w:val="20"/>
          <w:szCs w:val="20"/>
          <w:lang w:val="el-GR"/>
        </w:rPr>
        <w:t>ι</w:t>
      </w:r>
      <w:r>
        <w:rPr>
          <w:rFonts w:ascii="Verdana" w:hAnsi="Verdana" w:cs="Verdana"/>
          <w:sz w:val="20"/>
          <w:szCs w:val="20"/>
          <w:lang w:val="el-GR"/>
        </w:rPr>
        <w:t>κάτ</w:t>
      </w:r>
      <w:r>
        <w:rPr>
          <w:rFonts w:ascii="Verdana" w:hAnsi="Verdana" w:cs="Verdana"/>
          <w:spacing w:val="-1"/>
          <w:sz w:val="20"/>
          <w:szCs w:val="20"/>
          <w:lang w:val="el-GR"/>
        </w:rPr>
        <w:t>ο</w:t>
      </w:r>
      <w:r>
        <w:rPr>
          <w:rFonts w:ascii="Verdana" w:hAnsi="Verdana" w:cs="Verdana"/>
          <w:sz w:val="20"/>
          <w:szCs w:val="20"/>
          <w:lang w:val="el-GR"/>
        </w:rPr>
        <w:t>υ</w:t>
      </w:r>
      <w:r>
        <w:rPr>
          <w:rFonts w:ascii="Verdana" w:hAnsi="Verdana" w:cs="Verdana"/>
          <w:spacing w:val="-1"/>
          <w:sz w:val="20"/>
          <w:szCs w:val="20"/>
          <w:lang w:val="el-GR"/>
        </w:rPr>
        <w:t>Π</w:t>
      </w:r>
      <w:r>
        <w:rPr>
          <w:rFonts w:ascii="Verdana" w:hAnsi="Verdana" w:cs="Verdana"/>
          <w:spacing w:val="3"/>
          <w:sz w:val="20"/>
          <w:szCs w:val="20"/>
          <w:lang w:val="el-GR"/>
        </w:rPr>
        <w:t>ρ</w:t>
      </w:r>
      <w:r>
        <w:rPr>
          <w:rFonts w:ascii="Verdana" w:hAnsi="Verdana" w:cs="Verdana"/>
          <w:spacing w:val="-1"/>
          <w:sz w:val="20"/>
          <w:szCs w:val="20"/>
          <w:lang w:val="el-GR"/>
        </w:rPr>
        <w:t>όσ</w:t>
      </w:r>
      <w:r>
        <w:rPr>
          <w:rFonts w:ascii="Verdana" w:hAnsi="Verdana" w:cs="Verdana"/>
          <w:spacing w:val="1"/>
          <w:sz w:val="20"/>
          <w:szCs w:val="20"/>
          <w:lang w:val="el-GR"/>
        </w:rPr>
        <w:t>ω</w:t>
      </w:r>
      <w:r>
        <w:rPr>
          <w:rFonts w:ascii="Verdana" w:hAnsi="Verdana" w:cs="Verdana"/>
          <w:sz w:val="20"/>
          <w:szCs w:val="20"/>
          <w:lang w:val="el-GR"/>
        </w:rPr>
        <w:t>π</w:t>
      </w:r>
      <w:r>
        <w:rPr>
          <w:rFonts w:ascii="Verdana" w:hAnsi="Verdana" w:cs="Verdana"/>
          <w:spacing w:val="1"/>
          <w:sz w:val="20"/>
          <w:szCs w:val="20"/>
          <w:lang w:val="el-GR"/>
        </w:rPr>
        <w:t>α</w:t>
      </w:r>
      <w:r>
        <w:rPr>
          <w:rFonts w:ascii="Verdana" w:hAnsi="Verdana" w:cs="Verdana"/>
          <w:sz w:val="20"/>
          <w:szCs w:val="20"/>
          <w:lang w:val="el-GR"/>
        </w:rPr>
        <w:t>,θα</w:t>
      </w:r>
      <w:r>
        <w:rPr>
          <w:rFonts w:ascii="Verdana" w:hAnsi="Verdana" w:cs="Verdana"/>
          <w:spacing w:val="4"/>
          <w:sz w:val="20"/>
          <w:szCs w:val="20"/>
          <w:lang w:val="el-GR"/>
        </w:rPr>
        <w:t>π</w:t>
      </w:r>
      <w:r>
        <w:rPr>
          <w:rFonts w:ascii="Verdana" w:hAnsi="Verdana" w:cs="Verdana"/>
          <w:sz w:val="20"/>
          <w:szCs w:val="20"/>
          <w:lang w:val="el-GR"/>
        </w:rPr>
        <w:t>ρ</w:t>
      </w:r>
      <w:r>
        <w:rPr>
          <w:rFonts w:ascii="Verdana" w:hAnsi="Verdana" w:cs="Verdana"/>
          <w:spacing w:val="-1"/>
          <w:sz w:val="20"/>
          <w:szCs w:val="20"/>
          <w:lang w:val="el-GR"/>
        </w:rPr>
        <w:t>ο</w:t>
      </w:r>
      <w:r>
        <w:rPr>
          <w:rFonts w:ascii="Verdana" w:hAnsi="Verdana" w:cs="Verdana"/>
          <w:sz w:val="20"/>
          <w:szCs w:val="20"/>
          <w:lang w:val="el-GR"/>
        </w:rPr>
        <w:t>μ</w:t>
      </w:r>
      <w:r>
        <w:rPr>
          <w:rFonts w:ascii="Verdana" w:hAnsi="Verdana" w:cs="Verdana"/>
          <w:spacing w:val="1"/>
          <w:sz w:val="20"/>
          <w:szCs w:val="20"/>
          <w:lang w:val="el-GR"/>
        </w:rPr>
        <w:t>η</w:t>
      </w:r>
      <w:r>
        <w:rPr>
          <w:rFonts w:ascii="Verdana" w:hAnsi="Verdana" w:cs="Verdana"/>
          <w:sz w:val="20"/>
          <w:szCs w:val="20"/>
          <w:lang w:val="el-GR"/>
        </w:rPr>
        <w:t>θ</w:t>
      </w:r>
      <w:r>
        <w:rPr>
          <w:rFonts w:ascii="Verdana" w:hAnsi="Verdana" w:cs="Verdana"/>
          <w:spacing w:val="5"/>
          <w:sz w:val="20"/>
          <w:szCs w:val="20"/>
          <w:lang w:val="el-GR"/>
        </w:rPr>
        <w:t>ε</w:t>
      </w:r>
      <w:r>
        <w:rPr>
          <w:rFonts w:ascii="Verdana" w:hAnsi="Verdana" w:cs="Verdana"/>
          <w:spacing w:val="-1"/>
          <w:sz w:val="20"/>
          <w:szCs w:val="20"/>
          <w:lang w:val="el-GR"/>
        </w:rPr>
        <w:t>ύσ</w:t>
      </w:r>
      <w:r>
        <w:rPr>
          <w:rFonts w:ascii="Verdana" w:hAnsi="Verdana" w:cs="Verdana"/>
          <w:spacing w:val="1"/>
          <w:sz w:val="20"/>
          <w:szCs w:val="20"/>
          <w:lang w:val="el-GR"/>
        </w:rPr>
        <w:t>ε</w:t>
      </w:r>
      <w:r>
        <w:rPr>
          <w:rFonts w:ascii="Verdana" w:hAnsi="Verdana" w:cs="Verdana"/>
          <w:sz w:val="20"/>
          <w:szCs w:val="20"/>
          <w:lang w:val="el-GR"/>
        </w:rPr>
        <w:t>ιτ</w:t>
      </w:r>
      <w:r>
        <w:rPr>
          <w:rFonts w:ascii="Verdana" w:hAnsi="Verdana" w:cs="Verdana"/>
          <w:spacing w:val="-1"/>
          <w:sz w:val="20"/>
          <w:szCs w:val="20"/>
          <w:lang w:val="el-GR"/>
        </w:rPr>
        <w:t>η</w:t>
      </w:r>
      <w:r>
        <w:rPr>
          <w:rFonts w:ascii="Verdana" w:hAnsi="Verdana" w:cs="Verdana"/>
          <w:sz w:val="20"/>
          <w:szCs w:val="20"/>
          <w:lang w:val="el-GR"/>
        </w:rPr>
        <w:t>ν</w:t>
      </w:r>
      <w:r>
        <w:rPr>
          <w:rFonts w:ascii="Verdana" w:hAnsi="Verdana" w:cs="Verdana"/>
          <w:spacing w:val="-1"/>
          <w:sz w:val="20"/>
          <w:szCs w:val="20"/>
          <w:lang w:val="el-GR"/>
        </w:rPr>
        <w:t>ό</w:t>
      </w:r>
      <w:r>
        <w:rPr>
          <w:rFonts w:ascii="Verdana" w:hAnsi="Verdana" w:cs="Verdana"/>
          <w:sz w:val="20"/>
          <w:szCs w:val="20"/>
          <w:lang w:val="el-GR"/>
        </w:rPr>
        <w:t>ληπ</w:t>
      </w:r>
      <w:r>
        <w:rPr>
          <w:rFonts w:ascii="Verdana" w:hAnsi="Verdana" w:cs="Verdana"/>
          <w:spacing w:val="-1"/>
          <w:sz w:val="20"/>
          <w:szCs w:val="20"/>
          <w:lang w:val="el-GR"/>
        </w:rPr>
        <w:t>ο</w:t>
      </w:r>
      <w:r>
        <w:rPr>
          <w:rFonts w:ascii="Verdana" w:hAnsi="Verdana" w:cs="Verdana"/>
          <w:spacing w:val="2"/>
          <w:sz w:val="20"/>
          <w:szCs w:val="20"/>
          <w:lang w:val="el-GR"/>
        </w:rPr>
        <w:t>σ</w:t>
      </w:r>
      <w:r>
        <w:rPr>
          <w:rFonts w:ascii="Verdana" w:hAnsi="Verdana" w:cs="Verdana"/>
          <w:sz w:val="20"/>
          <w:szCs w:val="20"/>
          <w:lang w:val="el-GR"/>
        </w:rPr>
        <w:t>ότ</w:t>
      </w:r>
      <w:r>
        <w:rPr>
          <w:rFonts w:ascii="Verdana" w:hAnsi="Verdana" w:cs="Verdana"/>
          <w:spacing w:val="1"/>
          <w:sz w:val="20"/>
          <w:szCs w:val="20"/>
          <w:lang w:val="el-GR"/>
        </w:rPr>
        <w:t>η</w:t>
      </w:r>
      <w:r>
        <w:rPr>
          <w:rFonts w:ascii="Verdana" w:hAnsi="Verdana" w:cs="Verdana"/>
          <w:sz w:val="20"/>
          <w:szCs w:val="20"/>
          <w:lang w:val="el-GR"/>
        </w:rPr>
        <w:t>τατ</w:t>
      </w:r>
      <w:r>
        <w:rPr>
          <w:rFonts w:ascii="Verdana" w:hAnsi="Verdana" w:cs="Verdana"/>
          <w:spacing w:val="1"/>
          <w:sz w:val="20"/>
          <w:szCs w:val="20"/>
          <w:lang w:val="el-GR"/>
        </w:rPr>
        <w:t>ο</w:t>
      </w:r>
      <w:r>
        <w:rPr>
          <w:rFonts w:ascii="Verdana" w:hAnsi="Verdana" w:cs="Verdana"/>
          <w:sz w:val="20"/>
          <w:szCs w:val="20"/>
          <w:lang w:val="el-GR"/>
        </w:rPr>
        <w:t>υ</w:t>
      </w:r>
      <w:r>
        <w:rPr>
          <w:rFonts w:ascii="Verdana" w:hAnsi="Verdana" w:cs="Verdana"/>
          <w:spacing w:val="-1"/>
          <w:sz w:val="20"/>
          <w:szCs w:val="20"/>
          <w:lang w:val="el-GR"/>
        </w:rPr>
        <w:t>δ</w:t>
      </w:r>
      <w:r>
        <w:rPr>
          <w:rFonts w:ascii="Verdana" w:hAnsi="Verdana" w:cs="Verdana"/>
          <w:spacing w:val="3"/>
          <w:sz w:val="20"/>
          <w:szCs w:val="20"/>
          <w:lang w:val="el-GR"/>
        </w:rPr>
        <w:t>ι</w:t>
      </w:r>
      <w:r>
        <w:rPr>
          <w:rFonts w:ascii="Verdana" w:hAnsi="Verdana" w:cs="Verdana"/>
          <w:spacing w:val="1"/>
          <w:sz w:val="20"/>
          <w:szCs w:val="20"/>
          <w:lang w:val="el-GR"/>
        </w:rPr>
        <w:t>α</w:t>
      </w:r>
      <w:r>
        <w:rPr>
          <w:rFonts w:ascii="Verdana" w:hAnsi="Verdana" w:cs="Verdana"/>
          <w:sz w:val="20"/>
          <w:szCs w:val="20"/>
          <w:lang w:val="el-GR"/>
        </w:rPr>
        <w:t>γ</w:t>
      </w:r>
      <w:r>
        <w:rPr>
          <w:rFonts w:ascii="Verdana" w:hAnsi="Verdana" w:cs="Verdana"/>
          <w:spacing w:val="4"/>
          <w:sz w:val="20"/>
          <w:szCs w:val="20"/>
          <w:lang w:val="el-GR"/>
        </w:rPr>
        <w:t>ω</w:t>
      </w:r>
      <w:r>
        <w:rPr>
          <w:rFonts w:ascii="Verdana" w:hAnsi="Verdana" w:cs="Verdana"/>
          <w:sz w:val="20"/>
          <w:szCs w:val="20"/>
          <w:lang w:val="el-GR"/>
        </w:rPr>
        <w:t>ν</w:t>
      </w:r>
      <w:r>
        <w:rPr>
          <w:rFonts w:ascii="Verdana" w:hAnsi="Verdana" w:cs="Verdana"/>
          <w:spacing w:val="3"/>
          <w:sz w:val="20"/>
          <w:szCs w:val="20"/>
          <w:lang w:val="el-GR"/>
        </w:rPr>
        <w:t>ι</w:t>
      </w:r>
      <w:r>
        <w:rPr>
          <w:rFonts w:ascii="Verdana" w:hAnsi="Verdana" w:cs="Verdana"/>
          <w:spacing w:val="-1"/>
          <w:sz w:val="20"/>
          <w:szCs w:val="20"/>
          <w:lang w:val="el-GR"/>
        </w:rPr>
        <w:t>σ</w:t>
      </w:r>
      <w:r>
        <w:rPr>
          <w:rFonts w:ascii="Verdana" w:hAnsi="Verdana" w:cs="Verdana"/>
          <w:spacing w:val="-3"/>
          <w:sz w:val="20"/>
          <w:szCs w:val="20"/>
          <w:lang w:val="el-GR"/>
        </w:rPr>
        <w:t>μ</w:t>
      </w:r>
      <w:r>
        <w:rPr>
          <w:rFonts w:ascii="Verdana" w:hAnsi="Verdana" w:cs="Verdana"/>
          <w:spacing w:val="-1"/>
          <w:sz w:val="20"/>
          <w:szCs w:val="20"/>
          <w:lang w:val="el-GR"/>
        </w:rPr>
        <w:t>ο</w:t>
      </w:r>
      <w:r>
        <w:rPr>
          <w:rFonts w:ascii="Verdana" w:hAnsi="Verdana" w:cs="Verdana"/>
          <w:sz w:val="20"/>
          <w:szCs w:val="20"/>
          <w:lang w:val="el-GR"/>
        </w:rPr>
        <w:t xml:space="preserve">ύ </w:t>
      </w:r>
      <w:r>
        <w:rPr>
          <w:rFonts w:ascii="Verdana" w:hAnsi="Verdana" w:cs="Verdana"/>
          <w:spacing w:val="1"/>
          <w:sz w:val="20"/>
          <w:szCs w:val="20"/>
          <w:lang w:val="el-GR"/>
        </w:rPr>
        <w:t>α</w:t>
      </w:r>
      <w:r>
        <w:rPr>
          <w:rFonts w:ascii="Verdana" w:hAnsi="Verdana" w:cs="Verdana"/>
          <w:sz w:val="20"/>
          <w:szCs w:val="20"/>
          <w:lang w:val="el-GR"/>
        </w:rPr>
        <w:t xml:space="preserve">πό </w:t>
      </w:r>
      <w:r>
        <w:rPr>
          <w:rFonts w:ascii="Verdana" w:hAnsi="Verdana" w:cs="Verdana"/>
          <w:spacing w:val="2"/>
          <w:sz w:val="20"/>
          <w:szCs w:val="20"/>
          <w:lang w:val="el-GR"/>
        </w:rPr>
        <w:t>τ</w:t>
      </w:r>
      <w:r>
        <w:rPr>
          <w:rFonts w:ascii="Verdana" w:hAnsi="Verdana" w:cs="Verdana"/>
          <w:spacing w:val="-1"/>
          <w:sz w:val="20"/>
          <w:szCs w:val="20"/>
          <w:lang w:val="el-GR"/>
        </w:rPr>
        <w:t>ο</w:t>
      </w:r>
      <w:r>
        <w:rPr>
          <w:rFonts w:ascii="Verdana" w:hAnsi="Verdana" w:cs="Verdana"/>
          <w:sz w:val="20"/>
          <w:szCs w:val="20"/>
          <w:lang w:val="el-GR"/>
        </w:rPr>
        <w:t xml:space="preserve">ν </w:t>
      </w:r>
      <w:r>
        <w:rPr>
          <w:rFonts w:ascii="Verdana" w:hAnsi="Verdana" w:cs="Verdana"/>
          <w:spacing w:val="1"/>
          <w:sz w:val="20"/>
          <w:szCs w:val="20"/>
          <w:lang w:val="el-GR"/>
        </w:rPr>
        <w:t>ε</w:t>
      </w:r>
      <w:r>
        <w:rPr>
          <w:rFonts w:ascii="Verdana" w:hAnsi="Verdana" w:cs="Verdana"/>
          <w:sz w:val="20"/>
          <w:szCs w:val="20"/>
          <w:lang w:val="el-GR"/>
        </w:rPr>
        <w:t>π</w:t>
      </w:r>
      <w:r>
        <w:rPr>
          <w:rFonts w:ascii="Verdana" w:hAnsi="Verdana" w:cs="Verdana"/>
          <w:spacing w:val="1"/>
          <w:sz w:val="20"/>
          <w:szCs w:val="20"/>
          <w:lang w:val="el-GR"/>
        </w:rPr>
        <w:t>ό</w:t>
      </w:r>
      <w:r>
        <w:rPr>
          <w:rFonts w:ascii="Verdana" w:hAnsi="Verdana" w:cs="Verdana"/>
          <w:sz w:val="20"/>
          <w:szCs w:val="20"/>
          <w:lang w:val="el-GR"/>
        </w:rPr>
        <w:t>μ</w:t>
      </w:r>
      <w:r>
        <w:rPr>
          <w:rFonts w:ascii="Verdana" w:hAnsi="Verdana" w:cs="Verdana"/>
          <w:spacing w:val="-1"/>
          <w:sz w:val="20"/>
          <w:szCs w:val="20"/>
          <w:lang w:val="el-GR"/>
        </w:rPr>
        <w:t>ε</w:t>
      </w:r>
      <w:r>
        <w:rPr>
          <w:rFonts w:ascii="Verdana" w:hAnsi="Verdana" w:cs="Verdana"/>
          <w:spacing w:val="2"/>
          <w:sz w:val="20"/>
          <w:szCs w:val="20"/>
          <w:lang w:val="el-GR"/>
        </w:rPr>
        <w:t>ν</w:t>
      </w:r>
      <w:r>
        <w:rPr>
          <w:rFonts w:ascii="Verdana" w:hAnsi="Verdana" w:cs="Verdana"/>
          <w:sz w:val="20"/>
          <w:szCs w:val="20"/>
          <w:lang w:val="el-GR"/>
        </w:rPr>
        <w:t>ο</w:t>
      </w:r>
      <w:r>
        <w:rPr>
          <w:rFonts w:ascii="Verdana" w:hAnsi="Verdana" w:cs="Verdana"/>
          <w:spacing w:val="-2"/>
          <w:sz w:val="20"/>
          <w:szCs w:val="20"/>
          <w:lang w:val="el-GR"/>
        </w:rPr>
        <w:t>π</w:t>
      </w:r>
      <w:r>
        <w:rPr>
          <w:rFonts w:ascii="Verdana" w:hAnsi="Verdana" w:cs="Verdana"/>
          <w:sz w:val="20"/>
          <w:szCs w:val="20"/>
          <w:lang w:val="el-GR"/>
        </w:rPr>
        <w:t>ρ</w:t>
      </w:r>
      <w:r>
        <w:rPr>
          <w:rFonts w:ascii="Verdana" w:hAnsi="Verdana" w:cs="Verdana"/>
          <w:spacing w:val="1"/>
          <w:sz w:val="20"/>
          <w:szCs w:val="20"/>
          <w:lang w:val="el-GR"/>
        </w:rPr>
        <w:t>ο</w:t>
      </w:r>
      <w:r>
        <w:rPr>
          <w:rFonts w:ascii="Verdana" w:hAnsi="Verdana" w:cs="Verdana"/>
          <w:sz w:val="20"/>
          <w:szCs w:val="20"/>
          <w:lang w:val="el-GR"/>
        </w:rPr>
        <w:t>μ</w:t>
      </w:r>
      <w:r>
        <w:rPr>
          <w:rFonts w:ascii="Verdana" w:hAnsi="Verdana" w:cs="Verdana"/>
          <w:spacing w:val="1"/>
          <w:sz w:val="20"/>
          <w:szCs w:val="20"/>
          <w:lang w:val="el-GR"/>
        </w:rPr>
        <w:t>η</w:t>
      </w:r>
      <w:r>
        <w:rPr>
          <w:rFonts w:ascii="Verdana" w:hAnsi="Verdana" w:cs="Verdana"/>
          <w:sz w:val="20"/>
          <w:szCs w:val="20"/>
          <w:lang w:val="el-GR"/>
        </w:rPr>
        <w:t>θ</w:t>
      </w:r>
      <w:r>
        <w:rPr>
          <w:rFonts w:ascii="Verdana" w:hAnsi="Verdana" w:cs="Verdana"/>
          <w:spacing w:val="3"/>
          <w:sz w:val="20"/>
          <w:szCs w:val="20"/>
          <w:lang w:val="el-GR"/>
        </w:rPr>
        <w:t>ε</w:t>
      </w:r>
      <w:r>
        <w:rPr>
          <w:rFonts w:ascii="Verdana" w:hAnsi="Verdana" w:cs="Verdana"/>
          <w:spacing w:val="-1"/>
          <w:sz w:val="20"/>
          <w:szCs w:val="20"/>
          <w:lang w:val="el-GR"/>
        </w:rPr>
        <w:t>υ</w:t>
      </w:r>
      <w:r>
        <w:rPr>
          <w:rFonts w:ascii="Verdana" w:hAnsi="Verdana" w:cs="Verdana"/>
          <w:spacing w:val="-3"/>
          <w:sz w:val="20"/>
          <w:szCs w:val="20"/>
          <w:lang w:val="el-GR"/>
        </w:rPr>
        <w:t>τ</w:t>
      </w:r>
      <w:r>
        <w:rPr>
          <w:rFonts w:ascii="Verdana" w:hAnsi="Verdana" w:cs="Verdana"/>
          <w:sz w:val="20"/>
          <w:szCs w:val="20"/>
          <w:lang w:val="el-GR"/>
        </w:rPr>
        <w:t>ήπ</w:t>
      </w:r>
      <w:r>
        <w:rPr>
          <w:rFonts w:ascii="Verdana" w:hAnsi="Verdana" w:cs="Verdana"/>
          <w:spacing w:val="-1"/>
          <w:sz w:val="20"/>
          <w:szCs w:val="20"/>
          <w:lang w:val="el-GR"/>
        </w:rPr>
        <w:t>ο</w:t>
      </w:r>
      <w:r>
        <w:rPr>
          <w:rFonts w:ascii="Verdana" w:hAnsi="Verdana" w:cs="Verdana"/>
          <w:sz w:val="20"/>
          <w:szCs w:val="20"/>
          <w:lang w:val="el-GR"/>
        </w:rPr>
        <w:t>υ μ</w:t>
      </w:r>
      <w:r>
        <w:rPr>
          <w:rFonts w:ascii="Verdana" w:hAnsi="Verdana" w:cs="Verdana"/>
          <w:spacing w:val="1"/>
          <w:sz w:val="20"/>
          <w:szCs w:val="20"/>
          <w:lang w:val="el-GR"/>
        </w:rPr>
        <w:t>ε</w:t>
      </w:r>
      <w:r>
        <w:rPr>
          <w:rFonts w:ascii="Verdana" w:hAnsi="Verdana" w:cs="Verdana"/>
          <w:spacing w:val="3"/>
          <w:sz w:val="20"/>
          <w:szCs w:val="20"/>
          <w:lang w:val="el-GR"/>
        </w:rPr>
        <w:t>ι</w:t>
      </w:r>
      <w:r>
        <w:rPr>
          <w:rFonts w:ascii="Verdana" w:hAnsi="Verdana" w:cs="Verdana"/>
          <w:spacing w:val="-1"/>
          <w:sz w:val="20"/>
          <w:szCs w:val="20"/>
          <w:lang w:val="el-GR"/>
        </w:rPr>
        <w:t>ο</w:t>
      </w:r>
      <w:r>
        <w:rPr>
          <w:rFonts w:ascii="Verdana" w:hAnsi="Verdana" w:cs="Verdana"/>
          <w:spacing w:val="1"/>
          <w:sz w:val="20"/>
          <w:szCs w:val="20"/>
          <w:lang w:val="el-GR"/>
        </w:rPr>
        <w:t>δ</w:t>
      </w:r>
      <w:r>
        <w:rPr>
          <w:rFonts w:ascii="Verdana" w:hAnsi="Verdana" w:cs="Verdana"/>
          <w:spacing w:val="-1"/>
          <w:sz w:val="20"/>
          <w:szCs w:val="20"/>
          <w:lang w:val="el-GR"/>
        </w:rPr>
        <w:t>ό</w:t>
      </w:r>
      <w:r>
        <w:rPr>
          <w:rFonts w:ascii="Verdana" w:hAnsi="Verdana" w:cs="Verdana"/>
          <w:sz w:val="20"/>
          <w:szCs w:val="20"/>
          <w:lang w:val="el-GR"/>
        </w:rPr>
        <w:t>τ</w:t>
      </w:r>
      <w:r>
        <w:rPr>
          <w:rFonts w:ascii="Verdana" w:hAnsi="Verdana" w:cs="Verdana"/>
          <w:spacing w:val="3"/>
          <w:sz w:val="20"/>
          <w:szCs w:val="20"/>
          <w:lang w:val="el-GR"/>
        </w:rPr>
        <w:t>η</w:t>
      </w:r>
      <w:r>
        <w:rPr>
          <w:rFonts w:ascii="Verdana" w:hAnsi="Verdana" w:cs="Verdana"/>
          <w:sz w:val="20"/>
          <w:szCs w:val="20"/>
          <w:lang w:val="el-GR"/>
        </w:rPr>
        <w:t>σ</w:t>
      </w:r>
      <w:r>
        <w:rPr>
          <w:rFonts w:ascii="Verdana" w:hAnsi="Verdana" w:cs="Verdana"/>
          <w:spacing w:val="1"/>
          <w:sz w:val="20"/>
          <w:szCs w:val="20"/>
          <w:lang w:val="el-GR"/>
        </w:rPr>
        <w:t>ε</w:t>
      </w:r>
      <w:r>
        <w:rPr>
          <w:rFonts w:ascii="Verdana" w:hAnsi="Verdana" w:cs="Verdana"/>
          <w:sz w:val="20"/>
          <w:szCs w:val="20"/>
          <w:lang w:val="el-GR"/>
        </w:rPr>
        <w:t>,</w:t>
      </w:r>
      <w:r>
        <w:rPr>
          <w:rFonts w:ascii="Verdana" w:hAnsi="Verdana" w:cs="Verdana"/>
          <w:spacing w:val="1"/>
          <w:sz w:val="20"/>
          <w:szCs w:val="20"/>
          <w:lang w:val="el-GR"/>
        </w:rPr>
        <w:t>ε</w:t>
      </w:r>
      <w:r>
        <w:rPr>
          <w:rFonts w:ascii="Verdana" w:hAnsi="Verdana" w:cs="Verdana"/>
          <w:spacing w:val="3"/>
          <w:sz w:val="20"/>
          <w:szCs w:val="20"/>
          <w:lang w:val="el-GR"/>
        </w:rPr>
        <w:t>ι</w:t>
      </w:r>
      <w:r>
        <w:rPr>
          <w:rFonts w:ascii="Verdana" w:hAnsi="Verdana" w:cs="Verdana"/>
          <w:sz w:val="20"/>
          <w:szCs w:val="20"/>
          <w:lang w:val="el-GR"/>
        </w:rPr>
        <w:t xml:space="preserve">ς </w:t>
      </w:r>
      <w:r>
        <w:rPr>
          <w:rFonts w:ascii="Verdana" w:hAnsi="Verdana" w:cs="Verdana"/>
          <w:spacing w:val="-1"/>
          <w:sz w:val="20"/>
          <w:szCs w:val="20"/>
          <w:lang w:val="el-GR"/>
        </w:rPr>
        <w:t>β</w:t>
      </w:r>
      <w:r>
        <w:rPr>
          <w:rFonts w:ascii="Verdana" w:hAnsi="Verdana" w:cs="Verdana"/>
          <w:spacing w:val="1"/>
          <w:sz w:val="20"/>
          <w:szCs w:val="20"/>
          <w:lang w:val="el-GR"/>
        </w:rPr>
        <w:t>ά</w:t>
      </w:r>
      <w:r>
        <w:rPr>
          <w:rFonts w:ascii="Verdana" w:hAnsi="Verdana" w:cs="Verdana"/>
          <w:sz w:val="20"/>
          <w:szCs w:val="20"/>
          <w:lang w:val="el-GR"/>
        </w:rPr>
        <w:t>ρ</w:t>
      </w:r>
      <w:r>
        <w:rPr>
          <w:rFonts w:ascii="Verdana" w:hAnsi="Verdana" w:cs="Verdana"/>
          <w:spacing w:val="1"/>
          <w:sz w:val="20"/>
          <w:szCs w:val="20"/>
          <w:lang w:val="el-GR"/>
        </w:rPr>
        <w:t>ο</w:t>
      </w:r>
      <w:r>
        <w:rPr>
          <w:rFonts w:ascii="Verdana" w:hAnsi="Verdana" w:cs="Verdana"/>
          <w:sz w:val="20"/>
          <w:szCs w:val="20"/>
          <w:lang w:val="el-GR"/>
        </w:rPr>
        <w:t xml:space="preserve">ς </w:t>
      </w:r>
      <w:r>
        <w:rPr>
          <w:rFonts w:ascii="Verdana" w:hAnsi="Verdana" w:cs="Verdana"/>
          <w:spacing w:val="2"/>
          <w:sz w:val="20"/>
          <w:szCs w:val="20"/>
          <w:lang w:val="el-GR"/>
        </w:rPr>
        <w:t xml:space="preserve"> τ</w:t>
      </w:r>
      <w:r>
        <w:rPr>
          <w:rFonts w:ascii="Verdana" w:hAnsi="Verdana" w:cs="Verdana"/>
          <w:spacing w:val="-1"/>
          <w:sz w:val="20"/>
          <w:szCs w:val="20"/>
          <w:lang w:val="el-GR"/>
        </w:rPr>
        <w:t>ο</w:t>
      </w:r>
      <w:r>
        <w:rPr>
          <w:rFonts w:ascii="Verdana" w:hAnsi="Verdana" w:cs="Verdana"/>
          <w:sz w:val="20"/>
          <w:szCs w:val="20"/>
          <w:lang w:val="el-GR"/>
        </w:rPr>
        <w:t xml:space="preserve">υ </w:t>
      </w:r>
      <w:r>
        <w:rPr>
          <w:rFonts w:ascii="Verdana" w:hAnsi="Verdana" w:cs="Verdana"/>
          <w:spacing w:val="-2"/>
          <w:sz w:val="20"/>
          <w:szCs w:val="20"/>
          <w:lang w:val="el-GR"/>
        </w:rPr>
        <w:t>α</w:t>
      </w:r>
      <w:r>
        <w:rPr>
          <w:rFonts w:ascii="Verdana" w:hAnsi="Verdana" w:cs="Verdana"/>
          <w:sz w:val="20"/>
          <w:szCs w:val="20"/>
          <w:lang w:val="el-GR"/>
        </w:rPr>
        <w:t>ρ</w:t>
      </w:r>
      <w:r>
        <w:rPr>
          <w:rFonts w:ascii="Verdana" w:hAnsi="Verdana" w:cs="Verdana"/>
          <w:spacing w:val="2"/>
          <w:sz w:val="20"/>
          <w:szCs w:val="20"/>
          <w:lang w:val="el-GR"/>
        </w:rPr>
        <w:t>χ</w:t>
      </w:r>
      <w:r>
        <w:rPr>
          <w:rFonts w:ascii="Verdana" w:hAnsi="Verdana" w:cs="Verdana"/>
          <w:spacing w:val="3"/>
          <w:sz w:val="20"/>
          <w:szCs w:val="20"/>
          <w:lang w:val="el-GR"/>
        </w:rPr>
        <w:t>ι</w:t>
      </w:r>
      <w:r>
        <w:rPr>
          <w:rFonts w:ascii="Verdana" w:hAnsi="Verdana" w:cs="Verdana"/>
          <w:sz w:val="20"/>
          <w:szCs w:val="20"/>
          <w:lang w:val="el-GR"/>
        </w:rPr>
        <w:t>κ</w:t>
      </w:r>
      <w:r>
        <w:rPr>
          <w:rFonts w:ascii="Verdana" w:hAnsi="Verdana" w:cs="Verdana"/>
          <w:spacing w:val="-1"/>
          <w:sz w:val="20"/>
          <w:szCs w:val="20"/>
          <w:lang w:val="el-GR"/>
        </w:rPr>
        <w:t>ο</w:t>
      </w:r>
      <w:r>
        <w:rPr>
          <w:rFonts w:ascii="Verdana" w:hAnsi="Verdana" w:cs="Verdana"/>
          <w:sz w:val="20"/>
          <w:szCs w:val="20"/>
          <w:lang w:val="el-GR"/>
        </w:rPr>
        <w:t xml:space="preserve">ύ </w:t>
      </w:r>
      <w:r>
        <w:rPr>
          <w:rFonts w:ascii="Verdana" w:hAnsi="Verdana" w:cs="Verdana"/>
          <w:spacing w:val="1"/>
          <w:sz w:val="20"/>
          <w:szCs w:val="20"/>
          <w:lang w:val="el-GR"/>
        </w:rPr>
        <w:t>π</w:t>
      </w:r>
      <w:r>
        <w:rPr>
          <w:rFonts w:ascii="Verdana" w:hAnsi="Verdana" w:cs="Verdana"/>
          <w:spacing w:val="3"/>
          <w:sz w:val="20"/>
          <w:szCs w:val="20"/>
          <w:lang w:val="el-GR"/>
        </w:rPr>
        <w:t>ρ</w:t>
      </w:r>
      <w:r>
        <w:rPr>
          <w:rFonts w:ascii="Verdana" w:hAnsi="Verdana" w:cs="Verdana"/>
          <w:spacing w:val="-3"/>
          <w:sz w:val="20"/>
          <w:szCs w:val="20"/>
          <w:lang w:val="el-GR"/>
        </w:rPr>
        <w:t>ο</w:t>
      </w:r>
      <w:r>
        <w:rPr>
          <w:rFonts w:ascii="Verdana" w:hAnsi="Verdana" w:cs="Verdana"/>
          <w:sz w:val="20"/>
          <w:szCs w:val="20"/>
          <w:lang w:val="el-GR"/>
        </w:rPr>
        <w:t>μ</w:t>
      </w:r>
      <w:r>
        <w:rPr>
          <w:rFonts w:ascii="Verdana" w:hAnsi="Verdana" w:cs="Verdana"/>
          <w:spacing w:val="-1"/>
          <w:sz w:val="20"/>
          <w:szCs w:val="20"/>
          <w:lang w:val="el-GR"/>
        </w:rPr>
        <w:t>η</w:t>
      </w:r>
      <w:r>
        <w:rPr>
          <w:rFonts w:ascii="Verdana" w:hAnsi="Verdana" w:cs="Verdana"/>
          <w:sz w:val="20"/>
          <w:szCs w:val="20"/>
          <w:lang w:val="el-GR"/>
        </w:rPr>
        <w:t>θ</w:t>
      </w:r>
      <w:r>
        <w:rPr>
          <w:rFonts w:ascii="Verdana" w:hAnsi="Verdana" w:cs="Verdana"/>
          <w:spacing w:val="1"/>
          <w:sz w:val="20"/>
          <w:szCs w:val="20"/>
          <w:lang w:val="el-GR"/>
        </w:rPr>
        <w:t>ε</w:t>
      </w:r>
      <w:r>
        <w:rPr>
          <w:rFonts w:ascii="Verdana" w:hAnsi="Verdana" w:cs="Verdana"/>
          <w:spacing w:val="-1"/>
          <w:sz w:val="20"/>
          <w:szCs w:val="20"/>
          <w:lang w:val="el-GR"/>
        </w:rPr>
        <w:t>υ</w:t>
      </w:r>
      <w:r>
        <w:rPr>
          <w:rFonts w:ascii="Verdana" w:hAnsi="Verdana" w:cs="Verdana"/>
          <w:sz w:val="20"/>
          <w:szCs w:val="20"/>
          <w:lang w:val="el-GR"/>
        </w:rPr>
        <w:t>τή κ</w:t>
      </w:r>
      <w:r>
        <w:rPr>
          <w:rFonts w:ascii="Verdana" w:hAnsi="Verdana" w:cs="Verdana"/>
          <w:spacing w:val="1"/>
          <w:sz w:val="20"/>
          <w:szCs w:val="20"/>
          <w:lang w:val="el-GR"/>
        </w:rPr>
        <w:t>α</w:t>
      </w:r>
      <w:r>
        <w:rPr>
          <w:rFonts w:ascii="Verdana" w:hAnsi="Verdana" w:cs="Verdana"/>
          <w:sz w:val="20"/>
          <w:szCs w:val="20"/>
          <w:lang w:val="el-GR"/>
        </w:rPr>
        <w:t xml:space="preserve">ι </w:t>
      </w:r>
      <w:r>
        <w:rPr>
          <w:rFonts w:ascii="Verdana" w:hAnsi="Verdana" w:cs="Verdana"/>
          <w:spacing w:val="1"/>
          <w:sz w:val="20"/>
          <w:szCs w:val="20"/>
          <w:lang w:val="el-GR"/>
        </w:rPr>
        <w:t>θα</w:t>
      </w:r>
    </w:p>
    <w:p w:rsidR="00B121D0" w:rsidRDefault="00DE3015" w:rsidP="00DC5233">
      <w:pPr>
        <w:widowControl w:val="0"/>
        <w:autoSpaceDE w:val="0"/>
        <w:autoSpaceDN w:val="0"/>
        <w:adjustRightInd w:val="0"/>
        <w:spacing w:after="0" w:line="236" w:lineRule="exact"/>
        <w:ind w:left="134"/>
        <w:rPr>
          <w:rFonts w:ascii="Verdana" w:hAnsi="Verdana" w:cs="Verdana"/>
          <w:sz w:val="20"/>
          <w:szCs w:val="20"/>
          <w:lang w:val="el-GR"/>
        </w:rPr>
      </w:pPr>
      <w:r>
        <w:rPr>
          <w:rFonts w:ascii="Verdana" w:hAnsi="Verdana" w:cs="Verdana"/>
          <w:spacing w:val="-2"/>
          <w:position w:val="-1"/>
          <w:sz w:val="20"/>
          <w:szCs w:val="20"/>
          <w:lang w:val="el-GR"/>
        </w:rPr>
        <w:t>α</w:t>
      </w:r>
      <w:r>
        <w:rPr>
          <w:rFonts w:ascii="Verdana" w:hAnsi="Verdana" w:cs="Verdana"/>
          <w:position w:val="-1"/>
          <w:sz w:val="20"/>
          <w:szCs w:val="20"/>
          <w:lang w:val="el-GR"/>
        </w:rPr>
        <w:t>ρν</w:t>
      </w:r>
      <w:r>
        <w:rPr>
          <w:rFonts w:ascii="Verdana" w:hAnsi="Verdana" w:cs="Verdana"/>
          <w:spacing w:val="1"/>
          <w:position w:val="-1"/>
          <w:sz w:val="20"/>
          <w:szCs w:val="20"/>
          <w:lang w:val="el-GR"/>
        </w:rPr>
        <w:t>η</w:t>
      </w:r>
      <w:r>
        <w:rPr>
          <w:rFonts w:ascii="Verdana" w:hAnsi="Verdana" w:cs="Verdana"/>
          <w:position w:val="-1"/>
          <w:sz w:val="20"/>
          <w:szCs w:val="20"/>
          <w:lang w:val="el-GR"/>
        </w:rPr>
        <w:t>θ</w:t>
      </w:r>
      <w:r>
        <w:rPr>
          <w:rFonts w:ascii="Verdana" w:hAnsi="Verdana" w:cs="Verdana"/>
          <w:spacing w:val="2"/>
          <w:position w:val="-1"/>
          <w:sz w:val="20"/>
          <w:szCs w:val="20"/>
          <w:lang w:val="el-GR"/>
        </w:rPr>
        <w:t>ο</w:t>
      </w:r>
      <w:r>
        <w:rPr>
          <w:rFonts w:ascii="Verdana" w:hAnsi="Verdana" w:cs="Verdana"/>
          <w:spacing w:val="-1"/>
          <w:position w:val="-1"/>
          <w:sz w:val="20"/>
          <w:szCs w:val="20"/>
          <w:lang w:val="el-GR"/>
        </w:rPr>
        <w:t>ύ</w:t>
      </w:r>
      <w:r>
        <w:rPr>
          <w:rFonts w:ascii="Verdana" w:hAnsi="Verdana" w:cs="Verdana"/>
          <w:position w:val="-1"/>
          <w:sz w:val="20"/>
          <w:szCs w:val="20"/>
          <w:lang w:val="el-GR"/>
        </w:rPr>
        <w:t>ν</w:t>
      </w:r>
      <w:r>
        <w:rPr>
          <w:rFonts w:ascii="Verdana" w:hAnsi="Verdana" w:cs="Verdana"/>
          <w:spacing w:val="-3"/>
          <w:position w:val="-1"/>
          <w:sz w:val="20"/>
          <w:szCs w:val="20"/>
          <w:lang w:val="el-GR"/>
        </w:rPr>
        <w:t>τ</w:t>
      </w:r>
      <w:r>
        <w:rPr>
          <w:rFonts w:ascii="Verdana" w:hAnsi="Verdana" w:cs="Verdana"/>
          <w:spacing w:val="1"/>
          <w:position w:val="-1"/>
          <w:sz w:val="20"/>
          <w:szCs w:val="20"/>
          <w:lang w:val="el-GR"/>
        </w:rPr>
        <w:t>η</w:t>
      </w:r>
      <w:r>
        <w:rPr>
          <w:rFonts w:ascii="Verdana" w:hAnsi="Verdana" w:cs="Verdana"/>
          <w:position w:val="-1"/>
          <w:sz w:val="20"/>
          <w:szCs w:val="20"/>
          <w:lang w:val="el-GR"/>
        </w:rPr>
        <w:t>ν</w:t>
      </w:r>
      <w:r>
        <w:rPr>
          <w:rFonts w:ascii="Verdana" w:hAnsi="Verdana" w:cs="Verdana"/>
          <w:spacing w:val="1"/>
          <w:position w:val="-1"/>
          <w:sz w:val="20"/>
          <w:szCs w:val="20"/>
          <w:lang w:val="el-GR"/>
        </w:rPr>
        <w:t>ο</w:t>
      </w:r>
      <w:r>
        <w:rPr>
          <w:rFonts w:ascii="Verdana" w:hAnsi="Verdana" w:cs="Verdana"/>
          <w:position w:val="-1"/>
          <w:sz w:val="20"/>
          <w:szCs w:val="20"/>
          <w:lang w:val="el-GR"/>
        </w:rPr>
        <w:t>ρ</w:t>
      </w:r>
      <w:r>
        <w:rPr>
          <w:rFonts w:ascii="Verdana" w:hAnsi="Verdana" w:cs="Verdana"/>
          <w:spacing w:val="3"/>
          <w:position w:val="-1"/>
          <w:sz w:val="20"/>
          <w:szCs w:val="20"/>
          <w:lang w:val="el-GR"/>
        </w:rPr>
        <w:t>ι</w:t>
      </w:r>
      <w:r>
        <w:rPr>
          <w:rFonts w:ascii="Verdana" w:hAnsi="Verdana" w:cs="Verdana"/>
          <w:spacing w:val="-1"/>
          <w:position w:val="-1"/>
          <w:sz w:val="20"/>
          <w:szCs w:val="20"/>
          <w:lang w:val="el-GR"/>
        </w:rPr>
        <w:t>σ</w:t>
      </w:r>
      <w:r>
        <w:rPr>
          <w:rFonts w:ascii="Verdana" w:hAnsi="Verdana" w:cs="Verdana"/>
          <w:position w:val="-1"/>
          <w:sz w:val="20"/>
          <w:szCs w:val="20"/>
          <w:lang w:val="el-GR"/>
        </w:rPr>
        <w:t>τ</w:t>
      </w:r>
      <w:r>
        <w:rPr>
          <w:rFonts w:ascii="Verdana" w:hAnsi="Verdana" w:cs="Verdana"/>
          <w:spacing w:val="3"/>
          <w:position w:val="-1"/>
          <w:sz w:val="20"/>
          <w:szCs w:val="20"/>
          <w:lang w:val="el-GR"/>
        </w:rPr>
        <w:t>ι</w:t>
      </w:r>
      <w:r>
        <w:rPr>
          <w:rFonts w:ascii="Verdana" w:hAnsi="Verdana" w:cs="Verdana"/>
          <w:position w:val="-1"/>
          <w:sz w:val="20"/>
          <w:szCs w:val="20"/>
          <w:lang w:val="el-GR"/>
        </w:rPr>
        <w:t>κή</w:t>
      </w:r>
      <w:r>
        <w:rPr>
          <w:rFonts w:ascii="Verdana" w:hAnsi="Verdana" w:cs="Verdana"/>
          <w:spacing w:val="1"/>
          <w:position w:val="-1"/>
          <w:sz w:val="20"/>
          <w:szCs w:val="20"/>
          <w:lang w:val="el-GR"/>
        </w:rPr>
        <w:t>πα</w:t>
      </w:r>
      <w:r>
        <w:rPr>
          <w:rFonts w:ascii="Verdana" w:hAnsi="Verdana" w:cs="Verdana"/>
          <w:position w:val="-1"/>
          <w:sz w:val="20"/>
          <w:szCs w:val="20"/>
          <w:lang w:val="el-GR"/>
        </w:rPr>
        <w:t>ρ</w:t>
      </w:r>
      <w:r>
        <w:rPr>
          <w:rFonts w:ascii="Verdana" w:hAnsi="Verdana" w:cs="Verdana"/>
          <w:spacing w:val="1"/>
          <w:position w:val="-1"/>
          <w:sz w:val="20"/>
          <w:szCs w:val="20"/>
          <w:lang w:val="el-GR"/>
        </w:rPr>
        <w:t>α</w:t>
      </w:r>
      <w:r>
        <w:rPr>
          <w:rFonts w:ascii="Verdana" w:hAnsi="Verdana" w:cs="Verdana"/>
          <w:position w:val="-1"/>
          <w:sz w:val="20"/>
          <w:szCs w:val="20"/>
          <w:lang w:val="el-GR"/>
        </w:rPr>
        <w:t>λ</w:t>
      </w:r>
      <w:r>
        <w:rPr>
          <w:rFonts w:ascii="Verdana" w:hAnsi="Verdana" w:cs="Verdana"/>
          <w:spacing w:val="1"/>
          <w:position w:val="-1"/>
          <w:sz w:val="20"/>
          <w:szCs w:val="20"/>
          <w:lang w:val="el-GR"/>
        </w:rPr>
        <w:t>α</w:t>
      </w:r>
      <w:r>
        <w:rPr>
          <w:rFonts w:ascii="Verdana" w:hAnsi="Verdana" w:cs="Verdana"/>
          <w:spacing w:val="-1"/>
          <w:position w:val="-1"/>
          <w:sz w:val="20"/>
          <w:szCs w:val="20"/>
          <w:lang w:val="el-GR"/>
        </w:rPr>
        <w:t>β</w:t>
      </w:r>
      <w:r>
        <w:rPr>
          <w:rFonts w:ascii="Verdana" w:hAnsi="Verdana" w:cs="Verdana"/>
          <w:position w:val="-1"/>
          <w:sz w:val="20"/>
          <w:szCs w:val="20"/>
          <w:lang w:val="el-GR"/>
        </w:rPr>
        <w:t>ήτ</w:t>
      </w:r>
      <w:r>
        <w:rPr>
          <w:rFonts w:ascii="Verdana" w:hAnsi="Verdana" w:cs="Verdana"/>
          <w:spacing w:val="1"/>
          <w:position w:val="-1"/>
          <w:sz w:val="20"/>
          <w:szCs w:val="20"/>
          <w:lang w:val="el-GR"/>
        </w:rPr>
        <w:t>η</w:t>
      </w:r>
      <w:r>
        <w:rPr>
          <w:rFonts w:ascii="Verdana" w:hAnsi="Verdana" w:cs="Verdana"/>
          <w:position w:val="-1"/>
          <w:sz w:val="20"/>
          <w:szCs w:val="20"/>
          <w:lang w:val="el-GR"/>
        </w:rPr>
        <w:t>ς</w:t>
      </w:r>
      <w:r>
        <w:rPr>
          <w:rFonts w:ascii="Verdana" w:hAnsi="Verdana" w:cs="Verdana"/>
          <w:spacing w:val="-1"/>
          <w:position w:val="-1"/>
          <w:sz w:val="20"/>
          <w:szCs w:val="20"/>
          <w:lang w:val="el-GR"/>
        </w:rPr>
        <w:t>υ</w:t>
      </w:r>
      <w:r>
        <w:rPr>
          <w:rFonts w:ascii="Verdana" w:hAnsi="Verdana" w:cs="Verdana"/>
          <w:spacing w:val="1"/>
          <w:position w:val="-1"/>
          <w:sz w:val="20"/>
          <w:szCs w:val="20"/>
          <w:lang w:val="el-GR"/>
        </w:rPr>
        <w:t>πά</w:t>
      </w:r>
      <w:r>
        <w:rPr>
          <w:rFonts w:ascii="Verdana" w:hAnsi="Verdana" w:cs="Verdana"/>
          <w:position w:val="-1"/>
          <w:sz w:val="20"/>
          <w:szCs w:val="20"/>
          <w:lang w:val="el-GR"/>
        </w:rPr>
        <w:t>ρ</w:t>
      </w:r>
      <w:r>
        <w:rPr>
          <w:rFonts w:ascii="Verdana" w:hAnsi="Verdana" w:cs="Verdana"/>
          <w:spacing w:val="-2"/>
          <w:position w:val="-1"/>
          <w:sz w:val="20"/>
          <w:szCs w:val="20"/>
          <w:lang w:val="el-GR"/>
        </w:rPr>
        <w:t>χ</w:t>
      </w:r>
      <w:r>
        <w:rPr>
          <w:rFonts w:ascii="Verdana" w:hAnsi="Verdana" w:cs="Verdana"/>
          <w:spacing w:val="1"/>
          <w:position w:val="-1"/>
          <w:sz w:val="20"/>
          <w:szCs w:val="20"/>
          <w:lang w:val="el-GR"/>
        </w:rPr>
        <w:t>ο</w:t>
      </w:r>
      <w:r>
        <w:rPr>
          <w:rFonts w:ascii="Verdana" w:hAnsi="Verdana" w:cs="Verdana"/>
          <w:spacing w:val="2"/>
          <w:position w:val="-1"/>
          <w:sz w:val="20"/>
          <w:szCs w:val="20"/>
          <w:lang w:val="el-GR"/>
        </w:rPr>
        <w:t>υ</w:t>
      </w:r>
      <w:r>
        <w:rPr>
          <w:rFonts w:ascii="Verdana" w:hAnsi="Verdana" w:cs="Verdana"/>
          <w:spacing w:val="-1"/>
          <w:position w:val="-1"/>
          <w:sz w:val="20"/>
          <w:szCs w:val="20"/>
          <w:lang w:val="el-GR"/>
        </w:rPr>
        <w:t>σ</w:t>
      </w:r>
      <w:r>
        <w:rPr>
          <w:rFonts w:ascii="Verdana" w:hAnsi="Verdana" w:cs="Verdana"/>
          <w:spacing w:val="1"/>
          <w:position w:val="-1"/>
          <w:sz w:val="20"/>
          <w:szCs w:val="20"/>
          <w:lang w:val="el-GR"/>
        </w:rPr>
        <w:t>α</w:t>
      </w:r>
      <w:r>
        <w:rPr>
          <w:rFonts w:ascii="Verdana" w:hAnsi="Verdana" w:cs="Verdana"/>
          <w:position w:val="-1"/>
          <w:sz w:val="20"/>
          <w:szCs w:val="20"/>
          <w:lang w:val="el-GR"/>
        </w:rPr>
        <w:t>ςστ</w:t>
      </w:r>
      <w:r>
        <w:rPr>
          <w:rFonts w:ascii="Verdana" w:hAnsi="Verdana" w:cs="Verdana"/>
          <w:spacing w:val="2"/>
          <w:position w:val="-1"/>
          <w:sz w:val="20"/>
          <w:szCs w:val="20"/>
          <w:lang w:val="el-GR"/>
        </w:rPr>
        <w:t>ι</w:t>
      </w:r>
      <w:r>
        <w:rPr>
          <w:rFonts w:ascii="Verdana" w:hAnsi="Verdana" w:cs="Verdana"/>
          <w:position w:val="-1"/>
          <w:sz w:val="20"/>
          <w:szCs w:val="20"/>
          <w:lang w:val="el-GR"/>
        </w:rPr>
        <w:t>ς</w:t>
      </w:r>
      <w:r>
        <w:rPr>
          <w:rFonts w:ascii="Verdana" w:hAnsi="Verdana" w:cs="Verdana"/>
          <w:spacing w:val="1"/>
          <w:position w:val="-1"/>
          <w:sz w:val="20"/>
          <w:szCs w:val="20"/>
          <w:lang w:val="el-GR"/>
        </w:rPr>
        <w:t>α</w:t>
      </w:r>
      <w:r>
        <w:rPr>
          <w:rFonts w:ascii="Verdana" w:hAnsi="Verdana" w:cs="Verdana"/>
          <w:position w:val="-1"/>
          <w:sz w:val="20"/>
          <w:szCs w:val="20"/>
          <w:lang w:val="el-GR"/>
        </w:rPr>
        <w:t>π</w:t>
      </w:r>
      <w:r>
        <w:rPr>
          <w:rFonts w:ascii="Verdana" w:hAnsi="Verdana" w:cs="Verdana"/>
          <w:spacing w:val="-1"/>
          <w:position w:val="-1"/>
          <w:sz w:val="20"/>
          <w:szCs w:val="20"/>
          <w:lang w:val="el-GR"/>
        </w:rPr>
        <w:t>ο</w:t>
      </w:r>
      <w:r>
        <w:rPr>
          <w:rFonts w:ascii="Verdana" w:hAnsi="Verdana" w:cs="Verdana"/>
          <w:position w:val="-1"/>
          <w:sz w:val="20"/>
          <w:szCs w:val="20"/>
          <w:lang w:val="el-GR"/>
        </w:rPr>
        <w:t>θ</w:t>
      </w:r>
      <w:r>
        <w:rPr>
          <w:rFonts w:ascii="Verdana" w:hAnsi="Verdana" w:cs="Verdana"/>
          <w:spacing w:val="4"/>
          <w:position w:val="-1"/>
          <w:sz w:val="20"/>
          <w:szCs w:val="20"/>
          <w:lang w:val="el-GR"/>
        </w:rPr>
        <w:t>ή</w:t>
      </w:r>
      <w:r>
        <w:rPr>
          <w:rFonts w:ascii="Verdana" w:hAnsi="Verdana" w:cs="Verdana"/>
          <w:position w:val="-1"/>
          <w:sz w:val="20"/>
          <w:szCs w:val="20"/>
          <w:lang w:val="el-GR"/>
        </w:rPr>
        <w:t>κ</w:t>
      </w:r>
      <w:r>
        <w:rPr>
          <w:rFonts w:ascii="Verdana" w:hAnsi="Verdana" w:cs="Verdana"/>
          <w:spacing w:val="1"/>
          <w:position w:val="-1"/>
          <w:sz w:val="20"/>
          <w:szCs w:val="20"/>
          <w:lang w:val="el-GR"/>
        </w:rPr>
        <w:t>ε</w:t>
      </w:r>
      <w:r>
        <w:rPr>
          <w:rFonts w:ascii="Verdana" w:hAnsi="Verdana" w:cs="Verdana"/>
          <w:position w:val="-1"/>
          <w:sz w:val="20"/>
          <w:szCs w:val="20"/>
          <w:lang w:val="el-GR"/>
        </w:rPr>
        <w:t>ς</w:t>
      </w:r>
      <w:r>
        <w:rPr>
          <w:rFonts w:ascii="Verdana" w:hAnsi="Verdana" w:cs="Verdana"/>
          <w:spacing w:val="2"/>
          <w:position w:val="-1"/>
          <w:sz w:val="20"/>
          <w:szCs w:val="20"/>
          <w:lang w:val="el-GR"/>
        </w:rPr>
        <w:t>τ</w:t>
      </w:r>
      <w:r>
        <w:rPr>
          <w:rFonts w:ascii="Verdana" w:hAnsi="Verdana" w:cs="Verdana"/>
          <w:spacing w:val="-1"/>
          <w:position w:val="-1"/>
          <w:sz w:val="20"/>
          <w:szCs w:val="20"/>
          <w:lang w:val="el-GR"/>
        </w:rPr>
        <w:t>ο</w:t>
      </w:r>
      <w:r>
        <w:rPr>
          <w:rFonts w:ascii="Verdana" w:hAnsi="Verdana" w:cs="Verdana"/>
          <w:spacing w:val="1"/>
          <w:position w:val="-1"/>
          <w:sz w:val="20"/>
          <w:szCs w:val="20"/>
          <w:lang w:val="el-GR"/>
        </w:rPr>
        <w:t>υ</w:t>
      </w:r>
      <w:r>
        <w:rPr>
          <w:rFonts w:ascii="Verdana" w:hAnsi="Verdana" w:cs="Verdana"/>
          <w:position w:val="-1"/>
          <w:sz w:val="20"/>
          <w:szCs w:val="20"/>
          <w:lang w:val="el-GR"/>
        </w:rPr>
        <w:t>ςπ</w:t>
      </w:r>
      <w:r>
        <w:rPr>
          <w:rFonts w:ascii="Verdana" w:hAnsi="Verdana" w:cs="Verdana"/>
          <w:spacing w:val="-1"/>
          <w:position w:val="-1"/>
          <w:sz w:val="20"/>
          <w:szCs w:val="20"/>
          <w:lang w:val="el-GR"/>
        </w:rPr>
        <w:t>ο</w:t>
      </w:r>
      <w:r>
        <w:rPr>
          <w:rFonts w:ascii="Verdana" w:hAnsi="Verdana" w:cs="Verdana"/>
          <w:spacing w:val="2"/>
          <w:position w:val="-1"/>
          <w:sz w:val="20"/>
          <w:szCs w:val="20"/>
          <w:lang w:val="el-GR"/>
        </w:rPr>
        <w:t>σ</w:t>
      </w:r>
      <w:r>
        <w:rPr>
          <w:rFonts w:ascii="Verdana" w:hAnsi="Verdana" w:cs="Verdana"/>
          <w:position w:val="-1"/>
          <w:sz w:val="20"/>
          <w:szCs w:val="20"/>
          <w:lang w:val="el-GR"/>
        </w:rPr>
        <w:t>ότ</w:t>
      </w:r>
      <w:r>
        <w:rPr>
          <w:rFonts w:ascii="Verdana" w:hAnsi="Verdana" w:cs="Verdana"/>
          <w:spacing w:val="1"/>
          <w:position w:val="-1"/>
          <w:sz w:val="20"/>
          <w:szCs w:val="20"/>
          <w:lang w:val="el-GR"/>
        </w:rPr>
        <w:t>η</w:t>
      </w:r>
      <w:r>
        <w:rPr>
          <w:rFonts w:ascii="Verdana" w:hAnsi="Verdana" w:cs="Verdana"/>
          <w:position w:val="-1"/>
          <w:sz w:val="20"/>
          <w:szCs w:val="20"/>
          <w:lang w:val="el-GR"/>
        </w:rPr>
        <w:t>τα,κ</w:t>
      </w:r>
      <w:r>
        <w:rPr>
          <w:rFonts w:ascii="Verdana" w:hAnsi="Verdana" w:cs="Verdana"/>
          <w:spacing w:val="1"/>
          <w:position w:val="-1"/>
          <w:sz w:val="20"/>
          <w:szCs w:val="20"/>
          <w:lang w:val="el-GR"/>
        </w:rPr>
        <w:t>α</w:t>
      </w:r>
      <w:r>
        <w:rPr>
          <w:rFonts w:ascii="Verdana" w:hAnsi="Verdana" w:cs="Verdana"/>
          <w:spacing w:val="-2"/>
          <w:position w:val="-1"/>
          <w:sz w:val="20"/>
          <w:szCs w:val="20"/>
          <w:lang w:val="el-GR"/>
        </w:rPr>
        <w:t>θ</w:t>
      </w:r>
      <w:r>
        <w:rPr>
          <w:rFonts w:ascii="Verdana" w:hAnsi="Verdana" w:cs="Verdana"/>
          <w:spacing w:val="1"/>
          <w:position w:val="-1"/>
          <w:sz w:val="20"/>
          <w:szCs w:val="20"/>
          <w:lang w:val="el-GR"/>
        </w:rPr>
        <w:t>ώ</w:t>
      </w:r>
      <w:r>
        <w:rPr>
          <w:rFonts w:ascii="Verdana" w:hAnsi="Verdana" w:cs="Verdana"/>
          <w:position w:val="-1"/>
          <w:sz w:val="20"/>
          <w:szCs w:val="20"/>
          <w:lang w:val="el-GR"/>
        </w:rPr>
        <w:t>ςκ</w:t>
      </w:r>
      <w:r>
        <w:rPr>
          <w:rFonts w:ascii="Verdana" w:hAnsi="Verdana" w:cs="Verdana"/>
          <w:spacing w:val="1"/>
          <w:position w:val="-1"/>
          <w:sz w:val="20"/>
          <w:szCs w:val="20"/>
          <w:lang w:val="el-GR"/>
        </w:rPr>
        <w:t>α</w:t>
      </w:r>
      <w:r>
        <w:rPr>
          <w:rFonts w:ascii="Verdana" w:hAnsi="Verdana" w:cs="Verdana"/>
          <w:position w:val="-1"/>
          <w:sz w:val="20"/>
          <w:szCs w:val="20"/>
          <w:lang w:val="el-GR"/>
        </w:rPr>
        <w:t>ιτ</w:t>
      </w:r>
      <w:r>
        <w:rPr>
          <w:rFonts w:ascii="Verdana" w:hAnsi="Verdana" w:cs="Verdana"/>
          <w:spacing w:val="1"/>
          <w:position w:val="-1"/>
          <w:sz w:val="20"/>
          <w:szCs w:val="20"/>
          <w:lang w:val="el-GR"/>
        </w:rPr>
        <w:t>η</w:t>
      </w:r>
      <w:r>
        <w:rPr>
          <w:rFonts w:ascii="Verdana" w:hAnsi="Verdana" w:cs="Verdana"/>
          <w:position w:val="-1"/>
          <w:sz w:val="20"/>
          <w:szCs w:val="20"/>
          <w:lang w:val="el-GR"/>
        </w:rPr>
        <w:t>ν</w:t>
      </w:r>
    </w:p>
    <w:p w:rsidR="00B121D0" w:rsidRDefault="00DE3015" w:rsidP="00DC5233">
      <w:pPr>
        <w:widowControl w:val="0"/>
        <w:autoSpaceDE w:val="0"/>
        <w:autoSpaceDN w:val="0"/>
        <w:adjustRightInd w:val="0"/>
        <w:spacing w:after="0" w:line="242" w:lineRule="exact"/>
        <w:ind w:left="134"/>
        <w:rPr>
          <w:rFonts w:ascii="Verdana" w:hAnsi="Verdana" w:cs="Verdana"/>
          <w:sz w:val="20"/>
          <w:szCs w:val="20"/>
          <w:lang w:val="el-GR"/>
        </w:rPr>
      </w:pPr>
      <w:r>
        <w:rPr>
          <w:rFonts w:ascii="Verdana" w:hAnsi="Verdana" w:cs="Verdana"/>
          <w:spacing w:val="1"/>
          <w:position w:val="-1"/>
          <w:sz w:val="20"/>
          <w:szCs w:val="20"/>
          <w:lang w:val="el-GR"/>
        </w:rPr>
        <w:t>εξ</w:t>
      </w:r>
      <w:r>
        <w:rPr>
          <w:rFonts w:ascii="Verdana" w:hAnsi="Verdana" w:cs="Verdana"/>
          <w:position w:val="-1"/>
          <w:sz w:val="20"/>
          <w:szCs w:val="20"/>
          <w:lang w:val="el-GR"/>
        </w:rPr>
        <w:t>ό</w:t>
      </w:r>
      <w:r>
        <w:rPr>
          <w:rFonts w:ascii="Verdana" w:hAnsi="Verdana" w:cs="Verdana"/>
          <w:spacing w:val="1"/>
          <w:position w:val="-1"/>
          <w:sz w:val="20"/>
          <w:szCs w:val="20"/>
          <w:lang w:val="el-GR"/>
        </w:rPr>
        <w:t>φ</w:t>
      </w:r>
      <w:r>
        <w:rPr>
          <w:rFonts w:ascii="Verdana" w:hAnsi="Verdana" w:cs="Verdana"/>
          <w:position w:val="-1"/>
          <w:sz w:val="20"/>
          <w:szCs w:val="20"/>
          <w:lang w:val="el-GR"/>
        </w:rPr>
        <w:t>λ</w:t>
      </w:r>
      <w:r>
        <w:rPr>
          <w:rFonts w:ascii="Verdana" w:hAnsi="Verdana" w:cs="Verdana"/>
          <w:spacing w:val="1"/>
          <w:position w:val="-1"/>
          <w:sz w:val="20"/>
          <w:szCs w:val="20"/>
          <w:lang w:val="el-GR"/>
        </w:rPr>
        <w:t>η</w:t>
      </w:r>
      <w:r>
        <w:rPr>
          <w:rFonts w:ascii="Verdana" w:hAnsi="Verdana" w:cs="Verdana"/>
          <w:spacing w:val="-1"/>
          <w:position w:val="-1"/>
          <w:sz w:val="20"/>
          <w:szCs w:val="20"/>
          <w:lang w:val="el-GR"/>
        </w:rPr>
        <w:t>σ</w:t>
      </w:r>
      <w:r>
        <w:rPr>
          <w:rFonts w:ascii="Verdana" w:hAnsi="Verdana" w:cs="Verdana"/>
          <w:position w:val="-1"/>
          <w:sz w:val="20"/>
          <w:szCs w:val="20"/>
          <w:lang w:val="el-GR"/>
        </w:rPr>
        <w:t xml:space="preserve">η </w:t>
      </w:r>
      <w:r>
        <w:rPr>
          <w:rFonts w:ascii="Verdana" w:hAnsi="Verdana" w:cs="Verdana"/>
          <w:spacing w:val="-1"/>
          <w:position w:val="-1"/>
          <w:sz w:val="20"/>
          <w:szCs w:val="20"/>
          <w:lang w:val="el-GR"/>
        </w:rPr>
        <w:t>τ</w:t>
      </w:r>
      <w:r>
        <w:rPr>
          <w:rFonts w:ascii="Verdana" w:hAnsi="Verdana" w:cs="Verdana"/>
          <w:spacing w:val="1"/>
          <w:position w:val="-1"/>
          <w:sz w:val="20"/>
          <w:szCs w:val="20"/>
          <w:lang w:val="el-GR"/>
        </w:rPr>
        <w:t>η</w:t>
      </w:r>
      <w:r>
        <w:rPr>
          <w:rFonts w:ascii="Verdana" w:hAnsi="Verdana" w:cs="Verdana"/>
          <w:position w:val="-1"/>
          <w:sz w:val="20"/>
          <w:szCs w:val="20"/>
          <w:lang w:val="el-GR"/>
        </w:rPr>
        <w:t>ς.</w:t>
      </w:r>
    </w:p>
    <w:p w:rsidR="00B121D0" w:rsidRDefault="00B121D0">
      <w:pPr>
        <w:widowControl w:val="0"/>
        <w:autoSpaceDE w:val="0"/>
        <w:autoSpaceDN w:val="0"/>
        <w:adjustRightInd w:val="0"/>
        <w:spacing w:before="3" w:after="0" w:line="170" w:lineRule="exact"/>
        <w:rPr>
          <w:rFonts w:ascii="Verdana" w:hAnsi="Verdana" w:cs="Verdana"/>
          <w:sz w:val="17"/>
          <w:szCs w:val="17"/>
          <w:lang w:val="el-GR"/>
        </w:rPr>
      </w:pPr>
    </w:p>
    <w:p w:rsidR="00B121D0" w:rsidRDefault="00B121D0">
      <w:pPr>
        <w:widowControl w:val="0"/>
        <w:autoSpaceDE w:val="0"/>
        <w:autoSpaceDN w:val="0"/>
        <w:adjustRightInd w:val="0"/>
        <w:spacing w:after="0" w:line="200" w:lineRule="exact"/>
        <w:rPr>
          <w:rFonts w:ascii="Verdana" w:hAnsi="Verdana" w:cs="Verdana"/>
          <w:sz w:val="20"/>
          <w:szCs w:val="20"/>
          <w:lang w:val="el-GR"/>
        </w:rPr>
      </w:pPr>
    </w:p>
    <w:p w:rsidR="00B121D0" w:rsidRDefault="00DE3015">
      <w:pPr>
        <w:widowControl w:val="0"/>
        <w:autoSpaceDE w:val="0"/>
        <w:autoSpaceDN w:val="0"/>
        <w:adjustRightInd w:val="0"/>
        <w:spacing w:after="0"/>
        <w:ind w:left="134"/>
        <w:rPr>
          <w:rFonts w:ascii="Palatino Linotype" w:hAnsi="Palatino Linotype" w:cs="Palatino Linotype"/>
          <w:sz w:val="24"/>
          <w:lang w:val="el-GR"/>
        </w:rPr>
      </w:pPr>
      <w:r>
        <w:rPr>
          <w:rFonts w:ascii="Palatino Linotype" w:hAnsi="Palatino Linotype" w:cs="Palatino Linotype"/>
          <w:w w:val="93"/>
          <w:sz w:val="24"/>
          <w:lang w:val="el-GR"/>
        </w:rPr>
        <w:t>Θ</w:t>
      </w:r>
      <w:r>
        <w:rPr>
          <w:rFonts w:ascii="Palatino Linotype" w:hAnsi="Palatino Linotype" w:cs="Palatino Linotype"/>
          <w:w w:val="89"/>
          <w:sz w:val="24"/>
          <w:lang w:val="el-GR"/>
        </w:rPr>
        <w:t>ε</w:t>
      </w:r>
      <w:r>
        <w:rPr>
          <w:rFonts w:ascii="Palatino Linotype" w:hAnsi="Palatino Linotype" w:cs="Palatino Linotype"/>
          <w:spacing w:val="-1"/>
          <w:w w:val="92"/>
          <w:sz w:val="24"/>
          <w:lang w:val="el-GR"/>
        </w:rPr>
        <w:t>ω</w:t>
      </w:r>
      <w:r>
        <w:rPr>
          <w:rFonts w:ascii="Palatino Linotype" w:hAnsi="Palatino Linotype" w:cs="Palatino Linotype"/>
          <w:spacing w:val="2"/>
          <w:w w:val="92"/>
          <w:sz w:val="24"/>
          <w:lang w:val="el-GR"/>
        </w:rPr>
        <w:t>ρ</w:t>
      </w:r>
      <w:r>
        <w:rPr>
          <w:rFonts w:ascii="Palatino Linotype" w:hAnsi="Palatino Linotype" w:cs="Palatino Linotype"/>
          <w:spacing w:val="-1"/>
          <w:w w:val="91"/>
          <w:sz w:val="24"/>
          <w:lang w:val="el-GR"/>
        </w:rPr>
        <w:t>ή</w:t>
      </w:r>
      <w:r>
        <w:rPr>
          <w:rFonts w:ascii="Palatino Linotype" w:hAnsi="Palatino Linotype" w:cs="Palatino Linotype"/>
          <w:spacing w:val="-5"/>
          <w:w w:val="78"/>
          <w:sz w:val="24"/>
          <w:lang w:val="el-GR"/>
        </w:rPr>
        <w:t>θ</w:t>
      </w:r>
      <w:r>
        <w:rPr>
          <w:rFonts w:ascii="Palatino Linotype" w:hAnsi="Palatino Linotype" w:cs="Palatino Linotype"/>
          <w:spacing w:val="1"/>
          <w:w w:val="90"/>
          <w:sz w:val="24"/>
          <w:lang w:val="el-GR"/>
        </w:rPr>
        <w:t>ηκ</w:t>
      </w:r>
      <w:r>
        <w:rPr>
          <w:rFonts w:ascii="Palatino Linotype" w:hAnsi="Palatino Linotype" w:cs="Palatino Linotype"/>
          <w:w w:val="89"/>
          <w:sz w:val="24"/>
          <w:lang w:val="el-GR"/>
        </w:rPr>
        <w:t>ε</w:t>
      </w:r>
    </w:p>
    <w:p w:rsidR="00B121D0" w:rsidRDefault="00DE3015">
      <w:pPr>
        <w:widowControl w:val="0"/>
        <w:autoSpaceDE w:val="0"/>
        <w:autoSpaceDN w:val="0"/>
        <w:adjustRightInd w:val="0"/>
        <w:spacing w:before="72" w:after="0"/>
        <w:ind w:left="134"/>
        <w:rPr>
          <w:rFonts w:ascii="Times New Roman" w:hAnsi="Times New Roman"/>
          <w:sz w:val="24"/>
          <w:lang w:val="el-GR"/>
        </w:rPr>
      </w:pPr>
      <w:r>
        <w:rPr>
          <w:rFonts w:ascii="Palatino Linotype" w:hAnsi="Palatino Linotype" w:cs="Palatino Linotype"/>
          <w:w w:val="91"/>
          <w:sz w:val="24"/>
          <w:lang w:val="el-GR"/>
        </w:rPr>
        <w:t>Ε</w:t>
      </w:r>
      <w:r>
        <w:rPr>
          <w:rFonts w:ascii="Palatino Linotype" w:hAnsi="Palatino Linotype" w:cs="Palatino Linotype"/>
          <w:spacing w:val="-1"/>
          <w:w w:val="91"/>
          <w:sz w:val="24"/>
          <w:lang w:val="el-GR"/>
        </w:rPr>
        <w:t>λ</w:t>
      </w:r>
      <w:r>
        <w:rPr>
          <w:rFonts w:ascii="Palatino Linotype" w:hAnsi="Palatino Linotype" w:cs="Palatino Linotype"/>
          <w:w w:val="91"/>
          <w:sz w:val="24"/>
          <w:lang w:val="el-GR"/>
        </w:rPr>
        <w:t>ε</w:t>
      </w:r>
      <w:r>
        <w:rPr>
          <w:rFonts w:ascii="Palatino Linotype" w:hAnsi="Palatino Linotype" w:cs="Palatino Linotype"/>
          <w:spacing w:val="-2"/>
          <w:w w:val="91"/>
          <w:sz w:val="24"/>
          <w:lang w:val="el-GR"/>
        </w:rPr>
        <w:t>ο</w:t>
      </w:r>
      <w:r>
        <w:rPr>
          <w:rFonts w:ascii="Palatino Linotype" w:hAnsi="Palatino Linotype" w:cs="Palatino Linotype"/>
          <w:spacing w:val="1"/>
          <w:w w:val="91"/>
          <w:sz w:val="24"/>
          <w:lang w:val="el-GR"/>
        </w:rPr>
        <w:t>ύ</w:t>
      </w:r>
      <w:r>
        <w:rPr>
          <w:rFonts w:ascii="Palatino Linotype" w:hAnsi="Palatino Linotype" w:cs="Palatino Linotype"/>
          <w:spacing w:val="-2"/>
          <w:w w:val="91"/>
          <w:sz w:val="24"/>
          <w:lang w:val="el-GR"/>
        </w:rPr>
        <w:t>σ</w:t>
      </w:r>
      <w:r>
        <w:rPr>
          <w:rFonts w:ascii="Palatino Linotype" w:hAnsi="Palatino Linotype" w:cs="Palatino Linotype"/>
          <w:spacing w:val="-1"/>
          <w:w w:val="91"/>
          <w:sz w:val="24"/>
          <w:lang w:val="el-GR"/>
        </w:rPr>
        <w:t>α</w:t>
      </w:r>
      <w:r>
        <w:rPr>
          <w:rFonts w:ascii="Palatino Linotype" w:hAnsi="Palatino Linotype" w:cs="Palatino Linotype"/>
          <w:w w:val="91"/>
          <w:sz w:val="24"/>
          <w:lang w:val="el-GR"/>
        </w:rPr>
        <w:t>,</w:t>
      </w:r>
      <w:r>
        <w:rPr>
          <w:rFonts w:ascii="Times New Roman" w:hAnsi="Times New Roman"/>
          <w:spacing w:val="-1"/>
          <w:w w:val="102"/>
          <w:sz w:val="24"/>
          <w:lang w:val="el-GR"/>
        </w:rPr>
        <w:t>21/06</w:t>
      </w:r>
      <w:r>
        <w:rPr>
          <w:rFonts w:ascii="Times New Roman" w:hAnsi="Times New Roman"/>
          <w:spacing w:val="1"/>
          <w:w w:val="102"/>
          <w:sz w:val="24"/>
          <w:lang w:val="el-GR"/>
        </w:rPr>
        <w:t>/</w:t>
      </w:r>
      <w:r>
        <w:rPr>
          <w:rFonts w:ascii="Times New Roman" w:hAnsi="Times New Roman"/>
          <w:spacing w:val="-1"/>
          <w:w w:val="102"/>
          <w:sz w:val="24"/>
          <w:lang w:val="el-GR"/>
        </w:rPr>
        <w:t>20</w:t>
      </w:r>
      <w:r>
        <w:rPr>
          <w:rFonts w:ascii="Times New Roman" w:hAnsi="Times New Roman"/>
          <w:spacing w:val="2"/>
          <w:w w:val="102"/>
          <w:sz w:val="24"/>
          <w:lang w:val="el-GR"/>
        </w:rPr>
        <w:t>19</w:t>
      </w:r>
    </w:p>
    <w:p w:rsidR="00B121D0" w:rsidRDefault="00B121D0">
      <w:pPr>
        <w:widowControl w:val="0"/>
        <w:autoSpaceDE w:val="0"/>
        <w:autoSpaceDN w:val="0"/>
        <w:adjustRightInd w:val="0"/>
        <w:spacing w:after="0" w:line="200" w:lineRule="exact"/>
        <w:rPr>
          <w:rFonts w:ascii="Times New Roman" w:hAnsi="Times New Roman"/>
          <w:sz w:val="20"/>
          <w:szCs w:val="20"/>
          <w:lang w:val="el-GR"/>
        </w:rPr>
      </w:pPr>
    </w:p>
    <w:p w:rsidR="00B121D0" w:rsidRDefault="00B121D0">
      <w:pPr>
        <w:widowControl w:val="0"/>
        <w:autoSpaceDE w:val="0"/>
        <w:autoSpaceDN w:val="0"/>
        <w:adjustRightInd w:val="0"/>
        <w:spacing w:before="10" w:after="0" w:line="220" w:lineRule="exact"/>
        <w:rPr>
          <w:rFonts w:ascii="Times New Roman" w:hAnsi="Times New Roman"/>
          <w:lang w:val="el-GR"/>
        </w:rPr>
      </w:pPr>
    </w:p>
    <w:p w:rsidR="00B121D0" w:rsidRDefault="00DE3015">
      <w:pPr>
        <w:widowControl w:val="0"/>
        <w:tabs>
          <w:tab w:val="left" w:pos="5720"/>
        </w:tabs>
        <w:autoSpaceDE w:val="0"/>
        <w:autoSpaceDN w:val="0"/>
        <w:adjustRightInd w:val="0"/>
        <w:spacing w:after="0" w:line="322" w:lineRule="exact"/>
        <w:ind w:left="1786" w:right="1900"/>
        <w:jc w:val="center"/>
        <w:rPr>
          <w:rFonts w:ascii="Palatino Linotype" w:hAnsi="Palatino Linotype" w:cs="Palatino Linotype"/>
          <w:sz w:val="24"/>
          <w:lang w:val="el-GR"/>
        </w:rPr>
      </w:pPr>
      <w:r>
        <w:rPr>
          <w:rFonts w:ascii="Palatino Linotype" w:hAnsi="Palatino Linotype" w:cs="Palatino Linotype"/>
          <w:w w:val="87"/>
          <w:position w:val="1"/>
          <w:sz w:val="24"/>
          <w:lang w:val="el-GR"/>
        </w:rPr>
        <w:t>Ο</w:t>
      </w:r>
      <w:r w:rsidR="00BD6292">
        <w:rPr>
          <w:rFonts w:ascii="Palatino Linotype" w:hAnsi="Palatino Linotype" w:cs="Palatino Linotype"/>
          <w:w w:val="87"/>
          <w:position w:val="1"/>
          <w:sz w:val="24"/>
          <w:lang w:val="el-GR"/>
        </w:rPr>
        <w:t xml:space="preserve"> </w:t>
      </w:r>
      <w:r>
        <w:rPr>
          <w:rFonts w:ascii="Palatino Linotype" w:hAnsi="Palatino Linotype" w:cs="Palatino Linotype"/>
          <w:spacing w:val="-4"/>
          <w:w w:val="87"/>
          <w:position w:val="1"/>
          <w:sz w:val="24"/>
          <w:lang w:val="el-GR"/>
        </w:rPr>
        <w:t>Σ</w:t>
      </w:r>
      <w:r>
        <w:rPr>
          <w:rFonts w:ascii="Palatino Linotype" w:hAnsi="Palatino Linotype" w:cs="Palatino Linotype"/>
          <w:spacing w:val="3"/>
          <w:w w:val="87"/>
          <w:position w:val="1"/>
          <w:sz w:val="24"/>
          <w:lang w:val="el-GR"/>
        </w:rPr>
        <w:t>υ</w:t>
      </w:r>
      <w:r>
        <w:rPr>
          <w:rFonts w:ascii="Palatino Linotype" w:hAnsi="Palatino Linotype" w:cs="Palatino Linotype"/>
          <w:w w:val="87"/>
          <w:position w:val="1"/>
          <w:sz w:val="24"/>
          <w:lang w:val="el-GR"/>
        </w:rPr>
        <w:t>ντ</w:t>
      </w:r>
      <w:r>
        <w:rPr>
          <w:rFonts w:ascii="Palatino Linotype" w:hAnsi="Palatino Linotype" w:cs="Palatino Linotype"/>
          <w:spacing w:val="-1"/>
          <w:w w:val="87"/>
          <w:position w:val="1"/>
          <w:sz w:val="24"/>
          <w:lang w:val="el-GR"/>
        </w:rPr>
        <w:t>ά</w:t>
      </w:r>
      <w:r>
        <w:rPr>
          <w:rFonts w:ascii="Palatino Linotype" w:hAnsi="Palatino Linotype" w:cs="Palatino Linotype"/>
          <w:spacing w:val="-5"/>
          <w:w w:val="87"/>
          <w:position w:val="1"/>
          <w:sz w:val="24"/>
          <w:lang w:val="el-GR"/>
        </w:rPr>
        <w:t>ξ</w:t>
      </w:r>
      <w:r>
        <w:rPr>
          <w:rFonts w:ascii="Palatino Linotype" w:hAnsi="Palatino Linotype" w:cs="Palatino Linotype"/>
          <w:spacing w:val="-3"/>
          <w:w w:val="87"/>
          <w:position w:val="1"/>
          <w:sz w:val="24"/>
          <w:lang w:val="el-GR"/>
        </w:rPr>
        <w:t>α</w:t>
      </w:r>
      <w:r>
        <w:rPr>
          <w:rFonts w:ascii="Palatino Linotype" w:hAnsi="Palatino Linotype" w:cs="Palatino Linotype"/>
          <w:w w:val="87"/>
          <w:position w:val="1"/>
          <w:sz w:val="24"/>
          <w:lang w:val="el-GR"/>
        </w:rPr>
        <w:t>ς</w:t>
      </w:r>
      <w:r>
        <w:rPr>
          <w:rFonts w:ascii="Palatino Linotype" w:hAnsi="Palatino Linotype" w:cs="Palatino Linotype"/>
          <w:position w:val="1"/>
          <w:sz w:val="24"/>
          <w:lang w:val="el-GR"/>
        </w:rPr>
        <w:tab/>
        <w:t>Η</w:t>
      </w:r>
      <w:r w:rsidR="00BD6292">
        <w:rPr>
          <w:rFonts w:ascii="Palatino Linotype" w:hAnsi="Palatino Linotype" w:cs="Palatino Linotype"/>
          <w:position w:val="1"/>
          <w:sz w:val="24"/>
          <w:lang w:val="el-GR"/>
        </w:rPr>
        <w:t xml:space="preserve"> </w:t>
      </w:r>
      <w:r>
        <w:rPr>
          <w:rFonts w:ascii="Palatino Linotype" w:hAnsi="Palatino Linotype" w:cs="Palatino Linotype"/>
          <w:w w:val="88"/>
          <w:position w:val="1"/>
          <w:sz w:val="24"/>
          <w:lang w:val="el-GR"/>
        </w:rPr>
        <w:t>Πρ</w:t>
      </w:r>
      <w:r>
        <w:rPr>
          <w:rFonts w:ascii="Palatino Linotype" w:hAnsi="Palatino Linotype" w:cs="Palatino Linotype"/>
          <w:spacing w:val="-2"/>
          <w:w w:val="88"/>
          <w:position w:val="1"/>
          <w:sz w:val="24"/>
          <w:lang w:val="el-GR"/>
        </w:rPr>
        <w:t>οϊ</w:t>
      </w:r>
      <w:r>
        <w:rPr>
          <w:rFonts w:ascii="Palatino Linotype" w:hAnsi="Palatino Linotype" w:cs="Palatino Linotype"/>
          <w:w w:val="88"/>
          <w:position w:val="1"/>
          <w:sz w:val="24"/>
          <w:lang w:val="el-GR"/>
        </w:rPr>
        <w:t>στ</w:t>
      </w:r>
      <w:r>
        <w:rPr>
          <w:rFonts w:ascii="Palatino Linotype" w:hAnsi="Palatino Linotype" w:cs="Palatino Linotype"/>
          <w:spacing w:val="-1"/>
          <w:w w:val="88"/>
          <w:position w:val="1"/>
          <w:sz w:val="24"/>
          <w:lang w:val="el-GR"/>
        </w:rPr>
        <w:t>α</w:t>
      </w:r>
      <w:r>
        <w:rPr>
          <w:rFonts w:ascii="Palatino Linotype" w:hAnsi="Palatino Linotype" w:cs="Palatino Linotype"/>
          <w:spacing w:val="1"/>
          <w:w w:val="88"/>
          <w:position w:val="1"/>
          <w:sz w:val="24"/>
          <w:lang w:val="el-GR"/>
        </w:rPr>
        <w:t>μ</w:t>
      </w:r>
      <w:r>
        <w:rPr>
          <w:rFonts w:ascii="Palatino Linotype" w:hAnsi="Palatino Linotype" w:cs="Palatino Linotype"/>
          <w:w w:val="88"/>
          <w:position w:val="1"/>
          <w:sz w:val="24"/>
          <w:lang w:val="el-GR"/>
        </w:rPr>
        <w:t>ένη</w:t>
      </w:r>
      <w:r w:rsidR="00271499" w:rsidRPr="00271499">
        <w:rPr>
          <w:rFonts w:ascii="Palatino Linotype" w:hAnsi="Palatino Linotype" w:cs="Palatino Linotype"/>
          <w:w w:val="88"/>
          <w:position w:val="1"/>
          <w:sz w:val="24"/>
          <w:lang w:val="el-GR"/>
        </w:rPr>
        <w:t xml:space="preserve"> </w:t>
      </w:r>
      <w:r>
        <w:rPr>
          <w:rFonts w:ascii="Palatino Linotype" w:hAnsi="Palatino Linotype" w:cs="Palatino Linotype"/>
          <w:spacing w:val="-5"/>
          <w:w w:val="95"/>
          <w:position w:val="1"/>
          <w:sz w:val="24"/>
          <w:lang w:val="el-GR"/>
        </w:rPr>
        <w:t>Δ</w:t>
      </w:r>
      <w:r>
        <w:rPr>
          <w:rFonts w:ascii="Times New Roman" w:hAnsi="Times New Roman"/>
          <w:spacing w:val="-1"/>
          <w:w w:val="102"/>
          <w:position w:val="1"/>
          <w:sz w:val="24"/>
          <w:lang w:val="el-GR"/>
        </w:rPr>
        <w:t>/</w:t>
      </w:r>
      <w:r>
        <w:rPr>
          <w:rFonts w:ascii="Palatino Linotype" w:hAnsi="Palatino Linotype" w:cs="Palatino Linotype"/>
          <w:spacing w:val="-6"/>
          <w:w w:val="82"/>
          <w:position w:val="1"/>
          <w:sz w:val="24"/>
          <w:lang w:val="el-GR"/>
        </w:rPr>
        <w:t>ν</w:t>
      </w:r>
      <w:r>
        <w:rPr>
          <w:rFonts w:ascii="Palatino Linotype" w:hAnsi="Palatino Linotype" w:cs="Palatino Linotype"/>
          <w:spacing w:val="2"/>
          <w:w w:val="91"/>
          <w:position w:val="1"/>
          <w:sz w:val="24"/>
          <w:lang w:val="el-GR"/>
        </w:rPr>
        <w:t>σ</w:t>
      </w:r>
      <w:r>
        <w:rPr>
          <w:rFonts w:ascii="Palatino Linotype" w:hAnsi="Palatino Linotype" w:cs="Palatino Linotype"/>
          <w:spacing w:val="-1"/>
          <w:w w:val="91"/>
          <w:position w:val="1"/>
          <w:sz w:val="24"/>
          <w:lang w:val="el-GR"/>
        </w:rPr>
        <w:t>η</w:t>
      </w:r>
      <w:r>
        <w:rPr>
          <w:rFonts w:ascii="Palatino Linotype" w:hAnsi="Palatino Linotype" w:cs="Palatino Linotype"/>
          <w:w w:val="84"/>
          <w:position w:val="1"/>
          <w:sz w:val="24"/>
          <w:lang w:val="el-GR"/>
        </w:rPr>
        <w:t>ς</w:t>
      </w:r>
    </w:p>
    <w:p w:rsidR="00B121D0" w:rsidRDefault="00DE3015">
      <w:pPr>
        <w:widowControl w:val="0"/>
        <w:tabs>
          <w:tab w:val="left" w:pos="5460"/>
        </w:tabs>
        <w:autoSpaceDE w:val="0"/>
        <w:autoSpaceDN w:val="0"/>
        <w:adjustRightInd w:val="0"/>
        <w:spacing w:after="0" w:line="263" w:lineRule="exact"/>
        <w:ind w:left="1094"/>
        <w:rPr>
          <w:rFonts w:ascii="Palatino Linotype" w:hAnsi="Palatino Linotype" w:cs="Palatino Linotype"/>
          <w:sz w:val="24"/>
          <w:lang w:val="el-GR"/>
        </w:rPr>
      </w:pPr>
      <w:r>
        <w:rPr>
          <w:rFonts w:ascii="Palatino Linotype" w:hAnsi="Palatino Linotype" w:cs="Palatino Linotype"/>
          <w:w w:val="89"/>
          <w:position w:val="2"/>
          <w:sz w:val="24"/>
          <w:lang w:val="el-GR"/>
        </w:rPr>
        <w:t>Ο</w:t>
      </w:r>
      <w:r w:rsidR="00BD6292">
        <w:rPr>
          <w:rFonts w:ascii="Palatino Linotype" w:hAnsi="Palatino Linotype" w:cs="Palatino Linotype"/>
          <w:w w:val="89"/>
          <w:position w:val="2"/>
          <w:sz w:val="24"/>
          <w:lang w:val="el-GR"/>
        </w:rPr>
        <w:t xml:space="preserve"> </w:t>
      </w:r>
      <w:r>
        <w:rPr>
          <w:rFonts w:ascii="Palatino Linotype" w:hAnsi="Palatino Linotype" w:cs="Palatino Linotype"/>
          <w:w w:val="89"/>
          <w:position w:val="2"/>
          <w:sz w:val="24"/>
          <w:lang w:val="el-GR"/>
        </w:rPr>
        <w:t>Π</w:t>
      </w:r>
      <w:r>
        <w:rPr>
          <w:rFonts w:ascii="Palatino Linotype" w:hAnsi="Palatino Linotype" w:cs="Palatino Linotype"/>
          <w:spacing w:val="3"/>
          <w:w w:val="89"/>
          <w:position w:val="2"/>
          <w:sz w:val="24"/>
          <w:lang w:val="el-GR"/>
        </w:rPr>
        <w:t>ρ</w:t>
      </w:r>
      <w:r>
        <w:rPr>
          <w:rFonts w:ascii="Palatino Linotype" w:hAnsi="Palatino Linotype" w:cs="Palatino Linotype"/>
          <w:spacing w:val="2"/>
          <w:w w:val="89"/>
          <w:position w:val="2"/>
          <w:sz w:val="24"/>
          <w:lang w:val="el-GR"/>
        </w:rPr>
        <w:t>ο</w:t>
      </w:r>
      <w:r>
        <w:rPr>
          <w:rFonts w:ascii="Palatino Linotype" w:hAnsi="Palatino Linotype" w:cs="Palatino Linotype"/>
          <w:spacing w:val="-2"/>
          <w:w w:val="89"/>
          <w:position w:val="2"/>
          <w:sz w:val="24"/>
          <w:lang w:val="el-GR"/>
        </w:rPr>
        <w:t>ϊ</w:t>
      </w:r>
      <w:r>
        <w:rPr>
          <w:rFonts w:ascii="Palatino Linotype" w:hAnsi="Palatino Linotype" w:cs="Palatino Linotype"/>
          <w:w w:val="89"/>
          <w:position w:val="2"/>
          <w:sz w:val="24"/>
          <w:lang w:val="el-GR"/>
        </w:rPr>
        <w:t>σ</w:t>
      </w:r>
      <w:r>
        <w:rPr>
          <w:rFonts w:ascii="Palatino Linotype" w:hAnsi="Palatino Linotype" w:cs="Palatino Linotype"/>
          <w:spacing w:val="-4"/>
          <w:w w:val="89"/>
          <w:position w:val="2"/>
          <w:sz w:val="24"/>
          <w:lang w:val="el-GR"/>
        </w:rPr>
        <w:t>τ</w:t>
      </w:r>
      <w:r>
        <w:rPr>
          <w:rFonts w:ascii="Palatino Linotype" w:hAnsi="Palatino Linotype" w:cs="Palatino Linotype"/>
          <w:spacing w:val="-1"/>
          <w:w w:val="89"/>
          <w:position w:val="2"/>
          <w:sz w:val="24"/>
          <w:lang w:val="el-GR"/>
        </w:rPr>
        <w:t>άμ</w:t>
      </w:r>
      <w:r>
        <w:rPr>
          <w:rFonts w:ascii="Palatino Linotype" w:hAnsi="Palatino Linotype" w:cs="Palatino Linotype"/>
          <w:w w:val="89"/>
          <w:position w:val="2"/>
          <w:sz w:val="24"/>
          <w:lang w:val="el-GR"/>
        </w:rPr>
        <w:t>ενος</w:t>
      </w:r>
      <w:r w:rsidR="00BD6292">
        <w:rPr>
          <w:rFonts w:ascii="Palatino Linotype" w:hAnsi="Palatino Linotype" w:cs="Palatino Linotype"/>
          <w:w w:val="89"/>
          <w:position w:val="2"/>
          <w:sz w:val="24"/>
          <w:lang w:val="el-GR"/>
        </w:rPr>
        <w:t xml:space="preserve"> </w:t>
      </w:r>
      <w:r>
        <w:rPr>
          <w:rFonts w:ascii="Palatino Linotype" w:hAnsi="Palatino Linotype" w:cs="Palatino Linotype"/>
          <w:w w:val="89"/>
          <w:position w:val="2"/>
          <w:sz w:val="24"/>
          <w:lang w:val="el-GR"/>
        </w:rPr>
        <w:t>τ</w:t>
      </w:r>
      <w:r>
        <w:rPr>
          <w:rFonts w:ascii="Palatino Linotype" w:hAnsi="Palatino Linotype" w:cs="Palatino Linotype"/>
          <w:spacing w:val="-2"/>
          <w:w w:val="89"/>
          <w:position w:val="2"/>
          <w:sz w:val="24"/>
          <w:lang w:val="el-GR"/>
        </w:rPr>
        <w:t>ο</w:t>
      </w:r>
      <w:r>
        <w:rPr>
          <w:rFonts w:ascii="Palatino Linotype" w:hAnsi="Palatino Linotype" w:cs="Palatino Linotype"/>
          <w:w w:val="89"/>
          <w:position w:val="2"/>
          <w:sz w:val="24"/>
          <w:lang w:val="el-GR"/>
        </w:rPr>
        <w:t>υ</w:t>
      </w:r>
      <w:r w:rsidR="00BD6292">
        <w:rPr>
          <w:rFonts w:ascii="Palatino Linotype" w:hAnsi="Palatino Linotype" w:cs="Palatino Linotype"/>
          <w:w w:val="89"/>
          <w:position w:val="2"/>
          <w:sz w:val="24"/>
          <w:lang w:val="el-GR"/>
        </w:rPr>
        <w:t xml:space="preserve"> </w:t>
      </w:r>
      <w:r>
        <w:rPr>
          <w:rFonts w:ascii="Palatino Linotype" w:hAnsi="Palatino Linotype" w:cs="Palatino Linotype"/>
          <w:spacing w:val="-6"/>
          <w:w w:val="89"/>
          <w:position w:val="2"/>
          <w:sz w:val="24"/>
          <w:lang w:val="el-GR"/>
        </w:rPr>
        <w:t>Τ</w:t>
      </w:r>
      <w:r>
        <w:rPr>
          <w:rFonts w:ascii="Palatino Linotype" w:hAnsi="Palatino Linotype" w:cs="Palatino Linotype"/>
          <w:spacing w:val="-1"/>
          <w:w w:val="89"/>
          <w:position w:val="2"/>
          <w:sz w:val="24"/>
          <w:lang w:val="el-GR"/>
        </w:rPr>
        <w:t>μή</w:t>
      </w:r>
      <w:r>
        <w:rPr>
          <w:rFonts w:ascii="Palatino Linotype" w:hAnsi="Palatino Linotype" w:cs="Palatino Linotype"/>
          <w:spacing w:val="1"/>
          <w:w w:val="89"/>
          <w:position w:val="2"/>
          <w:sz w:val="24"/>
          <w:lang w:val="el-GR"/>
        </w:rPr>
        <w:t>μ</w:t>
      </w:r>
      <w:r>
        <w:rPr>
          <w:rFonts w:ascii="Palatino Linotype" w:hAnsi="Palatino Linotype" w:cs="Palatino Linotype"/>
          <w:spacing w:val="-3"/>
          <w:w w:val="89"/>
          <w:position w:val="2"/>
          <w:sz w:val="24"/>
          <w:lang w:val="el-GR"/>
        </w:rPr>
        <w:t>α</w:t>
      </w:r>
      <w:r>
        <w:rPr>
          <w:rFonts w:ascii="Palatino Linotype" w:hAnsi="Palatino Linotype" w:cs="Palatino Linotype"/>
          <w:w w:val="89"/>
          <w:position w:val="2"/>
          <w:sz w:val="24"/>
          <w:lang w:val="el-GR"/>
        </w:rPr>
        <w:t>τος</w:t>
      </w:r>
      <w:r>
        <w:rPr>
          <w:rFonts w:ascii="Palatino Linotype" w:hAnsi="Palatino Linotype" w:cs="Palatino Linotype"/>
          <w:position w:val="2"/>
          <w:sz w:val="24"/>
          <w:lang w:val="el-GR"/>
        </w:rPr>
        <w:tab/>
      </w:r>
      <w:r>
        <w:rPr>
          <w:rFonts w:ascii="Palatino Linotype" w:hAnsi="Palatino Linotype" w:cs="Palatino Linotype"/>
          <w:w w:val="89"/>
          <w:position w:val="2"/>
          <w:sz w:val="24"/>
          <w:lang w:val="el-GR"/>
        </w:rPr>
        <w:t>Οι</w:t>
      </w:r>
      <w:r>
        <w:rPr>
          <w:rFonts w:ascii="Palatino Linotype" w:hAnsi="Palatino Linotype" w:cs="Palatino Linotype"/>
          <w:spacing w:val="-1"/>
          <w:w w:val="89"/>
          <w:position w:val="2"/>
          <w:sz w:val="24"/>
          <w:lang w:val="el-GR"/>
        </w:rPr>
        <w:t>κ</w:t>
      </w:r>
      <w:r>
        <w:rPr>
          <w:rFonts w:ascii="Palatino Linotype" w:hAnsi="Palatino Linotype" w:cs="Palatino Linotype"/>
          <w:w w:val="89"/>
          <w:position w:val="2"/>
          <w:sz w:val="24"/>
          <w:lang w:val="el-GR"/>
        </w:rPr>
        <w:t>ο</w:t>
      </w:r>
      <w:r>
        <w:rPr>
          <w:rFonts w:ascii="Palatino Linotype" w:hAnsi="Palatino Linotype" w:cs="Palatino Linotype"/>
          <w:spacing w:val="2"/>
          <w:w w:val="89"/>
          <w:position w:val="2"/>
          <w:sz w:val="24"/>
          <w:lang w:val="el-GR"/>
        </w:rPr>
        <w:t>ν</w:t>
      </w:r>
      <w:r>
        <w:rPr>
          <w:rFonts w:ascii="Palatino Linotype" w:hAnsi="Palatino Linotype" w:cs="Palatino Linotype"/>
          <w:w w:val="89"/>
          <w:position w:val="2"/>
          <w:sz w:val="24"/>
          <w:lang w:val="el-GR"/>
        </w:rPr>
        <w:t>ο</w:t>
      </w:r>
      <w:r>
        <w:rPr>
          <w:rFonts w:ascii="Palatino Linotype" w:hAnsi="Palatino Linotype" w:cs="Palatino Linotype"/>
          <w:spacing w:val="1"/>
          <w:w w:val="89"/>
          <w:position w:val="2"/>
          <w:sz w:val="24"/>
          <w:lang w:val="el-GR"/>
        </w:rPr>
        <w:t>μ</w:t>
      </w:r>
      <w:r>
        <w:rPr>
          <w:rFonts w:ascii="Palatino Linotype" w:hAnsi="Palatino Linotype" w:cs="Palatino Linotype"/>
          <w:w w:val="89"/>
          <w:position w:val="2"/>
          <w:sz w:val="24"/>
          <w:lang w:val="el-GR"/>
        </w:rPr>
        <w:t>ι</w:t>
      </w:r>
      <w:r>
        <w:rPr>
          <w:rFonts w:ascii="Palatino Linotype" w:hAnsi="Palatino Linotype" w:cs="Palatino Linotype"/>
          <w:spacing w:val="-1"/>
          <w:w w:val="89"/>
          <w:position w:val="2"/>
          <w:sz w:val="24"/>
          <w:lang w:val="el-GR"/>
        </w:rPr>
        <w:t>κ</w:t>
      </w:r>
      <w:r>
        <w:rPr>
          <w:rFonts w:ascii="Palatino Linotype" w:hAnsi="Palatino Linotype" w:cs="Palatino Linotype"/>
          <w:w w:val="89"/>
          <w:position w:val="2"/>
          <w:sz w:val="24"/>
          <w:lang w:val="el-GR"/>
        </w:rPr>
        <w:t>ών</w:t>
      </w:r>
      <w:r w:rsidR="00BD6292">
        <w:rPr>
          <w:rFonts w:ascii="Palatino Linotype" w:hAnsi="Palatino Linotype" w:cs="Palatino Linotype"/>
          <w:w w:val="89"/>
          <w:position w:val="2"/>
          <w:sz w:val="24"/>
          <w:lang w:val="el-GR"/>
        </w:rPr>
        <w:t xml:space="preserve"> </w:t>
      </w:r>
      <w:r>
        <w:rPr>
          <w:rFonts w:ascii="Palatino Linotype" w:hAnsi="Palatino Linotype" w:cs="Palatino Linotype"/>
          <w:position w:val="2"/>
          <w:sz w:val="24"/>
          <w:lang w:val="el-GR"/>
        </w:rPr>
        <w:t>Υ</w:t>
      </w:r>
      <w:r>
        <w:rPr>
          <w:rFonts w:ascii="Palatino Linotype" w:hAnsi="Palatino Linotype" w:cs="Palatino Linotype"/>
          <w:spacing w:val="-2"/>
          <w:position w:val="2"/>
          <w:sz w:val="24"/>
          <w:lang w:val="el-GR"/>
        </w:rPr>
        <w:t>π</w:t>
      </w:r>
      <w:r>
        <w:rPr>
          <w:rFonts w:ascii="Palatino Linotype" w:hAnsi="Palatino Linotype" w:cs="Palatino Linotype"/>
          <w:spacing w:val="-1"/>
          <w:position w:val="2"/>
          <w:sz w:val="24"/>
          <w:lang w:val="el-GR"/>
        </w:rPr>
        <w:t>η</w:t>
      </w:r>
      <w:r>
        <w:rPr>
          <w:rFonts w:ascii="Palatino Linotype" w:hAnsi="Palatino Linotype" w:cs="Palatino Linotype"/>
          <w:position w:val="2"/>
          <w:sz w:val="24"/>
          <w:lang w:val="el-GR"/>
        </w:rPr>
        <w:t>ρεσιών</w:t>
      </w:r>
    </w:p>
    <w:p w:rsidR="00B121D0" w:rsidRDefault="00B121D0">
      <w:pPr>
        <w:widowControl w:val="0"/>
        <w:autoSpaceDE w:val="0"/>
        <w:autoSpaceDN w:val="0"/>
        <w:adjustRightInd w:val="0"/>
        <w:spacing w:before="3" w:after="0" w:line="100" w:lineRule="exact"/>
        <w:rPr>
          <w:rFonts w:ascii="Palatino Linotype" w:hAnsi="Palatino Linotype" w:cs="Palatino Linotype"/>
          <w:sz w:val="10"/>
          <w:szCs w:val="10"/>
          <w:lang w:val="el-GR"/>
        </w:rPr>
      </w:pPr>
    </w:p>
    <w:p w:rsidR="00B121D0" w:rsidRDefault="00B121D0">
      <w:pPr>
        <w:widowControl w:val="0"/>
        <w:autoSpaceDE w:val="0"/>
        <w:autoSpaceDN w:val="0"/>
        <w:adjustRightInd w:val="0"/>
        <w:spacing w:after="0" w:line="200" w:lineRule="exact"/>
        <w:rPr>
          <w:rFonts w:ascii="Palatino Linotype" w:hAnsi="Palatino Linotype" w:cs="Palatino Linotype"/>
          <w:sz w:val="20"/>
          <w:szCs w:val="20"/>
          <w:lang w:val="el-GR"/>
        </w:rPr>
      </w:pPr>
    </w:p>
    <w:p w:rsidR="00B121D0" w:rsidRDefault="00DE3015">
      <w:pPr>
        <w:widowControl w:val="0"/>
        <w:tabs>
          <w:tab w:val="left" w:pos="6440"/>
        </w:tabs>
        <w:autoSpaceDE w:val="0"/>
        <w:autoSpaceDN w:val="0"/>
        <w:adjustRightInd w:val="0"/>
        <w:spacing w:after="0"/>
        <w:ind w:left="1759"/>
        <w:rPr>
          <w:rFonts w:ascii="Palatino Linotype" w:hAnsi="Palatino Linotype" w:cs="Palatino Linotype"/>
          <w:sz w:val="24"/>
          <w:lang w:val="el-GR"/>
        </w:rPr>
      </w:pPr>
      <w:r>
        <w:rPr>
          <w:rFonts w:ascii="Palatino Linotype" w:hAnsi="Palatino Linotype" w:cs="Palatino Linotype"/>
          <w:spacing w:val="-3"/>
          <w:w w:val="91"/>
          <w:sz w:val="24"/>
          <w:lang w:val="el-GR"/>
        </w:rPr>
        <w:t>Ζ</w:t>
      </w:r>
      <w:r>
        <w:rPr>
          <w:rFonts w:ascii="Palatino Linotype" w:hAnsi="Palatino Linotype" w:cs="Palatino Linotype"/>
          <w:w w:val="91"/>
          <w:sz w:val="24"/>
          <w:lang w:val="el-GR"/>
        </w:rPr>
        <w:t>ώ</w:t>
      </w:r>
      <w:r>
        <w:rPr>
          <w:rFonts w:ascii="Palatino Linotype" w:hAnsi="Palatino Linotype" w:cs="Palatino Linotype"/>
          <w:spacing w:val="-3"/>
          <w:w w:val="91"/>
          <w:sz w:val="24"/>
          <w:lang w:val="el-GR"/>
        </w:rPr>
        <w:t>η</w:t>
      </w:r>
      <w:r>
        <w:rPr>
          <w:rFonts w:ascii="Palatino Linotype" w:hAnsi="Palatino Linotype" w:cs="Palatino Linotype"/>
          <w:w w:val="91"/>
          <w:sz w:val="24"/>
          <w:lang w:val="el-GR"/>
        </w:rPr>
        <w:t>ς</w:t>
      </w:r>
      <w:r w:rsidR="00271499" w:rsidRPr="00DD633A">
        <w:rPr>
          <w:rFonts w:ascii="Palatino Linotype" w:hAnsi="Palatino Linotype" w:cs="Palatino Linotype"/>
          <w:w w:val="91"/>
          <w:sz w:val="24"/>
          <w:lang w:val="el-GR"/>
        </w:rPr>
        <w:t xml:space="preserve"> </w:t>
      </w:r>
      <w:r>
        <w:rPr>
          <w:rFonts w:ascii="Palatino Linotype" w:hAnsi="Palatino Linotype" w:cs="Palatino Linotype"/>
          <w:w w:val="91"/>
          <w:sz w:val="24"/>
          <w:lang w:val="el-GR"/>
        </w:rPr>
        <w:t>Γα</w:t>
      </w:r>
      <w:r>
        <w:rPr>
          <w:rFonts w:ascii="Palatino Linotype" w:hAnsi="Palatino Linotype" w:cs="Palatino Linotype"/>
          <w:spacing w:val="-2"/>
          <w:w w:val="91"/>
          <w:sz w:val="24"/>
          <w:lang w:val="el-GR"/>
        </w:rPr>
        <w:t>λ</w:t>
      </w:r>
      <w:r>
        <w:rPr>
          <w:rFonts w:ascii="Palatino Linotype" w:hAnsi="Palatino Linotype" w:cs="Palatino Linotype"/>
          <w:spacing w:val="-1"/>
          <w:w w:val="91"/>
          <w:sz w:val="24"/>
          <w:lang w:val="el-GR"/>
        </w:rPr>
        <w:t>α</w:t>
      </w:r>
      <w:r>
        <w:rPr>
          <w:rFonts w:ascii="Palatino Linotype" w:hAnsi="Palatino Linotype" w:cs="Palatino Linotype"/>
          <w:w w:val="91"/>
          <w:sz w:val="24"/>
          <w:lang w:val="el-GR"/>
        </w:rPr>
        <w:t>τ</w:t>
      </w:r>
      <w:r>
        <w:rPr>
          <w:rFonts w:ascii="Palatino Linotype" w:hAnsi="Palatino Linotype" w:cs="Palatino Linotype"/>
          <w:spacing w:val="-4"/>
          <w:w w:val="91"/>
          <w:sz w:val="24"/>
          <w:lang w:val="el-GR"/>
        </w:rPr>
        <w:t>ά</w:t>
      </w:r>
      <w:r>
        <w:rPr>
          <w:rFonts w:ascii="Palatino Linotype" w:hAnsi="Palatino Linotype" w:cs="Palatino Linotype"/>
          <w:w w:val="91"/>
          <w:sz w:val="24"/>
          <w:lang w:val="el-GR"/>
        </w:rPr>
        <w:t>ς</w:t>
      </w:r>
      <w:r>
        <w:rPr>
          <w:rFonts w:ascii="Palatino Linotype" w:hAnsi="Palatino Linotype" w:cs="Palatino Linotype"/>
          <w:sz w:val="24"/>
          <w:lang w:val="el-GR"/>
        </w:rPr>
        <w:tab/>
      </w:r>
      <w:r>
        <w:rPr>
          <w:rFonts w:ascii="Palatino Linotype" w:hAnsi="Palatino Linotype" w:cs="Palatino Linotype"/>
          <w:spacing w:val="-4"/>
          <w:w w:val="91"/>
          <w:sz w:val="24"/>
          <w:lang w:val="el-GR"/>
        </w:rPr>
        <w:t>Β</w:t>
      </w:r>
      <w:r>
        <w:rPr>
          <w:rFonts w:ascii="Palatino Linotype" w:hAnsi="Palatino Linotype" w:cs="Palatino Linotype"/>
          <w:spacing w:val="-3"/>
          <w:w w:val="91"/>
          <w:sz w:val="24"/>
          <w:lang w:val="el-GR"/>
        </w:rPr>
        <w:t>α</w:t>
      </w:r>
      <w:r>
        <w:rPr>
          <w:rFonts w:ascii="Palatino Linotype" w:hAnsi="Palatino Linotype" w:cs="Palatino Linotype"/>
          <w:spacing w:val="-2"/>
          <w:w w:val="91"/>
          <w:sz w:val="24"/>
          <w:lang w:val="el-GR"/>
        </w:rPr>
        <w:t>σι</w:t>
      </w:r>
      <w:r>
        <w:rPr>
          <w:rFonts w:ascii="Palatino Linotype" w:hAnsi="Palatino Linotype" w:cs="Palatino Linotype"/>
          <w:spacing w:val="-4"/>
          <w:w w:val="91"/>
          <w:sz w:val="24"/>
          <w:lang w:val="el-GR"/>
        </w:rPr>
        <w:t>λ</w:t>
      </w:r>
      <w:r>
        <w:rPr>
          <w:rFonts w:ascii="Palatino Linotype" w:hAnsi="Palatino Linotype" w:cs="Palatino Linotype"/>
          <w:spacing w:val="-2"/>
          <w:w w:val="91"/>
          <w:sz w:val="24"/>
          <w:lang w:val="el-GR"/>
        </w:rPr>
        <w:t>ι</w:t>
      </w:r>
      <w:r>
        <w:rPr>
          <w:rFonts w:ascii="Palatino Linotype" w:hAnsi="Palatino Linotype" w:cs="Palatino Linotype"/>
          <w:spacing w:val="-3"/>
          <w:w w:val="91"/>
          <w:sz w:val="24"/>
          <w:lang w:val="el-GR"/>
        </w:rPr>
        <w:t>κ</w:t>
      </w:r>
      <w:r>
        <w:rPr>
          <w:rFonts w:ascii="Palatino Linotype" w:hAnsi="Palatino Linotype" w:cs="Palatino Linotype"/>
          <w:w w:val="91"/>
          <w:sz w:val="24"/>
          <w:lang w:val="el-GR"/>
        </w:rPr>
        <w:t>ή</w:t>
      </w:r>
      <w:r w:rsidR="00BD6292">
        <w:rPr>
          <w:rFonts w:ascii="Palatino Linotype" w:hAnsi="Palatino Linotype" w:cs="Palatino Linotype"/>
          <w:w w:val="91"/>
          <w:sz w:val="24"/>
          <w:lang w:val="el-GR"/>
        </w:rPr>
        <w:t xml:space="preserve"> </w:t>
      </w:r>
      <w:r>
        <w:rPr>
          <w:rFonts w:ascii="Palatino Linotype" w:hAnsi="Palatino Linotype" w:cs="Palatino Linotype"/>
          <w:spacing w:val="-5"/>
          <w:w w:val="91"/>
          <w:sz w:val="24"/>
          <w:lang w:val="el-GR"/>
        </w:rPr>
        <w:t>Ζ</w:t>
      </w:r>
      <w:r>
        <w:rPr>
          <w:rFonts w:ascii="Palatino Linotype" w:hAnsi="Palatino Linotype" w:cs="Palatino Linotype"/>
          <w:spacing w:val="-2"/>
          <w:w w:val="87"/>
          <w:sz w:val="24"/>
          <w:lang w:val="el-GR"/>
        </w:rPr>
        <w:t>έ</w:t>
      </w:r>
      <w:r>
        <w:rPr>
          <w:rFonts w:ascii="Palatino Linotype" w:hAnsi="Palatino Linotype" w:cs="Palatino Linotype"/>
          <w:spacing w:val="-2"/>
          <w:w w:val="91"/>
          <w:sz w:val="24"/>
          <w:lang w:val="el-GR"/>
        </w:rPr>
        <w:t>ρ</w:t>
      </w:r>
      <w:r>
        <w:rPr>
          <w:rFonts w:ascii="Palatino Linotype" w:hAnsi="Palatino Linotype" w:cs="Palatino Linotype"/>
          <w:spacing w:val="-2"/>
          <w:w w:val="87"/>
          <w:sz w:val="24"/>
          <w:lang w:val="el-GR"/>
        </w:rPr>
        <w:t>β</w:t>
      </w:r>
      <w:r>
        <w:rPr>
          <w:rFonts w:ascii="Palatino Linotype" w:hAnsi="Palatino Linotype" w:cs="Palatino Linotype"/>
          <w:w w:val="82"/>
          <w:sz w:val="24"/>
          <w:lang w:val="el-GR"/>
        </w:rPr>
        <w:t>α</w:t>
      </w:r>
    </w:p>
    <w:p w:rsidR="00B121D0" w:rsidRDefault="00B121D0">
      <w:pPr>
        <w:widowControl w:val="0"/>
        <w:tabs>
          <w:tab w:val="left" w:pos="6440"/>
        </w:tabs>
        <w:autoSpaceDE w:val="0"/>
        <w:autoSpaceDN w:val="0"/>
        <w:adjustRightInd w:val="0"/>
        <w:spacing w:after="0"/>
        <w:ind w:left="1759"/>
        <w:rPr>
          <w:rFonts w:ascii="Palatino Linotype" w:hAnsi="Palatino Linotype" w:cs="Palatino Linotype"/>
          <w:color w:val="FF0000"/>
          <w:sz w:val="24"/>
          <w:lang w:val="el-GR"/>
        </w:rPr>
        <w:sectPr w:rsidR="00B121D0">
          <w:headerReference w:type="even" r:id="rId28"/>
          <w:headerReference w:type="default" r:id="rId29"/>
          <w:pgSz w:w="11920" w:h="16840"/>
          <w:pgMar w:top="1020" w:right="1040" w:bottom="280" w:left="860" w:header="0" w:footer="308" w:gutter="0"/>
          <w:cols w:space="720" w:equalWidth="0">
            <w:col w:w="10020"/>
          </w:cols>
        </w:sectPr>
      </w:pPr>
    </w:p>
    <w:p w:rsidR="00B121D0" w:rsidRDefault="00DE3015">
      <w:pPr>
        <w:shd w:val="clear" w:color="auto" w:fill="92CDDC" w:themeFill="accent5" w:themeFillTint="99"/>
        <w:autoSpaceDE w:val="0"/>
        <w:autoSpaceDN w:val="0"/>
        <w:adjustRightInd w:val="0"/>
        <w:ind w:left="-567"/>
        <w:jc w:val="center"/>
        <w:rPr>
          <w:b/>
          <w:color w:val="000000"/>
          <w:sz w:val="28"/>
          <w:szCs w:val="28"/>
          <w:lang w:val="el-GR"/>
        </w:rPr>
      </w:pPr>
      <w:r>
        <w:rPr>
          <w:b/>
          <w:sz w:val="28"/>
          <w:szCs w:val="28"/>
          <w:lang w:val="el-GR"/>
        </w:rPr>
        <w:lastRenderedPageBreak/>
        <w:t>ΕΝΔΕΙΚΤΙΚΟΣ ΠΡΟΫΠΟΛΟΓΙΣΜΟΣ ΜΕΛΕΤΗΣ ΠΡΟΜΗΘΕΙΑΣ</w:t>
      </w:r>
    </w:p>
    <w:tbl>
      <w:tblPr>
        <w:tblW w:w="10207" w:type="dxa"/>
        <w:tblInd w:w="-460" w:type="dxa"/>
        <w:tblLayout w:type="fixed"/>
        <w:tblLook w:val="04A0"/>
      </w:tblPr>
      <w:tblGrid>
        <w:gridCol w:w="4676"/>
        <w:gridCol w:w="1279"/>
        <w:gridCol w:w="1276"/>
        <w:gridCol w:w="1275"/>
        <w:gridCol w:w="1701"/>
      </w:tblGrid>
      <w:tr w:rsidR="00B121D0" w:rsidRPr="00287E9A">
        <w:trPr>
          <w:trHeight w:val="510"/>
        </w:trPr>
        <w:tc>
          <w:tcPr>
            <w:tcW w:w="1020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287E9A" w:rsidRDefault="00287E9A" w:rsidP="00287E9A">
            <w:pPr>
              <w:suppressAutoHyphens w:val="0"/>
              <w:autoSpaceDE w:val="0"/>
              <w:autoSpaceDN w:val="0"/>
              <w:adjustRightInd w:val="0"/>
              <w:spacing w:after="0" w:line="240" w:lineRule="auto"/>
              <w:rPr>
                <w:sz w:val="24"/>
                <w:lang w:val="el-GR"/>
              </w:rPr>
            </w:pPr>
            <w:r>
              <w:rPr>
                <w:sz w:val="24"/>
                <w:lang w:val="el-GR"/>
              </w:rPr>
              <w:t>Α΄ Ομάδα</w:t>
            </w:r>
          </w:p>
          <w:p w:rsidR="00287E9A" w:rsidRDefault="00287E9A" w:rsidP="00287E9A">
            <w:pPr>
              <w:suppressAutoHyphens w:val="0"/>
              <w:spacing w:before="120"/>
              <w:jc w:val="center"/>
              <w:rPr>
                <w:sz w:val="24"/>
                <w:lang w:val="el-GR"/>
              </w:rPr>
            </w:pPr>
            <w:r w:rsidRPr="00287E9A">
              <w:rPr>
                <w:b/>
                <w:color w:val="000000" w:themeColor="text1"/>
                <w:sz w:val="20"/>
                <w:szCs w:val="20"/>
                <w:lang w:val="el-GR"/>
              </w:rPr>
              <w:t xml:space="preserve">Προμήθεια </w:t>
            </w:r>
            <w:r w:rsidRPr="00287E9A">
              <w:rPr>
                <w:rFonts w:cs="Tahoma"/>
                <w:b/>
                <w:color w:val="000000" w:themeColor="text1"/>
                <w:spacing w:val="-3"/>
                <w:sz w:val="20"/>
                <w:szCs w:val="20"/>
                <w:lang w:val="el-GR"/>
              </w:rPr>
              <w:t>Ειδών υγιεινής - καθαριότητας και ευπρεπισμού Δήμου Ζίτσας &amp; των Νομικών Προσώπων του</w:t>
            </w:r>
            <w:r>
              <w:rPr>
                <w:sz w:val="24"/>
                <w:lang w:val="el-GR"/>
              </w:rPr>
              <w:t xml:space="preserve"> </w:t>
            </w:r>
          </w:p>
          <w:p w:rsidR="00B121D0" w:rsidRDefault="00287E9A" w:rsidP="00287E9A">
            <w:pPr>
              <w:suppressAutoHyphens w:val="0"/>
              <w:spacing w:before="120"/>
              <w:jc w:val="center"/>
              <w:rPr>
                <w:rFonts w:ascii="Trebuchet MS" w:eastAsia="Times New Roman" w:hAnsi="Trebuchet MS" w:cs="Times New Roman"/>
                <w:b/>
                <w:bCs/>
                <w:sz w:val="18"/>
                <w:szCs w:val="18"/>
                <w:lang w:val="el-GR" w:eastAsia="el-GR"/>
              </w:rPr>
            </w:pPr>
            <w:r>
              <w:rPr>
                <w:sz w:val="24"/>
                <w:lang w:val="el-GR"/>
              </w:rPr>
              <w:t>Δήμος Ζίτσας</w:t>
            </w:r>
          </w:p>
        </w:tc>
      </w:tr>
      <w:tr w:rsidR="00B121D0">
        <w:trPr>
          <w:trHeight w:val="510"/>
        </w:trPr>
        <w:tc>
          <w:tcPr>
            <w:tcW w:w="46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B121D0" w:rsidRDefault="00DE3015">
            <w:pPr>
              <w:suppressAutoHyphens w:val="0"/>
              <w:spacing w:after="0"/>
              <w:ind w:left="-108" w:right="-108"/>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Περιγραφή</w:t>
            </w:r>
          </w:p>
        </w:tc>
        <w:tc>
          <w:tcPr>
            <w:tcW w:w="1279"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ΜΜ</w:t>
            </w:r>
          </w:p>
        </w:tc>
        <w:tc>
          <w:tcPr>
            <w:tcW w:w="1276"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Ποσότητα</w:t>
            </w:r>
          </w:p>
        </w:tc>
        <w:tc>
          <w:tcPr>
            <w:tcW w:w="1275"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Αρχική Τιμή Μονάδος</w:t>
            </w:r>
          </w:p>
        </w:tc>
        <w:tc>
          <w:tcPr>
            <w:tcW w:w="1701"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Καθαρή Αξία</w:t>
            </w:r>
          </w:p>
        </w:tc>
      </w:tr>
      <w:tr w:rsidR="00B121D0">
        <w:trPr>
          <w:trHeight w:val="510"/>
        </w:trPr>
        <w:tc>
          <w:tcPr>
            <w:tcW w:w="4676" w:type="dxa"/>
            <w:tcBorders>
              <w:top w:val="single" w:sz="4" w:space="0" w:color="auto"/>
              <w:left w:val="single" w:sz="4" w:space="0" w:color="auto"/>
              <w:bottom w:val="single" w:sz="4" w:space="0" w:color="auto"/>
              <w:right w:val="single" w:sz="4" w:space="0" w:color="auto"/>
            </w:tcBorders>
            <w:shd w:val="clear" w:color="000000" w:fill="FFFFFF"/>
            <w:vAlign w:val="center"/>
          </w:tcPr>
          <w:p w:rsidR="00B121D0" w:rsidRDefault="00DE3015">
            <w:pPr>
              <w:spacing w:before="120"/>
              <w:rPr>
                <w:sz w:val="24"/>
              </w:rPr>
            </w:pPr>
            <w:r>
              <w:t>Wettex ρολό</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5</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12,50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62,50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pacing w:before="120"/>
              <w:rPr>
                <w:sz w:val="24"/>
              </w:rPr>
            </w:pPr>
            <w:r>
              <w:t>Ακουα Φόρτε 450 γρ.</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2,95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14,75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pacing w:before="120"/>
              <w:rPr>
                <w:sz w:val="24"/>
              </w:rPr>
            </w:pPr>
            <w:r>
              <w:t>Αντισηπτικό χεριών 1Kgr</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1,60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8,00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pacing w:before="120"/>
              <w:rPr>
                <w:sz w:val="24"/>
              </w:rPr>
            </w:pPr>
            <w:r>
              <w:t>Αλουμινόχαρτο 100μ.</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5,70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114,00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lang w:val="el-GR"/>
              </w:rPr>
            </w:pPr>
            <w:r>
              <w:rPr>
                <w:lang w:val="el-GR"/>
              </w:rPr>
              <w:t>Απορρυπαντικό για πλύσιμο στο χέρι 450</w:t>
            </w:r>
            <w:r>
              <w:t>gr</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lang w:val="el-GR"/>
              </w:rPr>
            </w:pPr>
            <w:r>
              <w:rPr>
                <w:lang w:val="el-GR"/>
              </w:rPr>
              <w:t>Απορ.υγρό για πλύσιμο στο χέρι 13λ.</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10,00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50,00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rPr>
            </w:pPr>
            <w:r>
              <w:rPr>
                <w:rFonts w:ascii="Arial" w:eastAsia="Times New Roman" w:hAnsi="Arial" w:cs="Arial"/>
                <w:sz w:val="20"/>
                <w:szCs w:val="20"/>
                <w:lang w:val="el-GR" w:eastAsia="el-GR"/>
              </w:rPr>
              <w:t>Αποσμητικό χώρου airwick</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4,06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203,00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rPr>
            </w:pPr>
            <w:r>
              <w:t>Βάση σκούπας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15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1,08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16,20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rPr>
            </w:pPr>
            <w:r>
              <w:t>Βάση σφουγγαρίστρας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15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1,08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16,20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lang w:val="el-GR"/>
              </w:rPr>
            </w:pPr>
            <w:r>
              <w:rPr>
                <w:lang w:val="el-GR"/>
              </w:rPr>
              <w:t>Γάντια μιάς χρήσης 100τεμ.(</w:t>
            </w:r>
            <w:r>
              <w:t>latex</w:t>
            </w:r>
            <w:r>
              <w:rPr>
                <w:lang w:val="el-GR"/>
              </w:rPr>
              <w:t>)</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5,00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500,00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rPr>
            </w:pPr>
            <w:r>
              <w:t>Γάντια χοντρά</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1,37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137,00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pPr>
            <w:r>
              <w:rPr>
                <w:rFonts w:ascii="Arial" w:hAnsi="Arial" w:cs="Arial"/>
                <w:sz w:val="20"/>
                <w:szCs w:val="20"/>
              </w:rPr>
              <w:t>Γάντια πλαστικά κουζίνας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pPr>
            <w:r>
              <w:t>1,30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pPr>
            <w:r>
              <w:t>26,00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rPr>
            </w:pPr>
            <w:r>
              <w:t>Εντομοκτόνο</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19,00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rPr>
            </w:pPr>
            <w:r>
              <w:t>Θήκη για χαρτί κουζίνας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1,80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18,00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lang w:val="el-GR"/>
              </w:rPr>
            </w:pPr>
            <w:r>
              <w:rPr>
                <w:lang w:val="el-GR"/>
              </w:rPr>
              <w:t>Θήκη για χαρτί κουζίνας μπάνιου</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14,50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145,00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rPr>
            </w:pPr>
            <w:r>
              <w:t>Θήκη για χαρτί τουαλέτας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0,75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37,50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rPr>
            </w:pPr>
            <w:r>
              <w:rPr>
                <w:rFonts w:ascii="Arial" w:eastAsia="Times New Roman" w:hAnsi="Arial" w:cs="Arial"/>
                <w:sz w:val="20"/>
                <w:szCs w:val="20"/>
                <w:lang w:val="el-GR" w:eastAsia="el-GR"/>
              </w:rPr>
              <w:t xml:space="preserve">Κρέμα καθαρισμού </w:t>
            </w:r>
            <w:r>
              <w:rPr>
                <w:rFonts w:ascii="Arial" w:eastAsia="Times New Roman" w:hAnsi="Arial" w:cs="Arial"/>
                <w:sz w:val="20"/>
                <w:szCs w:val="20"/>
                <w:lang w:val="en-US" w:eastAsia="el-GR"/>
              </w:rPr>
              <w:t>cif (500ml)</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1,41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7,05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pacing w:before="120"/>
              <w:rPr>
                <w:sz w:val="24"/>
                <w:lang w:val="el-GR"/>
              </w:rPr>
            </w:pPr>
            <w:r>
              <w:rPr>
                <w:rFonts w:ascii="Arial" w:hAnsi="Arial" w:cs="Arial"/>
                <w:sz w:val="20"/>
                <w:szCs w:val="20"/>
              </w:rPr>
              <w:t>Καλαθάκι απλό</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1,62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32,40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Καλαθάκι μπάνιου με καπάκι</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8,65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259,50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pacing w:before="120"/>
              <w:rPr>
                <w:sz w:val="24"/>
                <w:lang w:val="el-GR"/>
              </w:rPr>
            </w:pPr>
            <w:r>
              <w:rPr>
                <w:sz w:val="24"/>
                <w:lang w:val="el-GR"/>
              </w:rPr>
              <w:t xml:space="preserve">Οινόπνευμα φωτιστικό 450 </w:t>
            </w:r>
            <w:r>
              <w:rPr>
                <w:sz w:val="24"/>
                <w:lang w:val="en-US"/>
              </w:rPr>
              <w:t>ml</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0,83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41,50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pacing w:before="120"/>
              <w:rPr>
                <w:sz w:val="24"/>
              </w:rPr>
            </w:pPr>
            <w:r>
              <w:rPr>
                <w:rFonts w:ascii="Arial" w:hAnsi="Arial" w:cs="Arial"/>
                <w:sz w:val="20"/>
                <w:szCs w:val="20"/>
              </w:rPr>
              <w:t>Κοντάρι</w:t>
            </w:r>
            <w:r>
              <w:rPr>
                <w:rFonts w:ascii="Arial" w:hAnsi="Arial" w:cs="Arial"/>
                <w:sz w:val="20"/>
                <w:szCs w:val="20"/>
                <w:lang w:val="el-GR"/>
              </w:rPr>
              <w:t xml:space="preserve"> πτυσσόμενο 3 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2,72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27,20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pacing w:before="120"/>
              <w:rPr>
                <w:sz w:val="24"/>
              </w:rPr>
            </w:pPr>
            <w:r>
              <w:t>Κοντάρι σκούπας ΙΝΟΧ</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1,79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17,90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lastRenderedPageBreak/>
              <w:t>Κουβάς σφουγγαρίσματος πλαστικός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5,75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57,50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Στίφτης σφουγγαρίσματος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12,00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lang w:val="el-GR"/>
              </w:rPr>
            </w:pPr>
            <w:r>
              <w:rPr>
                <w:lang w:val="el-GR"/>
              </w:rPr>
              <w:t>Κουβάς και στίφτης σφουγγαρίσματος επαγγελματικός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50,00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250,00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Λεκάνες πλαστικές μεγάλες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0,95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4,75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Λιποδιαλυτικό σπρέυ</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3,75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18,75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rPr>
                <w:rFonts w:asciiTheme="minorHAnsi" w:hAnsiTheme="minorHAnsi"/>
                <w:szCs w:val="22"/>
              </w:rPr>
            </w:pPr>
            <w:r>
              <w:rPr>
                <w:rFonts w:asciiTheme="minorHAnsi" w:eastAsia="Times New Roman" w:hAnsiTheme="minorHAnsi" w:cs="Arial"/>
                <w:color w:val="000000" w:themeColor="text1"/>
                <w:szCs w:val="22"/>
                <w:lang w:val="el-GR" w:eastAsia="el-GR"/>
              </w:rPr>
              <w:t>Σκούπα με κοντάρι</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Cs w:val="22"/>
              </w:rPr>
            </w:pPr>
            <w:r>
              <w:rPr>
                <w:szCs w:val="22"/>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2,20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44,00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rPr>
                <w:rFonts w:asciiTheme="minorHAnsi" w:hAnsiTheme="minorHAnsi"/>
                <w:szCs w:val="22"/>
                <w:lang w:val="el-GR"/>
              </w:rPr>
            </w:pPr>
            <w:r>
              <w:rPr>
                <w:rFonts w:asciiTheme="minorHAnsi" w:eastAsia="Times New Roman" w:hAnsiTheme="minorHAnsi" w:cs="Arial"/>
                <w:color w:val="000000" w:themeColor="text1"/>
                <w:szCs w:val="22"/>
                <w:lang w:val="el-GR" w:eastAsia="el-GR"/>
              </w:rPr>
              <w:t>Σκούπα νάιλον</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color w:val="FF0000"/>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pPr>
            <w: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2,20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44,00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Μαχαιροπίρουνα πλαστικά</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Cs w:val="22"/>
              </w:rPr>
            </w:pPr>
            <w:r>
              <w:rPr>
                <w:szCs w:val="22"/>
              </w:rPr>
              <w:t>200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1,15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230,00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Μεμβράνη 200μ.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5,10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1</w:t>
            </w:r>
            <w:r>
              <w:rPr>
                <w:lang w:val="el-GR"/>
              </w:rPr>
              <w:t>02</w:t>
            </w:r>
            <w:r>
              <w:t>,</w:t>
            </w:r>
            <w:r>
              <w:rPr>
                <w:lang w:val="el-GR"/>
              </w:rPr>
              <w:t>0</w:t>
            </w:r>
            <w: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Μπολάκια πλαστικά(5τεμ.)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200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0,30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rPr>
                <w:lang w:val="el-GR"/>
              </w:rPr>
              <w:t>60,</w:t>
            </w:r>
            <w:r>
              <w:t>0</w:t>
            </w:r>
            <w:r>
              <w:rPr>
                <w:lang w:val="el-GR"/>
              </w:rPr>
              <w:t>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Μπουκαλάκι πλαστικό με σπρέυ</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0,86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rPr>
                <w:lang w:val="el-GR"/>
              </w:rPr>
              <w:t>8</w:t>
            </w:r>
            <w:r>
              <w:t>,6</w:t>
            </w:r>
            <w:r>
              <w:rPr>
                <w:lang w:val="el-GR"/>
              </w:rPr>
              <w:t>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Ξεραχνιάστρα με κοντάρι 4μ.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15,85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rPr>
                <w:lang w:val="el-GR"/>
              </w:rPr>
              <w:t>158</w:t>
            </w:r>
            <w:r>
              <w:t>,</w:t>
            </w:r>
            <w:r>
              <w:rPr>
                <w:lang w:val="el-GR"/>
              </w:rPr>
              <w:t>5</w:t>
            </w:r>
            <w: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Ξυλάκια για σουβλάκια(200τεμ.)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1,05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rPr>
                <w:lang w:val="el-GR"/>
              </w:rPr>
              <w:t>10</w:t>
            </w:r>
            <w:r>
              <w:t>,</w:t>
            </w:r>
            <w:r>
              <w:rPr>
                <w:lang w:val="el-GR"/>
              </w:rPr>
              <w:t>5</w:t>
            </w:r>
            <w: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Πανάκια με μικροϊνες οικολογικά</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sz w:val="24"/>
                <w:lang w:val="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11,00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rPr>
                <w:lang w:val="el-GR"/>
              </w:rPr>
              <w:t>55</w:t>
            </w:r>
            <w: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Παπί τουαλέτας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sz w:val="24"/>
                <w:lang w:val="el-GR"/>
              </w:rPr>
              <w:t>60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5,70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342,00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Πιάτα πλαστικά Νο 2(20τεμ.)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sz w:val="24"/>
                <w:lang w:val="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1,26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1</w:t>
            </w:r>
            <w:r>
              <w:rPr>
                <w:lang w:val="el-GR"/>
              </w:rPr>
              <w:t>26</w:t>
            </w:r>
            <w:r>
              <w:t>,</w:t>
            </w:r>
            <w:r>
              <w:rPr>
                <w:lang w:val="el-GR"/>
              </w:rPr>
              <w:t>0</w:t>
            </w:r>
            <w: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Πιάτα πλαστικά Νο 3(20τεμ.)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sz w:val="24"/>
                <w:lang w:val="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1,53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1</w:t>
            </w:r>
            <w:r>
              <w:rPr>
                <w:lang w:val="el-GR"/>
              </w:rPr>
              <w:t>53</w:t>
            </w:r>
            <w:r>
              <w:t>,</w:t>
            </w:r>
            <w:r>
              <w:rPr>
                <w:lang w:val="el-GR"/>
              </w:rPr>
              <w:t>0</w:t>
            </w:r>
            <w: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Πιάτα χάρτινα (10τεμ.)</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lang w:val="el-GR"/>
              </w:rPr>
            </w:pPr>
            <w:r>
              <w:rPr>
                <w:sz w:val="24"/>
                <w:lang w:val="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rPr>
                <w:lang w:val="el-GR"/>
              </w:rPr>
              <w:t>10</w:t>
            </w:r>
            <w:r>
              <w:t xml:space="preserve">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Πιγκάλ</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lang w:val="el-GR"/>
              </w:rPr>
            </w:pPr>
            <w:r>
              <w:rPr>
                <w:sz w:val="24"/>
                <w:lang w:val="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3,60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rPr>
                <w:lang w:val="el-GR"/>
              </w:rPr>
              <w:t>72</w:t>
            </w:r>
            <w: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Ποδόμακτρο 60Χ40</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sz w:val="24"/>
                <w:lang w:val="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4,35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43,50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Ποδόμακτρο 50Χ100</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sz w:val="24"/>
                <w:lang w:val="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8,65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86,50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Ποτήρια πλαστικά μικρά (50τεμ.)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sz w:val="24"/>
                <w:lang w:val="el-GR"/>
              </w:rPr>
              <w:t>200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0,50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rPr>
                <w:lang w:val="el-GR"/>
              </w:rPr>
              <w:t>100</w:t>
            </w:r>
            <w: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Ποτήρια πλαστικά (50τεμ.)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sz w:val="24"/>
                <w:lang w:val="el-GR"/>
              </w:rPr>
              <w:t>200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0,60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120,00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Ποτήρια φελιζόλ (25τεμ.)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sz w:val="24"/>
                <w:lang w:val="el-GR"/>
              </w:rPr>
              <w:t>200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1,15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rPr>
                <w:lang w:val="el-GR"/>
              </w:rPr>
              <w:t>230</w:t>
            </w:r>
            <w: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Ποτήρια χάρτινα (50τεμ.)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sz w:val="24"/>
                <w:lang w:val="el-GR"/>
              </w:rPr>
              <w:t>200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1,45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rPr>
                <w:lang w:val="el-GR"/>
              </w:rPr>
              <w:t>290</w:t>
            </w:r>
            <w: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lang w:val="el-GR"/>
              </w:rPr>
            </w:pPr>
            <w:r>
              <w:rPr>
                <w:lang w:val="el-GR"/>
              </w:rPr>
              <w:t>Ρολό στήριξης χαρτιού υγείας σε χαρτοθήκη</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2,15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64,50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Σακούλες απορριμμάτων 45Χ55 (20τεμ.)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500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0,65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325,00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lastRenderedPageBreak/>
              <w:t>Σακούλες απορριμμάτων 52Χ75 (10τεμ.)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rPr>
                <w:sz w:val="24"/>
              </w:rPr>
              <w:t>500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0,55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275,00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6A1FD4" w:rsidRDefault="006A1FD4">
            <w:pPr>
              <w:rPr>
                <w:sz w:val="24"/>
                <w:lang w:val="el-GR"/>
              </w:rPr>
            </w:pPr>
            <w:r>
              <w:rPr>
                <w:rFonts w:ascii="Arial" w:eastAsia="Times New Roman" w:hAnsi="Arial" w:cs="Arial"/>
                <w:color w:val="000000" w:themeColor="text1"/>
                <w:sz w:val="20"/>
                <w:szCs w:val="20"/>
                <w:lang w:val="el-GR" w:eastAsia="el-GR"/>
              </w:rPr>
              <w:t>Σακούλες απορριμμάτων 70Χ95 (10 τμχ ρολο)</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Κιλά</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500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1,55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775,00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Σακούλες απορριμμάτων 90Χ110</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Κιλά</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Cs w:val="22"/>
              </w:rPr>
            </w:pPr>
            <w:r>
              <w:rPr>
                <w:szCs w:val="22"/>
              </w:rPr>
              <w:t>500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825,00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lang w:val="el-GR"/>
              </w:rPr>
            </w:pPr>
            <w:r>
              <w:rPr>
                <w:lang w:val="el-GR"/>
              </w:rPr>
              <w:t>Σακούλες ηλεκτρικής σκούπας (4-5τεμ.) υφασμάτινες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Cs w:val="22"/>
              </w:rPr>
            </w:pPr>
            <w:r>
              <w:rPr>
                <w:szCs w:val="22"/>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7,20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36,00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Σακούλες τροφίμων Νο 2</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Cs w:val="22"/>
              </w:rPr>
            </w:pPr>
            <w:r>
              <w:rPr>
                <w:szCs w:val="22"/>
              </w:rPr>
              <w:t>40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1,30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52,00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Σκάλα αλουμινίου</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Cs w:val="22"/>
              </w:rPr>
            </w:pPr>
            <w:r>
              <w:rPr>
                <w:szCs w:val="22"/>
              </w:rPr>
              <w:t>2</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43,20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86,40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Σκούπα χόρτου με κοντάρι</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Cs w:val="22"/>
              </w:rPr>
            </w:pPr>
            <w:r>
              <w:rPr>
                <w:szCs w:val="22"/>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6,90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207,00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Σύρμα κουζίνας ασημί-χρυσό</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Cs w:val="22"/>
              </w:rPr>
            </w:pPr>
            <w:r>
              <w:rPr>
                <w:szCs w:val="22"/>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rPr>
            </w:pPr>
            <w:r>
              <w:t xml:space="preserve">0,90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rPr>
            </w:pPr>
            <w:r>
              <w:t xml:space="preserve">18,00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Σφουγγάρι κουζίνας 7x13cm</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Cs w:val="22"/>
              </w:rPr>
            </w:pPr>
            <w:r>
              <w:rPr>
                <w:szCs w:val="22"/>
              </w:rPr>
              <w:t>120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Cs w:val="22"/>
              </w:rPr>
            </w:pPr>
            <w:r>
              <w:rPr>
                <w:szCs w:val="22"/>
              </w:rPr>
              <w:t xml:space="preserve">0,45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Cs w:val="22"/>
              </w:rPr>
            </w:pPr>
            <w:r>
              <w:rPr>
                <w:szCs w:val="22"/>
              </w:rPr>
              <w:t xml:space="preserve">54,00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rPr>
            </w:pPr>
            <w:r>
              <w:t>Ταινία διπλής όψης 25μ.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Cs w:val="22"/>
              </w:rPr>
            </w:pPr>
            <w:r>
              <w:rPr>
                <w:szCs w:val="22"/>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Cs w:val="22"/>
              </w:rPr>
            </w:pPr>
            <w:r>
              <w:rPr>
                <w:szCs w:val="22"/>
              </w:rPr>
              <w:t xml:space="preserve">1,87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Cs w:val="22"/>
              </w:rPr>
            </w:pPr>
            <w:r>
              <w:rPr>
                <w:szCs w:val="22"/>
              </w:rPr>
              <w:t xml:space="preserve">56,10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Ταινία πλαστική 50μ.</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Cs w:val="22"/>
              </w:rPr>
            </w:pPr>
            <w:r>
              <w:rPr>
                <w:szCs w:val="22"/>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Cs w:val="22"/>
              </w:rPr>
            </w:pPr>
            <w:r>
              <w:rPr>
                <w:szCs w:val="22"/>
              </w:rPr>
              <w:t xml:space="preserve">1,30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Cs w:val="22"/>
              </w:rPr>
            </w:pPr>
            <w:r>
              <w:rPr>
                <w:szCs w:val="22"/>
              </w:rPr>
              <w:t xml:space="preserve">39,00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Τραπεζομάντηλα 100τεμ. (χαρτονάυλον)</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Cs w:val="22"/>
              </w:rPr>
            </w:pPr>
            <w:r>
              <w:rPr>
                <w:szCs w:val="22"/>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Cs w:val="22"/>
              </w:rPr>
            </w:pPr>
            <w:r>
              <w:rPr>
                <w:szCs w:val="22"/>
              </w:rPr>
              <w:t xml:space="preserve">6,00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Cs w:val="22"/>
              </w:rPr>
            </w:pPr>
            <w:r>
              <w:rPr>
                <w:szCs w:val="22"/>
              </w:rPr>
              <w:t xml:space="preserve">120,00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rPr>
            </w:pPr>
            <w:r>
              <w:t>Υγρό πατώματος 4λ.</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Cs w:val="22"/>
              </w:rPr>
            </w:pPr>
            <w:r>
              <w:rPr>
                <w:szCs w:val="22"/>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Cs w:val="22"/>
              </w:rPr>
            </w:pPr>
            <w:r>
              <w:rPr>
                <w:szCs w:val="22"/>
              </w:rPr>
              <w:t xml:space="preserve">3,98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Cs w:val="22"/>
              </w:rPr>
            </w:pPr>
            <w:r>
              <w:rPr>
                <w:szCs w:val="22"/>
              </w:rPr>
              <w:t xml:space="preserve">79,60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lang w:val="el-GR"/>
              </w:rPr>
            </w:pPr>
            <w:r>
              <w:rPr>
                <w:lang w:val="el-GR"/>
              </w:rPr>
              <w:t>Υγρό απορ.για πιάτα 4λ.</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Cs w:val="22"/>
              </w:rPr>
            </w:pPr>
            <w:r>
              <w:rPr>
                <w:szCs w:val="22"/>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Cs w:val="22"/>
              </w:rPr>
            </w:pPr>
            <w:r>
              <w:rPr>
                <w:szCs w:val="22"/>
              </w:rPr>
              <w:t xml:space="preserve">4,55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Cs w:val="22"/>
              </w:rPr>
            </w:pPr>
            <w:r>
              <w:rPr>
                <w:szCs w:val="22"/>
              </w:rPr>
              <w:t xml:space="preserve">22,75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lang w:val="el-GR"/>
              </w:rPr>
            </w:pPr>
            <w:r>
              <w:rPr>
                <w:lang w:val="el-GR"/>
              </w:rPr>
              <w:t>Υγρό σαπούνι για χέρια 4λ.</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Cs w:val="22"/>
              </w:rPr>
            </w:pPr>
            <w:r>
              <w:rPr>
                <w:szCs w:val="22"/>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Cs w:val="22"/>
              </w:rPr>
            </w:pPr>
            <w:r>
              <w:rPr>
                <w:szCs w:val="22"/>
              </w:rPr>
              <w:t xml:space="preserve">4,32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Cs w:val="22"/>
              </w:rPr>
            </w:pPr>
            <w:r>
              <w:rPr>
                <w:szCs w:val="22"/>
              </w:rPr>
              <w:t xml:space="preserve">21,60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lang w:val="en-US"/>
              </w:rPr>
            </w:pPr>
            <w:r>
              <w:rPr>
                <w:lang w:val="el-GR"/>
              </w:rPr>
              <w:t>Φαράσι</w:t>
            </w:r>
            <w:r>
              <w:t>με κοντάρι</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rPr>
            </w:pPr>
            <w:r>
              <w:rPr>
                <w:sz w:val="24"/>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lang w:val="el-GR"/>
              </w:rPr>
            </w:pPr>
            <w:r>
              <w:rPr>
                <w:lang w:val="el-GR"/>
              </w:rPr>
              <w:t>2</w:t>
            </w:r>
            <w:r>
              <w:rPr>
                <w:lang w:val="en-US"/>
              </w:rPr>
              <w:t>,80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lang w:val="el-GR"/>
              </w:rPr>
            </w:pPr>
            <w:r>
              <w:rPr>
                <w:lang w:val="en-US"/>
              </w:rPr>
              <w:t>84</w:t>
            </w:r>
            <w:r>
              <w:rPr>
                <w:lang w:val="el-GR"/>
              </w:rPr>
              <w:t>,</w:t>
            </w:r>
            <w:r>
              <w:rPr>
                <w:lang w:val="en-US"/>
              </w:rPr>
              <w:t>0</w:t>
            </w:r>
            <w:r>
              <w:rPr>
                <w:lang w:val="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rPr>
                <w:sz w:val="24"/>
                <w:lang w:val="el-GR"/>
              </w:rPr>
            </w:pPr>
            <w:r>
              <w:rPr>
                <w:lang w:val="el-GR"/>
              </w:rPr>
              <w:t xml:space="preserve">Φαράσι μεταλλικό </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lang w:val="el-GR"/>
              </w:rPr>
            </w:pPr>
            <w:r>
              <w:rPr>
                <w:lang w:val="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sz w:val="24"/>
                <w:lang w:val="en-US"/>
              </w:rPr>
            </w:pPr>
            <w:r>
              <w:rPr>
                <w:sz w:val="24"/>
                <w:lang w:val="en-US"/>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lang w:val="el-GR"/>
              </w:rPr>
            </w:pPr>
            <w:r>
              <w:rPr>
                <w:lang w:val="el-GR"/>
              </w:rPr>
              <w:t xml:space="preserve">1,75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lang w:val="el-GR"/>
              </w:rPr>
            </w:pPr>
            <w:r>
              <w:rPr>
                <w:lang w:val="el-GR"/>
              </w:rPr>
              <w:t xml:space="preserve">17,50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sz w:val="24"/>
                <w:lang w:val="el-GR"/>
              </w:rPr>
            </w:pPr>
            <w:r>
              <w:rPr>
                <w:lang w:val="el-GR"/>
              </w:rPr>
              <w:t xml:space="preserve">Φαράσι πλαστικό </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lang w:val="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n-US"/>
              </w:rPr>
            </w:pPr>
            <w:r>
              <w:rPr>
                <w:sz w:val="24"/>
                <w:lang w:val="en-US"/>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sz w:val="24"/>
                <w:lang w:val="el-GR"/>
              </w:rPr>
            </w:pPr>
            <w:r>
              <w:rPr>
                <w:lang w:val="el-GR"/>
              </w:rPr>
              <w:t xml:space="preserve">0,47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sz w:val="24"/>
                <w:lang w:val="el-GR"/>
              </w:rPr>
            </w:pPr>
            <w:r>
              <w:rPr>
                <w:lang w:val="en-US"/>
              </w:rPr>
              <w:t>1</w:t>
            </w:r>
            <w:r>
              <w:rPr>
                <w:lang w:val="el-GR"/>
              </w:rPr>
              <w:t>4,</w:t>
            </w:r>
            <w:r>
              <w:rPr>
                <w:lang w:val="en-US"/>
              </w:rPr>
              <w:t>1</w:t>
            </w:r>
            <w:r>
              <w:rPr>
                <w:lang w:val="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κουζίνας 1Kgr</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5</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n-US" w:eastAsia="el-GR"/>
              </w:rPr>
            </w:pPr>
            <w:r>
              <w:rPr>
                <w:rFonts w:ascii="Arial" w:eastAsia="Times New Roman" w:hAnsi="Arial" w:cs="Arial"/>
                <w:sz w:val="20"/>
                <w:szCs w:val="20"/>
                <w:lang w:val="el-GR" w:eastAsia="el-GR"/>
              </w:rPr>
              <w:t>2,40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1</w:t>
            </w:r>
            <w:r>
              <w:rPr>
                <w:rFonts w:ascii="Arial" w:eastAsia="Times New Roman" w:hAnsi="Arial" w:cs="Arial"/>
                <w:sz w:val="20"/>
                <w:szCs w:val="20"/>
                <w:lang w:val="el-GR" w:eastAsia="el-GR"/>
              </w:rPr>
              <w:t>2</w:t>
            </w:r>
            <w:r>
              <w:rPr>
                <w:rFonts w:ascii="Arial" w:eastAsia="Times New Roman" w:hAnsi="Arial" w:cs="Arial"/>
                <w:sz w:val="20"/>
                <w:szCs w:val="20"/>
                <w:lang w:val="en-US" w:eastAsia="el-GR"/>
              </w:rPr>
              <w:t>0</w:t>
            </w:r>
            <w:r>
              <w:rPr>
                <w:rFonts w:ascii="Arial" w:eastAsia="Times New Roman" w:hAnsi="Arial" w:cs="Arial"/>
                <w:sz w:val="20"/>
                <w:szCs w:val="20"/>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υγείας 30x160</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3</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n-US" w:eastAsia="el-GR"/>
              </w:rPr>
            </w:pPr>
            <w:r>
              <w:rPr>
                <w:rFonts w:ascii="Arial" w:eastAsia="Times New Roman" w:hAnsi="Arial" w:cs="Arial"/>
                <w:sz w:val="20"/>
                <w:szCs w:val="20"/>
                <w:lang w:val="el-GR" w:eastAsia="el-GR"/>
              </w:rPr>
              <w:t>11,59</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34</w:t>
            </w:r>
            <w:r>
              <w:rPr>
                <w:rFonts w:ascii="Arial" w:eastAsia="Times New Roman" w:hAnsi="Arial" w:cs="Arial"/>
                <w:sz w:val="20"/>
                <w:szCs w:val="20"/>
                <w:lang w:val="el-GR" w:eastAsia="el-GR"/>
              </w:rPr>
              <w:t>7,</w:t>
            </w:r>
            <w:r>
              <w:rPr>
                <w:rFonts w:ascii="Arial" w:eastAsia="Times New Roman" w:hAnsi="Arial" w:cs="Arial"/>
                <w:sz w:val="20"/>
                <w:szCs w:val="20"/>
                <w:lang w:val="en-US" w:eastAsia="el-GR"/>
              </w:rPr>
              <w:t>7</w:t>
            </w:r>
            <w:r>
              <w:rPr>
                <w:rFonts w:ascii="Arial" w:eastAsia="Times New Roman" w:hAnsi="Arial" w:cs="Arial"/>
                <w:sz w:val="20"/>
                <w:szCs w:val="20"/>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Χαρτοπετσέτες(70 ή 100τεμ.)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0,70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3</w:t>
            </w:r>
            <w:r>
              <w:rPr>
                <w:rFonts w:ascii="Arial" w:eastAsia="Times New Roman" w:hAnsi="Arial" w:cs="Arial"/>
                <w:sz w:val="20"/>
                <w:szCs w:val="20"/>
                <w:lang w:val="el-GR" w:eastAsia="el-GR"/>
              </w:rPr>
              <w:t xml:space="preserve">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 ΖΙΚ ΖΑΚ 4000 τεμ. (ΚΟΥΤΙ)</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17,00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8</w:t>
            </w:r>
            <w:r>
              <w:rPr>
                <w:rFonts w:ascii="Arial" w:eastAsia="Times New Roman" w:hAnsi="Arial" w:cs="Arial"/>
                <w:sz w:val="20"/>
                <w:szCs w:val="20"/>
                <w:lang w:val="el-GR" w:eastAsia="el-GR"/>
              </w:rPr>
              <w:t xml:space="preserve">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Χαρτοταινία (19mm x 50m, 38mm x 50m και 50mm x 50m)</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1,45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43</w:t>
            </w:r>
            <w:r>
              <w:rPr>
                <w:rFonts w:ascii="Arial" w:eastAsia="Times New Roman" w:hAnsi="Arial" w:cs="Arial"/>
                <w:sz w:val="20"/>
                <w:szCs w:val="20"/>
                <w:lang w:val="el-GR" w:eastAsia="el-GR"/>
              </w:rPr>
              <w:t>,5</w:t>
            </w:r>
            <w:r>
              <w:rPr>
                <w:rFonts w:ascii="Arial" w:eastAsia="Times New Roman" w:hAnsi="Arial" w:cs="Arial"/>
                <w:sz w:val="20"/>
                <w:szCs w:val="20"/>
                <w:lang w:val="en-US" w:eastAsia="el-GR"/>
              </w:rPr>
              <w:t>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Χλωρίνη πολλαπλών χρήσεων  απλή σε σπρέυ  2 λίτρων</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4</w:t>
            </w:r>
            <w:r>
              <w:rPr>
                <w:rFonts w:ascii="Arial" w:eastAsia="Times New Roman" w:hAnsi="Arial" w:cs="Arial"/>
                <w:sz w:val="20"/>
                <w:szCs w:val="20"/>
                <w:lang w:val="el-GR" w:eastAsia="el-GR"/>
              </w:rPr>
              <w:t xml:space="preserve">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highlight w:val="yellow"/>
                <w:lang w:val="el-GR" w:eastAsia="el-GR"/>
              </w:rPr>
            </w:pPr>
            <w:r>
              <w:rPr>
                <w:rFonts w:ascii="Arial" w:eastAsia="Times New Roman" w:hAnsi="Arial" w:cs="Arial"/>
                <w:sz w:val="20"/>
                <w:szCs w:val="20"/>
                <w:lang w:val="el-GR" w:eastAsia="el-GR"/>
              </w:rPr>
              <w:t xml:space="preserve">Χλωρίνη παχύρευστη </w:t>
            </w:r>
            <w:r>
              <w:rPr>
                <w:rFonts w:ascii="Arial" w:eastAsia="Times New Roman" w:hAnsi="Arial" w:cs="Arial"/>
                <w:sz w:val="20"/>
                <w:szCs w:val="20"/>
                <w:lang w:val="en-US" w:eastAsia="el-GR"/>
              </w:rPr>
              <w:t>4</w:t>
            </w:r>
            <w:r>
              <w:rPr>
                <w:rFonts w:ascii="Arial" w:eastAsia="Times New Roman" w:hAnsi="Arial" w:cs="Arial"/>
                <w:sz w:val="20"/>
                <w:szCs w:val="20"/>
                <w:lang w:val="el-GR" w:eastAsia="el-GR"/>
              </w:rPr>
              <w:t xml:space="preserve"> λίτρων</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highlight w:val="yellow"/>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highlight w:val="yellow"/>
                <w:lang w:val="el-GR" w:eastAsia="el-GR"/>
              </w:rPr>
            </w:pPr>
            <w:r>
              <w:rPr>
                <w:rFonts w:ascii="Arial" w:eastAsia="Times New Roman" w:hAnsi="Arial" w:cs="Arial"/>
                <w:sz w:val="20"/>
                <w:szCs w:val="20"/>
                <w:lang w:val="en-US"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highlight w:val="yellow"/>
                <w:lang w:val="el-GR" w:eastAsia="el-GR"/>
              </w:rPr>
            </w:pPr>
            <w:r>
              <w:rPr>
                <w:rFonts w:ascii="Arial" w:eastAsia="Times New Roman" w:hAnsi="Arial" w:cs="Arial"/>
                <w:sz w:val="20"/>
                <w:szCs w:val="20"/>
                <w:lang w:val="en-US" w:eastAsia="el-GR"/>
              </w:rPr>
              <w:t>3</w:t>
            </w:r>
            <w:r>
              <w:rPr>
                <w:rFonts w:ascii="Arial" w:eastAsia="Times New Roman" w:hAnsi="Arial" w:cs="Arial"/>
                <w:sz w:val="20"/>
                <w:szCs w:val="20"/>
                <w:lang w:val="el-GR" w:eastAsia="el-GR"/>
              </w:rPr>
              <w:t>,</w:t>
            </w:r>
            <w:r>
              <w:rPr>
                <w:rFonts w:ascii="Arial" w:eastAsia="Times New Roman" w:hAnsi="Arial" w:cs="Arial"/>
                <w:sz w:val="20"/>
                <w:szCs w:val="20"/>
                <w:lang w:val="en-US" w:eastAsia="el-GR"/>
              </w:rPr>
              <w:t>54</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highlight w:val="yellow"/>
                <w:lang w:val="el-GR" w:eastAsia="el-GR"/>
              </w:rPr>
            </w:pPr>
            <w:r>
              <w:rPr>
                <w:rFonts w:ascii="Arial" w:eastAsia="Times New Roman" w:hAnsi="Arial" w:cs="Arial"/>
                <w:sz w:val="20"/>
                <w:szCs w:val="20"/>
                <w:lang w:val="en-US" w:eastAsia="el-GR"/>
              </w:rPr>
              <w:t>7</w:t>
            </w:r>
            <w:r>
              <w:rPr>
                <w:rFonts w:ascii="Arial" w:eastAsia="Times New Roman" w:hAnsi="Arial" w:cs="Arial"/>
                <w:sz w:val="20"/>
                <w:szCs w:val="20"/>
                <w:lang w:val="el-GR" w:eastAsia="el-GR"/>
              </w:rPr>
              <w:t>0,</w:t>
            </w:r>
            <w:r>
              <w:rPr>
                <w:rFonts w:ascii="Arial" w:eastAsia="Times New Roman" w:hAnsi="Arial" w:cs="Arial"/>
                <w:sz w:val="20"/>
                <w:szCs w:val="20"/>
                <w:lang w:val="en-US" w:eastAsia="el-GR"/>
              </w:rPr>
              <w:t>8</w:t>
            </w:r>
            <w:r>
              <w:rPr>
                <w:rFonts w:ascii="Arial" w:eastAsia="Times New Roman" w:hAnsi="Arial" w:cs="Arial"/>
                <w:sz w:val="20"/>
                <w:szCs w:val="20"/>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Σακούλες διάφανες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Κιλά</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1,50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7,50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Ταψάκια αλουμινίου μιας χρήσης (20 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1,95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9</w:t>
            </w:r>
            <w:r>
              <w:rPr>
                <w:rFonts w:ascii="Arial" w:eastAsia="Times New Roman" w:hAnsi="Arial" w:cs="Arial"/>
                <w:sz w:val="20"/>
                <w:szCs w:val="20"/>
                <w:lang w:val="en-US" w:eastAsia="el-GR"/>
              </w:rPr>
              <w:t>7</w:t>
            </w:r>
            <w:r>
              <w:rPr>
                <w:rFonts w:ascii="Arial" w:eastAsia="Times New Roman" w:hAnsi="Arial" w:cs="Arial"/>
                <w:sz w:val="20"/>
                <w:szCs w:val="20"/>
                <w:lang w:val="el-GR" w:eastAsia="el-GR"/>
              </w:rPr>
              <w:t xml:space="preserve">,50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lastRenderedPageBreak/>
              <w:t xml:space="preserve">Λαδόκολλες </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Κιλά </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1,50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30</w:t>
            </w:r>
            <w:r>
              <w:rPr>
                <w:rFonts w:ascii="Arial" w:eastAsia="Times New Roman" w:hAnsi="Arial" w:cs="Arial"/>
                <w:sz w:val="20"/>
                <w:szCs w:val="20"/>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Λάστιχο ποτίσματος (25m)</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14,00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70</w:t>
            </w:r>
            <w:r>
              <w:rPr>
                <w:rFonts w:ascii="Arial" w:eastAsia="Times New Roman" w:hAnsi="Arial" w:cs="Arial"/>
                <w:sz w:val="20"/>
                <w:szCs w:val="20"/>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Δαχτυλίδι κουμπώματος βρύσης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0,30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6</w:t>
            </w:r>
            <w:r>
              <w:rPr>
                <w:rFonts w:ascii="Arial" w:eastAsia="Times New Roman" w:hAnsi="Arial" w:cs="Arial"/>
                <w:sz w:val="20"/>
                <w:szCs w:val="20"/>
                <w:lang w:val="el-GR" w:eastAsia="el-GR"/>
              </w:rPr>
              <w:t>,</w:t>
            </w:r>
            <w:r>
              <w:rPr>
                <w:rFonts w:ascii="Arial" w:eastAsia="Times New Roman" w:hAnsi="Arial" w:cs="Arial"/>
                <w:sz w:val="20"/>
                <w:szCs w:val="20"/>
                <w:lang w:val="en-US" w:eastAsia="el-GR"/>
              </w:rPr>
              <w:t>0</w:t>
            </w:r>
            <w:r>
              <w:rPr>
                <w:rFonts w:ascii="Arial" w:eastAsia="Times New Roman" w:hAnsi="Arial" w:cs="Arial"/>
                <w:sz w:val="20"/>
                <w:szCs w:val="20"/>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n-US" w:eastAsia="el-GR"/>
              </w:rPr>
            </w:pPr>
            <w:r>
              <w:rPr>
                <w:rFonts w:ascii="Arial" w:eastAsia="Times New Roman" w:hAnsi="Arial" w:cs="Arial"/>
                <w:sz w:val="20"/>
                <w:szCs w:val="20"/>
                <w:lang w:val="en-US" w:eastAsia="el-GR"/>
              </w:rPr>
              <w:t xml:space="preserve">Swiffer </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2,50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2</w:t>
            </w:r>
            <w:r>
              <w:rPr>
                <w:rFonts w:ascii="Arial" w:eastAsia="Times New Roman" w:hAnsi="Arial" w:cs="Arial"/>
                <w:sz w:val="20"/>
                <w:szCs w:val="20"/>
                <w:lang w:val="en-US" w:eastAsia="el-GR"/>
              </w:rPr>
              <w:t>5</w:t>
            </w:r>
            <w:r>
              <w:rPr>
                <w:rFonts w:ascii="Arial" w:eastAsia="Times New Roman" w:hAnsi="Arial" w:cs="Arial"/>
                <w:sz w:val="20"/>
                <w:szCs w:val="20"/>
                <w:lang w:val="el-GR" w:eastAsia="el-GR"/>
              </w:rPr>
              <w:t>,</w:t>
            </w:r>
            <w:r>
              <w:rPr>
                <w:rFonts w:ascii="Arial" w:eastAsia="Times New Roman" w:hAnsi="Arial" w:cs="Arial"/>
                <w:sz w:val="20"/>
                <w:szCs w:val="20"/>
                <w:lang w:val="en-US" w:eastAsia="el-GR"/>
              </w:rPr>
              <w:t>0</w:t>
            </w:r>
            <w:r>
              <w:rPr>
                <w:rFonts w:ascii="Arial" w:eastAsia="Times New Roman" w:hAnsi="Arial" w:cs="Arial"/>
                <w:sz w:val="20"/>
                <w:szCs w:val="20"/>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n-US" w:eastAsia="el-GR"/>
              </w:rPr>
              <w:t>Swiffer</w:t>
            </w:r>
            <w:r>
              <w:rPr>
                <w:rFonts w:ascii="Arial" w:eastAsia="Times New Roman" w:hAnsi="Arial" w:cs="Arial"/>
                <w:sz w:val="20"/>
                <w:szCs w:val="20"/>
                <w:lang w:val="el-GR" w:eastAsia="el-GR"/>
              </w:rPr>
              <w:t xml:space="preserve"> ανταλλακτικά</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4,00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4</w:t>
            </w:r>
            <w:r>
              <w:rPr>
                <w:rFonts w:ascii="Arial" w:eastAsia="Times New Roman" w:hAnsi="Arial" w:cs="Arial"/>
                <w:sz w:val="20"/>
                <w:szCs w:val="20"/>
                <w:lang w:val="el-GR" w:eastAsia="el-GR"/>
              </w:rPr>
              <w:t xml:space="preserve">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lang w:val="el-GR"/>
              </w:rPr>
            </w:pPr>
            <w:r>
              <w:rPr>
                <w:lang w:val="el-GR"/>
              </w:rPr>
              <w:t>Σφουγγαρίστρα βαμβακερή με κοντάρι</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lang w:val="el-GR"/>
              </w:rPr>
            </w:pPr>
            <w:r>
              <w:rPr>
                <w:lang w:val="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sz w:val="24"/>
                <w:lang w:val="el-GR"/>
              </w:rPr>
            </w:pPr>
            <w:r>
              <w:rPr>
                <w:sz w:val="24"/>
                <w:lang w:val="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rsidP="00287E9A">
            <w:pPr>
              <w:jc w:val="right"/>
              <w:rPr>
                <w:lang w:val="el-GR"/>
              </w:rPr>
            </w:pPr>
            <w:r>
              <w:rPr>
                <w:lang w:val="el-GR"/>
              </w:rPr>
              <w:t>1,45</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rsidP="00287E9A">
            <w:pPr>
              <w:jc w:val="right"/>
              <w:rPr>
                <w:lang w:val="el-GR"/>
              </w:rPr>
            </w:pPr>
            <w:r>
              <w:rPr>
                <w:lang w:val="el-GR"/>
              </w:rPr>
              <w:t>7,25</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lang w:val="el-GR"/>
              </w:rPr>
            </w:pPr>
            <w:r>
              <w:rPr>
                <w:rFonts w:ascii="Arial" w:eastAsia="Times New Roman" w:hAnsi="Arial" w:cs="Arial"/>
                <w:sz w:val="20"/>
                <w:szCs w:val="20"/>
                <w:lang w:val="el-GR" w:eastAsia="el-GR"/>
              </w:rPr>
              <w:t>Σκούπα με πανάκια για παρκέ</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lang w:val="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sz w:val="24"/>
                <w:lang w:val="el-GR"/>
              </w:rPr>
            </w:pPr>
            <w:r>
              <w:rPr>
                <w:sz w:val="24"/>
                <w:lang w:val="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lang w:val="el-GR"/>
              </w:rPr>
            </w:pPr>
            <w:r>
              <w:rPr>
                <w:rFonts w:ascii="Arial" w:eastAsia="Times New Roman" w:hAnsi="Arial" w:cs="Arial"/>
                <w:sz w:val="20"/>
                <w:szCs w:val="20"/>
                <w:lang w:val="el-GR" w:eastAsia="el-GR"/>
              </w:rPr>
              <w:t xml:space="preserve">6,48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lang w:val="el-GR"/>
              </w:rPr>
            </w:pPr>
            <w:r>
              <w:rPr>
                <w:rFonts w:ascii="Arial" w:eastAsia="Times New Roman" w:hAnsi="Arial" w:cs="Arial"/>
                <w:sz w:val="20"/>
                <w:szCs w:val="20"/>
                <w:lang w:val="en-US" w:eastAsia="el-GR"/>
              </w:rPr>
              <w:t>32</w:t>
            </w:r>
            <w:r>
              <w:rPr>
                <w:rFonts w:ascii="Arial" w:eastAsia="Times New Roman" w:hAnsi="Arial" w:cs="Arial"/>
                <w:sz w:val="20"/>
                <w:szCs w:val="20"/>
                <w:lang w:val="el-GR" w:eastAsia="el-GR"/>
              </w:rPr>
              <w:t>,</w:t>
            </w:r>
            <w:r>
              <w:rPr>
                <w:rFonts w:ascii="Arial" w:eastAsia="Times New Roman" w:hAnsi="Arial" w:cs="Arial"/>
                <w:sz w:val="20"/>
                <w:szCs w:val="20"/>
                <w:lang w:val="en-US" w:eastAsia="el-GR"/>
              </w:rPr>
              <w:t>40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color w:val="FF0000"/>
                <w:lang w:val="el-GR"/>
              </w:rPr>
            </w:pPr>
            <w:r>
              <w:rPr>
                <w:rFonts w:ascii="Arial" w:eastAsia="Times New Roman" w:hAnsi="Arial" w:cs="Arial"/>
                <w:sz w:val="20"/>
                <w:szCs w:val="20"/>
                <w:lang w:val="el-GR" w:eastAsia="el-GR"/>
              </w:rPr>
              <w:t>Ανταλλακτικά πανάκια σκούπας για παρκέ</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color w:val="FF0000"/>
                <w:lang w:val="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color w:val="FF0000"/>
                <w:sz w:val="24"/>
                <w:lang w:val="en-US"/>
              </w:rPr>
            </w:pPr>
            <w:r>
              <w:rPr>
                <w:rFonts w:ascii="Arial" w:eastAsia="Times New Roman" w:hAnsi="Arial" w:cs="Arial"/>
                <w:sz w:val="20"/>
                <w:szCs w:val="20"/>
                <w:lang w:val="en-US"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color w:val="FF0000"/>
                <w:lang w:val="el-GR"/>
              </w:rPr>
            </w:pPr>
            <w:r>
              <w:rPr>
                <w:rFonts w:ascii="Arial" w:eastAsia="Times New Roman" w:hAnsi="Arial" w:cs="Arial"/>
                <w:sz w:val="20"/>
                <w:szCs w:val="20"/>
                <w:lang w:val="el-GR" w:eastAsia="el-GR"/>
              </w:rPr>
              <w:t xml:space="preserve">5,17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color w:val="FF0000"/>
                <w:lang w:val="el-GR"/>
              </w:rPr>
            </w:pPr>
            <w:r>
              <w:rPr>
                <w:rFonts w:ascii="Arial" w:eastAsia="Times New Roman" w:hAnsi="Arial" w:cs="Arial"/>
                <w:sz w:val="20"/>
                <w:szCs w:val="20"/>
                <w:lang w:val="en-US" w:eastAsia="el-GR"/>
              </w:rPr>
              <w:t>51,70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color w:val="FF0000"/>
                <w:lang w:val="el-GR"/>
              </w:rPr>
            </w:pPr>
            <w:r>
              <w:rPr>
                <w:rFonts w:ascii="Arial" w:eastAsia="Times New Roman" w:hAnsi="Arial" w:cs="Arial"/>
                <w:color w:val="000000" w:themeColor="text1"/>
                <w:sz w:val="20"/>
                <w:szCs w:val="20"/>
                <w:lang w:val="el-GR" w:eastAsia="el-GR"/>
              </w:rPr>
              <w:t>Υγρό καθαρισμού αλάτων 500 ml</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color w:val="FF0000"/>
                <w:lang w:val="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sz w:val="24"/>
                <w:lang w:val="el-GR"/>
              </w:rPr>
            </w:pPr>
            <w:r>
              <w:rPr>
                <w:rFonts w:ascii="Arial" w:eastAsia="Times New Roman" w:hAnsi="Arial" w:cs="Arial"/>
                <w:sz w:val="20"/>
                <w:szCs w:val="20"/>
                <w:lang w:val="en-US" w:eastAsia="el-GR"/>
              </w:rPr>
              <w:t>5</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color w:val="FF0000"/>
                <w:lang w:val="el-GR"/>
              </w:rPr>
            </w:pPr>
            <w:r>
              <w:rPr>
                <w:rFonts w:eastAsia="Times New Roman" w:cs="Times New Roman"/>
                <w:szCs w:val="22"/>
                <w:lang w:val="el-GR" w:eastAsia="el-GR"/>
              </w:rPr>
              <w:t xml:space="preserve">1,47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color w:val="FF0000"/>
                <w:lang w:val="el-GR"/>
              </w:rPr>
            </w:pPr>
            <w:r>
              <w:rPr>
                <w:rFonts w:eastAsia="Times New Roman" w:cs="Times New Roman"/>
                <w:szCs w:val="22"/>
                <w:lang w:val="en-US" w:eastAsia="el-GR"/>
              </w:rPr>
              <w:t>73</w:t>
            </w:r>
            <w:r>
              <w:rPr>
                <w:rFonts w:eastAsia="Times New Roman" w:cs="Times New Roman"/>
                <w:szCs w:val="22"/>
                <w:lang w:val="el-GR" w:eastAsia="el-GR"/>
              </w:rPr>
              <w:t>,</w:t>
            </w:r>
            <w:r>
              <w:rPr>
                <w:rFonts w:eastAsia="Times New Roman" w:cs="Times New Roman"/>
                <w:szCs w:val="22"/>
                <w:lang w:val="en-US" w:eastAsia="el-GR"/>
              </w:rPr>
              <w:t>5</w:t>
            </w:r>
            <w:r>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color w:val="FF0000"/>
                <w:lang w:val="el-GR"/>
              </w:rPr>
            </w:pPr>
            <w:r>
              <w:rPr>
                <w:rFonts w:ascii="Arial" w:eastAsia="Times New Roman" w:hAnsi="Arial" w:cs="Arial"/>
                <w:color w:val="000000" w:themeColor="text1"/>
                <w:sz w:val="20"/>
                <w:szCs w:val="20"/>
                <w:lang w:val="el-GR" w:eastAsia="el-GR"/>
              </w:rPr>
              <w:t>Υγρό τζαμιών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color w:val="FF0000"/>
                <w:lang w:val="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sz w:val="24"/>
                <w:lang w:val="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color w:val="FF0000"/>
                <w:lang w:val="el-GR"/>
              </w:rPr>
            </w:pPr>
            <w:r>
              <w:rPr>
                <w:rFonts w:eastAsia="Times New Roman" w:cs="Times New Roman"/>
                <w:szCs w:val="22"/>
                <w:lang w:val="el-GR" w:eastAsia="el-GR"/>
              </w:rPr>
              <w:t xml:space="preserve">3,54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color w:val="FF0000"/>
                <w:lang w:val="el-GR"/>
              </w:rPr>
            </w:pPr>
            <w:r>
              <w:rPr>
                <w:rFonts w:eastAsia="Times New Roman" w:cs="Times New Roman"/>
                <w:szCs w:val="22"/>
                <w:lang w:val="en-US" w:eastAsia="el-GR"/>
              </w:rPr>
              <w:t>70</w:t>
            </w:r>
            <w:r>
              <w:rPr>
                <w:rFonts w:eastAsia="Times New Roman" w:cs="Times New Roman"/>
                <w:szCs w:val="22"/>
                <w:lang w:val="el-GR" w:eastAsia="el-GR"/>
              </w:rPr>
              <w:t>,</w:t>
            </w:r>
            <w:r>
              <w:rPr>
                <w:rFonts w:eastAsia="Times New Roman" w:cs="Times New Roman"/>
                <w:szCs w:val="22"/>
                <w:lang w:val="en-US" w:eastAsia="el-GR"/>
              </w:rPr>
              <w:t>8</w:t>
            </w:r>
            <w:r>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color w:val="FF0000"/>
                <w:lang w:val="el-GR"/>
              </w:rPr>
            </w:pPr>
            <w:r>
              <w:rPr>
                <w:rFonts w:ascii="Arial" w:eastAsia="Times New Roman" w:hAnsi="Arial" w:cs="Arial"/>
                <w:color w:val="000000" w:themeColor="text1"/>
                <w:sz w:val="20"/>
                <w:szCs w:val="20"/>
                <w:lang w:val="el-GR" w:eastAsia="el-GR"/>
              </w:rPr>
              <w:t>Υγρό τζαμιών,750 ml</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color w:val="FF0000"/>
                <w:lang w:val="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sz w:val="24"/>
                <w:lang w:val="el-GR"/>
              </w:rPr>
            </w:pPr>
            <w:r>
              <w:rPr>
                <w:sz w:val="24"/>
                <w:lang w:val="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color w:val="FF0000"/>
                <w:lang w:val="el-GR"/>
              </w:rPr>
            </w:pPr>
            <w:r>
              <w:rPr>
                <w:rFonts w:eastAsia="Times New Roman" w:cs="Times New Roman"/>
                <w:szCs w:val="22"/>
                <w:lang w:val="el-GR" w:eastAsia="el-GR"/>
              </w:rPr>
              <w:t xml:space="preserve">1,10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color w:val="FF0000"/>
                <w:lang w:val="el-GR"/>
              </w:rPr>
            </w:pPr>
            <w:r>
              <w:rPr>
                <w:rFonts w:eastAsia="Times New Roman" w:cs="Times New Roman"/>
                <w:szCs w:val="22"/>
                <w:lang w:val="en-US" w:eastAsia="el-GR"/>
              </w:rPr>
              <w:t>22</w:t>
            </w:r>
            <w:r>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color w:val="FF0000"/>
                <w:lang w:val="el-GR"/>
              </w:rPr>
            </w:pPr>
            <w:r>
              <w:rPr>
                <w:rFonts w:ascii="Arial" w:eastAsia="Times New Roman" w:hAnsi="Arial" w:cs="Arial"/>
                <w:color w:val="000000" w:themeColor="text1"/>
                <w:sz w:val="20"/>
                <w:szCs w:val="20"/>
                <w:lang w:val="el-GR" w:eastAsia="el-GR"/>
              </w:rPr>
              <w:t xml:space="preserve">Υγρό σαπούνι χεριών 300 ml με αντλία </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color w:val="FF0000"/>
                <w:lang w:val="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color w:val="FF0000"/>
                <w:sz w:val="24"/>
                <w:lang w:val="el-GR"/>
              </w:rPr>
            </w:pPr>
            <w:r>
              <w:rPr>
                <w:rFonts w:ascii="Arial" w:eastAsia="Times New Roman" w:hAnsi="Arial" w:cs="Arial"/>
                <w:sz w:val="20"/>
                <w:szCs w:val="20"/>
                <w:lang w:val="en-US" w:eastAsia="el-GR"/>
              </w:rPr>
              <w:t>1</w:t>
            </w:r>
            <w:r>
              <w:rPr>
                <w:rFonts w:ascii="Arial" w:eastAsia="Times New Roman" w:hAnsi="Arial" w:cs="Arial"/>
                <w:sz w:val="20"/>
                <w:szCs w:val="20"/>
                <w:lang w:val="el-GR"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color w:val="FF0000"/>
                <w:lang w:val="el-GR"/>
              </w:rPr>
            </w:pPr>
            <w:r>
              <w:rPr>
                <w:rFonts w:eastAsia="Times New Roman" w:cs="Times New Roman"/>
                <w:szCs w:val="22"/>
                <w:lang w:val="el-GR" w:eastAsia="el-GR"/>
              </w:rPr>
              <w:t xml:space="preserve">0,90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color w:val="FF0000"/>
                <w:lang w:val="el-GR"/>
              </w:rPr>
            </w:pPr>
            <w:r>
              <w:rPr>
                <w:rFonts w:eastAsia="Times New Roman" w:cs="Times New Roman"/>
                <w:szCs w:val="22"/>
                <w:lang w:val="en-US" w:eastAsia="el-GR"/>
              </w:rPr>
              <w:t>13,5</w:t>
            </w:r>
            <w:r>
              <w:rPr>
                <w:rFonts w:eastAsia="Times New Roman" w:cs="Times New Roman"/>
                <w:szCs w:val="22"/>
                <w:lang w:val="el-GR" w:eastAsia="el-GR"/>
              </w:rPr>
              <w:t xml:space="preserve">0 </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color w:val="FF0000"/>
                <w:lang w:val="el-GR"/>
              </w:rPr>
            </w:pPr>
            <w:r>
              <w:rPr>
                <w:rFonts w:ascii="Arial" w:eastAsia="Times New Roman" w:hAnsi="Arial" w:cs="Arial"/>
                <w:b/>
                <w:sz w:val="20"/>
                <w:szCs w:val="20"/>
                <w:lang w:val="el-GR" w:eastAsia="el-GR"/>
              </w:rPr>
              <w:t>ΣΥΝΟΛΟ</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color w:val="FF0000"/>
                <w:lang w:val="el-GR"/>
              </w:rPr>
            </w:pPr>
            <w:r>
              <w:rPr>
                <w:rFonts w:ascii="Arial" w:eastAsia="Times New Roman" w:hAnsi="Arial" w:cs="Arial"/>
                <w:b/>
                <w:sz w:val="20"/>
                <w:szCs w:val="20"/>
                <w:lang w:val="el-GR" w:eastAsia="el-GR"/>
              </w:rPr>
              <w:t>8.</w:t>
            </w:r>
            <w:r>
              <w:rPr>
                <w:rFonts w:ascii="Arial" w:eastAsia="Times New Roman" w:hAnsi="Arial" w:cs="Arial"/>
                <w:b/>
                <w:sz w:val="20"/>
                <w:szCs w:val="20"/>
                <w:lang w:val="en-US" w:eastAsia="el-GR"/>
              </w:rPr>
              <w:t>938</w:t>
            </w:r>
            <w:r>
              <w:rPr>
                <w:rFonts w:ascii="Arial" w:eastAsia="Times New Roman" w:hAnsi="Arial" w:cs="Arial"/>
                <w:b/>
                <w:sz w:val="20"/>
                <w:szCs w:val="20"/>
                <w:lang w:val="el-GR" w:eastAsia="el-GR"/>
              </w:rPr>
              <w:t>,</w:t>
            </w:r>
            <w:r>
              <w:rPr>
                <w:rFonts w:ascii="Arial" w:eastAsia="Times New Roman" w:hAnsi="Arial" w:cs="Arial"/>
                <w:b/>
                <w:sz w:val="20"/>
                <w:szCs w:val="20"/>
                <w:lang w:val="en-US" w:eastAsia="el-GR"/>
              </w:rPr>
              <w:t>0</w:t>
            </w:r>
            <w:r>
              <w:rPr>
                <w:rFonts w:ascii="Arial" w:eastAsia="Times New Roman" w:hAnsi="Arial" w:cs="Arial"/>
                <w:b/>
                <w:sz w:val="20"/>
                <w:szCs w:val="20"/>
                <w:lang w:val="el-GR" w:eastAsia="el-GR"/>
              </w:rPr>
              <w:t xml:space="preserve">0 </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color w:val="FF0000"/>
                <w:lang w:val="el-GR"/>
              </w:rPr>
            </w:pPr>
            <w:r>
              <w:rPr>
                <w:rFonts w:ascii="Arial" w:eastAsia="Times New Roman" w:hAnsi="Arial" w:cs="Arial"/>
                <w:b/>
                <w:sz w:val="20"/>
                <w:szCs w:val="20"/>
                <w:lang w:val="el-GR" w:eastAsia="el-GR"/>
              </w:rPr>
              <w:t>Φ.Π.Α. 24%</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color w:val="FF0000"/>
                <w:lang w:val="el-GR"/>
              </w:rPr>
            </w:pPr>
            <w:r>
              <w:rPr>
                <w:rFonts w:ascii="Arial" w:eastAsia="Times New Roman" w:hAnsi="Arial" w:cs="Arial"/>
                <w:b/>
                <w:sz w:val="20"/>
                <w:szCs w:val="20"/>
                <w:lang w:val="en-US" w:eastAsia="el-GR"/>
              </w:rPr>
              <w:t>2</w:t>
            </w:r>
            <w:r>
              <w:rPr>
                <w:rFonts w:ascii="Arial" w:eastAsia="Times New Roman" w:hAnsi="Arial" w:cs="Arial"/>
                <w:b/>
                <w:sz w:val="20"/>
                <w:szCs w:val="20"/>
                <w:lang w:val="el-GR" w:eastAsia="el-GR"/>
              </w:rPr>
              <w:t>.</w:t>
            </w:r>
            <w:r>
              <w:rPr>
                <w:rFonts w:ascii="Arial" w:eastAsia="Times New Roman" w:hAnsi="Arial" w:cs="Arial"/>
                <w:b/>
                <w:sz w:val="20"/>
                <w:szCs w:val="20"/>
                <w:lang w:val="en-US" w:eastAsia="el-GR"/>
              </w:rPr>
              <w:t>145</w:t>
            </w:r>
            <w:r>
              <w:rPr>
                <w:rFonts w:ascii="Arial" w:eastAsia="Times New Roman" w:hAnsi="Arial" w:cs="Arial"/>
                <w:b/>
                <w:sz w:val="20"/>
                <w:szCs w:val="20"/>
                <w:lang w:val="el-GR" w:eastAsia="el-GR"/>
              </w:rPr>
              <w:t>,</w:t>
            </w:r>
            <w:r>
              <w:rPr>
                <w:rFonts w:ascii="Arial" w:eastAsia="Times New Roman" w:hAnsi="Arial" w:cs="Arial"/>
                <w:b/>
                <w:sz w:val="20"/>
                <w:szCs w:val="20"/>
                <w:lang w:val="en-US" w:eastAsia="el-GR"/>
              </w:rPr>
              <w:t>12</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color w:val="FF0000"/>
                <w:lang w:val="el-GR"/>
              </w:rPr>
            </w:pPr>
            <w:r>
              <w:rPr>
                <w:rFonts w:ascii="Arial" w:eastAsia="Times New Roman" w:hAnsi="Arial" w:cs="Arial"/>
                <w:b/>
                <w:sz w:val="20"/>
                <w:szCs w:val="20"/>
                <w:lang w:val="el-GR" w:eastAsia="el-GR"/>
              </w:rPr>
              <w:t>ΓΕΝΙΚΟ ΣΥΝΟΛΟ</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color w:val="FF0000"/>
                <w:lang w:val="el-GR"/>
              </w:rPr>
            </w:pPr>
            <w:r>
              <w:rPr>
                <w:rFonts w:ascii="Arial" w:eastAsia="Times New Roman" w:hAnsi="Arial" w:cs="Arial"/>
                <w:b/>
                <w:sz w:val="20"/>
                <w:szCs w:val="20"/>
                <w:lang w:val="en-US" w:eastAsia="el-GR"/>
              </w:rPr>
              <w:t>11</w:t>
            </w:r>
            <w:r>
              <w:rPr>
                <w:rFonts w:ascii="Arial" w:eastAsia="Times New Roman" w:hAnsi="Arial" w:cs="Arial"/>
                <w:b/>
                <w:sz w:val="20"/>
                <w:szCs w:val="20"/>
                <w:lang w:val="el-GR" w:eastAsia="el-GR"/>
              </w:rPr>
              <w:t>.0</w:t>
            </w:r>
            <w:r>
              <w:rPr>
                <w:rFonts w:ascii="Arial" w:eastAsia="Times New Roman" w:hAnsi="Arial" w:cs="Arial"/>
                <w:b/>
                <w:sz w:val="20"/>
                <w:szCs w:val="20"/>
                <w:lang w:val="en-US" w:eastAsia="el-GR"/>
              </w:rPr>
              <w:t>83</w:t>
            </w:r>
            <w:r>
              <w:rPr>
                <w:rFonts w:ascii="Arial" w:eastAsia="Times New Roman" w:hAnsi="Arial" w:cs="Arial"/>
                <w:b/>
                <w:sz w:val="20"/>
                <w:szCs w:val="20"/>
                <w:lang w:val="el-GR" w:eastAsia="el-GR"/>
              </w:rPr>
              <w:t>,1</w:t>
            </w:r>
            <w:r>
              <w:rPr>
                <w:rFonts w:ascii="Arial" w:eastAsia="Times New Roman" w:hAnsi="Arial" w:cs="Arial"/>
                <w:b/>
                <w:sz w:val="20"/>
                <w:szCs w:val="20"/>
                <w:lang w:val="en-US" w:eastAsia="el-GR"/>
              </w:rPr>
              <w:t>2</w:t>
            </w:r>
          </w:p>
        </w:tc>
      </w:tr>
      <w:tr w:rsidR="00B121D0">
        <w:trPr>
          <w:trHeight w:val="510"/>
        </w:trPr>
        <w:tc>
          <w:tcPr>
            <w:tcW w:w="1020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287E9A" w:rsidRDefault="00287E9A" w:rsidP="00287E9A">
            <w:pPr>
              <w:suppressAutoHyphens w:val="0"/>
              <w:autoSpaceDE w:val="0"/>
              <w:autoSpaceDN w:val="0"/>
              <w:adjustRightInd w:val="0"/>
              <w:spacing w:after="0" w:line="240" w:lineRule="auto"/>
              <w:rPr>
                <w:sz w:val="24"/>
                <w:lang w:val="el-GR"/>
              </w:rPr>
            </w:pPr>
            <w:r>
              <w:rPr>
                <w:sz w:val="24"/>
                <w:lang w:val="el-GR"/>
              </w:rPr>
              <w:t>Β΄ Ομάδα</w:t>
            </w:r>
          </w:p>
          <w:p w:rsidR="00287E9A" w:rsidRDefault="00287E9A" w:rsidP="00287E9A">
            <w:pPr>
              <w:suppressAutoHyphens w:val="0"/>
              <w:spacing w:before="120"/>
              <w:jc w:val="center"/>
              <w:rPr>
                <w:sz w:val="24"/>
                <w:lang w:val="el-GR"/>
              </w:rPr>
            </w:pPr>
            <w:r w:rsidRPr="00287E9A">
              <w:rPr>
                <w:b/>
                <w:color w:val="000000" w:themeColor="text1"/>
                <w:sz w:val="20"/>
                <w:szCs w:val="20"/>
                <w:lang w:val="el-GR"/>
              </w:rPr>
              <w:t xml:space="preserve">Προμήθεια </w:t>
            </w:r>
            <w:r w:rsidRPr="00287E9A">
              <w:rPr>
                <w:rFonts w:cs="Tahoma"/>
                <w:b/>
                <w:color w:val="000000" w:themeColor="text1"/>
                <w:spacing w:val="-3"/>
                <w:sz w:val="20"/>
                <w:szCs w:val="20"/>
                <w:lang w:val="el-GR"/>
              </w:rPr>
              <w:t>Ειδών υγιεινής - καθαριότητας και ευπρεπισμού Δήμου Ζίτσας &amp; των Νομικών Προσώπων του</w:t>
            </w:r>
            <w:r>
              <w:rPr>
                <w:sz w:val="24"/>
                <w:lang w:val="el-GR"/>
              </w:rPr>
              <w:t xml:space="preserve"> </w:t>
            </w:r>
          </w:p>
          <w:p w:rsidR="00B121D0" w:rsidRDefault="00DE3015">
            <w:pPr>
              <w:suppressAutoHyphens w:val="0"/>
              <w:spacing w:before="120"/>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ΝΠΔΔ Δήμου Ζίτσας</w:t>
            </w:r>
          </w:p>
        </w:tc>
      </w:tr>
      <w:tr w:rsidR="00B121D0">
        <w:trPr>
          <w:trHeight w:val="510"/>
        </w:trPr>
        <w:tc>
          <w:tcPr>
            <w:tcW w:w="46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B121D0" w:rsidRDefault="00DE3015">
            <w:pPr>
              <w:suppressAutoHyphens w:val="0"/>
              <w:spacing w:after="0"/>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Περιγραφή</w:t>
            </w:r>
          </w:p>
        </w:tc>
        <w:tc>
          <w:tcPr>
            <w:tcW w:w="1279"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ΜΜ</w:t>
            </w:r>
          </w:p>
        </w:tc>
        <w:tc>
          <w:tcPr>
            <w:tcW w:w="1276"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Ποσότητα</w:t>
            </w:r>
          </w:p>
        </w:tc>
        <w:tc>
          <w:tcPr>
            <w:tcW w:w="1275"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Αρχική Τιμή Μονάδος</w:t>
            </w:r>
          </w:p>
        </w:tc>
        <w:tc>
          <w:tcPr>
            <w:tcW w:w="1701"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Καθαρή Αξία</w:t>
            </w:r>
          </w:p>
        </w:tc>
      </w:tr>
      <w:tr w:rsidR="00B121D0">
        <w:trPr>
          <w:trHeight w:val="510"/>
        </w:trPr>
        <w:tc>
          <w:tcPr>
            <w:tcW w:w="4676" w:type="dxa"/>
            <w:tcBorders>
              <w:top w:val="single" w:sz="4" w:space="0" w:color="auto"/>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Wettex ρολό</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5</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12,50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62,50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lang w:val="el-GR"/>
              </w:rPr>
              <w:t>Ά</w:t>
            </w:r>
            <w:r>
              <w:rPr>
                <w:rFonts w:ascii="Arial" w:hAnsi="Arial" w:cs="Arial"/>
                <w:sz w:val="20"/>
                <w:szCs w:val="20"/>
              </w:rPr>
              <w:t>κουα Φόρτε 450 γρ.</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lang w:val="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2,95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14,75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Αντισηπτικό χεριών 1Kgr</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1,60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16,00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Αλουμινόχαρτο 100μ.</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5,70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57,00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lang w:val="el-GR"/>
              </w:rPr>
            </w:pPr>
            <w:r>
              <w:rPr>
                <w:rFonts w:ascii="Arial" w:hAnsi="Arial" w:cs="Arial"/>
                <w:sz w:val="20"/>
                <w:szCs w:val="20"/>
                <w:lang w:val="el-GR"/>
              </w:rPr>
              <w:t>Απορρυπαντικό για πλύσιμο στο χέρι 450</w:t>
            </w:r>
            <w:r>
              <w:rPr>
                <w:rFonts w:ascii="Arial" w:hAnsi="Arial" w:cs="Arial"/>
                <w:sz w:val="20"/>
                <w:szCs w:val="20"/>
              </w:rPr>
              <w:t>gr</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lang w:val="el-GR"/>
              </w:rPr>
              <w:t>6</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6,00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lang w:val="el-GR"/>
              </w:rPr>
            </w:pPr>
            <w:r>
              <w:rPr>
                <w:rFonts w:ascii="Arial" w:hAnsi="Arial" w:cs="Arial"/>
                <w:sz w:val="20"/>
                <w:szCs w:val="20"/>
                <w:lang w:val="el-GR"/>
              </w:rPr>
              <w:t>Απορ. υγρό για πλύσιμο στο χέρι 13λ.</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10,00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40,00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Απορρυπαντικό πλυντηρίου ρούχων 20Kgr</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lang w:val="el-GR"/>
              </w:rPr>
              <w:t>6</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24,00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144,00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Βάση σκούπας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lang w:val="el-GR"/>
              </w:rPr>
              <w:t>8</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1,08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8,64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Βάση σφουγγαρίστρας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1,08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10,80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lang w:val="el-GR"/>
              </w:rPr>
            </w:pPr>
            <w:r>
              <w:rPr>
                <w:rFonts w:ascii="Arial" w:hAnsi="Arial" w:cs="Arial"/>
                <w:sz w:val="20"/>
                <w:szCs w:val="20"/>
                <w:lang w:val="el-GR"/>
              </w:rPr>
              <w:lastRenderedPageBreak/>
              <w:t>Γάντια μιας χρήσης 100τεμ.(</w:t>
            </w:r>
            <w:r>
              <w:rPr>
                <w:rFonts w:ascii="Arial" w:hAnsi="Arial" w:cs="Arial"/>
                <w:sz w:val="20"/>
                <w:szCs w:val="20"/>
              </w:rPr>
              <w:t>latex</w:t>
            </w:r>
            <w:r>
              <w:rPr>
                <w:rFonts w:ascii="Arial" w:hAnsi="Arial" w:cs="Arial"/>
                <w:sz w:val="20"/>
                <w:szCs w:val="20"/>
                <w:lang w:val="el-GR"/>
              </w:rPr>
              <w:t>)</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lang w:val="el-GR"/>
              </w:rPr>
              <w:t>55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5,00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275,00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Γάντια χοντρά</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lang w:val="el-GR"/>
              </w:rPr>
              <w:t>8</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1,37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10,96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Εντομοκτόνο</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7,60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Θήκη για χαρτί κουζίνας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1,80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7,20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lang w:val="el-GR"/>
              </w:rPr>
            </w:pPr>
            <w:r>
              <w:rPr>
                <w:rFonts w:ascii="Arial" w:hAnsi="Arial" w:cs="Arial"/>
                <w:sz w:val="20"/>
                <w:szCs w:val="20"/>
                <w:lang w:val="el-GR"/>
              </w:rPr>
              <w:t>Θήκη για χαρτί κουζίνας μπάνιου</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6</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14,50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87,00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Θήκη για χαρτί τουαλέτας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0,75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3,75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Θήκη  για μαχαιροπίρουνα</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5,75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23,00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lang w:val="el-GR"/>
              </w:rPr>
            </w:pPr>
            <w:r>
              <w:rPr>
                <w:rFonts w:ascii="Arial" w:hAnsi="Arial" w:cs="Arial"/>
                <w:sz w:val="20"/>
                <w:szCs w:val="20"/>
                <w:lang w:val="el-GR"/>
              </w:rPr>
              <w:t>Καθαριστικό μοκετών με σπρέυ 4λ.</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3</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15,85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47,55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Καλαθάκι απλό</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1,62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16,20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Καλαθάκι μπάνιου με καπάκι</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8,65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86,50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Καλάθια τακτοποίησης τροφίμων</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7,20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28,80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Καλαμάκια 1000τεμ.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3,85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15,40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Κοντάρι σκούπας ΙΝΟΧ</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1,79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17,90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Κουβάς σφουγγαρίσματος πλαστικός</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5,75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28,75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Στίφτης σφουγγαρίσματος</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9</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10,80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lang w:val="el-GR"/>
              </w:rPr>
            </w:pPr>
            <w:r>
              <w:rPr>
                <w:rFonts w:ascii="Arial" w:hAnsi="Arial" w:cs="Arial"/>
                <w:sz w:val="20"/>
                <w:szCs w:val="20"/>
                <w:lang w:val="el-GR"/>
              </w:rPr>
              <w:t>Κουβάς και στίφτης σφουγγαρίσματος επαγγελματικός</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50,00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250,00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Λεκάνες πλαστικές μεγάλες</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8</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0,95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7,60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Λιποδιαλυτικό σπρέυ</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3,75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Μαλακτικό πλυντηρίου ρούχων 4λ.</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8</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2,90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23,20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Μαχαιροπίρουνα πλαστικά</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1,15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172,50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Μεμβράνη 200μ.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5,10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71,40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Μπολάκια πλαστικά(5τεμ.)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80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0,30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24,00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Μπουκαλάκι πλαστικό με σπρέυ</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6</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0,86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5,16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Ξεραχνιάστρα με κοντάρι 4μ.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15,85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63,40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Ξυλάκια για σουβλάκια(200τεμ.)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1,05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4,20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Ξύστρες κεραμικής εστίας</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1,37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5,48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Πανάκια με μικροϊνες οικολογικά</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11,00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44,00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lastRenderedPageBreak/>
              <w:t>Παπί τουαλέτας</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60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right"/>
              <w:rPr>
                <w:rFonts w:ascii="Arial" w:hAnsi="Arial" w:cs="Arial"/>
                <w:sz w:val="20"/>
                <w:szCs w:val="20"/>
              </w:rPr>
            </w:pPr>
            <w:r>
              <w:rPr>
                <w:rFonts w:ascii="Arial" w:hAnsi="Arial" w:cs="Arial"/>
                <w:sz w:val="20"/>
                <w:szCs w:val="20"/>
              </w:rPr>
              <w:t xml:space="preserve">5,70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342,00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Πιάτα πλαστικά Νο 2(20τεμ.)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80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right"/>
              <w:rPr>
                <w:rFonts w:ascii="Arial" w:hAnsi="Arial" w:cs="Arial"/>
                <w:sz w:val="20"/>
                <w:szCs w:val="20"/>
              </w:rPr>
            </w:pPr>
            <w:r>
              <w:rPr>
                <w:rFonts w:ascii="Arial" w:hAnsi="Arial" w:cs="Arial"/>
                <w:sz w:val="20"/>
                <w:szCs w:val="20"/>
              </w:rPr>
              <w:t xml:space="preserve">1,26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100,80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Πιάτα πλαστικά Νο 3(20τεμ.)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80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right"/>
              <w:rPr>
                <w:rFonts w:ascii="Arial" w:hAnsi="Arial" w:cs="Arial"/>
                <w:sz w:val="20"/>
                <w:szCs w:val="20"/>
              </w:rPr>
            </w:pPr>
            <w:r>
              <w:rPr>
                <w:rFonts w:ascii="Arial" w:hAnsi="Arial" w:cs="Arial"/>
                <w:sz w:val="20"/>
                <w:szCs w:val="20"/>
              </w:rPr>
              <w:t xml:space="preserve">1,53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122,40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Πιάτα χάρτινα (10τεμ.)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80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right"/>
              <w:rPr>
                <w:rFonts w:ascii="Arial" w:hAnsi="Arial" w:cs="Arial"/>
                <w:sz w:val="20"/>
                <w:szCs w:val="20"/>
              </w:rPr>
            </w:pPr>
            <w:r>
              <w:rPr>
                <w:rFonts w:ascii="Arial" w:hAnsi="Arial" w:cs="Arial"/>
                <w:sz w:val="20"/>
                <w:szCs w:val="20"/>
              </w:rPr>
              <w:t xml:space="preserve">1,00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80,00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Πιγκάλ</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right"/>
              <w:rPr>
                <w:rFonts w:ascii="Arial" w:hAnsi="Arial" w:cs="Arial"/>
                <w:sz w:val="20"/>
                <w:szCs w:val="20"/>
              </w:rPr>
            </w:pPr>
            <w:r>
              <w:rPr>
                <w:rFonts w:ascii="Arial" w:hAnsi="Arial" w:cs="Arial"/>
                <w:sz w:val="20"/>
                <w:szCs w:val="20"/>
              </w:rPr>
              <w:t xml:space="preserve">3,60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36,00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Πλυντηρίου πιάτων αλάτι 2λ.</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6</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right"/>
              <w:rPr>
                <w:rFonts w:ascii="Arial" w:hAnsi="Arial" w:cs="Arial"/>
                <w:sz w:val="20"/>
                <w:szCs w:val="20"/>
              </w:rPr>
            </w:pPr>
            <w:r>
              <w:rPr>
                <w:rFonts w:ascii="Arial" w:hAnsi="Arial" w:cs="Arial"/>
                <w:sz w:val="20"/>
                <w:szCs w:val="20"/>
              </w:rPr>
              <w:t xml:space="preserve">2,88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17,28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lang w:val="el-GR"/>
              </w:rPr>
            </w:pPr>
            <w:r>
              <w:rPr>
                <w:rFonts w:ascii="Arial" w:hAnsi="Arial" w:cs="Arial"/>
                <w:sz w:val="20"/>
                <w:szCs w:val="20"/>
                <w:lang w:val="el-GR"/>
              </w:rPr>
              <w:t>Πλυντηρίου πιάτων σαπούνι 20λ.υγρό</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15</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right"/>
              <w:rPr>
                <w:rFonts w:ascii="Arial" w:hAnsi="Arial" w:cs="Arial"/>
                <w:sz w:val="20"/>
                <w:szCs w:val="20"/>
              </w:rPr>
            </w:pPr>
            <w:r>
              <w:rPr>
                <w:rFonts w:ascii="Arial" w:hAnsi="Arial" w:cs="Arial"/>
                <w:sz w:val="20"/>
                <w:szCs w:val="20"/>
              </w:rPr>
              <w:t xml:space="preserve">50,00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750,00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Πλυντηρίου πιάτων ταμπλέτες 30τεμ.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right"/>
              <w:rPr>
                <w:rFonts w:ascii="Arial" w:hAnsi="Arial" w:cs="Arial"/>
                <w:sz w:val="20"/>
                <w:szCs w:val="20"/>
              </w:rPr>
            </w:pPr>
            <w:r>
              <w:rPr>
                <w:rFonts w:ascii="Arial" w:hAnsi="Arial" w:cs="Arial"/>
                <w:sz w:val="20"/>
                <w:szCs w:val="20"/>
              </w:rPr>
              <w:t xml:space="preserve">3,95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39,50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Πλυντηρίου λαμπριντικό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20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right"/>
              <w:rPr>
                <w:rFonts w:ascii="Arial" w:hAnsi="Arial" w:cs="Arial"/>
                <w:sz w:val="20"/>
                <w:szCs w:val="20"/>
              </w:rPr>
            </w:pPr>
            <w:r>
              <w:rPr>
                <w:rFonts w:ascii="Arial" w:hAnsi="Arial" w:cs="Arial"/>
                <w:sz w:val="20"/>
                <w:szCs w:val="20"/>
              </w:rPr>
              <w:t xml:space="preserve">6,85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137,00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Ποδόμακτρο 60Χ40</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right"/>
              <w:rPr>
                <w:rFonts w:ascii="Arial" w:hAnsi="Arial" w:cs="Arial"/>
                <w:sz w:val="20"/>
                <w:szCs w:val="20"/>
              </w:rPr>
            </w:pPr>
            <w:r>
              <w:rPr>
                <w:rFonts w:ascii="Arial" w:hAnsi="Arial" w:cs="Arial"/>
                <w:sz w:val="20"/>
                <w:szCs w:val="20"/>
              </w:rPr>
              <w:t xml:space="preserve">4,35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43,50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Ποδόμακτρο 50Χ100</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8,65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86,50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Ποτήρια πλαστικά μικρά (50τεμ.)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0,50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25,00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Ποτήρια πλαστικά (50τεμ.)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200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0,60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120,00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Ποτήρια φελιζόλ (25τεμ.)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1,15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115,00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Ποτήρια χάρτινα (50τεμ.)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1,45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145,00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lang w:val="el-GR"/>
              </w:rPr>
            </w:pPr>
            <w:r>
              <w:rPr>
                <w:rFonts w:ascii="Arial" w:hAnsi="Arial" w:cs="Arial"/>
                <w:sz w:val="20"/>
                <w:szCs w:val="20"/>
                <w:lang w:val="el-GR"/>
              </w:rPr>
              <w:t>Ρολό στήριξης χαρτιού υγείας σε χαρτοθήκη</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2,15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8,60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Σακούλες απορριμμάτων 45Χ55 (20τεμ.)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140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0,65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91,00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Σακούλες απορριμμάτων 52Χ75 (10τεμ.)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0,55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22,00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Pr="006A1FD4" w:rsidRDefault="006A1FD4">
            <w:pPr>
              <w:rPr>
                <w:rFonts w:ascii="Arial" w:hAnsi="Arial" w:cs="Arial"/>
                <w:sz w:val="20"/>
                <w:szCs w:val="20"/>
                <w:lang w:val="el-GR"/>
              </w:rPr>
            </w:pPr>
            <w:r>
              <w:rPr>
                <w:rFonts w:ascii="Arial" w:eastAsia="Times New Roman" w:hAnsi="Arial" w:cs="Arial"/>
                <w:color w:val="000000" w:themeColor="text1"/>
                <w:sz w:val="20"/>
                <w:szCs w:val="20"/>
                <w:lang w:val="el-GR" w:eastAsia="el-GR"/>
              </w:rPr>
              <w:t>Σακούλες απορριμμάτων 70Χ95 (10 τμχ ρολο)</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Κιλά</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90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1,55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139,50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Σακούλες απορριμμάτων 90Χ110</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Κιλά</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27</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44,55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lang w:val="el-GR"/>
              </w:rPr>
            </w:pPr>
            <w:r>
              <w:rPr>
                <w:rFonts w:ascii="Arial" w:hAnsi="Arial" w:cs="Arial"/>
                <w:sz w:val="20"/>
                <w:szCs w:val="20"/>
                <w:lang w:val="el-GR"/>
              </w:rPr>
              <w:t>Σακούλες ηλεκτρικής σκούπας (4-5τεμ.) υφασμάτινες</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7,20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288,00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Σακούλες τροφίμων Νο 2</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1,30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39,00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Σκάλα αλουμινίου</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43,20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43,20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Σκούπα χόρτου με κοντάρι</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6,90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27,60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Σύρμα κουζίνας ασημί-χρυσό</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80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0,90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72,00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Σφουγγάρι κουζίνας 7x13cm</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0,45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54,00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lang w:val="el-GR"/>
              </w:rPr>
            </w:pPr>
            <w:r>
              <w:rPr>
                <w:rFonts w:ascii="Arial" w:hAnsi="Arial" w:cs="Arial"/>
                <w:sz w:val="20"/>
                <w:szCs w:val="20"/>
                <w:lang w:val="el-GR"/>
              </w:rPr>
              <w:t>Σχοινί πλαστικό για απλώστρες 10μ.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1,08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4,32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lastRenderedPageBreak/>
              <w:t>Ταινία διπλής όψης 25μ.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8</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1,87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14,96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Ταινία πλαστική 50μ.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8</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1,30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10,40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Τραπεζομάντηλα 100τεμ. (χαρτονάυλον)</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90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6,00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540,00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rPr>
            </w:pPr>
            <w:r>
              <w:rPr>
                <w:rFonts w:ascii="Arial" w:hAnsi="Arial" w:cs="Arial"/>
                <w:sz w:val="20"/>
                <w:szCs w:val="20"/>
              </w:rPr>
              <w:t>Υγρό πατώματος 4λ.</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40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3,98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159,20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lang w:val="el-GR"/>
              </w:rPr>
            </w:pPr>
            <w:r>
              <w:rPr>
                <w:rFonts w:ascii="Arial" w:hAnsi="Arial" w:cs="Arial"/>
                <w:sz w:val="20"/>
                <w:szCs w:val="20"/>
                <w:lang w:val="el-GR"/>
              </w:rPr>
              <w:t>Υγρό απορ.για πιάτα 4λ.</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4,55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136,50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rPr>
                <w:rFonts w:ascii="Arial" w:hAnsi="Arial" w:cs="Arial"/>
                <w:sz w:val="20"/>
                <w:szCs w:val="20"/>
                <w:lang w:val="el-GR"/>
              </w:rPr>
            </w:pPr>
            <w:r>
              <w:rPr>
                <w:rFonts w:ascii="Arial" w:hAnsi="Arial" w:cs="Arial"/>
                <w:sz w:val="20"/>
                <w:szCs w:val="20"/>
                <w:lang w:val="el-GR"/>
              </w:rPr>
              <w:t>Υγρό σαπούνι για χέρια 4λ.</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4,32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86,40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Υγρό τζαμιών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3,54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53,10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 xml:space="preserve">Φαράσι μεταλλικό </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1,75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17,50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rPr>
                <w:rFonts w:ascii="Arial" w:hAnsi="Arial" w:cs="Arial"/>
                <w:sz w:val="20"/>
                <w:szCs w:val="20"/>
              </w:rPr>
            </w:pPr>
            <w:r>
              <w:rPr>
                <w:rFonts w:ascii="Arial" w:hAnsi="Arial" w:cs="Arial"/>
                <w:sz w:val="20"/>
                <w:szCs w:val="20"/>
              </w:rPr>
              <w:t xml:space="preserve">Φαράσι πλαστικό </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jc w:val="center"/>
              <w:rPr>
                <w:rFonts w:ascii="Arial" w:hAnsi="Arial" w:cs="Arial"/>
                <w:sz w:val="20"/>
                <w:szCs w:val="20"/>
                <w:lang w:val="el-GR"/>
              </w:rPr>
            </w:pPr>
            <w:r>
              <w:rPr>
                <w:rFonts w:ascii="Arial" w:hAnsi="Arial" w:cs="Arial"/>
                <w:sz w:val="20"/>
                <w:szCs w:val="20"/>
                <w:lang w:val="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jc w:val="right"/>
              <w:rPr>
                <w:rFonts w:ascii="Arial" w:hAnsi="Arial" w:cs="Arial"/>
                <w:sz w:val="20"/>
                <w:szCs w:val="20"/>
              </w:rPr>
            </w:pPr>
            <w:r>
              <w:rPr>
                <w:rFonts w:ascii="Arial" w:hAnsi="Arial" w:cs="Arial"/>
                <w:sz w:val="20"/>
                <w:szCs w:val="20"/>
              </w:rPr>
              <w:t xml:space="preserve">0,47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jc w:val="right"/>
              <w:rPr>
                <w:rFonts w:ascii="Arial" w:hAnsi="Arial" w:cs="Arial"/>
                <w:sz w:val="20"/>
                <w:szCs w:val="20"/>
              </w:rPr>
            </w:pPr>
            <w:r>
              <w:rPr>
                <w:rFonts w:ascii="Arial" w:hAnsi="Arial" w:cs="Arial"/>
                <w:sz w:val="20"/>
                <w:szCs w:val="20"/>
              </w:rPr>
              <w:t xml:space="preserve">4,70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Φίλτρο αποροφητήρα</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1,38</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13,80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κουζίνας 1Kgr</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n-US" w:eastAsia="el-GR"/>
              </w:rPr>
            </w:pPr>
            <w:r>
              <w:rPr>
                <w:rFonts w:ascii="Arial" w:eastAsia="Times New Roman" w:hAnsi="Arial" w:cs="Arial"/>
                <w:sz w:val="20"/>
                <w:szCs w:val="20"/>
                <w:lang w:val="el-GR" w:eastAsia="el-GR"/>
              </w:rPr>
              <w:t>2,40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528,00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υγείας 30x160</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n-US" w:eastAsia="el-GR"/>
              </w:rPr>
            </w:pPr>
            <w:r>
              <w:rPr>
                <w:rFonts w:ascii="Arial" w:eastAsia="Times New Roman" w:hAnsi="Arial" w:cs="Arial"/>
                <w:sz w:val="20"/>
                <w:szCs w:val="20"/>
                <w:lang w:val="el-GR" w:eastAsia="el-GR"/>
              </w:rPr>
              <w:t>11,59</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579,50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Χαρτομάντηλα τσέπης (10 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0,81</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8,10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Χαρτοπετσέτες(70 ή 100τεμ.)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0,70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105,00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 ΖΙΚ ΖΑΚ 4000 τεμ. (ΚΟΥΤΙ)</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17,00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595,00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Χαρτοταινία (19mm x 50m, 38mm x 50m και 50mm x 50m)</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1,45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7,25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Χλωρίνη πολλαπλών χρήσεων  απλή σε σπρέυ  2 λίτρων</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30,00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Χλωρίνη παχύρευστη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3,54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141,60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Σακούλες διάφανες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Κιλά</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1,50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7,50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Ταψάκια αλουμινίου μιας χρήσης (20 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1,95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19,50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Λαδόκολλες </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Κιλά </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1,50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Λάστιχο ποτίσματος (25m)</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14,00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56,00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Δαχτυλίδι κουμπώματος βρύσης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8</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0,30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n-US" w:eastAsia="el-GR"/>
              </w:rPr>
            </w:pPr>
            <w:r>
              <w:rPr>
                <w:rFonts w:ascii="Arial" w:eastAsia="Times New Roman" w:hAnsi="Arial" w:cs="Arial"/>
                <w:sz w:val="20"/>
                <w:szCs w:val="20"/>
                <w:lang w:val="en-US" w:eastAsia="el-GR"/>
              </w:rPr>
              <w:t xml:space="preserve">Swiffer </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2,50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12,50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n-US" w:eastAsia="el-GR"/>
              </w:rPr>
              <w:t>Swiffer</w:t>
            </w:r>
            <w:r>
              <w:rPr>
                <w:rFonts w:ascii="Arial" w:eastAsia="Times New Roman" w:hAnsi="Arial" w:cs="Arial"/>
                <w:sz w:val="20"/>
                <w:szCs w:val="20"/>
                <w:lang w:val="el-GR" w:eastAsia="el-GR"/>
              </w:rPr>
              <w:t xml:space="preserve"> ανταλλακτικά</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4,00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Φαράσι με κοντάρι</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8</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2,80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22,40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Σκούπα με πανάκια για παρκέ</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6,48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25,92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lastRenderedPageBreak/>
              <w:t>Ανταλλακτικά πανάκια σκούπας για παρκέ</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5,17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20,68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Υγρό τζαμιών,750 ml</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1,10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11,00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Υγρό σαπούνι χεριών 300 ml με αντλία </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21</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0,90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18,90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Υγρό καθαριστικό μοκετών 5 </w:t>
            </w:r>
            <w:r>
              <w:rPr>
                <w:rFonts w:ascii="Arial" w:eastAsia="Times New Roman" w:hAnsi="Arial" w:cs="Arial"/>
                <w:sz w:val="20"/>
                <w:szCs w:val="20"/>
                <w:lang w:val="en-US" w:eastAsia="el-GR"/>
              </w:rPr>
              <w:t>lit</w:t>
            </w:r>
            <w:r>
              <w:rPr>
                <w:rFonts w:ascii="Arial" w:eastAsia="Times New Roman" w:hAnsi="Arial" w:cs="Arial"/>
                <w:sz w:val="20"/>
                <w:szCs w:val="20"/>
                <w:lang w:val="el-GR" w:eastAsia="el-GR"/>
              </w:rPr>
              <w:t xml:space="preserve"> για σκούπα </w:t>
            </w:r>
            <w:r>
              <w:rPr>
                <w:rFonts w:ascii="Arial" w:eastAsia="Times New Roman" w:hAnsi="Arial" w:cs="Arial"/>
                <w:sz w:val="20"/>
                <w:szCs w:val="20"/>
                <w:lang w:val="en-US" w:eastAsia="el-GR"/>
              </w:rPr>
              <w:t>LAVOR</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22</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4,00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88,00 </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ΣΥΝΟΛΟ</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rFonts w:ascii="Arial" w:eastAsia="Times New Roman" w:hAnsi="Arial" w:cs="Arial"/>
                <w:b/>
                <w:sz w:val="20"/>
                <w:szCs w:val="20"/>
                <w:lang w:val="el-GR" w:eastAsia="el-GR"/>
              </w:rPr>
            </w:pPr>
            <w:r>
              <w:rPr>
                <w:rFonts w:ascii="Arial" w:eastAsia="Times New Roman" w:hAnsi="Arial" w:cs="Arial"/>
                <w:b/>
                <w:sz w:val="20"/>
                <w:szCs w:val="20"/>
                <w:lang w:val="el-GR" w:eastAsia="el-GR"/>
              </w:rPr>
              <w:t xml:space="preserve">8.056,60 </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Φ.Π.Α. 24%</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rFonts w:ascii="Arial" w:eastAsia="Times New Roman" w:hAnsi="Arial" w:cs="Arial"/>
                <w:b/>
                <w:sz w:val="20"/>
                <w:szCs w:val="20"/>
                <w:lang w:val="el-GR" w:eastAsia="el-GR"/>
              </w:rPr>
            </w:pPr>
            <w:r>
              <w:rPr>
                <w:rFonts w:ascii="Arial" w:eastAsia="Times New Roman" w:hAnsi="Arial" w:cs="Arial"/>
                <w:b/>
                <w:sz w:val="20"/>
                <w:szCs w:val="20"/>
                <w:lang w:val="el-GR" w:eastAsia="el-GR"/>
              </w:rPr>
              <w:t xml:space="preserve">1.933,58 </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ascii="Arial" w:eastAsia="Times New Roman" w:hAnsi="Arial" w:cs="Arial"/>
                <w:b/>
                <w:sz w:val="20"/>
                <w:szCs w:val="20"/>
                <w:lang w:val="el-GR" w:eastAsia="el-GR"/>
              </w:rPr>
            </w:pPr>
            <w:r>
              <w:rPr>
                <w:rFonts w:ascii="Arial" w:eastAsia="Times New Roman" w:hAnsi="Arial" w:cs="Arial"/>
                <w:b/>
                <w:sz w:val="20"/>
                <w:szCs w:val="20"/>
                <w:lang w:val="el-GR" w:eastAsia="el-GR"/>
              </w:rPr>
              <w:t>ΓΕΝΙΚΟ ΣΥΝΟΛΟ</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rFonts w:ascii="Arial" w:eastAsia="Times New Roman" w:hAnsi="Arial" w:cs="Arial"/>
                <w:b/>
                <w:sz w:val="20"/>
                <w:szCs w:val="20"/>
                <w:lang w:val="el-GR" w:eastAsia="el-GR"/>
              </w:rPr>
            </w:pPr>
            <w:r>
              <w:rPr>
                <w:rFonts w:ascii="Arial" w:eastAsia="Times New Roman" w:hAnsi="Arial" w:cs="Arial"/>
                <w:b/>
                <w:sz w:val="20"/>
                <w:szCs w:val="20"/>
                <w:lang w:val="el-GR" w:eastAsia="el-GR"/>
              </w:rPr>
              <w:t xml:space="preserve">9.990,18 </w:t>
            </w:r>
          </w:p>
        </w:tc>
      </w:tr>
      <w:tr w:rsidR="00B121D0" w:rsidRPr="00945DC6">
        <w:trPr>
          <w:trHeight w:val="510"/>
        </w:trPr>
        <w:tc>
          <w:tcPr>
            <w:tcW w:w="1020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287E9A" w:rsidRDefault="00287E9A" w:rsidP="00287E9A">
            <w:pPr>
              <w:suppressAutoHyphens w:val="0"/>
              <w:autoSpaceDE w:val="0"/>
              <w:autoSpaceDN w:val="0"/>
              <w:adjustRightInd w:val="0"/>
              <w:spacing w:after="0" w:line="240" w:lineRule="auto"/>
              <w:rPr>
                <w:sz w:val="24"/>
                <w:lang w:val="el-GR"/>
              </w:rPr>
            </w:pPr>
            <w:r>
              <w:rPr>
                <w:sz w:val="24"/>
                <w:lang w:val="el-GR"/>
              </w:rPr>
              <w:t>Γ΄ Ομάδα</w:t>
            </w:r>
          </w:p>
          <w:p w:rsidR="00287E9A" w:rsidRDefault="00287E9A" w:rsidP="00287E9A">
            <w:pPr>
              <w:suppressAutoHyphens w:val="0"/>
              <w:spacing w:before="120"/>
              <w:jc w:val="center"/>
              <w:rPr>
                <w:sz w:val="24"/>
                <w:lang w:val="el-GR"/>
              </w:rPr>
            </w:pPr>
            <w:r w:rsidRPr="00287E9A">
              <w:rPr>
                <w:b/>
                <w:color w:val="000000" w:themeColor="text1"/>
                <w:sz w:val="20"/>
                <w:szCs w:val="20"/>
                <w:lang w:val="el-GR"/>
              </w:rPr>
              <w:t xml:space="preserve">Προμήθεια </w:t>
            </w:r>
            <w:r w:rsidRPr="00287E9A">
              <w:rPr>
                <w:rFonts w:cs="Tahoma"/>
                <w:b/>
                <w:color w:val="000000" w:themeColor="text1"/>
                <w:spacing w:val="-3"/>
                <w:sz w:val="20"/>
                <w:szCs w:val="20"/>
                <w:lang w:val="el-GR"/>
              </w:rPr>
              <w:t>Ειδών υγιεινής - καθαριότητας και ευπρεπισμού Δήμου Ζίτσας &amp; των Νομικών Προσώπων του</w:t>
            </w:r>
            <w:r>
              <w:rPr>
                <w:sz w:val="24"/>
                <w:lang w:val="el-GR"/>
              </w:rPr>
              <w:t xml:space="preserve"> </w:t>
            </w:r>
          </w:p>
          <w:p w:rsidR="00B121D0" w:rsidRDefault="00DE3015">
            <w:pPr>
              <w:suppressAutoHyphens w:val="0"/>
              <w:spacing w:before="120"/>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Κοινωφελής Επιχείρηση Δήμου Ζίτσας (Κ.Ε.ΔΗ.ΖΙ.)</w:t>
            </w:r>
          </w:p>
        </w:tc>
      </w:tr>
      <w:tr w:rsidR="00B121D0">
        <w:trPr>
          <w:trHeight w:val="510"/>
        </w:trPr>
        <w:tc>
          <w:tcPr>
            <w:tcW w:w="46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B121D0" w:rsidRDefault="00DE3015">
            <w:pPr>
              <w:suppressAutoHyphens w:val="0"/>
              <w:spacing w:after="0"/>
              <w:ind w:left="-108" w:right="-108"/>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Περιγραφή</w:t>
            </w:r>
          </w:p>
        </w:tc>
        <w:tc>
          <w:tcPr>
            <w:tcW w:w="1279"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ΜΜ</w:t>
            </w:r>
          </w:p>
        </w:tc>
        <w:tc>
          <w:tcPr>
            <w:tcW w:w="1276"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Ποσότητα</w:t>
            </w:r>
          </w:p>
        </w:tc>
        <w:tc>
          <w:tcPr>
            <w:tcW w:w="1275"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Αρχική Τιμή Μονάδος</w:t>
            </w:r>
          </w:p>
        </w:tc>
        <w:tc>
          <w:tcPr>
            <w:tcW w:w="1701"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Arial" w:eastAsia="Times New Roman" w:hAnsi="Arial" w:cs="Arial"/>
                <w:b/>
                <w:bCs/>
                <w:sz w:val="20"/>
                <w:szCs w:val="20"/>
                <w:lang w:val="el-GR" w:eastAsia="el-GR"/>
              </w:rPr>
            </w:pPr>
            <w:r>
              <w:rPr>
                <w:rFonts w:ascii="Arial" w:eastAsia="Times New Roman" w:hAnsi="Arial" w:cs="Arial"/>
                <w:b/>
                <w:bCs/>
                <w:sz w:val="20"/>
                <w:szCs w:val="20"/>
                <w:lang w:val="el-GR" w:eastAsia="el-GR"/>
              </w:rPr>
              <w:t>Καθαρή Αξία</w:t>
            </w:r>
          </w:p>
        </w:tc>
      </w:tr>
      <w:tr w:rsidR="00B121D0">
        <w:trPr>
          <w:trHeight w:val="510"/>
        </w:trPr>
        <w:tc>
          <w:tcPr>
            <w:tcW w:w="4676" w:type="dxa"/>
            <w:tcBorders>
              <w:top w:val="single" w:sz="4" w:space="0" w:color="auto"/>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Wettex ρολό</w:t>
            </w:r>
          </w:p>
        </w:tc>
        <w:tc>
          <w:tcPr>
            <w:tcW w:w="1279" w:type="dxa"/>
            <w:tcBorders>
              <w:top w:val="single" w:sz="4" w:space="0" w:color="auto"/>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single" w:sz="4" w:space="0" w:color="auto"/>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lang w:val="el-GR"/>
              </w:rPr>
            </w:pPr>
            <w:r>
              <w:rPr>
                <w:rFonts w:ascii="Arial" w:hAnsi="Arial" w:cs="Arial"/>
                <w:sz w:val="20"/>
                <w:szCs w:val="20"/>
              </w:rPr>
              <w:t>10</w:t>
            </w:r>
          </w:p>
        </w:tc>
        <w:tc>
          <w:tcPr>
            <w:tcW w:w="1275" w:type="dxa"/>
            <w:tcBorders>
              <w:top w:val="single" w:sz="4" w:space="0" w:color="auto"/>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12,50</w:t>
            </w:r>
          </w:p>
        </w:tc>
        <w:tc>
          <w:tcPr>
            <w:tcW w:w="1701" w:type="dxa"/>
            <w:tcBorders>
              <w:top w:val="single" w:sz="4" w:space="0" w:color="auto"/>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125,00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lang w:val="el-GR"/>
              </w:rPr>
            </w:pPr>
            <w:r>
              <w:rPr>
                <w:rFonts w:ascii="Arial" w:hAnsi="Arial" w:cs="Arial"/>
                <w:sz w:val="20"/>
                <w:szCs w:val="20"/>
                <w:lang w:val="el-GR"/>
              </w:rPr>
              <w:t>Αποφρακτικό υγρής μορφής (Άκουα Φόρτε) 450</w:t>
            </w:r>
            <w:r>
              <w:rPr>
                <w:rFonts w:ascii="Arial" w:hAnsi="Arial" w:cs="Arial"/>
                <w:sz w:val="20"/>
                <w:szCs w:val="20"/>
              </w:rPr>
              <w:t>gr</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2,95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29,50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Αντισηπτικό χεριών 1Kgr</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30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1,60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48,00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Αλουμινόχαρτο 100μ.</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5,70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57,00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lang w:val="el-GR"/>
              </w:rPr>
            </w:pPr>
            <w:r>
              <w:rPr>
                <w:rFonts w:ascii="Arial" w:hAnsi="Arial" w:cs="Arial"/>
                <w:sz w:val="20"/>
                <w:szCs w:val="20"/>
                <w:lang w:val="el-GR"/>
              </w:rPr>
              <w:t>Απορρυπαντικό για πλύσιμο στο χέρι 450</w:t>
            </w:r>
            <w:r>
              <w:rPr>
                <w:rFonts w:ascii="Arial" w:hAnsi="Arial" w:cs="Arial"/>
                <w:sz w:val="20"/>
                <w:szCs w:val="20"/>
              </w:rPr>
              <w:t>gr</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8</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1,00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8,00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lang w:val="el-GR"/>
              </w:rPr>
            </w:pPr>
            <w:r>
              <w:rPr>
                <w:rFonts w:ascii="Arial" w:hAnsi="Arial" w:cs="Arial"/>
                <w:sz w:val="20"/>
                <w:szCs w:val="20"/>
                <w:lang w:val="el-GR"/>
              </w:rPr>
              <w:t>Απορ. υγρό για πλύσιμο στο χέρι 13λ.</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5</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10,00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50,00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Απορρυπαντικό πλυντηρίου ρούχων 20Kgr</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5</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24,00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120,00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lang w:val="el-GR"/>
              </w:rPr>
            </w:pPr>
            <w:r>
              <w:rPr>
                <w:rFonts w:ascii="Arial" w:hAnsi="Arial" w:cs="Arial"/>
                <w:sz w:val="20"/>
                <w:szCs w:val="20"/>
                <w:lang w:val="el-GR"/>
              </w:rPr>
              <w:t>Βάση σκούπας (με πλαστικό κοντάρι 120</w:t>
            </w:r>
            <w:r>
              <w:rPr>
                <w:rFonts w:ascii="Arial" w:hAnsi="Arial" w:cs="Arial"/>
                <w:sz w:val="20"/>
                <w:szCs w:val="20"/>
              </w:rPr>
              <w:t>cm</w:t>
            </w:r>
            <w:r>
              <w:rPr>
                <w:rFonts w:ascii="Arial" w:hAnsi="Arial" w:cs="Arial"/>
                <w:sz w:val="20"/>
                <w:szCs w:val="20"/>
                <w:lang w:val="el-GR"/>
              </w:rPr>
              <w:t>)</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5</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1,08</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5,40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lang w:val="el-GR"/>
              </w:rPr>
            </w:pPr>
            <w:r>
              <w:rPr>
                <w:rFonts w:ascii="Arial" w:hAnsi="Arial" w:cs="Arial"/>
                <w:sz w:val="20"/>
                <w:szCs w:val="20"/>
                <w:lang w:val="el-GR"/>
              </w:rPr>
              <w:t>Βάση σφουγγαρίστρας (με πλαστικό κοντάρι 120</w:t>
            </w:r>
            <w:r>
              <w:rPr>
                <w:rFonts w:ascii="Arial" w:hAnsi="Arial" w:cs="Arial"/>
                <w:sz w:val="20"/>
                <w:szCs w:val="20"/>
              </w:rPr>
              <w:t>cm</w:t>
            </w:r>
            <w:r>
              <w:rPr>
                <w:rFonts w:ascii="Arial" w:hAnsi="Arial" w:cs="Arial"/>
                <w:sz w:val="20"/>
                <w:szCs w:val="20"/>
                <w:lang w:val="el-GR"/>
              </w:rPr>
              <w:t>)</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1,08</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10,80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lang w:val="el-GR"/>
              </w:rPr>
            </w:pPr>
            <w:r>
              <w:rPr>
                <w:rFonts w:ascii="Arial" w:hAnsi="Arial" w:cs="Arial"/>
                <w:sz w:val="20"/>
                <w:szCs w:val="20"/>
                <w:lang w:val="el-GR"/>
              </w:rPr>
              <w:t>Γάντια μιας χρήσης 100 τεμ. (</w:t>
            </w:r>
            <w:r>
              <w:rPr>
                <w:rFonts w:ascii="Arial" w:hAnsi="Arial" w:cs="Arial"/>
                <w:sz w:val="20"/>
                <w:szCs w:val="20"/>
              </w:rPr>
              <w:t>latex</w:t>
            </w:r>
            <w:r>
              <w:rPr>
                <w:rFonts w:ascii="Arial" w:hAnsi="Arial" w:cs="Arial"/>
                <w:sz w:val="20"/>
                <w:szCs w:val="20"/>
                <w:lang w:val="el-GR"/>
              </w:rPr>
              <w:t>)</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200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5,00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1.000,00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Γάντια χοντρά</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Ζεύγος</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1,37</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13,70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Εντομοκτόνο</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4</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1,90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7,60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Θήκη για χαρτί κουζίνας</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4</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1,80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7,20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lang w:val="el-GR"/>
              </w:rPr>
            </w:pPr>
            <w:r>
              <w:rPr>
                <w:rFonts w:ascii="Arial" w:hAnsi="Arial" w:cs="Arial"/>
                <w:sz w:val="20"/>
                <w:szCs w:val="20"/>
                <w:lang w:val="el-GR"/>
              </w:rPr>
              <w:t>Θήκη για χαρτί κουζίνας μπάνιου</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6</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14,50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87,00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Θήκη για χαρτί τουαλέτας</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5</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0,75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3,75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Θήκη πλαστική για μαχαιροπίρουνα</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5</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5,75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28,75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lang w:val="el-GR"/>
              </w:rPr>
            </w:pPr>
            <w:r>
              <w:rPr>
                <w:rFonts w:ascii="Arial" w:hAnsi="Arial" w:cs="Arial"/>
                <w:sz w:val="20"/>
                <w:szCs w:val="20"/>
                <w:lang w:val="el-GR"/>
              </w:rPr>
              <w:lastRenderedPageBreak/>
              <w:t>Καθαριστικό μοκετών με σπρέυ 4λ.</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3</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15,85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47,55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Καλαθάκι απορρι</w:t>
            </w:r>
            <w:r>
              <w:rPr>
                <w:rFonts w:ascii="Arial" w:hAnsi="Arial" w:cs="Arial"/>
                <w:sz w:val="20"/>
                <w:szCs w:val="20"/>
                <w:lang w:val="el-GR"/>
              </w:rPr>
              <w:t>μ</w:t>
            </w:r>
            <w:r>
              <w:rPr>
                <w:rFonts w:ascii="Arial" w:hAnsi="Arial" w:cs="Arial"/>
                <w:sz w:val="20"/>
                <w:szCs w:val="20"/>
              </w:rPr>
              <w:t xml:space="preserve">μάτων πλαστικό </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1,62</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16,20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lang w:val="el-GR"/>
              </w:rPr>
            </w:pPr>
            <w:r>
              <w:rPr>
                <w:rFonts w:ascii="Arial" w:hAnsi="Arial" w:cs="Arial"/>
                <w:sz w:val="20"/>
                <w:szCs w:val="20"/>
                <w:lang w:val="el-GR"/>
              </w:rPr>
              <w:t xml:space="preserve">Καλαθάκι μπάνιου με καπάκι 12λ </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8,65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86,50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lang w:val="el-GR"/>
              </w:rPr>
            </w:pPr>
            <w:r>
              <w:rPr>
                <w:rFonts w:ascii="Arial" w:hAnsi="Arial" w:cs="Arial"/>
                <w:sz w:val="20"/>
                <w:szCs w:val="20"/>
                <w:lang w:val="el-GR"/>
              </w:rPr>
              <w:t xml:space="preserve">Καλάθια τακτοποίησης τροφίμων από ανθεκτικό υλικό </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4</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7,20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28,80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Καλαμάκια 1000τεμ.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4</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3,85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15,40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 xml:space="preserve">Κοντάρι σκούπας ΙΝΟΧ 120εκ </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1,79</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17,90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Κουβάς σφουγγαρίσματος πλαστικός</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5</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5,75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28,75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Στίφτης σφουγγαρίσματος</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8</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1,20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9,60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Κουβάς και στίφτης σφουγγαρίσματος</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3</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50,00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150,00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Λεκάνες πλαστικές μεγάλες</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4</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0,95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3,80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Λιποδιαλυτικό σπρέυ 750ml</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6</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3,75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22,50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lang w:val="el-GR"/>
              </w:rPr>
            </w:pPr>
            <w:r>
              <w:rPr>
                <w:rFonts w:ascii="Arial" w:hAnsi="Arial" w:cs="Arial"/>
                <w:sz w:val="20"/>
                <w:szCs w:val="20"/>
                <w:lang w:val="el-GR"/>
              </w:rPr>
              <w:t>Μαλακτικό πλυντηρίου ρούχων 4λ. με άρωμα</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8</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2,90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23,20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Μαχαιροπίρουνα πλαστικά (100τμχ)</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1,15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115,00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Μεμβράνη 200μ.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5,10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51,00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Μπολάκια πλαστικά(5τεμ.)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0,30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30,00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Μπουκαλάκι πλαστικό με σπρέυ</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3</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0,86</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2,58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Ξεραχνιάστρα με κοντάρι 4μ.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3</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15,85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47,55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Ξυλάκια για σουβλάκια(200τεμ.)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2</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1,05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highlight w:val="yellow"/>
              </w:rPr>
            </w:pPr>
            <w:r>
              <w:rPr>
                <w:rFonts w:ascii="Arial" w:hAnsi="Arial" w:cs="Arial"/>
                <w:sz w:val="20"/>
                <w:szCs w:val="20"/>
              </w:rPr>
              <w:t xml:space="preserve">2,10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Ξύστρες κεραμικής εστίας</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4</w:t>
            </w:r>
          </w:p>
        </w:tc>
        <w:tc>
          <w:tcPr>
            <w:tcW w:w="1275"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1,37</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5,48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Πανάκια με μικροϊνες οικολογικά</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5</w:t>
            </w:r>
          </w:p>
        </w:tc>
        <w:tc>
          <w:tcPr>
            <w:tcW w:w="1275"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11,00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55,00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Παπί τουαλέτας</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5,70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228,00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Πιάτα πλαστικά Νο 2 (20τεμ.)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80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1,26</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100,80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Πιάτα πλαστικά Νο 3 (20τεμ.)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80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1,53</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122,40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Πιάτα χάρτινα (10τεμ.)</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80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1,00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80,00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Πιγκάλ</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7</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3,60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25,20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Πλυντηρίου πιάτων αλάτι 2λ.</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5</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2,88</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14,40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lang w:val="el-GR"/>
              </w:rPr>
            </w:pPr>
            <w:r>
              <w:rPr>
                <w:rFonts w:ascii="Arial" w:hAnsi="Arial" w:cs="Arial"/>
                <w:sz w:val="20"/>
                <w:szCs w:val="20"/>
                <w:lang w:val="el-GR"/>
              </w:rPr>
              <w:t>Πλυντηρίου πιάτων σαπούνι 20λ.υγρό</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13</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50,00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650,00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lastRenderedPageBreak/>
              <w:t>Πλυντηρίου πιάτων ταμπλέτες 30τεμ.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3,95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39,50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Πλυντηρίου λαμπριντικό 4λ.</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6,85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68,50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Ποδόμακτρο 60Χ40</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8</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4,35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34,80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Ποδόμακτρο 50Χ100</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8</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8,65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69,20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Ποτήρια πλαστικά μικρά (50τεμ.)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50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0,50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25,00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Ποτήρια πλαστικά (50τεμ.)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0,60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60,00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Ποτήρια φελιζόλ (25τεμ.)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1,15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115,00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Ποτήρια χάρτινα (50τεμ.)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1,45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145,00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lang w:val="el-GR"/>
              </w:rPr>
            </w:pPr>
            <w:r>
              <w:rPr>
                <w:rFonts w:ascii="Arial" w:hAnsi="Arial" w:cs="Arial"/>
                <w:sz w:val="20"/>
                <w:szCs w:val="20"/>
                <w:lang w:val="el-GR"/>
              </w:rPr>
              <w:t>Ρολό στήριξης χαρτιού υγείας σε χαρτοθήκη</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4</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2,15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8,60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Σακούλες απορριμμάτων 45Χ55 (20τεμ.)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Πακέτο-20Τεμ</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150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0,65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97,50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Σακούλες απορριμμάτων 52Χ75 (10τεμ.)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rFonts w:ascii="Arial" w:hAnsi="Arial" w:cs="Arial"/>
                <w:sz w:val="20"/>
                <w:szCs w:val="20"/>
              </w:rPr>
            </w:pPr>
            <w:r>
              <w:rPr>
                <w:rFonts w:ascii="Arial" w:hAnsi="Arial" w:cs="Arial"/>
                <w:sz w:val="20"/>
                <w:szCs w:val="20"/>
              </w:rPr>
              <w:t>0,55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rFonts w:ascii="Arial" w:hAnsi="Arial" w:cs="Arial"/>
                <w:sz w:val="20"/>
                <w:szCs w:val="20"/>
              </w:rPr>
            </w:pPr>
            <w:r>
              <w:rPr>
                <w:rFonts w:ascii="Arial" w:hAnsi="Arial" w:cs="Arial"/>
                <w:sz w:val="20"/>
                <w:szCs w:val="20"/>
              </w:rPr>
              <w:t xml:space="preserve">55,00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Pr="006A1FD4" w:rsidRDefault="006A1FD4">
            <w:pPr>
              <w:spacing w:before="120" w:after="0"/>
              <w:rPr>
                <w:rFonts w:ascii="Arial" w:hAnsi="Arial" w:cs="Arial"/>
                <w:sz w:val="20"/>
                <w:szCs w:val="20"/>
                <w:lang w:val="el-GR"/>
              </w:rPr>
            </w:pPr>
            <w:r>
              <w:rPr>
                <w:rFonts w:ascii="Arial" w:eastAsia="Times New Roman" w:hAnsi="Arial" w:cs="Arial"/>
                <w:color w:val="000000" w:themeColor="text1"/>
                <w:sz w:val="20"/>
                <w:szCs w:val="20"/>
                <w:lang w:val="el-GR" w:eastAsia="el-GR"/>
              </w:rPr>
              <w:t>Σακούλες απορριμμάτων 70Χ95 (10 τμχ ρολο)</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Κιλά</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50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1,55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77,50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Σακούλες απορριμμάτων 90Χ110</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Κιλά</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50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1,65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82,50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lang w:val="el-GR"/>
              </w:rPr>
            </w:pPr>
            <w:r>
              <w:rPr>
                <w:rFonts w:ascii="Arial" w:hAnsi="Arial" w:cs="Arial"/>
                <w:sz w:val="20"/>
                <w:szCs w:val="20"/>
                <w:lang w:val="el-GR"/>
              </w:rPr>
              <w:t>Σακούλες ηλεκτρικής σκούπας (4-5τεμ.) υφασμάτινες</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7,20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72,00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Σακούλες τροφίμων Νο 2</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Πακέτο-50Τεμ</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30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1,30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39,00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Σκάλα αλουμινίου</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2</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43,20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86,40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Σκούπα χόρτου με κοντάρι</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4</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6,90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27,60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Σύρμα κουζίνας ασημί-χρυσό</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50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0,90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45,00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Σφουγγάρι κουζίνας 7x13cm</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60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0,45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27,00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lang w:val="el-GR"/>
              </w:rPr>
            </w:pPr>
            <w:r>
              <w:rPr>
                <w:rFonts w:ascii="Arial" w:hAnsi="Arial" w:cs="Arial"/>
                <w:sz w:val="20"/>
                <w:szCs w:val="20"/>
                <w:lang w:val="el-GR"/>
              </w:rPr>
              <w:t>Σχοινί πλαστικό για απλώστρες 10μ.</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4</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1,08</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4,32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Ταινία διπλής όψης 25μ.</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5</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1,87</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9,35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Ταινία πλαστική 50μ.</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5</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1,30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6,50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Τραπεζομάντηλα 100τεμ. (χαρτονάυλον)</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Πακέτο</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6,00</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60,00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rPr>
            </w:pPr>
            <w:r>
              <w:rPr>
                <w:rFonts w:ascii="Arial" w:hAnsi="Arial" w:cs="Arial"/>
                <w:sz w:val="20"/>
                <w:szCs w:val="20"/>
              </w:rPr>
              <w:t>Υγρό καθαρισμού πατώματος 4λ.</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30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3,98</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119,40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lang w:val="el-GR"/>
              </w:rPr>
            </w:pPr>
            <w:r>
              <w:rPr>
                <w:rFonts w:ascii="Arial" w:hAnsi="Arial" w:cs="Arial"/>
                <w:sz w:val="20"/>
                <w:szCs w:val="20"/>
                <w:lang w:val="el-GR"/>
              </w:rPr>
              <w:t>Υγρό απορ. για πιάτα 4λ.</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30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4,55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136,50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tcPr>
          <w:p w:rsidR="00B121D0" w:rsidRDefault="00DE3015">
            <w:pPr>
              <w:spacing w:before="120" w:after="0"/>
              <w:rPr>
                <w:rFonts w:ascii="Arial" w:hAnsi="Arial" w:cs="Arial"/>
                <w:sz w:val="20"/>
                <w:szCs w:val="20"/>
                <w:lang w:val="el-GR"/>
              </w:rPr>
            </w:pPr>
            <w:r>
              <w:rPr>
                <w:rFonts w:ascii="Arial" w:hAnsi="Arial" w:cs="Arial"/>
                <w:sz w:val="20"/>
                <w:szCs w:val="20"/>
                <w:lang w:val="el-GR"/>
              </w:rPr>
              <w:t>Υγρό σαπούνι για χέρια 4λ.</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auto" w:fill="auto"/>
            <w:noWrap/>
          </w:tcPr>
          <w:p w:rsidR="00B121D0" w:rsidRDefault="00DE3015">
            <w:pPr>
              <w:spacing w:before="120" w:after="0"/>
              <w:jc w:val="center"/>
              <w:rPr>
                <w:rFonts w:ascii="Arial" w:hAnsi="Arial" w:cs="Arial"/>
                <w:sz w:val="20"/>
                <w:szCs w:val="20"/>
              </w:rPr>
            </w:pPr>
            <w:r>
              <w:rPr>
                <w:rFonts w:ascii="Arial" w:hAnsi="Arial" w:cs="Arial"/>
                <w:sz w:val="20"/>
                <w:szCs w:val="20"/>
              </w:rPr>
              <w:t>30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4,32</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129,60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Υγρό τζαμιών 4λ.</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3,54</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35,40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lastRenderedPageBreak/>
              <w:t xml:space="preserve">Φαράσι μεταλλικό </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1,75</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17,50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 xml:space="preserve">Φαράσι πλαστικό </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Τεμάχια</w:t>
            </w:r>
          </w:p>
        </w:tc>
        <w:tc>
          <w:tcPr>
            <w:tcW w:w="1276"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10</w:t>
            </w:r>
          </w:p>
        </w:tc>
        <w:tc>
          <w:tcPr>
            <w:tcW w:w="1275" w:type="dxa"/>
            <w:tcBorders>
              <w:top w:val="nil"/>
              <w:left w:val="nil"/>
              <w:bottom w:val="single" w:sz="4" w:space="0" w:color="auto"/>
              <w:right w:val="single" w:sz="4" w:space="0" w:color="auto"/>
            </w:tcBorders>
            <w:shd w:val="clear" w:color="000000" w:fill="FFFFFF"/>
            <w:noWrap/>
          </w:tcPr>
          <w:p w:rsidR="00B121D0" w:rsidRDefault="00DE3015">
            <w:pPr>
              <w:spacing w:before="120" w:after="0"/>
              <w:jc w:val="right"/>
              <w:rPr>
                <w:szCs w:val="22"/>
              </w:rPr>
            </w:pPr>
            <w:r>
              <w:rPr>
                <w:szCs w:val="22"/>
              </w:rPr>
              <w:t>0,47</w:t>
            </w:r>
          </w:p>
        </w:tc>
        <w:tc>
          <w:tcPr>
            <w:tcW w:w="1701" w:type="dxa"/>
            <w:tcBorders>
              <w:top w:val="nil"/>
              <w:left w:val="nil"/>
              <w:bottom w:val="single" w:sz="4" w:space="0" w:color="auto"/>
              <w:right w:val="single" w:sz="4" w:space="0" w:color="auto"/>
            </w:tcBorders>
            <w:shd w:val="clear" w:color="auto" w:fill="auto"/>
            <w:noWrap/>
          </w:tcPr>
          <w:p w:rsidR="00B121D0" w:rsidRDefault="00DE3015">
            <w:pPr>
              <w:spacing w:before="120" w:after="0"/>
              <w:jc w:val="right"/>
              <w:rPr>
                <w:szCs w:val="22"/>
              </w:rPr>
            </w:pPr>
            <w:r>
              <w:rPr>
                <w:szCs w:val="22"/>
              </w:rPr>
              <w:t xml:space="preserve">4,70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Φίλτρο αποροφητήρα</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1,38</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13,80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κουζίνας 1Kgr</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500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2,40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1.200,00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υγείας 30x160</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jc w:val="cente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11,59 </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579,50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Χαρτομάντηλα τσέπης (10 τεμ.)</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0,81</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8,10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Χαρτοπετσέτες(70 ή 100τεμ.)</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jc w:val="cente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0,70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70,00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 ΖΙΚ ΖΑΚ 4000 τεμ. (ΚΟΥΤΙ)</w:t>
            </w:r>
          </w:p>
        </w:tc>
        <w:tc>
          <w:tcPr>
            <w:tcW w:w="1279" w:type="dxa"/>
            <w:tcBorders>
              <w:top w:val="nil"/>
              <w:left w:val="nil"/>
              <w:bottom w:val="single" w:sz="4" w:space="0" w:color="auto"/>
              <w:right w:val="single" w:sz="4" w:space="0" w:color="auto"/>
            </w:tcBorders>
            <w:shd w:val="clear" w:color="auto" w:fill="FFFFFF" w:themeFill="background1"/>
            <w:noWrap/>
          </w:tcPr>
          <w:p w:rsidR="00B121D0" w:rsidRDefault="00DE3015">
            <w:pPr>
              <w:spacing w:before="120"/>
              <w:jc w:val="cente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11</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17,00 </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187,00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Χαρτοταινία (19mm x 50m, 38mm x 50m και 50mm x 50m)</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1,45</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7,25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Χλωρίνη πολλαπλών χρήσεων  απλή σε σπρέυ  2 λίτρων</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20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2,00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40,00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Χλωρίνη παχύρευστη 4λ.</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3,54</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177,00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Σακούλες διάφανες</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Κιλά</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1,50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15,00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Ταψάκια αλουμινίου μιας χρήσης (20 τεμ.)</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1,95</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19,50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Λαδόκολλες </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Κιλά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1,50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7,50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Λάστιχο ποτίσματος (25m)</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2</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14,00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28,00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Δαχτυλίδι κουμπώματος βρύσης</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8</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0,30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2,40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n-US" w:eastAsia="el-GR"/>
              </w:rPr>
            </w:pPr>
            <w:r>
              <w:rPr>
                <w:rFonts w:ascii="Arial" w:eastAsia="Times New Roman" w:hAnsi="Arial" w:cs="Arial"/>
                <w:sz w:val="20"/>
                <w:szCs w:val="20"/>
                <w:lang w:val="en-US" w:eastAsia="el-GR"/>
              </w:rPr>
              <w:t xml:space="preserve">Swiffer </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2,50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12,50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n-US" w:eastAsia="el-GR"/>
              </w:rPr>
              <w:t>Swiffer</w:t>
            </w:r>
            <w:r>
              <w:rPr>
                <w:rFonts w:ascii="Arial" w:eastAsia="Times New Roman" w:hAnsi="Arial" w:cs="Arial"/>
                <w:sz w:val="20"/>
                <w:szCs w:val="20"/>
                <w:lang w:val="el-GR" w:eastAsia="el-GR"/>
              </w:rPr>
              <w:t xml:space="preserve"> ανταλλακτικά</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4,00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20,00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Φαράσι με κοντάρι</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8</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2,80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22,40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Σκούπα με πανάκια για παρκέ</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4</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6,48</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25,92</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Ανταλλακτικά πανάκια σκούπας για παρκέ</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5,17</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51,70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Υγρό τζαμιών,750 ml</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1,10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11,00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Υγρό σαπούνι χεριών 300 ml με αντλία </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20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0,90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18,00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Υγρό καθαριστικό μοκετών 5 </w:t>
            </w:r>
            <w:r>
              <w:rPr>
                <w:rFonts w:ascii="Arial" w:eastAsia="Times New Roman" w:hAnsi="Arial" w:cs="Arial"/>
                <w:sz w:val="20"/>
                <w:szCs w:val="20"/>
                <w:lang w:val="en-US" w:eastAsia="el-GR"/>
              </w:rPr>
              <w:t>lit</w:t>
            </w:r>
            <w:r>
              <w:rPr>
                <w:rFonts w:ascii="Arial" w:eastAsia="Times New Roman" w:hAnsi="Arial" w:cs="Arial"/>
                <w:sz w:val="20"/>
                <w:szCs w:val="20"/>
                <w:lang w:val="el-GR" w:eastAsia="el-GR"/>
              </w:rPr>
              <w:t xml:space="preserve"> για σκούπα </w:t>
            </w:r>
            <w:r>
              <w:rPr>
                <w:rFonts w:ascii="Arial" w:eastAsia="Times New Roman" w:hAnsi="Arial" w:cs="Arial"/>
                <w:sz w:val="20"/>
                <w:szCs w:val="20"/>
                <w:lang w:val="en-US" w:eastAsia="el-GR"/>
              </w:rPr>
              <w:t>LAVOR</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4,00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20,00</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Βαμβάκι 70 γραμ.</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101</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0,6790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68,58</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n-US" w:eastAsia="el-GR"/>
              </w:rPr>
            </w:pPr>
            <w:r>
              <w:rPr>
                <w:rFonts w:ascii="Arial" w:eastAsia="Times New Roman" w:hAnsi="Arial" w:cs="Arial"/>
                <w:sz w:val="20"/>
                <w:szCs w:val="20"/>
                <w:lang w:val="el-GR" w:eastAsia="el-GR"/>
              </w:rPr>
              <w:t xml:space="preserve">Κρέμα καθαρισμού </w:t>
            </w:r>
            <w:r>
              <w:rPr>
                <w:rFonts w:ascii="Arial" w:eastAsia="Times New Roman" w:hAnsi="Arial" w:cs="Arial"/>
                <w:sz w:val="20"/>
                <w:szCs w:val="20"/>
                <w:lang w:val="en-US" w:eastAsia="el-GR"/>
              </w:rPr>
              <w:t>cif (500ml)</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1,41</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14,10</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eastAsia="Times New Roman" w:cs="Times New Roman"/>
                <w:b/>
                <w:szCs w:val="22"/>
                <w:lang w:val="el-GR" w:eastAsia="el-GR"/>
              </w:rPr>
            </w:pPr>
            <w:r>
              <w:rPr>
                <w:rFonts w:eastAsia="Times New Roman" w:cs="Times New Roman"/>
                <w:b/>
                <w:szCs w:val="22"/>
                <w:lang w:val="el-GR" w:eastAsia="el-GR"/>
              </w:rPr>
              <w:t>ΣΥΝΟΛΟ</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rFonts w:eastAsia="Times New Roman" w:cs="Times New Roman"/>
                <w:b/>
                <w:szCs w:val="22"/>
                <w:lang w:val="en-US" w:eastAsia="el-GR"/>
              </w:rPr>
            </w:pPr>
            <w:r>
              <w:rPr>
                <w:rFonts w:eastAsia="Times New Roman" w:cs="Times New Roman"/>
                <w:b/>
                <w:szCs w:val="22"/>
                <w:lang w:val="el-GR" w:eastAsia="el-GR"/>
              </w:rPr>
              <w:t>7.899,03</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eastAsia="Times New Roman" w:cs="Times New Roman"/>
                <w:b/>
                <w:szCs w:val="22"/>
                <w:lang w:val="el-GR" w:eastAsia="el-GR"/>
              </w:rPr>
            </w:pPr>
            <w:r>
              <w:rPr>
                <w:rFonts w:eastAsia="Times New Roman" w:cs="Times New Roman"/>
                <w:b/>
                <w:szCs w:val="22"/>
                <w:lang w:val="el-GR" w:eastAsia="el-GR"/>
              </w:rPr>
              <w:lastRenderedPageBreak/>
              <w:t>Φ.Π.Α. 24%</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rFonts w:eastAsia="Times New Roman" w:cs="Times New Roman"/>
                <w:b/>
                <w:szCs w:val="22"/>
                <w:lang w:val="el-GR" w:eastAsia="el-GR"/>
              </w:rPr>
            </w:pPr>
            <w:r>
              <w:rPr>
                <w:rFonts w:eastAsia="Times New Roman" w:cs="Times New Roman"/>
                <w:b/>
                <w:szCs w:val="22"/>
                <w:lang w:val="el-GR" w:eastAsia="el-GR"/>
              </w:rPr>
              <w:t xml:space="preserve">1.895,77 </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eastAsia="Times New Roman" w:cs="Times New Roman"/>
                <w:b/>
                <w:szCs w:val="22"/>
                <w:lang w:val="el-GR" w:eastAsia="el-GR"/>
              </w:rPr>
            </w:pPr>
            <w:r>
              <w:rPr>
                <w:rFonts w:eastAsia="Times New Roman" w:cs="Times New Roman"/>
                <w:b/>
                <w:szCs w:val="22"/>
                <w:lang w:val="el-GR" w:eastAsia="el-GR"/>
              </w:rPr>
              <w:t>ΓΕΝΙΚΟ ΣΥΝΟΛΟ</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rFonts w:eastAsia="Times New Roman" w:cs="Times New Roman"/>
                <w:b/>
                <w:szCs w:val="22"/>
                <w:lang w:val="en-US" w:eastAsia="el-GR"/>
              </w:rPr>
            </w:pPr>
            <w:r>
              <w:rPr>
                <w:rFonts w:eastAsia="Times New Roman" w:cs="Times New Roman"/>
                <w:b/>
                <w:szCs w:val="22"/>
                <w:lang w:val="el-GR" w:eastAsia="el-GR"/>
              </w:rPr>
              <w:t>9.794,80</w:t>
            </w:r>
          </w:p>
        </w:tc>
      </w:tr>
      <w:tr w:rsidR="00B121D0" w:rsidRPr="00945DC6">
        <w:trPr>
          <w:trHeight w:val="510"/>
        </w:trPr>
        <w:tc>
          <w:tcPr>
            <w:tcW w:w="1020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287E9A" w:rsidRDefault="00287E9A" w:rsidP="00287E9A">
            <w:pPr>
              <w:suppressAutoHyphens w:val="0"/>
              <w:autoSpaceDE w:val="0"/>
              <w:autoSpaceDN w:val="0"/>
              <w:adjustRightInd w:val="0"/>
              <w:spacing w:after="0" w:line="240" w:lineRule="auto"/>
              <w:rPr>
                <w:sz w:val="24"/>
                <w:lang w:val="el-GR"/>
              </w:rPr>
            </w:pPr>
            <w:r>
              <w:rPr>
                <w:sz w:val="24"/>
                <w:lang w:val="el-GR"/>
              </w:rPr>
              <w:t>Δ΄ Ομάδα</w:t>
            </w:r>
          </w:p>
          <w:p w:rsidR="00287E9A" w:rsidRDefault="00287E9A" w:rsidP="00287E9A">
            <w:pPr>
              <w:suppressAutoHyphens w:val="0"/>
              <w:spacing w:before="120"/>
              <w:jc w:val="center"/>
              <w:rPr>
                <w:sz w:val="24"/>
                <w:lang w:val="el-GR"/>
              </w:rPr>
            </w:pPr>
            <w:r w:rsidRPr="00287E9A">
              <w:rPr>
                <w:b/>
                <w:color w:val="000000" w:themeColor="text1"/>
                <w:sz w:val="20"/>
                <w:szCs w:val="20"/>
                <w:lang w:val="el-GR"/>
              </w:rPr>
              <w:t xml:space="preserve">Προμήθεια </w:t>
            </w:r>
            <w:r w:rsidRPr="00287E9A">
              <w:rPr>
                <w:rFonts w:cs="Tahoma"/>
                <w:b/>
                <w:color w:val="000000" w:themeColor="text1"/>
                <w:spacing w:val="-3"/>
                <w:sz w:val="20"/>
                <w:szCs w:val="20"/>
                <w:lang w:val="el-GR"/>
              </w:rPr>
              <w:t>Ειδών υγιεινής - καθαριότητας και ευπρεπισμού Δήμου Ζίτσας &amp; των Νομικών Προσώπων του</w:t>
            </w:r>
            <w:r>
              <w:rPr>
                <w:sz w:val="24"/>
                <w:lang w:val="el-GR"/>
              </w:rPr>
              <w:t xml:space="preserve"> </w:t>
            </w:r>
          </w:p>
          <w:p w:rsidR="00B121D0" w:rsidRDefault="00DE3015">
            <w:pPr>
              <w:suppressAutoHyphens w:val="0"/>
              <w:spacing w:before="12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Σχολική Επιτροπή Πρωτοβάθμιας Επιτροπής Δήμου Ζίτσας</w:t>
            </w:r>
          </w:p>
        </w:tc>
      </w:tr>
      <w:tr w:rsidR="00B121D0">
        <w:trPr>
          <w:trHeight w:val="510"/>
        </w:trPr>
        <w:tc>
          <w:tcPr>
            <w:tcW w:w="46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B121D0" w:rsidRDefault="00DE3015">
            <w:pPr>
              <w:suppressAutoHyphens w:val="0"/>
              <w:spacing w:after="0"/>
              <w:ind w:left="-108" w:right="-108"/>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Περιγραφή</w:t>
            </w:r>
          </w:p>
        </w:tc>
        <w:tc>
          <w:tcPr>
            <w:tcW w:w="1279"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ΜΜ</w:t>
            </w:r>
          </w:p>
        </w:tc>
        <w:tc>
          <w:tcPr>
            <w:tcW w:w="1276"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Ποσότητα</w:t>
            </w:r>
          </w:p>
        </w:tc>
        <w:tc>
          <w:tcPr>
            <w:tcW w:w="1275"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Αρχική Τιμή Μονάδος</w:t>
            </w:r>
          </w:p>
        </w:tc>
        <w:tc>
          <w:tcPr>
            <w:tcW w:w="1701"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Καθαρή Αξία</w:t>
            </w:r>
          </w:p>
        </w:tc>
      </w:tr>
      <w:tr w:rsidR="00B121D0">
        <w:trPr>
          <w:trHeight w:val="510"/>
        </w:trPr>
        <w:tc>
          <w:tcPr>
            <w:tcW w:w="4676" w:type="dxa"/>
            <w:tcBorders>
              <w:top w:val="single" w:sz="4" w:space="0" w:color="auto"/>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Wettex ρολό</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12,50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625,00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Άκουα Φόρτε 450 γρ.</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2,95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147,50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FFFFFF" w:themeFill="background1"/>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Αντισηπτικό χεριών 1Kgr</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60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1,60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96,00 </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hAnsi="Arial" w:cs="Arial"/>
                <w:sz w:val="20"/>
                <w:szCs w:val="20"/>
              </w:rPr>
              <w:t>Αλουμινόχαρτο 100μ.</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highlight w:val="yellow"/>
                <w:lang w:val="el-GR" w:eastAsia="el-GR"/>
              </w:rPr>
            </w:pPr>
            <w:r>
              <w:rPr>
                <w:rFonts w:eastAsia="Times New Roman" w:cs="Times New Roman"/>
                <w:szCs w:val="22"/>
                <w:lang w:val="el-GR" w:eastAsia="el-GR"/>
              </w:rPr>
              <w:t>5,70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114,00</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Σφουγγαρίστρα ΕΠΑΓΓΕΛΜΑΤΙΚΗ 400 γρ.</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5,00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200,00</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Αποσμητικό χώρου airwick</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4,06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40,60 </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Βάση σκούπας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1,08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43,20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Βάση σφουγγαρίστρας </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1,08</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43,20 </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Γάντια μιας χρήσης 100 τεμ. (latex)</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Πακέτο</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5,00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500,00 </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Γάντια χοντρά</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Ζεύγος</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1,37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27,40 </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Γάντια πλαστικά κουζίνας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Ζεύγος</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1,30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39,00 </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Εντομοκτόνο</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highlight w:val="yellow"/>
                <w:lang w:val="en-US" w:eastAsia="el-GR"/>
              </w:rPr>
            </w:pPr>
            <w:r>
              <w:rPr>
                <w:rFonts w:eastAsia="Times New Roman" w:cs="Times New Roman"/>
                <w:szCs w:val="22"/>
                <w:lang w:val="el-GR" w:eastAsia="el-GR"/>
              </w:rPr>
              <w:t xml:space="preserve">1,90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19,00 </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Κρέμα καθαρισμού </w:t>
            </w:r>
            <w:r>
              <w:rPr>
                <w:rFonts w:ascii="Arial" w:eastAsia="Times New Roman" w:hAnsi="Arial" w:cs="Arial"/>
                <w:sz w:val="20"/>
                <w:szCs w:val="20"/>
                <w:lang w:val="en-US" w:eastAsia="el-GR"/>
              </w:rPr>
              <w:t>cif (500ml)</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1,41</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42,30</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Καλαθάκι απλό</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1,62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highlight w:val="yellow"/>
                <w:lang w:val="en-US" w:eastAsia="el-GR"/>
              </w:rPr>
            </w:pPr>
            <w:r>
              <w:rPr>
                <w:rFonts w:eastAsia="Times New Roman" w:cs="Times New Roman"/>
                <w:szCs w:val="22"/>
                <w:lang w:val="el-GR" w:eastAsia="el-GR"/>
              </w:rPr>
              <w:t xml:space="preserve">32,40 </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Καλαθάκι μπάνιου με καπάκι</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8,65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highlight w:val="yellow"/>
                <w:lang w:val="en-US" w:eastAsia="el-GR"/>
              </w:rPr>
            </w:pPr>
            <w:r>
              <w:rPr>
                <w:rFonts w:eastAsia="Times New Roman" w:cs="Times New Roman"/>
                <w:szCs w:val="22"/>
                <w:lang w:val="el-GR" w:eastAsia="el-GR"/>
              </w:rPr>
              <w:t xml:space="preserve">173,00 </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DC69CF" w:rsidRDefault="00066F18">
            <w:pPr>
              <w:suppressAutoHyphens w:val="0"/>
              <w:spacing w:after="0"/>
              <w:rPr>
                <w:rFonts w:ascii="Arial" w:eastAsia="Times New Roman" w:hAnsi="Arial" w:cs="Arial"/>
                <w:sz w:val="20"/>
                <w:szCs w:val="20"/>
                <w:lang w:val="en-US" w:eastAsia="el-GR"/>
              </w:rPr>
            </w:pPr>
            <w:r>
              <w:rPr>
                <w:rFonts w:ascii="Arial" w:eastAsia="Times New Roman" w:hAnsi="Arial" w:cs="Arial"/>
                <w:sz w:val="20"/>
                <w:szCs w:val="20"/>
                <w:lang w:val="el-GR" w:eastAsia="el-GR"/>
              </w:rPr>
              <w:t>Οινόπνευμα φωτιστικό</w:t>
            </w:r>
            <w:r w:rsidR="00DC69CF">
              <w:rPr>
                <w:rFonts w:ascii="Arial" w:eastAsia="Times New Roman" w:hAnsi="Arial" w:cs="Arial"/>
                <w:sz w:val="20"/>
                <w:szCs w:val="20"/>
                <w:lang w:val="el-GR" w:eastAsia="el-GR"/>
              </w:rPr>
              <w:t xml:space="preserve"> 420 </w:t>
            </w:r>
            <w:r w:rsidR="00DC69CF">
              <w:rPr>
                <w:rFonts w:ascii="Arial" w:eastAsia="Times New Roman" w:hAnsi="Arial" w:cs="Arial"/>
                <w:sz w:val="20"/>
                <w:szCs w:val="20"/>
                <w:lang w:val="en-US" w:eastAsia="el-GR"/>
              </w:rPr>
              <w:t>ml</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jc w:val="cente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0,83</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24,90</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hAnsi="Arial" w:cs="Arial"/>
                <w:sz w:val="20"/>
                <w:szCs w:val="20"/>
              </w:rPr>
              <w:t>Κοντάρι</w:t>
            </w:r>
            <w:r>
              <w:rPr>
                <w:rFonts w:ascii="Arial" w:hAnsi="Arial" w:cs="Arial"/>
                <w:sz w:val="20"/>
                <w:szCs w:val="20"/>
                <w:lang w:val="el-GR"/>
              </w:rPr>
              <w:t xml:space="preserve"> πτυσσόμενο 3 μ.</w:t>
            </w:r>
          </w:p>
        </w:tc>
        <w:tc>
          <w:tcPr>
            <w:tcW w:w="1279" w:type="dxa"/>
            <w:tcBorders>
              <w:top w:val="nil"/>
              <w:left w:val="nil"/>
              <w:bottom w:val="single" w:sz="4" w:space="0" w:color="auto"/>
              <w:right w:val="single" w:sz="4" w:space="0" w:color="auto"/>
            </w:tcBorders>
            <w:shd w:val="clear" w:color="auto" w:fill="auto"/>
            <w:noWrap/>
          </w:tcPr>
          <w:p w:rsidR="00B121D0" w:rsidRDefault="00DE3015">
            <w:pPr>
              <w:spacing w:before="120"/>
              <w:jc w:val="cente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2,72</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13,60</w:t>
            </w:r>
          </w:p>
        </w:tc>
      </w:tr>
      <w:tr w:rsidR="00B121D0" w:rsidTr="00066F1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Κοντάρι σκούπας ΙΝΟΧ</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highlight w:val="yellow"/>
                <w:lang w:val="en-US" w:eastAsia="el-GR"/>
              </w:rPr>
            </w:pPr>
            <w:r>
              <w:rPr>
                <w:rFonts w:eastAsia="Times New Roman" w:cs="Times New Roman"/>
                <w:szCs w:val="22"/>
                <w:lang w:val="el-GR" w:eastAsia="el-GR"/>
              </w:rPr>
              <w:t xml:space="preserve">1,79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179,00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Κουβάς σφουγγαρίσματος πλαστικός</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5,75</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115,00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Στίφτης σφουγγαρίσματος</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1,20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24,00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Κουβάς και στίφτης σφουγγαρίσματος επαγγελματικός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8</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50,00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400,00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Λεκάνες πλαστικές μεγάλες</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0,95</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9,50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lastRenderedPageBreak/>
              <w:t>Λιποδιαλυτικό σπρέυ 750ml</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3,75</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75,00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Κουταλο Μαχαιροπίρουνα πλαστικά</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Πακέτο-100Τεμ</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1,15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115,00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Μεμβράνη 200μ.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5,10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102,00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after="0"/>
              <w:rPr>
                <w:rFonts w:ascii="Arial" w:hAnsi="Arial" w:cs="Arial"/>
                <w:sz w:val="20"/>
                <w:szCs w:val="20"/>
              </w:rPr>
            </w:pPr>
            <w:r>
              <w:rPr>
                <w:rFonts w:ascii="Arial" w:hAnsi="Arial" w:cs="Arial"/>
                <w:sz w:val="20"/>
                <w:szCs w:val="20"/>
              </w:rPr>
              <w:t>Μπολάκια πλαστικά(5τεμ.)</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jc w:val="cente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0,30</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30,00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Ξεραχνιάστρα με κοντάρι 4μ.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15,85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3</w:t>
            </w:r>
            <w:r>
              <w:rPr>
                <w:rFonts w:eastAsia="Times New Roman" w:cs="Times New Roman"/>
                <w:szCs w:val="22"/>
                <w:lang w:val="en-US" w:eastAsia="el-GR"/>
              </w:rPr>
              <w:t>1</w:t>
            </w:r>
            <w:r>
              <w:rPr>
                <w:rFonts w:eastAsia="Times New Roman" w:cs="Times New Roman"/>
                <w:szCs w:val="22"/>
                <w:lang w:val="el-GR" w:eastAsia="el-GR"/>
              </w:rPr>
              <w:t xml:space="preserve">7,00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Πανάκια με μικροϊνες οικολογικά</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11,00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220,00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Παπί τουαλέτας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5,70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570,00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Πιάτα πλαστικά Νο 2 (20τεμ.)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1,26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63,00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Πιάτα πλαστικά Νο 3 (20τεμ.)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1,53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76,50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hAnsi="Arial" w:cs="Arial"/>
                <w:sz w:val="20"/>
                <w:szCs w:val="20"/>
              </w:rPr>
              <w:t>Πιάτα χάρτινα (10τεμ.)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1,00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50,00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Πιγκάλ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3,60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72,00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Ποδόμακτρο 60Χ40</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Ποδόμακτρο 50Χ100</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8,65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86,50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Ποτήρια πλαστικά (50τεμ.)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0,60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60,00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hAnsi="Arial" w:cs="Arial"/>
                <w:sz w:val="20"/>
                <w:szCs w:val="20"/>
              </w:rPr>
              <w:t>Ποτήρια χάρτινα (50τεμ.)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1,45</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145,00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Ρολό στήριξης χαρτιού υγείας σε χαρτοθήκη</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2,15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45Χ55 (20τεμ.)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Πακέτο-20Τεμ</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325,00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52Χ75 (10τεμ.)</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0,55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275,00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0000"/>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70Χ95 (10 τμχ ρολο)</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1,55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465,00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90Χ110</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Κιλά</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800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1.320,00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ηλεκτρικής σκούπας (4-5τεμ.) υφασμάτινες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7,20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144,00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tcPr>
          <w:p w:rsidR="00B121D0" w:rsidRDefault="00DE3015">
            <w:pPr>
              <w:spacing w:before="120"/>
              <w:rPr>
                <w:rFonts w:ascii="Arial" w:hAnsi="Arial" w:cs="Arial"/>
                <w:sz w:val="20"/>
                <w:szCs w:val="20"/>
              </w:rPr>
            </w:pPr>
            <w:r>
              <w:rPr>
                <w:rFonts w:ascii="Arial" w:hAnsi="Arial" w:cs="Arial"/>
                <w:sz w:val="20"/>
                <w:szCs w:val="20"/>
              </w:rPr>
              <w:t>Σακούλες τροφίμων Νο 2</w:t>
            </w:r>
          </w:p>
        </w:tc>
        <w:tc>
          <w:tcPr>
            <w:tcW w:w="1279" w:type="dxa"/>
            <w:tcBorders>
              <w:top w:val="nil"/>
              <w:left w:val="nil"/>
              <w:bottom w:val="single" w:sz="4" w:space="0" w:color="auto"/>
              <w:right w:val="single" w:sz="4" w:space="0" w:color="auto"/>
            </w:tcBorders>
            <w:shd w:val="clear" w:color="000000" w:fill="FFFFFF"/>
            <w:noWrap/>
          </w:tcPr>
          <w:p w:rsidR="00B121D0" w:rsidRDefault="00DE3015">
            <w:pPr>
              <w:spacing w:before="120" w:after="0"/>
              <w:jc w:val="center"/>
              <w:rPr>
                <w:rFonts w:ascii="Arial" w:hAnsi="Arial" w:cs="Arial"/>
                <w:sz w:val="20"/>
                <w:szCs w:val="20"/>
              </w:rPr>
            </w:pPr>
            <w:r>
              <w:rPr>
                <w:rFonts w:ascii="Arial" w:hAnsi="Arial" w:cs="Arial"/>
                <w:sz w:val="20"/>
                <w:szCs w:val="20"/>
              </w:rPr>
              <w:t>Πακέτο-50Τεμ</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1,30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26,00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Σκάλα αλουμινίου</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129,60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Σκούπα χόρτου με κοντάρι</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6,90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138,00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Pr="00DC69CF" w:rsidRDefault="00DC69CF" w:rsidP="00DC69CF">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Σύρμα κουζίνας ασημί - χρυσό</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C69CF">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0,90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45,00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Σφουγγάρι κουζίνας 7x13cm</w:t>
            </w:r>
          </w:p>
        </w:tc>
        <w:tc>
          <w:tcPr>
            <w:tcW w:w="1279"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color w:val="000000" w:themeColor="text1"/>
                <w:sz w:val="20"/>
                <w:szCs w:val="20"/>
                <w:lang w:val="el-GR" w:eastAsia="el-GR"/>
              </w:rPr>
            </w:pPr>
            <w:r w:rsidRPr="00DC69CF">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60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0,45 </w:t>
            </w:r>
          </w:p>
        </w:tc>
        <w:tc>
          <w:tcPr>
            <w:tcW w:w="1701" w:type="dxa"/>
            <w:tcBorders>
              <w:top w:val="nil"/>
              <w:left w:val="nil"/>
              <w:bottom w:val="single" w:sz="4" w:space="0" w:color="auto"/>
              <w:right w:val="single" w:sz="4" w:space="0" w:color="auto"/>
            </w:tcBorders>
            <w:shd w:val="clear" w:color="auto" w:fill="auto"/>
            <w:noWrap/>
            <w:vAlign w:val="center"/>
          </w:tcPr>
          <w:p w:rsidR="00B121D0" w:rsidRPr="00DC69CF" w:rsidRDefault="00DC69CF">
            <w:pPr>
              <w:suppressAutoHyphens w:val="0"/>
              <w:spacing w:after="0"/>
              <w:jc w:val="right"/>
              <w:rPr>
                <w:rFonts w:eastAsia="Times New Roman" w:cs="Times New Roman"/>
                <w:szCs w:val="22"/>
                <w:lang w:val="en-US" w:eastAsia="el-GR"/>
              </w:rPr>
            </w:pPr>
            <w:r w:rsidRPr="00DC69CF">
              <w:rPr>
                <w:rFonts w:eastAsia="Times New Roman" w:cs="Times New Roman"/>
                <w:szCs w:val="22"/>
                <w:lang w:val="en-US" w:eastAsia="el-GR"/>
              </w:rPr>
              <w:t>27</w:t>
            </w:r>
            <w:r w:rsidR="00DE3015" w:rsidRPr="00DC69CF">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Ταινία διπλής όψης 25μ.</w:t>
            </w:r>
          </w:p>
        </w:tc>
        <w:tc>
          <w:tcPr>
            <w:tcW w:w="1279"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color w:val="000000" w:themeColor="text1"/>
                <w:sz w:val="20"/>
                <w:szCs w:val="20"/>
                <w:lang w:val="el-GR" w:eastAsia="el-GR"/>
              </w:rPr>
            </w:pPr>
            <w:r w:rsidRPr="00DC69CF">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1,87 </w:t>
            </w:r>
          </w:p>
        </w:tc>
        <w:tc>
          <w:tcPr>
            <w:tcW w:w="1701" w:type="dxa"/>
            <w:tcBorders>
              <w:top w:val="nil"/>
              <w:left w:val="nil"/>
              <w:bottom w:val="single" w:sz="4" w:space="0" w:color="auto"/>
              <w:right w:val="single" w:sz="4" w:space="0" w:color="auto"/>
            </w:tcBorders>
            <w:shd w:val="clear" w:color="auto" w:fill="auto"/>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18,70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lastRenderedPageBreak/>
              <w:t>Ταινία πλαστική 50μ.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1,30 </w:t>
            </w:r>
          </w:p>
        </w:tc>
        <w:tc>
          <w:tcPr>
            <w:tcW w:w="1701" w:type="dxa"/>
            <w:tcBorders>
              <w:top w:val="nil"/>
              <w:left w:val="nil"/>
              <w:bottom w:val="single" w:sz="4" w:space="0" w:color="auto"/>
              <w:right w:val="single" w:sz="4" w:space="0" w:color="auto"/>
            </w:tcBorders>
            <w:shd w:val="clear" w:color="auto" w:fill="auto"/>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13,00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Τραπεζομάντηλα 100τεμ. (χαρτονάυλον)</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6,00 </w:t>
            </w:r>
          </w:p>
        </w:tc>
        <w:tc>
          <w:tcPr>
            <w:tcW w:w="1701" w:type="dxa"/>
            <w:tcBorders>
              <w:top w:val="nil"/>
              <w:left w:val="nil"/>
              <w:bottom w:val="single" w:sz="4" w:space="0" w:color="auto"/>
              <w:right w:val="single" w:sz="4" w:space="0" w:color="auto"/>
            </w:tcBorders>
            <w:shd w:val="clear" w:color="auto" w:fill="auto"/>
            <w:noWrap/>
            <w:vAlign w:val="center"/>
          </w:tcPr>
          <w:p w:rsidR="00B121D0" w:rsidRPr="00DC69CF" w:rsidRDefault="00DC69CF">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30</w:t>
            </w:r>
            <w:r w:rsidR="00DE3015" w:rsidRPr="00DC69CF">
              <w:rPr>
                <w:rFonts w:eastAsia="Times New Roman" w:cs="Times New Roman"/>
                <w:szCs w:val="22"/>
                <w:lang w:val="el-GR" w:eastAsia="el-GR"/>
              </w:rPr>
              <w:t xml:space="preserve">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πατώματος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120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3,98 </w:t>
            </w:r>
          </w:p>
        </w:tc>
        <w:tc>
          <w:tcPr>
            <w:tcW w:w="1701" w:type="dxa"/>
            <w:tcBorders>
              <w:top w:val="nil"/>
              <w:left w:val="nil"/>
              <w:bottom w:val="single" w:sz="4" w:space="0" w:color="auto"/>
              <w:right w:val="single" w:sz="4" w:space="0" w:color="auto"/>
            </w:tcBorders>
            <w:shd w:val="clear" w:color="auto" w:fill="auto"/>
            <w:noWrap/>
            <w:vAlign w:val="center"/>
          </w:tcPr>
          <w:p w:rsidR="00B121D0" w:rsidRPr="00DC69CF" w:rsidRDefault="00DC69CF" w:rsidP="00DC69CF">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477</w:t>
            </w:r>
            <w:r w:rsidR="00DE3015" w:rsidRPr="00DC69CF">
              <w:rPr>
                <w:rFonts w:eastAsia="Times New Roman" w:cs="Times New Roman"/>
                <w:szCs w:val="22"/>
                <w:lang w:val="el-GR" w:eastAsia="el-GR"/>
              </w:rPr>
              <w:t>,</w:t>
            </w:r>
            <w:r w:rsidRPr="00DC69CF">
              <w:rPr>
                <w:rFonts w:eastAsia="Times New Roman" w:cs="Times New Roman"/>
                <w:szCs w:val="22"/>
                <w:lang w:val="el-GR" w:eastAsia="el-GR"/>
              </w:rPr>
              <w:t>6</w:t>
            </w:r>
            <w:r w:rsidR="00DE3015" w:rsidRPr="00DC69CF">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απορ. για πιάτα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60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4,55 </w:t>
            </w:r>
          </w:p>
        </w:tc>
        <w:tc>
          <w:tcPr>
            <w:tcW w:w="1701" w:type="dxa"/>
            <w:tcBorders>
              <w:top w:val="nil"/>
              <w:left w:val="nil"/>
              <w:bottom w:val="single" w:sz="4" w:space="0" w:color="auto"/>
              <w:right w:val="single" w:sz="4" w:space="0" w:color="auto"/>
            </w:tcBorders>
            <w:shd w:val="clear" w:color="auto" w:fill="auto"/>
            <w:noWrap/>
            <w:vAlign w:val="center"/>
          </w:tcPr>
          <w:p w:rsidR="00B121D0" w:rsidRPr="00DC69CF" w:rsidRDefault="00DC69CF">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273</w:t>
            </w:r>
            <w:r w:rsidR="00DE3015" w:rsidRPr="00DC69CF">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σαπούνι για χέρια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4,32 </w:t>
            </w:r>
          </w:p>
        </w:tc>
        <w:tc>
          <w:tcPr>
            <w:tcW w:w="1701" w:type="dxa"/>
            <w:tcBorders>
              <w:top w:val="nil"/>
              <w:left w:val="nil"/>
              <w:bottom w:val="single" w:sz="4" w:space="0" w:color="auto"/>
              <w:right w:val="single" w:sz="4" w:space="0" w:color="auto"/>
            </w:tcBorders>
            <w:shd w:val="clear" w:color="auto" w:fill="auto"/>
            <w:noWrap/>
            <w:vAlign w:val="center"/>
          </w:tcPr>
          <w:p w:rsidR="00B121D0" w:rsidRPr="00DC69CF" w:rsidRDefault="00DC69CF" w:rsidP="00DC69CF">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4</w:t>
            </w:r>
            <w:r w:rsidR="00DE3015" w:rsidRPr="00DC69CF">
              <w:rPr>
                <w:rFonts w:eastAsia="Times New Roman" w:cs="Times New Roman"/>
                <w:szCs w:val="22"/>
                <w:lang w:val="en-US" w:eastAsia="el-GR"/>
              </w:rPr>
              <w:t>3</w:t>
            </w:r>
            <w:r w:rsidRPr="00DC69CF">
              <w:rPr>
                <w:rFonts w:eastAsia="Times New Roman" w:cs="Times New Roman"/>
                <w:szCs w:val="22"/>
                <w:lang w:val="el-GR" w:eastAsia="el-GR"/>
              </w:rPr>
              <w:t>2</w:t>
            </w:r>
            <w:r w:rsidR="00DE3015" w:rsidRPr="00DC69CF">
              <w:rPr>
                <w:rFonts w:eastAsia="Times New Roman" w:cs="Times New Roman"/>
                <w:szCs w:val="22"/>
                <w:lang w:val="el-GR" w:eastAsia="el-GR"/>
              </w:rPr>
              <w:t>,</w:t>
            </w:r>
            <w:r w:rsidRPr="00DC69CF">
              <w:rPr>
                <w:rFonts w:eastAsia="Times New Roman" w:cs="Times New Roman"/>
                <w:szCs w:val="22"/>
                <w:lang w:val="el-GR" w:eastAsia="el-GR"/>
              </w:rPr>
              <w:t>0</w:t>
            </w:r>
            <w:r w:rsidR="00DE3015" w:rsidRPr="00DC69CF">
              <w:rPr>
                <w:rFonts w:eastAsia="Times New Roman" w:cs="Times New Roman"/>
                <w:szCs w:val="22"/>
                <w:lang w:val="el-GR" w:eastAsia="el-GR"/>
              </w:rPr>
              <w:t xml:space="preserve">0 </w:t>
            </w:r>
          </w:p>
        </w:tc>
      </w:tr>
      <w:tr w:rsidR="00B121D0" w:rsidTr="0072128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721288" w:rsidRDefault="00DE3015">
            <w:pPr>
              <w:suppressAutoHyphens w:val="0"/>
              <w:spacing w:after="0"/>
              <w:jc w:val="left"/>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Φαράσι με κοντάρι</w:t>
            </w:r>
          </w:p>
        </w:tc>
        <w:tc>
          <w:tcPr>
            <w:tcW w:w="1279" w:type="dxa"/>
            <w:tcBorders>
              <w:top w:val="nil"/>
              <w:left w:val="nil"/>
              <w:bottom w:val="single" w:sz="4" w:space="0" w:color="auto"/>
              <w:right w:val="single" w:sz="4" w:space="0" w:color="auto"/>
            </w:tcBorders>
            <w:shd w:val="clear" w:color="auto" w:fill="auto"/>
            <w:noWrap/>
            <w:vAlign w:val="center"/>
          </w:tcPr>
          <w:p w:rsidR="00B121D0" w:rsidRPr="00721288" w:rsidRDefault="00DE3015">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721288" w:rsidRDefault="00DE3015">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auto" w:fill="auto"/>
            <w:noWrap/>
            <w:vAlign w:val="center"/>
          </w:tcPr>
          <w:p w:rsidR="00B121D0" w:rsidRPr="00721288" w:rsidRDefault="00DE3015">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2,</w:t>
            </w:r>
            <w:r w:rsidRPr="00721288">
              <w:rPr>
                <w:rFonts w:eastAsia="Times New Roman" w:cs="Times New Roman"/>
                <w:szCs w:val="22"/>
                <w:lang w:val="en-US" w:eastAsia="el-GR"/>
              </w:rPr>
              <w:t>80</w:t>
            </w:r>
          </w:p>
        </w:tc>
        <w:tc>
          <w:tcPr>
            <w:tcW w:w="1701" w:type="dxa"/>
            <w:tcBorders>
              <w:top w:val="nil"/>
              <w:left w:val="nil"/>
              <w:bottom w:val="single" w:sz="4" w:space="0" w:color="auto"/>
              <w:right w:val="single" w:sz="4" w:space="0" w:color="auto"/>
            </w:tcBorders>
            <w:shd w:val="clear" w:color="auto" w:fill="auto"/>
            <w:noWrap/>
            <w:vAlign w:val="center"/>
          </w:tcPr>
          <w:p w:rsidR="00B121D0" w:rsidRPr="00721288" w:rsidRDefault="0060629A" w:rsidP="0060629A">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28</w:t>
            </w:r>
            <w:r w:rsidR="00DE3015" w:rsidRPr="00721288">
              <w:rPr>
                <w:rFonts w:eastAsia="Times New Roman" w:cs="Times New Roman"/>
                <w:szCs w:val="22"/>
                <w:lang w:val="el-GR" w:eastAsia="el-GR"/>
              </w:rPr>
              <w:t>,</w:t>
            </w:r>
            <w:r w:rsidRPr="00721288">
              <w:rPr>
                <w:rFonts w:eastAsia="Times New Roman" w:cs="Times New Roman"/>
                <w:szCs w:val="22"/>
                <w:lang w:val="el-GR" w:eastAsia="el-GR"/>
              </w:rPr>
              <w:t>0</w:t>
            </w:r>
            <w:r w:rsidR="00DE3015" w:rsidRPr="00721288">
              <w:rPr>
                <w:rFonts w:eastAsia="Times New Roman" w:cs="Times New Roman"/>
                <w:szCs w:val="22"/>
                <w:lang w:val="en-US" w:eastAsia="el-GR"/>
              </w:rPr>
              <w:t>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C69CF">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Φαράσι μεταλλικό</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C69CF">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1,75</w:t>
            </w:r>
          </w:p>
        </w:tc>
        <w:tc>
          <w:tcPr>
            <w:tcW w:w="1701" w:type="dxa"/>
            <w:tcBorders>
              <w:top w:val="nil"/>
              <w:left w:val="nil"/>
              <w:bottom w:val="single" w:sz="4" w:space="0" w:color="auto"/>
              <w:right w:val="single" w:sz="4" w:space="0" w:color="auto"/>
            </w:tcBorders>
            <w:shd w:val="clear" w:color="auto" w:fill="auto"/>
            <w:noWrap/>
            <w:vAlign w:val="center"/>
          </w:tcPr>
          <w:p w:rsidR="00B121D0" w:rsidRPr="00DC69CF" w:rsidRDefault="00DC69CF">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17,50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C69CF">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Φαράσι πλαστικό</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C69CF">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0,47</w:t>
            </w:r>
          </w:p>
        </w:tc>
        <w:tc>
          <w:tcPr>
            <w:tcW w:w="1701" w:type="dxa"/>
            <w:tcBorders>
              <w:top w:val="nil"/>
              <w:left w:val="nil"/>
              <w:bottom w:val="single" w:sz="4" w:space="0" w:color="auto"/>
              <w:right w:val="single" w:sz="4" w:space="0" w:color="auto"/>
            </w:tcBorders>
            <w:shd w:val="clear" w:color="auto" w:fill="auto"/>
            <w:noWrap/>
            <w:vAlign w:val="center"/>
          </w:tcPr>
          <w:p w:rsidR="00B121D0" w:rsidRPr="00DC69CF" w:rsidRDefault="00DC69CF">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4,70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Χαρτί κουζίνας 1Kgr</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800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l-GR" w:eastAsia="el-GR"/>
              </w:rPr>
            </w:pPr>
            <w:r w:rsidRPr="00DC69CF">
              <w:rPr>
                <w:rFonts w:eastAsia="Times New Roman" w:cs="Times New Roman"/>
                <w:szCs w:val="22"/>
                <w:lang w:val="el-GR" w:eastAsia="el-GR"/>
              </w:rPr>
              <w:t xml:space="preserve">2,40 </w:t>
            </w:r>
          </w:p>
        </w:tc>
        <w:tc>
          <w:tcPr>
            <w:tcW w:w="1701" w:type="dxa"/>
            <w:tcBorders>
              <w:top w:val="nil"/>
              <w:left w:val="nil"/>
              <w:bottom w:val="single" w:sz="4" w:space="0" w:color="auto"/>
              <w:right w:val="single" w:sz="4" w:space="0" w:color="auto"/>
            </w:tcBorders>
            <w:shd w:val="clear" w:color="auto" w:fill="auto"/>
            <w:noWrap/>
            <w:vAlign w:val="center"/>
          </w:tcPr>
          <w:p w:rsidR="00B121D0" w:rsidRPr="0060629A" w:rsidRDefault="00DC69CF">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1.92</w:t>
            </w:r>
            <w:r w:rsidR="00DE3015" w:rsidRPr="0060629A">
              <w:rPr>
                <w:rFonts w:eastAsia="Times New Roman" w:cs="Times New Roman"/>
                <w:szCs w:val="22"/>
                <w:lang w:val="el-GR" w:eastAsia="el-GR"/>
              </w:rPr>
              <w:t xml:space="preserve">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Χαρτί υγείας 30x160</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Πακέτο-30Τεμ</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E3015" w:rsidP="00DC69CF">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w:t>
            </w:r>
            <w:r w:rsidR="00DC69CF">
              <w:rPr>
                <w:rFonts w:ascii="Arial" w:eastAsia="Times New Roman" w:hAnsi="Arial" w:cs="Arial"/>
                <w:sz w:val="20"/>
                <w:szCs w:val="20"/>
                <w:lang w:val="el-GR" w:eastAsia="el-GR"/>
              </w:rPr>
              <w:t>3</w:t>
            </w:r>
            <w:r w:rsidRPr="00DC69CF">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11,59 </w:t>
            </w:r>
          </w:p>
        </w:tc>
        <w:tc>
          <w:tcPr>
            <w:tcW w:w="1701" w:type="dxa"/>
            <w:tcBorders>
              <w:top w:val="nil"/>
              <w:left w:val="nil"/>
              <w:bottom w:val="single" w:sz="4" w:space="0" w:color="auto"/>
              <w:right w:val="single" w:sz="4" w:space="0" w:color="auto"/>
            </w:tcBorders>
            <w:shd w:val="clear" w:color="auto" w:fill="auto"/>
            <w:noWrap/>
            <w:vAlign w:val="center"/>
          </w:tcPr>
          <w:p w:rsidR="00B121D0" w:rsidRPr="0060629A" w:rsidRDefault="00DE3015" w:rsidP="00DC69CF">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1.5</w:t>
            </w:r>
            <w:r w:rsidR="00DC69CF" w:rsidRPr="0060629A">
              <w:rPr>
                <w:rFonts w:eastAsia="Times New Roman" w:cs="Times New Roman"/>
                <w:szCs w:val="22"/>
                <w:lang w:val="el-GR" w:eastAsia="el-GR"/>
              </w:rPr>
              <w:t>06</w:t>
            </w:r>
            <w:r w:rsidRPr="0060629A">
              <w:rPr>
                <w:rFonts w:eastAsia="Times New Roman" w:cs="Times New Roman"/>
                <w:szCs w:val="22"/>
                <w:lang w:val="el-GR" w:eastAsia="el-GR"/>
              </w:rPr>
              <w:t>,</w:t>
            </w:r>
            <w:r w:rsidR="00DC69CF" w:rsidRPr="0060629A">
              <w:rPr>
                <w:rFonts w:eastAsia="Times New Roman" w:cs="Times New Roman"/>
                <w:szCs w:val="22"/>
                <w:lang w:val="el-GR" w:eastAsia="el-GR"/>
              </w:rPr>
              <w:t>7</w:t>
            </w:r>
            <w:r w:rsidRPr="0060629A">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Χαρτοπετσέτες(70 ή 100τεμ.)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C69CF">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20</w:t>
            </w:r>
            <w:r w:rsidR="00DE3015" w:rsidRPr="00DC69CF">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l-GR" w:eastAsia="el-GR"/>
              </w:rPr>
            </w:pPr>
            <w:r w:rsidRPr="00DC69CF">
              <w:rPr>
                <w:rFonts w:eastAsia="Times New Roman" w:cs="Times New Roman"/>
                <w:szCs w:val="22"/>
                <w:lang w:val="el-GR" w:eastAsia="el-GR"/>
              </w:rPr>
              <w:t xml:space="preserve">0,70 </w:t>
            </w:r>
          </w:p>
        </w:tc>
        <w:tc>
          <w:tcPr>
            <w:tcW w:w="1701" w:type="dxa"/>
            <w:tcBorders>
              <w:top w:val="nil"/>
              <w:left w:val="nil"/>
              <w:bottom w:val="single" w:sz="4" w:space="0" w:color="auto"/>
              <w:right w:val="single" w:sz="4" w:space="0" w:color="auto"/>
            </w:tcBorders>
            <w:shd w:val="clear" w:color="auto" w:fill="auto"/>
            <w:noWrap/>
            <w:vAlign w:val="center"/>
          </w:tcPr>
          <w:p w:rsidR="00B121D0" w:rsidRPr="0060629A" w:rsidRDefault="00DE3015">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1</w:t>
            </w:r>
            <w:r w:rsidR="00DC69CF" w:rsidRPr="0060629A">
              <w:rPr>
                <w:rFonts w:eastAsia="Times New Roman" w:cs="Times New Roman"/>
                <w:szCs w:val="22"/>
                <w:lang w:val="el-GR" w:eastAsia="el-GR"/>
              </w:rPr>
              <w:t>40</w:t>
            </w:r>
            <w:r w:rsidRPr="0060629A">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Χαρτοπετσέτες ΖΙΚ ΖΑΚ 4000 τεμ. (ΚΟΥΤΙ)</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Κιβώτιο</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C69CF">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r w:rsidR="00DE3015" w:rsidRPr="00DC69CF">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17,00 </w:t>
            </w:r>
          </w:p>
        </w:tc>
        <w:tc>
          <w:tcPr>
            <w:tcW w:w="1701" w:type="dxa"/>
            <w:tcBorders>
              <w:top w:val="nil"/>
              <w:left w:val="nil"/>
              <w:bottom w:val="single" w:sz="4" w:space="0" w:color="auto"/>
              <w:right w:val="single" w:sz="4" w:space="0" w:color="auto"/>
            </w:tcBorders>
            <w:shd w:val="clear" w:color="auto" w:fill="auto"/>
            <w:noWrap/>
            <w:vAlign w:val="center"/>
          </w:tcPr>
          <w:p w:rsidR="00B121D0" w:rsidRPr="0060629A" w:rsidRDefault="00DC69CF">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85</w:t>
            </w:r>
            <w:r w:rsidR="00DE3015" w:rsidRPr="0060629A">
              <w:rPr>
                <w:rFonts w:eastAsia="Times New Roman" w:cs="Times New Roman"/>
                <w:szCs w:val="22"/>
                <w:lang w:val="el-GR" w:eastAsia="el-GR"/>
              </w:rPr>
              <w:t xml:space="preserve">0,00 </w:t>
            </w:r>
          </w:p>
        </w:tc>
      </w:tr>
      <w:tr w:rsidR="0060629A">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60629A" w:rsidRDefault="0060629A">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 xml:space="preserve">Χαρτοταινία (19 </w:t>
            </w:r>
            <w:r>
              <w:rPr>
                <w:rFonts w:ascii="Arial" w:eastAsia="Times New Roman" w:hAnsi="Arial" w:cs="Arial"/>
                <w:color w:val="000000" w:themeColor="text1"/>
                <w:sz w:val="20"/>
                <w:szCs w:val="20"/>
                <w:lang w:val="en-US" w:eastAsia="el-GR"/>
              </w:rPr>
              <w:t>mm</w:t>
            </w:r>
            <w:r w:rsidRPr="0060629A">
              <w:rPr>
                <w:rFonts w:ascii="Arial" w:eastAsia="Times New Roman" w:hAnsi="Arial" w:cs="Arial"/>
                <w:color w:val="000000" w:themeColor="text1"/>
                <w:sz w:val="20"/>
                <w:szCs w:val="20"/>
                <w:lang w:val="el-GR" w:eastAsia="el-GR"/>
              </w:rPr>
              <w:t xml:space="preserve"> </w:t>
            </w:r>
            <w:r>
              <w:rPr>
                <w:rFonts w:ascii="Arial" w:eastAsia="Times New Roman" w:hAnsi="Arial" w:cs="Arial"/>
                <w:color w:val="000000" w:themeColor="text1"/>
                <w:sz w:val="20"/>
                <w:szCs w:val="20"/>
                <w:lang w:val="en-US" w:eastAsia="el-GR"/>
              </w:rPr>
              <w:t>x</w:t>
            </w:r>
            <w:r w:rsidRPr="0060629A">
              <w:rPr>
                <w:rFonts w:ascii="Arial" w:eastAsia="Times New Roman" w:hAnsi="Arial" w:cs="Arial"/>
                <w:color w:val="000000" w:themeColor="text1"/>
                <w:sz w:val="20"/>
                <w:szCs w:val="20"/>
                <w:lang w:val="el-GR" w:eastAsia="el-GR"/>
              </w:rPr>
              <w:t xml:space="preserve"> 50 </w:t>
            </w:r>
            <w:r>
              <w:rPr>
                <w:rFonts w:ascii="Arial" w:eastAsia="Times New Roman" w:hAnsi="Arial" w:cs="Arial"/>
                <w:color w:val="000000" w:themeColor="text1"/>
                <w:sz w:val="20"/>
                <w:szCs w:val="20"/>
                <w:lang w:val="en-US" w:eastAsia="el-GR"/>
              </w:rPr>
              <w:t>mm</w:t>
            </w:r>
            <w:r w:rsidRPr="0060629A">
              <w:rPr>
                <w:rFonts w:ascii="Arial" w:eastAsia="Times New Roman" w:hAnsi="Arial" w:cs="Arial"/>
                <w:color w:val="000000" w:themeColor="text1"/>
                <w:sz w:val="20"/>
                <w:szCs w:val="20"/>
                <w:lang w:val="el-GR" w:eastAsia="el-GR"/>
              </w:rPr>
              <w:t xml:space="preserve">, 38 </w:t>
            </w:r>
            <w:r>
              <w:rPr>
                <w:rFonts w:ascii="Arial" w:eastAsia="Times New Roman" w:hAnsi="Arial" w:cs="Arial"/>
                <w:color w:val="000000" w:themeColor="text1"/>
                <w:sz w:val="20"/>
                <w:szCs w:val="20"/>
                <w:lang w:val="en-US" w:eastAsia="el-GR"/>
              </w:rPr>
              <w:t>mm</w:t>
            </w:r>
            <w:r w:rsidRPr="0060629A">
              <w:rPr>
                <w:rFonts w:ascii="Arial" w:eastAsia="Times New Roman" w:hAnsi="Arial" w:cs="Arial"/>
                <w:color w:val="000000" w:themeColor="text1"/>
                <w:sz w:val="20"/>
                <w:szCs w:val="20"/>
                <w:lang w:val="el-GR" w:eastAsia="el-GR"/>
              </w:rPr>
              <w:t xml:space="preserve"> </w:t>
            </w:r>
            <w:r>
              <w:rPr>
                <w:rFonts w:ascii="Arial" w:eastAsia="Times New Roman" w:hAnsi="Arial" w:cs="Arial"/>
                <w:color w:val="000000" w:themeColor="text1"/>
                <w:sz w:val="20"/>
                <w:szCs w:val="20"/>
                <w:lang w:val="en-US" w:eastAsia="el-GR"/>
              </w:rPr>
              <w:t>x</w:t>
            </w:r>
            <w:r w:rsidRPr="0060629A">
              <w:rPr>
                <w:rFonts w:ascii="Arial" w:eastAsia="Times New Roman" w:hAnsi="Arial" w:cs="Arial"/>
                <w:color w:val="000000" w:themeColor="text1"/>
                <w:sz w:val="20"/>
                <w:szCs w:val="20"/>
                <w:lang w:val="el-GR" w:eastAsia="el-GR"/>
              </w:rPr>
              <w:t xml:space="preserve"> 50 </w:t>
            </w:r>
            <w:r>
              <w:rPr>
                <w:rFonts w:ascii="Arial" w:eastAsia="Times New Roman" w:hAnsi="Arial" w:cs="Arial"/>
                <w:color w:val="000000" w:themeColor="text1"/>
                <w:sz w:val="20"/>
                <w:szCs w:val="20"/>
                <w:lang w:val="en-US" w:eastAsia="el-GR"/>
              </w:rPr>
              <w:t>m</w:t>
            </w:r>
            <w:r w:rsidRPr="0060629A">
              <w:rPr>
                <w:rFonts w:ascii="Arial" w:eastAsia="Times New Roman" w:hAnsi="Arial" w:cs="Arial"/>
                <w:color w:val="000000" w:themeColor="text1"/>
                <w:sz w:val="20"/>
                <w:szCs w:val="20"/>
                <w:lang w:val="el-GR" w:eastAsia="el-GR"/>
              </w:rPr>
              <w:t xml:space="preserve"> </w:t>
            </w:r>
            <w:r>
              <w:rPr>
                <w:rFonts w:ascii="Arial" w:eastAsia="Times New Roman" w:hAnsi="Arial" w:cs="Arial"/>
                <w:color w:val="000000" w:themeColor="text1"/>
                <w:sz w:val="20"/>
                <w:szCs w:val="20"/>
                <w:lang w:val="el-GR" w:eastAsia="el-GR"/>
              </w:rPr>
              <w:t xml:space="preserve">και </w:t>
            </w:r>
            <w:r w:rsidRPr="0060629A">
              <w:rPr>
                <w:rFonts w:ascii="Arial" w:eastAsia="Times New Roman" w:hAnsi="Arial" w:cs="Arial"/>
                <w:color w:val="000000" w:themeColor="text1"/>
                <w:sz w:val="20"/>
                <w:szCs w:val="20"/>
                <w:lang w:val="el-GR" w:eastAsia="el-GR"/>
              </w:rPr>
              <w:t xml:space="preserve">50 </w:t>
            </w:r>
            <w:r>
              <w:rPr>
                <w:rFonts w:ascii="Arial" w:eastAsia="Times New Roman" w:hAnsi="Arial" w:cs="Arial"/>
                <w:color w:val="000000" w:themeColor="text1"/>
                <w:sz w:val="20"/>
                <w:szCs w:val="20"/>
                <w:lang w:val="en-US" w:eastAsia="el-GR"/>
              </w:rPr>
              <w:t>mm</w:t>
            </w:r>
            <w:r w:rsidRPr="0060629A">
              <w:rPr>
                <w:rFonts w:ascii="Arial" w:eastAsia="Times New Roman" w:hAnsi="Arial" w:cs="Arial"/>
                <w:color w:val="000000" w:themeColor="text1"/>
                <w:sz w:val="20"/>
                <w:szCs w:val="20"/>
                <w:lang w:val="el-GR" w:eastAsia="el-GR"/>
              </w:rPr>
              <w:t xml:space="preserve"> </w:t>
            </w:r>
            <w:r>
              <w:rPr>
                <w:rFonts w:ascii="Arial" w:eastAsia="Times New Roman" w:hAnsi="Arial" w:cs="Arial"/>
                <w:color w:val="000000" w:themeColor="text1"/>
                <w:sz w:val="20"/>
                <w:szCs w:val="20"/>
                <w:lang w:val="en-US" w:eastAsia="el-GR"/>
              </w:rPr>
              <w:t>x</w:t>
            </w:r>
            <w:r w:rsidRPr="0060629A">
              <w:rPr>
                <w:rFonts w:ascii="Arial" w:eastAsia="Times New Roman" w:hAnsi="Arial" w:cs="Arial"/>
                <w:color w:val="000000" w:themeColor="text1"/>
                <w:sz w:val="20"/>
                <w:szCs w:val="20"/>
                <w:lang w:val="el-GR" w:eastAsia="el-GR"/>
              </w:rPr>
              <w:t xml:space="preserve"> 5 </w:t>
            </w:r>
            <w:r>
              <w:rPr>
                <w:rFonts w:ascii="Arial" w:eastAsia="Times New Roman" w:hAnsi="Arial" w:cs="Arial"/>
                <w:color w:val="000000" w:themeColor="text1"/>
                <w:sz w:val="20"/>
                <w:szCs w:val="20"/>
                <w:lang w:val="en-US" w:eastAsia="el-GR"/>
              </w:rPr>
              <w:t>m</w:t>
            </w:r>
            <w:r>
              <w:rPr>
                <w:rFonts w:ascii="Arial" w:eastAsia="Times New Roman" w:hAnsi="Arial" w:cs="Arial"/>
                <w:color w:val="000000" w:themeColor="text1"/>
                <w:sz w:val="20"/>
                <w:szCs w:val="20"/>
                <w:lang w:val="el-GR" w:eastAsia="el-GR"/>
              </w:rPr>
              <w:t>)</w:t>
            </w:r>
          </w:p>
        </w:tc>
        <w:tc>
          <w:tcPr>
            <w:tcW w:w="1279" w:type="dxa"/>
            <w:tcBorders>
              <w:top w:val="nil"/>
              <w:left w:val="nil"/>
              <w:bottom w:val="single" w:sz="4" w:space="0" w:color="auto"/>
              <w:right w:val="single" w:sz="4" w:space="0" w:color="auto"/>
            </w:tcBorders>
            <w:shd w:val="clear" w:color="000000" w:fill="FFFFFF"/>
            <w:noWrap/>
            <w:vAlign w:val="center"/>
          </w:tcPr>
          <w:p w:rsidR="0060629A" w:rsidRDefault="0060629A">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60629A" w:rsidRPr="00DC69CF" w:rsidRDefault="0060629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60629A" w:rsidRPr="00DC69CF" w:rsidRDefault="0060629A">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1,45</w:t>
            </w:r>
          </w:p>
        </w:tc>
        <w:tc>
          <w:tcPr>
            <w:tcW w:w="1701" w:type="dxa"/>
            <w:tcBorders>
              <w:top w:val="nil"/>
              <w:left w:val="nil"/>
              <w:bottom w:val="single" w:sz="4" w:space="0" w:color="auto"/>
              <w:right w:val="single" w:sz="4" w:space="0" w:color="auto"/>
            </w:tcBorders>
            <w:shd w:val="clear" w:color="auto" w:fill="auto"/>
            <w:noWrap/>
            <w:vAlign w:val="center"/>
          </w:tcPr>
          <w:p w:rsidR="0060629A" w:rsidRPr="0060629A" w:rsidRDefault="0060629A">
            <w:pPr>
              <w:suppressAutoHyphens w:val="0"/>
              <w:spacing w:after="0"/>
              <w:jc w:val="right"/>
              <w:rPr>
                <w:rFonts w:eastAsia="Times New Roman" w:cs="Times New Roman"/>
                <w:szCs w:val="22"/>
                <w:lang w:val="el-GR" w:eastAsia="el-GR"/>
              </w:rPr>
            </w:pPr>
            <w:r w:rsidRPr="0060629A">
              <w:rPr>
                <w:rFonts w:eastAsia="Times New Roman" w:cs="Times New Roman"/>
                <w:szCs w:val="22"/>
                <w:lang w:val="el-GR" w:eastAsia="el-GR"/>
              </w:rPr>
              <w:t>14,50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Χλωρίνη πολλαπλών χρήσεων  σε σπρέυ 750ml</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DC69CF" w:rsidRDefault="00DC69CF">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DC69CF" w:rsidRDefault="00DE3015">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2,00 </w:t>
            </w:r>
          </w:p>
        </w:tc>
        <w:tc>
          <w:tcPr>
            <w:tcW w:w="1701" w:type="dxa"/>
            <w:tcBorders>
              <w:top w:val="nil"/>
              <w:left w:val="nil"/>
              <w:bottom w:val="single" w:sz="4" w:space="0" w:color="auto"/>
              <w:right w:val="single" w:sz="4" w:space="0" w:color="auto"/>
            </w:tcBorders>
            <w:shd w:val="clear" w:color="auto" w:fill="auto"/>
            <w:noWrap/>
            <w:vAlign w:val="center"/>
          </w:tcPr>
          <w:p w:rsidR="00B121D0" w:rsidRPr="0060629A" w:rsidRDefault="0060629A">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20</w:t>
            </w:r>
            <w:r w:rsidR="00DE3015" w:rsidRPr="0060629A">
              <w:rPr>
                <w:rFonts w:eastAsia="Times New Roman" w:cs="Times New Roman"/>
                <w:szCs w:val="22"/>
                <w:lang w:val="el-GR" w:eastAsia="el-GR"/>
              </w:rPr>
              <w:t xml:space="preserve">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Χλωρίνη παχύρευστη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721288" w:rsidRDefault="00DC69CF">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2</w:t>
            </w:r>
            <w:r w:rsidR="00DE3015" w:rsidRPr="00721288">
              <w:rPr>
                <w:rFonts w:ascii="Arial" w:eastAsia="Times New Roman" w:hAnsi="Arial" w:cs="Arial"/>
                <w:sz w:val="20"/>
                <w:szCs w:val="20"/>
                <w:lang w:val="el-GR" w:eastAsia="el-GR"/>
              </w:rPr>
              <w:t>00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721288" w:rsidRDefault="00DE3015">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3,54 </w:t>
            </w:r>
          </w:p>
        </w:tc>
        <w:tc>
          <w:tcPr>
            <w:tcW w:w="1701" w:type="dxa"/>
            <w:tcBorders>
              <w:top w:val="nil"/>
              <w:left w:val="nil"/>
              <w:bottom w:val="single" w:sz="4" w:space="0" w:color="auto"/>
              <w:right w:val="single" w:sz="4" w:space="0" w:color="auto"/>
            </w:tcBorders>
            <w:shd w:val="clear" w:color="auto" w:fill="auto"/>
            <w:noWrap/>
            <w:vAlign w:val="center"/>
          </w:tcPr>
          <w:p w:rsidR="00B121D0" w:rsidRPr="00721288" w:rsidRDefault="0060629A">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708</w:t>
            </w:r>
            <w:r w:rsidR="00DE3015" w:rsidRPr="00721288">
              <w:rPr>
                <w:rFonts w:eastAsia="Times New Roman" w:cs="Times New Roman"/>
                <w:szCs w:val="22"/>
                <w:lang w:val="el-GR" w:eastAsia="el-GR"/>
              </w:rPr>
              <w:t xml:space="preserve">,00 </w:t>
            </w:r>
          </w:p>
        </w:tc>
      </w:tr>
      <w:tr w:rsidR="00B121D0" w:rsidTr="0072128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721288" w:rsidRDefault="00DE3015">
            <w:pPr>
              <w:suppressAutoHyphens w:val="0"/>
              <w:spacing w:after="0"/>
              <w:jc w:val="left"/>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ΤΣΑΝΤΑ με χερούλι μεταφοράς</w:t>
            </w:r>
          </w:p>
        </w:tc>
        <w:tc>
          <w:tcPr>
            <w:tcW w:w="1279" w:type="dxa"/>
            <w:tcBorders>
              <w:top w:val="nil"/>
              <w:left w:val="nil"/>
              <w:bottom w:val="single" w:sz="4" w:space="0" w:color="auto"/>
              <w:right w:val="single" w:sz="4" w:space="0" w:color="auto"/>
            </w:tcBorders>
            <w:shd w:val="clear" w:color="auto" w:fill="auto"/>
            <w:noWrap/>
            <w:vAlign w:val="center"/>
          </w:tcPr>
          <w:p w:rsidR="00B121D0" w:rsidRPr="00721288" w:rsidRDefault="00DE3015">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Κιλά</w:t>
            </w:r>
          </w:p>
        </w:tc>
        <w:tc>
          <w:tcPr>
            <w:tcW w:w="1276" w:type="dxa"/>
            <w:tcBorders>
              <w:top w:val="nil"/>
              <w:left w:val="nil"/>
              <w:bottom w:val="single" w:sz="4" w:space="0" w:color="auto"/>
              <w:right w:val="single" w:sz="4" w:space="0" w:color="auto"/>
            </w:tcBorders>
            <w:shd w:val="clear" w:color="auto" w:fill="auto"/>
            <w:noWrap/>
            <w:vAlign w:val="center"/>
          </w:tcPr>
          <w:p w:rsidR="00B121D0" w:rsidRPr="00721288" w:rsidRDefault="0060629A">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3</w:t>
            </w:r>
            <w:r w:rsidR="00DE3015" w:rsidRPr="0072128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721288" w:rsidRDefault="00DE3015">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4,00 </w:t>
            </w:r>
          </w:p>
        </w:tc>
        <w:tc>
          <w:tcPr>
            <w:tcW w:w="1701" w:type="dxa"/>
            <w:tcBorders>
              <w:top w:val="nil"/>
              <w:left w:val="nil"/>
              <w:bottom w:val="single" w:sz="4" w:space="0" w:color="auto"/>
              <w:right w:val="single" w:sz="4" w:space="0" w:color="auto"/>
            </w:tcBorders>
            <w:shd w:val="clear" w:color="auto" w:fill="auto"/>
            <w:noWrap/>
            <w:vAlign w:val="center"/>
          </w:tcPr>
          <w:p w:rsidR="00B121D0" w:rsidRPr="00721288" w:rsidRDefault="0060629A" w:rsidP="0060629A">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1</w:t>
            </w:r>
            <w:r w:rsidR="00DE3015" w:rsidRPr="00721288">
              <w:rPr>
                <w:rFonts w:eastAsia="Times New Roman" w:cs="Times New Roman"/>
                <w:szCs w:val="22"/>
                <w:lang w:val="el-GR" w:eastAsia="el-GR"/>
              </w:rPr>
              <w:t xml:space="preserve">20,00 </w:t>
            </w:r>
          </w:p>
        </w:tc>
      </w:tr>
      <w:tr w:rsidR="0060629A">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60629A" w:rsidRPr="00721288" w:rsidRDefault="00721288">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Λαδόκολλες ρολό 50 μέτρων</w:t>
            </w:r>
          </w:p>
        </w:tc>
        <w:tc>
          <w:tcPr>
            <w:tcW w:w="1279" w:type="dxa"/>
            <w:tcBorders>
              <w:top w:val="nil"/>
              <w:left w:val="nil"/>
              <w:bottom w:val="single" w:sz="4" w:space="0" w:color="auto"/>
              <w:right w:val="single" w:sz="4" w:space="0" w:color="auto"/>
            </w:tcBorders>
            <w:shd w:val="clear" w:color="000000" w:fill="FFFFFF"/>
            <w:noWrap/>
            <w:vAlign w:val="center"/>
          </w:tcPr>
          <w:p w:rsidR="0060629A" w:rsidRPr="00721288" w:rsidRDefault="0060629A">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60629A" w:rsidRPr="00721288" w:rsidRDefault="0060629A">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60629A" w:rsidRPr="00721288" w:rsidRDefault="0060629A">
            <w:pPr>
              <w:suppressAutoHyphens w:val="0"/>
              <w:spacing w:after="0"/>
              <w:jc w:val="right"/>
              <w:rPr>
                <w:rFonts w:eastAsia="Times New Roman" w:cs="Times New Roman"/>
                <w:szCs w:val="22"/>
                <w:lang w:val="el-GR" w:eastAsia="el-GR"/>
              </w:rPr>
            </w:pPr>
            <w:r w:rsidRPr="00721288">
              <w:rPr>
                <w:rFonts w:eastAsia="Times New Roman" w:cs="Times New Roman"/>
                <w:szCs w:val="22"/>
                <w:lang w:val="el-GR" w:eastAsia="el-GR"/>
              </w:rPr>
              <w:t>7,00</w:t>
            </w:r>
          </w:p>
        </w:tc>
        <w:tc>
          <w:tcPr>
            <w:tcW w:w="1701" w:type="dxa"/>
            <w:tcBorders>
              <w:top w:val="nil"/>
              <w:left w:val="nil"/>
              <w:bottom w:val="single" w:sz="4" w:space="0" w:color="auto"/>
              <w:right w:val="single" w:sz="4" w:space="0" w:color="auto"/>
            </w:tcBorders>
            <w:shd w:val="clear" w:color="auto" w:fill="auto"/>
            <w:noWrap/>
            <w:vAlign w:val="center"/>
          </w:tcPr>
          <w:p w:rsidR="0060629A" w:rsidRPr="00721288" w:rsidRDefault="0060629A">
            <w:pPr>
              <w:suppressAutoHyphens w:val="0"/>
              <w:spacing w:after="0"/>
              <w:jc w:val="right"/>
              <w:rPr>
                <w:rFonts w:eastAsia="Times New Roman" w:cs="Times New Roman"/>
                <w:szCs w:val="22"/>
                <w:lang w:val="el-GR" w:eastAsia="el-GR"/>
              </w:rPr>
            </w:pPr>
            <w:r w:rsidRPr="00721288">
              <w:rPr>
                <w:rFonts w:eastAsia="Times New Roman" w:cs="Times New Roman"/>
                <w:szCs w:val="22"/>
                <w:lang w:val="el-GR" w:eastAsia="el-GR"/>
              </w:rPr>
              <w:t>350,00</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Pr="00721288" w:rsidRDefault="00DE3015">
            <w:pPr>
              <w:suppressAutoHyphens w:val="0"/>
              <w:spacing w:after="0"/>
              <w:jc w:val="left"/>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Λάστιχο ποτίσματος (25m)</w:t>
            </w:r>
          </w:p>
        </w:tc>
        <w:tc>
          <w:tcPr>
            <w:tcW w:w="1279" w:type="dxa"/>
            <w:tcBorders>
              <w:top w:val="nil"/>
              <w:left w:val="nil"/>
              <w:bottom w:val="single" w:sz="4" w:space="0" w:color="auto"/>
              <w:right w:val="single" w:sz="4" w:space="0" w:color="auto"/>
            </w:tcBorders>
            <w:shd w:val="clear" w:color="000000" w:fill="FFFFFF"/>
            <w:noWrap/>
            <w:vAlign w:val="center"/>
          </w:tcPr>
          <w:p w:rsidR="00B121D0" w:rsidRPr="00721288" w:rsidRDefault="00DE3015">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721288" w:rsidRDefault="0060629A">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721288" w:rsidRDefault="00DE3015">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14,00 </w:t>
            </w:r>
          </w:p>
        </w:tc>
        <w:tc>
          <w:tcPr>
            <w:tcW w:w="1701" w:type="dxa"/>
            <w:tcBorders>
              <w:top w:val="nil"/>
              <w:left w:val="nil"/>
              <w:bottom w:val="single" w:sz="4" w:space="0" w:color="auto"/>
              <w:right w:val="single" w:sz="4" w:space="0" w:color="auto"/>
            </w:tcBorders>
            <w:shd w:val="clear" w:color="auto" w:fill="auto"/>
            <w:noWrap/>
            <w:vAlign w:val="center"/>
          </w:tcPr>
          <w:p w:rsidR="00B121D0" w:rsidRPr="00721288" w:rsidRDefault="0060629A">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1</w:t>
            </w:r>
            <w:r w:rsidR="00DE3015" w:rsidRPr="00721288">
              <w:rPr>
                <w:rFonts w:eastAsia="Times New Roman" w:cs="Times New Roman"/>
                <w:szCs w:val="22"/>
                <w:lang w:val="el-GR" w:eastAsia="el-GR"/>
              </w:rPr>
              <w:t>4</w:t>
            </w:r>
            <w:r w:rsidRPr="00721288">
              <w:rPr>
                <w:rFonts w:eastAsia="Times New Roman" w:cs="Times New Roman"/>
                <w:szCs w:val="22"/>
                <w:lang w:val="el-GR" w:eastAsia="el-GR"/>
              </w:rPr>
              <w:t>0</w:t>
            </w:r>
            <w:r w:rsidR="00DE3015" w:rsidRPr="00721288">
              <w:rPr>
                <w:rFonts w:eastAsia="Times New Roman" w:cs="Times New Roman"/>
                <w:szCs w:val="22"/>
                <w:lang w:val="el-GR" w:eastAsia="el-GR"/>
              </w:rPr>
              <w:t xml:space="preserve">,00 </w:t>
            </w:r>
          </w:p>
        </w:tc>
      </w:tr>
      <w:tr w:rsidR="00B121D0" w:rsidTr="0072128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721288" w:rsidRDefault="00721288">
            <w:pPr>
              <w:suppressAutoHyphens w:val="0"/>
              <w:spacing w:after="0"/>
              <w:jc w:val="left"/>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Παρκετέζα</w:t>
            </w:r>
            <w:r w:rsidR="00DE3015" w:rsidRPr="00721288">
              <w:rPr>
                <w:rFonts w:ascii="Arial" w:eastAsia="Times New Roman" w:hAnsi="Arial" w:cs="Arial"/>
                <w:color w:val="000000" w:themeColor="text1"/>
                <w:sz w:val="20"/>
                <w:szCs w:val="20"/>
                <w:lang w:val="el-GR" w:eastAsia="el-GR"/>
              </w:rPr>
              <w:t xml:space="preserve"> 60 εκατοστών </w:t>
            </w:r>
            <w:r w:rsidR="00DE3015" w:rsidRPr="00721288">
              <w:rPr>
                <w:rFonts w:ascii="Arial" w:eastAsia="Times New Roman" w:hAnsi="Arial" w:cs="Arial"/>
                <w:sz w:val="20"/>
                <w:szCs w:val="20"/>
                <w:lang w:val="el-GR" w:eastAsia="el-GR"/>
              </w:rPr>
              <w:t>με κοντάρι</w:t>
            </w:r>
          </w:p>
        </w:tc>
        <w:tc>
          <w:tcPr>
            <w:tcW w:w="1279" w:type="dxa"/>
            <w:tcBorders>
              <w:top w:val="nil"/>
              <w:left w:val="nil"/>
              <w:bottom w:val="single" w:sz="4" w:space="0" w:color="auto"/>
              <w:right w:val="single" w:sz="4" w:space="0" w:color="auto"/>
            </w:tcBorders>
            <w:shd w:val="clear" w:color="auto" w:fill="auto"/>
            <w:noWrap/>
            <w:vAlign w:val="center"/>
          </w:tcPr>
          <w:p w:rsidR="00B121D0" w:rsidRPr="00721288" w:rsidRDefault="00DE3015">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721288" w:rsidRDefault="00DE3015">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2</w:t>
            </w:r>
            <w:r w:rsidR="0072128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auto" w:fill="auto"/>
            <w:noWrap/>
            <w:vAlign w:val="center"/>
          </w:tcPr>
          <w:p w:rsidR="00B121D0" w:rsidRPr="00721288" w:rsidRDefault="00DE3015">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6,4</w:t>
            </w:r>
            <w:r w:rsidRPr="00721288">
              <w:rPr>
                <w:rFonts w:eastAsia="Times New Roman" w:cs="Times New Roman"/>
                <w:szCs w:val="22"/>
                <w:lang w:val="en-US" w:eastAsia="el-GR"/>
              </w:rPr>
              <w:t>050</w:t>
            </w:r>
          </w:p>
        </w:tc>
        <w:tc>
          <w:tcPr>
            <w:tcW w:w="1701" w:type="dxa"/>
            <w:tcBorders>
              <w:top w:val="nil"/>
              <w:left w:val="nil"/>
              <w:bottom w:val="single" w:sz="4" w:space="0" w:color="auto"/>
              <w:right w:val="single" w:sz="4" w:space="0" w:color="auto"/>
            </w:tcBorders>
            <w:shd w:val="clear" w:color="auto" w:fill="auto"/>
            <w:noWrap/>
            <w:vAlign w:val="center"/>
          </w:tcPr>
          <w:p w:rsidR="00B121D0" w:rsidRPr="00721288" w:rsidRDefault="00721288" w:rsidP="00721288">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128</w:t>
            </w:r>
            <w:r w:rsidR="00DE3015" w:rsidRPr="00721288">
              <w:rPr>
                <w:rFonts w:eastAsia="Times New Roman" w:cs="Times New Roman"/>
                <w:szCs w:val="22"/>
                <w:lang w:val="el-GR" w:eastAsia="el-GR"/>
              </w:rPr>
              <w:t>,</w:t>
            </w:r>
            <w:r>
              <w:rPr>
                <w:rFonts w:eastAsia="Times New Roman" w:cs="Times New Roman"/>
                <w:szCs w:val="22"/>
                <w:lang w:val="el-GR" w:eastAsia="el-GR"/>
              </w:rPr>
              <w:t>10</w:t>
            </w:r>
          </w:p>
        </w:tc>
      </w:tr>
      <w:tr w:rsidR="00B121D0" w:rsidTr="0072128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721288" w:rsidRDefault="00DE3015">
            <w:pPr>
              <w:suppressAutoHyphens w:val="0"/>
              <w:spacing w:after="0"/>
              <w:jc w:val="left"/>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Υγρό καθαρισμού αλάτων 500 ml</w:t>
            </w:r>
          </w:p>
        </w:tc>
        <w:tc>
          <w:tcPr>
            <w:tcW w:w="1279" w:type="dxa"/>
            <w:tcBorders>
              <w:top w:val="nil"/>
              <w:left w:val="nil"/>
              <w:bottom w:val="single" w:sz="4" w:space="0" w:color="auto"/>
              <w:right w:val="single" w:sz="4" w:space="0" w:color="auto"/>
            </w:tcBorders>
            <w:shd w:val="clear" w:color="auto" w:fill="auto"/>
            <w:noWrap/>
            <w:vAlign w:val="center"/>
          </w:tcPr>
          <w:p w:rsidR="00B121D0" w:rsidRPr="00721288" w:rsidRDefault="00DE3015">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721288" w:rsidRDefault="0072128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w:t>
            </w:r>
            <w:r w:rsidR="00DE3015" w:rsidRPr="0072128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auto" w:fill="auto"/>
            <w:noWrap/>
            <w:vAlign w:val="center"/>
          </w:tcPr>
          <w:p w:rsidR="00B121D0" w:rsidRPr="00721288" w:rsidRDefault="00DE3015">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1,47 </w:t>
            </w:r>
          </w:p>
        </w:tc>
        <w:tc>
          <w:tcPr>
            <w:tcW w:w="1701" w:type="dxa"/>
            <w:tcBorders>
              <w:top w:val="nil"/>
              <w:left w:val="nil"/>
              <w:bottom w:val="single" w:sz="4" w:space="0" w:color="auto"/>
              <w:right w:val="single" w:sz="4" w:space="0" w:color="auto"/>
            </w:tcBorders>
            <w:shd w:val="clear" w:color="auto" w:fill="auto"/>
            <w:noWrap/>
            <w:vAlign w:val="center"/>
          </w:tcPr>
          <w:p w:rsidR="00B121D0" w:rsidRPr="00721288" w:rsidRDefault="00721288" w:rsidP="00721288">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4</w:t>
            </w:r>
            <w:r w:rsidR="00DE3015" w:rsidRPr="00721288">
              <w:rPr>
                <w:rFonts w:eastAsia="Times New Roman" w:cs="Times New Roman"/>
                <w:szCs w:val="22"/>
                <w:lang w:val="el-GR" w:eastAsia="el-GR"/>
              </w:rPr>
              <w:t>4,</w:t>
            </w:r>
            <w:r w:rsidRPr="00721288">
              <w:rPr>
                <w:rFonts w:eastAsia="Times New Roman" w:cs="Times New Roman"/>
                <w:szCs w:val="22"/>
                <w:lang w:val="el-GR" w:eastAsia="el-GR"/>
              </w:rPr>
              <w:t>1</w:t>
            </w:r>
            <w:r w:rsidR="00DE3015" w:rsidRPr="00721288">
              <w:rPr>
                <w:rFonts w:eastAsia="Times New Roman" w:cs="Times New Roman"/>
                <w:szCs w:val="22"/>
                <w:lang w:val="el-GR" w:eastAsia="el-GR"/>
              </w:rPr>
              <w:t xml:space="preserve">0 </w:t>
            </w:r>
          </w:p>
        </w:tc>
      </w:tr>
      <w:tr w:rsidR="00B121D0" w:rsidTr="00721288">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τζαμιών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60629A" w:rsidRDefault="0060629A">
            <w:pPr>
              <w:suppressAutoHyphens w:val="0"/>
              <w:spacing w:after="0"/>
              <w:jc w:val="center"/>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10</w:t>
            </w:r>
            <w:r w:rsidR="00DE3015" w:rsidRPr="0060629A">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60629A" w:rsidRDefault="00DE3015">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 xml:space="preserve">3,54 </w:t>
            </w:r>
          </w:p>
        </w:tc>
        <w:tc>
          <w:tcPr>
            <w:tcW w:w="1701" w:type="dxa"/>
            <w:tcBorders>
              <w:top w:val="nil"/>
              <w:left w:val="nil"/>
              <w:bottom w:val="single" w:sz="4" w:space="0" w:color="auto"/>
              <w:right w:val="single" w:sz="4" w:space="0" w:color="auto"/>
            </w:tcBorders>
            <w:shd w:val="clear" w:color="auto" w:fill="auto"/>
            <w:noWrap/>
            <w:vAlign w:val="center"/>
          </w:tcPr>
          <w:p w:rsidR="00B121D0" w:rsidRPr="00721288" w:rsidRDefault="00721288">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354</w:t>
            </w:r>
            <w:r w:rsidR="00DE3015" w:rsidRPr="00721288">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τζαμιών,750 ml</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60629A" w:rsidRDefault="0060629A">
            <w:pPr>
              <w:suppressAutoHyphens w:val="0"/>
              <w:spacing w:after="0"/>
              <w:jc w:val="center"/>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10</w:t>
            </w:r>
            <w:r w:rsidR="00DE3015" w:rsidRPr="0060629A">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60629A" w:rsidRDefault="00DE3015">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 xml:space="preserve">1,10 </w:t>
            </w:r>
          </w:p>
        </w:tc>
        <w:tc>
          <w:tcPr>
            <w:tcW w:w="1701" w:type="dxa"/>
            <w:tcBorders>
              <w:top w:val="nil"/>
              <w:left w:val="nil"/>
              <w:bottom w:val="single" w:sz="4" w:space="0" w:color="auto"/>
              <w:right w:val="single" w:sz="4" w:space="0" w:color="auto"/>
            </w:tcBorders>
            <w:shd w:val="clear" w:color="auto" w:fill="auto"/>
            <w:noWrap/>
            <w:vAlign w:val="center"/>
          </w:tcPr>
          <w:p w:rsidR="00B121D0" w:rsidRPr="00721288" w:rsidRDefault="00721288">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110</w:t>
            </w:r>
            <w:r w:rsidR="00DE3015" w:rsidRPr="00721288">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 xml:space="preserve">Υγρό σαπούνι χεριών 300 ml με αντλία </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60629A" w:rsidRDefault="0060629A">
            <w:pPr>
              <w:suppressAutoHyphens w:val="0"/>
              <w:spacing w:after="0"/>
              <w:jc w:val="center"/>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10</w:t>
            </w:r>
            <w:r w:rsidR="00DE3015" w:rsidRPr="0060629A">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60629A" w:rsidRDefault="00DE3015">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 xml:space="preserve">0,90 </w:t>
            </w:r>
          </w:p>
        </w:tc>
        <w:tc>
          <w:tcPr>
            <w:tcW w:w="1701" w:type="dxa"/>
            <w:tcBorders>
              <w:top w:val="nil"/>
              <w:left w:val="nil"/>
              <w:bottom w:val="single" w:sz="4" w:space="0" w:color="auto"/>
              <w:right w:val="single" w:sz="4" w:space="0" w:color="auto"/>
            </w:tcBorders>
            <w:shd w:val="clear" w:color="auto" w:fill="auto"/>
            <w:noWrap/>
            <w:vAlign w:val="center"/>
          </w:tcPr>
          <w:p w:rsidR="00B121D0" w:rsidRPr="00721288" w:rsidRDefault="00721288">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90</w:t>
            </w:r>
            <w:r w:rsidR="00DE3015" w:rsidRPr="00721288">
              <w:rPr>
                <w:rFonts w:eastAsia="Times New Roman" w:cs="Times New Roman"/>
                <w:szCs w:val="22"/>
                <w:lang w:val="el-GR" w:eastAsia="el-GR"/>
              </w:rPr>
              <w:t xml:space="preserve">,00 </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eastAsia="Times New Roman" w:cs="Times New Roman"/>
                <w:b/>
                <w:szCs w:val="22"/>
                <w:lang w:val="el-GR" w:eastAsia="el-GR"/>
              </w:rPr>
            </w:pPr>
            <w:r>
              <w:rPr>
                <w:rFonts w:eastAsia="Times New Roman" w:cs="Times New Roman"/>
                <w:b/>
                <w:szCs w:val="22"/>
                <w:lang w:val="el-GR" w:eastAsia="el-GR"/>
              </w:rPr>
              <w:t>ΣΥΝΟΛΟ</w:t>
            </w:r>
          </w:p>
        </w:tc>
        <w:tc>
          <w:tcPr>
            <w:tcW w:w="1701" w:type="dxa"/>
            <w:tcBorders>
              <w:top w:val="nil"/>
              <w:left w:val="nil"/>
              <w:bottom w:val="single" w:sz="4" w:space="0" w:color="auto"/>
              <w:right w:val="single" w:sz="4" w:space="0" w:color="auto"/>
            </w:tcBorders>
            <w:shd w:val="clear" w:color="auto" w:fill="FFC000"/>
            <w:noWrap/>
            <w:vAlign w:val="center"/>
          </w:tcPr>
          <w:p w:rsidR="00B121D0" w:rsidRPr="009E6CBF" w:rsidRDefault="009E6CBF">
            <w:pPr>
              <w:suppressAutoHyphens w:val="0"/>
              <w:spacing w:after="0"/>
              <w:jc w:val="right"/>
              <w:rPr>
                <w:rFonts w:eastAsia="Times New Roman" w:cs="Times New Roman"/>
                <w:color w:val="000000" w:themeColor="text1"/>
                <w:szCs w:val="22"/>
                <w:lang w:val="en-US" w:eastAsia="el-GR"/>
              </w:rPr>
            </w:pPr>
            <w:r>
              <w:rPr>
                <w:rFonts w:eastAsia="Times New Roman" w:cs="Times New Roman"/>
                <w:color w:val="000000" w:themeColor="text1"/>
                <w:szCs w:val="22"/>
                <w:lang w:val="en-US" w:eastAsia="el-GR"/>
              </w:rPr>
              <w:t>16.111,60</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eastAsia="Times New Roman" w:cs="Times New Roman"/>
                <w:b/>
                <w:szCs w:val="22"/>
                <w:lang w:val="el-GR" w:eastAsia="el-GR"/>
              </w:rPr>
            </w:pPr>
            <w:r>
              <w:rPr>
                <w:rFonts w:eastAsia="Times New Roman" w:cs="Times New Roman"/>
                <w:b/>
                <w:szCs w:val="22"/>
                <w:lang w:val="el-GR" w:eastAsia="el-GR"/>
              </w:rPr>
              <w:t>Φ.Π.Α. 24%</w:t>
            </w:r>
          </w:p>
        </w:tc>
        <w:tc>
          <w:tcPr>
            <w:tcW w:w="1701" w:type="dxa"/>
            <w:tcBorders>
              <w:top w:val="nil"/>
              <w:left w:val="nil"/>
              <w:bottom w:val="single" w:sz="4" w:space="0" w:color="auto"/>
              <w:right w:val="single" w:sz="4" w:space="0" w:color="auto"/>
            </w:tcBorders>
            <w:shd w:val="clear" w:color="auto" w:fill="FFC000"/>
            <w:noWrap/>
            <w:vAlign w:val="center"/>
          </w:tcPr>
          <w:p w:rsidR="00B121D0" w:rsidRPr="009E6CBF" w:rsidRDefault="009E6CBF" w:rsidP="009E6CBF">
            <w:pPr>
              <w:suppressAutoHyphens w:val="0"/>
              <w:spacing w:after="0"/>
              <w:jc w:val="right"/>
              <w:rPr>
                <w:rFonts w:eastAsia="Times New Roman" w:cs="Times New Roman"/>
                <w:color w:val="000000" w:themeColor="text1"/>
                <w:szCs w:val="22"/>
                <w:lang w:val="en-US" w:eastAsia="el-GR"/>
              </w:rPr>
            </w:pPr>
            <w:r>
              <w:rPr>
                <w:rFonts w:eastAsia="Times New Roman" w:cs="Times New Roman"/>
                <w:color w:val="000000" w:themeColor="text1"/>
                <w:szCs w:val="22"/>
                <w:lang w:val="en-US" w:eastAsia="el-GR"/>
              </w:rPr>
              <w:t>3</w:t>
            </w:r>
            <w:r w:rsidR="00DE3015">
              <w:rPr>
                <w:rFonts w:eastAsia="Times New Roman" w:cs="Times New Roman"/>
                <w:color w:val="000000" w:themeColor="text1"/>
                <w:szCs w:val="22"/>
                <w:lang w:val="el-GR" w:eastAsia="el-GR"/>
              </w:rPr>
              <w:t>.8</w:t>
            </w:r>
            <w:r>
              <w:rPr>
                <w:rFonts w:eastAsia="Times New Roman" w:cs="Times New Roman"/>
                <w:color w:val="000000" w:themeColor="text1"/>
                <w:szCs w:val="22"/>
                <w:lang w:val="en-US" w:eastAsia="el-GR"/>
              </w:rPr>
              <w:t>66</w:t>
            </w:r>
            <w:r w:rsidR="00DE3015">
              <w:rPr>
                <w:rFonts w:eastAsia="Times New Roman" w:cs="Times New Roman"/>
                <w:color w:val="000000" w:themeColor="text1"/>
                <w:szCs w:val="22"/>
                <w:lang w:val="el-GR" w:eastAsia="el-GR"/>
              </w:rPr>
              <w:t>,7</w:t>
            </w:r>
            <w:r>
              <w:rPr>
                <w:rFonts w:eastAsia="Times New Roman" w:cs="Times New Roman"/>
                <w:color w:val="000000" w:themeColor="text1"/>
                <w:szCs w:val="22"/>
                <w:lang w:val="en-US" w:eastAsia="el-GR"/>
              </w:rPr>
              <w:t>8</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eastAsia="Times New Roman" w:cs="Times New Roman"/>
                <w:b/>
                <w:szCs w:val="22"/>
                <w:lang w:val="el-GR" w:eastAsia="el-GR"/>
              </w:rPr>
            </w:pPr>
            <w:r>
              <w:rPr>
                <w:rFonts w:eastAsia="Times New Roman" w:cs="Times New Roman"/>
                <w:b/>
                <w:szCs w:val="22"/>
                <w:lang w:val="el-GR" w:eastAsia="el-GR"/>
              </w:rPr>
              <w:t>ΓΕΝΙΚΟ ΣΥΝΟΛΟ</w:t>
            </w:r>
          </w:p>
        </w:tc>
        <w:tc>
          <w:tcPr>
            <w:tcW w:w="1701" w:type="dxa"/>
            <w:tcBorders>
              <w:top w:val="nil"/>
              <w:left w:val="nil"/>
              <w:bottom w:val="single" w:sz="4" w:space="0" w:color="auto"/>
              <w:right w:val="single" w:sz="4" w:space="0" w:color="auto"/>
            </w:tcBorders>
            <w:shd w:val="clear" w:color="auto" w:fill="FFC000"/>
            <w:noWrap/>
            <w:vAlign w:val="center"/>
          </w:tcPr>
          <w:p w:rsidR="00B121D0" w:rsidRPr="009E6CBF" w:rsidRDefault="009E6CBF" w:rsidP="009E6CBF">
            <w:pPr>
              <w:suppressAutoHyphens w:val="0"/>
              <w:spacing w:after="0"/>
              <w:jc w:val="right"/>
              <w:rPr>
                <w:rFonts w:eastAsia="Times New Roman" w:cs="Times New Roman"/>
                <w:color w:val="000000" w:themeColor="text1"/>
                <w:szCs w:val="22"/>
                <w:lang w:val="en-US" w:eastAsia="el-GR"/>
              </w:rPr>
            </w:pPr>
            <w:r>
              <w:rPr>
                <w:rFonts w:eastAsia="Times New Roman" w:cs="Times New Roman"/>
                <w:color w:val="000000" w:themeColor="text1"/>
                <w:szCs w:val="22"/>
                <w:lang w:val="en-US" w:eastAsia="el-GR"/>
              </w:rPr>
              <w:t>1</w:t>
            </w:r>
            <w:r w:rsidR="00DE3015">
              <w:rPr>
                <w:rFonts w:eastAsia="Times New Roman" w:cs="Times New Roman"/>
                <w:color w:val="000000" w:themeColor="text1"/>
                <w:szCs w:val="22"/>
                <w:lang w:val="el-GR" w:eastAsia="el-GR"/>
              </w:rPr>
              <w:t>9.</w:t>
            </w:r>
            <w:r>
              <w:rPr>
                <w:rFonts w:eastAsia="Times New Roman" w:cs="Times New Roman"/>
                <w:color w:val="000000" w:themeColor="text1"/>
                <w:szCs w:val="22"/>
                <w:lang w:val="en-US" w:eastAsia="el-GR"/>
              </w:rPr>
              <w:t>9</w:t>
            </w:r>
            <w:r w:rsidR="00DE3015">
              <w:rPr>
                <w:rFonts w:eastAsia="Times New Roman" w:cs="Times New Roman"/>
                <w:color w:val="000000" w:themeColor="text1"/>
                <w:szCs w:val="22"/>
                <w:lang w:val="el-GR" w:eastAsia="el-GR"/>
              </w:rPr>
              <w:t>7</w:t>
            </w:r>
            <w:r>
              <w:rPr>
                <w:rFonts w:eastAsia="Times New Roman" w:cs="Times New Roman"/>
                <w:color w:val="000000" w:themeColor="text1"/>
                <w:szCs w:val="22"/>
                <w:lang w:val="en-US" w:eastAsia="el-GR"/>
              </w:rPr>
              <w:t>8</w:t>
            </w:r>
            <w:r w:rsidR="00DE3015">
              <w:rPr>
                <w:rFonts w:eastAsia="Times New Roman" w:cs="Times New Roman"/>
                <w:color w:val="000000" w:themeColor="text1"/>
                <w:szCs w:val="22"/>
                <w:lang w:val="el-GR" w:eastAsia="el-GR"/>
              </w:rPr>
              <w:t>,3</w:t>
            </w:r>
            <w:r>
              <w:rPr>
                <w:rFonts w:eastAsia="Times New Roman" w:cs="Times New Roman"/>
                <w:color w:val="000000" w:themeColor="text1"/>
                <w:szCs w:val="22"/>
                <w:lang w:val="en-US" w:eastAsia="el-GR"/>
              </w:rPr>
              <w:t>8</w:t>
            </w:r>
          </w:p>
        </w:tc>
      </w:tr>
      <w:tr w:rsidR="00B121D0" w:rsidRPr="00945DC6">
        <w:trPr>
          <w:trHeight w:val="510"/>
        </w:trPr>
        <w:tc>
          <w:tcPr>
            <w:tcW w:w="1020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287E9A" w:rsidRDefault="00066F18" w:rsidP="00287E9A">
            <w:pPr>
              <w:suppressAutoHyphens w:val="0"/>
              <w:autoSpaceDE w:val="0"/>
              <w:autoSpaceDN w:val="0"/>
              <w:adjustRightInd w:val="0"/>
              <w:spacing w:after="0" w:line="240" w:lineRule="auto"/>
              <w:rPr>
                <w:sz w:val="24"/>
                <w:lang w:val="el-GR"/>
              </w:rPr>
            </w:pPr>
            <w:r>
              <w:rPr>
                <w:sz w:val="24"/>
                <w:lang w:val="el-GR"/>
              </w:rPr>
              <w:t>Ε</w:t>
            </w:r>
            <w:r w:rsidR="00287E9A">
              <w:rPr>
                <w:sz w:val="24"/>
                <w:lang w:val="el-GR"/>
              </w:rPr>
              <w:t>΄ Ομάδα</w:t>
            </w:r>
          </w:p>
          <w:p w:rsidR="00287E9A" w:rsidRDefault="00287E9A" w:rsidP="00287E9A">
            <w:pPr>
              <w:suppressAutoHyphens w:val="0"/>
              <w:spacing w:before="120"/>
              <w:jc w:val="center"/>
              <w:rPr>
                <w:sz w:val="24"/>
                <w:lang w:val="el-GR"/>
              </w:rPr>
            </w:pPr>
            <w:r w:rsidRPr="00287E9A">
              <w:rPr>
                <w:b/>
                <w:color w:val="000000" w:themeColor="text1"/>
                <w:sz w:val="20"/>
                <w:szCs w:val="20"/>
                <w:lang w:val="el-GR"/>
              </w:rPr>
              <w:t xml:space="preserve">Προμήθεια </w:t>
            </w:r>
            <w:r w:rsidRPr="00287E9A">
              <w:rPr>
                <w:rFonts w:cs="Tahoma"/>
                <w:b/>
                <w:color w:val="000000" w:themeColor="text1"/>
                <w:spacing w:val="-3"/>
                <w:sz w:val="20"/>
                <w:szCs w:val="20"/>
                <w:lang w:val="el-GR"/>
              </w:rPr>
              <w:t>Ειδών υγιεινής - καθαριότητας και ευπρεπισμού Δήμου Ζίτσας &amp; των Νομικών Προσώπων του</w:t>
            </w:r>
            <w:r>
              <w:rPr>
                <w:sz w:val="24"/>
                <w:lang w:val="el-GR"/>
              </w:rPr>
              <w:t xml:space="preserve"> </w:t>
            </w:r>
          </w:p>
          <w:p w:rsidR="00B121D0" w:rsidRDefault="00DE3015">
            <w:pPr>
              <w:suppressAutoHyphens w:val="0"/>
              <w:spacing w:before="12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lastRenderedPageBreak/>
              <w:t>Σχολική Επιτροπή Δευτεροβάθμιας Επιτροπής Δήμου Ζίτσας</w:t>
            </w:r>
          </w:p>
        </w:tc>
      </w:tr>
      <w:tr w:rsidR="00B121D0">
        <w:trPr>
          <w:trHeight w:val="510"/>
        </w:trPr>
        <w:tc>
          <w:tcPr>
            <w:tcW w:w="46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B121D0" w:rsidRDefault="00DE3015">
            <w:pPr>
              <w:suppressAutoHyphens w:val="0"/>
              <w:spacing w:after="0"/>
              <w:ind w:left="-108" w:right="-108"/>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lastRenderedPageBreak/>
              <w:t>Περιγραφή</w:t>
            </w:r>
          </w:p>
        </w:tc>
        <w:tc>
          <w:tcPr>
            <w:tcW w:w="1279"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ΜΜ</w:t>
            </w:r>
          </w:p>
        </w:tc>
        <w:tc>
          <w:tcPr>
            <w:tcW w:w="1276"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Ποσότητα</w:t>
            </w:r>
          </w:p>
        </w:tc>
        <w:tc>
          <w:tcPr>
            <w:tcW w:w="1275"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Αρχική Τιμή Μονάδος</w:t>
            </w:r>
          </w:p>
        </w:tc>
        <w:tc>
          <w:tcPr>
            <w:tcW w:w="1701"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B121D0" w:rsidRDefault="00DE3015">
            <w:pPr>
              <w:suppressAutoHyphens w:val="0"/>
              <w:spacing w:after="0"/>
              <w:jc w:val="center"/>
              <w:rPr>
                <w:rFonts w:ascii="Trebuchet MS" w:eastAsia="Times New Roman" w:hAnsi="Trebuchet MS" w:cs="Times New Roman"/>
                <w:b/>
                <w:bCs/>
                <w:sz w:val="18"/>
                <w:szCs w:val="18"/>
                <w:lang w:val="el-GR" w:eastAsia="el-GR"/>
              </w:rPr>
            </w:pPr>
            <w:r>
              <w:rPr>
                <w:rFonts w:ascii="Trebuchet MS" w:eastAsia="Times New Roman" w:hAnsi="Trebuchet MS" w:cs="Times New Roman"/>
                <w:b/>
                <w:bCs/>
                <w:sz w:val="18"/>
                <w:szCs w:val="18"/>
                <w:lang w:val="el-GR" w:eastAsia="el-GR"/>
              </w:rPr>
              <w:t>Καθαρή Αξία</w:t>
            </w:r>
          </w:p>
        </w:tc>
      </w:tr>
      <w:tr w:rsidR="00B121D0">
        <w:trPr>
          <w:trHeight w:val="510"/>
        </w:trPr>
        <w:tc>
          <w:tcPr>
            <w:tcW w:w="4676" w:type="dxa"/>
            <w:tcBorders>
              <w:top w:val="single" w:sz="4" w:space="0" w:color="auto"/>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Wettex ρολό</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12,50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25</w:t>
            </w:r>
            <w:r w:rsidRPr="00066F18">
              <w:rPr>
                <w:rFonts w:eastAsia="Times New Roman" w:cs="Times New Roman"/>
                <w:szCs w:val="22"/>
                <w:lang w:val="en-US" w:eastAsia="el-GR"/>
              </w:rPr>
              <w:t>0</w:t>
            </w:r>
            <w:r w:rsidRPr="00066F18">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Άκουα Φόρτε 450 γρ.</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2,95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n-US" w:eastAsia="el-GR"/>
              </w:rPr>
              <w:t>59</w:t>
            </w:r>
            <w:r w:rsidRPr="00066F18">
              <w:rPr>
                <w:rFonts w:eastAsia="Times New Roman" w:cs="Times New Roman"/>
                <w:szCs w:val="22"/>
                <w:lang w:val="el-GR" w:eastAsia="el-GR"/>
              </w:rPr>
              <w:t>,</w:t>
            </w:r>
            <w:r w:rsidRPr="00066F18">
              <w:rPr>
                <w:rFonts w:eastAsia="Times New Roman" w:cs="Times New Roman"/>
                <w:szCs w:val="22"/>
                <w:lang w:val="en-US" w:eastAsia="el-GR"/>
              </w:rPr>
              <w:t>0</w:t>
            </w:r>
            <w:r w:rsidRPr="00066F18">
              <w:rPr>
                <w:rFonts w:eastAsia="Times New Roman" w:cs="Times New Roman"/>
                <w:szCs w:val="22"/>
                <w:lang w:val="el-GR" w:eastAsia="el-GR"/>
              </w:rPr>
              <w:t xml:space="preserve">0 </w:t>
            </w:r>
          </w:p>
        </w:tc>
      </w:tr>
      <w:tr w:rsidR="00B121D0" w:rsidTr="0060629A">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60629A" w:rsidRDefault="00DE3015">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Αντισηπτικό χεριών 1Kgr</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n-US"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1,60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n-US" w:eastAsia="el-GR"/>
              </w:rPr>
              <w:t>8</w:t>
            </w:r>
            <w:r w:rsidRPr="00066F18">
              <w:rPr>
                <w:rFonts w:eastAsia="Times New Roman" w:cs="Times New Roman"/>
                <w:szCs w:val="22"/>
                <w:lang w:val="el-GR" w:eastAsia="el-GR"/>
              </w:rPr>
              <w:t xml:space="preserve">,00 </w:t>
            </w:r>
          </w:p>
        </w:tc>
      </w:tr>
      <w:tr w:rsidR="00B121D0" w:rsidTr="0060629A">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60629A" w:rsidRDefault="00DE3015">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Αποσμητικό χώρου airwick</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4,06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40,60 </w:t>
            </w:r>
          </w:p>
        </w:tc>
      </w:tr>
      <w:tr w:rsidR="00B121D0" w:rsidTr="0060629A">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60629A" w:rsidRDefault="00DE3015">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Βάση σκούπας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1,08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n-US" w:eastAsia="el-GR"/>
              </w:rPr>
              <w:t>21</w:t>
            </w:r>
            <w:r w:rsidRPr="00066F18">
              <w:rPr>
                <w:rFonts w:eastAsia="Times New Roman" w:cs="Times New Roman"/>
                <w:szCs w:val="22"/>
                <w:lang w:val="el-GR" w:eastAsia="el-GR"/>
              </w:rPr>
              <w:t>,</w:t>
            </w:r>
            <w:r w:rsidRPr="00066F18">
              <w:rPr>
                <w:rFonts w:eastAsia="Times New Roman" w:cs="Times New Roman"/>
                <w:szCs w:val="22"/>
                <w:lang w:val="en-US" w:eastAsia="el-GR"/>
              </w:rPr>
              <w:t>6</w:t>
            </w:r>
            <w:r w:rsidRPr="00066F18">
              <w:rPr>
                <w:rFonts w:eastAsia="Times New Roman" w:cs="Times New Roman"/>
                <w:szCs w:val="22"/>
                <w:lang w:val="el-GR" w:eastAsia="el-GR"/>
              </w:rPr>
              <w:t xml:space="preserve">0 </w:t>
            </w:r>
          </w:p>
        </w:tc>
      </w:tr>
      <w:tr w:rsidR="00B121D0" w:rsidTr="0060629A">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60629A" w:rsidRDefault="00DE3015">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Βάση σφουγγαρίστρας ΕΠΑΓΓΕΛΜΑΤΙΚΗ 400 γραμμαρίων</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3</w:t>
            </w:r>
            <w:r w:rsidRPr="00066F1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5</w:t>
            </w:r>
            <w:r w:rsidRPr="00066F18">
              <w:rPr>
                <w:rFonts w:eastAsia="Times New Roman" w:cs="Times New Roman"/>
                <w:szCs w:val="22"/>
                <w:lang w:val="el-GR" w:eastAsia="el-GR"/>
              </w:rPr>
              <w:t>,0</w:t>
            </w:r>
            <w:r w:rsidRPr="00066F18">
              <w:rPr>
                <w:rFonts w:eastAsia="Times New Roman" w:cs="Times New Roman"/>
                <w:szCs w:val="22"/>
                <w:lang w:val="en-US" w:eastAsia="el-GR"/>
              </w:rPr>
              <w:t>0</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n-US" w:eastAsia="el-GR"/>
              </w:rPr>
              <w:t>150</w:t>
            </w:r>
            <w:r w:rsidRPr="00066F18">
              <w:rPr>
                <w:rFonts w:eastAsia="Times New Roman" w:cs="Times New Roman"/>
                <w:szCs w:val="22"/>
                <w:lang w:val="el-GR" w:eastAsia="el-GR"/>
              </w:rPr>
              <w:t>,</w:t>
            </w:r>
            <w:r w:rsidRPr="00066F18">
              <w:rPr>
                <w:rFonts w:eastAsia="Times New Roman" w:cs="Times New Roman"/>
                <w:szCs w:val="22"/>
                <w:lang w:val="en-US" w:eastAsia="el-GR"/>
              </w:rPr>
              <w:t>0</w:t>
            </w:r>
            <w:r w:rsidRPr="00066F18">
              <w:rPr>
                <w:rFonts w:eastAsia="Times New Roman" w:cs="Times New Roman"/>
                <w:szCs w:val="22"/>
                <w:lang w:val="el-GR" w:eastAsia="el-GR"/>
              </w:rPr>
              <w:t xml:space="preserve">0 </w:t>
            </w:r>
          </w:p>
        </w:tc>
      </w:tr>
      <w:tr w:rsidR="00B121D0" w:rsidTr="0060629A">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60629A" w:rsidRDefault="00DE3015">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Γάντια μιας χρήσης 100 τεμ. (latex)</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Πακέτο</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l-GR" w:eastAsia="el-GR"/>
              </w:rPr>
              <w:t>1</w:t>
            </w:r>
            <w:r w:rsidRPr="00066F18">
              <w:rPr>
                <w:rFonts w:ascii="Arial" w:eastAsia="Times New Roman" w:hAnsi="Arial" w:cs="Arial"/>
                <w:sz w:val="20"/>
                <w:szCs w:val="20"/>
                <w:lang w:val="en-US"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5,00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7</w:t>
            </w:r>
            <w:r w:rsidRPr="00066F18">
              <w:rPr>
                <w:rFonts w:eastAsia="Times New Roman" w:cs="Times New Roman"/>
                <w:szCs w:val="22"/>
                <w:lang w:val="el-GR" w:eastAsia="el-GR"/>
              </w:rPr>
              <w:t xml:space="preserve">5,00 </w:t>
            </w:r>
          </w:p>
        </w:tc>
      </w:tr>
      <w:tr w:rsidR="00B121D0" w:rsidTr="0060629A">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60629A" w:rsidRDefault="00DE3015">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Γάντια χοντρά</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Ζεύγος</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n-US" w:eastAsia="el-GR"/>
              </w:rPr>
              <w:t>15</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1,37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2</w:t>
            </w:r>
            <w:r w:rsidRPr="00066F18">
              <w:rPr>
                <w:rFonts w:eastAsia="Times New Roman" w:cs="Times New Roman"/>
                <w:szCs w:val="22"/>
                <w:lang w:val="en-US" w:eastAsia="el-GR"/>
              </w:rPr>
              <w:t>0</w:t>
            </w:r>
            <w:r w:rsidRPr="00066F18">
              <w:rPr>
                <w:rFonts w:eastAsia="Times New Roman" w:cs="Times New Roman"/>
                <w:szCs w:val="22"/>
                <w:lang w:val="el-GR" w:eastAsia="el-GR"/>
              </w:rPr>
              <w:t>,</w:t>
            </w:r>
            <w:r w:rsidRPr="00066F18">
              <w:rPr>
                <w:rFonts w:eastAsia="Times New Roman" w:cs="Times New Roman"/>
                <w:szCs w:val="22"/>
                <w:lang w:val="en-US" w:eastAsia="el-GR"/>
              </w:rPr>
              <w:t>55</w:t>
            </w:r>
          </w:p>
        </w:tc>
      </w:tr>
      <w:tr w:rsidR="00B121D0" w:rsidTr="0060629A">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Pr="0060629A" w:rsidRDefault="00DE3015">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Γάντια πλαστικά κουζίνας</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Ζεύγος</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n-US" w:eastAsia="el-GR"/>
              </w:rPr>
              <w:t>15</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1,30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1</w:t>
            </w:r>
            <w:r w:rsidRPr="00066F18">
              <w:rPr>
                <w:rFonts w:eastAsia="Times New Roman" w:cs="Times New Roman"/>
                <w:szCs w:val="22"/>
                <w:lang w:val="el-GR" w:eastAsia="el-GR"/>
              </w:rPr>
              <w:t>9,</w:t>
            </w:r>
            <w:r w:rsidRPr="00066F18">
              <w:rPr>
                <w:rFonts w:eastAsia="Times New Roman" w:cs="Times New Roman"/>
                <w:szCs w:val="22"/>
                <w:lang w:val="en-US" w:eastAsia="el-GR"/>
              </w:rPr>
              <w:t>5</w:t>
            </w:r>
            <w:r w:rsidRPr="00066F18">
              <w:rPr>
                <w:rFonts w:eastAsia="Times New Roman" w:cs="Times New Roman"/>
                <w:szCs w:val="22"/>
                <w:lang w:val="el-GR" w:eastAsia="el-GR"/>
              </w:rPr>
              <w:t xml:space="preserve">0 </w:t>
            </w:r>
          </w:p>
        </w:tc>
      </w:tr>
      <w:tr w:rsidR="00B121D0" w:rsidTr="0060629A">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Εντομοκτόνο</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1,90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19,00 </w:t>
            </w:r>
          </w:p>
        </w:tc>
      </w:tr>
      <w:tr w:rsidR="00B121D0" w:rsidTr="0060629A">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Καλαθάκι απλό</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1,62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32,40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Καλαθάκι μπάνιου με καπάκι</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n-US"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8,65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4</w:t>
            </w:r>
            <w:r w:rsidRPr="00066F18">
              <w:rPr>
                <w:rFonts w:eastAsia="Times New Roman" w:cs="Times New Roman"/>
                <w:szCs w:val="22"/>
                <w:lang w:val="el-GR" w:eastAsia="el-GR"/>
              </w:rPr>
              <w:t>3,</w:t>
            </w:r>
            <w:r w:rsidRPr="00066F18">
              <w:rPr>
                <w:rFonts w:eastAsia="Times New Roman" w:cs="Times New Roman"/>
                <w:szCs w:val="22"/>
                <w:lang w:val="en-US" w:eastAsia="el-GR"/>
              </w:rPr>
              <w:t>25</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Κοντάρι σκούπας ΙΝΟΧ</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1,79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35</w:t>
            </w:r>
            <w:r w:rsidRPr="00066F18">
              <w:rPr>
                <w:rFonts w:eastAsia="Times New Roman" w:cs="Times New Roman"/>
                <w:szCs w:val="22"/>
                <w:lang w:val="el-GR" w:eastAsia="el-GR"/>
              </w:rPr>
              <w:t>,</w:t>
            </w:r>
            <w:r w:rsidRPr="00066F18">
              <w:rPr>
                <w:rFonts w:eastAsia="Times New Roman" w:cs="Times New Roman"/>
                <w:szCs w:val="22"/>
                <w:lang w:val="en-US" w:eastAsia="el-GR"/>
              </w:rPr>
              <w:t>8</w:t>
            </w:r>
            <w:r w:rsidRPr="00066F18">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Κουβάς και στίφτης σφουγγαρίσματος επαγγελματικός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n-US" w:eastAsia="el-GR"/>
              </w:rPr>
              <w:t>6</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50,00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3</w:t>
            </w:r>
            <w:r w:rsidRPr="00066F18">
              <w:rPr>
                <w:rFonts w:eastAsia="Times New Roman" w:cs="Times New Roman"/>
                <w:szCs w:val="22"/>
                <w:lang w:val="el-GR" w:eastAsia="el-GR"/>
              </w:rPr>
              <w:t xml:space="preserve">00,00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Κουταλο Μαχαιροπίρουνα πλαστικά</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Πακέτο-100Τεμ</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5</w:t>
            </w:r>
            <w:r w:rsidRPr="00066F1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1,15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5</w:t>
            </w:r>
            <w:r w:rsidRPr="00066F18">
              <w:rPr>
                <w:rFonts w:eastAsia="Times New Roman" w:cs="Times New Roman"/>
                <w:szCs w:val="22"/>
                <w:lang w:val="en-US" w:eastAsia="el-GR"/>
              </w:rPr>
              <w:t>7</w:t>
            </w:r>
            <w:r w:rsidRPr="00066F18">
              <w:rPr>
                <w:rFonts w:eastAsia="Times New Roman" w:cs="Times New Roman"/>
                <w:szCs w:val="22"/>
                <w:lang w:val="el-GR" w:eastAsia="el-GR"/>
              </w:rPr>
              <w:t>,</w:t>
            </w:r>
            <w:r w:rsidRPr="00066F18">
              <w:rPr>
                <w:rFonts w:eastAsia="Times New Roman" w:cs="Times New Roman"/>
                <w:szCs w:val="22"/>
                <w:lang w:val="en-US" w:eastAsia="el-GR"/>
              </w:rPr>
              <w:t>5</w:t>
            </w:r>
            <w:r w:rsidRPr="00066F18">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Ξεραχνιάστρα με κοντάρι 4μ.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1</w:t>
            </w:r>
            <w:r w:rsidRPr="00066F18">
              <w:rPr>
                <w:rFonts w:ascii="Arial" w:eastAsia="Times New Roman" w:hAnsi="Arial" w:cs="Arial"/>
                <w:sz w:val="20"/>
                <w:szCs w:val="20"/>
                <w:lang w:val="el-GR" w:eastAsia="el-GR"/>
              </w:rPr>
              <w:t>2</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15,85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190</w:t>
            </w:r>
            <w:r w:rsidRPr="00066F18">
              <w:rPr>
                <w:rFonts w:eastAsia="Times New Roman" w:cs="Times New Roman"/>
                <w:szCs w:val="22"/>
                <w:lang w:val="el-GR" w:eastAsia="el-GR"/>
              </w:rPr>
              <w:t>,</w:t>
            </w:r>
            <w:r w:rsidRPr="00066F18">
              <w:rPr>
                <w:rFonts w:eastAsia="Times New Roman" w:cs="Times New Roman"/>
                <w:szCs w:val="22"/>
                <w:lang w:val="en-US" w:eastAsia="el-GR"/>
              </w:rPr>
              <w:t>2</w:t>
            </w:r>
            <w:r w:rsidRPr="00066F18">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Πανάκια με μικροϊνες οικολογικά</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1</w:t>
            </w:r>
            <w:r w:rsidRPr="00066F18">
              <w:rPr>
                <w:rFonts w:ascii="Arial" w:eastAsia="Times New Roman" w:hAnsi="Arial" w:cs="Arial"/>
                <w:sz w:val="20"/>
                <w:szCs w:val="20"/>
                <w:lang w:val="el-GR" w:eastAsia="el-GR"/>
              </w:rPr>
              <w:t>2</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11,00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13</w:t>
            </w:r>
            <w:r w:rsidRPr="00066F18">
              <w:rPr>
                <w:rFonts w:eastAsia="Times New Roman" w:cs="Times New Roman"/>
                <w:szCs w:val="22"/>
                <w:lang w:val="el-GR" w:eastAsia="el-GR"/>
              </w:rPr>
              <w:t xml:space="preserve">2,00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Παπί τουαλέτας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l-GR" w:eastAsia="el-GR"/>
              </w:rPr>
              <w:t>1</w:t>
            </w:r>
            <w:r w:rsidRPr="00066F18">
              <w:rPr>
                <w:rFonts w:ascii="Arial" w:eastAsia="Times New Roman" w:hAnsi="Arial" w:cs="Arial"/>
                <w:sz w:val="20"/>
                <w:szCs w:val="20"/>
                <w:lang w:val="en-US" w:eastAsia="el-GR"/>
              </w:rPr>
              <w:t>5</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5,70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8</w:t>
            </w:r>
            <w:r w:rsidRPr="00066F18">
              <w:rPr>
                <w:rFonts w:eastAsia="Times New Roman" w:cs="Times New Roman"/>
                <w:szCs w:val="22"/>
                <w:lang w:val="el-GR" w:eastAsia="el-GR"/>
              </w:rPr>
              <w:t>5,</w:t>
            </w:r>
            <w:r w:rsidRPr="00066F18">
              <w:rPr>
                <w:rFonts w:eastAsia="Times New Roman" w:cs="Times New Roman"/>
                <w:szCs w:val="22"/>
                <w:lang w:val="en-US" w:eastAsia="el-GR"/>
              </w:rPr>
              <w:t>5</w:t>
            </w:r>
            <w:r w:rsidRPr="00066F18">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Πιάτα πλαστικά Νο 2 (20τεμ.)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1,26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25</w:t>
            </w:r>
            <w:r w:rsidRPr="00066F18">
              <w:rPr>
                <w:rFonts w:eastAsia="Times New Roman" w:cs="Times New Roman"/>
                <w:szCs w:val="22"/>
                <w:lang w:val="el-GR" w:eastAsia="el-GR"/>
              </w:rPr>
              <w:t>,</w:t>
            </w:r>
            <w:r w:rsidRPr="00066F18">
              <w:rPr>
                <w:rFonts w:eastAsia="Times New Roman" w:cs="Times New Roman"/>
                <w:szCs w:val="22"/>
                <w:lang w:val="en-US" w:eastAsia="el-GR"/>
              </w:rPr>
              <w:t>2</w:t>
            </w:r>
            <w:r w:rsidRPr="00066F18">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Πιάτα πλαστικά Νο 3 (20τεμ.)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1,53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30</w:t>
            </w:r>
            <w:r w:rsidRPr="00066F18">
              <w:rPr>
                <w:rFonts w:eastAsia="Times New Roman" w:cs="Times New Roman"/>
                <w:szCs w:val="22"/>
                <w:lang w:val="el-GR" w:eastAsia="el-GR"/>
              </w:rPr>
              <w:t>,</w:t>
            </w:r>
            <w:r w:rsidRPr="00066F18">
              <w:rPr>
                <w:rFonts w:eastAsia="Times New Roman" w:cs="Times New Roman"/>
                <w:szCs w:val="22"/>
                <w:lang w:val="en-US" w:eastAsia="el-GR"/>
              </w:rPr>
              <w:t>6</w:t>
            </w:r>
            <w:r w:rsidRPr="00066F18">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Πιγκάλ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3,60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72,00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Ποδόμακτρο 60Χ40</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4,35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43,50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Ποδόμακτρο 50Χ100</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8,65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86,50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Ποτήρια πλαστικά (50τεμ.)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0,60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12</w:t>
            </w:r>
            <w:r w:rsidRPr="00066F18">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Ρολό στήριξης χαρτιού υγείας σε χαρτοθήκη</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3</w:t>
            </w:r>
            <w:r w:rsidRPr="00066F18">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2,15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6</w:t>
            </w:r>
            <w:r w:rsidRPr="00066F18">
              <w:rPr>
                <w:rFonts w:eastAsia="Times New Roman" w:cs="Times New Roman"/>
                <w:szCs w:val="22"/>
                <w:lang w:val="el-GR" w:eastAsia="el-GR"/>
              </w:rPr>
              <w:t>4,</w:t>
            </w:r>
            <w:r w:rsidRPr="00066F18">
              <w:rPr>
                <w:rFonts w:eastAsia="Times New Roman" w:cs="Times New Roman"/>
                <w:szCs w:val="22"/>
                <w:lang w:val="en-US" w:eastAsia="el-GR"/>
              </w:rPr>
              <w:t>5</w:t>
            </w:r>
            <w:r w:rsidRPr="00066F18">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lastRenderedPageBreak/>
              <w:t>Σακούλες απορριμμάτων 45Χ55 (20τεμ.)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Πακέτο-20Τεμ</w:t>
            </w:r>
          </w:p>
        </w:tc>
        <w:tc>
          <w:tcPr>
            <w:tcW w:w="1276"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3</w:t>
            </w:r>
            <w:r w:rsidRPr="00066F18">
              <w:rPr>
                <w:rFonts w:ascii="Arial" w:eastAsia="Times New Roman" w:hAnsi="Arial" w:cs="Arial"/>
                <w:sz w:val="20"/>
                <w:szCs w:val="20"/>
                <w:lang w:val="el-GR" w:eastAsia="el-GR"/>
              </w:rPr>
              <w:t>00</w:t>
            </w:r>
          </w:p>
        </w:tc>
        <w:tc>
          <w:tcPr>
            <w:tcW w:w="1275" w:type="dxa"/>
            <w:tcBorders>
              <w:top w:val="nil"/>
              <w:left w:val="nil"/>
              <w:bottom w:val="single" w:sz="4" w:space="0" w:color="auto"/>
              <w:right w:val="single" w:sz="4" w:space="0" w:color="auto"/>
            </w:tcBorders>
            <w:shd w:val="clear" w:color="000000" w:fill="FFFFFF"/>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0,65 </w:t>
            </w:r>
          </w:p>
        </w:tc>
        <w:tc>
          <w:tcPr>
            <w:tcW w:w="1701" w:type="dxa"/>
            <w:tcBorders>
              <w:top w:val="nil"/>
              <w:left w:val="nil"/>
              <w:bottom w:val="single" w:sz="4" w:space="0" w:color="auto"/>
              <w:right w:val="single" w:sz="4" w:space="0" w:color="auto"/>
            </w:tcBorders>
            <w:shd w:val="clear" w:color="auto" w:fill="auto"/>
            <w:noWrap/>
            <w:vAlign w:val="center"/>
          </w:tcPr>
          <w:p w:rsidR="00B121D0" w:rsidRPr="00066F18" w:rsidRDefault="00DE3015">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19</w:t>
            </w:r>
            <w:r w:rsidRPr="00066F18">
              <w:rPr>
                <w:rFonts w:eastAsia="Times New Roman" w:cs="Times New Roman"/>
                <w:szCs w:val="22"/>
                <w:lang w:val="el-GR" w:eastAsia="el-GR"/>
              </w:rPr>
              <w:t xml:space="preserve">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52Χ75 (10τεμ.)</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0,55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110</w:t>
            </w:r>
            <w:r>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0000"/>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70Χ95 (10 τμχ ρολο)</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1,55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310</w:t>
            </w:r>
            <w:r>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90Χ110</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Κιλά</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5</w:t>
            </w:r>
            <w:r>
              <w:rPr>
                <w:rFonts w:ascii="Arial" w:eastAsia="Times New Roman" w:hAnsi="Arial" w:cs="Arial"/>
                <w:sz w:val="20"/>
                <w:szCs w:val="20"/>
                <w:lang w:val="el-GR" w:eastAsia="el-GR"/>
              </w:rPr>
              <w:t>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1,65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8</w:t>
            </w:r>
            <w:r>
              <w:rPr>
                <w:rFonts w:eastAsia="Times New Roman" w:cs="Times New Roman"/>
                <w:szCs w:val="22"/>
                <w:lang w:val="el-GR" w:eastAsia="el-GR"/>
              </w:rPr>
              <w:t>2</w:t>
            </w:r>
            <w:r>
              <w:rPr>
                <w:rFonts w:eastAsia="Times New Roman" w:cs="Times New Roman"/>
                <w:szCs w:val="22"/>
                <w:lang w:val="en-US" w:eastAsia="el-GR"/>
              </w:rPr>
              <w:t>5</w:t>
            </w:r>
            <w:r>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ηλεκτρικής σκούπας (4-5τεμ.) υφασμάτινες</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1</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7,20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72</w:t>
            </w:r>
            <w:r>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Σκάλα αλουμινίου</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43,20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129,60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Σκούπα χόρτου με κοντάρι</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6,90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1</w:t>
            </w:r>
            <w:r>
              <w:rPr>
                <w:rFonts w:eastAsia="Times New Roman" w:cs="Times New Roman"/>
                <w:szCs w:val="22"/>
                <w:lang w:val="en-US" w:eastAsia="el-GR"/>
              </w:rPr>
              <w:t>0</w:t>
            </w:r>
            <w:r>
              <w:rPr>
                <w:rFonts w:eastAsia="Times New Roman" w:cs="Times New Roman"/>
                <w:szCs w:val="22"/>
                <w:lang w:val="el-GR" w:eastAsia="el-GR"/>
              </w:rPr>
              <w:t>3,</w:t>
            </w:r>
            <w:r>
              <w:rPr>
                <w:rFonts w:eastAsia="Times New Roman" w:cs="Times New Roman"/>
                <w:szCs w:val="22"/>
                <w:lang w:val="en-US" w:eastAsia="el-GR"/>
              </w:rPr>
              <w:t>5</w:t>
            </w:r>
            <w:r>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Σφουγγάρι κουζίνας 7x13cm</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0,45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9</w:t>
            </w:r>
            <w:r>
              <w:rPr>
                <w:rFonts w:eastAsia="Times New Roman" w:cs="Times New Roman"/>
                <w:szCs w:val="22"/>
                <w:lang w:val="el-GR" w:eastAsia="el-GR"/>
              </w:rPr>
              <w:t xml:space="preserve">,00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Ταινία διπλής όψης 25μ.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1,87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18,70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Ταινία πλαστική 50μ.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1,30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13,00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Τραπεζομάντηλα 100τεμ. (χαρτονάυλον)</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1</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6,00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6</w:t>
            </w:r>
            <w:r>
              <w:rPr>
                <w:rFonts w:eastAsia="Times New Roman" w:cs="Times New Roman"/>
                <w:szCs w:val="22"/>
                <w:lang w:val="el-GR" w:eastAsia="el-GR"/>
              </w:rPr>
              <w:t xml:space="preserve">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πατώματος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w:t>
            </w:r>
            <w:r>
              <w:rPr>
                <w:rFonts w:ascii="Arial" w:eastAsia="Times New Roman" w:hAnsi="Arial" w:cs="Arial"/>
                <w:sz w:val="20"/>
                <w:szCs w:val="20"/>
                <w:lang w:val="en-US" w:eastAsia="el-GR"/>
              </w:rPr>
              <w:t>0</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3,98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398</w:t>
            </w:r>
            <w:r>
              <w:rPr>
                <w:rFonts w:eastAsia="Times New Roman" w:cs="Times New Roman"/>
                <w:szCs w:val="22"/>
                <w:lang w:val="el-GR" w:eastAsia="el-GR"/>
              </w:rPr>
              <w:t>,</w:t>
            </w:r>
            <w:r>
              <w:rPr>
                <w:rFonts w:eastAsia="Times New Roman" w:cs="Times New Roman"/>
                <w:szCs w:val="22"/>
                <w:lang w:val="en-US" w:eastAsia="el-GR"/>
              </w:rPr>
              <w:t>0</w:t>
            </w:r>
            <w:r>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απορ. για πιάτα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4,55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91</w:t>
            </w:r>
            <w:r>
              <w:rPr>
                <w:rFonts w:eastAsia="Times New Roman" w:cs="Times New Roman"/>
                <w:szCs w:val="22"/>
                <w:lang w:val="el-GR" w:eastAsia="el-GR"/>
              </w:rPr>
              <w:t xml:space="preserve">,00 </w:t>
            </w:r>
          </w:p>
        </w:tc>
      </w:tr>
      <w:tr w:rsidR="00B121D0" w:rsidTr="00EE6549">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σαπούνι για χέρια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8</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4,32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3</w:t>
            </w:r>
            <w:r>
              <w:rPr>
                <w:rFonts w:eastAsia="Times New Roman" w:cs="Times New Roman"/>
                <w:szCs w:val="22"/>
                <w:lang w:val="el-GR" w:eastAsia="el-GR"/>
              </w:rPr>
              <w:t>4</w:t>
            </w:r>
            <w:r>
              <w:rPr>
                <w:rFonts w:eastAsia="Times New Roman" w:cs="Times New Roman"/>
                <w:szCs w:val="22"/>
                <w:lang w:val="en-US" w:eastAsia="el-GR"/>
              </w:rPr>
              <w:t>5</w:t>
            </w:r>
            <w:r>
              <w:rPr>
                <w:rFonts w:eastAsia="Times New Roman" w:cs="Times New Roman"/>
                <w:szCs w:val="22"/>
                <w:lang w:val="el-GR" w:eastAsia="el-GR"/>
              </w:rPr>
              <w:t>,</w:t>
            </w:r>
            <w:r>
              <w:rPr>
                <w:rFonts w:eastAsia="Times New Roman" w:cs="Times New Roman"/>
                <w:szCs w:val="22"/>
                <w:lang w:val="en-US" w:eastAsia="el-GR"/>
              </w:rPr>
              <w:t>6</w:t>
            </w:r>
            <w:r>
              <w:rPr>
                <w:rFonts w:eastAsia="Times New Roman" w:cs="Times New Roman"/>
                <w:szCs w:val="22"/>
                <w:lang w:val="el-GR" w:eastAsia="el-GR"/>
              </w:rPr>
              <w:t xml:space="preserve">0 </w:t>
            </w:r>
          </w:p>
        </w:tc>
      </w:tr>
      <w:tr w:rsidR="00B121D0" w:rsidTr="00EE6549">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Φαράσι με κοντάρι</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6</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2,</w:t>
            </w:r>
            <w:r>
              <w:rPr>
                <w:rFonts w:eastAsia="Times New Roman" w:cs="Times New Roman"/>
                <w:szCs w:val="22"/>
                <w:lang w:val="en-US" w:eastAsia="el-GR"/>
              </w:rPr>
              <w:t>80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16</w:t>
            </w:r>
            <w:r>
              <w:rPr>
                <w:rFonts w:eastAsia="Times New Roman" w:cs="Times New Roman"/>
                <w:szCs w:val="22"/>
                <w:lang w:val="el-GR" w:eastAsia="el-GR"/>
              </w:rPr>
              <w:t>,</w:t>
            </w:r>
            <w:r>
              <w:rPr>
                <w:rFonts w:eastAsia="Times New Roman" w:cs="Times New Roman"/>
                <w:szCs w:val="22"/>
                <w:lang w:val="en-US" w:eastAsia="el-GR"/>
              </w:rPr>
              <w:t>80</w:t>
            </w:r>
          </w:p>
        </w:tc>
      </w:tr>
      <w:tr w:rsidR="00B121D0" w:rsidTr="00EE6549">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Χαρτί κουζίνας 1Kgr</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15</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2,40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36</w:t>
            </w:r>
            <w:r>
              <w:rPr>
                <w:rFonts w:eastAsia="Times New Roman" w:cs="Times New Roman"/>
                <w:szCs w:val="22"/>
                <w:lang w:val="el-GR" w:eastAsia="el-GR"/>
              </w:rPr>
              <w:t xml:space="preserve">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Χαρτί υγείας 30x160</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Πακέτο-30Τεμ</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w:t>
            </w:r>
            <w:r>
              <w:rPr>
                <w:rFonts w:ascii="Arial" w:eastAsia="Times New Roman" w:hAnsi="Arial" w:cs="Arial"/>
                <w:sz w:val="20"/>
                <w:szCs w:val="20"/>
                <w:lang w:val="en-US" w:eastAsia="el-GR"/>
              </w:rPr>
              <w:t>0</w:t>
            </w:r>
            <w:r>
              <w:rPr>
                <w:rFonts w:ascii="Arial" w:eastAsia="Times New Roman" w:hAnsi="Arial" w:cs="Arial"/>
                <w:sz w:val="20"/>
                <w:szCs w:val="20"/>
                <w:lang w:val="el-GR" w:eastAsia="el-GR"/>
              </w:rPr>
              <w:t>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11,59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1.</w:t>
            </w:r>
            <w:r>
              <w:rPr>
                <w:rFonts w:eastAsia="Times New Roman" w:cs="Times New Roman"/>
                <w:szCs w:val="22"/>
                <w:lang w:val="en-US" w:eastAsia="el-GR"/>
              </w:rPr>
              <w:t>1</w:t>
            </w:r>
            <w:r>
              <w:rPr>
                <w:rFonts w:eastAsia="Times New Roman" w:cs="Times New Roman"/>
                <w:szCs w:val="22"/>
                <w:lang w:val="el-GR" w:eastAsia="el-GR"/>
              </w:rPr>
              <w:t>5</w:t>
            </w:r>
            <w:r>
              <w:rPr>
                <w:rFonts w:eastAsia="Times New Roman" w:cs="Times New Roman"/>
                <w:szCs w:val="22"/>
                <w:lang w:val="en-US" w:eastAsia="el-GR"/>
              </w:rPr>
              <w:t>9</w:t>
            </w:r>
            <w:r>
              <w:rPr>
                <w:rFonts w:eastAsia="Times New Roman" w:cs="Times New Roman"/>
                <w:szCs w:val="22"/>
                <w:lang w:val="el-GR" w:eastAsia="el-GR"/>
              </w:rPr>
              <w:t>,</w:t>
            </w:r>
            <w:r>
              <w:rPr>
                <w:rFonts w:eastAsia="Times New Roman" w:cs="Times New Roman"/>
                <w:szCs w:val="22"/>
                <w:lang w:val="en-US" w:eastAsia="el-GR"/>
              </w:rPr>
              <w:t>0</w:t>
            </w:r>
            <w:r>
              <w:rPr>
                <w:rFonts w:eastAsia="Times New Roman" w:cs="Times New Roman"/>
                <w:szCs w:val="22"/>
                <w:lang w:val="el-GR" w:eastAsia="el-GR"/>
              </w:rPr>
              <w:t xml:space="preserve">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Χαρτοπετσέτες(70 ή 100τεμ.)</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0,70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21,00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Χαρτοπετσέτες ΖΙΚ ΖΑΚ 4000 τεμ. (ΚΟΥΤΙ)</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Κιβώτιο</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17,00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340,00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Χλωρίνη πολλαπλών χρήσεων  σε σπρέυ 750ml</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25</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50,00 </w:t>
            </w:r>
          </w:p>
        </w:tc>
      </w:tr>
      <w:tr w:rsidR="00B121D0" w:rsidTr="009E6CBF">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Χλωρίνη παχύρευστη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3,54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354,00 </w:t>
            </w:r>
          </w:p>
        </w:tc>
      </w:tr>
      <w:tr w:rsidR="00B121D0" w:rsidTr="009E6CBF">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ΤΣΑΝΤΑ με χερούλι μεταφοράς</w:t>
            </w:r>
          </w:p>
        </w:tc>
        <w:tc>
          <w:tcPr>
            <w:tcW w:w="1279" w:type="dxa"/>
            <w:tcBorders>
              <w:top w:val="nil"/>
              <w:left w:val="nil"/>
              <w:bottom w:val="single" w:sz="4" w:space="0" w:color="auto"/>
              <w:right w:val="single" w:sz="4" w:space="0" w:color="auto"/>
            </w:tcBorders>
            <w:shd w:val="clear" w:color="auto" w:fill="FFFFFF" w:themeFill="background1"/>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Κιλά</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200,00 </w:t>
            </w:r>
          </w:p>
        </w:tc>
      </w:tr>
      <w:tr w:rsidR="00B121D0" w:rsidTr="009E6CBF">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Λάστιχο ποτίσματος (25m)</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6</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14,00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84,00 </w:t>
            </w:r>
          </w:p>
        </w:tc>
      </w:tr>
      <w:tr w:rsidR="00B121D0" w:rsidTr="009E6CBF">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sz w:val="20"/>
                <w:szCs w:val="20"/>
                <w:lang w:val="el-GR" w:eastAsia="el-GR"/>
              </w:rPr>
              <w:t>Σφουγγαρίστρα βαμβακερή με κοντάρι</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1,44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14,40 </w:t>
            </w:r>
          </w:p>
        </w:tc>
      </w:tr>
      <w:tr w:rsidR="00B121D0" w:rsidTr="009E6CBF">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 xml:space="preserve">Παρκετεζα 60 εκατοστών </w:t>
            </w:r>
            <w:r>
              <w:rPr>
                <w:rFonts w:ascii="Arial" w:eastAsia="Times New Roman" w:hAnsi="Arial" w:cs="Arial"/>
                <w:sz w:val="20"/>
                <w:szCs w:val="20"/>
                <w:lang w:val="el-GR" w:eastAsia="el-GR"/>
              </w:rPr>
              <w:t>με κοντάρι</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12</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6,4</w:t>
            </w:r>
            <w:r>
              <w:rPr>
                <w:rFonts w:eastAsia="Times New Roman" w:cs="Times New Roman"/>
                <w:szCs w:val="22"/>
                <w:lang w:val="en-US" w:eastAsia="el-GR"/>
              </w:rPr>
              <w:t>050</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7</w:t>
            </w:r>
            <w:r>
              <w:rPr>
                <w:rFonts w:eastAsia="Times New Roman" w:cs="Times New Roman"/>
                <w:szCs w:val="22"/>
                <w:lang w:val="en-US" w:eastAsia="el-GR"/>
              </w:rPr>
              <w:t>6</w:t>
            </w:r>
            <w:r>
              <w:rPr>
                <w:rFonts w:eastAsia="Times New Roman" w:cs="Times New Roman"/>
                <w:szCs w:val="22"/>
                <w:lang w:val="el-GR" w:eastAsia="el-GR"/>
              </w:rPr>
              <w:t>,</w:t>
            </w:r>
            <w:r>
              <w:rPr>
                <w:rFonts w:eastAsia="Times New Roman" w:cs="Times New Roman"/>
                <w:szCs w:val="22"/>
                <w:lang w:val="en-US" w:eastAsia="el-GR"/>
              </w:rPr>
              <w:t>86</w:t>
            </w:r>
          </w:p>
        </w:tc>
      </w:tr>
      <w:tr w:rsidR="00B121D0" w:rsidTr="009E6CBF">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καθαρισμού αλάτων 500 ml</w:t>
            </w:r>
          </w:p>
        </w:tc>
        <w:tc>
          <w:tcPr>
            <w:tcW w:w="1279"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1,47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14,70 </w:t>
            </w:r>
          </w:p>
        </w:tc>
      </w:tr>
      <w:tr w:rsidR="00B121D0" w:rsidTr="009E6CBF">
        <w:trPr>
          <w:trHeight w:val="510"/>
        </w:trPr>
        <w:tc>
          <w:tcPr>
            <w:tcW w:w="4676" w:type="dxa"/>
            <w:tcBorders>
              <w:top w:val="nil"/>
              <w:left w:val="single" w:sz="4" w:space="0" w:color="auto"/>
              <w:bottom w:val="single" w:sz="4" w:space="0" w:color="auto"/>
              <w:right w:val="single" w:sz="4" w:space="0" w:color="auto"/>
            </w:tcBorders>
            <w:shd w:val="clear" w:color="auto" w:fill="auto"/>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τζαμιών 4λ.</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3,54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177,00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lastRenderedPageBreak/>
              <w:t>Υγρό τζαμιών,750 ml</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1,10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55,00 </w:t>
            </w:r>
          </w:p>
        </w:tc>
      </w:tr>
      <w:tr w:rsidR="00B121D0">
        <w:trPr>
          <w:trHeight w:val="510"/>
        </w:trPr>
        <w:tc>
          <w:tcPr>
            <w:tcW w:w="4676" w:type="dxa"/>
            <w:tcBorders>
              <w:top w:val="nil"/>
              <w:left w:val="single" w:sz="4" w:space="0" w:color="auto"/>
              <w:bottom w:val="single" w:sz="4" w:space="0" w:color="auto"/>
              <w:right w:val="single" w:sz="4" w:space="0" w:color="auto"/>
            </w:tcBorders>
            <w:shd w:val="clear" w:color="000000" w:fill="FFFFFF"/>
            <w:vAlign w:val="center"/>
          </w:tcPr>
          <w:p w:rsidR="00B121D0" w:rsidRDefault="00DE3015">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 xml:space="preserve">Υγρό σαπούνι χεριών 300 ml με αντλία </w:t>
            </w:r>
          </w:p>
        </w:tc>
        <w:tc>
          <w:tcPr>
            <w:tcW w:w="1279"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1276"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1275" w:type="dxa"/>
            <w:tcBorders>
              <w:top w:val="nil"/>
              <w:left w:val="nil"/>
              <w:bottom w:val="single" w:sz="4" w:space="0" w:color="auto"/>
              <w:right w:val="single" w:sz="4" w:space="0" w:color="auto"/>
            </w:tcBorders>
            <w:shd w:val="clear" w:color="000000" w:fill="FFFFFF"/>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0,90 </w:t>
            </w:r>
          </w:p>
        </w:tc>
        <w:tc>
          <w:tcPr>
            <w:tcW w:w="1701" w:type="dxa"/>
            <w:tcBorders>
              <w:top w:val="nil"/>
              <w:left w:val="nil"/>
              <w:bottom w:val="single" w:sz="4" w:space="0" w:color="auto"/>
              <w:right w:val="single" w:sz="4" w:space="0" w:color="auto"/>
            </w:tcBorders>
            <w:shd w:val="clear" w:color="auto" w:fill="auto"/>
            <w:noWrap/>
            <w:vAlign w:val="center"/>
          </w:tcPr>
          <w:p w:rsidR="00B121D0" w:rsidRDefault="00DE3015">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45,00 </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eastAsia="Times New Roman" w:cs="Times New Roman"/>
                <w:b/>
                <w:szCs w:val="22"/>
                <w:lang w:val="el-GR" w:eastAsia="el-GR"/>
              </w:rPr>
            </w:pPr>
            <w:r>
              <w:rPr>
                <w:rFonts w:eastAsia="Times New Roman" w:cs="Times New Roman"/>
                <w:b/>
                <w:szCs w:val="22"/>
                <w:lang w:val="el-GR" w:eastAsia="el-GR"/>
              </w:rPr>
              <w:t>ΣΥΝΟΛΟ</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rFonts w:eastAsia="Times New Roman" w:cs="Times New Roman"/>
                <w:color w:val="000000" w:themeColor="text1"/>
                <w:szCs w:val="22"/>
                <w:lang w:val="el-GR" w:eastAsia="el-GR"/>
              </w:rPr>
            </w:pPr>
            <w:r>
              <w:rPr>
                <w:rFonts w:eastAsia="Times New Roman" w:cs="Times New Roman"/>
                <w:color w:val="000000" w:themeColor="text1"/>
                <w:szCs w:val="22"/>
                <w:lang w:val="el-GR" w:eastAsia="el-GR"/>
              </w:rPr>
              <w:t>7.522,36</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eastAsia="Times New Roman" w:cs="Times New Roman"/>
                <w:b/>
                <w:szCs w:val="22"/>
                <w:lang w:val="el-GR" w:eastAsia="el-GR"/>
              </w:rPr>
            </w:pPr>
            <w:r>
              <w:rPr>
                <w:rFonts w:eastAsia="Times New Roman" w:cs="Times New Roman"/>
                <w:b/>
                <w:szCs w:val="22"/>
                <w:lang w:val="el-GR" w:eastAsia="el-GR"/>
              </w:rPr>
              <w:t>Φ.Π.Α. 24%</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rFonts w:eastAsia="Times New Roman" w:cs="Times New Roman"/>
                <w:color w:val="000000" w:themeColor="text1"/>
                <w:szCs w:val="22"/>
                <w:lang w:val="el-GR" w:eastAsia="el-GR"/>
              </w:rPr>
            </w:pPr>
            <w:r>
              <w:rPr>
                <w:rFonts w:eastAsia="Times New Roman" w:cs="Times New Roman"/>
                <w:color w:val="000000" w:themeColor="text1"/>
                <w:szCs w:val="22"/>
                <w:lang w:val="el-GR" w:eastAsia="el-GR"/>
              </w:rPr>
              <w:t>1.805,37</w:t>
            </w:r>
          </w:p>
        </w:tc>
      </w:tr>
      <w:tr w:rsidR="00B121D0">
        <w:trPr>
          <w:trHeight w:val="510"/>
        </w:trPr>
        <w:tc>
          <w:tcPr>
            <w:tcW w:w="8506" w:type="dxa"/>
            <w:gridSpan w:val="4"/>
            <w:tcBorders>
              <w:top w:val="nil"/>
              <w:left w:val="single" w:sz="4" w:space="0" w:color="auto"/>
              <w:bottom w:val="single" w:sz="4" w:space="0" w:color="auto"/>
              <w:right w:val="single" w:sz="4" w:space="0" w:color="auto"/>
            </w:tcBorders>
            <w:shd w:val="clear" w:color="auto" w:fill="FFC000"/>
            <w:vAlign w:val="center"/>
          </w:tcPr>
          <w:p w:rsidR="00B121D0" w:rsidRDefault="00DE3015">
            <w:pPr>
              <w:suppressAutoHyphens w:val="0"/>
              <w:spacing w:after="0"/>
              <w:jc w:val="center"/>
              <w:rPr>
                <w:rFonts w:eastAsia="Times New Roman" w:cs="Times New Roman"/>
                <w:b/>
                <w:szCs w:val="22"/>
                <w:lang w:val="el-GR" w:eastAsia="el-GR"/>
              </w:rPr>
            </w:pPr>
            <w:r>
              <w:rPr>
                <w:rFonts w:eastAsia="Times New Roman" w:cs="Times New Roman"/>
                <w:b/>
                <w:szCs w:val="22"/>
                <w:lang w:val="el-GR" w:eastAsia="el-GR"/>
              </w:rPr>
              <w:t>ΓΕΝΙΚΟ ΣΥΝΟΛΟ</w:t>
            </w:r>
          </w:p>
        </w:tc>
        <w:tc>
          <w:tcPr>
            <w:tcW w:w="1701" w:type="dxa"/>
            <w:tcBorders>
              <w:top w:val="nil"/>
              <w:left w:val="nil"/>
              <w:bottom w:val="single" w:sz="4" w:space="0" w:color="auto"/>
              <w:right w:val="single" w:sz="4" w:space="0" w:color="auto"/>
            </w:tcBorders>
            <w:shd w:val="clear" w:color="auto" w:fill="FFC000"/>
            <w:noWrap/>
            <w:vAlign w:val="center"/>
          </w:tcPr>
          <w:p w:rsidR="00B121D0" w:rsidRDefault="00DE3015">
            <w:pPr>
              <w:suppressAutoHyphens w:val="0"/>
              <w:spacing w:after="0"/>
              <w:jc w:val="right"/>
              <w:rPr>
                <w:rFonts w:eastAsia="Times New Roman" w:cs="Times New Roman"/>
                <w:color w:val="000000" w:themeColor="text1"/>
                <w:szCs w:val="22"/>
                <w:lang w:val="el-GR" w:eastAsia="el-GR"/>
              </w:rPr>
            </w:pPr>
            <w:r>
              <w:rPr>
                <w:rFonts w:eastAsia="Times New Roman" w:cs="Times New Roman"/>
                <w:color w:val="000000" w:themeColor="text1"/>
                <w:szCs w:val="22"/>
                <w:lang w:val="el-GR" w:eastAsia="el-GR"/>
              </w:rPr>
              <w:t>9.327,73</w:t>
            </w:r>
          </w:p>
        </w:tc>
      </w:tr>
    </w:tbl>
    <w:p w:rsidR="00B121D0" w:rsidRDefault="00B121D0">
      <w:pPr>
        <w:autoSpaceDE w:val="0"/>
        <w:autoSpaceDN w:val="0"/>
        <w:adjustRightInd w:val="0"/>
        <w:ind w:left="-567"/>
        <w:rPr>
          <w:color w:val="FF0000"/>
          <w:szCs w:val="22"/>
          <w:lang w:val="en-US"/>
        </w:rPr>
      </w:pPr>
    </w:p>
    <w:p w:rsidR="00B121D0" w:rsidRDefault="00B121D0">
      <w:pPr>
        <w:autoSpaceDE w:val="0"/>
        <w:autoSpaceDN w:val="0"/>
        <w:adjustRightInd w:val="0"/>
        <w:ind w:left="-567"/>
        <w:rPr>
          <w:color w:val="FF0000"/>
          <w:szCs w:val="22"/>
          <w:lang w:val="en-US"/>
        </w:rPr>
      </w:pPr>
    </w:p>
    <w:p w:rsidR="00B121D0" w:rsidRDefault="00DE3015">
      <w:pPr>
        <w:pStyle w:val="1"/>
        <w:pBdr>
          <w:top w:val="single" w:sz="4" w:space="0" w:color="auto"/>
          <w:left w:val="single" w:sz="4" w:space="4" w:color="auto"/>
          <w:bottom w:val="single" w:sz="4" w:space="13" w:color="auto"/>
          <w:right w:val="single" w:sz="4" w:space="4" w:color="auto"/>
        </w:pBdr>
        <w:shd w:val="clear" w:color="auto" w:fill="92CDDC"/>
        <w:spacing w:before="120" w:after="120"/>
        <w:jc w:val="center"/>
        <w:rPr>
          <w:rFonts w:ascii="Calibri" w:hAnsi="Calibri"/>
          <w:sz w:val="22"/>
          <w:szCs w:val="22"/>
          <w:lang w:val="el-GR"/>
        </w:rPr>
      </w:pPr>
      <w:r>
        <w:rPr>
          <w:rFonts w:ascii="Calibri" w:hAnsi="Calibri"/>
          <w:sz w:val="22"/>
          <w:szCs w:val="22"/>
          <w:lang w:val="el-GR"/>
        </w:rPr>
        <w:lastRenderedPageBreak/>
        <w:t>ΓΕΝΙΚΗ ΣΥΓΓΡΑΦΗ ΥΠΟΧΡΕΩΣΕΩΝ</w:t>
      </w:r>
    </w:p>
    <w:p w:rsidR="00B121D0" w:rsidRDefault="00B121D0">
      <w:pPr>
        <w:rPr>
          <w:rFonts w:cs="Arial"/>
          <w:b/>
          <w:szCs w:val="22"/>
          <w:lang w:val="el-GR"/>
        </w:rPr>
      </w:pPr>
    </w:p>
    <w:p w:rsidR="00B121D0" w:rsidRDefault="00DE3015">
      <w:pPr>
        <w:spacing w:after="0"/>
        <w:rPr>
          <w:rFonts w:cs="Arial"/>
          <w:b/>
          <w:szCs w:val="22"/>
          <w:lang w:val="el-GR"/>
        </w:rPr>
      </w:pPr>
      <w:r>
        <w:rPr>
          <w:rFonts w:cs="Arial"/>
          <w:b/>
          <w:szCs w:val="22"/>
          <w:lang w:val="el-GR"/>
        </w:rPr>
        <w:t>Άρθρο 1</w:t>
      </w:r>
      <w:r>
        <w:rPr>
          <w:rFonts w:cs="Arial"/>
          <w:b/>
          <w:szCs w:val="22"/>
          <w:vertAlign w:val="superscript"/>
          <w:lang w:val="el-GR"/>
        </w:rPr>
        <w:t>ο</w:t>
      </w:r>
    </w:p>
    <w:p w:rsidR="00B121D0" w:rsidRDefault="00DE3015">
      <w:pPr>
        <w:spacing w:after="0"/>
        <w:rPr>
          <w:rFonts w:cs="Arial"/>
          <w:b/>
          <w:szCs w:val="22"/>
          <w:u w:val="single"/>
          <w:lang w:val="el-GR"/>
        </w:rPr>
      </w:pPr>
      <w:r>
        <w:rPr>
          <w:rFonts w:cs="Arial"/>
          <w:b/>
          <w:szCs w:val="22"/>
          <w:u w:val="single"/>
          <w:lang w:val="el-GR"/>
        </w:rPr>
        <w:t>Αντικείµενο συγγραφής</w:t>
      </w:r>
    </w:p>
    <w:p w:rsidR="00B121D0" w:rsidRDefault="00DE3015" w:rsidP="00287E9A">
      <w:pPr>
        <w:suppressAutoHyphens w:val="0"/>
        <w:autoSpaceDE w:val="0"/>
        <w:autoSpaceDN w:val="0"/>
        <w:adjustRightInd w:val="0"/>
        <w:spacing w:after="0" w:line="240" w:lineRule="auto"/>
        <w:rPr>
          <w:rFonts w:cs="Arial"/>
          <w:szCs w:val="22"/>
          <w:lang w:val="el-GR"/>
        </w:rPr>
      </w:pPr>
      <w:r>
        <w:rPr>
          <w:rFonts w:cs="Arial"/>
          <w:szCs w:val="22"/>
          <w:lang w:val="el-GR"/>
        </w:rPr>
        <w:t xml:space="preserve">Με την παρούσα προβλέπεται η </w:t>
      </w:r>
      <w:r w:rsidRPr="00287E9A">
        <w:rPr>
          <w:rFonts w:cs="Arial"/>
          <w:szCs w:val="22"/>
          <w:lang w:val="el-GR"/>
        </w:rPr>
        <w:t>ανάθεση «</w:t>
      </w:r>
      <w:r w:rsidR="00287E9A" w:rsidRPr="00287E9A">
        <w:rPr>
          <w:b/>
          <w:color w:val="000000" w:themeColor="text1"/>
          <w:sz w:val="20"/>
          <w:szCs w:val="20"/>
          <w:lang w:val="el-GR"/>
        </w:rPr>
        <w:t xml:space="preserve">Προμήθεια </w:t>
      </w:r>
      <w:r w:rsidR="00287E9A" w:rsidRPr="00287E9A">
        <w:rPr>
          <w:rFonts w:cs="Tahoma"/>
          <w:b/>
          <w:color w:val="000000" w:themeColor="text1"/>
          <w:spacing w:val="-3"/>
          <w:sz w:val="20"/>
          <w:szCs w:val="20"/>
          <w:lang w:val="el-GR"/>
        </w:rPr>
        <w:t>Ειδών υγιεινής - καθαριότητας και ευπρεπισμού Δήμου Ζίτσας &amp; των Νομικών Προσώπων του</w:t>
      </w:r>
      <w:r w:rsidR="00287E9A">
        <w:rPr>
          <w:rFonts w:cs="Tahoma"/>
          <w:b/>
          <w:color w:val="000000" w:themeColor="text1"/>
          <w:spacing w:val="-3"/>
          <w:sz w:val="20"/>
          <w:szCs w:val="20"/>
          <w:lang w:val="el-GR"/>
        </w:rPr>
        <w:t>»</w:t>
      </w:r>
      <w:r w:rsidRPr="00287E9A">
        <w:rPr>
          <w:rFonts w:cs="Arial"/>
          <w:szCs w:val="22"/>
          <w:lang w:val="el-GR"/>
        </w:rPr>
        <w:t>, που τυχόν θα</w:t>
      </w:r>
      <w:r>
        <w:rPr>
          <w:rFonts w:cs="Arial"/>
          <w:szCs w:val="22"/>
          <w:lang w:val="el-GR"/>
        </w:rPr>
        <w:t xml:space="preserve"> απορροφηθούν κατά τη διάρκεια των επόµενων (από την υπογραφή της σύµβασης) δώδεκα (12) ηµερολογιακών µηνών.</w:t>
      </w:r>
    </w:p>
    <w:p w:rsidR="00B121D0" w:rsidRDefault="00B121D0">
      <w:pPr>
        <w:spacing w:before="120" w:after="0"/>
        <w:rPr>
          <w:rFonts w:cs="Arial"/>
          <w:szCs w:val="22"/>
          <w:lang w:val="el-GR"/>
        </w:rPr>
      </w:pPr>
    </w:p>
    <w:p w:rsidR="00B121D0" w:rsidRDefault="00DE3015">
      <w:pPr>
        <w:spacing w:after="0"/>
        <w:rPr>
          <w:rFonts w:cs="Arial"/>
          <w:b/>
          <w:szCs w:val="22"/>
          <w:lang w:val="el-GR"/>
        </w:rPr>
      </w:pPr>
      <w:r>
        <w:rPr>
          <w:rFonts w:cs="Arial"/>
          <w:b/>
          <w:szCs w:val="22"/>
          <w:lang w:val="el-GR"/>
        </w:rPr>
        <w:t>Άρθρο 2</w:t>
      </w:r>
      <w:r>
        <w:rPr>
          <w:rFonts w:cs="Arial"/>
          <w:b/>
          <w:szCs w:val="22"/>
          <w:vertAlign w:val="superscript"/>
          <w:lang w:val="el-GR"/>
        </w:rPr>
        <w:t>ο</w:t>
      </w:r>
    </w:p>
    <w:p w:rsidR="00B121D0" w:rsidRDefault="00DE3015">
      <w:pPr>
        <w:spacing w:after="0"/>
        <w:rPr>
          <w:rFonts w:cs="Arial"/>
          <w:szCs w:val="22"/>
          <w:u w:val="single"/>
          <w:lang w:val="el-GR"/>
        </w:rPr>
      </w:pPr>
      <w:r>
        <w:rPr>
          <w:rFonts w:cs="Arial"/>
          <w:b/>
          <w:szCs w:val="22"/>
          <w:u w:val="single"/>
          <w:lang w:val="el-GR"/>
        </w:rPr>
        <w:t>Ισχύουσες διατάξεις</w:t>
      </w:r>
    </w:p>
    <w:p w:rsidR="00B121D0" w:rsidRDefault="00DE3015">
      <w:pPr>
        <w:spacing w:before="120" w:after="0"/>
        <w:rPr>
          <w:szCs w:val="22"/>
          <w:lang w:val="el-GR"/>
        </w:rPr>
      </w:pPr>
      <w:r>
        <w:rPr>
          <w:szCs w:val="22"/>
          <w:lang w:val="el-GR"/>
        </w:rPr>
        <w:t>Η διενέργεια του διαγωνισµού για την ανάθεση της προμήθειας, και θα γίνει σύµφωνα µε τις παρακάτω νοµοθετικές διατάξεις, όπως αυτές έχουν διαµορφωθεί και ισχύουν σήµερα, καθώς και από όσες σχετικές διατάξεις δεν αναφέρονται ρητά παρακάτω αλλά έχουν εφαρµογή και ισχύουν:</w:t>
      </w:r>
    </w:p>
    <w:p w:rsidR="00B121D0" w:rsidRDefault="00DE3015">
      <w:pPr>
        <w:numPr>
          <w:ilvl w:val="0"/>
          <w:numId w:val="9"/>
        </w:numPr>
        <w:suppressAutoHyphens w:val="0"/>
        <w:spacing w:before="120"/>
        <w:ind w:left="426"/>
        <w:rPr>
          <w:szCs w:val="22"/>
        </w:rPr>
      </w:pPr>
      <w:r>
        <w:rPr>
          <w:szCs w:val="22"/>
          <w:lang w:val="el-GR"/>
        </w:rPr>
        <w:t xml:space="preserve">Ν.3463/2006 (ΦΕΚ Α’144) (άρθρο 103 παρ.2γ, άρθρο 209 παρ.2 και άρθρο 273) «Κύρωση του Κώδικα ∆ήµων και Κοινοτήτων», όπως τροποποιήθηκε µε τον Ν.3536/07 (άρθρο 22) «Ειδικές ρυθµίσεις θεµάτων µεταναστευτικής πολιτικής και λοιπών ζητηµάτων αρµοδιότητας Υπουργείου Εσωτερικών, ∆ηµόσιας ∆ιοίκησης και Αποκέντρωσης» και τον Ν.3731/2008 (άρθρο 20 παρ. 13) «Αναδιοργάνωση της δηµοτικής αστυνοµίας και ρυθµίσεις λοιπών θεµάτων αρµοδιότητας Υπουργείου Εσωτερικών», και όπως ερμηνεύτηκε µε την υπ. αριθµ. </w:t>
      </w:r>
      <w:r>
        <w:rPr>
          <w:szCs w:val="22"/>
        </w:rPr>
        <w:t>2/11-01-2007 εγκύκλιο του ΥΠ.ΕΣ.∆.∆.Α.</w:t>
      </w:r>
    </w:p>
    <w:p w:rsidR="00B121D0" w:rsidRDefault="00DE3015">
      <w:pPr>
        <w:numPr>
          <w:ilvl w:val="0"/>
          <w:numId w:val="9"/>
        </w:numPr>
        <w:suppressAutoHyphens w:val="0"/>
        <w:spacing w:before="120"/>
        <w:ind w:left="426"/>
        <w:rPr>
          <w:szCs w:val="22"/>
          <w:lang w:val="el-GR"/>
        </w:rPr>
      </w:pPr>
      <w:r>
        <w:rPr>
          <w:szCs w:val="22"/>
          <w:lang w:val="el-GR"/>
        </w:rPr>
        <w:t>Τις σχετικές διατάξεις του Ν.3852/10 (ΦΕΚ 87 Α') «Νέα Αρχιτεκτονική της Αυτοδιοίκησης και της Αποκεντρωμένης Διοίκησης - Πρόγραμμα Καλλικράτης» όπως έχει τροποποιηθεί και ισχύει</w:t>
      </w:r>
    </w:p>
    <w:p w:rsidR="00B121D0" w:rsidRDefault="00DE3015">
      <w:pPr>
        <w:numPr>
          <w:ilvl w:val="0"/>
          <w:numId w:val="9"/>
        </w:numPr>
        <w:suppressAutoHyphens w:val="0"/>
        <w:spacing w:before="120"/>
        <w:ind w:left="426"/>
        <w:rPr>
          <w:szCs w:val="22"/>
          <w:lang w:val="el-GR"/>
        </w:rPr>
      </w:pPr>
      <w:r>
        <w:rPr>
          <w:szCs w:val="22"/>
          <w:lang w:val="el-GR"/>
        </w:rPr>
        <w:t>Ν.4412/16 (ΦΕΚ 147Α’/08.08.2016) “∆ηµόσιες Συµβάσεις Έργων, Προµηθειών και Υπηρεσιών (προσαρµογή στις Οδηγίες 2014/24/ΕΕ και 2014/25/ΕΕ)”</w:t>
      </w:r>
    </w:p>
    <w:p w:rsidR="00B121D0" w:rsidRDefault="00DE3015">
      <w:pPr>
        <w:numPr>
          <w:ilvl w:val="0"/>
          <w:numId w:val="9"/>
        </w:numPr>
        <w:suppressAutoHyphens w:val="0"/>
        <w:spacing w:before="120"/>
        <w:ind w:left="426"/>
        <w:rPr>
          <w:szCs w:val="22"/>
          <w:lang w:val="el-GR"/>
        </w:rPr>
      </w:pPr>
      <w:r>
        <w:rPr>
          <w:szCs w:val="22"/>
          <w:lang w:val="el-GR"/>
        </w:rPr>
        <w:t xml:space="preserve">Το Ν. 3861 /2010 (ΦΕΚ 112 </w:t>
      </w:r>
      <w:r>
        <w:rPr>
          <w:szCs w:val="22"/>
        </w:rPr>
        <w:t>A</w:t>
      </w:r>
      <w:r>
        <w:rPr>
          <w:szCs w:val="22"/>
          <w:lang w:val="el-GR"/>
        </w:rPr>
        <w:t>’ /13.07.2010) « Ενίσχυση της διαφάνειας με την υποχρεωτική ανάρτηση νόμων και πράξεων των κυβερνητικών , διοικητικών και αυτοδιοικητικών οργάνων στο διαδίκτυο -Πρόγραμμα Διαύγεια και άλλες διατάξεις».</w:t>
      </w:r>
    </w:p>
    <w:p w:rsidR="00B121D0" w:rsidRDefault="00DE3015">
      <w:pPr>
        <w:numPr>
          <w:ilvl w:val="0"/>
          <w:numId w:val="9"/>
        </w:numPr>
        <w:suppressAutoHyphens w:val="0"/>
        <w:spacing w:before="120"/>
        <w:ind w:left="426"/>
        <w:rPr>
          <w:szCs w:val="22"/>
          <w:lang w:val="el-GR"/>
        </w:rPr>
      </w:pPr>
      <w:r>
        <w:rPr>
          <w:szCs w:val="22"/>
          <w:lang w:val="el-GR"/>
        </w:rPr>
        <w:t>Τις διατάξεις του Ν. 2690/1999 (ΦΕΚ 45/Α/9-3-1999) «Κύρωση Κώδικα Διοικητικής Διαδικασίας και άλλες διατάξεις.</w:t>
      </w:r>
    </w:p>
    <w:p w:rsidR="00B121D0" w:rsidRDefault="00DE3015">
      <w:pPr>
        <w:numPr>
          <w:ilvl w:val="0"/>
          <w:numId w:val="9"/>
        </w:numPr>
        <w:suppressAutoHyphens w:val="0"/>
        <w:spacing w:before="120"/>
        <w:ind w:left="426"/>
        <w:rPr>
          <w:szCs w:val="22"/>
          <w:lang w:val="el-GR"/>
        </w:rPr>
      </w:pPr>
      <w:r>
        <w:rPr>
          <w:szCs w:val="22"/>
          <w:lang w:val="el-GR"/>
        </w:rPr>
        <w:t>Το Ν. 4155/2013 (ΦΕΚ 120/Α729-5-2013) “Εθνικό Σύστημα Ηλεκτρονικών Δημοσίων Συμβάσεων και άλλες διατάξεις”.</w:t>
      </w:r>
    </w:p>
    <w:p w:rsidR="00B121D0" w:rsidRDefault="00DE3015">
      <w:pPr>
        <w:numPr>
          <w:ilvl w:val="0"/>
          <w:numId w:val="9"/>
        </w:numPr>
        <w:suppressAutoHyphens w:val="0"/>
        <w:spacing w:before="120"/>
        <w:ind w:left="426"/>
        <w:rPr>
          <w:szCs w:val="22"/>
          <w:lang w:val="el-GR"/>
        </w:rPr>
      </w:pPr>
      <w:r>
        <w:rPr>
          <w:szCs w:val="22"/>
          <w:lang w:val="el-GR"/>
        </w:rPr>
        <w:t>Το Ν. 3548/ΦΕΚ 68 Α'/20-3-2007 «Καταχώρηση δημοσιεύσεων των φορέων του Δημοσίου στο νομαρχιακό και τοπικό Τύπο και άλλες διατάξεις».</w:t>
      </w:r>
    </w:p>
    <w:p w:rsidR="00B121D0" w:rsidRDefault="00DE3015">
      <w:pPr>
        <w:numPr>
          <w:ilvl w:val="0"/>
          <w:numId w:val="9"/>
        </w:numPr>
        <w:suppressAutoHyphens w:val="0"/>
        <w:spacing w:before="120"/>
        <w:ind w:left="426"/>
        <w:rPr>
          <w:szCs w:val="22"/>
          <w:lang w:val="el-GR"/>
        </w:rPr>
      </w:pPr>
      <w:r>
        <w:rPr>
          <w:szCs w:val="22"/>
          <w:lang w:val="el-GR"/>
        </w:rPr>
        <w:t>του ν. 4250/2014 (Α' 74) «Διοικητικές Απλουστεύσεις - Καταργήσεις, Συγχωνεύσεις Νομικών Προσώπων και Υπηρεσιών του Δημοσίου Τομέα-Τροποποίηση Διατάξεων του π.δ.318/1992 (Α΄161) και λοιπές ρυθμίσεις» και ειδικότερα τις διατάξεις του άρθρου 1.</w:t>
      </w:r>
    </w:p>
    <w:p w:rsidR="00B121D0" w:rsidRDefault="00DE3015">
      <w:pPr>
        <w:numPr>
          <w:ilvl w:val="0"/>
          <w:numId w:val="9"/>
        </w:numPr>
        <w:suppressAutoHyphens w:val="0"/>
        <w:spacing w:before="120"/>
        <w:ind w:left="426"/>
        <w:rPr>
          <w:szCs w:val="22"/>
          <w:lang w:val="el-GR"/>
        </w:rPr>
      </w:pPr>
      <w:r>
        <w:rPr>
          <w:szCs w:val="22"/>
          <w:lang w:val="el-GR"/>
        </w:rPr>
        <w:t>του ν. 4013/2011 (Α’ 204) «Σύσταση ενιαίας Ανεξάρτητης Αρχής Δημοσίων Συμβάσεων και Κεντρικού Ηλεκτρονικού Μητρώου Δημοσίων Συμβάσεων…».</w:t>
      </w:r>
    </w:p>
    <w:p w:rsidR="00B121D0" w:rsidRDefault="00DE3015">
      <w:pPr>
        <w:numPr>
          <w:ilvl w:val="0"/>
          <w:numId w:val="9"/>
        </w:numPr>
        <w:suppressAutoHyphens w:val="0"/>
        <w:spacing w:before="120"/>
        <w:ind w:left="426"/>
        <w:rPr>
          <w:szCs w:val="22"/>
          <w:lang w:val="el-GR"/>
        </w:rPr>
      </w:pPr>
      <w:r>
        <w:rPr>
          <w:szCs w:val="22"/>
          <w:lang w:val="el-GR"/>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B121D0" w:rsidRDefault="00DE3015">
      <w:pPr>
        <w:numPr>
          <w:ilvl w:val="0"/>
          <w:numId w:val="9"/>
        </w:numPr>
        <w:suppressAutoHyphens w:val="0"/>
        <w:spacing w:after="0"/>
        <w:ind w:left="426"/>
        <w:rPr>
          <w:szCs w:val="22"/>
          <w:lang w:val="el-GR"/>
        </w:rPr>
      </w:pPr>
      <w:r>
        <w:rPr>
          <w:szCs w:val="22"/>
          <w:lang w:val="el-GR"/>
        </w:rPr>
        <w:lastRenderedPageBreak/>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121D0" w:rsidRDefault="00B121D0">
      <w:pPr>
        <w:suppressAutoHyphens w:val="0"/>
        <w:spacing w:after="0"/>
        <w:ind w:left="426"/>
        <w:rPr>
          <w:szCs w:val="22"/>
          <w:lang w:val="el-GR"/>
        </w:rPr>
      </w:pPr>
    </w:p>
    <w:p w:rsidR="00B121D0" w:rsidRDefault="00DE3015">
      <w:pPr>
        <w:spacing w:after="0"/>
        <w:rPr>
          <w:rFonts w:cs="Arial"/>
          <w:b/>
          <w:szCs w:val="22"/>
          <w:lang w:val="el-GR"/>
        </w:rPr>
      </w:pPr>
      <w:r>
        <w:rPr>
          <w:rFonts w:cs="Arial"/>
          <w:b/>
          <w:szCs w:val="22"/>
          <w:lang w:val="el-GR"/>
        </w:rPr>
        <w:t>Άρθρο 3</w:t>
      </w:r>
      <w:r>
        <w:rPr>
          <w:rFonts w:cs="Arial"/>
          <w:b/>
          <w:szCs w:val="22"/>
          <w:vertAlign w:val="superscript"/>
          <w:lang w:val="el-GR"/>
        </w:rPr>
        <w:t>ο</w:t>
      </w:r>
    </w:p>
    <w:p w:rsidR="00B121D0" w:rsidRDefault="00DE3015">
      <w:pPr>
        <w:pStyle w:val="Default"/>
        <w:rPr>
          <w:rFonts w:ascii="Calibri" w:hAnsi="Calibri" w:cs="Arial"/>
          <w:b/>
          <w:color w:val="auto"/>
          <w:sz w:val="22"/>
          <w:szCs w:val="22"/>
          <w:u w:val="single"/>
        </w:rPr>
      </w:pPr>
      <w:r>
        <w:rPr>
          <w:rFonts w:ascii="Calibri" w:hAnsi="Calibri" w:cs="Arial"/>
          <w:b/>
          <w:color w:val="auto"/>
          <w:sz w:val="22"/>
          <w:szCs w:val="22"/>
          <w:u w:val="single"/>
        </w:rPr>
        <w:t>Συμβατικά στοιχεία</w:t>
      </w:r>
    </w:p>
    <w:p w:rsidR="00B121D0" w:rsidRDefault="00DE3015">
      <w:pPr>
        <w:spacing w:after="0"/>
        <w:rPr>
          <w:rFonts w:cs="Arial"/>
          <w:szCs w:val="22"/>
          <w:lang w:val="el-GR"/>
        </w:rPr>
      </w:pPr>
      <w:r>
        <w:rPr>
          <w:rFonts w:cs="Arial"/>
          <w:szCs w:val="22"/>
          <w:lang w:val="el-GR"/>
        </w:rPr>
        <w:t xml:space="preserve">Τα συμβατικά στοιχεία της προμήθειας πλην της συμβάσεως κατά σειρά ισχύος είναι:  </w:t>
      </w:r>
    </w:p>
    <w:p w:rsidR="00B121D0" w:rsidRDefault="00DE3015">
      <w:pPr>
        <w:numPr>
          <w:ilvl w:val="0"/>
          <w:numId w:val="10"/>
        </w:numPr>
        <w:suppressAutoHyphens w:val="0"/>
        <w:spacing w:after="0"/>
        <w:ind w:left="714" w:hanging="357"/>
        <w:rPr>
          <w:rFonts w:cs="Arial"/>
          <w:szCs w:val="22"/>
        </w:rPr>
      </w:pPr>
      <w:r>
        <w:rPr>
          <w:rFonts w:cs="Arial"/>
          <w:szCs w:val="22"/>
        </w:rPr>
        <w:t xml:space="preserve">Η Διακήρυξη της Δημοπρασίας </w:t>
      </w:r>
    </w:p>
    <w:p w:rsidR="00B121D0" w:rsidRDefault="00DE3015">
      <w:pPr>
        <w:numPr>
          <w:ilvl w:val="0"/>
          <w:numId w:val="10"/>
        </w:numPr>
        <w:suppressAutoHyphens w:val="0"/>
        <w:spacing w:after="0"/>
        <w:ind w:left="714" w:hanging="357"/>
        <w:rPr>
          <w:rFonts w:cs="Arial"/>
          <w:szCs w:val="22"/>
        </w:rPr>
      </w:pPr>
      <w:r>
        <w:rPr>
          <w:rFonts w:cs="Arial"/>
          <w:szCs w:val="22"/>
        </w:rPr>
        <w:t>Οι Τεχνικές Προδιαγραφές</w:t>
      </w:r>
    </w:p>
    <w:p w:rsidR="00B121D0" w:rsidRDefault="00DE3015">
      <w:pPr>
        <w:numPr>
          <w:ilvl w:val="0"/>
          <w:numId w:val="11"/>
        </w:numPr>
        <w:suppressAutoHyphens w:val="0"/>
        <w:spacing w:after="0"/>
        <w:ind w:left="714" w:hanging="357"/>
        <w:rPr>
          <w:rFonts w:cs="Arial"/>
          <w:szCs w:val="22"/>
        </w:rPr>
      </w:pPr>
      <w:r>
        <w:rPr>
          <w:rFonts w:cs="Arial"/>
          <w:szCs w:val="22"/>
        </w:rPr>
        <w:t>Ο Προϋπολογισμός</w:t>
      </w:r>
    </w:p>
    <w:p w:rsidR="00B121D0" w:rsidRDefault="00DE3015">
      <w:pPr>
        <w:numPr>
          <w:ilvl w:val="0"/>
          <w:numId w:val="11"/>
        </w:numPr>
        <w:suppressAutoHyphens w:val="0"/>
        <w:spacing w:after="0"/>
        <w:ind w:left="714" w:hanging="357"/>
        <w:rPr>
          <w:rFonts w:cs="Arial"/>
          <w:szCs w:val="22"/>
          <w:lang w:val="el-GR"/>
        </w:rPr>
      </w:pPr>
      <w:r>
        <w:rPr>
          <w:rFonts w:cs="Arial"/>
          <w:szCs w:val="22"/>
          <w:lang w:val="el-GR"/>
        </w:rPr>
        <w:t>Η Συγγραφή Υποχρεώσεων της προμήθειας των υλικών</w:t>
      </w:r>
    </w:p>
    <w:p w:rsidR="00B121D0" w:rsidRDefault="00DE3015">
      <w:pPr>
        <w:numPr>
          <w:ilvl w:val="0"/>
          <w:numId w:val="11"/>
        </w:numPr>
        <w:suppressAutoHyphens w:val="0"/>
        <w:spacing w:after="0"/>
        <w:ind w:left="714" w:hanging="357"/>
        <w:rPr>
          <w:rFonts w:cs="Arial"/>
          <w:szCs w:val="22"/>
        </w:rPr>
      </w:pPr>
      <w:r>
        <w:rPr>
          <w:rFonts w:cs="Arial"/>
          <w:szCs w:val="22"/>
        </w:rPr>
        <w:t>Η τεχνική περιγραφή</w:t>
      </w:r>
    </w:p>
    <w:p w:rsidR="00B121D0" w:rsidRDefault="00DE3015">
      <w:pPr>
        <w:numPr>
          <w:ilvl w:val="0"/>
          <w:numId w:val="11"/>
        </w:numPr>
        <w:suppressAutoHyphens w:val="0"/>
        <w:spacing w:after="0"/>
        <w:ind w:left="714" w:hanging="357"/>
        <w:rPr>
          <w:rFonts w:cs="Arial"/>
          <w:szCs w:val="22"/>
        </w:rPr>
      </w:pPr>
      <w:r>
        <w:rPr>
          <w:rFonts w:cs="Arial"/>
          <w:szCs w:val="22"/>
        </w:rPr>
        <w:t>Η οικονομική προσφορά του αναδόχου</w:t>
      </w:r>
    </w:p>
    <w:p w:rsidR="00B121D0" w:rsidRDefault="00DE3015">
      <w:pPr>
        <w:numPr>
          <w:ilvl w:val="0"/>
          <w:numId w:val="11"/>
        </w:numPr>
        <w:suppressAutoHyphens w:val="0"/>
        <w:spacing w:after="0"/>
        <w:ind w:left="714" w:hanging="357"/>
        <w:rPr>
          <w:rFonts w:cs="Arial"/>
          <w:szCs w:val="22"/>
          <w:lang w:val="el-GR"/>
        </w:rPr>
      </w:pPr>
      <w:r>
        <w:rPr>
          <w:rFonts w:cs="Arial"/>
          <w:szCs w:val="22"/>
          <w:lang w:val="el-GR"/>
        </w:rPr>
        <w:t xml:space="preserve"> Τα τεχνικά στοιχεία που θα δοθούν µε την προσφορά από τον ανάδοχο.</w:t>
      </w:r>
    </w:p>
    <w:p w:rsidR="00B121D0" w:rsidRDefault="00B121D0">
      <w:pPr>
        <w:rPr>
          <w:rFonts w:cs="Arial"/>
          <w:b/>
          <w:szCs w:val="22"/>
          <w:lang w:val="el-GR"/>
        </w:rPr>
      </w:pPr>
    </w:p>
    <w:p w:rsidR="00B121D0" w:rsidRDefault="00DE3015">
      <w:pPr>
        <w:spacing w:after="0"/>
        <w:rPr>
          <w:rFonts w:cs="Arial"/>
          <w:b/>
          <w:szCs w:val="22"/>
          <w:lang w:val="el-GR"/>
        </w:rPr>
      </w:pPr>
      <w:r>
        <w:rPr>
          <w:rFonts w:cs="Arial"/>
          <w:b/>
          <w:szCs w:val="22"/>
          <w:lang w:val="el-GR"/>
        </w:rPr>
        <w:t>Άρθρο 4</w:t>
      </w:r>
      <w:r>
        <w:rPr>
          <w:rFonts w:cs="Arial"/>
          <w:b/>
          <w:szCs w:val="22"/>
          <w:vertAlign w:val="superscript"/>
          <w:lang w:val="el-GR"/>
        </w:rPr>
        <w:t>ο</w:t>
      </w:r>
    </w:p>
    <w:p w:rsidR="00B121D0" w:rsidRDefault="00DE3015">
      <w:pPr>
        <w:pStyle w:val="Default"/>
        <w:rPr>
          <w:rFonts w:ascii="Calibri" w:hAnsi="Calibri" w:cs="Arial"/>
          <w:b/>
          <w:color w:val="auto"/>
          <w:sz w:val="22"/>
          <w:szCs w:val="22"/>
          <w:u w:val="single"/>
        </w:rPr>
      </w:pPr>
      <w:r>
        <w:rPr>
          <w:rFonts w:ascii="Calibri" w:hAnsi="Calibri" w:cs="Arial"/>
          <w:b/>
          <w:color w:val="auto"/>
          <w:sz w:val="22"/>
          <w:szCs w:val="22"/>
          <w:u w:val="single"/>
        </w:rPr>
        <w:t>Σταθερότητα τιμών</w:t>
      </w:r>
    </w:p>
    <w:p w:rsidR="00B121D0" w:rsidRDefault="00DE3015">
      <w:pPr>
        <w:spacing w:before="120" w:after="0"/>
        <w:rPr>
          <w:rFonts w:cs="Arial"/>
          <w:szCs w:val="22"/>
          <w:lang w:val="el-GR"/>
        </w:rPr>
      </w:pPr>
      <w:r>
        <w:rPr>
          <w:rFonts w:cs="Arial"/>
          <w:szCs w:val="22"/>
          <w:lang w:val="el-GR"/>
        </w:rPr>
        <w:t>Η προσφερόμενη τιμή σε ευρώ που περιλαμβάνεται στην προσφορά του προμηθευτή είναι σταθερή και αμετάβλητη και ισχύει για όλη τη διάρκεια της προμήθειας και δεν υπόκειται για κανένα λόγο σε αναθεώρηση.</w:t>
      </w:r>
    </w:p>
    <w:p w:rsidR="00B121D0" w:rsidRDefault="00B121D0">
      <w:pPr>
        <w:spacing w:before="120"/>
        <w:rPr>
          <w:rFonts w:cs="Arial"/>
          <w:b/>
          <w:szCs w:val="22"/>
          <w:lang w:val="el-GR"/>
        </w:rPr>
      </w:pPr>
    </w:p>
    <w:p w:rsidR="00B121D0" w:rsidRDefault="00DE3015">
      <w:pPr>
        <w:rPr>
          <w:rFonts w:cs="Arial"/>
          <w:b/>
          <w:szCs w:val="22"/>
          <w:lang w:val="el-GR"/>
        </w:rPr>
      </w:pPr>
      <w:r>
        <w:rPr>
          <w:rFonts w:cs="Arial"/>
          <w:b/>
          <w:szCs w:val="22"/>
          <w:lang w:val="el-GR"/>
        </w:rPr>
        <w:t>Άρθρο 5</w:t>
      </w:r>
      <w:r>
        <w:rPr>
          <w:rFonts w:cs="Arial"/>
          <w:b/>
          <w:szCs w:val="22"/>
          <w:vertAlign w:val="superscript"/>
          <w:lang w:val="el-GR"/>
        </w:rPr>
        <w:t>ο</w:t>
      </w:r>
    </w:p>
    <w:p w:rsidR="00B121D0" w:rsidRDefault="00DE3015">
      <w:pPr>
        <w:pStyle w:val="Default"/>
        <w:rPr>
          <w:rFonts w:ascii="Calibri" w:hAnsi="Calibri" w:cs="Arial"/>
          <w:b/>
          <w:color w:val="auto"/>
          <w:sz w:val="22"/>
          <w:szCs w:val="22"/>
          <w:u w:val="single"/>
        </w:rPr>
      </w:pPr>
      <w:r>
        <w:rPr>
          <w:rFonts w:ascii="Calibri" w:hAnsi="Calibri" w:cs="Arial"/>
          <w:b/>
          <w:color w:val="auto"/>
          <w:sz w:val="22"/>
          <w:szCs w:val="22"/>
          <w:u w:val="single"/>
        </w:rPr>
        <w:t>Προϋπολογισμός Χρηματοδότηση προμήθειας</w:t>
      </w:r>
    </w:p>
    <w:p w:rsidR="009E6CBF" w:rsidRPr="009E6CBF" w:rsidRDefault="009E6CBF" w:rsidP="009E6CBF">
      <w:pPr>
        <w:pStyle w:val="aff"/>
        <w:numPr>
          <w:ilvl w:val="0"/>
          <w:numId w:val="12"/>
        </w:numPr>
        <w:spacing w:after="0"/>
        <w:rPr>
          <w:sz w:val="24"/>
          <w:highlight w:val="yellow"/>
          <w:lang w:val="el-GR"/>
        </w:rPr>
      </w:pPr>
      <w:r w:rsidRPr="009E6CBF">
        <w:rPr>
          <w:sz w:val="24"/>
          <w:lang w:val="el-GR"/>
        </w:rPr>
        <w:t>Φορέας χρηματοδότησης της παρούσας σύμβασης είναι ο Δήμος Ζίτσας &amp; τα Νομικά Πρόσωπά του</w:t>
      </w:r>
      <w:r w:rsidRPr="009E6CBF">
        <w:rPr>
          <w:b/>
          <w:color w:val="0000FF"/>
          <w:sz w:val="24"/>
          <w:lang w:val="el-GR"/>
        </w:rPr>
        <w:t xml:space="preserve">. </w:t>
      </w:r>
      <w:r w:rsidRPr="009E6CBF">
        <w:rPr>
          <w:sz w:val="24"/>
          <w:lang w:val="el-GR"/>
        </w:rPr>
        <w:t xml:space="preserve">Η δαπάνη για την εν λόγω σύμβαση </w:t>
      </w:r>
      <w:r w:rsidRPr="009E6CBF">
        <w:rPr>
          <w:rFonts w:cs="Arial"/>
          <w:sz w:val="24"/>
          <w:lang w:val="el-GR"/>
        </w:rPr>
        <w:t xml:space="preserve">συνολικής εκτιμώμενης αξίας </w:t>
      </w:r>
      <w:r w:rsidRPr="009E6CBF">
        <w:rPr>
          <w:rFonts w:cs="Arial"/>
          <w:b/>
          <w:bCs/>
          <w:sz w:val="24"/>
          <w:lang w:val="el-GR"/>
        </w:rPr>
        <w:t xml:space="preserve">60.174,21 €, </w:t>
      </w:r>
      <w:r w:rsidRPr="009E6CBF">
        <w:rPr>
          <w:rFonts w:cs="Arial"/>
          <w:sz w:val="24"/>
          <w:lang w:val="el-GR"/>
        </w:rPr>
        <w:t>θα</w:t>
      </w:r>
      <w:r w:rsidRPr="009E6CBF">
        <w:rPr>
          <w:sz w:val="24"/>
          <w:lang w:val="el-GR"/>
        </w:rPr>
        <w:t xml:space="preserve"> βαρύνει τους </w:t>
      </w:r>
      <w:r w:rsidRPr="009E6CBF">
        <w:rPr>
          <w:b/>
          <w:sz w:val="24"/>
          <w:lang w:val="el-GR"/>
        </w:rPr>
        <w:t>Κ</w:t>
      </w:r>
      <w:r w:rsidRPr="009E6CBF">
        <w:rPr>
          <w:rFonts w:cs="Tahoma"/>
          <w:b/>
          <w:sz w:val="24"/>
          <w:lang w:val="el-GR"/>
        </w:rPr>
        <w:t xml:space="preserve">.Α.Ε. </w:t>
      </w:r>
      <w:r w:rsidRPr="009E6CBF">
        <w:rPr>
          <w:color w:val="0000FF"/>
          <w:sz w:val="24"/>
          <w:lang w:val="el-GR"/>
        </w:rPr>
        <w:t>10.6634 του Δήμου Ζίτσας,</w:t>
      </w:r>
      <w:r w:rsidRPr="009E6CBF">
        <w:rPr>
          <w:sz w:val="24"/>
          <w:lang w:val="el-GR"/>
        </w:rPr>
        <w:t xml:space="preserve"> του προϋπολογισμού του οικονομικού έτους 2019-2020</w:t>
      </w:r>
      <w:r w:rsidRPr="009E6CBF">
        <w:rPr>
          <w:color w:val="000000" w:themeColor="text1"/>
          <w:sz w:val="24"/>
          <w:lang w:val="el-GR"/>
        </w:rPr>
        <w:t>.</w:t>
      </w:r>
    </w:p>
    <w:p w:rsidR="009E6CBF" w:rsidRPr="009E6CBF" w:rsidRDefault="009E6CBF" w:rsidP="009E6CBF">
      <w:pPr>
        <w:pStyle w:val="aff"/>
        <w:spacing w:after="0"/>
        <w:rPr>
          <w:sz w:val="24"/>
          <w:lang w:val="el-GR"/>
        </w:rPr>
      </w:pPr>
      <w:r w:rsidRPr="009E6CBF">
        <w:rPr>
          <w:sz w:val="24"/>
          <w:lang w:val="el-GR"/>
        </w:rPr>
        <w:t xml:space="preserve">Από </w:t>
      </w:r>
      <w:r w:rsidRPr="009E6CBF">
        <w:rPr>
          <w:color w:val="0000FF"/>
          <w:sz w:val="24"/>
          <w:lang w:val="el-GR"/>
        </w:rPr>
        <w:t>πόρους του Ν.Π.Δ.Δ.  Δήμου Ζίτσας</w:t>
      </w:r>
      <w:r w:rsidRPr="009E6CBF">
        <w:rPr>
          <w:sz w:val="24"/>
          <w:lang w:val="el-GR"/>
        </w:rPr>
        <w:t xml:space="preserve">  και βαρύνει τον κωδικό </w:t>
      </w:r>
      <w:r w:rsidRPr="009E6CBF">
        <w:rPr>
          <w:color w:val="0000FF"/>
          <w:sz w:val="24"/>
          <w:lang w:val="el-GR"/>
        </w:rPr>
        <w:t xml:space="preserve">Κ.Α. 60.6634, </w:t>
      </w:r>
      <w:r w:rsidRPr="009E6CBF">
        <w:rPr>
          <w:sz w:val="24"/>
          <w:lang w:val="el-GR"/>
        </w:rPr>
        <w:t xml:space="preserve">του προϋπολογισμού του </w:t>
      </w:r>
      <w:r w:rsidRPr="009E6CBF">
        <w:rPr>
          <w:color w:val="0000FF"/>
          <w:sz w:val="24"/>
          <w:lang w:val="el-GR"/>
        </w:rPr>
        <w:t>Ν.Π.Δ.Δ.  Δήμου Ζίτσας</w:t>
      </w:r>
      <w:r w:rsidRPr="009E6CBF">
        <w:rPr>
          <w:sz w:val="24"/>
          <w:lang w:val="el-GR"/>
        </w:rPr>
        <w:t>.</w:t>
      </w:r>
    </w:p>
    <w:p w:rsidR="009E6CBF" w:rsidRPr="009E6CBF" w:rsidRDefault="009E6CBF" w:rsidP="009E6CBF">
      <w:pPr>
        <w:pStyle w:val="aff"/>
        <w:spacing w:after="0"/>
        <w:rPr>
          <w:sz w:val="24"/>
          <w:lang w:val="el-GR"/>
        </w:rPr>
      </w:pPr>
      <w:r w:rsidRPr="009E6CBF">
        <w:rPr>
          <w:sz w:val="24"/>
          <w:lang w:val="el-GR"/>
        </w:rPr>
        <w:t xml:space="preserve">Από </w:t>
      </w:r>
      <w:r w:rsidRPr="009E6CBF">
        <w:rPr>
          <w:color w:val="0000FF"/>
          <w:sz w:val="24"/>
          <w:lang w:val="el-GR"/>
        </w:rPr>
        <w:t>πόρους της ΚΕ.ΔΗ.ΖΙ. του Δήμου Ζίτσας</w:t>
      </w:r>
      <w:r w:rsidRPr="009E6CBF">
        <w:rPr>
          <w:sz w:val="24"/>
          <w:lang w:val="el-GR"/>
        </w:rPr>
        <w:t xml:space="preserve">  και βαρύνει τον κωδικό </w:t>
      </w:r>
      <w:r w:rsidRPr="009E6CBF">
        <w:rPr>
          <w:color w:val="0000FF"/>
          <w:sz w:val="24"/>
          <w:lang w:val="el-GR"/>
        </w:rPr>
        <w:t xml:space="preserve">Κ.Α.: 10.6634, </w:t>
      </w:r>
      <w:r w:rsidRPr="009E6CBF">
        <w:rPr>
          <w:sz w:val="24"/>
          <w:lang w:val="el-GR"/>
        </w:rPr>
        <w:t>του προϋπολογισμού της.</w:t>
      </w:r>
    </w:p>
    <w:p w:rsidR="009E6CBF" w:rsidRPr="009E6CBF" w:rsidRDefault="009E6CBF" w:rsidP="009E6CBF">
      <w:pPr>
        <w:pStyle w:val="aff"/>
        <w:spacing w:after="0"/>
        <w:rPr>
          <w:sz w:val="24"/>
          <w:lang w:val="el-GR"/>
        </w:rPr>
      </w:pPr>
      <w:r w:rsidRPr="009E6CBF">
        <w:rPr>
          <w:sz w:val="24"/>
          <w:lang w:val="el-GR"/>
        </w:rPr>
        <w:t xml:space="preserve">Από </w:t>
      </w:r>
      <w:r w:rsidRPr="009E6CBF">
        <w:rPr>
          <w:color w:val="0000FF"/>
          <w:sz w:val="24"/>
          <w:lang w:val="el-GR"/>
        </w:rPr>
        <w:t>πόρους της Σχολικής Επιτροπής Πρωτοβάθμιας Εκπαίδευσης Δήμου Ζίτσας</w:t>
      </w:r>
      <w:r w:rsidRPr="009E6CBF">
        <w:rPr>
          <w:sz w:val="24"/>
          <w:lang w:val="el-GR"/>
        </w:rPr>
        <w:t xml:space="preserve"> και βαρύνει τον προϋπολογισμό της.</w:t>
      </w:r>
    </w:p>
    <w:p w:rsidR="009E6CBF" w:rsidRPr="009E6CBF" w:rsidRDefault="009E6CBF" w:rsidP="009E6CBF">
      <w:pPr>
        <w:pStyle w:val="aff"/>
        <w:spacing w:after="0"/>
        <w:rPr>
          <w:sz w:val="24"/>
          <w:lang w:val="el-GR"/>
        </w:rPr>
      </w:pPr>
      <w:r w:rsidRPr="009E6CBF">
        <w:rPr>
          <w:sz w:val="24"/>
          <w:lang w:val="el-GR"/>
        </w:rPr>
        <w:t xml:space="preserve">Από </w:t>
      </w:r>
      <w:r w:rsidRPr="009E6CBF">
        <w:rPr>
          <w:color w:val="0000FF"/>
          <w:sz w:val="24"/>
          <w:lang w:val="el-GR"/>
        </w:rPr>
        <w:t>πόρους της Σχολικής Επιτροπής Δευτεροβάθμιας Εκπαίδευσης Δήμου Ζίτσας</w:t>
      </w:r>
      <w:r w:rsidRPr="009E6CBF">
        <w:rPr>
          <w:sz w:val="24"/>
          <w:lang w:val="el-GR"/>
        </w:rPr>
        <w:t xml:space="preserve"> και βαρύνει τον προϋπολογισμό της.</w:t>
      </w:r>
    </w:p>
    <w:p w:rsidR="00B121D0" w:rsidRPr="00C47957" w:rsidRDefault="00DE3015">
      <w:pPr>
        <w:numPr>
          <w:ilvl w:val="0"/>
          <w:numId w:val="12"/>
        </w:numPr>
        <w:suppressAutoHyphens w:val="0"/>
        <w:spacing w:after="0"/>
        <w:rPr>
          <w:rFonts w:cs="Arial"/>
          <w:szCs w:val="22"/>
          <w:lang w:val="el-GR"/>
        </w:rPr>
      </w:pPr>
      <w:r w:rsidRPr="00C47957">
        <w:rPr>
          <w:rFonts w:cs="Arial"/>
          <w:szCs w:val="22"/>
          <w:lang w:val="el-GR"/>
        </w:rPr>
        <w:t>Επίσης μπορεί να γίνει διαφοροποίηση των υλικών σε ποσοστό 20%, ανάλογα με ενδεχόμενες άλλες ανάγκες που θα προκύψουν στον Δήμο και που δεν μπορούν να προβλεφθούν, πάντα στο ύψος του προϋπολογισμού και της σύμβασης.</w:t>
      </w:r>
    </w:p>
    <w:p w:rsidR="00B121D0" w:rsidRPr="00C47957" w:rsidRDefault="00B121D0">
      <w:pPr>
        <w:ind w:left="720"/>
        <w:rPr>
          <w:rFonts w:cs="Arial"/>
          <w:szCs w:val="22"/>
          <w:lang w:val="el-GR"/>
        </w:rPr>
      </w:pPr>
    </w:p>
    <w:p w:rsidR="00B121D0" w:rsidRPr="00C47957" w:rsidRDefault="00DE3015">
      <w:pPr>
        <w:rPr>
          <w:rFonts w:cs="Arial"/>
          <w:b/>
          <w:szCs w:val="22"/>
          <w:lang w:val="el-GR"/>
        </w:rPr>
      </w:pPr>
      <w:r w:rsidRPr="00C47957">
        <w:rPr>
          <w:rFonts w:cs="Arial"/>
          <w:b/>
          <w:szCs w:val="22"/>
          <w:lang w:val="el-GR"/>
        </w:rPr>
        <w:t>Άρθρο 6</w:t>
      </w:r>
      <w:r w:rsidRPr="00C47957">
        <w:rPr>
          <w:rFonts w:cs="Arial"/>
          <w:b/>
          <w:szCs w:val="22"/>
          <w:vertAlign w:val="superscript"/>
          <w:lang w:val="el-GR"/>
        </w:rPr>
        <w:t>ο</w:t>
      </w:r>
    </w:p>
    <w:p w:rsidR="00B121D0" w:rsidRPr="00C47957" w:rsidRDefault="00DE3015">
      <w:pPr>
        <w:pStyle w:val="Default"/>
        <w:rPr>
          <w:rFonts w:ascii="Calibri" w:hAnsi="Calibri" w:cs="Arial"/>
          <w:b/>
          <w:color w:val="auto"/>
          <w:sz w:val="22"/>
          <w:szCs w:val="22"/>
          <w:u w:val="single"/>
        </w:rPr>
      </w:pPr>
      <w:r w:rsidRPr="00C47957">
        <w:rPr>
          <w:rFonts w:ascii="Calibri" w:hAnsi="Calibri" w:cs="Arial"/>
          <w:b/>
          <w:color w:val="auto"/>
          <w:sz w:val="22"/>
          <w:szCs w:val="22"/>
          <w:u w:val="single"/>
        </w:rPr>
        <w:lastRenderedPageBreak/>
        <w:t>Τρόπος διενέργειας διαγωνισμού &amp; χρόνος υποβολής προσφορών</w:t>
      </w:r>
    </w:p>
    <w:p w:rsidR="00B121D0" w:rsidRPr="00C47957" w:rsidRDefault="00DE3015">
      <w:pPr>
        <w:pStyle w:val="Default"/>
        <w:jc w:val="both"/>
        <w:rPr>
          <w:rFonts w:ascii="Calibri" w:hAnsi="Calibri" w:cs="Arial"/>
          <w:sz w:val="22"/>
          <w:szCs w:val="22"/>
        </w:rPr>
      </w:pPr>
      <w:r w:rsidRPr="00C47957">
        <w:rPr>
          <w:rFonts w:ascii="Calibri" w:hAnsi="Calibri" w:cs="Arial"/>
          <w:sz w:val="22"/>
          <w:szCs w:val="22"/>
        </w:rPr>
        <w:t xml:space="preserve">Η </w:t>
      </w:r>
      <w:r w:rsidR="00C47957" w:rsidRPr="00C47957">
        <w:rPr>
          <w:rFonts w:asciiTheme="minorHAnsi" w:hAnsiTheme="minorHAnsi" w:cs="Arial"/>
          <w:sz w:val="22"/>
          <w:szCs w:val="22"/>
        </w:rPr>
        <w:t>«</w:t>
      </w:r>
      <w:r w:rsidR="00C47957" w:rsidRPr="00C47957">
        <w:rPr>
          <w:rFonts w:asciiTheme="minorHAnsi" w:hAnsiTheme="minorHAnsi"/>
          <w:b/>
          <w:color w:val="000000" w:themeColor="text1"/>
          <w:sz w:val="22"/>
          <w:szCs w:val="22"/>
        </w:rPr>
        <w:t xml:space="preserve">Προμήθεια </w:t>
      </w:r>
      <w:r w:rsidR="00C47957" w:rsidRPr="00C47957">
        <w:rPr>
          <w:rFonts w:asciiTheme="minorHAnsi" w:hAnsiTheme="minorHAnsi" w:cs="Tahoma"/>
          <w:b/>
          <w:color w:val="000000" w:themeColor="text1"/>
          <w:spacing w:val="-3"/>
          <w:sz w:val="22"/>
          <w:szCs w:val="22"/>
        </w:rPr>
        <w:t>Ειδών υγιεινής - καθαριότητας και ευπρεπισμού Δήμου Ζίτσας &amp; των Νομικών Προσώπων του»</w:t>
      </w:r>
      <w:r w:rsidR="00C47957">
        <w:rPr>
          <w:rFonts w:cs="Tahoma"/>
          <w:b/>
          <w:color w:val="000000" w:themeColor="text1"/>
          <w:spacing w:val="-3"/>
          <w:sz w:val="20"/>
          <w:szCs w:val="20"/>
        </w:rPr>
        <w:t xml:space="preserve"> </w:t>
      </w:r>
      <w:r w:rsidRPr="00C47957">
        <w:rPr>
          <w:rFonts w:ascii="Calibri" w:hAnsi="Calibri" w:cs="Arial"/>
          <w:sz w:val="22"/>
          <w:szCs w:val="22"/>
        </w:rPr>
        <w:t xml:space="preserve">θα γίνει από το ελεύθερο εμπόριο με την διαδικασία του Συνοπτικού διαγωνισμού με σφραγισμένες προσφορές και  </w:t>
      </w:r>
      <w:r w:rsidRPr="00C47957">
        <w:rPr>
          <w:rFonts w:ascii="Calibri" w:hAnsi="Calibri"/>
          <w:b/>
          <w:sz w:val="22"/>
          <w:szCs w:val="22"/>
        </w:rPr>
        <w:t>με κριτήριο κατακύρωσης την πλέον συμφέρουσα από οικονομική άποψη προσφορά, μόνο βάσει τιμής</w:t>
      </w:r>
      <w:r w:rsidRPr="00C47957">
        <w:rPr>
          <w:rFonts w:ascii="Calibri" w:hAnsi="Calibri" w:cs="Arial"/>
          <w:sz w:val="22"/>
          <w:szCs w:val="22"/>
        </w:rPr>
        <w:t xml:space="preserve"> ,ύστερα από σχετική απόφαση του αρμόδιου οργάνου.</w:t>
      </w:r>
    </w:p>
    <w:p w:rsidR="00B121D0" w:rsidRPr="00C47957" w:rsidRDefault="00B121D0">
      <w:pPr>
        <w:pStyle w:val="Default"/>
        <w:jc w:val="both"/>
        <w:rPr>
          <w:rFonts w:ascii="Calibri" w:hAnsi="Calibri" w:cs="Arial"/>
          <w:sz w:val="22"/>
          <w:szCs w:val="22"/>
        </w:rPr>
      </w:pPr>
    </w:p>
    <w:p w:rsidR="00B121D0" w:rsidRDefault="00DE3015">
      <w:pPr>
        <w:pStyle w:val="Default"/>
        <w:jc w:val="both"/>
        <w:rPr>
          <w:rFonts w:ascii="Calibri" w:hAnsi="Calibri" w:cs="Arial"/>
          <w:sz w:val="22"/>
          <w:szCs w:val="22"/>
        </w:rPr>
      </w:pPr>
      <w:r w:rsidRPr="00C47957">
        <w:rPr>
          <w:rFonts w:ascii="Calibri" w:hAnsi="Calibri" w:cs="Arial"/>
          <w:sz w:val="22"/>
          <w:szCs w:val="22"/>
        </w:rPr>
        <w:t>Η προσφερόμενη τιμή θα είναι σε ευρώ. Προσφορές για τμήμα της προμήθειας δεν γίνονται δεκτές</w:t>
      </w:r>
      <w:r>
        <w:rPr>
          <w:rFonts w:ascii="Calibri" w:hAnsi="Calibri" w:cs="Arial"/>
          <w:sz w:val="22"/>
          <w:szCs w:val="22"/>
        </w:rPr>
        <w:t>.</w:t>
      </w:r>
    </w:p>
    <w:p w:rsidR="00B121D0" w:rsidRDefault="00DE3015">
      <w:pPr>
        <w:spacing w:before="120"/>
        <w:rPr>
          <w:rFonts w:cs="Arial"/>
          <w:szCs w:val="22"/>
          <w:lang w:val="el-GR"/>
        </w:rPr>
      </w:pPr>
      <w:r>
        <w:rPr>
          <w:rFonts w:cs="Arial"/>
          <w:szCs w:val="22"/>
          <w:lang w:val="el-GR"/>
        </w:rPr>
        <w:t>Η ημερομηνία υποβολής προσφοράς θα ανακοινωθεί με περίληψη διακήρυξης που θα ανακοινωθεί σύμφωνα με το νόμο.</w:t>
      </w:r>
    </w:p>
    <w:p w:rsidR="00B121D0" w:rsidRDefault="00DE3015">
      <w:pPr>
        <w:pStyle w:val="Default"/>
        <w:jc w:val="both"/>
        <w:rPr>
          <w:rFonts w:ascii="Calibri" w:hAnsi="Calibri" w:cs="Arial"/>
          <w:b/>
          <w:sz w:val="22"/>
          <w:szCs w:val="22"/>
        </w:rPr>
      </w:pPr>
      <w:r>
        <w:rPr>
          <w:rFonts w:ascii="Calibri" w:hAnsi="Calibri" w:cs="Arial"/>
          <w:b/>
          <w:sz w:val="22"/>
          <w:szCs w:val="22"/>
        </w:rPr>
        <w:t>ΑΡΘΡΟ 7</w:t>
      </w:r>
      <w:r>
        <w:rPr>
          <w:rFonts w:ascii="Calibri" w:hAnsi="Calibri" w:cs="Arial"/>
          <w:b/>
          <w:sz w:val="22"/>
          <w:szCs w:val="22"/>
          <w:vertAlign w:val="superscript"/>
        </w:rPr>
        <w:t>ο</w:t>
      </w:r>
      <w:r>
        <w:rPr>
          <w:rFonts w:ascii="Calibri" w:hAnsi="Calibri" w:cs="Arial"/>
          <w:b/>
          <w:sz w:val="22"/>
          <w:szCs w:val="22"/>
        </w:rPr>
        <w:t>:</w:t>
      </w:r>
    </w:p>
    <w:p w:rsidR="00B121D0" w:rsidRDefault="00DE3015">
      <w:pPr>
        <w:pStyle w:val="Default"/>
        <w:jc w:val="both"/>
        <w:rPr>
          <w:rFonts w:ascii="Calibri" w:hAnsi="Calibri" w:cs="Arial"/>
          <w:b/>
          <w:sz w:val="22"/>
          <w:szCs w:val="22"/>
          <w:u w:val="single"/>
        </w:rPr>
      </w:pPr>
      <w:r>
        <w:rPr>
          <w:rFonts w:ascii="Calibri" w:hAnsi="Calibri" w:cs="Arial"/>
          <w:b/>
          <w:sz w:val="22"/>
          <w:szCs w:val="22"/>
          <w:u w:val="single"/>
        </w:rPr>
        <w:t>Τεχνικά προσόντα αναδόχου-Προϋποθέσεις συµµετοχής στον διαγωνισµό</w:t>
      </w:r>
    </w:p>
    <w:p w:rsidR="00B121D0" w:rsidRDefault="00DE3015">
      <w:pPr>
        <w:pStyle w:val="Default"/>
        <w:jc w:val="both"/>
        <w:rPr>
          <w:rFonts w:ascii="Calibri" w:hAnsi="Calibri" w:cs="Arial"/>
          <w:sz w:val="22"/>
          <w:szCs w:val="22"/>
        </w:rPr>
      </w:pPr>
      <w:r>
        <w:rPr>
          <w:rFonts w:ascii="Calibri" w:hAnsi="Calibri" w:cs="Arial"/>
          <w:sz w:val="22"/>
          <w:szCs w:val="22"/>
        </w:rPr>
        <w:t>Στο διαγωνισµό δικαιούνται να συµµετάσχουν προµηθευτές:</w:t>
      </w:r>
    </w:p>
    <w:p w:rsidR="00B121D0" w:rsidRDefault="00DE3015">
      <w:pPr>
        <w:pStyle w:val="Default"/>
        <w:jc w:val="both"/>
        <w:rPr>
          <w:rFonts w:ascii="Calibri" w:hAnsi="Calibri" w:cs="Arial"/>
          <w:sz w:val="22"/>
          <w:szCs w:val="22"/>
        </w:rPr>
      </w:pPr>
      <w:r>
        <w:rPr>
          <w:rFonts w:ascii="Calibri" w:hAnsi="Calibri" w:cs="Arial"/>
          <w:sz w:val="22"/>
          <w:szCs w:val="22"/>
        </w:rPr>
        <w:t>α) φυσικά πρόσωπα</w:t>
      </w:r>
    </w:p>
    <w:p w:rsidR="00B121D0" w:rsidRDefault="00DE3015">
      <w:pPr>
        <w:pStyle w:val="Default"/>
        <w:jc w:val="both"/>
        <w:rPr>
          <w:rFonts w:ascii="Calibri" w:hAnsi="Calibri" w:cs="Arial"/>
          <w:sz w:val="22"/>
          <w:szCs w:val="22"/>
        </w:rPr>
      </w:pPr>
      <w:r>
        <w:rPr>
          <w:rFonts w:ascii="Calibri" w:hAnsi="Calibri" w:cs="Arial"/>
          <w:sz w:val="22"/>
          <w:szCs w:val="22"/>
        </w:rPr>
        <w:t>β) νοµικά πρόσωπα</w:t>
      </w:r>
    </w:p>
    <w:p w:rsidR="00B121D0" w:rsidRDefault="00DE3015">
      <w:pPr>
        <w:pStyle w:val="Default"/>
        <w:jc w:val="both"/>
        <w:rPr>
          <w:rFonts w:ascii="Calibri" w:hAnsi="Calibri" w:cs="Arial"/>
          <w:sz w:val="22"/>
          <w:szCs w:val="22"/>
        </w:rPr>
      </w:pPr>
      <w:r>
        <w:rPr>
          <w:rFonts w:ascii="Calibri" w:hAnsi="Calibri" w:cs="Arial"/>
          <w:sz w:val="22"/>
          <w:szCs w:val="22"/>
        </w:rPr>
        <w:t>γ) ενώσεις προµηθευτών</w:t>
      </w:r>
    </w:p>
    <w:p w:rsidR="00B121D0" w:rsidRDefault="00DE3015">
      <w:pPr>
        <w:pStyle w:val="Default"/>
        <w:jc w:val="both"/>
        <w:rPr>
          <w:rFonts w:ascii="Calibri" w:hAnsi="Calibri" w:cs="Arial"/>
          <w:sz w:val="22"/>
          <w:szCs w:val="22"/>
        </w:rPr>
      </w:pPr>
      <w:r>
        <w:rPr>
          <w:rFonts w:ascii="Calibri" w:hAnsi="Calibri" w:cs="Arial"/>
          <w:sz w:val="22"/>
          <w:szCs w:val="22"/>
        </w:rPr>
        <w:t>δ) συνεταιρισµοί</w:t>
      </w:r>
    </w:p>
    <w:p w:rsidR="00B121D0" w:rsidRDefault="00DE3015">
      <w:pPr>
        <w:pStyle w:val="Default"/>
        <w:jc w:val="both"/>
        <w:rPr>
          <w:rFonts w:ascii="Calibri" w:hAnsi="Calibri" w:cs="Arial"/>
          <w:sz w:val="22"/>
          <w:szCs w:val="22"/>
        </w:rPr>
      </w:pPr>
      <w:r>
        <w:rPr>
          <w:rFonts w:ascii="Calibri" w:hAnsi="Calibri" w:cs="Arial"/>
          <w:sz w:val="22"/>
          <w:szCs w:val="22"/>
        </w:rPr>
        <w:t xml:space="preserve">που έχουν δραστηριότητα σχετική με τα υπό προμήθεια υλικά.  </w:t>
      </w:r>
    </w:p>
    <w:p w:rsidR="00B121D0" w:rsidRDefault="00B121D0">
      <w:pPr>
        <w:pStyle w:val="Default"/>
        <w:jc w:val="both"/>
        <w:rPr>
          <w:rFonts w:ascii="Calibri" w:hAnsi="Calibri" w:cs="Arial"/>
          <w:sz w:val="22"/>
          <w:szCs w:val="22"/>
        </w:rPr>
      </w:pPr>
    </w:p>
    <w:p w:rsidR="00B121D0" w:rsidRDefault="00DE3015">
      <w:pPr>
        <w:rPr>
          <w:rFonts w:cs="Arial"/>
          <w:b/>
          <w:szCs w:val="22"/>
          <w:lang w:val="el-GR"/>
        </w:rPr>
      </w:pPr>
      <w:r>
        <w:rPr>
          <w:rFonts w:cs="Arial"/>
          <w:b/>
          <w:szCs w:val="22"/>
          <w:lang w:val="el-GR"/>
        </w:rPr>
        <w:t>Άρθρο 8</w:t>
      </w:r>
      <w:r>
        <w:rPr>
          <w:rFonts w:cs="Arial"/>
          <w:b/>
          <w:szCs w:val="22"/>
          <w:vertAlign w:val="superscript"/>
          <w:lang w:val="el-GR"/>
        </w:rPr>
        <w:t>ο</w:t>
      </w:r>
    </w:p>
    <w:p w:rsidR="00B121D0" w:rsidRDefault="00DE3015">
      <w:pPr>
        <w:rPr>
          <w:rFonts w:cs="Arial"/>
          <w:b/>
          <w:szCs w:val="22"/>
          <w:u w:val="single"/>
          <w:lang w:val="el-GR"/>
        </w:rPr>
      </w:pPr>
      <w:r>
        <w:rPr>
          <w:rFonts w:cs="Arial"/>
          <w:b/>
          <w:szCs w:val="22"/>
          <w:u w:val="single"/>
          <w:lang w:val="el-GR"/>
        </w:rPr>
        <w:t xml:space="preserve">Ανάθεση </w:t>
      </w:r>
      <w:r w:rsidR="00C47957">
        <w:rPr>
          <w:rFonts w:cs="Arial"/>
          <w:b/>
          <w:szCs w:val="22"/>
          <w:u w:val="single"/>
          <w:lang w:val="el-GR"/>
        </w:rPr>
        <w:t>-</w:t>
      </w:r>
      <w:r>
        <w:rPr>
          <w:rFonts w:cs="Arial"/>
          <w:b/>
          <w:szCs w:val="22"/>
          <w:u w:val="single"/>
          <w:lang w:val="el-GR"/>
        </w:rPr>
        <w:t xml:space="preserve"> Ανακοίνωση προμήθειας</w:t>
      </w:r>
    </w:p>
    <w:p w:rsidR="00B121D0" w:rsidRDefault="00DE3015">
      <w:pPr>
        <w:spacing w:before="120"/>
        <w:rPr>
          <w:rFonts w:cs="Arial"/>
          <w:szCs w:val="22"/>
          <w:lang w:val="el-GR"/>
        </w:rPr>
      </w:pPr>
      <w:r>
        <w:rPr>
          <w:rFonts w:cs="Arial"/>
          <w:szCs w:val="22"/>
          <w:lang w:val="el-GR"/>
        </w:rPr>
        <w:t>Για την ανάθεση της προμήθειας θα αποφασίσει η Οικονομική επιτροπή, μετά από σχετική εισήγηση της αρμόδιας επιτροπής, διενέργειας διαγωνισμού προμήθειας  του Δήμου Ζίτσας.</w:t>
      </w:r>
    </w:p>
    <w:p w:rsidR="00B121D0" w:rsidRDefault="00DE3015">
      <w:pPr>
        <w:rPr>
          <w:rFonts w:cs="Arial"/>
          <w:b/>
          <w:szCs w:val="22"/>
        </w:rPr>
      </w:pPr>
      <w:r>
        <w:rPr>
          <w:rFonts w:cs="Arial"/>
          <w:b/>
          <w:szCs w:val="22"/>
        </w:rPr>
        <w:t>Άρθρο 9</w:t>
      </w:r>
      <w:r>
        <w:rPr>
          <w:rFonts w:cs="Arial"/>
          <w:b/>
          <w:szCs w:val="22"/>
          <w:vertAlign w:val="superscript"/>
        </w:rPr>
        <w:t>ο</w:t>
      </w:r>
    </w:p>
    <w:p w:rsidR="00B121D0" w:rsidRDefault="00DE3015">
      <w:pPr>
        <w:pStyle w:val="Default"/>
        <w:rPr>
          <w:rFonts w:ascii="Calibri" w:hAnsi="Calibri" w:cs="Arial"/>
          <w:b/>
          <w:color w:val="auto"/>
          <w:sz w:val="22"/>
          <w:szCs w:val="22"/>
          <w:u w:val="single"/>
        </w:rPr>
      </w:pPr>
      <w:r>
        <w:rPr>
          <w:rFonts w:ascii="Calibri" w:hAnsi="Calibri" w:cs="Arial"/>
          <w:b/>
          <w:color w:val="auto"/>
          <w:sz w:val="22"/>
          <w:szCs w:val="22"/>
          <w:u w:val="single"/>
        </w:rPr>
        <w:t>Εγγυήσεις - ρήτρες</w:t>
      </w:r>
    </w:p>
    <w:p w:rsidR="00B121D0" w:rsidRDefault="00DE3015">
      <w:pPr>
        <w:numPr>
          <w:ilvl w:val="0"/>
          <w:numId w:val="13"/>
        </w:numPr>
        <w:suppressAutoHyphens w:val="0"/>
        <w:spacing w:before="120"/>
        <w:rPr>
          <w:rFonts w:cs="Arial"/>
          <w:b/>
          <w:szCs w:val="22"/>
          <w:u w:val="single"/>
          <w:lang w:val="el-GR"/>
        </w:rPr>
      </w:pPr>
      <w:r>
        <w:rPr>
          <w:rFonts w:cs="Arial"/>
          <w:szCs w:val="22"/>
          <w:lang w:val="el-GR"/>
        </w:rPr>
        <w:t>Οι ενδιαφερόμενοι για να συμμετάσχουν στο διαγωνισμό οφείλουν να προσκομίσουν εγγυητική επιστολή συμμετοχής που θα αναλογεί στο 2% του Προϋπολογισμού της προμήθειας χωρίς Φ.Π.Α.</w:t>
      </w:r>
    </w:p>
    <w:p w:rsidR="00B121D0" w:rsidRDefault="00DE3015">
      <w:pPr>
        <w:numPr>
          <w:ilvl w:val="0"/>
          <w:numId w:val="13"/>
        </w:numPr>
        <w:suppressAutoHyphens w:val="0"/>
        <w:spacing w:before="120"/>
        <w:rPr>
          <w:szCs w:val="22"/>
          <w:lang w:val="el-GR"/>
        </w:rPr>
      </w:pPr>
      <w:r>
        <w:rPr>
          <w:szCs w:val="22"/>
          <w:lang w:val="el-GR"/>
        </w:rPr>
        <w:t>Πριν από την υπογραφή της σύµβασης ο ανάδοχος, στον οποίο έγινε η κατακύρωση και ανάθεση της προμήθειας, οφείλει να καταθέσει εγγυητική επιστολή καλής εκτέλεσης. Η εγγύηση καλής εκτέλεσης ορίζεται σε ποσοστό 5% επί της συµβατικής αξίας (χωρίς Φ.Π.Α.).</w:t>
      </w:r>
    </w:p>
    <w:p w:rsidR="00B121D0" w:rsidRDefault="00DE3015">
      <w:pPr>
        <w:numPr>
          <w:ilvl w:val="0"/>
          <w:numId w:val="13"/>
        </w:numPr>
        <w:suppressAutoHyphens w:val="0"/>
        <w:spacing w:before="120"/>
        <w:rPr>
          <w:szCs w:val="22"/>
          <w:lang w:val="el-GR"/>
        </w:rPr>
      </w:pPr>
      <w:r>
        <w:rPr>
          <w:szCs w:val="22"/>
          <w:u w:val="single"/>
          <w:lang w:val="el-GR"/>
        </w:rPr>
        <w:t>Η εγγύηση καλής εκτέλεσης</w:t>
      </w:r>
      <w:r>
        <w:rPr>
          <w:szCs w:val="22"/>
          <w:lang w:val="el-GR"/>
        </w:rPr>
        <w:t xml:space="preserve"> της σύμβασης ορίζεται σε ποσοστό 5% επί του προϋπολογισμού της μελέτης αφαιρούμενης τυχόν έκπτωσης χωρίς Φ.Π.Α., σύμφωνα με το άρθρο 72 του Ν. 4412/16. Η διάρκεια ισχύος της εγγυητικής επιστολής ορίζεται σε ένα μήνα επιπλέον του χρόνου της προμήθειας.</w:t>
      </w:r>
    </w:p>
    <w:p w:rsidR="00B121D0" w:rsidRDefault="00DE3015">
      <w:pPr>
        <w:pStyle w:val="160"/>
        <w:shd w:val="clear" w:color="auto" w:fill="auto"/>
        <w:spacing w:line="276" w:lineRule="auto"/>
        <w:ind w:firstLine="0"/>
        <w:jc w:val="both"/>
        <w:rPr>
          <w:rFonts w:ascii="Calibri" w:hAnsi="Calibri"/>
          <w:sz w:val="22"/>
          <w:szCs w:val="22"/>
        </w:rPr>
      </w:pPr>
      <w:r>
        <w:rPr>
          <w:rFonts w:ascii="Calibri" w:hAnsi="Calibri"/>
          <w:sz w:val="22"/>
          <w:szCs w:val="22"/>
        </w:rPr>
        <w:t xml:space="preserve">Οι εγγυήσεις συμμετοχής και καλής εκτέλεσης εκδίδονται από πιστωτικά ιδρύματα που λειτουργούν νόμιμα στα κράτη - μέλη της Ένωσης ή του Ευρωπαϊκού Οικονομικού Χώρου ή στα κράτη-μέρη της ΣΔΣ και </w:t>
      </w:r>
      <w:r>
        <w:rPr>
          <w:rFonts w:ascii="Calibri" w:hAnsi="Calibri"/>
          <w:sz w:val="22"/>
          <w:szCs w:val="22"/>
        </w:rPr>
        <w:lastRenderedPageBreak/>
        <w:t>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121D0" w:rsidRDefault="00DE3015">
      <w:pPr>
        <w:pStyle w:val="160"/>
        <w:shd w:val="clear" w:color="auto" w:fill="auto"/>
        <w:spacing w:line="276" w:lineRule="auto"/>
        <w:ind w:firstLine="0"/>
        <w:jc w:val="both"/>
        <w:rPr>
          <w:rFonts w:ascii="Calibri" w:hAnsi="Calibri"/>
          <w:sz w:val="22"/>
          <w:szCs w:val="22"/>
        </w:rPr>
      </w:pPr>
      <w:r>
        <w:rPr>
          <w:rFonts w:ascii="Calibri" w:hAnsi="Calibri"/>
          <w:sz w:val="22"/>
          <w:szCs w:val="22"/>
        </w:rPr>
        <w:t xml:space="preserve">Η εγγύηση καλής εκτέλεσης, όπως κι η εγγύηση συμμετοχής περιλαμβάνουν κατ’ ελάχιστον τα ακόλουθα στοιχεία: </w:t>
      </w:r>
    </w:p>
    <w:p w:rsidR="00B121D0" w:rsidRDefault="00DE3015">
      <w:pPr>
        <w:pStyle w:val="160"/>
        <w:shd w:val="clear" w:color="auto" w:fill="auto"/>
        <w:spacing w:line="276" w:lineRule="auto"/>
        <w:ind w:left="284" w:firstLine="0"/>
        <w:jc w:val="both"/>
        <w:rPr>
          <w:rFonts w:ascii="Calibri" w:hAnsi="Calibri"/>
          <w:sz w:val="22"/>
          <w:szCs w:val="22"/>
        </w:rPr>
      </w:pPr>
      <w:r>
        <w:rPr>
          <w:rFonts w:ascii="Calibri" w:hAnsi="Calibri"/>
          <w:sz w:val="22"/>
          <w:szCs w:val="22"/>
        </w:rPr>
        <w:t xml:space="preserve"> α) την ημερομηνία έκδοσης,</w:t>
      </w:r>
    </w:p>
    <w:p w:rsidR="00B121D0" w:rsidRDefault="00DE3015">
      <w:pPr>
        <w:pStyle w:val="160"/>
        <w:shd w:val="clear" w:color="auto" w:fill="auto"/>
        <w:spacing w:line="276" w:lineRule="auto"/>
        <w:ind w:left="284" w:firstLine="0"/>
        <w:jc w:val="both"/>
        <w:rPr>
          <w:rFonts w:ascii="Calibri" w:hAnsi="Calibri"/>
          <w:sz w:val="22"/>
          <w:szCs w:val="22"/>
        </w:rPr>
      </w:pPr>
      <w:r>
        <w:rPr>
          <w:rFonts w:ascii="Calibri" w:hAnsi="Calibri"/>
          <w:sz w:val="22"/>
          <w:szCs w:val="22"/>
        </w:rPr>
        <w:t xml:space="preserve"> β) τον εκδότη,</w:t>
      </w:r>
    </w:p>
    <w:p w:rsidR="00B121D0" w:rsidRDefault="00DE3015">
      <w:pPr>
        <w:pStyle w:val="160"/>
        <w:shd w:val="clear" w:color="auto" w:fill="auto"/>
        <w:spacing w:line="276" w:lineRule="auto"/>
        <w:ind w:left="284" w:firstLine="0"/>
        <w:jc w:val="both"/>
        <w:rPr>
          <w:rFonts w:ascii="Calibri" w:hAnsi="Calibri"/>
          <w:sz w:val="22"/>
          <w:szCs w:val="22"/>
        </w:rPr>
      </w:pPr>
      <w:r>
        <w:rPr>
          <w:rFonts w:ascii="Calibri" w:hAnsi="Calibri"/>
          <w:sz w:val="22"/>
          <w:szCs w:val="22"/>
        </w:rPr>
        <w:t xml:space="preserve"> γ) την αναθέτουσα αρχή προς την οποία απευθύνονται </w:t>
      </w:r>
    </w:p>
    <w:p w:rsidR="00B121D0" w:rsidRDefault="00DE3015">
      <w:pPr>
        <w:pStyle w:val="160"/>
        <w:shd w:val="clear" w:color="auto" w:fill="auto"/>
        <w:spacing w:line="276" w:lineRule="auto"/>
        <w:ind w:left="284" w:firstLine="0"/>
        <w:jc w:val="both"/>
        <w:rPr>
          <w:rFonts w:ascii="Calibri" w:hAnsi="Calibri"/>
          <w:sz w:val="22"/>
          <w:szCs w:val="22"/>
        </w:rPr>
      </w:pPr>
      <w:r>
        <w:rPr>
          <w:rFonts w:ascii="Calibri" w:hAnsi="Calibri"/>
          <w:sz w:val="22"/>
          <w:szCs w:val="22"/>
        </w:rPr>
        <w:t xml:space="preserve"> δ) τον αριθμό της εγγύησης, </w:t>
      </w:r>
    </w:p>
    <w:p w:rsidR="00B121D0" w:rsidRDefault="00DE3015">
      <w:pPr>
        <w:pStyle w:val="160"/>
        <w:shd w:val="clear" w:color="auto" w:fill="auto"/>
        <w:spacing w:line="276" w:lineRule="auto"/>
        <w:ind w:left="284" w:firstLine="0"/>
        <w:jc w:val="both"/>
        <w:rPr>
          <w:rFonts w:ascii="Calibri" w:hAnsi="Calibri"/>
          <w:sz w:val="22"/>
          <w:szCs w:val="22"/>
        </w:rPr>
      </w:pPr>
      <w:r>
        <w:rPr>
          <w:rFonts w:ascii="Calibri" w:hAnsi="Calibri"/>
          <w:sz w:val="22"/>
          <w:szCs w:val="22"/>
        </w:rPr>
        <w:t xml:space="preserve"> ε) το ποσό που καλύπτει η εγγύηση,</w:t>
      </w:r>
    </w:p>
    <w:p w:rsidR="00B121D0" w:rsidRDefault="00DE3015">
      <w:pPr>
        <w:pStyle w:val="160"/>
        <w:shd w:val="clear" w:color="auto" w:fill="auto"/>
        <w:spacing w:line="276" w:lineRule="auto"/>
        <w:ind w:left="284" w:firstLine="0"/>
        <w:jc w:val="both"/>
        <w:rPr>
          <w:rFonts w:ascii="Calibri" w:hAnsi="Calibri"/>
          <w:sz w:val="22"/>
          <w:szCs w:val="22"/>
        </w:rPr>
      </w:pPr>
      <w:r>
        <w:rPr>
          <w:rFonts w:ascii="Calibri" w:hAnsi="Calibri"/>
          <w:sz w:val="22"/>
          <w:szCs w:val="22"/>
        </w:rPr>
        <w:t>στ) την πλήρη επωνυμία, τον Α.Φ.Μ. και τη διεύθυνση του οικονομικού φορέα υπέρ του οποίου εκδίδεται η εγγύηση,</w:t>
      </w:r>
    </w:p>
    <w:p w:rsidR="00B121D0" w:rsidRDefault="00DE3015">
      <w:pPr>
        <w:pStyle w:val="160"/>
        <w:shd w:val="clear" w:color="auto" w:fill="auto"/>
        <w:spacing w:line="276" w:lineRule="auto"/>
        <w:ind w:left="284" w:firstLine="0"/>
        <w:jc w:val="both"/>
        <w:rPr>
          <w:rFonts w:ascii="Calibri" w:hAnsi="Calibri"/>
          <w:sz w:val="22"/>
          <w:szCs w:val="22"/>
        </w:rPr>
      </w:pPr>
      <w:r>
        <w:rPr>
          <w:rFonts w:ascii="Calibri" w:hAnsi="Calibri"/>
          <w:sz w:val="22"/>
          <w:szCs w:val="22"/>
        </w:rPr>
        <w:t xml:space="preserve"> ζ) τους όρους ότι:</w:t>
      </w:r>
    </w:p>
    <w:p w:rsidR="00B121D0" w:rsidRDefault="00DE3015">
      <w:pPr>
        <w:pStyle w:val="160"/>
        <w:shd w:val="clear" w:color="auto" w:fill="auto"/>
        <w:spacing w:line="276" w:lineRule="auto"/>
        <w:ind w:left="284" w:firstLine="0"/>
        <w:jc w:val="both"/>
        <w:rPr>
          <w:rFonts w:ascii="Calibri" w:hAnsi="Calibri"/>
          <w:sz w:val="22"/>
          <w:szCs w:val="22"/>
        </w:rPr>
      </w:pPr>
      <w:r>
        <w:rPr>
          <w:rFonts w:ascii="Calibri" w:hAnsi="Calibri"/>
          <w:sz w:val="22"/>
          <w:szCs w:val="22"/>
        </w:rPr>
        <w:t>αα) η εγγύηση παρέχεται ανέκκλητα και ανεπιφύλακτα, ο δε εκδότης παραιτείται του δικαιώματος της διαιρέσεως και της διζήσεως, και</w:t>
      </w:r>
    </w:p>
    <w:p w:rsidR="00B121D0" w:rsidRDefault="00DE3015">
      <w:pPr>
        <w:pStyle w:val="160"/>
        <w:shd w:val="clear" w:color="auto" w:fill="auto"/>
        <w:spacing w:line="276" w:lineRule="auto"/>
        <w:ind w:left="284" w:firstLine="0"/>
        <w:jc w:val="both"/>
        <w:rPr>
          <w:rFonts w:ascii="Calibri" w:hAnsi="Calibri"/>
          <w:sz w:val="22"/>
          <w:szCs w:val="22"/>
        </w:rPr>
      </w:pPr>
      <w:r>
        <w:rPr>
          <w:rFonts w:ascii="Calibri" w:hAnsi="Calibri"/>
          <w:sz w:val="22"/>
          <w:szCs w:val="22"/>
        </w:rPr>
        <w:t>ββ) ότι σε περίπτωση κατάπτωσης αυτής, το ποσό της κατάπτωσης υπόκειται στο εκάστοτε ισχύον τέλος χαρτοσήμου,</w:t>
      </w:r>
    </w:p>
    <w:p w:rsidR="00B121D0" w:rsidRDefault="00DE3015">
      <w:pPr>
        <w:pStyle w:val="160"/>
        <w:shd w:val="clear" w:color="auto" w:fill="auto"/>
        <w:spacing w:line="276" w:lineRule="auto"/>
        <w:ind w:left="426" w:firstLine="0"/>
        <w:jc w:val="both"/>
        <w:rPr>
          <w:rFonts w:ascii="Calibri" w:hAnsi="Calibri"/>
          <w:sz w:val="22"/>
          <w:szCs w:val="22"/>
        </w:rPr>
      </w:pPr>
      <w:r>
        <w:rPr>
          <w:rFonts w:ascii="Calibri" w:hAnsi="Calibri"/>
          <w:sz w:val="22"/>
          <w:szCs w:val="22"/>
        </w:rPr>
        <w:t>η) τα στοιχεία της σχετικής διακήρυξης ή πρόσκλησης εκδήλωσης ενδιαφέροντος και την ημερομηνία διενέργειας του διαγωνισμού,</w:t>
      </w:r>
    </w:p>
    <w:p w:rsidR="00B121D0" w:rsidRDefault="00DE3015">
      <w:pPr>
        <w:pStyle w:val="160"/>
        <w:shd w:val="clear" w:color="auto" w:fill="auto"/>
        <w:spacing w:line="276" w:lineRule="auto"/>
        <w:ind w:left="426" w:firstLine="0"/>
        <w:jc w:val="both"/>
        <w:rPr>
          <w:rFonts w:ascii="Calibri" w:hAnsi="Calibri"/>
          <w:sz w:val="22"/>
          <w:szCs w:val="22"/>
        </w:rPr>
      </w:pPr>
      <w:r>
        <w:rPr>
          <w:rFonts w:ascii="Calibri" w:hAnsi="Calibri"/>
          <w:sz w:val="22"/>
          <w:szCs w:val="22"/>
        </w:rPr>
        <w:t>θ) την ημερομηνία λήξης ή τον χρόνο ισχύος της εγγύησης,</w:t>
      </w:r>
    </w:p>
    <w:p w:rsidR="00B121D0" w:rsidRDefault="00DE3015">
      <w:pPr>
        <w:pStyle w:val="160"/>
        <w:shd w:val="clear" w:color="auto" w:fill="auto"/>
        <w:spacing w:line="276" w:lineRule="auto"/>
        <w:ind w:left="426" w:firstLine="0"/>
        <w:jc w:val="both"/>
        <w:rPr>
          <w:rFonts w:ascii="Calibri" w:hAnsi="Calibri"/>
          <w:sz w:val="22"/>
          <w:szCs w:val="22"/>
        </w:rPr>
      </w:pPr>
      <w:r>
        <w:rPr>
          <w:rFonts w:ascii="Calibri" w:hAnsi="Calibri"/>
          <w:sz w:val="22"/>
          <w:szCs w:val="22"/>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w:t>
      </w:r>
    </w:p>
    <w:p w:rsidR="00B121D0" w:rsidRDefault="00DE3015">
      <w:pPr>
        <w:pStyle w:val="160"/>
        <w:shd w:val="clear" w:color="auto" w:fill="auto"/>
        <w:spacing w:line="276" w:lineRule="auto"/>
        <w:ind w:left="426" w:firstLine="0"/>
        <w:jc w:val="both"/>
        <w:rPr>
          <w:rFonts w:ascii="Calibri" w:hAnsi="Calibri"/>
          <w:sz w:val="22"/>
          <w:szCs w:val="22"/>
        </w:rPr>
      </w:pPr>
      <w:r>
        <w:rPr>
          <w:rFonts w:ascii="Calibri" w:hAnsi="Calibri"/>
          <w:sz w:val="22"/>
          <w:szCs w:val="22"/>
        </w:rPr>
        <w:t>ια) στην περίπτωση των εγγυήσεων καλής εκτέλεσης και προκαταβολής, τον αριθμό και τον τίτλο της σχετικής σύμβασης..</w:t>
      </w:r>
    </w:p>
    <w:p w:rsidR="00B121D0" w:rsidRDefault="00B121D0">
      <w:pPr>
        <w:rPr>
          <w:rFonts w:cs="Arial"/>
          <w:b/>
          <w:szCs w:val="22"/>
          <w:lang w:val="el-GR"/>
        </w:rPr>
      </w:pPr>
    </w:p>
    <w:p w:rsidR="00B121D0" w:rsidRDefault="00DE3015">
      <w:pPr>
        <w:numPr>
          <w:ilvl w:val="0"/>
          <w:numId w:val="13"/>
        </w:numPr>
        <w:suppressAutoHyphens w:val="0"/>
        <w:spacing w:before="120"/>
        <w:rPr>
          <w:szCs w:val="22"/>
          <w:lang w:val="el-GR"/>
        </w:rPr>
      </w:pPr>
      <w:r>
        <w:rPr>
          <w:szCs w:val="22"/>
          <w:lang w:val="el-GR"/>
        </w:rPr>
        <w:t xml:space="preserve">Ο χρόνος εγγύησης του προς προμήθεια υλικού δεν μπορεί να είναι μικρότερος του ενός έτους. Κάθε βλάβη που παρουσιάζεται μέσα στο χρονικό διάστημα αυτό οφειλόμενη σε κακή ποιότητα ή κατασκευή, πρέπει να επανορθώνεται από τον ανάδοχο μέσα σε πέντε (5) ημερολογιακές ημέρες από την ειδοποίηση του Δήμου προς αυτόν. </w:t>
      </w:r>
    </w:p>
    <w:p w:rsidR="00B121D0" w:rsidRDefault="00DE3015">
      <w:pPr>
        <w:numPr>
          <w:ilvl w:val="0"/>
          <w:numId w:val="13"/>
        </w:numPr>
        <w:suppressAutoHyphens w:val="0"/>
        <w:spacing w:before="120"/>
        <w:rPr>
          <w:rFonts w:cs="Arial"/>
          <w:szCs w:val="22"/>
          <w:lang w:val="el-GR"/>
        </w:rPr>
      </w:pPr>
      <w:r>
        <w:rPr>
          <w:szCs w:val="22"/>
          <w:lang w:val="el-GR"/>
        </w:rPr>
        <w:t>Η εγγυητική επιστολή καλής εκτέλεσης επιστρέφεται στον ανάδοχο μετά την οριστική ποσοτική και ποιοτική παραλαβή όλων των υλικών, σε χρονική διάρκεια μέχρι και την απορρόφηση όλης της προϋπολογισθείσας ποσότητας.</w:t>
      </w:r>
    </w:p>
    <w:p w:rsidR="00B121D0" w:rsidRDefault="00DE3015">
      <w:pPr>
        <w:numPr>
          <w:ilvl w:val="0"/>
          <w:numId w:val="13"/>
        </w:numPr>
        <w:suppressAutoHyphens w:val="0"/>
        <w:spacing w:before="120"/>
        <w:rPr>
          <w:rFonts w:cs="Arial"/>
          <w:szCs w:val="22"/>
          <w:lang w:val="el-GR"/>
        </w:rPr>
      </w:pPr>
      <w:r>
        <w:rPr>
          <w:szCs w:val="22"/>
          <w:lang w:val="el-GR"/>
        </w:rPr>
        <w:t>Αν το υλικό φορτωθεί, παραδοθεί ή αντικατασταθεί μετά τη λήξη του συμβατικού χρόνου και μέχρι λήξης του χρόνου της παράτασης που πιθανώς  χορηγήθηκε, σύμφωνα με το άρθρο 209 του Ν. 4412/2016, επιβάλλεται πρόστιμο 5% επί της συμβατικής αξίας της ποσότητας που παραδόθηκε εκπρόθεσμα.</w:t>
      </w:r>
    </w:p>
    <w:p w:rsidR="00B121D0" w:rsidRDefault="00DE3015">
      <w:pPr>
        <w:pStyle w:val="160"/>
        <w:numPr>
          <w:ilvl w:val="0"/>
          <w:numId w:val="13"/>
        </w:numPr>
        <w:shd w:val="clear" w:color="auto" w:fill="auto"/>
        <w:spacing w:line="276" w:lineRule="auto"/>
        <w:jc w:val="both"/>
        <w:rPr>
          <w:rFonts w:ascii="Calibri" w:hAnsi="Calibri"/>
          <w:sz w:val="22"/>
          <w:szCs w:val="22"/>
        </w:rPr>
      </w:pPr>
      <w:r>
        <w:rPr>
          <w:rFonts w:ascii="Calibri" w:hAnsi="Calibri"/>
          <w:sz w:val="22"/>
          <w:szCs w:val="22"/>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B121D0" w:rsidRDefault="00DE3015">
      <w:pPr>
        <w:pStyle w:val="160"/>
        <w:numPr>
          <w:ilvl w:val="0"/>
          <w:numId w:val="13"/>
        </w:numPr>
        <w:shd w:val="clear" w:color="auto" w:fill="auto"/>
        <w:spacing w:line="276" w:lineRule="auto"/>
        <w:jc w:val="both"/>
        <w:rPr>
          <w:rFonts w:ascii="Calibri" w:hAnsi="Calibri"/>
          <w:sz w:val="22"/>
          <w:szCs w:val="22"/>
        </w:rPr>
      </w:pPr>
      <w:r>
        <w:rPr>
          <w:rFonts w:ascii="Calibri" w:hAnsi="Calibri"/>
          <w:sz w:val="22"/>
          <w:szCs w:val="22"/>
        </w:rPr>
        <w:t xml:space="preserve">Κατά τον υπολογισμό του χρονικού διαστήματος της καθυστέρησης για φόρτωση παράδοση ή </w:t>
      </w:r>
      <w:r>
        <w:rPr>
          <w:rFonts w:ascii="Calibri" w:hAnsi="Calibri"/>
          <w:sz w:val="22"/>
          <w:szCs w:val="22"/>
        </w:rPr>
        <w:lastRenderedPageBreak/>
        <w:t>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w:t>
      </w:r>
    </w:p>
    <w:p w:rsidR="00B121D0" w:rsidRDefault="00DE3015">
      <w:pPr>
        <w:pStyle w:val="160"/>
        <w:numPr>
          <w:ilvl w:val="0"/>
          <w:numId w:val="13"/>
        </w:numPr>
        <w:shd w:val="clear" w:color="auto" w:fill="auto"/>
        <w:spacing w:line="276" w:lineRule="auto"/>
        <w:jc w:val="both"/>
        <w:rPr>
          <w:rFonts w:ascii="Calibri" w:hAnsi="Calibri"/>
          <w:sz w:val="22"/>
          <w:szCs w:val="22"/>
        </w:rPr>
      </w:pPr>
      <w:r>
        <w:rPr>
          <w:rFonts w:ascii="Calibri" w:hAnsi="Calibri"/>
          <w:sz w:val="22"/>
          <w:szCs w:val="22"/>
        </w:rPr>
        <w:t>Σε περίπτωση ένωσης οικονομικών φορέων, το πρόστιμο και οι τόκοι επιβάλλονται αναλόγως σε όλα τα μέλη της ένωσης.</w:t>
      </w:r>
    </w:p>
    <w:p w:rsidR="00B121D0" w:rsidRDefault="00DE3015">
      <w:pPr>
        <w:pStyle w:val="18"/>
        <w:numPr>
          <w:ilvl w:val="0"/>
          <w:numId w:val="13"/>
        </w:numPr>
        <w:shd w:val="clear" w:color="auto" w:fill="auto"/>
        <w:spacing w:line="276" w:lineRule="auto"/>
        <w:rPr>
          <w:rFonts w:ascii="Calibri" w:hAnsi="Calibri"/>
          <w:color w:val="auto"/>
          <w:sz w:val="22"/>
          <w:szCs w:val="22"/>
        </w:rPr>
      </w:pPr>
      <w:r>
        <w:rPr>
          <w:rFonts w:ascii="Calibri" w:hAnsi="Calibri"/>
          <w:color w:val="auto"/>
          <w:sz w:val="22"/>
          <w:szCs w:val="22"/>
        </w:rPr>
        <w:t>Ο Ανάδοχος μετά την πάροδο ενός (1) μηνός από τη λήξη της προθεσμίας παραδόσεως των υλικών, δύναται να κηρυχθεί έκπτωτος από την αναθέτουσα αρχή.</w:t>
      </w:r>
    </w:p>
    <w:p w:rsidR="00B121D0" w:rsidRDefault="00DE3015">
      <w:pPr>
        <w:pStyle w:val="18"/>
        <w:shd w:val="clear" w:color="auto" w:fill="auto"/>
        <w:spacing w:line="276" w:lineRule="auto"/>
        <w:ind w:left="720" w:firstLine="0"/>
        <w:rPr>
          <w:rFonts w:ascii="Calibri" w:hAnsi="Calibri"/>
          <w:sz w:val="22"/>
          <w:szCs w:val="22"/>
        </w:rPr>
      </w:pPr>
      <w:r>
        <w:rPr>
          <w:rFonts w:ascii="Calibri" w:hAnsi="Calibri"/>
          <w:sz w:val="22"/>
          <w:szCs w:val="22"/>
        </w:rPr>
        <w:t>Σε περίπτωση ανάγκης παράτασης ή μετάθεσης του συμβατικού χρόνου εφαρμόζονται τα προβλεπόμενα στο άρθρο 206 του Ν. 4412/16.</w:t>
      </w:r>
    </w:p>
    <w:p w:rsidR="00B121D0" w:rsidRDefault="00B121D0">
      <w:pPr>
        <w:pStyle w:val="18"/>
        <w:shd w:val="clear" w:color="auto" w:fill="auto"/>
        <w:spacing w:line="276" w:lineRule="auto"/>
        <w:ind w:left="720" w:firstLine="0"/>
        <w:rPr>
          <w:rFonts w:ascii="Calibri" w:hAnsi="Calibri"/>
          <w:color w:val="auto"/>
          <w:sz w:val="22"/>
          <w:szCs w:val="22"/>
          <w:highlight w:val="yellow"/>
        </w:rPr>
      </w:pPr>
    </w:p>
    <w:p w:rsidR="00B121D0" w:rsidRDefault="00DE3015">
      <w:pPr>
        <w:rPr>
          <w:rFonts w:cs="Arial"/>
          <w:b/>
          <w:szCs w:val="22"/>
          <w:lang w:val="el-GR"/>
        </w:rPr>
      </w:pPr>
      <w:r>
        <w:rPr>
          <w:rFonts w:cs="Arial"/>
          <w:b/>
          <w:szCs w:val="22"/>
          <w:lang w:val="el-GR"/>
        </w:rPr>
        <w:t>Άρθρο 10</w:t>
      </w:r>
      <w:r>
        <w:rPr>
          <w:rFonts w:cs="Arial"/>
          <w:b/>
          <w:szCs w:val="22"/>
          <w:vertAlign w:val="superscript"/>
          <w:lang w:val="el-GR"/>
        </w:rPr>
        <w:t>ο</w:t>
      </w:r>
    </w:p>
    <w:p w:rsidR="00B121D0" w:rsidRDefault="00DE3015">
      <w:pPr>
        <w:rPr>
          <w:rFonts w:cs="Arial"/>
          <w:b/>
          <w:szCs w:val="22"/>
          <w:u w:val="single"/>
          <w:lang w:val="el-GR"/>
        </w:rPr>
      </w:pPr>
      <w:r>
        <w:rPr>
          <w:rFonts w:cs="Arial"/>
          <w:b/>
          <w:szCs w:val="22"/>
          <w:u w:val="single"/>
          <w:lang w:val="el-GR"/>
        </w:rPr>
        <w:t>Σύμβαση</w:t>
      </w:r>
    </w:p>
    <w:p w:rsidR="00B121D0" w:rsidRDefault="00DE3015">
      <w:pPr>
        <w:rPr>
          <w:rFonts w:cs="Arial"/>
          <w:szCs w:val="22"/>
          <w:lang w:val="el-GR"/>
        </w:rPr>
      </w:pPr>
      <w:r>
        <w:rPr>
          <w:rFonts w:cs="Arial"/>
          <w:szCs w:val="22"/>
          <w:lang w:val="el-GR"/>
        </w:rPr>
        <w:t>Στον µειοδότη που έγινε η κατακύρωση της διαγωνισμού, αποστέλλεται σχετική πρόσκληση. Με την πρόσκληση αυτή η σύµβαση θεωρείται ως συναφθείσα, το δε έγγραφο της σύµβασης που ακολουθεί έχει αποδεικτικό µόνο χαρακτήρα.</w:t>
      </w:r>
    </w:p>
    <w:p w:rsidR="00B121D0" w:rsidRDefault="00DE3015">
      <w:pPr>
        <w:rPr>
          <w:rFonts w:cs="Arial"/>
          <w:szCs w:val="22"/>
          <w:lang w:val="el-GR"/>
        </w:rPr>
      </w:pPr>
      <w:r>
        <w:rPr>
          <w:rFonts w:cs="Arial"/>
          <w:szCs w:val="22"/>
          <w:lang w:val="el-GR"/>
        </w:rPr>
        <w:t>Ο ανάδοχος υποχρεούται να προσέλθει εντός είκοσι (20) ηµερολογιακών ηµερών από την κοινοποίηση σχετικής έγγραφης ειδικής πρόσκλησης, για την υπογραφή της σχετικής σύµβασης, προσκοµίζοντας και την απαιτούµενη εγγυητική επιστολή καλής εκτέλεσης. Η απόφαση έγκρισης-κατακύρωσης του αποτελέσµατος κοινοποιείται σε όλους τους συµµετέχοντες στο διαγωνισµό.</w:t>
      </w:r>
    </w:p>
    <w:p w:rsidR="00B121D0" w:rsidRDefault="00DE3015">
      <w:pPr>
        <w:rPr>
          <w:rFonts w:cs="Arial"/>
          <w:szCs w:val="22"/>
          <w:lang w:val="el-GR"/>
        </w:rPr>
      </w:pPr>
      <w:r>
        <w:rPr>
          <w:rFonts w:cs="Arial"/>
          <w:szCs w:val="22"/>
          <w:lang w:val="el-GR"/>
        </w:rPr>
        <w:t>Εάν ο ανάδοχος δεν προσέλθει µέσα σε αυτές τις προθεσµίες για την υπογραφή της σύµβασης ή αν δεν προσκοµίσει την απαιτούµενη εγγύηση, εφαρµόζονται γι’ αυτόν οι προβλεπόµενες από το άρθρο 105 παρ.5 του Ν.4412/16 κυρώσεις, εκτός εάν αυτό συνέβη µε ευθύνη του ∆ήµου ή συντρέχουν λόγοι ανωτέρας βίας.</w:t>
      </w:r>
    </w:p>
    <w:p w:rsidR="00B121D0" w:rsidRDefault="00DE3015">
      <w:pPr>
        <w:rPr>
          <w:rFonts w:cs="Arial"/>
          <w:szCs w:val="22"/>
          <w:lang w:val="el-GR"/>
        </w:rPr>
      </w:pPr>
      <w:r>
        <w:rPr>
          <w:rFonts w:cs="Arial"/>
          <w:szCs w:val="22"/>
          <w:lang w:val="el-GR"/>
        </w:rPr>
        <w:t>Στη σύµβαση αναφέρονται και προσαρτώνται ως αναπόσπαστα συµβατικά στοιχεία τα αναφερόµενα στο άρθρο 3 της παρούσας.</w:t>
      </w:r>
    </w:p>
    <w:p w:rsidR="00B121D0" w:rsidRDefault="00DE3015">
      <w:pPr>
        <w:rPr>
          <w:rFonts w:cs="Arial"/>
          <w:szCs w:val="22"/>
          <w:lang w:val="el-GR"/>
        </w:rPr>
      </w:pPr>
      <w:r>
        <w:rPr>
          <w:rFonts w:cs="Arial"/>
          <w:szCs w:val="22"/>
          <w:lang w:val="el-GR"/>
        </w:rPr>
        <w:t>Η σύµβαση δεν µπορεί να περιέχει όρους αντίθετους µε τα παραπάνω στοιχεία και µε τα τεύχη που τυχόν την συνοδεύουν.</w:t>
      </w:r>
    </w:p>
    <w:p w:rsidR="00B121D0" w:rsidRDefault="00DE3015">
      <w:pPr>
        <w:rPr>
          <w:rFonts w:cs="Arial"/>
          <w:szCs w:val="22"/>
          <w:lang w:val="el-GR"/>
        </w:rPr>
      </w:pPr>
      <w:r>
        <w:rPr>
          <w:rFonts w:cs="Arial"/>
          <w:szCs w:val="22"/>
          <w:lang w:val="el-GR"/>
        </w:rPr>
        <w:t>Η σύµβαση καταρτίζεται από την αρµόδια Υπηρεσία και υπογράφεται από τα συµβαλλόµενα µέρη. Τίθεται σε ισχύ µε την υπογραφή του συµφωνητικού, που πρωτοκολλείται αυθηµερόν στο γενικό πρωτόκολλο του ∆ήµου.</w:t>
      </w:r>
    </w:p>
    <w:p w:rsidR="00B121D0" w:rsidRDefault="00B121D0">
      <w:pPr>
        <w:rPr>
          <w:rFonts w:cs="Arial"/>
          <w:szCs w:val="22"/>
          <w:lang w:val="el-GR"/>
        </w:rPr>
      </w:pPr>
    </w:p>
    <w:p w:rsidR="00B121D0" w:rsidRDefault="00DE3015">
      <w:pPr>
        <w:pStyle w:val="18"/>
        <w:shd w:val="clear" w:color="auto" w:fill="auto"/>
        <w:spacing w:line="276" w:lineRule="auto"/>
        <w:ind w:firstLine="0"/>
        <w:rPr>
          <w:rFonts w:ascii="Calibri" w:hAnsi="Calibri"/>
          <w:color w:val="auto"/>
          <w:sz w:val="22"/>
          <w:szCs w:val="22"/>
        </w:rPr>
      </w:pPr>
      <w:r>
        <w:rPr>
          <w:rFonts w:ascii="Calibri" w:hAnsi="Calibri"/>
          <w:color w:val="auto"/>
          <w:sz w:val="22"/>
          <w:szCs w:val="22"/>
        </w:rPr>
        <w:t>Η σύμβαση καταρτίζεται με βάση τους όρους της διακήρυξης του διαγωνισμού, των τευχών που την συνοδεύουν, την προσφορά του μειοδότη που έγινε αποδεκτή από το Δήμο, καθώς και τις τυχόν τροποποιήσεις όρων που και από τα δύο συμβαλλόμενα μέρη έγιναν αποδεκτές και υπογράφεται από τα συμβαλλόμενα μέρη. Η σύμβαση δεν μπορεί να περιέχει όρους αντίθετους με τα παραπάνω στοιχεία και περιλαμβάνει τουλάχιστον τα εξής:</w:t>
      </w:r>
    </w:p>
    <w:p w:rsidR="00B121D0" w:rsidRDefault="00B121D0">
      <w:pPr>
        <w:pStyle w:val="160"/>
        <w:shd w:val="clear" w:color="auto" w:fill="auto"/>
        <w:spacing w:line="276" w:lineRule="auto"/>
        <w:ind w:firstLine="0"/>
        <w:jc w:val="both"/>
        <w:rPr>
          <w:rFonts w:ascii="Calibri" w:hAnsi="Calibri"/>
          <w:color w:val="auto"/>
          <w:sz w:val="22"/>
          <w:szCs w:val="22"/>
        </w:rPr>
      </w:pPr>
    </w:p>
    <w:p w:rsidR="00B121D0" w:rsidRDefault="00DE3015">
      <w:pPr>
        <w:pStyle w:val="160"/>
        <w:numPr>
          <w:ilvl w:val="0"/>
          <w:numId w:val="14"/>
        </w:numPr>
        <w:shd w:val="clear" w:color="auto" w:fill="auto"/>
        <w:spacing w:line="276" w:lineRule="auto"/>
        <w:ind w:left="0" w:firstLine="0"/>
        <w:jc w:val="both"/>
        <w:rPr>
          <w:rFonts w:ascii="Calibri" w:hAnsi="Calibri"/>
          <w:sz w:val="22"/>
          <w:szCs w:val="22"/>
        </w:rPr>
      </w:pPr>
      <w:r>
        <w:rPr>
          <w:rFonts w:ascii="Calibri" w:hAnsi="Calibri"/>
          <w:sz w:val="22"/>
          <w:szCs w:val="22"/>
        </w:rPr>
        <w:t xml:space="preserve">Τον τόπο και χρόνο υπογραφής της σύμβασης </w:t>
      </w:r>
    </w:p>
    <w:p w:rsidR="00B121D0" w:rsidRDefault="00DE3015">
      <w:pPr>
        <w:pStyle w:val="160"/>
        <w:numPr>
          <w:ilvl w:val="0"/>
          <w:numId w:val="14"/>
        </w:numPr>
        <w:shd w:val="clear" w:color="auto" w:fill="auto"/>
        <w:spacing w:line="276" w:lineRule="auto"/>
        <w:ind w:left="0" w:firstLine="0"/>
        <w:jc w:val="both"/>
        <w:rPr>
          <w:rFonts w:ascii="Calibri" w:hAnsi="Calibri"/>
          <w:sz w:val="22"/>
          <w:szCs w:val="22"/>
        </w:rPr>
      </w:pPr>
      <w:r>
        <w:rPr>
          <w:rFonts w:ascii="Calibri" w:hAnsi="Calibri"/>
          <w:sz w:val="22"/>
          <w:szCs w:val="22"/>
        </w:rPr>
        <w:t>Τα συμβαλλόμενα μέρη καθώς και τα πρόσωπα που δεσμεύουν τους συμβαλλόμενους.</w:t>
      </w:r>
    </w:p>
    <w:p w:rsidR="00B121D0" w:rsidRDefault="00DE3015">
      <w:pPr>
        <w:pStyle w:val="160"/>
        <w:numPr>
          <w:ilvl w:val="0"/>
          <w:numId w:val="14"/>
        </w:numPr>
        <w:shd w:val="clear" w:color="auto" w:fill="auto"/>
        <w:spacing w:line="276" w:lineRule="auto"/>
        <w:ind w:left="0" w:firstLine="0"/>
        <w:jc w:val="both"/>
        <w:rPr>
          <w:rFonts w:ascii="Calibri" w:hAnsi="Calibri"/>
          <w:sz w:val="22"/>
          <w:szCs w:val="22"/>
        </w:rPr>
      </w:pPr>
      <w:r>
        <w:rPr>
          <w:rFonts w:ascii="Calibri" w:hAnsi="Calibri"/>
          <w:sz w:val="22"/>
          <w:szCs w:val="22"/>
        </w:rPr>
        <w:t xml:space="preserve">Τα προς προμήθεια είδη </w:t>
      </w:r>
    </w:p>
    <w:p w:rsidR="00B121D0" w:rsidRDefault="00DE3015">
      <w:pPr>
        <w:pStyle w:val="160"/>
        <w:numPr>
          <w:ilvl w:val="0"/>
          <w:numId w:val="14"/>
        </w:numPr>
        <w:shd w:val="clear" w:color="auto" w:fill="auto"/>
        <w:spacing w:line="276" w:lineRule="auto"/>
        <w:ind w:left="0" w:firstLine="0"/>
        <w:jc w:val="both"/>
        <w:rPr>
          <w:rFonts w:ascii="Calibri" w:hAnsi="Calibri"/>
          <w:sz w:val="22"/>
          <w:szCs w:val="22"/>
        </w:rPr>
      </w:pPr>
      <w:r>
        <w:rPr>
          <w:rFonts w:ascii="Calibri" w:hAnsi="Calibri"/>
          <w:sz w:val="22"/>
          <w:szCs w:val="22"/>
        </w:rPr>
        <w:t>Τη συμφωνηθείσα τιμή</w:t>
      </w:r>
    </w:p>
    <w:p w:rsidR="00B121D0" w:rsidRDefault="00DE3015">
      <w:pPr>
        <w:pStyle w:val="160"/>
        <w:numPr>
          <w:ilvl w:val="0"/>
          <w:numId w:val="14"/>
        </w:numPr>
        <w:shd w:val="clear" w:color="auto" w:fill="auto"/>
        <w:spacing w:line="276" w:lineRule="auto"/>
        <w:ind w:left="0" w:firstLine="0"/>
        <w:jc w:val="both"/>
        <w:rPr>
          <w:rFonts w:ascii="Calibri" w:hAnsi="Calibri"/>
          <w:sz w:val="22"/>
          <w:szCs w:val="22"/>
        </w:rPr>
      </w:pPr>
      <w:r>
        <w:rPr>
          <w:rFonts w:ascii="Calibri" w:hAnsi="Calibri"/>
          <w:sz w:val="22"/>
          <w:szCs w:val="22"/>
        </w:rPr>
        <w:t xml:space="preserve">Τον τόπο, τρόπο και χρόνο παράδοσης των ειδών </w:t>
      </w:r>
    </w:p>
    <w:p w:rsidR="00B121D0" w:rsidRDefault="00DE3015">
      <w:pPr>
        <w:pStyle w:val="160"/>
        <w:numPr>
          <w:ilvl w:val="0"/>
          <w:numId w:val="14"/>
        </w:numPr>
        <w:shd w:val="clear" w:color="auto" w:fill="auto"/>
        <w:spacing w:line="276" w:lineRule="auto"/>
        <w:ind w:left="0" w:firstLine="0"/>
        <w:jc w:val="both"/>
        <w:rPr>
          <w:rFonts w:ascii="Calibri" w:hAnsi="Calibri"/>
          <w:sz w:val="22"/>
          <w:szCs w:val="22"/>
        </w:rPr>
      </w:pPr>
      <w:r>
        <w:rPr>
          <w:rFonts w:ascii="Calibri" w:hAnsi="Calibri"/>
          <w:sz w:val="22"/>
          <w:szCs w:val="22"/>
        </w:rPr>
        <w:lastRenderedPageBreak/>
        <w:t xml:space="preserve">Τις τεχνικές προδιαγραφές των ειδών </w:t>
      </w:r>
    </w:p>
    <w:p w:rsidR="00B121D0" w:rsidRDefault="00DE3015">
      <w:pPr>
        <w:pStyle w:val="160"/>
        <w:numPr>
          <w:ilvl w:val="0"/>
          <w:numId w:val="14"/>
        </w:numPr>
        <w:shd w:val="clear" w:color="auto" w:fill="auto"/>
        <w:spacing w:line="276" w:lineRule="auto"/>
        <w:ind w:left="0" w:firstLine="0"/>
        <w:jc w:val="both"/>
        <w:rPr>
          <w:rFonts w:ascii="Calibri" w:hAnsi="Calibri"/>
          <w:sz w:val="22"/>
          <w:szCs w:val="22"/>
        </w:rPr>
      </w:pPr>
      <w:r>
        <w:rPr>
          <w:rFonts w:ascii="Calibri" w:hAnsi="Calibri"/>
          <w:sz w:val="22"/>
          <w:szCs w:val="22"/>
        </w:rPr>
        <w:t>Τις προβλεπόμενες εγγυήσεις και ρήτρες.</w:t>
      </w:r>
    </w:p>
    <w:p w:rsidR="00B121D0" w:rsidRDefault="00DE3015">
      <w:pPr>
        <w:pStyle w:val="160"/>
        <w:numPr>
          <w:ilvl w:val="0"/>
          <w:numId w:val="14"/>
        </w:numPr>
        <w:shd w:val="clear" w:color="auto" w:fill="auto"/>
        <w:spacing w:line="276" w:lineRule="auto"/>
        <w:ind w:left="0" w:firstLine="0"/>
        <w:jc w:val="both"/>
        <w:rPr>
          <w:rFonts w:ascii="Calibri" w:hAnsi="Calibri"/>
          <w:sz w:val="22"/>
          <w:szCs w:val="22"/>
        </w:rPr>
      </w:pPr>
      <w:r>
        <w:rPr>
          <w:rFonts w:ascii="Calibri" w:hAnsi="Calibri"/>
          <w:sz w:val="22"/>
          <w:szCs w:val="22"/>
        </w:rPr>
        <w:t>Τον τρόπο επίλυσης των τυχόν διαφορών</w:t>
      </w:r>
    </w:p>
    <w:p w:rsidR="00B121D0" w:rsidRDefault="00DE3015">
      <w:pPr>
        <w:pStyle w:val="160"/>
        <w:numPr>
          <w:ilvl w:val="0"/>
          <w:numId w:val="14"/>
        </w:numPr>
        <w:shd w:val="clear" w:color="auto" w:fill="auto"/>
        <w:spacing w:line="276" w:lineRule="auto"/>
        <w:ind w:left="709" w:hanging="709"/>
        <w:jc w:val="both"/>
        <w:rPr>
          <w:rFonts w:ascii="Calibri" w:hAnsi="Calibri"/>
          <w:sz w:val="22"/>
          <w:szCs w:val="22"/>
        </w:rPr>
      </w:pPr>
      <w:r>
        <w:rPr>
          <w:rFonts w:ascii="Calibri" w:hAnsi="Calibri"/>
          <w:sz w:val="22"/>
          <w:szCs w:val="22"/>
        </w:rPr>
        <w:t>Τον τρόπο πληρωμής και αναπροσαρμογής του συμβατικού τιμήματος, εφόσον προβλέπεται αναπροσαρμογή</w:t>
      </w:r>
    </w:p>
    <w:p w:rsidR="00B121D0" w:rsidRDefault="00DE3015">
      <w:pPr>
        <w:pStyle w:val="160"/>
        <w:numPr>
          <w:ilvl w:val="0"/>
          <w:numId w:val="14"/>
        </w:numPr>
        <w:shd w:val="clear" w:color="auto" w:fill="auto"/>
        <w:spacing w:line="276" w:lineRule="auto"/>
        <w:ind w:left="0" w:firstLine="0"/>
        <w:jc w:val="both"/>
        <w:rPr>
          <w:rFonts w:ascii="Calibri" w:hAnsi="Calibri"/>
          <w:sz w:val="22"/>
          <w:szCs w:val="22"/>
        </w:rPr>
      </w:pPr>
      <w:r>
        <w:rPr>
          <w:rFonts w:ascii="Calibri" w:hAnsi="Calibri"/>
          <w:sz w:val="22"/>
          <w:szCs w:val="22"/>
        </w:rPr>
        <w:t>Τις σχετικές διατάξεις εκτέλεσης της προμήθειας</w:t>
      </w:r>
    </w:p>
    <w:p w:rsidR="00B121D0" w:rsidRDefault="00B121D0">
      <w:pPr>
        <w:pStyle w:val="18"/>
        <w:shd w:val="clear" w:color="auto" w:fill="auto"/>
        <w:spacing w:line="276" w:lineRule="auto"/>
        <w:ind w:firstLine="0"/>
        <w:rPr>
          <w:rFonts w:ascii="Calibri" w:hAnsi="Calibri"/>
          <w:color w:val="auto"/>
          <w:sz w:val="22"/>
          <w:szCs w:val="22"/>
        </w:rPr>
      </w:pPr>
    </w:p>
    <w:p w:rsidR="00B121D0" w:rsidRDefault="00DE3015">
      <w:pPr>
        <w:pStyle w:val="18"/>
        <w:shd w:val="clear" w:color="auto" w:fill="auto"/>
        <w:spacing w:line="276" w:lineRule="auto"/>
        <w:ind w:firstLine="0"/>
        <w:rPr>
          <w:rFonts w:ascii="Calibri" w:hAnsi="Calibri"/>
          <w:color w:val="auto"/>
          <w:sz w:val="22"/>
          <w:szCs w:val="22"/>
        </w:rPr>
      </w:pPr>
      <w:r>
        <w:rPr>
          <w:rFonts w:ascii="Calibri" w:hAnsi="Calibri"/>
          <w:color w:val="auto"/>
          <w:sz w:val="22"/>
          <w:szCs w:val="22"/>
        </w:rPr>
        <w:t>Η σύμβαση υπογράφεται για τον Δήμο από τον Δήμαρχο. Το αντικείμενο της σύμβασης θα παραμείνει αναλλοίωτο κατά την εκτέλεσή της. Η σύμβαση τροποποιείται μόνο όταν αυτό προβλέπεται από συμβατικό όρο ή όταν συμφωνήσουν και τα δύο συμβαλλόμενα μέρη ύστερα από γνωμοδότηση των αρμόδιων οργάνων αξιολόγησης.</w:t>
      </w:r>
    </w:p>
    <w:p w:rsidR="00B121D0" w:rsidRDefault="00B121D0">
      <w:pPr>
        <w:pStyle w:val="160"/>
        <w:shd w:val="clear" w:color="auto" w:fill="auto"/>
        <w:spacing w:line="276" w:lineRule="auto"/>
        <w:ind w:firstLine="0"/>
        <w:jc w:val="both"/>
        <w:rPr>
          <w:rFonts w:ascii="Calibri" w:hAnsi="Calibri"/>
          <w:sz w:val="22"/>
          <w:szCs w:val="22"/>
        </w:rPr>
      </w:pPr>
    </w:p>
    <w:p w:rsidR="00B121D0" w:rsidRDefault="00DE3015">
      <w:pPr>
        <w:pStyle w:val="160"/>
        <w:shd w:val="clear" w:color="auto" w:fill="auto"/>
        <w:spacing w:line="276" w:lineRule="auto"/>
        <w:ind w:firstLine="0"/>
        <w:jc w:val="both"/>
        <w:rPr>
          <w:rFonts w:ascii="Calibri" w:hAnsi="Calibri"/>
          <w:sz w:val="22"/>
          <w:szCs w:val="22"/>
        </w:rPr>
      </w:pPr>
      <w:r>
        <w:rPr>
          <w:rFonts w:ascii="Calibri" w:hAnsi="Calibri"/>
          <w:sz w:val="22"/>
          <w:szCs w:val="22"/>
        </w:rPr>
        <w:t>Η σύμβαση τροποποιείται σύμφωνα με το άρθρο 132 του Ν.4412/16 ύστερα από σύμφωνη γνώμη της αναθέτουσας αρχής.</w:t>
      </w:r>
    </w:p>
    <w:p w:rsidR="00B121D0" w:rsidRDefault="00B121D0">
      <w:pPr>
        <w:rPr>
          <w:rFonts w:cs="Arial"/>
          <w:b/>
          <w:szCs w:val="22"/>
          <w:lang w:val="el-GR"/>
        </w:rPr>
      </w:pPr>
    </w:p>
    <w:p w:rsidR="00B121D0" w:rsidRDefault="00DE3015">
      <w:pPr>
        <w:rPr>
          <w:rFonts w:cs="Arial"/>
          <w:b/>
          <w:szCs w:val="22"/>
          <w:lang w:val="el-GR"/>
        </w:rPr>
      </w:pPr>
      <w:r>
        <w:rPr>
          <w:rFonts w:cs="Arial"/>
          <w:b/>
          <w:szCs w:val="22"/>
          <w:lang w:val="el-GR"/>
        </w:rPr>
        <w:t>Άρθρο 11</w:t>
      </w:r>
      <w:r>
        <w:rPr>
          <w:rFonts w:cs="Arial"/>
          <w:b/>
          <w:szCs w:val="22"/>
          <w:vertAlign w:val="superscript"/>
          <w:lang w:val="el-GR"/>
        </w:rPr>
        <w:t>0</w:t>
      </w:r>
    </w:p>
    <w:p w:rsidR="00B121D0" w:rsidRDefault="00DE3015">
      <w:pPr>
        <w:pStyle w:val="Default"/>
        <w:rPr>
          <w:rFonts w:ascii="Calibri" w:hAnsi="Calibri" w:cs="Arial"/>
          <w:b/>
          <w:color w:val="auto"/>
          <w:sz w:val="22"/>
          <w:szCs w:val="22"/>
          <w:u w:val="single"/>
        </w:rPr>
      </w:pPr>
      <w:r>
        <w:rPr>
          <w:rFonts w:ascii="Calibri" w:hAnsi="Calibri" w:cs="Arial"/>
          <w:b/>
          <w:color w:val="auto"/>
          <w:sz w:val="22"/>
          <w:szCs w:val="22"/>
          <w:u w:val="single"/>
        </w:rPr>
        <w:t>Χρόνος παράδοσης προμήθειας.</w:t>
      </w:r>
    </w:p>
    <w:p w:rsidR="00B121D0" w:rsidRDefault="00B121D0">
      <w:pPr>
        <w:pStyle w:val="Default"/>
        <w:rPr>
          <w:rFonts w:ascii="Calibri" w:hAnsi="Calibri" w:cs="Arial"/>
          <w:b/>
          <w:color w:val="auto"/>
          <w:sz w:val="22"/>
          <w:szCs w:val="22"/>
          <w:u w:val="single"/>
        </w:rPr>
      </w:pPr>
    </w:p>
    <w:p w:rsidR="00B121D0" w:rsidRDefault="00DE3015">
      <w:pPr>
        <w:rPr>
          <w:rFonts w:cs="Arial"/>
          <w:szCs w:val="22"/>
          <w:lang w:val="el-GR"/>
        </w:rPr>
      </w:pPr>
      <w:r>
        <w:rPr>
          <w:rFonts w:cs="Arial"/>
          <w:szCs w:val="22"/>
          <w:lang w:val="el-GR"/>
        </w:rPr>
        <w:t>Η διάρκεια της σύµβασης ορίζεται σε δώδεκα (12) ηµερολογιακούς µήνες από την ηµέρα υπογραφής του σχετικού συµφωνητικού. Οι συµβάσεις λύονται µε την ολοκλήρωση του οικονοµικού αντικειµένου τους (Προϋπολογισµός), ακόµη κι αν δεν έχει παρέλθει το χρονικό διάστηµα των δώδεκα (12) µηνών από την υπογραφή τους.</w:t>
      </w:r>
    </w:p>
    <w:p w:rsidR="00B121D0" w:rsidRDefault="00B121D0">
      <w:pPr>
        <w:rPr>
          <w:rFonts w:cs="Arial"/>
          <w:szCs w:val="22"/>
          <w:lang w:val="el-GR"/>
        </w:rPr>
      </w:pPr>
    </w:p>
    <w:p w:rsidR="00B121D0" w:rsidRDefault="00DE3015">
      <w:pPr>
        <w:rPr>
          <w:rFonts w:cs="Arial"/>
          <w:szCs w:val="22"/>
          <w:lang w:val="el-GR"/>
        </w:rPr>
      </w:pPr>
      <w:r>
        <w:rPr>
          <w:rFonts w:cs="Arial"/>
          <w:szCs w:val="22"/>
          <w:lang w:val="el-GR"/>
        </w:rPr>
        <w:t>Είναι δυνατή η παράταση της σύµβασης, ύστερα από συµφωνία των συµβαλλοµένων µερών, µέχρι την ανάδειξη νέου προµηθευτή και την υπογραφή της νέας σύµβασης, στο µέτρο που δεν θα υπάρξει, κατά το χρόνο της παράτασης, υπέρβαση των ποσοτήτων που καθορίζονται στη διακήρυξη, ως και περαιτέρω οικονοµική επιβάρυνση του ∆ήµου.</w:t>
      </w:r>
    </w:p>
    <w:p w:rsidR="00B121D0" w:rsidRDefault="00B121D0">
      <w:pPr>
        <w:rPr>
          <w:rFonts w:cs="Arial"/>
          <w:szCs w:val="22"/>
          <w:lang w:val="el-GR"/>
        </w:rPr>
      </w:pPr>
    </w:p>
    <w:p w:rsidR="00B121D0" w:rsidRDefault="00DE3015">
      <w:pPr>
        <w:rPr>
          <w:rFonts w:cs="Arial"/>
          <w:szCs w:val="22"/>
          <w:lang w:val="el-GR"/>
        </w:rPr>
      </w:pPr>
      <w:r>
        <w:rPr>
          <w:rFonts w:cs="Arial"/>
          <w:szCs w:val="22"/>
          <w:lang w:val="el-GR"/>
        </w:rPr>
        <w:t>Παράταση της προθεσµίας παράδοσης δίδεται µε απόφαση του ∆ηµοτικού Συµβουλίου µετά από αιτιολογηµένη αίτηση του αναδόχου και εισήγηση της αρμόδιας υπηρεσίας, σύµφωνα µε το άρθρο 206 του Ν4412/16.</w:t>
      </w:r>
    </w:p>
    <w:p w:rsidR="00B121D0" w:rsidRDefault="00DE3015">
      <w:pPr>
        <w:rPr>
          <w:rFonts w:cs="Arial"/>
          <w:szCs w:val="22"/>
          <w:lang w:val="el-GR"/>
        </w:rPr>
      </w:pPr>
      <w:r>
        <w:rPr>
          <w:rFonts w:cs="Arial"/>
          <w:szCs w:val="22"/>
          <w:lang w:val="el-GR"/>
        </w:rPr>
        <w:t>Οι τιµές ισχύουν έως τη λήξη της σύµβασης και δεν επιδέχονται ουδεµία προσαύξηση ή αναπροσαρµογή κατά την διάρκειά της.</w:t>
      </w:r>
    </w:p>
    <w:p w:rsidR="00B121D0" w:rsidRDefault="00B121D0">
      <w:pPr>
        <w:rPr>
          <w:rFonts w:cs="Arial"/>
          <w:szCs w:val="22"/>
          <w:lang w:val="el-GR"/>
        </w:rPr>
      </w:pPr>
    </w:p>
    <w:p w:rsidR="00B121D0" w:rsidRDefault="00DE3015">
      <w:pPr>
        <w:rPr>
          <w:rFonts w:cs="Arial"/>
          <w:b/>
          <w:szCs w:val="22"/>
        </w:rPr>
      </w:pPr>
      <w:r>
        <w:rPr>
          <w:rFonts w:cs="Arial"/>
          <w:b/>
          <w:szCs w:val="22"/>
        </w:rPr>
        <w:t>Άρθρο 12</w:t>
      </w:r>
      <w:r>
        <w:rPr>
          <w:rFonts w:cs="Arial"/>
          <w:b/>
          <w:szCs w:val="22"/>
          <w:vertAlign w:val="superscript"/>
        </w:rPr>
        <w:t>ο</w:t>
      </w:r>
    </w:p>
    <w:p w:rsidR="00B121D0" w:rsidRDefault="00DE3015">
      <w:pPr>
        <w:pStyle w:val="Default"/>
        <w:rPr>
          <w:rFonts w:ascii="Calibri" w:hAnsi="Calibri" w:cs="Arial"/>
          <w:b/>
          <w:color w:val="auto"/>
          <w:sz w:val="22"/>
          <w:szCs w:val="22"/>
          <w:u w:val="single"/>
        </w:rPr>
      </w:pPr>
      <w:r>
        <w:rPr>
          <w:rFonts w:ascii="Calibri" w:hAnsi="Calibri" w:cs="Arial"/>
          <w:b/>
          <w:color w:val="auto"/>
          <w:sz w:val="22"/>
          <w:szCs w:val="22"/>
          <w:u w:val="single"/>
        </w:rPr>
        <w:t>Παραλαβή υλικών</w:t>
      </w:r>
    </w:p>
    <w:p w:rsidR="00B121D0" w:rsidRDefault="00DE3015">
      <w:pPr>
        <w:pStyle w:val="160"/>
        <w:numPr>
          <w:ilvl w:val="0"/>
          <w:numId w:val="15"/>
        </w:numPr>
        <w:shd w:val="clear" w:color="auto" w:fill="auto"/>
        <w:spacing w:line="276" w:lineRule="auto"/>
        <w:ind w:left="720" w:hanging="360"/>
        <w:jc w:val="both"/>
        <w:rPr>
          <w:rFonts w:ascii="Calibri" w:hAnsi="Calibri"/>
          <w:sz w:val="22"/>
          <w:szCs w:val="22"/>
        </w:rPr>
      </w:pPr>
      <w:r>
        <w:rPr>
          <w:rFonts w:ascii="Calibri" w:hAnsi="Calibri"/>
          <w:sz w:val="22"/>
          <w:szCs w:val="22"/>
        </w:rPr>
        <w:t>Η παραλαβή των υλικών γίνεται από τις επιτροπές της παραγράφου 5 του άρθρου 221 του Ν.4412/16.</w:t>
      </w:r>
    </w:p>
    <w:p w:rsidR="00B121D0" w:rsidRDefault="00DE3015">
      <w:pPr>
        <w:pStyle w:val="160"/>
        <w:numPr>
          <w:ilvl w:val="0"/>
          <w:numId w:val="15"/>
        </w:numPr>
        <w:shd w:val="clear" w:color="auto" w:fill="auto"/>
        <w:spacing w:line="276" w:lineRule="auto"/>
        <w:ind w:left="720" w:hanging="360"/>
        <w:jc w:val="both"/>
        <w:rPr>
          <w:rFonts w:ascii="Calibri" w:hAnsi="Calibri"/>
          <w:sz w:val="22"/>
          <w:szCs w:val="22"/>
        </w:rPr>
      </w:pPr>
      <w:r>
        <w:rPr>
          <w:rFonts w:ascii="Calibri" w:hAnsi="Calibri"/>
          <w:sz w:val="22"/>
          <w:szCs w:val="22"/>
        </w:rPr>
        <w:t xml:space="preserve">Κατά τη διαδικασία παραλαβής των υλικών διενεργείται ποιοτικός και ποσοτικός έλεγχος και καλείται να παραστεί, εφόσον το επιθυμεί, ο προμηθευτής. Ο ποιοτικός έλεγχος γίνεται με μακροσκοπική εξέταση, με χημική ή μηχανική εξέταση (εργαστηριακή εξέταση), με πρακτική </w:t>
      </w:r>
      <w:r>
        <w:rPr>
          <w:rFonts w:ascii="Calibri" w:hAnsi="Calibri"/>
          <w:sz w:val="22"/>
          <w:szCs w:val="22"/>
        </w:rPr>
        <w:lastRenderedPageBreak/>
        <w:t xml:space="preserve">δοκιμασία, με όλους ή με όσους από τους παραπάνω τρόπους χρειάζεται ή και με οποιονδήποτε άλλο ενδεικνυόμενο τρόπο. </w:t>
      </w:r>
    </w:p>
    <w:p w:rsidR="00B121D0" w:rsidRDefault="00DE3015">
      <w:pPr>
        <w:pStyle w:val="160"/>
        <w:numPr>
          <w:ilvl w:val="0"/>
          <w:numId w:val="15"/>
        </w:numPr>
        <w:shd w:val="clear" w:color="auto" w:fill="auto"/>
        <w:spacing w:line="276" w:lineRule="auto"/>
        <w:ind w:left="720" w:hanging="360"/>
        <w:jc w:val="both"/>
        <w:rPr>
          <w:rFonts w:ascii="Calibri" w:hAnsi="Calibri"/>
          <w:sz w:val="22"/>
          <w:szCs w:val="22"/>
        </w:rPr>
      </w:pPr>
      <w:r>
        <w:rPr>
          <w:rFonts w:ascii="Calibri" w:hAnsi="Calibri"/>
          <w:sz w:val="22"/>
          <w:szCs w:val="22"/>
        </w:rPr>
        <w:t>Μετά την ολοκλήρωση της διαδικασίας παραλαβής των υλικών η Επιτροπή Παραλαβής μπορεί:</w:t>
      </w:r>
    </w:p>
    <w:p w:rsidR="00B121D0" w:rsidRDefault="00DE3015">
      <w:pPr>
        <w:pStyle w:val="160"/>
        <w:shd w:val="clear" w:color="auto" w:fill="auto"/>
        <w:spacing w:line="276" w:lineRule="auto"/>
        <w:ind w:left="567" w:firstLine="0"/>
        <w:jc w:val="both"/>
        <w:rPr>
          <w:rFonts w:ascii="Calibri" w:hAnsi="Calibri"/>
          <w:sz w:val="22"/>
          <w:szCs w:val="22"/>
        </w:rPr>
      </w:pPr>
      <w:r>
        <w:rPr>
          <w:rFonts w:ascii="Calibri" w:hAnsi="Calibri"/>
          <w:sz w:val="22"/>
          <w:szCs w:val="22"/>
        </w:rPr>
        <w:t>α) να παραλάβει το υλικό,</w:t>
      </w:r>
    </w:p>
    <w:p w:rsidR="00B121D0" w:rsidRDefault="00DE3015">
      <w:pPr>
        <w:pStyle w:val="160"/>
        <w:shd w:val="clear" w:color="auto" w:fill="auto"/>
        <w:spacing w:line="276" w:lineRule="auto"/>
        <w:ind w:left="567" w:firstLine="0"/>
        <w:jc w:val="both"/>
        <w:rPr>
          <w:rFonts w:ascii="Calibri" w:hAnsi="Calibri"/>
          <w:sz w:val="22"/>
          <w:szCs w:val="22"/>
        </w:rPr>
      </w:pPr>
      <w:r>
        <w:rPr>
          <w:rFonts w:ascii="Calibri" w:hAnsi="Calibri"/>
          <w:sz w:val="22"/>
          <w:szCs w:val="22"/>
        </w:rPr>
        <w:t>β) να παραλάβει το υλικό με παρατηρήσεις, λόγω αποκλίσεων από τις τεχνικές προδιαγραφές της σύμβασης,</w:t>
      </w:r>
    </w:p>
    <w:p w:rsidR="00B121D0" w:rsidRDefault="00DE3015">
      <w:pPr>
        <w:pStyle w:val="160"/>
        <w:shd w:val="clear" w:color="auto" w:fill="auto"/>
        <w:spacing w:line="276" w:lineRule="auto"/>
        <w:ind w:left="567" w:firstLine="0"/>
        <w:jc w:val="both"/>
        <w:rPr>
          <w:rFonts w:ascii="Calibri" w:hAnsi="Calibri"/>
          <w:sz w:val="22"/>
          <w:szCs w:val="22"/>
        </w:rPr>
      </w:pPr>
      <w:r>
        <w:rPr>
          <w:rFonts w:ascii="Calibri" w:hAnsi="Calibri"/>
          <w:sz w:val="22"/>
          <w:szCs w:val="22"/>
        </w:rPr>
        <w:t xml:space="preserve"> γ) να απορρίψει το υλικό.</w:t>
      </w:r>
    </w:p>
    <w:p w:rsidR="00B121D0" w:rsidRDefault="00DE3015">
      <w:pPr>
        <w:pStyle w:val="160"/>
        <w:shd w:val="clear" w:color="auto" w:fill="auto"/>
        <w:spacing w:line="276" w:lineRule="auto"/>
        <w:ind w:firstLine="0"/>
        <w:jc w:val="both"/>
        <w:rPr>
          <w:rFonts w:ascii="Calibri" w:hAnsi="Calibri"/>
          <w:sz w:val="22"/>
          <w:szCs w:val="22"/>
        </w:rPr>
      </w:pPr>
      <w:r>
        <w:rPr>
          <w:rFonts w:ascii="Calibri" w:hAnsi="Calibri"/>
          <w:sz w:val="22"/>
          <w:szCs w:val="22"/>
        </w:rPr>
        <w:t>Το κόστος διενέργειας των ανωτέρω ελέγχων επιβαρύνει τον προμηθευτή.</w:t>
      </w:r>
    </w:p>
    <w:p w:rsidR="00B121D0" w:rsidRDefault="00B121D0">
      <w:pPr>
        <w:spacing w:after="0"/>
        <w:ind w:left="20" w:right="20"/>
        <w:rPr>
          <w:rFonts w:cs="Arial"/>
          <w:szCs w:val="22"/>
          <w:lang w:val="el-GR"/>
        </w:rPr>
      </w:pPr>
    </w:p>
    <w:p w:rsidR="00B121D0" w:rsidRPr="009E6CBF" w:rsidRDefault="00DE3015">
      <w:pPr>
        <w:autoSpaceDE w:val="0"/>
        <w:autoSpaceDN w:val="0"/>
        <w:adjustRightInd w:val="0"/>
        <w:rPr>
          <w:rFonts w:eastAsia="ArialMT" w:cs="ArialMT"/>
          <w:szCs w:val="22"/>
          <w:lang w:val="el-GR"/>
        </w:rPr>
      </w:pPr>
      <w:r>
        <w:rPr>
          <w:rFonts w:eastAsia="ArialMT" w:cs="ArialMT"/>
          <w:szCs w:val="22"/>
          <w:lang w:val="el-GR"/>
        </w:rPr>
        <w:t>Ανάλογα με τις ανάγκες του Δήμου θα γίνεται παραγγελία και ο προμηθευτής είναι  υποχρεωμένος μέσα σε 24 ώρες να έχει διαθέσιμο προς προμήθεια, το ζητούμενο υλικό. Η παράδοση θα γίνεται κατά τις ερ</w:t>
      </w:r>
      <w:r w:rsidRPr="009E6CBF">
        <w:rPr>
          <w:rFonts w:eastAsia="ArialMT" w:cs="ArialMT"/>
          <w:szCs w:val="22"/>
          <w:lang w:val="el-GR"/>
        </w:rPr>
        <w:t>γάσιμες ημέρες και ώρες.</w:t>
      </w:r>
    </w:p>
    <w:p w:rsidR="00B121D0" w:rsidRPr="009E6CBF" w:rsidRDefault="00B121D0">
      <w:pPr>
        <w:autoSpaceDE w:val="0"/>
        <w:autoSpaceDN w:val="0"/>
        <w:adjustRightInd w:val="0"/>
        <w:rPr>
          <w:rFonts w:eastAsia="ArialMT" w:cs="ArialMT"/>
          <w:szCs w:val="22"/>
          <w:lang w:val="el-GR"/>
        </w:rPr>
      </w:pPr>
    </w:p>
    <w:p w:rsidR="00B121D0" w:rsidRPr="009E6CBF" w:rsidRDefault="00DE3015">
      <w:pPr>
        <w:rPr>
          <w:rFonts w:cs="Arial"/>
          <w:b/>
          <w:szCs w:val="22"/>
          <w:lang w:val="el-GR"/>
        </w:rPr>
      </w:pPr>
      <w:r w:rsidRPr="009E6CBF">
        <w:rPr>
          <w:rFonts w:cs="Arial"/>
          <w:b/>
          <w:szCs w:val="22"/>
          <w:lang w:val="el-GR"/>
        </w:rPr>
        <w:t>Άρθρο 13</w:t>
      </w:r>
      <w:r w:rsidRPr="009E6CBF">
        <w:rPr>
          <w:rFonts w:cs="Arial"/>
          <w:b/>
          <w:szCs w:val="22"/>
          <w:vertAlign w:val="superscript"/>
          <w:lang w:val="el-GR"/>
        </w:rPr>
        <w:t>ο</w:t>
      </w:r>
    </w:p>
    <w:p w:rsidR="00B121D0" w:rsidRPr="009E6CBF" w:rsidRDefault="00DE3015">
      <w:pPr>
        <w:pStyle w:val="Default"/>
        <w:rPr>
          <w:rFonts w:ascii="Calibri" w:hAnsi="Calibri" w:cs="Arial"/>
          <w:b/>
          <w:color w:val="auto"/>
          <w:sz w:val="22"/>
          <w:szCs w:val="22"/>
          <w:u w:val="single"/>
        </w:rPr>
      </w:pPr>
      <w:r w:rsidRPr="009E6CBF">
        <w:rPr>
          <w:rFonts w:ascii="Calibri" w:hAnsi="Calibri" w:cs="Arial"/>
          <w:b/>
          <w:color w:val="auto"/>
          <w:sz w:val="22"/>
          <w:szCs w:val="22"/>
          <w:u w:val="single"/>
        </w:rPr>
        <w:t>Άρτιος εξοπλισμός</w:t>
      </w:r>
    </w:p>
    <w:p w:rsidR="00B121D0" w:rsidRPr="009E6CBF" w:rsidRDefault="00DE3015">
      <w:pPr>
        <w:spacing w:before="120"/>
        <w:rPr>
          <w:rFonts w:cs="Arial"/>
          <w:szCs w:val="22"/>
          <w:lang w:val="el-GR"/>
        </w:rPr>
      </w:pPr>
      <w:r w:rsidRPr="009E6CBF">
        <w:rPr>
          <w:rFonts w:cs="Arial"/>
          <w:szCs w:val="22"/>
          <w:lang w:val="el-GR"/>
        </w:rPr>
        <w:t>Αν τα υλικά δεν πληρούν τους όρους της σύμβασης, δε συμφωνούν με τις προδιαγραφές της μελέτης ή εμφανίζουν κάποιο ελάττωμα, ο ανάδοχος υποχρεούται άμεσα να τα αντικαταστήσει, χωρίς άλλες διατυπώσεις, σύμφωνα με τις ισχύουσες διατάξεις και όρους των συμβατικών στοιχείων της παρούσας προμήθειας.</w:t>
      </w:r>
    </w:p>
    <w:p w:rsidR="00B121D0" w:rsidRPr="00C47957" w:rsidRDefault="00DE3015">
      <w:pPr>
        <w:spacing w:after="0"/>
        <w:ind w:left="20" w:right="20"/>
        <w:rPr>
          <w:rFonts w:eastAsia="Times New Roman" w:cs="Arial"/>
          <w:szCs w:val="22"/>
          <w:lang w:val="el-GR"/>
        </w:rPr>
      </w:pPr>
      <w:r w:rsidRPr="009E6CBF">
        <w:rPr>
          <w:rFonts w:eastAsia="Times New Roman" w:cs="Arial"/>
          <w:szCs w:val="22"/>
          <w:lang w:val="el-GR"/>
        </w:rPr>
        <w:t>Εάν κατά την</w:t>
      </w:r>
      <w:r w:rsidRPr="00C47957">
        <w:rPr>
          <w:rFonts w:eastAsia="Times New Roman" w:cs="Arial"/>
          <w:szCs w:val="22"/>
          <w:lang w:val="el-GR"/>
        </w:rPr>
        <w:t xml:space="preserve"> παραλαβή διαπιστωθεί απόκλιση από τις συμβατικές τεχνικές προδιαγραφές, η επιτροπή παραλαβής μπορεί να προτείνει την τέλεια απόρριψη του παραλαμβανόμενου είδους. Εφόσον ο ανάδοχος δεν συμμορφωθεί με τις προτάσεις της επιτροπής, εντός της ίδιας οριζόμενης προθεσμίας, ο Δήμος δικαιούται να προβεί στη τακτοποίηση αυτών σε βάρος και για λογαριασμό του αναδόχου και κατά τον προσφορότερο με τις ανάγκες και τα συμφέροντα αυτού τρόπο.</w:t>
      </w:r>
    </w:p>
    <w:p w:rsidR="00B121D0" w:rsidRPr="00C47957" w:rsidRDefault="00DE3015">
      <w:pPr>
        <w:autoSpaceDE w:val="0"/>
        <w:autoSpaceDN w:val="0"/>
        <w:adjustRightInd w:val="0"/>
        <w:rPr>
          <w:rFonts w:cs="Arial"/>
          <w:szCs w:val="22"/>
          <w:lang w:val="el-GR"/>
        </w:rPr>
      </w:pPr>
      <w:r w:rsidRPr="00C47957">
        <w:rPr>
          <w:rFonts w:cs="Arial"/>
          <w:szCs w:val="22"/>
          <w:lang w:val="el-GR"/>
        </w:rPr>
        <w:t>Για την κάλυψη των σχετικών δαπανών χρησιμοποιείται η εγγύηση καλής εκτέλεσης του αναδόχου.</w:t>
      </w:r>
    </w:p>
    <w:p w:rsidR="00B121D0" w:rsidRPr="00C47957" w:rsidRDefault="00DE3015">
      <w:pPr>
        <w:rPr>
          <w:rFonts w:cs="Arial"/>
          <w:b/>
          <w:bCs/>
          <w:szCs w:val="22"/>
          <w:lang w:val="el-GR"/>
        </w:rPr>
      </w:pPr>
      <w:r w:rsidRPr="00C47957">
        <w:rPr>
          <w:rFonts w:cs="Arial"/>
          <w:b/>
          <w:bCs/>
          <w:szCs w:val="22"/>
          <w:lang w:val="el-GR"/>
        </w:rPr>
        <w:t>Άρθρο 14</w:t>
      </w:r>
      <w:r w:rsidRPr="00C47957">
        <w:rPr>
          <w:rFonts w:cs="Arial"/>
          <w:b/>
          <w:bCs/>
          <w:szCs w:val="22"/>
          <w:vertAlign w:val="superscript"/>
          <w:lang w:val="el-GR"/>
        </w:rPr>
        <w:t>ο</w:t>
      </w:r>
    </w:p>
    <w:p w:rsidR="00B121D0" w:rsidRPr="00C47957" w:rsidRDefault="00DE3015">
      <w:pPr>
        <w:rPr>
          <w:rFonts w:cs="Arial"/>
          <w:szCs w:val="22"/>
          <w:u w:val="single"/>
          <w:lang w:val="el-GR"/>
        </w:rPr>
      </w:pPr>
      <w:r w:rsidRPr="00C47957">
        <w:rPr>
          <w:rFonts w:cs="Arial"/>
          <w:b/>
          <w:bCs/>
          <w:szCs w:val="22"/>
          <w:u w:val="single"/>
          <w:lang w:val="el-GR"/>
        </w:rPr>
        <w:t>Συμφωνία με τεχνικές προδιαγραφές - Τεχνικά στοιχεία προσφοράς.</w:t>
      </w:r>
    </w:p>
    <w:p w:rsidR="00B121D0" w:rsidRPr="00C47957" w:rsidRDefault="00DE3015">
      <w:pPr>
        <w:rPr>
          <w:rFonts w:cs="Arial"/>
          <w:szCs w:val="22"/>
          <w:lang w:val="el-GR"/>
        </w:rPr>
      </w:pPr>
      <w:r w:rsidRPr="00C47957">
        <w:rPr>
          <w:rFonts w:cs="Arial"/>
          <w:szCs w:val="22"/>
          <w:lang w:val="el-GR"/>
        </w:rPr>
        <w:t>Η κάθε προσφορά θα συνοδεύεται από πλήρη τεχνική περιγραφή, «προσπέκτους» και ότι είναι απαραίτητο για την αξιολόγηση των προσφορών. Τα προσφερόμενα υλικά</w:t>
      </w:r>
      <w:r w:rsidR="00C47957">
        <w:rPr>
          <w:rFonts w:cs="Arial"/>
          <w:szCs w:val="22"/>
          <w:lang w:val="el-GR"/>
        </w:rPr>
        <w:t xml:space="preserve"> </w:t>
      </w:r>
      <w:r w:rsidRPr="00C47957">
        <w:rPr>
          <w:rFonts w:cs="Arial"/>
          <w:szCs w:val="22"/>
          <w:lang w:val="el-GR"/>
        </w:rPr>
        <w:t xml:space="preserve">πρέπει να είναι σύμφωνα με τις τεχνικές προδιαγραφές. </w:t>
      </w:r>
    </w:p>
    <w:p w:rsidR="00B121D0" w:rsidRDefault="00DE3015">
      <w:pPr>
        <w:rPr>
          <w:rFonts w:cs="Arial"/>
          <w:szCs w:val="22"/>
          <w:highlight w:val="yellow"/>
          <w:lang w:val="el-GR"/>
        </w:rPr>
      </w:pPr>
      <w:r w:rsidRPr="00C47957">
        <w:rPr>
          <w:rFonts w:cs="Arial"/>
          <w:szCs w:val="22"/>
          <w:lang w:val="el-GR"/>
        </w:rPr>
        <w:t>Προτεινόμενες λύσεις που παρουσιάζουν αποκλίσεις ή υστέρηση σε σχέση με τις τεχνικές προδιαγραφές ή λειτουργικά χαρακτηριστικά απορρίπτονται και δεν γίνονται δεκτές. Επίσης απορρίπτονται προσφορές με ασαφή ή ελλιπή τεχνικά στοιχεία. Σε περίπτωση που κάποιο από τα υπό προμήθεια υλικά του διαγωνισμού δεν παράγεται πλέον ή δεν υπάρχει σαν απόθεμα στην αγορά ανάλογα με την κρίση της επιτροπής, ο διαγωνιζόμενος μπορεί, και μόνο σε αυτή την περίπτωση, να προτείνει αντίστοιχο υλικό που να πληρεί τις προδιαγραφές της μελέτης ή ακόμα και να τις υπερκαλύπτει</w:t>
      </w:r>
      <w:r w:rsidR="00C47957">
        <w:rPr>
          <w:rFonts w:cs="Arial"/>
          <w:szCs w:val="22"/>
          <w:lang w:val="el-GR"/>
        </w:rPr>
        <w:t>.</w:t>
      </w:r>
      <w:r w:rsidRPr="00C47957">
        <w:rPr>
          <w:rFonts w:cs="Arial"/>
          <w:szCs w:val="22"/>
          <w:lang w:val="el-GR"/>
        </w:rPr>
        <w:t xml:space="preserve"> </w:t>
      </w:r>
    </w:p>
    <w:p w:rsidR="00B121D0" w:rsidRPr="00C47957" w:rsidRDefault="00DE3015">
      <w:pPr>
        <w:rPr>
          <w:rFonts w:cs="Arial"/>
          <w:b/>
          <w:szCs w:val="22"/>
          <w:lang w:val="el-GR"/>
        </w:rPr>
      </w:pPr>
      <w:r w:rsidRPr="00C47957">
        <w:rPr>
          <w:rFonts w:cs="Arial"/>
          <w:b/>
          <w:szCs w:val="22"/>
          <w:lang w:val="el-GR"/>
        </w:rPr>
        <w:t>ΑΡΘΡΟ 15</w:t>
      </w:r>
      <w:r w:rsidRPr="00C47957">
        <w:rPr>
          <w:rFonts w:cs="Arial"/>
          <w:b/>
          <w:szCs w:val="22"/>
          <w:vertAlign w:val="superscript"/>
          <w:lang w:val="el-GR"/>
        </w:rPr>
        <w:t>ο</w:t>
      </w:r>
      <w:r w:rsidRPr="00C47957">
        <w:rPr>
          <w:rFonts w:cs="Arial"/>
          <w:b/>
          <w:szCs w:val="22"/>
          <w:lang w:val="el-GR"/>
        </w:rPr>
        <w:t xml:space="preserve">: </w:t>
      </w:r>
    </w:p>
    <w:p w:rsidR="00B121D0" w:rsidRPr="00C47957" w:rsidRDefault="00DE3015">
      <w:pPr>
        <w:rPr>
          <w:rFonts w:cs="Arial"/>
          <w:b/>
          <w:szCs w:val="22"/>
          <w:u w:val="single"/>
          <w:lang w:val="el-GR"/>
        </w:rPr>
      </w:pPr>
      <w:r w:rsidRPr="00C47957">
        <w:rPr>
          <w:rFonts w:cs="Arial"/>
          <w:b/>
          <w:szCs w:val="22"/>
          <w:u w:val="single"/>
          <w:lang w:val="el-GR"/>
        </w:rPr>
        <w:t>Ρήτρες</w:t>
      </w:r>
    </w:p>
    <w:p w:rsidR="00B121D0" w:rsidRPr="00C47957" w:rsidRDefault="00DE3015">
      <w:pPr>
        <w:autoSpaceDE w:val="0"/>
        <w:autoSpaceDN w:val="0"/>
        <w:adjustRightInd w:val="0"/>
        <w:rPr>
          <w:rFonts w:cs="Arial"/>
          <w:szCs w:val="22"/>
          <w:lang w:val="el-GR"/>
        </w:rPr>
      </w:pPr>
      <w:r w:rsidRPr="00C47957">
        <w:rPr>
          <w:rFonts w:cs="Arial"/>
          <w:szCs w:val="22"/>
          <w:lang w:val="el-GR"/>
        </w:rPr>
        <w:t>Σε περιπτώσεις που αποδεδειγµένα παρατηρείται µη ικανοποιητική ανταπόκριση του αναδόχου στις συµβατικές του υποχρεώσεις εκτός από το δικαίωµα του ∆ήµου να τον κηρύξει έκπτωτο, επιβάλλονται σε βάρος του και χρηµατικές κυρώσεις.</w:t>
      </w:r>
    </w:p>
    <w:p w:rsidR="00B121D0" w:rsidRPr="00C47957" w:rsidRDefault="00DE3015">
      <w:pPr>
        <w:autoSpaceDE w:val="0"/>
        <w:autoSpaceDN w:val="0"/>
        <w:adjustRightInd w:val="0"/>
        <w:rPr>
          <w:rFonts w:cs="Arial"/>
          <w:szCs w:val="22"/>
          <w:lang w:val="el-GR"/>
        </w:rPr>
      </w:pPr>
      <w:r w:rsidRPr="00C47957">
        <w:rPr>
          <w:rFonts w:cs="Arial"/>
          <w:szCs w:val="22"/>
          <w:lang w:val="el-GR"/>
        </w:rPr>
        <w:lastRenderedPageBreak/>
        <w:t>Με εισήγηση της αρμόδιας Υπηρεσίας συνοδευόµενη από επίσηµη αλληλογραφία µε τον ανάδοχο, από όπου θα προκύπτει η αθέτηση των παραπάνω απαιτήσεων, η ανωτέρω πρόσθετη ρήτρα θα επιβάλλεται στον "Ανάδοχο" κατόπιν ανέκκλητης απόφασης του ∆ηµοτικού Συµβουλίου και θα παρακρατείται από τον πρώτο λογαριασµό πληρωµής ή από την εγγύηση καλής εκτέλεσης του αναδόχου.</w:t>
      </w:r>
    </w:p>
    <w:p w:rsidR="00B121D0" w:rsidRPr="00C47957" w:rsidRDefault="00B121D0">
      <w:pPr>
        <w:rPr>
          <w:rFonts w:cs="Arial"/>
          <w:szCs w:val="22"/>
          <w:lang w:val="el-GR"/>
        </w:rPr>
      </w:pPr>
    </w:p>
    <w:p w:rsidR="00B121D0" w:rsidRPr="00C47957" w:rsidRDefault="00DE3015">
      <w:pPr>
        <w:rPr>
          <w:rFonts w:cs="Arial"/>
          <w:b/>
          <w:szCs w:val="22"/>
          <w:lang w:val="el-GR"/>
        </w:rPr>
      </w:pPr>
      <w:r w:rsidRPr="00C47957">
        <w:rPr>
          <w:rFonts w:cs="Arial"/>
          <w:b/>
          <w:szCs w:val="22"/>
          <w:lang w:val="el-GR"/>
        </w:rPr>
        <w:t>Άρθρο 16</w:t>
      </w:r>
      <w:r w:rsidRPr="00C47957">
        <w:rPr>
          <w:rFonts w:cs="Arial"/>
          <w:b/>
          <w:szCs w:val="22"/>
          <w:vertAlign w:val="superscript"/>
          <w:lang w:val="el-GR"/>
        </w:rPr>
        <w:t>ο</w:t>
      </w:r>
    </w:p>
    <w:p w:rsidR="00B121D0" w:rsidRPr="00C47957" w:rsidRDefault="00DE3015">
      <w:pPr>
        <w:pStyle w:val="Default"/>
        <w:rPr>
          <w:rFonts w:ascii="Calibri" w:hAnsi="Calibri" w:cs="Arial"/>
          <w:b/>
          <w:color w:val="auto"/>
          <w:sz w:val="22"/>
          <w:szCs w:val="22"/>
          <w:u w:val="single"/>
        </w:rPr>
      </w:pPr>
      <w:r w:rsidRPr="00C47957">
        <w:rPr>
          <w:rFonts w:ascii="Calibri" w:hAnsi="Calibri" w:cs="Arial"/>
          <w:b/>
          <w:color w:val="auto"/>
          <w:sz w:val="22"/>
          <w:szCs w:val="22"/>
          <w:u w:val="single"/>
        </w:rPr>
        <w:t>Τρόπος πληρωμής</w:t>
      </w:r>
    </w:p>
    <w:p w:rsidR="00B121D0" w:rsidRPr="00C47957" w:rsidRDefault="00DE3015">
      <w:pPr>
        <w:spacing w:before="120"/>
        <w:rPr>
          <w:rFonts w:cs="Arial"/>
          <w:szCs w:val="22"/>
          <w:lang w:val="el-GR"/>
        </w:rPr>
      </w:pPr>
      <w:r w:rsidRPr="00C47957">
        <w:rPr>
          <w:rFonts w:cs="Arial"/>
          <w:szCs w:val="22"/>
          <w:lang w:val="el-GR"/>
        </w:rPr>
        <w:t>Η πληρωμή της αξίας των ειδών της παρούσης θα γίνεται τμηματικά, με 100% εξόφληση της αξίας των ειδών που παραδόθηκαν στον Δήμο- μετά από σχετική παραγγελία- εντός τριάντα  (30) ημερών, μετά την παράδοση αυτών.</w:t>
      </w:r>
    </w:p>
    <w:p w:rsidR="00B121D0" w:rsidRPr="00C47957" w:rsidRDefault="00DE3015">
      <w:pPr>
        <w:spacing w:before="120"/>
        <w:rPr>
          <w:rFonts w:cs="Arial"/>
          <w:szCs w:val="22"/>
          <w:lang w:val="el-GR"/>
        </w:rPr>
      </w:pPr>
      <w:r w:rsidRPr="00C47957">
        <w:rPr>
          <w:rFonts w:cs="Arial"/>
          <w:szCs w:val="22"/>
          <w:lang w:val="el-GR"/>
        </w:rPr>
        <w:t>Οι πάσης φύσεως φόροι, δασµοί, τέλη, κρατήσεις και εισφορές υπέρ του ∆ηµοσίου, ∆ήµων και Κοινοτήτων ή τρίτων, καθώς και κάθε άλλη δαπάνη ισχύουσα κατά τις κείµενες διατάξεις την ηµέρα του διαγωνισμού βαρύνουν τον ανάδοχο της εργασίας. Ο Φ.Π.Α. βαρύνει το ∆ήµο.</w:t>
      </w:r>
    </w:p>
    <w:p w:rsidR="00B121D0" w:rsidRPr="00C47957" w:rsidRDefault="00DE3015">
      <w:pPr>
        <w:spacing w:before="120"/>
        <w:rPr>
          <w:rFonts w:cs="Arial"/>
          <w:szCs w:val="22"/>
          <w:lang w:val="el-GR"/>
        </w:rPr>
      </w:pPr>
      <w:r w:rsidRPr="00C47957">
        <w:rPr>
          <w:rFonts w:cs="Arial"/>
          <w:szCs w:val="22"/>
          <w:lang w:val="el-GR"/>
        </w:rPr>
        <w:t xml:space="preserve">Οι διαγωνιζόµενοι πρέπει να έχουν υπόψη τους ότι ο ανάδοχος της προµήθειας βαρύνεται µε τις δαπάνες δηµοσίευσης της διακήρυξης και τυχόν επαναληπτικής. </w:t>
      </w:r>
    </w:p>
    <w:p w:rsidR="00B121D0" w:rsidRPr="00C47957" w:rsidRDefault="00DE3015">
      <w:pPr>
        <w:spacing w:before="120"/>
        <w:rPr>
          <w:rFonts w:cs="Arial"/>
          <w:szCs w:val="22"/>
          <w:lang w:val="el-GR"/>
        </w:rPr>
      </w:pPr>
      <w:r w:rsidRPr="00C47957">
        <w:rPr>
          <w:rFonts w:cs="Arial"/>
          <w:szCs w:val="22"/>
          <w:lang w:val="el-GR"/>
        </w:rPr>
        <w:t>Η πληρωµή της αξίας των υλικών θα γίνεται από τον ∆ήµο σε ΕΥΡΩ, τµηµατικά, µε την έκδοση των αντιστοίχων χρηµατικών ενταλµάτων πληρωµής στο όνοµα του δικαιούχου, σύµφωνα µε το άρθρο 200 του Ν4412/16 και σύµφωνα µε την ισχύουσα νοµοθεσία "περί οικονοµικής διοικήσεως και λογιστικού των δήµων και κοινοτήτων" σε ότι αφορά στην έκδοση του τιµολογίου και την υποβολή των απαραίτητων δικαιολογητικών πληρωµής στο λογιστήριο του ∆ήµου.</w:t>
      </w:r>
    </w:p>
    <w:p w:rsidR="00B121D0" w:rsidRPr="00C47957" w:rsidRDefault="00DE3015">
      <w:pPr>
        <w:rPr>
          <w:rFonts w:cs="Arial"/>
          <w:b/>
          <w:szCs w:val="22"/>
          <w:lang w:val="el-GR"/>
        </w:rPr>
      </w:pPr>
      <w:r w:rsidRPr="00C47957">
        <w:rPr>
          <w:rFonts w:cs="Arial"/>
          <w:b/>
          <w:szCs w:val="22"/>
          <w:lang w:val="el-GR"/>
        </w:rPr>
        <w:t>Άρθρο 17</w:t>
      </w:r>
      <w:r w:rsidRPr="00C47957">
        <w:rPr>
          <w:rFonts w:cs="Arial"/>
          <w:b/>
          <w:szCs w:val="22"/>
          <w:vertAlign w:val="superscript"/>
          <w:lang w:val="el-GR"/>
        </w:rPr>
        <w:t>ο</w:t>
      </w:r>
    </w:p>
    <w:p w:rsidR="00B121D0" w:rsidRPr="00C47957" w:rsidRDefault="00DE3015">
      <w:pPr>
        <w:pStyle w:val="Default"/>
        <w:rPr>
          <w:rFonts w:ascii="Calibri" w:hAnsi="Calibri" w:cs="Arial"/>
          <w:b/>
          <w:color w:val="auto"/>
          <w:sz w:val="22"/>
          <w:szCs w:val="22"/>
          <w:u w:val="single"/>
        </w:rPr>
      </w:pPr>
      <w:r w:rsidRPr="00C47957">
        <w:rPr>
          <w:rFonts w:ascii="Calibri" w:hAnsi="Calibri" w:cs="Arial"/>
          <w:b/>
          <w:color w:val="auto"/>
          <w:sz w:val="22"/>
          <w:szCs w:val="22"/>
          <w:u w:val="single"/>
        </w:rPr>
        <w:t xml:space="preserve">Φόροι, τέλη, κρατήσεις </w:t>
      </w:r>
    </w:p>
    <w:p w:rsidR="00B121D0" w:rsidRPr="009E6CBF" w:rsidRDefault="00DE3015">
      <w:pPr>
        <w:spacing w:before="120"/>
        <w:rPr>
          <w:rFonts w:cs="Arial"/>
          <w:szCs w:val="22"/>
          <w:lang w:val="el-GR"/>
        </w:rPr>
      </w:pPr>
      <w:r w:rsidRPr="00C47957">
        <w:rPr>
          <w:rFonts w:cs="Arial"/>
          <w:szCs w:val="22"/>
          <w:lang w:val="el-GR"/>
        </w:rPr>
        <w:t xml:space="preserve">Ατυχήματα, ζημιές, κρατήσεις, φόροι, τέλη, έξοδα δημοσιεύσεως, βαρύνουν όλα τον ανάδοχο και μόνον </w:t>
      </w:r>
      <w:r w:rsidRPr="009E6CBF">
        <w:rPr>
          <w:rFonts w:cs="Arial"/>
          <w:szCs w:val="22"/>
          <w:lang w:val="el-GR"/>
        </w:rPr>
        <w:t xml:space="preserve">αυτόν, χωρίς καμία ευθύνη και υποχρέωση του Δήμου. </w:t>
      </w:r>
    </w:p>
    <w:p w:rsidR="00B121D0" w:rsidRPr="009E6CBF" w:rsidRDefault="00DE3015">
      <w:pPr>
        <w:pStyle w:val="160"/>
        <w:shd w:val="clear" w:color="auto" w:fill="auto"/>
        <w:spacing w:line="276" w:lineRule="auto"/>
        <w:ind w:firstLine="0"/>
        <w:jc w:val="both"/>
        <w:rPr>
          <w:rFonts w:ascii="Calibri" w:hAnsi="Calibri"/>
          <w:sz w:val="22"/>
          <w:szCs w:val="22"/>
        </w:rPr>
      </w:pPr>
      <w:r w:rsidRPr="009E6CBF">
        <w:rPr>
          <w:rFonts w:ascii="Calibri" w:hAnsi="Calibri"/>
          <w:sz w:val="22"/>
          <w:szCs w:val="22"/>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B121D0" w:rsidRPr="009E6CBF" w:rsidRDefault="00DE3015">
      <w:pPr>
        <w:pStyle w:val="160"/>
        <w:shd w:val="clear" w:color="auto" w:fill="auto"/>
        <w:spacing w:line="276" w:lineRule="auto"/>
        <w:ind w:firstLine="0"/>
        <w:jc w:val="both"/>
        <w:rPr>
          <w:rFonts w:ascii="Calibri" w:hAnsi="Calibri"/>
          <w:sz w:val="22"/>
          <w:szCs w:val="22"/>
        </w:rPr>
      </w:pPr>
      <w:r w:rsidRPr="009E6CBF">
        <w:rPr>
          <w:rFonts w:ascii="Calibri" w:hAnsi="Calibri"/>
          <w:sz w:val="22"/>
          <w:szCs w:val="22"/>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B121D0" w:rsidRPr="009E6CBF" w:rsidRDefault="00DE3015">
      <w:pPr>
        <w:pStyle w:val="160"/>
        <w:shd w:val="clear" w:color="auto" w:fill="auto"/>
        <w:spacing w:line="276" w:lineRule="auto"/>
        <w:ind w:firstLine="0"/>
        <w:jc w:val="both"/>
        <w:rPr>
          <w:rFonts w:ascii="Calibri" w:hAnsi="Calibri"/>
          <w:sz w:val="22"/>
          <w:szCs w:val="22"/>
        </w:rPr>
      </w:pPr>
      <w:r w:rsidRPr="009E6CBF">
        <w:rPr>
          <w:rFonts w:ascii="Calibri" w:hAnsi="Calibri"/>
          <w:sz w:val="22"/>
          <w:szCs w:val="22"/>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B121D0" w:rsidRPr="009E6CBF" w:rsidRDefault="00DE3015">
      <w:pPr>
        <w:pStyle w:val="160"/>
        <w:shd w:val="clear" w:color="auto" w:fill="auto"/>
        <w:spacing w:line="276" w:lineRule="auto"/>
        <w:ind w:firstLine="0"/>
        <w:jc w:val="both"/>
        <w:rPr>
          <w:rFonts w:ascii="Calibri" w:hAnsi="Calibri"/>
          <w:sz w:val="22"/>
          <w:szCs w:val="22"/>
        </w:rPr>
      </w:pPr>
      <w:r w:rsidRPr="009E6CBF">
        <w:rPr>
          <w:rFonts w:ascii="Calibri" w:hAnsi="Calibri"/>
          <w:sz w:val="22"/>
          <w:szCs w:val="22"/>
        </w:rPr>
        <w:t xml:space="preserve">γ) Οι υπέρ τρίτων κρατήσεις υπόκεινται στο εκάστοτε ισχύον αναλογικό τέλος χαρτοσήμου </w:t>
      </w:r>
      <w:r w:rsidRPr="009E6CBF">
        <w:rPr>
          <w:rFonts w:ascii="Calibri" w:hAnsi="Calibri"/>
          <w:color w:val="00B0F0"/>
          <w:sz w:val="22"/>
          <w:szCs w:val="22"/>
        </w:rPr>
        <w:t>3</w:t>
      </w:r>
      <w:r w:rsidRPr="009E6CBF">
        <w:rPr>
          <w:rFonts w:ascii="Calibri" w:hAnsi="Calibri"/>
          <w:sz w:val="22"/>
          <w:szCs w:val="22"/>
        </w:rPr>
        <w:t>% και στην επ’ αυτού εισφορά υπέρ ΟΓΑ 20%.</w:t>
      </w:r>
    </w:p>
    <w:p w:rsidR="00B121D0" w:rsidRPr="009E6CBF" w:rsidRDefault="00DE3015">
      <w:pPr>
        <w:pStyle w:val="160"/>
        <w:shd w:val="clear" w:color="auto" w:fill="auto"/>
        <w:spacing w:line="276" w:lineRule="auto"/>
        <w:ind w:firstLine="0"/>
        <w:jc w:val="both"/>
        <w:rPr>
          <w:rFonts w:ascii="Calibri" w:hAnsi="Calibri"/>
          <w:sz w:val="22"/>
          <w:szCs w:val="22"/>
        </w:rPr>
      </w:pPr>
      <w:r w:rsidRPr="009E6CBF">
        <w:rPr>
          <w:rFonts w:ascii="Calibri" w:hAnsi="Calibri"/>
          <w:sz w:val="22"/>
          <w:szCs w:val="22"/>
        </w:rPr>
        <w:t>Με κάθε πληρωμή θα γίνεται η προβλεπόμενη από την κείμενη νομοθεσία παρακράτηση φόρου εισοδήματος αξίας 4% επί του καθαρού ποσού</w:t>
      </w:r>
    </w:p>
    <w:p w:rsidR="00B121D0" w:rsidRPr="009E6CBF" w:rsidRDefault="00DE3015">
      <w:pPr>
        <w:pStyle w:val="160"/>
        <w:shd w:val="clear" w:color="auto" w:fill="auto"/>
        <w:spacing w:line="276" w:lineRule="auto"/>
        <w:ind w:firstLine="0"/>
        <w:jc w:val="both"/>
        <w:rPr>
          <w:rFonts w:ascii="Calibri" w:hAnsi="Calibri"/>
          <w:sz w:val="22"/>
          <w:szCs w:val="22"/>
        </w:rPr>
      </w:pPr>
      <w:r w:rsidRPr="009E6CBF">
        <w:rPr>
          <w:rFonts w:ascii="Calibri" w:hAnsi="Calibri"/>
          <w:sz w:val="22"/>
          <w:szCs w:val="22"/>
        </w:rPr>
        <w:t xml:space="preserve">δ) η δαπάνη των δημοσιεύσεων του διαγωνισμού ή τυχόν επαναλήψεών του (γνωμοδότηση Δ' Τμήματος Ν.Σ.Κ. 204/2010 - Ν.3801/2009, άρθρο 46, ΦΕΚ 163 Α'- Ν.3548/2007, άρθρο 4, ΦΕΚ 68 Α'), καθώς και κάθε άλλη νόμιμη κράτηση. </w:t>
      </w:r>
    </w:p>
    <w:p w:rsidR="00B121D0" w:rsidRPr="009E6CBF" w:rsidRDefault="00B121D0">
      <w:pPr>
        <w:rPr>
          <w:rFonts w:cs="Arial"/>
          <w:b/>
          <w:szCs w:val="22"/>
          <w:lang w:val="el-GR"/>
        </w:rPr>
      </w:pPr>
    </w:p>
    <w:p w:rsidR="00B121D0" w:rsidRDefault="00B121D0">
      <w:pPr>
        <w:rPr>
          <w:rFonts w:cs="Arial"/>
          <w:b/>
          <w:szCs w:val="22"/>
          <w:highlight w:val="yellow"/>
          <w:lang w:val="el-GR"/>
        </w:rPr>
      </w:pPr>
    </w:p>
    <w:p w:rsidR="00B121D0" w:rsidRDefault="00B121D0">
      <w:pPr>
        <w:rPr>
          <w:rFonts w:cs="Arial"/>
          <w:b/>
          <w:szCs w:val="22"/>
          <w:highlight w:val="yellow"/>
          <w:lang w:val="el-GR"/>
        </w:rPr>
      </w:pPr>
    </w:p>
    <w:p w:rsidR="00B121D0" w:rsidRPr="009E6CBF" w:rsidRDefault="00DE3015">
      <w:pPr>
        <w:rPr>
          <w:rFonts w:cs="Arial"/>
          <w:b/>
          <w:szCs w:val="22"/>
          <w:lang w:val="el-GR"/>
        </w:rPr>
      </w:pPr>
      <w:r w:rsidRPr="009E6CBF">
        <w:rPr>
          <w:rFonts w:cs="Arial"/>
          <w:b/>
          <w:szCs w:val="22"/>
          <w:lang w:val="el-GR"/>
        </w:rPr>
        <w:t>Άρθρο 18</w:t>
      </w:r>
      <w:r w:rsidRPr="009E6CBF">
        <w:rPr>
          <w:rFonts w:cs="Arial"/>
          <w:b/>
          <w:szCs w:val="22"/>
          <w:vertAlign w:val="superscript"/>
          <w:lang w:val="el-GR"/>
        </w:rPr>
        <w:t>ο</w:t>
      </w:r>
    </w:p>
    <w:p w:rsidR="00B121D0" w:rsidRPr="00C47957" w:rsidRDefault="00DE3015">
      <w:pPr>
        <w:pStyle w:val="Default"/>
        <w:rPr>
          <w:rFonts w:ascii="Calibri" w:hAnsi="Calibri" w:cs="Arial"/>
          <w:b/>
          <w:color w:val="auto"/>
          <w:sz w:val="22"/>
          <w:szCs w:val="22"/>
          <w:u w:val="single"/>
        </w:rPr>
      </w:pPr>
      <w:r w:rsidRPr="009E6CBF">
        <w:rPr>
          <w:rFonts w:ascii="Calibri" w:hAnsi="Calibri" w:cs="Arial"/>
          <w:b/>
          <w:color w:val="auto"/>
          <w:sz w:val="22"/>
          <w:szCs w:val="22"/>
          <w:u w:val="single"/>
        </w:rPr>
        <w:t>Ενημέρωση του αναδόχου</w:t>
      </w:r>
    </w:p>
    <w:p w:rsidR="00B121D0" w:rsidRPr="00C47957" w:rsidRDefault="00DE3015">
      <w:pPr>
        <w:spacing w:before="120"/>
        <w:rPr>
          <w:rFonts w:cs="Arial"/>
          <w:szCs w:val="22"/>
          <w:lang w:val="el-GR"/>
        </w:rPr>
      </w:pPr>
      <w:r w:rsidRPr="00C47957">
        <w:rPr>
          <w:rFonts w:cs="Arial"/>
          <w:szCs w:val="22"/>
          <w:lang w:val="el-GR"/>
        </w:rPr>
        <w:t>Ο ανάδοχος θεωρείται ότι ρητά, έχει ενημερωθεί της μελέτης της προμήθειας και εξετάσει τις καθορισμένες απαιτήσεις και τους παρόντες όρους.  Απαγορεύεται επίσης οποιαδήποτε αξίωση από τον ανάδοχο για πρόσθετη πληρωμή ή χρονική παράταση που θα οφείλεται σε παρερμηνεία οποιουδήποτε θέματος αναφερομένου στον τρόπο παράδοσης, τις καθορισμένες απαιτήσεις ή τους όρους της διακήρυξης</w:t>
      </w:r>
    </w:p>
    <w:p w:rsidR="00B121D0" w:rsidRPr="00C47957" w:rsidRDefault="00DE3015">
      <w:pPr>
        <w:rPr>
          <w:rFonts w:cs="Arial"/>
          <w:b/>
          <w:szCs w:val="22"/>
          <w:lang w:val="el-GR"/>
        </w:rPr>
      </w:pPr>
      <w:r w:rsidRPr="00C47957">
        <w:rPr>
          <w:rFonts w:cs="Arial"/>
          <w:b/>
          <w:szCs w:val="22"/>
          <w:lang w:val="el-GR"/>
        </w:rPr>
        <w:t>Άρθρο 19</w:t>
      </w:r>
      <w:r w:rsidRPr="00C47957">
        <w:rPr>
          <w:rFonts w:cs="Arial"/>
          <w:b/>
          <w:szCs w:val="22"/>
          <w:vertAlign w:val="superscript"/>
          <w:lang w:val="el-GR"/>
        </w:rPr>
        <w:t>ο</w:t>
      </w:r>
    </w:p>
    <w:p w:rsidR="00B121D0" w:rsidRPr="00C47957" w:rsidRDefault="00DE3015">
      <w:pPr>
        <w:pStyle w:val="Default"/>
        <w:rPr>
          <w:rFonts w:ascii="Calibri" w:hAnsi="Calibri" w:cs="Arial"/>
          <w:b/>
          <w:color w:val="auto"/>
          <w:sz w:val="22"/>
          <w:szCs w:val="22"/>
          <w:u w:val="single"/>
        </w:rPr>
      </w:pPr>
      <w:r w:rsidRPr="00C47957">
        <w:rPr>
          <w:rFonts w:ascii="Calibri" w:hAnsi="Calibri" w:cs="Arial"/>
          <w:b/>
          <w:color w:val="auto"/>
          <w:sz w:val="22"/>
          <w:szCs w:val="22"/>
          <w:u w:val="single"/>
        </w:rPr>
        <w:t>Τροποποιήσεις - προσθήκες</w:t>
      </w:r>
    </w:p>
    <w:p w:rsidR="00B121D0" w:rsidRPr="00C47957" w:rsidRDefault="00DE3015">
      <w:pPr>
        <w:spacing w:before="120"/>
        <w:rPr>
          <w:rFonts w:cs="Arial"/>
          <w:szCs w:val="22"/>
          <w:lang w:val="el-GR"/>
        </w:rPr>
      </w:pPr>
      <w:r w:rsidRPr="00C47957">
        <w:rPr>
          <w:rFonts w:cs="Arial"/>
          <w:szCs w:val="22"/>
          <w:lang w:val="el-GR"/>
        </w:rPr>
        <w:t xml:space="preserve">    Η σύμβαση μπορεί να τροποποιηθεί αν και τα δύο συμβαλλόμενα μέρη συμφωνήσουν εγγράφως προς τούτο.</w:t>
      </w:r>
    </w:p>
    <w:p w:rsidR="00B121D0" w:rsidRPr="00C47957" w:rsidRDefault="00DE3015">
      <w:pPr>
        <w:spacing w:before="120"/>
        <w:rPr>
          <w:rFonts w:cs="Arial"/>
          <w:szCs w:val="22"/>
          <w:lang w:val="el-GR"/>
        </w:rPr>
      </w:pPr>
      <w:r w:rsidRPr="00C47957">
        <w:rPr>
          <w:rFonts w:cs="Arial"/>
          <w:szCs w:val="22"/>
          <w:lang w:val="el-GR"/>
        </w:rPr>
        <w:t xml:space="preserve">    Ο Δήμος μπορεί οποτεδήποτε μέσα στα όρια της σύμβασης να ζητήσει από τον ανάδοχο να αναθεωρήσει το χρονοδιάγραμμα ή να επιχειρήσει οποιαδήποτε τροποποίηση  που αφορά την προμήθεια των υλικών.</w:t>
      </w:r>
    </w:p>
    <w:p w:rsidR="00B121D0" w:rsidRPr="00C47957" w:rsidRDefault="00DE3015">
      <w:pPr>
        <w:pStyle w:val="Default"/>
        <w:rPr>
          <w:rFonts w:ascii="Calibri" w:hAnsi="Calibri" w:cs="Arial"/>
          <w:b/>
          <w:color w:val="auto"/>
          <w:sz w:val="22"/>
          <w:szCs w:val="22"/>
        </w:rPr>
      </w:pPr>
      <w:r w:rsidRPr="00C47957">
        <w:rPr>
          <w:rFonts w:ascii="Calibri" w:hAnsi="Calibri" w:cs="Arial"/>
          <w:b/>
          <w:color w:val="auto"/>
          <w:sz w:val="22"/>
          <w:szCs w:val="22"/>
        </w:rPr>
        <w:t>Άρθρο 20</w:t>
      </w:r>
      <w:r w:rsidRPr="00C47957">
        <w:rPr>
          <w:rFonts w:ascii="Calibri" w:hAnsi="Calibri" w:cs="Arial"/>
          <w:b/>
          <w:color w:val="auto"/>
          <w:sz w:val="22"/>
          <w:szCs w:val="22"/>
          <w:vertAlign w:val="superscript"/>
        </w:rPr>
        <w:t>ο</w:t>
      </w:r>
    </w:p>
    <w:p w:rsidR="00B121D0" w:rsidRPr="00C47957" w:rsidRDefault="00DE3015">
      <w:pPr>
        <w:pStyle w:val="Default"/>
        <w:rPr>
          <w:rFonts w:ascii="Calibri" w:hAnsi="Calibri" w:cs="Arial"/>
          <w:b/>
          <w:color w:val="auto"/>
          <w:sz w:val="22"/>
          <w:szCs w:val="22"/>
          <w:u w:val="single"/>
        </w:rPr>
      </w:pPr>
      <w:r w:rsidRPr="00C47957">
        <w:rPr>
          <w:rFonts w:ascii="Calibri" w:hAnsi="Calibri" w:cs="Arial"/>
          <w:b/>
          <w:color w:val="auto"/>
          <w:sz w:val="22"/>
          <w:szCs w:val="22"/>
          <w:u w:val="single"/>
        </w:rPr>
        <w:t>Παράταση χρόνου παράδοσης</w:t>
      </w:r>
    </w:p>
    <w:p w:rsidR="00B121D0" w:rsidRPr="00C47957" w:rsidRDefault="00DE3015">
      <w:pPr>
        <w:spacing w:before="120"/>
        <w:rPr>
          <w:rFonts w:cs="Arial"/>
          <w:szCs w:val="22"/>
          <w:lang w:val="el-GR"/>
        </w:rPr>
      </w:pPr>
      <w:r w:rsidRPr="00C47957">
        <w:rPr>
          <w:rFonts w:cs="Arial"/>
          <w:szCs w:val="22"/>
          <w:lang w:val="el-GR"/>
        </w:rPr>
        <w:t xml:space="preserve">Παράταση, δίδεται έπειτα από αίτηση του αναδόχου και έκδοση σχετικής απόφασης του φορέα, του συμβατικού χρόνου υλοποίησης της προμήθειας, στην περίπτωση ύπαρξης σοβαρότατων λόγων που συνιστούν αντικειμενική αδυναμία εμπρόθεσμης υλοποίησης του, ή στην περίπτωση που συντρέχουν λόγοι που συνιστούν ανωτέρα βία, και είναι δυνατή χωρίς την επιβολή κυρώσεων. </w:t>
      </w:r>
    </w:p>
    <w:p w:rsidR="00B121D0" w:rsidRPr="00C47957" w:rsidRDefault="00DE3015">
      <w:pPr>
        <w:pStyle w:val="Default"/>
        <w:rPr>
          <w:rFonts w:ascii="Calibri" w:hAnsi="Calibri" w:cs="Arial"/>
          <w:b/>
          <w:color w:val="auto"/>
          <w:sz w:val="22"/>
          <w:szCs w:val="22"/>
        </w:rPr>
      </w:pPr>
      <w:r w:rsidRPr="00C47957">
        <w:rPr>
          <w:rFonts w:ascii="Calibri" w:hAnsi="Calibri" w:cs="Arial"/>
          <w:b/>
          <w:color w:val="auto"/>
          <w:sz w:val="22"/>
          <w:szCs w:val="22"/>
        </w:rPr>
        <w:t>Άρθρο 21</w:t>
      </w:r>
      <w:r w:rsidRPr="00C47957">
        <w:rPr>
          <w:rFonts w:ascii="Calibri" w:hAnsi="Calibri" w:cs="Arial"/>
          <w:b/>
          <w:color w:val="auto"/>
          <w:sz w:val="22"/>
          <w:szCs w:val="22"/>
          <w:vertAlign w:val="superscript"/>
        </w:rPr>
        <w:t>ο</w:t>
      </w:r>
    </w:p>
    <w:p w:rsidR="00B121D0" w:rsidRPr="00C47957" w:rsidRDefault="00DE3015">
      <w:pPr>
        <w:pStyle w:val="Default"/>
        <w:rPr>
          <w:rFonts w:ascii="Calibri" w:hAnsi="Calibri" w:cs="Arial"/>
          <w:b/>
          <w:color w:val="auto"/>
          <w:sz w:val="22"/>
          <w:szCs w:val="22"/>
          <w:u w:val="single"/>
        </w:rPr>
      </w:pPr>
      <w:r w:rsidRPr="00C47957">
        <w:rPr>
          <w:rFonts w:ascii="Calibri" w:hAnsi="Calibri" w:cs="Arial"/>
          <w:b/>
          <w:color w:val="auto"/>
          <w:sz w:val="22"/>
          <w:szCs w:val="22"/>
          <w:u w:val="single"/>
        </w:rPr>
        <w:t xml:space="preserve">Οριστική παραλαβή </w:t>
      </w:r>
    </w:p>
    <w:p w:rsidR="00B121D0" w:rsidRPr="00C47957" w:rsidRDefault="00DE3015">
      <w:pPr>
        <w:spacing w:before="120"/>
        <w:rPr>
          <w:rFonts w:cs="Arial"/>
          <w:szCs w:val="22"/>
          <w:lang w:val="el-GR"/>
        </w:rPr>
      </w:pPr>
      <w:r w:rsidRPr="00C47957">
        <w:rPr>
          <w:rFonts w:cs="Arial"/>
          <w:szCs w:val="22"/>
          <w:lang w:val="el-GR"/>
        </w:rPr>
        <w:t xml:space="preserve">Η οριστική παραλαβή των υλικών θα γίνει από την αρμόδια επιτροπή παραλαβής προμηθειών του Δήμου, παρουσία του αναδόχου. </w:t>
      </w:r>
    </w:p>
    <w:p w:rsidR="00B121D0" w:rsidRPr="00C47957" w:rsidRDefault="00DE3015">
      <w:pPr>
        <w:spacing w:before="120"/>
        <w:rPr>
          <w:rFonts w:cs="Arial"/>
          <w:szCs w:val="22"/>
          <w:lang w:val="el-GR"/>
        </w:rPr>
      </w:pPr>
      <w:r w:rsidRPr="00C47957">
        <w:rPr>
          <w:rFonts w:cs="Arial"/>
          <w:szCs w:val="22"/>
          <w:lang w:val="el-GR"/>
        </w:rPr>
        <w:t>Αν κατά την παραλαβή διαπιστωθεί απόκλιση από τις τεχνικές προδιαγραφές, η επιτροπή παραλαβής μπορεί να προτείνει απόρριψη των υλικών ή να ζητήσει από τον ανάδοχο την αντικατάστασή τους με άλλα υλικά που πληρούν τους όρους της σύμβασης και της προσφοράς, χωρίς άλλες διατυπώσεις.</w:t>
      </w:r>
      <w:r w:rsidR="00C47957">
        <w:rPr>
          <w:rFonts w:cs="Arial"/>
          <w:szCs w:val="22"/>
          <w:lang w:val="el-GR"/>
        </w:rPr>
        <w:t xml:space="preserve"> </w:t>
      </w:r>
      <w:r w:rsidRPr="00C47957">
        <w:rPr>
          <w:rFonts w:cs="Arial"/>
          <w:szCs w:val="22"/>
          <w:lang w:val="el-GR"/>
        </w:rPr>
        <w:t>Εάν δεν είναι δυνατή η παραπάνω αντικατάσταση οι εγγυήσεις του αναδόχου θα εκπέσουν υπέρ του Δήμου και ο ανάδοχος κηρύσσεται έκπτωτος, σύμφωνα με την ισχύουσα νομοθεσία.</w:t>
      </w:r>
    </w:p>
    <w:p w:rsidR="00B121D0" w:rsidRPr="00C47957" w:rsidRDefault="00B121D0">
      <w:pPr>
        <w:spacing w:before="120"/>
        <w:rPr>
          <w:rFonts w:cs="Arial"/>
          <w:szCs w:val="22"/>
          <w:lang w:val="el-GR"/>
        </w:rPr>
      </w:pPr>
    </w:p>
    <w:p w:rsidR="00B121D0" w:rsidRPr="00C47957" w:rsidRDefault="00B121D0">
      <w:pPr>
        <w:spacing w:before="120"/>
        <w:rPr>
          <w:rFonts w:cs="Arial"/>
          <w:szCs w:val="22"/>
          <w:lang w:val="el-GR"/>
        </w:rPr>
      </w:pPr>
    </w:p>
    <w:p w:rsidR="00B121D0" w:rsidRPr="00C47957" w:rsidRDefault="00B121D0">
      <w:pPr>
        <w:spacing w:before="120"/>
        <w:rPr>
          <w:rFonts w:cs="Arial"/>
          <w:szCs w:val="22"/>
          <w:lang w:val="el-GR"/>
        </w:rPr>
      </w:pPr>
    </w:p>
    <w:p w:rsidR="00B121D0" w:rsidRPr="00C47957" w:rsidRDefault="00B121D0">
      <w:pPr>
        <w:spacing w:before="120"/>
        <w:rPr>
          <w:rFonts w:cs="Arial"/>
          <w:szCs w:val="22"/>
          <w:lang w:val="el-GR"/>
        </w:rPr>
      </w:pPr>
    </w:p>
    <w:p w:rsidR="00B121D0" w:rsidRPr="00C47957" w:rsidRDefault="00B121D0">
      <w:pPr>
        <w:spacing w:before="120"/>
        <w:rPr>
          <w:rFonts w:cs="Arial"/>
          <w:szCs w:val="22"/>
          <w:lang w:val="el-GR"/>
        </w:rPr>
      </w:pPr>
    </w:p>
    <w:p w:rsidR="00B121D0" w:rsidRDefault="00B121D0">
      <w:pPr>
        <w:spacing w:before="120"/>
        <w:rPr>
          <w:rFonts w:cs="Arial"/>
          <w:szCs w:val="22"/>
          <w:lang w:val="el-GR"/>
        </w:rPr>
      </w:pPr>
    </w:p>
    <w:p w:rsidR="00B121D0" w:rsidRDefault="00DE3015">
      <w:pPr>
        <w:pBdr>
          <w:top w:val="single" w:sz="4" w:space="1" w:color="auto"/>
          <w:left w:val="single" w:sz="4" w:space="4" w:color="auto"/>
          <w:bottom w:val="single" w:sz="4" w:space="1" w:color="auto"/>
          <w:right w:val="single" w:sz="4" w:space="4" w:color="auto"/>
        </w:pBdr>
        <w:shd w:val="clear" w:color="auto" w:fill="92CDDC"/>
        <w:spacing w:before="120"/>
        <w:jc w:val="center"/>
        <w:rPr>
          <w:rFonts w:cs="Arial"/>
          <w:b/>
          <w:spacing w:val="60"/>
          <w:szCs w:val="22"/>
          <w:lang w:val="el-GR"/>
        </w:rPr>
      </w:pPr>
      <w:r>
        <w:rPr>
          <w:rFonts w:cs="Arial"/>
          <w:b/>
          <w:spacing w:val="60"/>
          <w:szCs w:val="22"/>
          <w:lang w:val="el-GR"/>
        </w:rPr>
        <w:lastRenderedPageBreak/>
        <w:t>ΕΙΔΙΚΗ ΣΥΓΓΡΑΦΗ ΥΠΟΧΡΕΩΣΕΩΝ</w:t>
      </w:r>
    </w:p>
    <w:p w:rsidR="00B121D0" w:rsidRDefault="00DE3015">
      <w:pPr>
        <w:pStyle w:val="Default"/>
        <w:rPr>
          <w:rFonts w:ascii="Calibri" w:hAnsi="Calibri" w:cs="Arial"/>
          <w:b/>
          <w:color w:val="auto"/>
          <w:sz w:val="22"/>
          <w:szCs w:val="22"/>
        </w:rPr>
      </w:pPr>
      <w:r>
        <w:rPr>
          <w:rFonts w:ascii="Calibri" w:hAnsi="Calibri" w:cs="Arial"/>
          <w:b/>
          <w:color w:val="auto"/>
          <w:sz w:val="22"/>
          <w:szCs w:val="22"/>
        </w:rPr>
        <w:t>Άρθρο 1</w:t>
      </w:r>
      <w:r>
        <w:rPr>
          <w:rFonts w:ascii="Calibri" w:hAnsi="Calibri" w:cs="Arial"/>
          <w:b/>
          <w:color w:val="auto"/>
          <w:sz w:val="22"/>
          <w:szCs w:val="22"/>
          <w:vertAlign w:val="superscript"/>
        </w:rPr>
        <w:t>ο</w:t>
      </w:r>
    </w:p>
    <w:p w:rsidR="00B121D0" w:rsidRDefault="00DE3015">
      <w:pPr>
        <w:pStyle w:val="Default"/>
        <w:rPr>
          <w:rFonts w:ascii="Calibri" w:hAnsi="Calibri" w:cs="Arial"/>
          <w:b/>
          <w:color w:val="auto"/>
          <w:sz w:val="22"/>
          <w:szCs w:val="22"/>
        </w:rPr>
      </w:pPr>
      <w:r>
        <w:rPr>
          <w:rFonts w:ascii="Calibri" w:hAnsi="Calibri" w:cs="Arial"/>
          <w:b/>
          <w:color w:val="auto"/>
          <w:sz w:val="22"/>
          <w:szCs w:val="22"/>
        </w:rPr>
        <w:t xml:space="preserve">Αντικείμενο προμήθειας </w:t>
      </w:r>
    </w:p>
    <w:p w:rsidR="00B121D0" w:rsidRDefault="00DE3015">
      <w:pPr>
        <w:autoSpaceDE w:val="0"/>
        <w:autoSpaceDN w:val="0"/>
        <w:adjustRightInd w:val="0"/>
        <w:rPr>
          <w:b/>
          <w:szCs w:val="22"/>
          <w:lang w:val="el-GR"/>
        </w:rPr>
      </w:pPr>
      <w:r>
        <w:rPr>
          <w:rFonts w:cs="Arial"/>
          <w:szCs w:val="22"/>
          <w:lang w:val="el-GR"/>
        </w:rPr>
        <w:t xml:space="preserve">Η συγγραφή αυτή αφορά την </w:t>
      </w:r>
      <w:r w:rsidR="00C47957" w:rsidRPr="00C47957">
        <w:rPr>
          <w:rFonts w:cs="Arial"/>
          <w:szCs w:val="22"/>
          <w:lang w:val="el-GR"/>
        </w:rPr>
        <w:t>«</w:t>
      </w:r>
      <w:r w:rsidR="00C47957" w:rsidRPr="00C47957">
        <w:rPr>
          <w:b/>
          <w:color w:val="000000" w:themeColor="text1"/>
          <w:szCs w:val="22"/>
          <w:lang w:val="el-GR"/>
        </w:rPr>
        <w:t xml:space="preserve">Προμήθεια </w:t>
      </w:r>
      <w:r w:rsidR="00C47957" w:rsidRPr="00C47957">
        <w:rPr>
          <w:rFonts w:cs="Tahoma"/>
          <w:b/>
          <w:color w:val="000000" w:themeColor="text1"/>
          <w:spacing w:val="-3"/>
          <w:szCs w:val="22"/>
          <w:lang w:val="el-GR"/>
        </w:rPr>
        <w:t>Ειδών υγιεινής - καθαριότητας και ευπρεπισμού Δήμου Ζίτσας &amp; των Νομικών Προσώπων του»</w:t>
      </w:r>
      <w:r w:rsidRPr="00C47957">
        <w:rPr>
          <w:szCs w:val="22"/>
          <w:lang w:val="el-GR"/>
        </w:rPr>
        <w:t>,</w:t>
      </w:r>
      <w:r w:rsidR="00C47957">
        <w:rPr>
          <w:szCs w:val="22"/>
          <w:lang w:val="el-GR"/>
        </w:rPr>
        <w:t xml:space="preserve"> </w:t>
      </w:r>
      <w:r w:rsidRPr="00C47957">
        <w:rPr>
          <w:rFonts w:cs="Arial"/>
          <w:szCs w:val="22"/>
          <w:lang w:val="el-GR"/>
        </w:rPr>
        <w:t>για</w:t>
      </w:r>
      <w:r>
        <w:rPr>
          <w:rFonts w:cs="Arial"/>
          <w:szCs w:val="22"/>
          <w:lang w:val="el-GR"/>
        </w:rPr>
        <w:t xml:space="preserve"> διάστημα ενός (1) έτους, με διαδικασία πρόχειρου-συνοπτικού  διαγωνισμού </w:t>
      </w:r>
      <w:r>
        <w:rPr>
          <w:szCs w:val="22"/>
          <w:u w:val="single"/>
          <w:lang w:val="el-GR"/>
        </w:rPr>
        <w:t>και με κριτήριο κατακύρωσης την πλέον συμφέρουσα από οικονομική άποψη προσφορά, μόνο βάσει τιμής</w:t>
      </w:r>
      <w:r>
        <w:rPr>
          <w:rFonts w:cs="Arial"/>
          <w:szCs w:val="22"/>
          <w:lang w:val="el-GR"/>
        </w:rPr>
        <w:t>, τη χαμηλότερη τιμή στο σύνολο των ειδών του προϋπολογισμού της μελέτης.</w:t>
      </w:r>
    </w:p>
    <w:p w:rsidR="00B121D0" w:rsidRDefault="00B121D0">
      <w:pPr>
        <w:pStyle w:val="Default"/>
        <w:rPr>
          <w:rFonts w:ascii="Calibri" w:hAnsi="Calibri" w:cs="Arial"/>
          <w:b/>
          <w:color w:val="auto"/>
          <w:sz w:val="22"/>
          <w:szCs w:val="22"/>
          <w:highlight w:val="yellow"/>
        </w:rPr>
      </w:pPr>
    </w:p>
    <w:p w:rsidR="00B121D0" w:rsidRDefault="00DE3015">
      <w:pPr>
        <w:pStyle w:val="Default"/>
        <w:rPr>
          <w:rFonts w:ascii="Calibri" w:hAnsi="Calibri" w:cs="Arial"/>
          <w:b/>
          <w:color w:val="auto"/>
          <w:sz w:val="22"/>
          <w:szCs w:val="22"/>
        </w:rPr>
      </w:pPr>
      <w:r>
        <w:rPr>
          <w:rFonts w:ascii="Calibri" w:hAnsi="Calibri" w:cs="Arial"/>
          <w:b/>
          <w:color w:val="auto"/>
          <w:sz w:val="22"/>
          <w:szCs w:val="22"/>
        </w:rPr>
        <w:t>Άρθρο 2</w:t>
      </w:r>
      <w:r>
        <w:rPr>
          <w:rFonts w:ascii="Calibri" w:hAnsi="Calibri" w:cs="Arial"/>
          <w:b/>
          <w:color w:val="auto"/>
          <w:sz w:val="22"/>
          <w:szCs w:val="22"/>
          <w:vertAlign w:val="superscript"/>
        </w:rPr>
        <w:t>ο</w:t>
      </w:r>
    </w:p>
    <w:p w:rsidR="00B121D0" w:rsidRDefault="00DE3015">
      <w:pPr>
        <w:pStyle w:val="Default"/>
        <w:rPr>
          <w:rFonts w:ascii="Calibri" w:hAnsi="Calibri" w:cs="Arial"/>
          <w:b/>
          <w:color w:val="auto"/>
          <w:sz w:val="22"/>
          <w:szCs w:val="22"/>
        </w:rPr>
      </w:pPr>
      <w:r>
        <w:rPr>
          <w:rFonts w:ascii="Calibri" w:hAnsi="Calibri" w:cs="Arial"/>
          <w:b/>
          <w:color w:val="auto"/>
          <w:sz w:val="22"/>
          <w:szCs w:val="22"/>
        </w:rPr>
        <w:t xml:space="preserve">Ισχύουσες διατάξεις </w:t>
      </w:r>
    </w:p>
    <w:p w:rsidR="00B121D0" w:rsidRDefault="00DE3015">
      <w:pPr>
        <w:numPr>
          <w:ilvl w:val="0"/>
          <w:numId w:val="16"/>
        </w:numPr>
        <w:suppressAutoHyphens w:val="0"/>
        <w:spacing w:before="120"/>
        <w:ind w:left="284" w:hanging="284"/>
        <w:rPr>
          <w:szCs w:val="22"/>
        </w:rPr>
      </w:pPr>
      <w:r>
        <w:rPr>
          <w:szCs w:val="22"/>
          <w:lang w:val="el-GR"/>
        </w:rPr>
        <w:t xml:space="preserve">Ν.3463/2006 (ΦΕΚ Α’144) (άρθρο 103 παρ.2γ, άρθρο 209 παρ.2 και άρθρο 273) «Κύρωση του Κώδικα ∆ήµων και Κοινοτήτων», όπως τροποποιήθηκε µε τον Ν.3536/07 (άρθρο 22) «Ειδικές ρυθµίσεις θεµάτων µεταναστευτικής πολιτικής και λοιπών ζητηµάτων αρµοδιότητας Υπουργείου Εσωτερικών, ∆ηµόσιας ∆ιοίκησης και Αποκέντρωσης» και τον Ν.3731/2008 (άρθρο 20 παρ. 13) «Αναδιοργάνωση της δηµοτικής αστυνοµίας και ρυθµίσεις λοιπών θεµάτων αρµοδιότητας Υπουργείου Εσωτερικών», και όπως ερµηνεύτηκε µε την υπ. αριθµ. </w:t>
      </w:r>
      <w:r>
        <w:rPr>
          <w:szCs w:val="22"/>
        </w:rPr>
        <w:t>2/11-01-2007 εγκύκλιο του ΥΠ.ΕΣ.∆.∆.Α.</w:t>
      </w:r>
    </w:p>
    <w:p w:rsidR="00B121D0" w:rsidRDefault="00DE3015">
      <w:pPr>
        <w:numPr>
          <w:ilvl w:val="0"/>
          <w:numId w:val="16"/>
        </w:numPr>
        <w:suppressAutoHyphens w:val="0"/>
        <w:spacing w:before="120"/>
        <w:ind w:left="284" w:hanging="218"/>
        <w:rPr>
          <w:szCs w:val="22"/>
          <w:lang w:val="el-GR"/>
        </w:rPr>
      </w:pPr>
      <w:r>
        <w:rPr>
          <w:szCs w:val="22"/>
          <w:lang w:val="el-GR"/>
        </w:rPr>
        <w:t>Τις σχετικές διατάξεις του Ν.3852/10 (ΦΕΚ 87 Α') «Νέα Αρχιτεκτονική της Αυτοδιοίκησης και της Αποκεντρωμένης Διοίκησης - Πρόγραμμα Καλλικράτης» όπως έχει τροποποιηθεί και ισχύει</w:t>
      </w:r>
    </w:p>
    <w:p w:rsidR="00B121D0" w:rsidRDefault="00DE3015">
      <w:pPr>
        <w:numPr>
          <w:ilvl w:val="0"/>
          <w:numId w:val="16"/>
        </w:numPr>
        <w:suppressAutoHyphens w:val="0"/>
        <w:spacing w:before="120"/>
        <w:ind w:left="426"/>
        <w:rPr>
          <w:szCs w:val="22"/>
          <w:lang w:val="el-GR"/>
        </w:rPr>
      </w:pPr>
      <w:r>
        <w:rPr>
          <w:szCs w:val="22"/>
          <w:lang w:val="el-GR"/>
        </w:rPr>
        <w:t>Ν.4412/16 (ΦΕΚ 147Α’/08.08.2016) “∆ηµόσιες Συµβάσεις Έργων, Προµηθειών και Υπηρεσιών (προσαρµογή στις Οδηγίες 2014/24/ΕΕ και 2014/25/ΕΕ)”</w:t>
      </w:r>
    </w:p>
    <w:p w:rsidR="00B121D0" w:rsidRDefault="00DE3015">
      <w:pPr>
        <w:numPr>
          <w:ilvl w:val="0"/>
          <w:numId w:val="16"/>
        </w:numPr>
        <w:suppressAutoHyphens w:val="0"/>
        <w:spacing w:before="120"/>
        <w:ind w:left="426"/>
        <w:rPr>
          <w:szCs w:val="22"/>
          <w:lang w:val="el-GR"/>
        </w:rPr>
      </w:pPr>
      <w:r>
        <w:rPr>
          <w:szCs w:val="22"/>
          <w:lang w:val="el-GR"/>
        </w:rPr>
        <w:t xml:space="preserve">Το Ν. 3861 /2010 (ΦΕΚ 112 </w:t>
      </w:r>
      <w:r>
        <w:rPr>
          <w:szCs w:val="22"/>
        </w:rPr>
        <w:t>A</w:t>
      </w:r>
      <w:r>
        <w:rPr>
          <w:szCs w:val="22"/>
          <w:lang w:val="el-GR"/>
        </w:rPr>
        <w:t>’ /13.07.2010) « Ενίσχυση της διαφάνειας με την υποχρεωτική ανάρτηση νόμων και πράξεων των κυβερνητικών , διοικητικών και αυτοδιοικητικών οργάνων στο διαδίκτυο -Πρόγραμμα Διαύγεια και άλλες διατάξεις».</w:t>
      </w:r>
    </w:p>
    <w:p w:rsidR="00B121D0" w:rsidRDefault="00DE3015">
      <w:pPr>
        <w:numPr>
          <w:ilvl w:val="0"/>
          <w:numId w:val="16"/>
        </w:numPr>
        <w:suppressAutoHyphens w:val="0"/>
        <w:spacing w:before="120"/>
        <w:ind w:left="426"/>
        <w:rPr>
          <w:szCs w:val="22"/>
          <w:lang w:val="el-GR"/>
        </w:rPr>
      </w:pPr>
      <w:r>
        <w:rPr>
          <w:szCs w:val="22"/>
          <w:lang w:val="el-GR"/>
        </w:rPr>
        <w:t>Τις διατάξεις του Ν. 2690/1999 (ΦΕΚ 45/Α/9-3-1999) «Κύρωση Κώδικα Διοικητικής Διαδικασίας και άλλες διατάξεις.</w:t>
      </w:r>
    </w:p>
    <w:p w:rsidR="00B121D0" w:rsidRDefault="00DE3015">
      <w:pPr>
        <w:numPr>
          <w:ilvl w:val="0"/>
          <w:numId w:val="16"/>
        </w:numPr>
        <w:suppressAutoHyphens w:val="0"/>
        <w:spacing w:before="120"/>
        <w:ind w:left="426"/>
        <w:rPr>
          <w:szCs w:val="22"/>
          <w:lang w:val="el-GR"/>
        </w:rPr>
      </w:pPr>
      <w:r>
        <w:rPr>
          <w:szCs w:val="22"/>
          <w:lang w:val="el-GR"/>
        </w:rPr>
        <w:t>Το Ν. 4155/2013 (ΦΕΚ 120/Α729-5-2013) “Εθνικό Σύστημα Ηλεκτρονικών Δημοσίων Συμβάσεων και άλλες διατάξεις”.</w:t>
      </w:r>
    </w:p>
    <w:p w:rsidR="00B121D0" w:rsidRDefault="00DE3015">
      <w:pPr>
        <w:numPr>
          <w:ilvl w:val="0"/>
          <w:numId w:val="16"/>
        </w:numPr>
        <w:suppressAutoHyphens w:val="0"/>
        <w:spacing w:before="120"/>
        <w:ind w:left="426"/>
        <w:rPr>
          <w:szCs w:val="22"/>
          <w:lang w:val="el-GR"/>
        </w:rPr>
      </w:pPr>
      <w:r>
        <w:rPr>
          <w:szCs w:val="22"/>
          <w:lang w:val="el-GR"/>
        </w:rPr>
        <w:t>Το Ν. 3548/ΦΕΚ 68 Α'/20-3-2007 «Καταχώρηση δημοσιεύσεων των φορέων του Δημοσίου στο νομαρχιακό και τοπικό Τύπο και άλλες διατάξεις».</w:t>
      </w:r>
    </w:p>
    <w:p w:rsidR="00B121D0" w:rsidRDefault="00DE3015">
      <w:pPr>
        <w:numPr>
          <w:ilvl w:val="0"/>
          <w:numId w:val="16"/>
        </w:numPr>
        <w:suppressAutoHyphens w:val="0"/>
        <w:spacing w:before="120"/>
        <w:ind w:left="426"/>
        <w:rPr>
          <w:szCs w:val="22"/>
          <w:lang w:val="el-GR"/>
        </w:rPr>
      </w:pPr>
      <w:r>
        <w:rPr>
          <w:szCs w:val="22"/>
          <w:lang w:val="el-GR"/>
        </w:rPr>
        <w:t>του ν. 4250/2014 (Α' 74) «Διοικητικές Απλουστεύσεις - Καταργήσεις, Συγχωνεύσεις Νομικών Προσώπων και Υπηρεσιών του Δημοσίου Τομέα-Τροποποίηση Διατάξεων του π.δ.318/1992 (Α΄161) και λοιπές ρυθμίσεις» και ειδικότερα τις διατάξεις του άρθρου 1.</w:t>
      </w:r>
    </w:p>
    <w:p w:rsidR="00B121D0" w:rsidRDefault="00DE3015">
      <w:pPr>
        <w:numPr>
          <w:ilvl w:val="0"/>
          <w:numId w:val="16"/>
        </w:numPr>
        <w:suppressAutoHyphens w:val="0"/>
        <w:spacing w:before="120"/>
        <w:ind w:left="426"/>
        <w:rPr>
          <w:szCs w:val="22"/>
          <w:lang w:val="el-GR"/>
        </w:rPr>
      </w:pPr>
      <w:r>
        <w:rPr>
          <w:szCs w:val="22"/>
          <w:lang w:val="el-GR"/>
        </w:rPr>
        <w:t>του ν. 4013/2011 (Α’ 204) «Σύσταση ενιαίας Ανεξάρτητης Αρχής Δημοσίων Συμβάσεων και Κεντρικού Ηλεκτρονικού Μητρώου Δημοσίων Συμβάσεων…».</w:t>
      </w:r>
    </w:p>
    <w:p w:rsidR="00B121D0" w:rsidRDefault="00DE3015">
      <w:pPr>
        <w:numPr>
          <w:ilvl w:val="0"/>
          <w:numId w:val="16"/>
        </w:numPr>
        <w:suppressAutoHyphens w:val="0"/>
        <w:spacing w:before="120"/>
        <w:ind w:left="426"/>
        <w:rPr>
          <w:szCs w:val="22"/>
          <w:lang w:val="el-GR"/>
        </w:rPr>
      </w:pPr>
      <w:r>
        <w:rPr>
          <w:szCs w:val="22"/>
          <w:lang w:val="el-GR"/>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B121D0" w:rsidRDefault="00DE3015">
      <w:pPr>
        <w:numPr>
          <w:ilvl w:val="0"/>
          <w:numId w:val="16"/>
        </w:numPr>
        <w:suppressAutoHyphens w:val="0"/>
        <w:spacing w:before="120"/>
        <w:ind w:left="426"/>
        <w:rPr>
          <w:szCs w:val="22"/>
          <w:lang w:val="el-GR"/>
        </w:rPr>
      </w:pPr>
      <w:r>
        <w:rPr>
          <w:szCs w:val="22"/>
          <w:lang w:val="el-GR"/>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w:t>
      </w:r>
      <w:r>
        <w:rPr>
          <w:szCs w:val="22"/>
          <w:lang w:val="el-GR"/>
        </w:rPr>
        <w:lastRenderedPageBreak/>
        <w:t>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121D0" w:rsidRDefault="00B121D0">
      <w:pPr>
        <w:ind w:left="426"/>
        <w:rPr>
          <w:rFonts w:cs="Tahoma"/>
          <w:szCs w:val="22"/>
          <w:lang w:val="el-GR"/>
        </w:rPr>
      </w:pPr>
    </w:p>
    <w:p w:rsidR="00B121D0" w:rsidRDefault="00DE3015">
      <w:pPr>
        <w:autoSpaceDE w:val="0"/>
        <w:autoSpaceDN w:val="0"/>
        <w:adjustRightInd w:val="0"/>
        <w:rPr>
          <w:rFonts w:cs="Arial"/>
          <w:szCs w:val="22"/>
          <w:lang w:val="el-GR"/>
        </w:rPr>
      </w:pPr>
      <w:r>
        <w:rPr>
          <w:rFonts w:cs="Arial,Bold"/>
          <w:b/>
          <w:bCs/>
          <w:szCs w:val="22"/>
          <w:lang w:val="el-GR"/>
        </w:rPr>
        <w:t xml:space="preserve">ΑΡΘΡΟ </w:t>
      </w:r>
      <w:r>
        <w:rPr>
          <w:rFonts w:cs="Arial"/>
          <w:b/>
          <w:bCs/>
          <w:szCs w:val="22"/>
          <w:lang w:val="el-GR"/>
        </w:rPr>
        <w:t>3</w:t>
      </w:r>
      <w:r>
        <w:rPr>
          <w:rFonts w:cs="Arial"/>
          <w:b/>
          <w:bCs/>
          <w:szCs w:val="22"/>
          <w:vertAlign w:val="superscript"/>
          <w:lang w:val="el-GR"/>
        </w:rPr>
        <w:t>ο</w:t>
      </w:r>
    </w:p>
    <w:p w:rsidR="00B121D0" w:rsidRPr="009E6CBF" w:rsidRDefault="00DE3015">
      <w:pPr>
        <w:rPr>
          <w:rStyle w:val="af2"/>
          <w:b w:val="0"/>
          <w:szCs w:val="22"/>
          <w:lang w:val="el-GR"/>
        </w:rPr>
      </w:pPr>
      <w:r>
        <w:rPr>
          <w:rStyle w:val="af2"/>
          <w:szCs w:val="22"/>
          <w:lang w:val="el-GR"/>
        </w:rPr>
        <w:t xml:space="preserve">Ο ανάδοχος οφείλει χωρίς καθυστέρηση από τη στιγμή που λαμβάνει την εντολή προμήθειας σε χρονικό διάστημα μιας μέρας, να εφοδιάσει το Δήμο με την παραγγελθείσα ποσότητα των υλικών. Η παράδοση των ποσοτήτων των υλικών θα γίνεται περιοδικά, ανάλογα με τις προκύπτουσες ανάγκες </w:t>
      </w:r>
      <w:r w:rsidRPr="009E6CBF">
        <w:rPr>
          <w:rStyle w:val="af2"/>
          <w:szCs w:val="22"/>
          <w:lang w:val="el-GR"/>
        </w:rPr>
        <w:t xml:space="preserve">του Δήμου και κατόπιν έγγραφης εντολής του Δήμου. </w:t>
      </w:r>
    </w:p>
    <w:p w:rsidR="00B121D0" w:rsidRPr="009E6CBF" w:rsidRDefault="00DE3015">
      <w:pPr>
        <w:autoSpaceDE w:val="0"/>
        <w:autoSpaceDN w:val="0"/>
        <w:adjustRightInd w:val="0"/>
        <w:rPr>
          <w:rFonts w:cs="Arial"/>
          <w:szCs w:val="22"/>
          <w:lang w:val="el-GR"/>
        </w:rPr>
      </w:pPr>
      <w:r w:rsidRPr="009E6CBF">
        <w:rPr>
          <w:rFonts w:cs="Arial"/>
          <w:szCs w:val="22"/>
          <w:lang w:val="el-GR"/>
        </w:rPr>
        <w:t>Η υπέρβαση του χρόνου παράδοσης αποτελεί ουσιώδη απόκλιση και η προσφορά που ορίζει μεγαλύτερο χρόνο παράδοσης θα απορρίπτεται ως απαράδεκτη. Ο Δήμος δεν υποχρεούται να απορροφήσει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του Δήμου.</w:t>
      </w:r>
    </w:p>
    <w:p w:rsidR="00B121D0" w:rsidRPr="009E6CBF" w:rsidRDefault="00B121D0">
      <w:pPr>
        <w:autoSpaceDE w:val="0"/>
        <w:autoSpaceDN w:val="0"/>
        <w:adjustRightInd w:val="0"/>
        <w:rPr>
          <w:rFonts w:cs="Arial"/>
          <w:szCs w:val="22"/>
          <w:lang w:val="el-GR"/>
        </w:rPr>
      </w:pPr>
    </w:p>
    <w:p w:rsidR="00B121D0" w:rsidRPr="009E6CBF" w:rsidRDefault="00DE3015">
      <w:pPr>
        <w:autoSpaceDE w:val="0"/>
        <w:autoSpaceDN w:val="0"/>
        <w:adjustRightInd w:val="0"/>
        <w:rPr>
          <w:rFonts w:cs="Arial"/>
          <w:szCs w:val="22"/>
          <w:lang w:val="el-GR"/>
        </w:rPr>
      </w:pPr>
      <w:r w:rsidRPr="009E6CBF">
        <w:rPr>
          <w:rFonts w:cs="Arial,Bold"/>
          <w:b/>
          <w:bCs/>
          <w:szCs w:val="22"/>
          <w:lang w:val="el-GR"/>
        </w:rPr>
        <w:t xml:space="preserve">ΑΡΘΡΟ </w:t>
      </w:r>
      <w:r w:rsidRPr="009E6CBF">
        <w:rPr>
          <w:rFonts w:cs="Arial"/>
          <w:b/>
          <w:bCs/>
          <w:szCs w:val="22"/>
          <w:lang w:val="el-GR"/>
        </w:rPr>
        <w:t>4</w:t>
      </w:r>
      <w:r w:rsidRPr="009E6CBF">
        <w:rPr>
          <w:rFonts w:cs="Arial,Bold"/>
          <w:b/>
          <w:bCs/>
          <w:szCs w:val="22"/>
          <w:vertAlign w:val="superscript"/>
          <w:lang w:val="el-GR"/>
        </w:rPr>
        <w:t>Ο</w:t>
      </w:r>
      <w:r w:rsidRPr="009E6CBF">
        <w:rPr>
          <w:rFonts w:cs="Arial"/>
          <w:szCs w:val="22"/>
          <w:lang w:val="el-GR"/>
        </w:rPr>
        <w:t xml:space="preserve">: </w:t>
      </w:r>
    </w:p>
    <w:p w:rsidR="00B121D0" w:rsidRPr="000A5B6F" w:rsidRDefault="00DE3015">
      <w:pPr>
        <w:autoSpaceDE w:val="0"/>
        <w:autoSpaceDN w:val="0"/>
        <w:adjustRightInd w:val="0"/>
        <w:rPr>
          <w:rFonts w:cs="Arial"/>
          <w:szCs w:val="22"/>
          <w:lang w:val="el-GR"/>
        </w:rPr>
      </w:pPr>
      <w:r w:rsidRPr="000A5B6F">
        <w:rPr>
          <w:rFonts w:cs="Arial,Bold"/>
          <w:b/>
          <w:bCs/>
          <w:szCs w:val="22"/>
          <w:lang w:val="el-GR"/>
        </w:rPr>
        <w:t>Υποχρεώσεις αναδόχου</w:t>
      </w:r>
    </w:p>
    <w:p w:rsidR="00B121D0" w:rsidRPr="000A5B6F" w:rsidRDefault="00DE3015">
      <w:pPr>
        <w:autoSpaceDE w:val="0"/>
        <w:autoSpaceDN w:val="0"/>
        <w:adjustRightInd w:val="0"/>
        <w:rPr>
          <w:rFonts w:cs="Arial"/>
          <w:szCs w:val="22"/>
          <w:lang w:val="el-GR"/>
        </w:rPr>
      </w:pPr>
      <w:r w:rsidRPr="000A5B6F">
        <w:rPr>
          <w:rFonts w:cs="Arial"/>
          <w:szCs w:val="22"/>
          <w:lang w:val="el-GR"/>
        </w:rPr>
        <w:t xml:space="preserve">Ο ανάδοχος τηρεί τις υποχρεώσεις του που απορρέουν από τις διατάξεις της περιβαλλοντικής, κοινωνικοασφαλιστικής και εργατικής νοµοθεσίας, που έχουν θεσπισθεί µε το δίκαιο της Ένωσης, το εθνικό δίκαιο, συλλογικές συµβάσεις ή διεθνείς διατάξεις περιβαλλοντικού, κοινωνικού και εργατικού δικαίου, οι οποίες απαριθµούνται στο Παράρτηµα </w:t>
      </w:r>
      <w:r w:rsidRPr="000A5B6F">
        <w:rPr>
          <w:rFonts w:cs="Arial"/>
          <w:szCs w:val="22"/>
        </w:rPr>
        <w:t>X</w:t>
      </w:r>
      <w:r w:rsidRPr="000A5B6F">
        <w:rPr>
          <w:rFonts w:cs="Arial"/>
          <w:szCs w:val="22"/>
          <w:lang w:val="el-GR"/>
        </w:rPr>
        <w:t xml:space="preserve"> του Προσαρτήµατος Α' του Ν4412/16. Η τήρηση των εν λόγω υποχρεώσεων ελέγχεται και βεβαιώνεται από τα όργανα που επιβλέπουν την εκτέλεση των ∆ηµοσίων συµβάσεων και τις αρµόδιες δηµόσιες αρχές και υπηρεσίες που ενεργούν εντός των ορίων της ευθύνης και της αρµοδιότητάς τους (άρθρο 18 παρ.2 και άρθρο 53 παρ.2 του Ν.4412/16).</w:t>
      </w:r>
    </w:p>
    <w:p w:rsidR="00B121D0" w:rsidRPr="000A5B6F" w:rsidRDefault="00DE3015">
      <w:pPr>
        <w:autoSpaceDE w:val="0"/>
        <w:autoSpaceDN w:val="0"/>
        <w:adjustRightInd w:val="0"/>
        <w:rPr>
          <w:rFonts w:cs="Arial"/>
          <w:szCs w:val="22"/>
          <w:lang w:val="el-GR"/>
        </w:rPr>
      </w:pPr>
      <w:r w:rsidRPr="000A5B6F">
        <w:rPr>
          <w:rFonts w:cs="Arial"/>
          <w:szCs w:val="22"/>
          <w:lang w:val="el-GR"/>
        </w:rPr>
        <w:t>• Σε κάθε περίπτωση ισχύουν και οι υποχρεώσεις του αναδόχου, που αναφέρονται στα άρθρα του συνόλου της µελέτης της Υπηρεσίας και στο αντίστοιχα άρθρα της ∆ιακήρυξης.</w:t>
      </w:r>
    </w:p>
    <w:p w:rsidR="00B121D0" w:rsidRDefault="00B121D0">
      <w:pPr>
        <w:autoSpaceDE w:val="0"/>
        <w:autoSpaceDN w:val="0"/>
        <w:adjustRightInd w:val="0"/>
        <w:rPr>
          <w:rFonts w:cs="Arial"/>
          <w:szCs w:val="22"/>
          <w:highlight w:val="yellow"/>
          <w:lang w:val="el-GR"/>
        </w:rPr>
      </w:pPr>
    </w:p>
    <w:p w:rsidR="00B121D0" w:rsidRDefault="00DE3015">
      <w:pPr>
        <w:pStyle w:val="Default"/>
        <w:rPr>
          <w:rFonts w:ascii="Calibri" w:hAnsi="Calibri" w:cs="Arial"/>
          <w:b/>
          <w:color w:val="auto"/>
          <w:sz w:val="22"/>
          <w:szCs w:val="22"/>
        </w:rPr>
      </w:pPr>
      <w:r>
        <w:rPr>
          <w:rFonts w:ascii="Calibri" w:hAnsi="Calibri" w:cs="Arial"/>
          <w:b/>
          <w:color w:val="auto"/>
          <w:sz w:val="22"/>
          <w:szCs w:val="22"/>
        </w:rPr>
        <w:t>Άρθρο 5</w:t>
      </w:r>
      <w:r>
        <w:rPr>
          <w:rFonts w:ascii="Calibri" w:hAnsi="Calibri" w:cs="Arial"/>
          <w:b/>
          <w:color w:val="auto"/>
          <w:sz w:val="22"/>
          <w:szCs w:val="22"/>
          <w:vertAlign w:val="superscript"/>
        </w:rPr>
        <w:t>ο</w:t>
      </w:r>
    </w:p>
    <w:p w:rsidR="00B121D0" w:rsidRDefault="00DE3015">
      <w:pPr>
        <w:pStyle w:val="Default"/>
        <w:rPr>
          <w:rFonts w:ascii="Calibri" w:hAnsi="Calibri" w:cs="Arial"/>
          <w:b/>
          <w:color w:val="auto"/>
          <w:sz w:val="22"/>
          <w:szCs w:val="22"/>
        </w:rPr>
      </w:pPr>
      <w:r>
        <w:rPr>
          <w:rFonts w:ascii="Calibri" w:hAnsi="Calibri" w:cs="Arial"/>
          <w:b/>
          <w:color w:val="auto"/>
          <w:sz w:val="22"/>
          <w:szCs w:val="22"/>
        </w:rPr>
        <w:t xml:space="preserve">Γενικά χαρακτηριστικά - </w:t>
      </w:r>
      <w:r>
        <w:rPr>
          <w:rFonts w:ascii="Calibri" w:hAnsi="Calibri" w:cs="Arial"/>
          <w:b/>
          <w:color w:val="auto"/>
          <w:sz w:val="22"/>
          <w:szCs w:val="22"/>
          <w:lang w:val="en-US"/>
        </w:rPr>
        <w:t>T</w:t>
      </w:r>
      <w:r>
        <w:rPr>
          <w:rFonts w:ascii="Calibri" w:hAnsi="Calibri" w:cs="Arial"/>
          <w:b/>
          <w:color w:val="auto"/>
          <w:sz w:val="22"/>
          <w:szCs w:val="22"/>
        </w:rPr>
        <w:t>εχνικές Προδιαγραφές</w:t>
      </w:r>
    </w:p>
    <w:p w:rsidR="00B121D0" w:rsidRDefault="00DE3015">
      <w:pPr>
        <w:spacing w:before="120"/>
        <w:rPr>
          <w:szCs w:val="22"/>
          <w:lang w:val="el-GR"/>
        </w:rPr>
      </w:pPr>
      <w:r>
        <w:rPr>
          <w:szCs w:val="22"/>
          <w:lang w:val="el-GR"/>
        </w:rPr>
        <w:t>Όλα τα υλικά που περιγράφονται στην παρούσα μελέτη θα είναι πιστοποιημένα και θα πληρούν τις εγκεκριμένες προδιαγραφές της μελέτης και της Ε.Ε.</w:t>
      </w:r>
    </w:p>
    <w:p w:rsidR="00864296" w:rsidRDefault="00864296">
      <w:pPr>
        <w:spacing w:before="120"/>
        <w:rPr>
          <w:szCs w:val="22"/>
          <w:lang w:val="el-GR"/>
        </w:rPr>
      </w:pPr>
    </w:p>
    <w:p w:rsidR="00864296" w:rsidRDefault="00864296">
      <w:pPr>
        <w:spacing w:before="120"/>
        <w:rPr>
          <w:szCs w:val="22"/>
          <w:lang w:val="el-GR"/>
        </w:rPr>
      </w:pPr>
    </w:p>
    <w:p w:rsidR="00864296" w:rsidRDefault="00864296">
      <w:pPr>
        <w:spacing w:before="120"/>
        <w:rPr>
          <w:szCs w:val="22"/>
          <w:lang w:val="el-GR"/>
        </w:rPr>
      </w:pPr>
    </w:p>
    <w:p w:rsidR="00864296" w:rsidRDefault="00864296">
      <w:pPr>
        <w:spacing w:before="120"/>
        <w:rPr>
          <w:szCs w:val="22"/>
          <w:lang w:val="el-GR"/>
        </w:rPr>
      </w:pPr>
    </w:p>
    <w:p w:rsidR="00864296" w:rsidRDefault="00864296">
      <w:pPr>
        <w:spacing w:before="120"/>
        <w:rPr>
          <w:szCs w:val="22"/>
          <w:lang w:val="el-GR"/>
        </w:rPr>
      </w:pPr>
    </w:p>
    <w:p w:rsidR="00864296" w:rsidRDefault="00864296">
      <w:pPr>
        <w:spacing w:before="120"/>
        <w:rPr>
          <w:szCs w:val="22"/>
          <w:lang w:val="el-GR"/>
        </w:rPr>
      </w:pPr>
    </w:p>
    <w:p w:rsidR="00864296" w:rsidRDefault="00864296">
      <w:pPr>
        <w:spacing w:before="120"/>
        <w:rPr>
          <w:szCs w:val="22"/>
          <w:lang w:val="el-GR"/>
        </w:rPr>
      </w:pPr>
    </w:p>
    <w:p w:rsidR="00B121D0" w:rsidRDefault="00DE3015">
      <w:pPr>
        <w:pStyle w:val="2"/>
        <w:tabs>
          <w:tab w:val="clear" w:pos="567"/>
          <w:tab w:val="left" w:pos="0"/>
        </w:tabs>
        <w:ind w:left="0" w:firstLine="0"/>
        <w:jc w:val="center"/>
        <w:rPr>
          <w:rFonts w:ascii="Calibri" w:hAnsi="Calibri"/>
          <w:lang w:val="el-GR"/>
        </w:rPr>
      </w:pPr>
      <w:bookmarkStart w:id="59" w:name="_Toc504047709"/>
      <w:r>
        <w:rPr>
          <w:rFonts w:ascii="Calibri" w:hAnsi="Calibri"/>
          <w:lang w:val="el-GR"/>
        </w:rPr>
        <w:lastRenderedPageBreak/>
        <w:t>ΠΑΡΑΡΤΗΜΑ Γ΄- Υπόδειγμα Οικονομικής Προσφοράς</w:t>
      </w:r>
      <w:bookmarkEnd w:id="59"/>
    </w:p>
    <w:tbl>
      <w:tblPr>
        <w:tblW w:w="10065" w:type="dxa"/>
        <w:tblInd w:w="-34" w:type="dxa"/>
        <w:tblLayout w:type="fixed"/>
        <w:tblLook w:val="04A0"/>
      </w:tblPr>
      <w:tblGrid>
        <w:gridCol w:w="34"/>
        <w:gridCol w:w="4567"/>
        <w:gridCol w:w="986"/>
        <w:gridCol w:w="4336"/>
        <w:gridCol w:w="142"/>
      </w:tblGrid>
      <w:tr w:rsidR="00B121D0" w:rsidRPr="009E6CBF">
        <w:trPr>
          <w:gridBefore w:val="1"/>
          <w:gridAfter w:val="1"/>
          <w:wBefore w:w="34" w:type="dxa"/>
          <w:wAfter w:w="142" w:type="dxa"/>
          <w:trHeight w:val="284"/>
        </w:trPr>
        <w:tc>
          <w:tcPr>
            <w:tcW w:w="4567" w:type="dxa"/>
          </w:tcPr>
          <w:p w:rsidR="00B121D0" w:rsidRDefault="00B121D0">
            <w:pPr>
              <w:rPr>
                <w:rFonts w:cs="Arial"/>
                <w:szCs w:val="22"/>
                <w:lang w:val="el-GR"/>
              </w:rPr>
            </w:pPr>
          </w:p>
        </w:tc>
        <w:tc>
          <w:tcPr>
            <w:tcW w:w="986" w:type="dxa"/>
          </w:tcPr>
          <w:p w:rsidR="00B121D0" w:rsidRDefault="00B121D0">
            <w:pPr>
              <w:rPr>
                <w:rFonts w:cs="Arial"/>
                <w:szCs w:val="22"/>
                <w:lang w:val="el-GR"/>
              </w:rPr>
            </w:pPr>
          </w:p>
        </w:tc>
        <w:tc>
          <w:tcPr>
            <w:tcW w:w="4336" w:type="dxa"/>
          </w:tcPr>
          <w:p w:rsidR="00B121D0" w:rsidRDefault="00B121D0">
            <w:pPr>
              <w:rPr>
                <w:rFonts w:cs="Arial"/>
                <w:szCs w:val="22"/>
                <w:lang w:val="el-GR"/>
              </w:rPr>
            </w:pPr>
          </w:p>
        </w:tc>
      </w:tr>
      <w:tr w:rsidR="00B121D0" w:rsidRPr="009E6CBF">
        <w:trPr>
          <w:gridBefore w:val="1"/>
          <w:gridAfter w:val="1"/>
          <w:wBefore w:w="34" w:type="dxa"/>
          <w:wAfter w:w="142" w:type="dxa"/>
          <w:trHeight w:val="70"/>
        </w:trPr>
        <w:tc>
          <w:tcPr>
            <w:tcW w:w="4567" w:type="dxa"/>
          </w:tcPr>
          <w:p w:rsidR="00B121D0" w:rsidRDefault="00B121D0">
            <w:pPr>
              <w:spacing w:after="0"/>
              <w:rPr>
                <w:szCs w:val="22"/>
                <w:lang w:val="el-GR"/>
              </w:rPr>
            </w:pPr>
          </w:p>
        </w:tc>
        <w:tc>
          <w:tcPr>
            <w:tcW w:w="986" w:type="dxa"/>
          </w:tcPr>
          <w:p w:rsidR="00B121D0" w:rsidRDefault="00B121D0">
            <w:pPr>
              <w:rPr>
                <w:rFonts w:cs="Arial"/>
                <w:szCs w:val="22"/>
                <w:lang w:val="el-GR"/>
              </w:rPr>
            </w:pPr>
          </w:p>
        </w:tc>
        <w:tc>
          <w:tcPr>
            <w:tcW w:w="4336" w:type="dxa"/>
          </w:tcPr>
          <w:p w:rsidR="00B121D0" w:rsidRDefault="00B121D0">
            <w:pPr>
              <w:rPr>
                <w:rFonts w:cs="Arial"/>
                <w:szCs w:val="22"/>
                <w:lang w:val="el-GR"/>
              </w:rPr>
            </w:pPr>
          </w:p>
        </w:tc>
      </w:tr>
      <w:tr w:rsidR="00B121D0" w:rsidRPr="00945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0065" w:type="dxa"/>
            <w:gridSpan w:val="5"/>
            <w:tcBorders>
              <w:top w:val="nil"/>
              <w:left w:val="nil"/>
              <w:bottom w:val="nil"/>
              <w:right w:val="nil"/>
            </w:tcBorders>
            <w:shd w:val="clear" w:color="auto" w:fill="auto"/>
            <w:noWrap/>
            <w:vAlign w:val="center"/>
          </w:tcPr>
          <w:p w:rsidR="00B121D0" w:rsidRDefault="00DE3015">
            <w:pPr>
              <w:spacing w:after="0"/>
              <w:jc w:val="center"/>
              <w:rPr>
                <w:szCs w:val="22"/>
                <w:lang w:val="el-GR"/>
              </w:rPr>
            </w:pPr>
            <w:r>
              <w:rPr>
                <w:rFonts w:cs="Arial"/>
                <w:b/>
                <w:sz w:val="32"/>
                <w:szCs w:val="32"/>
                <w:lang w:val="el-GR"/>
              </w:rPr>
              <w:t>ΟΙΚΟΝΟΜΙΚΗ ΠΡΟΣΦΟΡΑ</w:t>
            </w:r>
          </w:p>
          <w:p w:rsidR="00B121D0" w:rsidRDefault="00DE3015">
            <w:pPr>
              <w:rPr>
                <w:b/>
                <w:szCs w:val="22"/>
                <w:u w:val="single"/>
                <w:lang w:val="el-GR"/>
              </w:rPr>
            </w:pPr>
            <w:r>
              <w:rPr>
                <w:b/>
                <w:szCs w:val="22"/>
                <w:u w:val="single"/>
                <w:lang w:val="el-GR"/>
              </w:rPr>
              <w:t>ΣΤΟΙΧΕΙΑ ΥΠΟΨΗΦΙΟΥ ΠΡΟΜΗΘΕΥΤΗ</w:t>
            </w:r>
          </w:p>
          <w:p w:rsidR="00B121D0" w:rsidRDefault="00B121D0">
            <w:pPr>
              <w:rPr>
                <w:b/>
                <w:szCs w:val="22"/>
                <w:lang w:val="el-GR"/>
              </w:rPr>
            </w:pPr>
          </w:p>
          <w:tbl>
            <w:tblPr>
              <w:tblW w:w="905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5812"/>
            </w:tblGrid>
            <w:tr w:rsidR="00B121D0">
              <w:trPr>
                <w:trHeight w:val="604"/>
              </w:trPr>
              <w:tc>
                <w:tcPr>
                  <w:tcW w:w="3246" w:type="dxa"/>
                  <w:vAlign w:val="center"/>
                </w:tcPr>
                <w:p w:rsidR="00B121D0" w:rsidRDefault="00DE3015">
                  <w:pPr>
                    <w:rPr>
                      <w:b/>
                    </w:rPr>
                  </w:pPr>
                  <w:r>
                    <w:rPr>
                      <w:b/>
                    </w:rPr>
                    <w:t>ΕΤΑΙΡΙΚΗ</w:t>
                  </w:r>
                </w:p>
                <w:p w:rsidR="00B121D0" w:rsidRDefault="00DE3015">
                  <w:pPr>
                    <w:rPr>
                      <w:b/>
                    </w:rPr>
                  </w:pPr>
                  <w:r>
                    <w:rPr>
                      <w:b/>
                    </w:rPr>
                    <w:t>ΕΠΩΝΥΜΙΑ</w:t>
                  </w:r>
                </w:p>
              </w:tc>
              <w:tc>
                <w:tcPr>
                  <w:tcW w:w="5812" w:type="dxa"/>
                </w:tcPr>
                <w:p w:rsidR="00B121D0" w:rsidRDefault="00B121D0">
                  <w:pPr>
                    <w:rPr>
                      <w:rFonts w:cs="Tahoma"/>
                      <w:b/>
                      <w:color w:val="FFFFFF"/>
                    </w:rPr>
                  </w:pPr>
                </w:p>
              </w:tc>
            </w:tr>
            <w:tr w:rsidR="00B121D0">
              <w:trPr>
                <w:trHeight w:val="604"/>
              </w:trPr>
              <w:tc>
                <w:tcPr>
                  <w:tcW w:w="3246" w:type="dxa"/>
                  <w:vAlign w:val="center"/>
                </w:tcPr>
                <w:p w:rsidR="00B121D0" w:rsidRDefault="00DE3015">
                  <w:pPr>
                    <w:rPr>
                      <w:b/>
                    </w:rPr>
                  </w:pPr>
                  <w:r>
                    <w:rPr>
                      <w:b/>
                    </w:rPr>
                    <w:t>ΕΤΑΙΡΙΚΗ ΜΟΡΦΗ</w:t>
                  </w:r>
                </w:p>
              </w:tc>
              <w:tc>
                <w:tcPr>
                  <w:tcW w:w="5812" w:type="dxa"/>
                </w:tcPr>
                <w:p w:rsidR="00B121D0" w:rsidRDefault="00DE3015">
                  <w:pPr>
                    <w:rPr>
                      <w:rFonts w:cs="Tahoma"/>
                      <w:b/>
                      <w:color w:val="FFFFFF"/>
                    </w:rPr>
                  </w:pPr>
                  <w:r>
                    <w:rPr>
                      <w:rFonts w:cs="Tahoma"/>
                      <w:b/>
                      <w:color w:val="FFFFFF"/>
                    </w:rPr>
                    <w:t>ΔΔΓΗΓ</w:t>
                  </w:r>
                </w:p>
              </w:tc>
            </w:tr>
            <w:tr w:rsidR="00B121D0">
              <w:trPr>
                <w:trHeight w:val="604"/>
              </w:trPr>
              <w:tc>
                <w:tcPr>
                  <w:tcW w:w="3246" w:type="dxa"/>
                  <w:vAlign w:val="center"/>
                </w:tcPr>
                <w:p w:rsidR="00B121D0" w:rsidRDefault="00DE3015">
                  <w:pPr>
                    <w:rPr>
                      <w:b/>
                    </w:rPr>
                  </w:pPr>
                  <w:r>
                    <w:rPr>
                      <w:b/>
                    </w:rPr>
                    <w:t>ΕΠΑΓΓΕΛΜΑΤΙΚΗ ΔΡΑΣΤΗΡΙΟΤΗΤΑ</w:t>
                  </w:r>
                </w:p>
              </w:tc>
              <w:tc>
                <w:tcPr>
                  <w:tcW w:w="5812" w:type="dxa"/>
                </w:tcPr>
                <w:p w:rsidR="00B121D0" w:rsidRDefault="00B121D0">
                  <w:pPr>
                    <w:rPr>
                      <w:rFonts w:cs="Tahoma"/>
                      <w:b/>
                      <w:color w:val="FFFFFF"/>
                    </w:rPr>
                  </w:pPr>
                </w:p>
              </w:tc>
            </w:tr>
            <w:tr w:rsidR="00B121D0">
              <w:trPr>
                <w:trHeight w:val="604"/>
              </w:trPr>
              <w:tc>
                <w:tcPr>
                  <w:tcW w:w="3246" w:type="dxa"/>
                  <w:vAlign w:val="center"/>
                </w:tcPr>
                <w:p w:rsidR="00B121D0" w:rsidRDefault="00DE3015">
                  <w:pPr>
                    <w:rPr>
                      <w:b/>
                    </w:rPr>
                  </w:pPr>
                  <w:r>
                    <w:rPr>
                      <w:b/>
                    </w:rPr>
                    <w:t>ΟΝΟΜΑΤΕΠΩΝΥΜΟ ΝΟΜΙΜΟΥ ΕΚΠΡΟΣΩΠΟΥ</w:t>
                  </w:r>
                </w:p>
              </w:tc>
              <w:tc>
                <w:tcPr>
                  <w:tcW w:w="5812" w:type="dxa"/>
                </w:tcPr>
                <w:p w:rsidR="00B121D0" w:rsidRDefault="00B121D0">
                  <w:pPr>
                    <w:rPr>
                      <w:rFonts w:cs="Tahoma"/>
                      <w:b/>
                      <w:color w:val="FFFFFF"/>
                    </w:rPr>
                  </w:pPr>
                </w:p>
              </w:tc>
            </w:tr>
            <w:tr w:rsidR="00B121D0">
              <w:trPr>
                <w:trHeight w:val="604"/>
              </w:trPr>
              <w:tc>
                <w:tcPr>
                  <w:tcW w:w="3246" w:type="dxa"/>
                  <w:vAlign w:val="center"/>
                </w:tcPr>
                <w:p w:rsidR="00B121D0" w:rsidRDefault="00DE3015">
                  <w:pPr>
                    <w:rPr>
                      <w:b/>
                    </w:rPr>
                  </w:pPr>
                  <w:r>
                    <w:rPr>
                      <w:b/>
                    </w:rPr>
                    <w:t xml:space="preserve">Α.Φ.Μ. </w:t>
                  </w:r>
                  <w:r>
                    <w:rPr>
                      <w:b/>
                      <w:lang w:val="el-GR"/>
                    </w:rPr>
                    <w:t>-</w:t>
                  </w:r>
                  <w:r>
                    <w:rPr>
                      <w:b/>
                    </w:rPr>
                    <w:t xml:space="preserve"> Δ.Ο.Υ.</w:t>
                  </w:r>
                </w:p>
              </w:tc>
              <w:tc>
                <w:tcPr>
                  <w:tcW w:w="5812" w:type="dxa"/>
                </w:tcPr>
                <w:p w:rsidR="00B121D0" w:rsidRDefault="00B121D0">
                  <w:pPr>
                    <w:rPr>
                      <w:rFonts w:cs="Tahoma"/>
                      <w:b/>
                      <w:color w:val="FFFFFF"/>
                    </w:rPr>
                  </w:pPr>
                </w:p>
              </w:tc>
            </w:tr>
            <w:tr w:rsidR="00B121D0">
              <w:trPr>
                <w:trHeight w:val="604"/>
              </w:trPr>
              <w:tc>
                <w:tcPr>
                  <w:tcW w:w="3246" w:type="dxa"/>
                  <w:vAlign w:val="center"/>
                </w:tcPr>
                <w:p w:rsidR="00B121D0" w:rsidRDefault="00DE3015">
                  <w:pPr>
                    <w:rPr>
                      <w:b/>
                    </w:rPr>
                  </w:pPr>
                  <w:r>
                    <w:rPr>
                      <w:b/>
                    </w:rPr>
                    <w:t>ΔΙΕΥΘΥΝΣΗ</w:t>
                  </w:r>
                </w:p>
              </w:tc>
              <w:tc>
                <w:tcPr>
                  <w:tcW w:w="5812" w:type="dxa"/>
                </w:tcPr>
                <w:p w:rsidR="00B121D0" w:rsidRDefault="00B121D0">
                  <w:pPr>
                    <w:rPr>
                      <w:rFonts w:cs="Tahoma"/>
                      <w:b/>
                      <w:color w:val="FFFFFF"/>
                    </w:rPr>
                  </w:pPr>
                </w:p>
              </w:tc>
            </w:tr>
            <w:tr w:rsidR="00B121D0">
              <w:trPr>
                <w:trHeight w:val="604"/>
              </w:trPr>
              <w:tc>
                <w:tcPr>
                  <w:tcW w:w="3246" w:type="dxa"/>
                  <w:vAlign w:val="center"/>
                </w:tcPr>
                <w:p w:rsidR="00B121D0" w:rsidRDefault="00DE3015">
                  <w:pPr>
                    <w:rPr>
                      <w:b/>
                    </w:rPr>
                  </w:pPr>
                  <w:r>
                    <w:rPr>
                      <w:b/>
                    </w:rPr>
                    <w:t>ΠΟΛΗ</w:t>
                  </w:r>
                </w:p>
              </w:tc>
              <w:tc>
                <w:tcPr>
                  <w:tcW w:w="5812" w:type="dxa"/>
                </w:tcPr>
                <w:p w:rsidR="00B121D0" w:rsidRDefault="00B121D0">
                  <w:pPr>
                    <w:rPr>
                      <w:rFonts w:cs="Tahoma"/>
                      <w:b/>
                      <w:color w:val="FFFFFF"/>
                    </w:rPr>
                  </w:pPr>
                </w:p>
              </w:tc>
            </w:tr>
            <w:tr w:rsidR="00B121D0">
              <w:trPr>
                <w:trHeight w:val="505"/>
              </w:trPr>
              <w:tc>
                <w:tcPr>
                  <w:tcW w:w="3246" w:type="dxa"/>
                  <w:vAlign w:val="center"/>
                </w:tcPr>
                <w:p w:rsidR="00B121D0" w:rsidRDefault="00DE3015">
                  <w:pPr>
                    <w:rPr>
                      <w:b/>
                    </w:rPr>
                  </w:pPr>
                  <w:r>
                    <w:rPr>
                      <w:b/>
                    </w:rPr>
                    <w:t>ΤΗΛΕΦΩΝΟ / ΦΑΞ / E-MAIL</w:t>
                  </w:r>
                </w:p>
              </w:tc>
              <w:tc>
                <w:tcPr>
                  <w:tcW w:w="5812" w:type="dxa"/>
                </w:tcPr>
                <w:p w:rsidR="00B121D0" w:rsidRDefault="00B121D0">
                  <w:pPr>
                    <w:rPr>
                      <w:rFonts w:cs="Tahoma"/>
                      <w:b/>
                      <w:color w:val="FFFFFF"/>
                    </w:rPr>
                  </w:pPr>
                </w:p>
              </w:tc>
            </w:tr>
            <w:tr w:rsidR="00B121D0" w:rsidRPr="00945DC6">
              <w:trPr>
                <w:trHeight w:val="701"/>
              </w:trPr>
              <w:tc>
                <w:tcPr>
                  <w:tcW w:w="3246" w:type="dxa"/>
                  <w:vAlign w:val="center"/>
                </w:tcPr>
                <w:p w:rsidR="00B121D0" w:rsidRDefault="00DE3015">
                  <w:pPr>
                    <w:rPr>
                      <w:b/>
                    </w:rPr>
                  </w:pPr>
                  <w:r>
                    <w:rPr>
                      <w:b/>
                    </w:rPr>
                    <w:t>ΛΗΞΗ ΟΙΚΟΝΟΜΙΚΗΣ ΠΡΟΣΦΟΡΑΣ</w:t>
                  </w:r>
                </w:p>
              </w:tc>
              <w:tc>
                <w:tcPr>
                  <w:tcW w:w="5812" w:type="dxa"/>
                  <w:vAlign w:val="center"/>
                </w:tcPr>
                <w:p w:rsidR="00B121D0" w:rsidRDefault="00DE3015">
                  <w:pPr>
                    <w:jc w:val="center"/>
                    <w:rPr>
                      <w:rFonts w:cs="Tahoma"/>
                      <w:b/>
                      <w:color w:val="FFFFFF"/>
                      <w:lang w:val="el-GR"/>
                    </w:rPr>
                  </w:pPr>
                  <w:r>
                    <w:rPr>
                      <w:rFonts w:cs="Tahoma"/>
                      <w:iCs/>
                      <w:lang w:val="el-GR"/>
                    </w:rPr>
                    <w:t>εκατόν είκοσι (120) ημέρες από την επομένη της διενέργειας του διαγωνισμού</w:t>
                  </w:r>
                </w:p>
              </w:tc>
            </w:tr>
          </w:tbl>
          <w:p w:rsidR="00B121D0" w:rsidRDefault="00B121D0">
            <w:pPr>
              <w:rPr>
                <w:rFonts w:cs="Arial"/>
                <w:b/>
                <w:bCs/>
                <w:szCs w:val="22"/>
                <w:u w:val="single"/>
                <w:lang w:val="el-GR"/>
              </w:rPr>
            </w:pPr>
          </w:p>
        </w:tc>
      </w:tr>
    </w:tbl>
    <w:p w:rsidR="00B121D0" w:rsidRDefault="00B121D0">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Pr="007E2E3C" w:rsidRDefault="00864296">
      <w:pPr>
        <w:rPr>
          <w:lang w:val="el-GR"/>
        </w:rPr>
      </w:pPr>
    </w:p>
    <w:p w:rsidR="006A1FD4" w:rsidRPr="007E2E3C" w:rsidRDefault="006A1FD4">
      <w:pPr>
        <w:rPr>
          <w:lang w:val="el-GR"/>
        </w:rPr>
      </w:pPr>
    </w:p>
    <w:p w:rsidR="006A1FD4" w:rsidRPr="007E2E3C" w:rsidRDefault="006A1FD4">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B121D0" w:rsidRDefault="00B121D0">
      <w:pPr>
        <w:rPr>
          <w:lang w:val="el-GR"/>
        </w:rPr>
      </w:pPr>
    </w:p>
    <w:tbl>
      <w:tblPr>
        <w:tblW w:w="11908" w:type="dxa"/>
        <w:tblInd w:w="-460" w:type="dxa"/>
        <w:tblLayout w:type="fixed"/>
        <w:tblLook w:val="04A0"/>
      </w:tblPr>
      <w:tblGrid>
        <w:gridCol w:w="710"/>
        <w:gridCol w:w="4253"/>
        <w:gridCol w:w="1275"/>
        <w:gridCol w:w="851"/>
        <w:gridCol w:w="850"/>
        <w:gridCol w:w="993"/>
        <w:gridCol w:w="1134"/>
        <w:gridCol w:w="992"/>
        <w:gridCol w:w="850"/>
      </w:tblGrid>
      <w:tr w:rsidR="00864296" w:rsidTr="00864296">
        <w:trPr>
          <w:trHeight w:val="510"/>
        </w:trPr>
        <w:tc>
          <w:tcPr>
            <w:tcW w:w="11058"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64296" w:rsidRDefault="00864296" w:rsidP="00864296">
            <w:pPr>
              <w:suppressAutoHyphens w:val="0"/>
              <w:autoSpaceDE w:val="0"/>
              <w:autoSpaceDN w:val="0"/>
              <w:adjustRightInd w:val="0"/>
              <w:spacing w:after="0" w:line="240" w:lineRule="auto"/>
              <w:rPr>
                <w:sz w:val="24"/>
                <w:lang w:val="el-GR"/>
              </w:rPr>
            </w:pPr>
            <w:r>
              <w:rPr>
                <w:sz w:val="24"/>
                <w:lang w:val="el-GR"/>
              </w:rPr>
              <w:lastRenderedPageBreak/>
              <w:t>Α΄ Ομάδα</w:t>
            </w:r>
          </w:p>
          <w:p w:rsidR="00864296" w:rsidRDefault="00864296" w:rsidP="00864296">
            <w:pPr>
              <w:suppressAutoHyphens w:val="0"/>
              <w:spacing w:before="120"/>
              <w:jc w:val="center"/>
              <w:rPr>
                <w:sz w:val="24"/>
                <w:lang w:val="el-GR"/>
              </w:rPr>
            </w:pPr>
            <w:r w:rsidRPr="00287E9A">
              <w:rPr>
                <w:b/>
                <w:color w:val="000000" w:themeColor="text1"/>
                <w:sz w:val="20"/>
                <w:szCs w:val="20"/>
                <w:lang w:val="el-GR"/>
              </w:rPr>
              <w:t xml:space="preserve">Προμήθεια </w:t>
            </w:r>
            <w:r w:rsidRPr="00287E9A">
              <w:rPr>
                <w:rFonts w:cs="Tahoma"/>
                <w:b/>
                <w:color w:val="000000" w:themeColor="text1"/>
                <w:spacing w:val="-3"/>
                <w:sz w:val="20"/>
                <w:szCs w:val="20"/>
                <w:lang w:val="el-GR"/>
              </w:rPr>
              <w:t>Ειδών υγιεινής - καθαριότητας και ευπρεπισμού Δήμου Ζίτσας &amp; των Νομικών Προσώπων του</w:t>
            </w:r>
            <w:r>
              <w:rPr>
                <w:sz w:val="24"/>
                <w:lang w:val="el-GR"/>
              </w:rPr>
              <w:t xml:space="preserve"> </w:t>
            </w:r>
          </w:p>
          <w:p w:rsidR="00864296" w:rsidRDefault="00864296" w:rsidP="00864296">
            <w:pPr>
              <w:jc w:val="center"/>
              <w:rPr>
                <w:rFonts w:ascii="Arial" w:eastAsia="Times New Roman" w:hAnsi="Arial" w:cs="Arial"/>
                <w:b/>
                <w:bCs/>
                <w:sz w:val="16"/>
                <w:szCs w:val="16"/>
                <w:lang w:eastAsia="el-GR"/>
              </w:rPr>
            </w:pPr>
            <w:r>
              <w:rPr>
                <w:sz w:val="24"/>
                <w:lang w:val="el-GR"/>
              </w:rPr>
              <w:t>Δήμος Ζίτσας</w:t>
            </w:r>
          </w:p>
        </w:tc>
        <w:tc>
          <w:tcPr>
            <w:tcW w:w="850" w:type="dxa"/>
          </w:tcPr>
          <w:p w:rsidR="00864296" w:rsidRDefault="00864296" w:rsidP="00864296">
            <w:pPr>
              <w:jc w:val="center"/>
              <w:rPr>
                <w:rFonts w:ascii="Arial" w:eastAsia="Times New Roman" w:hAnsi="Arial" w:cs="Arial"/>
                <w:b/>
                <w:bCs/>
                <w:sz w:val="16"/>
                <w:szCs w:val="16"/>
                <w:lang w:eastAsia="el-GR"/>
              </w:rPr>
            </w:pPr>
          </w:p>
        </w:tc>
      </w:tr>
      <w:tr w:rsidR="00864296" w:rsidTr="00864296">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64296" w:rsidRDefault="00864296" w:rsidP="009E65BF">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Α/Α</w:t>
            </w:r>
          </w:p>
        </w:tc>
        <w:tc>
          <w:tcPr>
            <w:tcW w:w="425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64296" w:rsidRDefault="00864296" w:rsidP="009E65BF">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ΠΕΡΙΓΡΑΦΗ ΕΙΔΟΥΣ</w:t>
            </w:r>
          </w:p>
        </w:tc>
        <w:tc>
          <w:tcPr>
            <w:tcW w:w="1275"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64296" w:rsidRDefault="00864296" w:rsidP="009E65BF">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ΜΟΝ. ΜΕΤΡ.</w:t>
            </w:r>
          </w:p>
        </w:tc>
        <w:tc>
          <w:tcPr>
            <w:tcW w:w="851"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64296" w:rsidRDefault="00864296" w:rsidP="009E65BF">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ΠΟΣΟ- ΤΗΤΑ</w:t>
            </w:r>
          </w:p>
        </w:tc>
        <w:tc>
          <w:tcPr>
            <w:tcW w:w="1843" w:type="dxa"/>
            <w:gridSpan w:val="2"/>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64296" w:rsidRDefault="00864296" w:rsidP="009E65BF">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ΤΙΜΗ ΜΟΝΑΔΟΣ ΥΠΗΡΕΣ</w:t>
            </w:r>
            <w:r>
              <w:rPr>
                <w:rFonts w:ascii="Arial" w:eastAsia="Times New Roman" w:hAnsi="Arial" w:cs="Arial"/>
                <w:b/>
                <w:bCs/>
                <w:sz w:val="16"/>
                <w:szCs w:val="16"/>
                <w:lang w:val="el-GR" w:eastAsia="el-GR"/>
              </w:rPr>
              <w:t>Ι</w:t>
            </w:r>
            <w:r>
              <w:rPr>
                <w:rFonts w:ascii="Arial" w:eastAsia="Times New Roman" w:hAnsi="Arial" w:cs="Arial"/>
                <w:b/>
                <w:bCs/>
                <w:sz w:val="16"/>
                <w:szCs w:val="16"/>
                <w:lang w:eastAsia="el-GR"/>
              </w:rPr>
              <w:t>ΑΣ</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864296" w:rsidRDefault="00864296" w:rsidP="00066F18">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 xml:space="preserve">ΤΙΜΗ ΜΟΝΑΔΟΣ ΟΙΚΟΝ. </w:t>
            </w:r>
            <w:r>
              <w:rPr>
                <w:rFonts w:ascii="Arial" w:eastAsia="Times New Roman" w:hAnsi="Arial" w:cs="Arial"/>
                <w:b/>
                <w:bCs/>
                <w:sz w:val="16"/>
                <w:szCs w:val="16"/>
                <w:lang w:val="el-GR" w:eastAsia="el-GR"/>
              </w:rPr>
              <w:t>Φ</w:t>
            </w:r>
            <w:r>
              <w:rPr>
                <w:rFonts w:ascii="Arial" w:eastAsia="Times New Roman" w:hAnsi="Arial" w:cs="Arial"/>
                <w:b/>
                <w:bCs/>
                <w:sz w:val="16"/>
                <w:szCs w:val="16"/>
                <w:lang w:eastAsia="el-GR"/>
              </w:rPr>
              <w:t>ΟΡΕΑ</w:t>
            </w:r>
          </w:p>
        </w:tc>
        <w:tc>
          <w:tcPr>
            <w:tcW w:w="992" w:type="dxa"/>
            <w:tcBorders>
              <w:top w:val="single" w:sz="4" w:space="0" w:color="auto"/>
              <w:left w:val="nil"/>
              <w:bottom w:val="single" w:sz="4" w:space="0" w:color="auto"/>
              <w:right w:val="single" w:sz="4" w:space="0" w:color="auto"/>
            </w:tcBorders>
            <w:shd w:val="clear" w:color="auto" w:fill="F2DBDB" w:themeFill="accent2" w:themeFillTint="33"/>
          </w:tcPr>
          <w:p w:rsidR="00864296" w:rsidRDefault="00864296" w:rsidP="00066F18">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ΣΥΝΟΛΟ</w:t>
            </w:r>
          </w:p>
        </w:tc>
        <w:tc>
          <w:tcPr>
            <w:tcW w:w="850" w:type="dxa"/>
          </w:tcPr>
          <w:p w:rsidR="00864296" w:rsidRDefault="00864296" w:rsidP="00864296">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Σ</w:t>
            </w:r>
          </w:p>
        </w:tc>
      </w:tr>
      <w:tr w:rsidR="00864296" w:rsidTr="00864296">
        <w:trPr>
          <w:gridAfter w:val="1"/>
          <w:wAfter w:w="850" w:type="dxa"/>
          <w:trHeight w:val="510"/>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864296" w:rsidRDefault="00864296" w:rsidP="00DD633A">
            <w:pPr>
              <w:spacing w:before="120"/>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864296" w:rsidRDefault="00864296" w:rsidP="00DD633A">
            <w:pPr>
              <w:spacing w:before="120"/>
              <w:rPr>
                <w:sz w:val="24"/>
              </w:rPr>
            </w:pPr>
            <w:r>
              <w:t>Wettex ρολό</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5</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12,50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62,50  </w:t>
            </w:r>
          </w:p>
        </w:tc>
        <w:tc>
          <w:tcPr>
            <w:tcW w:w="1134" w:type="dxa"/>
            <w:tcBorders>
              <w:top w:val="single" w:sz="4" w:space="0" w:color="auto"/>
              <w:left w:val="nil"/>
              <w:bottom w:val="single" w:sz="4" w:space="0" w:color="auto"/>
              <w:right w:val="single" w:sz="4" w:space="0" w:color="auto"/>
            </w:tcBorders>
          </w:tcPr>
          <w:p w:rsidR="00864296" w:rsidRDefault="00864296" w:rsidP="00DD633A">
            <w:pPr>
              <w:jc w:val="right"/>
            </w:pPr>
          </w:p>
        </w:tc>
        <w:tc>
          <w:tcPr>
            <w:tcW w:w="992" w:type="dxa"/>
            <w:tcBorders>
              <w:top w:val="single" w:sz="4" w:space="0" w:color="auto"/>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pacing w:before="120"/>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pacing w:before="120"/>
              <w:rPr>
                <w:sz w:val="24"/>
              </w:rPr>
            </w:pPr>
            <w:r>
              <w:t>Ακουα Φόρτε 450 γρ.</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2,95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14,75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pacing w:before="120"/>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pacing w:before="120"/>
              <w:rPr>
                <w:sz w:val="24"/>
              </w:rPr>
            </w:pPr>
            <w:r>
              <w:t>Αντισηπτικό χεριών 1Kgr</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1,60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8,00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pacing w:before="120"/>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pacing w:before="120"/>
              <w:rPr>
                <w:sz w:val="24"/>
              </w:rPr>
            </w:pPr>
            <w:r>
              <w:t>Αλουμινόχαρτο 100μ.</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5,70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114,00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rPr>
                <w:lang w:val="el-GR"/>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lang w:val="el-GR"/>
              </w:rPr>
            </w:pPr>
            <w:r>
              <w:rPr>
                <w:lang w:val="el-GR"/>
              </w:rPr>
              <w:t>Απορρυπαντικό για πλύσιμο στο χέρι 450</w:t>
            </w:r>
            <w:r>
              <w:t>gr</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1,00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5,00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rPr>
                <w:lang w:val="el-GR"/>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lang w:val="el-GR"/>
              </w:rPr>
            </w:pPr>
            <w:r>
              <w:rPr>
                <w:lang w:val="el-GR"/>
              </w:rPr>
              <w:t>Απορ.υγρό για πλύσιμο στο χέρι 13λ.</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10,00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50,00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rPr>
            </w:pPr>
            <w:r>
              <w:rPr>
                <w:rFonts w:ascii="Arial" w:eastAsia="Times New Roman" w:hAnsi="Arial" w:cs="Arial"/>
                <w:sz w:val="20"/>
                <w:szCs w:val="20"/>
                <w:lang w:val="el-GR" w:eastAsia="el-GR"/>
              </w:rPr>
              <w:t>Αποσμητικό χώρου airwick</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50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4,06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203,00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rPr>
            </w:pPr>
            <w:r>
              <w:t>Βάση σκούπας</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15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1,08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16,20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rPr>
            </w:pPr>
            <w:r>
              <w:t>Βάση σφουγγαρίστρας</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15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1,08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16,20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rPr>
                <w:lang w:val="el-GR"/>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lang w:val="el-GR"/>
              </w:rPr>
            </w:pPr>
            <w:r>
              <w:rPr>
                <w:lang w:val="el-GR"/>
              </w:rPr>
              <w:t>Γάντια μιάς χρήσης 100τεμ.(</w:t>
            </w:r>
            <w:r>
              <w:t>latex</w:t>
            </w:r>
            <w:r>
              <w:rPr>
                <w:lang w:val="el-GR"/>
              </w:rPr>
              <w:t>)</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100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5,00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500,00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rPr>
            </w:pPr>
            <w:r>
              <w:t>Γάντια χοντρά</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100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1,37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137,00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rPr>
                <w:rFonts w:ascii="Arial" w:hAnsi="Arial" w:cs="Arial"/>
                <w:sz w:val="20"/>
                <w:szCs w:val="20"/>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pPr>
            <w:r>
              <w:rPr>
                <w:rFonts w:ascii="Arial" w:hAnsi="Arial" w:cs="Arial"/>
                <w:sz w:val="20"/>
                <w:szCs w:val="20"/>
              </w:rPr>
              <w:t>Γάντια πλαστικά κουζίνας</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pPr>
            <w:r>
              <w:t>1,30</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pPr>
            <w:r>
              <w:t>26,00</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rPr>
            </w:pPr>
            <w:r>
              <w:t>Εντομοκτόνο</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1,90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19,00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rPr>
            </w:pPr>
            <w:r>
              <w:t>Θήκη για χαρτί κουζίνας</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1,80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18,00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rPr>
                <w:lang w:val="el-GR"/>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lang w:val="el-GR"/>
              </w:rPr>
            </w:pPr>
            <w:r>
              <w:rPr>
                <w:lang w:val="el-GR"/>
              </w:rPr>
              <w:t>Θήκη για χαρτί κουζίνας μπάνιου</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14,50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145,00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rPr>
            </w:pPr>
            <w:r>
              <w:t>Θήκη για χαρτί τουαλέτας</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50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0,75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37,50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rPr>
            </w:pPr>
            <w:r>
              <w:rPr>
                <w:rFonts w:ascii="Arial" w:eastAsia="Times New Roman" w:hAnsi="Arial" w:cs="Arial"/>
                <w:sz w:val="20"/>
                <w:szCs w:val="20"/>
                <w:lang w:val="el-GR" w:eastAsia="el-GR"/>
              </w:rPr>
              <w:t xml:space="preserve">Κρέμα καθαρισμού </w:t>
            </w:r>
            <w:r>
              <w:rPr>
                <w:rFonts w:ascii="Arial" w:eastAsia="Times New Roman" w:hAnsi="Arial" w:cs="Arial"/>
                <w:sz w:val="20"/>
                <w:szCs w:val="20"/>
                <w:lang w:val="en-US" w:eastAsia="el-GR"/>
              </w:rPr>
              <w:t>cif (500ml)</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1,41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7,05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spacing w:before="120"/>
              <w:rPr>
                <w:rFonts w:ascii="Arial" w:hAnsi="Arial" w:cs="Arial"/>
                <w:sz w:val="20"/>
                <w:szCs w:val="20"/>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spacing w:before="120"/>
              <w:rPr>
                <w:sz w:val="24"/>
                <w:lang w:val="el-GR"/>
              </w:rPr>
            </w:pPr>
            <w:r>
              <w:rPr>
                <w:rFonts w:ascii="Arial" w:hAnsi="Arial" w:cs="Arial"/>
                <w:sz w:val="20"/>
                <w:szCs w:val="20"/>
              </w:rPr>
              <w:t>Καλαθάκι απλό</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1,62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32,40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Καλαθάκι μπάνιου με καπάκι</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30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8,65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259,50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pacing w:before="120"/>
              <w:rPr>
                <w:sz w:val="24"/>
                <w:lang w:val="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pacing w:before="120"/>
              <w:rPr>
                <w:sz w:val="24"/>
                <w:lang w:val="el-GR"/>
              </w:rPr>
            </w:pPr>
            <w:r>
              <w:rPr>
                <w:sz w:val="24"/>
                <w:lang w:val="el-GR"/>
              </w:rPr>
              <w:t xml:space="preserve">Οινόπνευμα φωτιστικό 450 </w:t>
            </w:r>
            <w:r>
              <w:rPr>
                <w:sz w:val="24"/>
                <w:lang w:val="en-US"/>
              </w:rPr>
              <w:t>ml</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50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0,83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41,50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pacing w:before="120"/>
              <w:rPr>
                <w:rFonts w:ascii="Arial" w:hAnsi="Arial" w:cs="Arial"/>
                <w:sz w:val="20"/>
                <w:szCs w:val="20"/>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pacing w:before="120"/>
              <w:rPr>
                <w:sz w:val="24"/>
              </w:rPr>
            </w:pPr>
            <w:r>
              <w:rPr>
                <w:rFonts w:ascii="Arial" w:hAnsi="Arial" w:cs="Arial"/>
                <w:sz w:val="20"/>
                <w:szCs w:val="20"/>
              </w:rPr>
              <w:t>Κοντάρι</w:t>
            </w:r>
            <w:r>
              <w:rPr>
                <w:rFonts w:ascii="Arial" w:hAnsi="Arial" w:cs="Arial"/>
                <w:sz w:val="20"/>
                <w:szCs w:val="20"/>
                <w:lang w:val="el-GR"/>
              </w:rPr>
              <w:t xml:space="preserve"> πτυσσόμενο 3 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2,72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27,20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pacing w:before="120"/>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pacing w:before="120"/>
              <w:rPr>
                <w:sz w:val="24"/>
              </w:rPr>
            </w:pPr>
            <w:r>
              <w:t>Κοντάρι σκούπας ΙΝΟΧ</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1,79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17,90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Κουβάς σφουγγαρίσματος πλαστικός</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5,75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57,50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Στίφτης σφουγγαρίσματος</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1,20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12,00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rPr>
                <w:lang w:val="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lang w:val="el-GR"/>
              </w:rPr>
            </w:pPr>
            <w:r>
              <w:rPr>
                <w:lang w:val="el-GR"/>
              </w:rPr>
              <w:t>Κουβάς και στίφτης σφουγγαρίσματος επαγγελματικός</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50,00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250,00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Λεκάνες πλαστικές μεγάλες</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0,95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4,75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Λιποδιαλυτικό σπρέυ</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3,75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18,75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pacing w:before="120"/>
              <w:rPr>
                <w:rFonts w:asciiTheme="minorHAnsi" w:eastAsia="Times New Roman" w:hAnsiTheme="minorHAnsi" w:cs="Arial"/>
                <w:color w:val="000000" w:themeColor="text1"/>
                <w:szCs w:val="22"/>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tcPr>
          <w:p w:rsidR="00864296" w:rsidRDefault="00864296" w:rsidP="00DD633A">
            <w:pPr>
              <w:spacing w:before="120"/>
              <w:rPr>
                <w:rFonts w:asciiTheme="minorHAnsi" w:hAnsiTheme="minorHAnsi"/>
                <w:szCs w:val="22"/>
              </w:rPr>
            </w:pPr>
            <w:r>
              <w:rPr>
                <w:rFonts w:asciiTheme="minorHAnsi" w:eastAsia="Times New Roman" w:hAnsiTheme="minorHAnsi" w:cs="Arial"/>
                <w:color w:val="000000" w:themeColor="text1"/>
                <w:szCs w:val="22"/>
                <w:lang w:val="el-GR" w:eastAsia="el-GR"/>
              </w:rPr>
              <w:t>Σκούπα με κοντάρι</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Cs w:val="22"/>
              </w:rPr>
            </w:pPr>
            <w:r>
              <w:rPr>
                <w:szCs w:val="22"/>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2,20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44,00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pacing w:before="120"/>
              <w:rPr>
                <w:rFonts w:asciiTheme="minorHAnsi" w:eastAsia="Times New Roman" w:hAnsiTheme="minorHAnsi" w:cs="Arial"/>
                <w:color w:val="000000" w:themeColor="text1"/>
                <w:szCs w:val="22"/>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tcPr>
          <w:p w:rsidR="00864296" w:rsidRDefault="00864296" w:rsidP="00DD633A">
            <w:pPr>
              <w:spacing w:before="120"/>
              <w:rPr>
                <w:rFonts w:asciiTheme="minorHAnsi" w:hAnsiTheme="minorHAnsi"/>
                <w:szCs w:val="22"/>
                <w:lang w:val="el-GR"/>
              </w:rPr>
            </w:pPr>
            <w:r>
              <w:rPr>
                <w:rFonts w:asciiTheme="minorHAnsi" w:eastAsia="Times New Roman" w:hAnsiTheme="minorHAnsi" w:cs="Arial"/>
                <w:color w:val="000000" w:themeColor="text1"/>
                <w:szCs w:val="22"/>
                <w:lang w:val="el-GR" w:eastAsia="el-GR"/>
              </w:rPr>
              <w:t>Σκούπα νάιλον</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color w:val="FF0000"/>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pPr>
            <w: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2,20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44,00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Μαχαιροπίρουνα πλαστικά</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Cs w:val="22"/>
              </w:rPr>
            </w:pPr>
            <w:r>
              <w:rPr>
                <w:szCs w:val="22"/>
              </w:rPr>
              <w:t>200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1,15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230,00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Μεμβράνη 200μ.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5,10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1</w:t>
            </w:r>
            <w:r>
              <w:rPr>
                <w:lang w:val="el-GR"/>
              </w:rPr>
              <w:t>02</w:t>
            </w:r>
            <w:r>
              <w:t>,</w:t>
            </w:r>
            <w:r>
              <w:rPr>
                <w:lang w:val="el-GR"/>
              </w:rPr>
              <w:t>0</w:t>
            </w:r>
            <w:r>
              <w:t xml:space="preserve">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Μπολάκια πλαστικά(5τεμ.)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200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0,30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rPr>
                <w:lang w:val="el-GR"/>
              </w:rPr>
              <w:t>60,</w:t>
            </w:r>
            <w:r>
              <w:t>0</w:t>
            </w:r>
            <w:r>
              <w:rPr>
                <w:lang w:val="el-GR"/>
              </w:rPr>
              <w:t>0</w:t>
            </w:r>
          </w:p>
        </w:tc>
        <w:tc>
          <w:tcPr>
            <w:tcW w:w="1134" w:type="dxa"/>
            <w:tcBorders>
              <w:top w:val="nil"/>
              <w:left w:val="nil"/>
              <w:bottom w:val="single" w:sz="4" w:space="0" w:color="auto"/>
              <w:right w:val="single" w:sz="4" w:space="0" w:color="auto"/>
            </w:tcBorders>
          </w:tcPr>
          <w:p w:rsidR="00864296" w:rsidRDefault="00864296" w:rsidP="00DD633A">
            <w:pPr>
              <w:jc w:val="right"/>
              <w:rPr>
                <w:lang w:val="el-GR"/>
              </w:rPr>
            </w:pPr>
          </w:p>
        </w:tc>
        <w:tc>
          <w:tcPr>
            <w:tcW w:w="992" w:type="dxa"/>
            <w:tcBorders>
              <w:top w:val="nil"/>
              <w:left w:val="nil"/>
              <w:bottom w:val="single" w:sz="4" w:space="0" w:color="auto"/>
              <w:right w:val="single" w:sz="4" w:space="0" w:color="auto"/>
            </w:tcBorders>
          </w:tcPr>
          <w:p w:rsidR="00864296" w:rsidRDefault="00864296" w:rsidP="00DD633A">
            <w:pPr>
              <w:jc w:val="right"/>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Μπουκαλάκι πλαστικό με σπρέυ</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0,86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rPr>
                <w:lang w:val="el-GR"/>
              </w:rPr>
              <w:t>8</w:t>
            </w:r>
            <w:r>
              <w:t>,6</w:t>
            </w:r>
            <w:r>
              <w:rPr>
                <w:lang w:val="el-GR"/>
              </w:rPr>
              <w:t>0</w:t>
            </w:r>
          </w:p>
        </w:tc>
        <w:tc>
          <w:tcPr>
            <w:tcW w:w="1134" w:type="dxa"/>
            <w:tcBorders>
              <w:top w:val="nil"/>
              <w:left w:val="nil"/>
              <w:bottom w:val="single" w:sz="4" w:space="0" w:color="auto"/>
              <w:right w:val="single" w:sz="4" w:space="0" w:color="auto"/>
            </w:tcBorders>
          </w:tcPr>
          <w:p w:rsidR="00864296" w:rsidRDefault="00864296" w:rsidP="00DD633A">
            <w:pPr>
              <w:jc w:val="right"/>
              <w:rPr>
                <w:lang w:val="el-GR"/>
              </w:rPr>
            </w:pPr>
          </w:p>
        </w:tc>
        <w:tc>
          <w:tcPr>
            <w:tcW w:w="992" w:type="dxa"/>
            <w:tcBorders>
              <w:top w:val="nil"/>
              <w:left w:val="nil"/>
              <w:bottom w:val="single" w:sz="4" w:space="0" w:color="auto"/>
              <w:right w:val="single" w:sz="4" w:space="0" w:color="auto"/>
            </w:tcBorders>
          </w:tcPr>
          <w:p w:rsidR="00864296" w:rsidRDefault="00864296" w:rsidP="00DD633A">
            <w:pPr>
              <w:jc w:val="right"/>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Ξεραχνιάστρα με κοντάρι 4μ.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15,85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rPr>
                <w:lang w:val="el-GR"/>
              </w:rPr>
              <w:t>158</w:t>
            </w:r>
            <w:r>
              <w:t>,</w:t>
            </w:r>
            <w:r>
              <w:rPr>
                <w:lang w:val="el-GR"/>
              </w:rPr>
              <w:t>5</w:t>
            </w:r>
            <w:r>
              <w:t xml:space="preserve">0  </w:t>
            </w:r>
          </w:p>
        </w:tc>
        <w:tc>
          <w:tcPr>
            <w:tcW w:w="1134" w:type="dxa"/>
            <w:tcBorders>
              <w:top w:val="nil"/>
              <w:left w:val="nil"/>
              <w:bottom w:val="single" w:sz="4" w:space="0" w:color="auto"/>
              <w:right w:val="single" w:sz="4" w:space="0" w:color="auto"/>
            </w:tcBorders>
          </w:tcPr>
          <w:p w:rsidR="00864296" w:rsidRDefault="00864296" w:rsidP="00DD633A">
            <w:pPr>
              <w:jc w:val="right"/>
              <w:rPr>
                <w:lang w:val="el-GR"/>
              </w:rPr>
            </w:pPr>
          </w:p>
        </w:tc>
        <w:tc>
          <w:tcPr>
            <w:tcW w:w="992" w:type="dxa"/>
            <w:tcBorders>
              <w:top w:val="nil"/>
              <w:left w:val="nil"/>
              <w:bottom w:val="single" w:sz="4" w:space="0" w:color="auto"/>
              <w:right w:val="single" w:sz="4" w:space="0" w:color="auto"/>
            </w:tcBorders>
          </w:tcPr>
          <w:p w:rsidR="00864296" w:rsidRDefault="00864296" w:rsidP="00DD633A">
            <w:pPr>
              <w:jc w:val="right"/>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Ξυλάκια για σουβλάκια(200τεμ.)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1,05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rPr>
                <w:lang w:val="el-GR"/>
              </w:rPr>
              <w:t>10</w:t>
            </w:r>
            <w:r>
              <w:t>,</w:t>
            </w:r>
            <w:r>
              <w:rPr>
                <w:lang w:val="el-GR"/>
              </w:rPr>
              <w:t>5</w:t>
            </w:r>
            <w:r>
              <w:t xml:space="preserve">0  </w:t>
            </w:r>
          </w:p>
        </w:tc>
        <w:tc>
          <w:tcPr>
            <w:tcW w:w="1134" w:type="dxa"/>
            <w:tcBorders>
              <w:top w:val="nil"/>
              <w:left w:val="nil"/>
              <w:bottom w:val="single" w:sz="4" w:space="0" w:color="auto"/>
              <w:right w:val="single" w:sz="4" w:space="0" w:color="auto"/>
            </w:tcBorders>
          </w:tcPr>
          <w:p w:rsidR="00864296" w:rsidRDefault="00864296" w:rsidP="00DD633A">
            <w:pPr>
              <w:jc w:val="right"/>
              <w:rPr>
                <w:lang w:val="el-GR"/>
              </w:rPr>
            </w:pPr>
          </w:p>
        </w:tc>
        <w:tc>
          <w:tcPr>
            <w:tcW w:w="992" w:type="dxa"/>
            <w:tcBorders>
              <w:top w:val="nil"/>
              <w:left w:val="nil"/>
              <w:bottom w:val="single" w:sz="4" w:space="0" w:color="auto"/>
              <w:right w:val="single" w:sz="4" w:space="0" w:color="auto"/>
            </w:tcBorders>
          </w:tcPr>
          <w:p w:rsidR="00864296" w:rsidRDefault="00864296" w:rsidP="00DD633A">
            <w:pPr>
              <w:jc w:val="right"/>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Πανάκια με μικροϊνες οικολογικά</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sz w:val="24"/>
                <w:lang w:val="el-GR"/>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11,00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rPr>
                <w:lang w:val="el-GR"/>
              </w:rPr>
              <w:t>55</w:t>
            </w:r>
            <w:r>
              <w:t xml:space="preserve">,00  </w:t>
            </w:r>
          </w:p>
        </w:tc>
        <w:tc>
          <w:tcPr>
            <w:tcW w:w="1134" w:type="dxa"/>
            <w:tcBorders>
              <w:top w:val="nil"/>
              <w:left w:val="nil"/>
              <w:bottom w:val="single" w:sz="4" w:space="0" w:color="auto"/>
              <w:right w:val="single" w:sz="4" w:space="0" w:color="auto"/>
            </w:tcBorders>
          </w:tcPr>
          <w:p w:rsidR="00864296" w:rsidRDefault="00864296" w:rsidP="00DD633A">
            <w:pPr>
              <w:jc w:val="right"/>
              <w:rPr>
                <w:lang w:val="el-GR"/>
              </w:rPr>
            </w:pPr>
          </w:p>
        </w:tc>
        <w:tc>
          <w:tcPr>
            <w:tcW w:w="992" w:type="dxa"/>
            <w:tcBorders>
              <w:top w:val="nil"/>
              <w:left w:val="nil"/>
              <w:bottom w:val="single" w:sz="4" w:space="0" w:color="auto"/>
              <w:right w:val="single" w:sz="4" w:space="0" w:color="auto"/>
            </w:tcBorders>
          </w:tcPr>
          <w:p w:rsidR="00864296" w:rsidRDefault="00864296" w:rsidP="00DD633A">
            <w:pPr>
              <w:jc w:val="right"/>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Παπί τουαλέτας</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sz w:val="24"/>
                <w:lang w:val="el-GR"/>
              </w:rPr>
              <w:t>60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5,70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342,00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Πιάτα πλαστικά Νο 2(20τεμ.)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sz w:val="24"/>
                <w:lang w:val="el-GR"/>
              </w:rPr>
              <w:t>100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1,26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1</w:t>
            </w:r>
            <w:r>
              <w:rPr>
                <w:lang w:val="el-GR"/>
              </w:rPr>
              <w:t>26</w:t>
            </w:r>
            <w:r>
              <w:t>,</w:t>
            </w:r>
            <w:r>
              <w:rPr>
                <w:lang w:val="el-GR"/>
              </w:rPr>
              <w:t>0</w:t>
            </w:r>
            <w:r>
              <w:t xml:space="preserve">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Πιάτα πλαστικά Νο 3(20τεμ.)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sz w:val="24"/>
                <w:lang w:val="el-GR"/>
              </w:rPr>
              <w:t>100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1,53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1</w:t>
            </w:r>
            <w:r>
              <w:rPr>
                <w:lang w:val="el-GR"/>
              </w:rPr>
              <w:t>53</w:t>
            </w:r>
            <w:r>
              <w:t>,</w:t>
            </w:r>
            <w:r>
              <w:rPr>
                <w:lang w:val="el-GR"/>
              </w:rPr>
              <w:t>0</w:t>
            </w:r>
            <w:r>
              <w:t xml:space="preserve">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Πιάτα χάρτινα (10τεμ.)</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lang w:val="el-GR"/>
              </w:rPr>
            </w:pPr>
            <w:r>
              <w:rPr>
                <w:sz w:val="24"/>
                <w:lang w:val="el-GR"/>
              </w:rPr>
              <w:t>100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1,00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rPr>
                <w:lang w:val="el-GR"/>
              </w:rPr>
              <w:t>10</w:t>
            </w:r>
            <w:r>
              <w:t xml:space="preserve">0,00  </w:t>
            </w:r>
          </w:p>
        </w:tc>
        <w:tc>
          <w:tcPr>
            <w:tcW w:w="1134" w:type="dxa"/>
            <w:tcBorders>
              <w:top w:val="nil"/>
              <w:left w:val="nil"/>
              <w:bottom w:val="single" w:sz="4" w:space="0" w:color="auto"/>
              <w:right w:val="single" w:sz="4" w:space="0" w:color="auto"/>
            </w:tcBorders>
          </w:tcPr>
          <w:p w:rsidR="00864296" w:rsidRDefault="00864296" w:rsidP="00DD633A">
            <w:pPr>
              <w:jc w:val="right"/>
              <w:rPr>
                <w:lang w:val="el-GR"/>
              </w:rPr>
            </w:pPr>
          </w:p>
        </w:tc>
        <w:tc>
          <w:tcPr>
            <w:tcW w:w="992" w:type="dxa"/>
            <w:tcBorders>
              <w:top w:val="nil"/>
              <w:left w:val="nil"/>
              <w:bottom w:val="single" w:sz="4" w:space="0" w:color="auto"/>
              <w:right w:val="single" w:sz="4" w:space="0" w:color="auto"/>
            </w:tcBorders>
          </w:tcPr>
          <w:p w:rsidR="00864296" w:rsidRDefault="00864296" w:rsidP="00DD633A">
            <w:pPr>
              <w:jc w:val="right"/>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Πιγκάλ</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lang w:val="el-GR"/>
              </w:rPr>
            </w:pPr>
            <w:r>
              <w:rPr>
                <w:sz w:val="24"/>
                <w:lang w:val="el-GR"/>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3,60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rPr>
                <w:lang w:val="el-GR"/>
              </w:rPr>
              <w:t>72</w:t>
            </w:r>
            <w:r>
              <w:t xml:space="preserve">,00  </w:t>
            </w:r>
          </w:p>
        </w:tc>
        <w:tc>
          <w:tcPr>
            <w:tcW w:w="1134" w:type="dxa"/>
            <w:tcBorders>
              <w:top w:val="nil"/>
              <w:left w:val="nil"/>
              <w:bottom w:val="single" w:sz="4" w:space="0" w:color="auto"/>
              <w:right w:val="single" w:sz="4" w:space="0" w:color="auto"/>
            </w:tcBorders>
          </w:tcPr>
          <w:p w:rsidR="00864296" w:rsidRDefault="00864296" w:rsidP="00DD633A">
            <w:pPr>
              <w:jc w:val="right"/>
              <w:rPr>
                <w:lang w:val="el-GR"/>
              </w:rPr>
            </w:pPr>
          </w:p>
        </w:tc>
        <w:tc>
          <w:tcPr>
            <w:tcW w:w="992" w:type="dxa"/>
            <w:tcBorders>
              <w:top w:val="nil"/>
              <w:left w:val="nil"/>
              <w:bottom w:val="single" w:sz="4" w:space="0" w:color="auto"/>
              <w:right w:val="single" w:sz="4" w:space="0" w:color="auto"/>
            </w:tcBorders>
          </w:tcPr>
          <w:p w:rsidR="00864296" w:rsidRDefault="00864296" w:rsidP="00DD633A">
            <w:pPr>
              <w:jc w:val="right"/>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Ποδόμακτρο 60Χ40</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sz w:val="24"/>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4,35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43,50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Ποδόμακτρο 50Χ100</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sz w:val="24"/>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8,65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86,50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Ποτήρια πλαστικά μικρά (50τεμ.)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sz w:val="24"/>
                <w:lang w:val="el-GR"/>
              </w:rPr>
              <w:t>200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0,50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rPr>
                <w:lang w:val="el-GR"/>
              </w:rPr>
              <w:t>100</w:t>
            </w:r>
            <w:r>
              <w:t xml:space="preserve">,00  </w:t>
            </w:r>
          </w:p>
        </w:tc>
        <w:tc>
          <w:tcPr>
            <w:tcW w:w="1134" w:type="dxa"/>
            <w:tcBorders>
              <w:top w:val="nil"/>
              <w:left w:val="nil"/>
              <w:bottom w:val="single" w:sz="4" w:space="0" w:color="auto"/>
              <w:right w:val="single" w:sz="4" w:space="0" w:color="auto"/>
            </w:tcBorders>
          </w:tcPr>
          <w:p w:rsidR="00864296" w:rsidRDefault="00864296" w:rsidP="00DD633A">
            <w:pPr>
              <w:jc w:val="right"/>
              <w:rPr>
                <w:lang w:val="el-GR"/>
              </w:rPr>
            </w:pPr>
          </w:p>
        </w:tc>
        <w:tc>
          <w:tcPr>
            <w:tcW w:w="992" w:type="dxa"/>
            <w:tcBorders>
              <w:top w:val="nil"/>
              <w:left w:val="nil"/>
              <w:bottom w:val="single" w:sz="4" w:space="0" w:color="auto"/>
              <w:right w:val="single" w:sz="4" w:space="0" w:color="auto"/>
            </w:tcBorders>
          </w:tcPr>
          <w:p w:rsidR="00864296" w:rsidRDefault="00864296" w:rsidP="00DD633A">
            <w:pPr>
              <w:jc w:val="right"/>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Ποτήρια πλαστικά (50τεμ.)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sz w:val="24"/>
                <w:lang w:val="el-GR"/>
              </w:rPr>
              <w:t>200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0,60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120,00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Ποτήρια φελιζόλ (25τεμ.)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sz w:val="24"/>
                <w:lang w:val="el-GR"/>
              </w:rPr>
              <w:t>200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1,15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rPr>
                <w:lang w:val="el-GR"/>
              </w:rPr>
              <w:t>230</w:t>
            </w:r>
            <w:r>
              <w:t xml:space="preserve">,00  </w:t>
            </w:r>
          </w:p>
        </w:tc>
        <w:tc>
          <w:tcPr>
            <w:tcW w:w="1134" w:type="dxa"/>
            <w:tcBorders>
              <w:top w:val="nil"/>
              <w:left w:val="nil"/>
              <w:bottom w:val="single" w:sz="4" w:space="0" w:color="auto"/>
              <w:right w:val="single" w:sz="4" w:space="0" w:color="auto"/>
            </w:tcBorders>
          </w:tcPr>
          <w:p w:rsidR="00864296" w:rsidRDefault="00864296" w:rsidP="00DD633A">
            <w:pPr>
              <w:jc w:val="right"/>
              <w:rPr>
                <w:lang w:val="el-GR"/>
              </w:rPr>
            </w:pPr>
          </w:p>
        </w:tc>
        <w:tc>
          <w:tcPr>
            <w:tcW w:w="992" w:type="dxa"/>
            <w:tcBorders>
              <w:top w:val="nil"/>
              <w:left w:val="nil"/>
              <w:bottom w:val="single" w:sz="4" w:space="0" w:color="auto"/>
              <w:right w:val="single" w:sz="4" w:space="0" w:color="auto"/>
            </w:tcBorders>
          </w:tcPr>
          <w:p w:rsidR="00864296" w:rsidRDefault="00864296" w:rsidP="00DD633A">
            <w:pPr>
              <w:jc w:val="right"/>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Ποτήρια χάρτινα (50τεμ.)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sz w:val="24"/>
                <w:lang w:val="el-GR"/>
              </w:rPr>
              <w:t>200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1,45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rPr>
                <w:lang w:val="el-GR"/>
              </w:rPr>
              <w:t>290</w:t>
            </w:r>
            <w:r>
              <w:t xml:space="preserve">,00  </w:t>
            </w:r>
          </w:p>
        </w:tc>
        <w:tc>
          <w:tcPr>
            <w:tcW w:w="1134" w:type="dxa"/>
            <w:tcBorders>
              <w:top w:val="nil"/>
              <w:left w:val="nil"/>
              <w:bottom w:val="single" w:sz="4" w:space="0" w:color="auto"/>
              <w:right w:val="single" w:sz="4" w:space="0" w:color="auto"/>
            </w:tcBorders>
          </w:tcPr>
          <w:p w:rsidR="00864296" w:rsidRDefault="00864296" w:rsidP="00DD633A">
            <w:pPr>
              <w:jc w:val="right"/>
              <w:rPr>
                <w:lang w:val="el-GR"/>
              </w:rPr>
            </w:pPr>
          </w:p>
        </w:tc>
        <w:tc>
          <w:tcPr>
            <w:tcW w:w="992" w:type="dxa"/>
            <w:tcBorders>
              <w:top w:val="nil"/>
              <w:left w:val="nil"/>
              <w:bottom w:val="single" w:sz="4" w:space="0" w:color="auto"/>
              <w:right w:val="single" w:sz="4" w:space="0" w:color="auto"/>
            </w:tcBorders>
          </w:tcPr>
          <w:p w:rsidR="00864296" w:rsidRDefault="00864296" w:rsidP="00DD633A">
            <w:pPr>
              <w:jc w:val="right"/>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rPr>
                <w:lang w:val="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lang w:val="el-GR"/>
              </w:rPr>
            </w:pPr>
            <w:r>
              <w:rPr>
                <w:lang w:val="el-GR"/>
              </w:rPr>
              <w:t>Ρολό στήριξης χαρτιού υγείας σε χαρτοθήκη</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30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2,15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64,50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Σακούλες απορριμμάτων 45Χ55 (20τεμ.)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500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0,65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325,00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Σακούλες απορριμμάτων 52Χ75 (10τεμ.)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rPr>
                <w:sz w:val="24"/>
              </w:rPr>
              <w:t>500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0,55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275,00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Pr="006A1FD4" w:rsidRDefault="006A1FD4" w:rsidP="00DD633A">
            <w:pPr>
              <w:rPr>
                <w:sz w:val="24"/>
                <w:lang w:val="el-GR"/>
              </w:rPr>
            </w:pPr>
            <w:r>
              <w:rPr>
                <w:rFonts w:ascii="Arial" w:eastAsia="Times New Roman" w:hAnsi="Arial" w:cs="Arial"/>
                <w:color w:val="000000" w:themeColor="text1"/>
                <w:sz w:val="20"/>
                <w:szCs w:val="20"/>
                <w:lang w:val="el-GR" w:eastAsia="el-GR"/>
              </w:rPr>
              <w:t>Σακούλες απορριμμάτων 70Χ95 (10 τμχ ρολο)</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Κιλά</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500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1,55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775,00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Σακούλες απορριμμάτων 90Χ110</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Κιλά</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Cs w:val="22"/>
              </w:rPr>
            </w:pPr>
            <w:r>
              <w:rPr>
                <w:szCs w:val="22"/>
              </w:rPr>
              <w:t>500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1,65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825,00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rPr>
                <w:lang w:val="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lang w:val="el-GR"/>
              </w:rPr>
            </w:pPr>
            <w:r>
              <w:rPr>
                <w:lang w:val="el-GR"/>
              </w:rPr>
              <w:t>Σακούλες ηλεκτρικής σκούπας (4-5τεμ.) υφασμάτινες</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Cs w:val="22"/>
              </w:rPr>
            </w:pPr>
            <w:r>
              <w:rPr>
                <w:szCs w:val="22"/>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7,20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36,00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Σακούλες τροφίμων Νο 2</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Cs w:val="22"/>
              </w:rPr>
            </w:pPr>
            <w:r>
              <w:rPr>
                <w:szCs w:val="22"/>
              </w:rPr>
              <w:t>40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1,30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52,00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Σκάλα αλουμινίου</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Cs w:val="22"/>
              </w:rPr>
            </w:pPr>
            <w:r>
              <w:rPr>
                <w:szCs w:val="22"/>
              </w:rPr>
              <w:t>2</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43,20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86,40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Σκούπα χόρτου με κοντάρι</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Cs w:val="22"/>
              </w:rPr>
            </w:pPr>
            <w:r>
              <w:rPr>
                <w:szCs w:val="22"/>
              </w:rPr>
              <w:t>30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6,90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207,00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Σύρμα κουζίνας ασημί-χρυσό</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Cs w:val="22"/>
              </w:rPr>
            </w:pPr>
            <w:r>
              <w:rPr>
                <w:szCs w:val="22"/>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rPr>
            </w:pPr>
            <w:r>
              <w:t xml:space="preserve">0,90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rPr>
            </w:pPr>
            <w:r>
              <w:t xml:space="preserve">18,00  </w:t>
            </w:r>
          </w:p>
        </w:tc>
        <w:tc>
          <w:tcPr>
            <w:tcW w:w="1134" w:type="dxa"/>
            <w:tcBorders>
              <w:top w:val="nil"/>
              <w:left w:val="nil"/>
              <w:bottom w:val="single" w:sz="4" w:space="0" w:color="auto"/>
              <w:right w:val="single" w:sz="4" w:space="0" w:color="auto"/>
            </w:tcBorders>
          </w:tcPr>
          <w:p w:rsidR="00864296" w:rsidRDefault="00864296" w:rsidP="00DD633A">
            <w:pPr>
              <w:jc w:val="right"/>
            </w:pPr>
          </w:p>
        </w:tc>
        <w:tc>
          <w:tcPr>
            <w:tcW w:w="992" w:type="dxa"/>
            <w:tcBorders>
              <w:top w:val="nil"/>
              <w:left w:val="nil"/>
              <w:bottom w:val="single" w:sz="4" w:space="0" w:color="auto"/>
              <w:right w:val="single" w:sz="4" w:space="0" w:color="auto"/>
            </w:tcBorders>
          </w:tcPr>
          <w:p w:rsidR="00864296" w:rsidRDefault="00864296" w:rsidP="00DD633A">
            <w:pPr>
              <w:jc w:val="right"/>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Σφουγγάρι κουζίνας 7x13cm</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Cs w:val="22"/>
              </w:rPr>
            </w:pPr>
            <w:r>
              <w:rPr>
                <w:szCs w:val="22"/>
              </w:rPr>
              <w:t>120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Cs w:val="22"/>
              </w:rPr>
            </w:pPr>
            <w:r>
              <w:rPr>
                <w:szCs w:val="22"/>
              </w:rPr>
              <w:t xml:space="preserve">0,45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Cs w:val="22"/>
              </w:rPr>
            </w:pPr>
            <w:r>
              <w:rPr>
                <w:szCs w:val="22"/>
              </w:rPr>
              <w:t xml:space="preserve">54,00  </w:t>
            </w:r>
          </w:p>
        </w:tc>
        <w:tc>
          <w:tcPr>
            <w:tcW w:w="1134" w:type="dxa"/>
            <w:tcBorders>
              <w:top w:val="nil"/>
              <w:left w:val="nil"/>
              <w:bottom w:val="single" w:sz="4" w:space="0" w:color="auto"/>
              <w:right w:val="single" w:sz="4" w:space="0" w:color="auto"/>
            </w:tcBorders>
          </w:tcPr>
          <w:p w:rsidR="00864296" w:rsidRDefault="00864296" w:rsidP="00DD633A">
            <w:pPr>
              <w:jc w:val="right"/>
              <w:rPr>
                <w:szCs w:val="22"/>
              </w:rPr>
            </w:pPr>
          </w:p>
        </w:tc>
        <w:tc>
          <w:tcPr>
            <w:tcW w:w="992" w:type="dxa"/>
            <w:tcBorders>
              <w:top w:val="nil"/>
              <w:left w:val="nil"/>
              <w:bottom w:val="single" w:sz="4" w:space="0" w:color="auto"/>
              <w:right w:val="single" w:sz="4" w:space="0" w:color="auto"/>
            </w:tcBorders>
          </w:tcPr>
          <w:p w:rsidR="00864296" w:rsidRDefault="00864296" w:rsidP="00DD633A">
            <w:pPr>
              <w:jc w:val="right"/>
              <w:rPr>
                <w:szCs w:val="22"/>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rPr>
            </w:pPr>
            <w:r>
              <w:t>Ταινία διπλής όψης 25μ.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Cs w:val="22"/>
              </w:rPr>
            </w:pPr>
            <w:r>
              <w:rPr>
                <w:szCs w:val="22"/>
              </w:rPr>
              <w:t>30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Cs w:val="22"/>
              </w:rPr>
            </w:pPr>
            <w:r>
              <w:rPr>
                <w:szCs w:val="22"/>
              </w:rPr>
              <w:t xml:space="preserve">1,87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Cs w:val="22"/>
              </w:rPr>
            </w:pPr>
            <w:r>
              <w:rPr>
                <w:szCs w:val="22"/>
              </w:rPr>
              <w:t xml:space="preserve">56,10  </w:t>
            </w:r>
          </w:p>
        </w:tc>
        <w:tc>
          <w:tcPr>
            <w:tcW w:w="1134" w:type="dxa"/>
            <w:tcBorders>
              <w:top w:val="nil"/>
              <w:left w:val="nil"/>
              <w:bottom w:val="single" w:sz="4" w:space="0" w:color="auto"/>
              <w:right w:val="single" w:sz="4" w:space="0" w:color="auto"/>
            </w:tcBorders>
          </w:tcPr>
          <w:p w:rsidR="00864296" w:rsidRDefault="00864296" w:rsidP="00DD633A">
            <w:pPr>
              <w:jc w:val="right"/>
              <w:rPr>
                <w:szCs w:val="22"/>
              </w:rPr>
            </w:pPr>
          </w:p>
        </w:tc>
        <w:tc>
          <w:tcPr>
            <w:tcW w:w="992" w:type="dxa"/>
            <w:tcBorders>
              <w:top w:val="nil"/>
              <w:left w:val="nil"/>
              <w:bottom w:val="single" w:sz="4" w:space="0" w:color="auto"/>
              <w:right w:val="single" w:sz="4" w:space="0" w:color="auto"/>
            </w:tcBorders>
          </w:tcPr>
          <w:p w:rsidR="00864296" w:rsidRDefault="00864296" w:rsidP="00DD633A">
            <w:pPr>
              <w:jc w:val="right"/>
              <w:rPr>
                <w:szCs w:val="22"/>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Ταινία πλαστική 50μ.</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Cs w:val="22"/>
              </w:rPr>
            </w:pPr>
            <w:r>
              <w:rPr>
                <w:szCs w:val="22"/>
              </w:rPr>
              <w:t>30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Cs w:val="22"/>
              </w:rPr>
            </w:pPr>
            <w:r>
              <w:rPr>
                <w:szCs w:val="22"/>
              </w:rPr>
              <w:t xml:space="preserve">1,30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Cs w:val="22"/>
              </w:rPr>
            </w:pPr>
            <w:r>
              <w:rPr>
                <w:szCs w:val="22"/>
              </w:rPr>
              <w:t xml:space="preserve">39,00  </w:t>
            </w:r>
          </w:p>
        </w:tc>
        <w:tc>
          <w:tcPr>
            <w:tcW w:w="1134" w:type="dxa"/>
            <w:tcBorders>
              <w:top w:val="nil"/>
              <w:left w:val="nil"/>
              <w:bottom w:val="single" w:sz="4" w:space="0" w:color="auto"/>
              <w:right w:val="single" w:sz="4" w:space="0" w:color="auto"/>
            </w:tcBorders>
          </w:tcPr>
          <w:p w:rsidR="00864296" w:rsidRDefault="00864296" w:rsidP="00DD633A">
            <w:pPr>
              <w:jc w:val="right"/>
              <w:rPr>
                <w:szCs w:val="22"/>
              </w:rPr>
            </w:pPr>
          </w:p>
        </w:tc>
        <w:tc>
          <w:tcPr>
            <w:tcW w:w="992" w:type="dxa"/>
            <w:tcBorders>
              <w:top w:val="nil"/>
              <w:left w:val="nil"/>
              <w:bottom w:val="single" w:sz="4" w:space="0" w:color="auto"/>
              <w:right w:val="single" w:sz="4" w:space="0" w:color="auto"/>
            </w:tcBorders>
          </w:tcPr>
          <w:p w:rsidR="00864296" w:rsidRDefault="00864296" w:rsidP="00DD633A">
            <w:pPr>
              <w:jc w:val="right"/>
              <w:rPr>
                <w:szCs w:val="22"/>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Τραπεζομάντηλα 100τεμ. (χαρτονάυλον)</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Cs w:val="22"/>
              </w:rPr>
            </w:pPr>
            <w:r>
              <w:rPr>
                <w:szCs w:val="22"/>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Cs w:val="22"/>
              </w:rPr>
            </w:pPr>
            <w:r>
              <w:rPr>
                <w:szCs w:val="22"/>
              </w:rPr>
              <w:t xml:space="preserve">6,00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Cs w:val="22"/>
              </w:rPr>
            </w:pPr>
            <w:r>
              <w:rPr>
                <w:szCs w:val="22"/>
              </w:rPr>
              <w:t xml:space="preserve">120,00  </w:t>
            </w:r>
          </w:p>
        </w:tc>
        <w:tc>
          <w:tcPr>
            <w:tcW w:w="1134" w:type="dxa"/>
            <w:tcBorders>
              <w:top w:val="nil"/>
              <w:left w:val="nil"/>
              <w:bottom w:val="single" w:sz="4" w:space="0" w:color="auto"/>
              <w:right w:val="single" w:sz="4" w:space="0" w:color="auto"/>
            </w:tcBorders>
          </w:tcPr>
          <w:p w:rsidR="00864296" w:rsidRDefault="00864296" w:rsidP="00DD633A">
            <w:pPr>
              <w:jc w:val="right"/>
              <w:rPr>
                <w:szCs w:val="22"/>
              </w:rPr>
            </w:pPr>
          </w:p>
        </w:tc>
        <w:tc>
          <w:tcPr>
            <w:tcW w:w="992" w:type="dxa"/>
            <w:tcBorders>
              <w:top w:val="nil"/>
              <w:left w:val="nil"/>
              <w:bottom w:val="single" w:sz="4" w:space="0" w:color="auto"/>
              <w:right w:val="single" w:sz="4" w:space="0" w:color="auto"/>
            </w:tcBorders>
          </w:tcPr>
          <w:p w:rsidR="00864296" w:rsidRDefault="00864296" w:rsidP="00DD633A">
            <w:pPr>
              <w:jc w:val="right"/>
              <w:rPr>
                <w:szCs w:val="22"/>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rPr>
            </w:pPr>
            <w:r>
              <w:t>Υγρό πατώματος 4λ.</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Cs w:val="22"/>
              </w:rPr>
            </w:pPr>
            <w:r>
              <w:rPr>
                <w:szCs w:val="22"/>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Cs w:val="22"/>
              </w:rPr>
            </w:pPr>
            <w:r>
              <w:rPr>
                <w:szCs w:val="22"/>
              </w:rPr>
              <w:t xml:space="preserve">3,98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Cs w:val="22"/>
              </w:rPr>
            </w:pPr>
            <w:r>
              <w:rPr>
                <w:szCs w:val="22"/>
              </w:rPr>
              <w:t xml:space="preserve">79,60  </w:t>
            </w:r>
          </w:p>
        </w:tc>
        <w:tc>
          <w:tcPr>
            <w:tcW w:w="1134" w:type="dxa"/>
            <w:tcBorders>
              <w:top w:val="nil"/>
              <w:left w:val="nil"/>
              <w:bottom w:val="single" w:sz="4" w:space="0" w:color="auto"/>
              <w:right w:val="single" w:sz="4" w:space="0" w:color="auto"/>
            </w:tcBorders>
          </w:tcPr>
          <w:p w:rsidR="00864296" w:rsidRDefault="00864296" w:rsidP="00DD633A">
            <w:pPr>
              <w:jc w:val="right"/>
              <w:rPr>
                <w:szCs w:val="22"/>
              </w:rPr>
            </w:pPr>
          </w:p>
        </w:tc>
        <w:tc>
          <w:tcPr>
            <w:tcW w:w="992" w:type="dxa"/>
            <w:tcBorders>
              <w:top w:val="nil"/>
              <w:left w:val="nil"/>
              <w:bottom w:val="single" w:sz="4" w:space="0" w:color="auto"/>
              <w:right w:val="single" w:sz="4" w:space="0" w:color="auto"/>
            </w:tcBorders>
          </w:tcPr>
          <w:p w:rsidR="00864296" w:rsidRDefault="00864296" w:rsidP="00DD633A">
            <w:pPr>
              <w:jc w:val="right"/>
              <w:rPr>
                <w:szCs w:val="22"/>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rPr>
                <w:lang w:val="el-GR"/>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lang w:val="el-GR"/>
              </w:rPr>
            </w:pPr>
            <w:r>
              <w:rPr>
                <w:lang w:val="el-GR"/>
              </w:rPr>
              <w:t>Υγρό απορ.για πιάτα 4λ.</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Cs w:val="22"/>
              </w:rPr>
            </w:pPr>
            <w:r>
              <w:rPr>
                <w:szCs w:val="22"/>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Cs w:val="22"/>
              </w:rPr>
            </w:pPr>
            <w:r>
              <w:rPr>
                <w:szCs w:val="22"/>
              </w:rPr>
              <w:t xml:space="preserve">4,55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Cs w:val="22"/>
              </w:rPr>
            </w:pPr>
            <w:r>
              <w:rPr>
                <w:szCs w:val="22"/>
              </w:rPr>
              <w:t xml:space="preserve">22,75 </w:t>
            </w:r>
          </w:p>
        </w:tc>
        <w:tc>
          <w:tcPr>
            <w:tcW w:w="1134" w:type="dxa"/>
            <w:tcBorders>
              <w:top w:val="nil"/>
              <w:left w:val="nil"/>
              <w:bottom w:val="single" w:sz="4" w:space="0" w:color="auto"/>
              <w:right w:val="single" w:sz="4" w:space="0" w:color="auto"/>
            </w:tcBorders>
          </w:tcPr>
          <w:p w:rsidR="00864296" w:rsidRDefault="00864296" w:rsidP="00DD633A">
            <w:pPr>
              <w:jc w:val="right"/>
              <w:rPr>
                <w:szCs w:val="22"/>
              </w:rPr>
            </w:pPr>
          </w:p>
        </w:tc>
        <w:tc>
          <w:tcPr>
            <w:tcW w:w="992" w:type="dxa"/>
            <w:tcBorders>
              <w:top w:val="nil"/>
              <w:left w:val="nil"/>
              <w:bottom w:val="single" w:sz="4" w:space="0" w:color="auto"/>
              <w:right w:val="single" w:sz="4" w:space="0" w:color="auto"/>
            </w:tcBorders>
          </w:tcPr>
          <w:p w:rsidR="00864296" w:rsidRDefault="00864296" w:rsidP="00DD633A">
            <w:pPr>
              <w:jc w:val="right"/>
              <w:rPr>
                <w:szCs w:val="22"/>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rPr>
                <w:lang w:val="el-GR"/>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lang w:val="el-GR"/>
              </w:rPr>
            </w:pPr>
            <w:r>
              <w:rPr>
                <w:lang w:val="el-GR"/>
              </w:rPr>
              <w:t>Υγρό σαπούνι για χέρια 4λ.</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Cs w:val="22"/>
              </w:rPr>
            </w:pPr>
            <w:r>
              <w:rPr>
                <w:szCs w:val="22"/>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Cs w:val="22"/>
              </w:rPr>
            </w:pPr>
            <w:r>
              <w:rPr>
                <w:szCs w:val="22"/>
              </w:rPr>
              <w:t xml:space="preserve">4,32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Cs w:val="22"/>
              </w:rPr>
            </w:pPr>
            <w:r>
              <w:rPr>
                <w:szCs w:val="22"/>
              </w:rPr>
              <w:t xml:space="preserve">21,60  </w:t>
            </w:r>
          </w:p>
        </w:tc>
        <w:tc>
          <w:tcPr>
            <w:tcW w:w="1134" w:type="dxa"/>
            <w:tcBorders>
              <w:top w:val="nil"/>
              <w:left w:val="nil"/>
              <w:bottom w:val="single" w:sz="4" w:space="0" w:color="auto"/>
              <w:right w:val="single" w:sz="4" w:space="0" w:color="auto"/>
            </w:tcBorders>
          </w:tcPr>
          <w:p w:rsidR="00864296" w:rsidRDefault="00864296" w:rsidP="00DD633A">
            <w:pPr>
              <w:jc w:val="right"/>
              <w:rPr>
                <w:szCs w:val="22"/>
              </w:rPr>
            </w:pPr>
          </w:p>
        </w:tc>
        <w:tc>
          <w:tcPr>
            <w:tcW w:w="992" w:type="dxa"/>
            <w:tcBorders>
              <w:top w:val="nil"/>
              <w:left w:val="nil"/>
              <w:bottom w:val="single" w:sz="4" w:space="0" w:color="auto"/>
              <w:right w:val="single" w:sz="4" w:space="0" w:color="auto"/>
            </w:tcBorders>
          </w:tcPr>
          <w:p w:rsidR="00864296" w:rsidRDefault="00864296" w:rsidP="00DD633A">
            <w:pPr>
              <w:jc w:val="right"/>
              <w:rPr>
                <w:szCs w:val="22"/>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rPr>
                <w:lang w:val="el-GR"/>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lang w:val="en-US"/>
              </w:rPr>
            </w:pPr>
            <w:r>
              <w:rPr>
                <w:lang w:val="el-GR"/>
              </w:rPr>
              <w:t>Φαράσι</w:t>
            </w:r>
            <w:r>
              <w:t>με κοντάρι</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rPr>
            </w:pPr>
            <w:r>
              <w:rPr>
                <w:sz w:val="24"/>
              </w:rPr>
              <w:t>30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lang w:val="el-GR"/>
              </w:rPr>
            </w:pPr>
            <w:r>
              <w:rPr>
                <w:lang w:val="el-GR"/>
              </w:rPr>
              <w:t>2</w:t>
            </w:r>
            <w:r>
              <w:rPr>
                <w:lang w:val="en-US"/>
              </w:rPr>
              <w:t>,80</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lang w:val="el-GR"/>
              </w:rPr>
            </w:pPr>
            <w:r>
              <w:rPr>
                <w:lang w:val="en-US"/>
              </w:rPr>
              <w:t>84</w:t>
            </w:r>
            <w:r>
              <w:rPr>
                <w:lang w:val="el-GR"/>
              </w:rPr>
              <w:t>,</w:t>
            </w:r>
            <w:r>
              <w:rPr>
                <w:lang w:val="en-US"/>
              </w:rPr>
              <w:t>0</w:t>
            </w:r>
            <w:r>
              <w:rPr>
                <w:lang w:val="el-GR"/>
              </w:rPr>
              <w:t xml:space="preserve">0  </w:t>
            </w:r>
          </w:p>
        </w:tc>
        <w:tc>
          <w:tcPr>
            <w:tcW w:w="1134" w:type="dxa"/>
            <w:tcBorders>
              <w:top w:val="nil"/>
              <w:left w:val="nil"/>
              <w:bottom w:val="single" w:sz="4" w:space="0" w:color="auto"/>
              <w:right w:val="single" w:sz="4" w:space="0" w:color="auto"/>
            </w:tcBorders>
          </w:tcPr>
          <w:p w:rsidR="00864296" w:rsidRDefault="00864296" w:rsidP="00DD633A">
            <w:pPr>
              <w:jc w:val="right"/>
              <w:rPr>
                <w:lang w:val="en-US"/>
              </w:rPr>
            </w:pPr>
          </w:p>
        </w:tc>
        <w:tc>
          <w:tcPr>
            <w:tcW w:w="992" w:type="dxa"/>
            <w:tcBorders>
              <w:top w:val="nil"/>
              <w:left w:val="nil"/>
              <w:bottom w:val="single" w:sz="4" w:space="0" w:color="auto"/>
              <w:right w:val="single" w:sz="4" w:space="0" w:color="auto"/>
            </w:tcBorders>
          </w:tcPr>
          <w:p w:rsidR="00864296" w:rsidRDefault="00864296" w:rsidP="00DD633A">
            <w:pPr>
              <w:jc w:val="right"/>
              <w:rPr>
                <w:lang w:val="en-US"/>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tcPr>
          <w:p w:rsidR="00864296" w:rsidRDefault="00864296" w:rsidP="00DD633A">
            <w:pPr>
              <w:rPr>
                <w:lang w:val="el-GR"/>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864296" w:rsidRDefault="00864296" w:rsidP="00DD633A">
            <w:pPr>
              <w:rPr>
                <w:sz w:val="24"/>
                <w:lang w:val="el-GR"/>
              </w:rPr>
            </w:pPr>
            <w:r>
              <w:rPr>
                <w:lang w:val="el-GR"/>
              </w:rPr>
              <w:t xml:space="preserve">Φαράσι μεταλλικό </w:t>
            </w:r>
          </w:p>
        </w:tc>
        <w:tc>
          <w:tcPr>
            <w:tcW w:w="1275"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lang w:val="el-GR"/>
              </w:rPr>
            </w:pPr>
            <w:r>
              <w:rPr>
                <w:lang w:val="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sz w:val="24"/>
                <w:lang w:val="en-US"/>
              </w:rPr>
            </w:pPr>
            <w:r>
              <w:rPr>
                <w:sz w:val="24"/>
                <w:lang w:val="en-US"/>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lang w:val="el-GR"/>
              </w:rPr>
            </w:pPr>
            <w:r>
              <w:rPr>
                <w:lang w:val="el-GR"/>
              </w:rPr>
              <w:t xml:space="preserve">1,75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lang w:val="el-GR"/>
              </w:rPr>
            </w:pPr>
            <w:r>
              <w:rPr>
                <w:lang w:val="el-GR"/>
              </w:rPr>
              <w:t xml:space="preserve">17,50  </w:t>
            </w:r>
          </w:p>
        </w:tc>
        <w:tc>
          <w:tcPr>
            <w:tcW w:w="1134" w:type="dxa"/>
            <w:tcBorders>
              <w:top w:val="nil"/>
              <w:left w:val="nil"/>
              <w:bottom w:val="single" w:sz="4" w:space="0" w:color="auto"/>
              <w:right w:val="single" w:sz="4" w:space="0" w:color="auto"/>
            </w:tcBorders>
          </w:tcPr>
          <w:p w:rsidR="00864296" w:rsidRDefault="00864296" w:rsidP="00DD633A">
            <w:pPr>
              <w:jc w:val="right"/>
              <w:rPr>
                <w:lang w:val="el-GR"/>
              </w:rPr>
            </w:pPr>
          </w:p>
        </w:tc>
        <w:tc>
          <w:tcPr>
            <w:tcW w:w="992" w:type="dxa"/>
            <w:tcBorders>
              <w:top w:val="nil"/>
              <w:left w:val="nil"/>
              <w:bottom w:val="single" w:sz="4" w:space="0" w:color="auto"/>
              <w:right w:val="single" w:sz="4" w:space="0" w:color="auto"/>
            </w:tcBorders>
          </w:tcPr>
          <w:p w:rsidR="00864296" w:rsidRDefault="00864296" w:rsidP="00DD633A">
            <w:pPr>
              <w:jc w:val="right"/>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rPr>
                <w:lang w:val="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sz w:val="24"/>
                <w:lang w:val="el-GR"/>
              </w:rPr>
            </w:pPr>
            <w:r>
              <w:rPr>
                <w:lang w:val="el-GR"/>
              </w:rPr>
              <w:t xml:space="preserve">Φαράσι πλαστικό </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lang w:val="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n-US"/>
              </w:rPr>
            </w:pPr>
            <w:r>
              <w:rPr>
                <w:sz w:val="24"/>
                <w:lang w:val="en-US"/>
              </w:rPr>
              <w:t>30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right"/>
              <w:rPr>
                <w:sz w:val="24"/>
                <w:lang w:val="el-GR"/>
              </w:rPr>
            </w:pPr>
            <w:r>
              <w:rPr>
                <w:lang w:val="el-GR"/>
              </w:rPr>
              <w:t xml:space="preserve">0,47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right"/>
              <w:rPr>
                <w:sz w:val="24"/>
                <w:lang w:val="el-GR"/>
              </w:rPr>
            </w:pPr>
            <w:r>
              <w:rPr>
                <w:lang w:val="en-US"/>
              </w:rPr>
              <w:t>1</w:t>
            </w:r>
            <w:r>
              <w:rPr>
                <w:lang w:val="el-GR"/>
              </w:rPr>
              <w:t>4,</w:t>
            </w:r>
            <w:r>
              <w:rPr>
                <w:lang w:val="en-US"/>
              </w:rPr>
              <w:t>1</w:t>
            </w:r>
            <w:r>
              <w:rPr>
                <w:lang w:val="el-GR"/>
              </w:rPr>
              <w:t xml:space="preserve">0  </w:t>
            </w:r>
          </w:p>
        </w:tc>
        <w:tc>
          <w:tcPr>
            <w:tcW w:w="1134" w:type="dxa"/>
            <w:tcBorders>
              <w:top w:val="nil"/>
              <w:left w:val="nil"/>
              <w:bottom w:val="single" w:sz="4" w:space="0" w:color="auto"/>
              <w:right w:val="single" w:sz="4" w:space="0" w:color="auto"/>
            </w:tcBorders>
          </w:tcPr>
          <w:p w:rsidR="00864296" w:rsidRDefault="00864296" w:rsidP="00DD633A">
            <w:pPr>
              <w:jc w:val="right"/>
              <w:rPr>
                <w:lang w:val="en-US"/>
              </w:rPr>
            </w:pPr>
          </w:p>
        </w:tc>
        <w:tc>
          <w:tcPr>
            <w:tcW w:w="992" w:type="dxa"/>
            <w:tcBorders>
              <w:top w:val="nil"/>
              <w:left w:val="nil"/>
              <w:bottom w:val="single" w:sz="4" w:space="0" w:color="auto"/>
              <w:right w:val="single" w:sz="4" w:space="0" w:color="auto"/>
            </w:tcBorders>
          </w:tcPr>
          <w:p w:rsidR="00864296" w:rsidRDefault="00864296" w:rsidP="00DD633A">
            <w:pPr>
              <w:jc w:val="right"/>
              <w:rPr>
                <w:lang w:val="en-US"/>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κουζίνας 1Kgr</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5</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n-US" w:eastAsia="el-GR"/>
              </w:rPr>
            </w:pPr>
            <w:r>
              <w:rPr>
                <w:rFonts w:ascii="Arial" w:eastAsia="Times New Roman" w:hAnsi="Arial" w:cs="Arial"/>
                <w:sz w:val="20"/>
                <w:szCs w:val="20"/>
                <w:lang w:val="el-GR" w:eastAsia="el-GR"/>
              </w:rPr>
              <w:t>2,40</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1</w:t>
            </w:r>
            <w:r>
              <w:rPr>
                <w:rFonts w:ascii="Arial" w:eastAsia="Times New Roman" w:hAnsi="Arial" w:cs="Arial"/>
                <w:sz w:val="20"/>
                <w:szCs w:val="20"/>
                <w:lang w:val="el-GR" w:eastAsia="el-GR"/>
              </w:rPr>
              <w:t>2</w:t>
            </w:r>
            <w:r>
              <w:rPr>
                <w:rFonts w:ascii="Arial" w:eastAsia="Times New Roman" w:hAnsi="Arial" w:cs="Arial"/>
                <w:sz w:val="20"/>
                <w:szCs w:val="20"/>
                <w:lang w:val="en-US" w:eastAsia="el-GR"/>
              </w:rPr>
              <w:t>0</w:t>
            </w:r>
            <w:r>
              <w:rPr>
                <w:rFonts w:ascii="Arial" w:eastAsia="Times New Roman" w:hAnsi="Arial" w:cs="Arial"/>
                <w:sz w:val="20"/>
                <w:szCs w:val="20"/>
                <w:lang w:val="el-GR" w:eastAsia="el-GR"/>
              </w:rPr>
              <w:t xml:space="preserve">,00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υγείας 30x160</w:t>
            </w:r>
          </w:p>
        </w:tc>
        <w:tc>
          <w:tcPr>
            <w:tcW w:w="1275" w:type="dxa"/>
            <w:tcBorders>
              <w:top w:val="nil"/>
              <w:left w:val="nil"/>
              <w:bottom w:val="single" w:sz="4" w:space="0" w:color="auto"/>
              <w:right w:val="single" w:sz="4" w:space="0" w:color="auto"/>
            </w:tcBorders>
            <w:shd w:val="clear" w:color="000000" w:fill="FFFFFF"/>
            <w:noWrap/>
          </w:tcPr>
          <w:p w:rsidR="00864296" w:rsidRDefault="00864296" w:rsidP="00DD633A">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3</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n-US" w:eastAsia="el-GR"/>
              </w:rPr>
            </w:pPr>
            <w:r>
              <w:rPr>
                <w:rFonts w:ascii="Arial" w:eastAsia="Times New Roman" w:hAnsi="Arial" w:cs="Arial"/>
                <w:sz w:val="20"/>
                <w:szCs w:val="20"/>
                <w:lang w:val="el-GR" w:eastAsia="el-GR"/>
              </w:rPr>
              <w:t>11,59</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34</w:t>
            </w:r>
            <w:r>
              <w:rPr>
                <w:rFonts w:ascii="Arial" w:eastAsia="Times New Roman" w:hAnsi="Arial" w:cs="Arial"/>
                <w:sz w:val="20"/>
                <w:szCs w:val="20"/>
                <w:lang w:val="el-GR" w:eastAsia="el-GR"/>
              </w:rPr>
              <w:t>7,</w:t>
            </w:r>
            <w:r>
              <w:rPr>
                <w:rFonts w:ascii="Arial" w:eastAsia="Times New Roman" w:hAnsi="Arial" w:cs="Arial"/>
                <w:sz w:val="20"/>
                <w:szCs w:val="20"/>
                <w:lang w:val="en-US" w:eastAsia="el-GR"/>
              </w:rPr>
              <w:t>7</w:t>
            </w:r>
            <w:r>
              <w:rPr>
                <w:rFonts w:ascii="Arial" w:eastAsia="Times New Roman" w:hAnsi="Arial" w:cs="Arial"/>
                <w:sz w:val="20"/>
                <w:szCs w:val="20"/>
                <w:lang w:val="el-GR" w:eastAsia="el-GR"/>
              </w:rPr>
              <w:t xml:space="preserve">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Χαρτοπετσέτες(70 ή 100τεμ.)</w:t>
            </w:r>
          </w:p>
        </w:tc>
        <w:tc>
          <w:tcPr>
            <w:tcW w:w="1275" w:type="dxa"/>
            <w:tcBorders>
              <w:top w:val="nil"/>
              <w:left w:val="nil"/>
              <w:bottom w:val="single" w:sz="4" w:space="0" w:color="auto"/>
              <w:right w:val="single" w:sz="4" w:space="0" w:color="auto"/>
            </w:tcBorders>
            <w:shd w:val="clear" w:color="000000" w:fill="FFFFFF"/>
            <w:noWrap/>
          </w:tcPr>
          <w:p w:rsidR="00864296" w:rsidRDefault="00864296" w:rsidP="00DD633A">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0,70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3</w:t>
            </w:r>
            <w:r>
              <w:rPr>
                <w:rFonts w:ascii="Arial" w:eastAsia="Times New Roman" w:hAnsi="Arial" w:cs="Arial"/>
                <w:sz w:val="20"/>
                <w:szCs w:val="20"/>
                <w:lang w:val="el-GR" w:eastAsia="el-GR"/>
              </w:rPr>
              <w:t xml:space="preserve">5,00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 ΖΙΚ ΖΑΚ 4000 τεμ. (ΚΟΥΤΙ)</w:t>
            </w:r>
          </w:p>
        </w:tc>
        <w:tc>
          <w:tcPr>
            <w:tcW w:w="1275" w:type="dxa"/>
            <w:tcBorders>
              <w:top w:val="nil"/>
              <w:left w:val="nil"/>
              <w:bottom w:val="single" w:sz="4" w:space="0" w:color="auto"/>
              <w:right w:val="single" w:sz="4" w:space="0" w:color="auto"/>
            </w:tcBorders>
            <w:shd w:val="clear" w:color="000000" w:fill="FFFFFF"/>
            <w:noWrap/>
          </w:tcPr>
          <w:p w:rsidR="00864296" w:rsidRDefault="00864296" w:rsidP="00DD633A">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17,00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8</w:t>
            </w:r>
            <w:r>
              <w:rPr>
                <w:rFonts w:ascii="Arial" w:eastAsia="Times New Roman" w:hAnsi="Arial" w:cs="Arial"/>
                <w:sz w:val="20"/>
                <w:szCs w:val="20"/>
                <w:lang w:val="el-GR" w:eastAsia="el-GR"/>
              </w:rPr>
              <w:t xml:space="preserve">5,00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Χαρτοταινία (19mm x 50m, 38mm x 50m και 50mm x 50m)</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30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1,45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43</w:t>
            </w:r>
            <w:r>
              <w:rPr>
                <w:rFonts w:ascii="Arial" w:eastAsia="Times New Roman" w:hAnsi="Arial" w:cs="Arial"/>
                <w:sz w:val="20"/>
                <w:szCs w:val="20"/>
                <w:lang w:val="el-GR" w:eastAsia="el-GR"/>
              </w:rPr>
              <w:t>,5</w:t>
            </w:r>
            <w:r>
              <w:rPr>
                <w:rFonts w:ascii="Arial" w:eastAsia="Times New Roman" w:hAnsi="Arial" w:cs="Arial"/>
                <w:sz w:val="20"/>
                <w:szCs w:val="20"/>
                <w:lang w:val="en-US" w:eastAsia="el-GR"/>
              </w:rPr>
              <w:t>0</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Χλωρίνη πολλαπλών χρήσεων  απλή σε σπρέυ  2 λίτρων</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2,00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4</w:t>
            </w:r>
            <w:r>
              <w:rPr>
                <w:rFonts w:ascii="Arial" w:eastAsia="Times New Roman" w:hAnsi="Arial" w:cs="Arial"/>
                <w:sz w:val="20"/>
                <w:szCs w:val="20"/>
                <w:lang w:val="el-GR" w:eastAsia="el-GR"/>
              </w:rPr>
              <w:t xml:space="preserve">0,00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rFonts w:ascii="Arial" w:eastAsia="Times New Roman" w:hAnsi="Arial" w:cs="Arial"/>
                <w:sz w:val="20"/>
                <w:szCs w:val="20"/>
                <w:highlight w:val="yellow"/>
                <w:lang w:val="el-GR" w:eastAsia="el-GR"/>
              </w:rPr>
            </w:pPr>
            <w:r>
              <w:rPr>
                <w:rFonts w:ascii="Arial" w:eastAsia="Times New Roman" w:hAnsi="Arial" w:cs="Arial"/>
                <w:sz w:val="20"/>
                <w:szCs w:val="20"/>
                <w:lang w:val="el-GR" w:eastAsia="el-GR"/>
              </w:rPr>
              <w:t xml:space="preserve">Χλωρίνη παχύρευστη </w:t>
            </w:r>
            <w:r>
              <w:rPr>
                <w:rFonts w:ascii="Arial" w:eastAsia="Times New Roman" w:hAnsi="Arial" w:cs="Arial"/>
                <w:sz w:val="20"/>
                <w:szCs w:val="20"/>
                <w:lang w:val="en-US" w:eastAsia="el-GR"/>
              </w:rPr>
              <w:t>4</w:t>
            </w:r>
            <w:r>
              <w:rPr>
                <w:rFonts w:ascii="Arial" w:eastAsia="Times New Roman" w:hAnsi="Arial" w:cs="Arial"/>
                <w:sz w:val="20"/>
                <w:szCs w:val="20"/>
                <w:lang w:val="el-GR" w:eastAsia="el-GR"/>
              </w:rPr>
              <w:t xml:space="preserve"> λίτρων</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highlight w:val="yellow"/>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highlight w:val="yellow"/>
                <w:lang w:val="el-GR" w:eastAsia="el-GR"/>
              </w:rPr>
            </w:pPr>
            <w:r>
              <w:rPr>
                <w:rFonts w:ascii="Arial" w:eastAsia="Times New Roman" w:hAnsi="Arial" w:cs="Arial"/>
                <w:sz w:val="20"/>
                <w:szCs w:val="20"/>
                <w:lang w:val="en-US"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highlight w:val="yellow"/>
                <w:lang w:val="el-GR" w:eastAsia="el-GR"/>
              </w:rPr>
            </w:pPr>
            <w:r>
              <w:rPr>
                <w:rFonts w:ascii="Arial" w:eastAsia="Times New Roman" w:hAnsi="Arial" w:cs="Arial"/>
                <w:sz w:val="20"/>
                <w:szCs w:val="20"/>
                <w:lang w:val="en-US" w:eastAsia="el-GR"/>
              </w:rPr>
              <w:t>3</w:t>
            </w:r>
            <w:r>
              <w:rPr>
                <w:rFonts w:ascii="Arial" w:eastAsia="Times New Roman" w:hAnsi="Arial" w:cs="Arial"/>
                <w:sz w:val="20"/>
                <w:szCs w:val="20"/>
                <w:lang w:val="el-GR" w:eastAsia="el-GR"/>
              </w:rPr>
              <w:t>,</w:t>
            </w:r>
            <w:r>
              <w:rPr>
                <w:rFonts w:ascii="Arial" w:eastAsia="Times New Roman" w:hAnsi="Arial" w:cs="Arial"/>
                <w:sz w:val="20"/>
                <w:szCs w:val="20"/>
                <w:lang w:val="en-US" w:eastAsia="el-GR"/>
              </w:rPr>
              <w:t>54</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highlight w:val="yellow"/>
                <w:lang w:val="el-GR" w:eastAsia="el-GR"/>
              </w:rPr>
            </w:pPr>
            <w:r>
              <w:rPr>
                <w:rFonts w:ascii="Arial" w:eastAsia="Times New Roman" w:hAnsi="Arial" w:cs="Arial"/>
                <w:sz w:val="20"/>
                <w:szCs w:val="20"/>
                <w:lang w:val="en-US" w:eastAsia="el-GR"/>
              </w:rPr>
              <w:t>7</w:t>
            </w:r>
            <w:r>
              <w:rPr>
                <w:rFonts w:ascii="Arial" w:eastAsia="Times New Roman" w:hAnsi="Arial" w:cs="Arial"/>
                <w:sz w:val="20"/>
                <w:szCs w:val="20"/>
                <w:lang w:val="el-GR" w:eastAsia="el-GR"/>
              </w:rPr>
              <w:t>0,</w:t>
            </w:r>
            <w:r>
              <w:rPr>
                <w:rFonts w:ascii="Arial" w:eastAsia="Times New Roman" w:hAnsi="Arial" w:cs="Arial"/>
                <w:sz w:val="20"/>
                <w:szCs w:val="20"/>
                <w:lang w:val="en-US" w:eastAsia="el-GR"/>
              </w:rPr>
              <w:t>8</w:t>
            </w:r>
            <w:r>
              <w:rPr>
                <w:rFonts w:ascii="Arial" w:eastAsia="Times New Roman" w:hAnsi="Arial" w:cs="Arial"/>
                <w:sz w:val="20"/>
                <w:szCs w:val="20"/>
                <w:lang w:val="el-GR" w:eastAsia="el-GR"/>
              </w:rPr>
              <w:t xml:space="preserve">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Σακούλες διάφανες</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Κιλά</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1,50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7,50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l-GR"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l-GR"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Ταψάκια αλουμινίου μιας χρήσης (20 τεμ.)</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1,95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9</w:t>
            </w:r>
            <w:r>
              <w:rPr>
                <w:rFonts w:ascii="Arial" w:eastAsia="Times New Roman" w:hAnsi="Arial" w:cs="Arial"/>
                <w:sz w:val="20"/>
                <w:szCs w:val="20"/>
                <w:lang w:val="en-US" w:eastAsia="el-GR"/>
              </w:rPr>
              <w:t>7</w:t>
            </w:r>
            <w:r>
              <w:rPr>
                <w:rFonts w:ascii="Arial" w:eastAsia="Times New Roman" w:hAnsi="Arial" w:cs="Arial"/>
                <w:sz w:val="20"/>
                <w:szCs w:val="20"/>
                <w:lang w:val="el-GR" w:eastAsia="el-GR"/>
              </w:rPr>
              <w:t xml:space="preserve">,50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l-GR"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l-GR"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Λαδόκολλες </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Κιλά </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1,50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30</w:t>
            </w:r>
            <w:r>
              <w:rPr>
                <w:rFonts w:ascii="Arial" w:eastAsia="Times New Roman" w:hAnsi="Arial" w:cs="Arial"/>
                <w:sz w:val="20"/>
                <w:szCs w:val="20"/>
                <w:lang w:val="el-GR" w:eastAsia="el-GR"/>
              </w:rPr>
              <w:t xml:space="preserve">,00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Λάστιχο ποτίσματος (25m)</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14,00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70</w:t>
            </w:r>
            <w:r>
              <w:rPr>
                <w:rFonts w:ascii="Arial" w:eastAsia="Times New Roman" w:hAnsi="Arial" w:cs="Arial"/>
                <w:sz w:val="20"/>
                <w:szCs w:val="20"/>
                <w:lang w:val="el-GR" w:eastAsia="el-GR"/>
              </w:rPr>
              <w:t xml:space="preserve">,00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Δαχτυλίδι κουμπώματος βρύσης</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0,30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6</w:t>
            </w:r>
            <w:r>
              <w:rPr>
                <w:rFonts w:ascii="Arial" w:eastAsia="Times New Roman" w:hAnsi="Arial" w:cs="Arial"/>
                <w:sz w:val="20"/>
                <w:szCs w:val="20"/>
                <w:lang w:val="el-GR" w:eastAsia="el-GR"/>
              </w:rPr>
              <w:t>,</w:t>
            </w:r>
            <w:r>
              <w:rPr>
                <w:rFonts w:ascii="Arial" w:eastAsia="Times New Roman" w:hAnsi="Arial" w:cs="Arial"/>
                <w:sz w:val="20"/>
                <w:szCs w:val="20"/>
                <w:lang w:val="en-US" w:eastAsia="el-GR"/>
              </w:rPr>
              <w:t>0</w:t>
            </w:r>
            <w:r>
              <w:rPr>
                <w:rFonts w:ascii="Arial" w:eastAsia="Times New Roman" w:hAnsi="Arial" w:cs="Arial"/>
                <w:sz w:val="20"/>
                <w:szCs w:val="20"/>
                <w:lang w:val="el-GR" w:eastAsia="el-GR"/>
              </w:rPr>
              <w:t xml:space="preserve">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rPr>
                <w:rFonts w:ascii="Arial" w:eastAsia="Times New Roman" w:hAnsi="Arial" w:cs="Arial"/>
                <w:sz w:val="20"/>
                <w:szCs w:val="20"/>
                <w:lang w:val="en-US"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rPr>
                <w:rFonts w:ascii="Arial" w:eastAsia="Times New Roman" w:hAnsi="Arial" w:cs="Arial"/>
                <w:sz w:val="20"/>
                <w:szCs w:val="20"/>
                <w:lang w:val="en-US" w:eastAsia="el-GR"/>
              </w:rPr>
            </w:pPr>
            <w:r>
              <w:rPr>
                <w:rFonts w:ascii="Arial" w:eastAsia="Times New Roman" w:hAnsi="Arial" w:cs="Arial"/>
                <w:sz w:val="20"/>
                <w:szCs w:val="20"/>
                <w:lang w:val="en-US" w:eastAsia="el-GR"/>
              </w:rPr>
              <w:t xml:space="preserve">Swiffer </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2,50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2</w:t>
            </w:r>
            <w:r>
              <w:rPr>
                <w:rFonts w:ascii="Arial" w:eastAsia="Times New Roman" w:hAnsi="Arial" w:cs="Arial"/>
                <w:sz w:val="20"/>
                <w:szCs w:val="20"/>
                <w:lang w:val="en-US" w:eastAsia="el-GR"/>
              </w:rPr>
              <w:t>5</w:t>
            </w:r>
            <w:r>
              <w:rPr>
                <w:rFonts w:ascii="Arial" w:eastAsia="Times New Roman" w:hAnsi="Arial" w:cs="Arial"/>
                <w:sz w:val="20"/>
                <w:szCs w:val="20"/>
                <w:lang w:val="el-GR" w:eastAsia="el-GR"/>
              </w:rPr>
              <w:t>,</w:t>
            </w:r>
            <w:r>
              <w:rPr>
                <w:rFonts w:ascii="Arial" w:eastAsia="Times New Roman" w:hAnsi="Arial" w:cs="Arial"/>
                <w:sz w:val="20"/>
                <w:szCs w:val="20"/>
                <w:lang w:val="en-US" w:eastAsia="el-GR"/>
              </w:rPr>
              <w:t>0</w:t>
            </w:r>
            <w:r>
              <w:rPr>
                <w:rFonts w:ascii="Arial" w:eastAsia="Times New Roman" w:hAnsi="Arial" w:cs="Arial"/>
                <w:sz w:val="20"/>
                <w:szCs w:val="20"/>
                <w:lang w:val="el-GR" w:eastAsia="el-GR"/>
              </w:rPr>
              <w:t xml:space="preserve">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l-GR"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l-GR"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rPr>
                <w:rFonts w:ascii="Arial" w:eastAsia="Times New Roman" w:hAnsi="Arial" w:cs="Arial"/>
                <w:sz w:val="20"/>
                <w:szCs w:val="20"/>
                <w:lang w:val="en-US"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n-US" w:eastAsia="el-GR"/>
              </w:rPr>
              <w:t>Swiffer</w:t>
            </w:r>
            <w:r>
              <w:rPr>
                <w:rFonts w:ascii="Arial" w:eastAsia="Times New Roman" w:hAnsi="Arial" w:cs="Arial"/>
                <w:sz w:val="20"/>
                <w:szCs w:val="20"/>
                <w:lang w:val="el-GR" w:eastAsia="el-GR"/>
              </w:rPr>
              <w:t xml:space="preserve"> ανταλλακτικά</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4,00</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n-US" w:eastAsia="el-GR"/>
              </w:rPr>
              <w:t>4</w:t>
            </w:r>
            <w:r>
              <w:rPr>
                <w:rFonts w:ascii="Arial" w:eastAsia="Times New Roman" w:hAnsi="Arial" w:cs="Arial"/>
                <w:sz w:val="20"/>
                <w:szCs w:val="20"/>
                <w:lang w:val="el-GR" w:eastAsia="el-GR"/>
              </w:rPr>
              <w:t xml:space="preserve">0,00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rPr>
                <w:lang w:val="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rPr>
                <w:lang w:val="el-GR"/>
              </w:rPr>
            </w:pPr>
            <w:r>
              <w:rPr>
                <w:lang w:val="el-GR"/>
              </w:rPr>
              <w:t>Σφουγγαρίστρα βαμβακερή με κοντάρι</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lang w:val="el-GR"/>
              </w:rPr>
            </w:pPr>
            <w:r>
              <w:rPr>
                <w:lang w:val="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sz w:val="24"/>
                <w:lang w:val="el-GR"/>
              </w:rPr>
            </w:pPr>
            <w:r>
              <w:rPr>
                <w:sz w:val="24"/>
                <w:lang w:val="el-GR"/>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jc w:val="center"/>
              <w:rPr>
                <w:lang w:val="el-GR"/>
              </w:rPr>
            </w:pPr>
            <w:r>
              <w:rPr>
                <w:lang w:val="el-GR"/>
              </w:rPr>
              <w:t>1,45</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jc w:val="center"/>
              <w:rPr>
                <w:lang w:val="el-GR"/>
              </w:rPr>
            </w:pPr>
            <w:r>
              <w:rPr>
                <w:lang w:val="el-GR"/>
              </w:rPr>
              <w:t>7,25</w:t>
            </w:r>
          </w:p>
        </w:tc>
        <w:tc>
          <w:tcPr>
            <w:tcW w:w="1134" w:type="dxa"/>
            <w:tcBorders>
              <w:top w:val="nil"/>
              <w:left w:val="nil"/>
              <w:bottom w:val="single" w:sz="4" w:space="0" w:color="auto"/>
              <w:right w:val="single" w:sz="4" w:space="0" w:color="auto"/>
            </w:tcBorders>
          </w:tcPr>
          <w:p w:rsidR="00864296" w:rsidRDefault="00864296" w:rsidP="00DD633A">
            <w:pPr>
              <w:jc w:val="center"/>
              <w:rPr>
                <w:lang w:val="el-GR"/>
              </w:rPr>
            </w:pPr>
          </w:p>
        </w:tc>
        <w:tc>
          <w:tcPr>
            <w:tcW w:w="992" w:type="dxa"/>
            <w:tcBorders>
              <w:top w:val="nil"/>
              <w:left w:val="nil"/>
              <w:bottom w:val="single" w:sz="4" w:space="0" w:color="auto"/>
              <w:right w:val="single" w:sz="4" w:space="0" w:color="auto"/>
            </w:tcBorders>
          </w:tcPr>
          <w:p w:rsidR="00864296" w:rsidRDefault="00864296" w:rsidP="00DD633A">
            <w:pPr>
              <w:jc w:val="center"/>
              <w:rPr>
                <w:lang w:val="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rPr>
                <w:lang w:val="el-GR"/>
              </w:rPr>
            </w:pPr>
            <w:r>
              <w:rPr>
                <w:rFonts w:ascii="Arial" w:eastAsia="Times New Roman" w:hAnsi="Arial" w:cs="Arial"/>
                <w:sz w:val="20"/>
                <w:szCs w:val="20"/>
                <w:lang w:val="el-GR" w:eastAsia="el-GR"/>
              </w:rPr>
              <w:t>Σκούπα με πανάκια για παρκέ</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lang w:val="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sz w:val="24"/>
                <w:lang w:val="el-GR"/>
              </w:rPr>
            </w:pPr>
            <w:r>
              <w:rPr>
                <w:sz w:val="24"/>
                <w:lang w:val="el-GR"/>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lang w:val="el-GR"/>
              </w:rPr>
            </w:pPr>
            <w:r>
              <w:rPr>
                <w:rFonts w:ascii="Arial" w:eastAsia="Times New Roman" w:hAnsi="Arial" w:cs="Arial"/>
                <w:sz w:val="20"/>
                <w:szCs w:val="20"/>
                <w:lang w:val="el-GR" w:eastAsia="el-GR"/>
              </w:rPr>
              <w:t xml:space="preserve">6,48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lang w:val="el-GR"/>
              </w:rPr>
            </w:pPr>
            <w:r>
              <w:rPr>
                <w:rFonts w:ascii="Arial" w:eastAsia="Times New Roman" w:hAnsi="Arial" w:cs="Arial"/>
                <w:sz w:val="20"/>
                <w:szCs w:val="20"/>
                <w:lang w:val="en-US" w:eastAsia="el-GR"/>
              </w:rPr>
              <w:t>32</w:t>
            </w:r>
            <w:r>
              <w:rPr>
                <w:rFonts w:ascii="Arial" w:eastAsia="Times New Roman" w:hAnsi="Arial" w:cs="Arial"/>
                <w:sz w:val="20"/>
                <w:szCs w:val="20"/>
                <w:lang w:val="el-GR" w:eastAsia="el-GR"/>
              </w:rPr>
              <w:t>,</w:t>
            </w:r>
            <w:r>
              <w:rPr>
                <w:rFonts w:ascii="Arial" w:eastAsia="Times New Roman" w:hAnsi="Arial" w:cs="Arial"/>
                <w:sz w:val="20"/>
                <w:szCs w:val="20"/>
                <w:lang w:val="en-US" w:eastAsia="el-GR"/>
              </w:rPr>
              <w:t>40</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rPr>
                <w:rFonts w:ascii="Arial" w:eastAsia="Times New Roman" w:hAnsi="Arial" w:cs="Arial"/>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rPr>
                <w:color w:val="FF0000"/>
                <w:lang w:val="el-GR"/>
              </w:rPr>
            </w:pPr>
            <w:r>
              <w:rPr>
                <w:rFonts w:ascii="Arial" w:eastAsia="Times New Roman" w:hAnsi="Arial" w:cs="Arial"/>
                <w:sz w:val="20"/>
                <w:szCs w:val="20"/>
                <w:lang w:val="el-GR" w:eastAsia="el-GR"/>
              </w:rPr>
              <w:t>Ανταλλακτικά πανάκια σκούπας για παρκέ</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color w:val="FF0000"/>
                <w:lang w:val="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color w:val="FF0000"/>
                <w:sz w:val="24"/>
                <w:lang w:val="en-US"/>
              </w:rPr>
            </w:pPr>
            <w:r>
              <w:rPr>
                <w:rFonts w:ascii="Arial" w:eastAsia="Times New Roman" w:hAnsi="Arial" w:cs="Arial"/>
                <w:sz w:val="20"/>
                <w:szCs w:val="20"/>
                <w:lang w:val="en-US"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color w:val="FF0000"/>
                <w:lang w:val="el-GR"/>
              </w:rPr>
            </w:pPr>
            <w:r>
              <w:rPr>
                <w:rFonts w:ascii="Arial" w:eastAsia="Times New Roman" w:hAnsi="Arial" w:cs="Arial"/>
                <w:sz w:val="20"/>
                <w:szCs w:val="20"/>
                <w:lang w:val="el-GR" w:eastAsia="el-GR"/>
              </w:rPr>
              <w:t xml:space="preserve">5,17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color w:val="FF0000"/>
                <w:lang w:val="el-GR"/>
              </w:rPr>
            </w:pPr>
            <w:r>
              <w:rPr>
                <w:rFonts w:ascii="Arial" w:eastAsia="Times New Roman" w:hAnsi="Arial" w:cs="Arial"/>
                <w:sz w:val="20"/>
                <w:szCs w:val="20"/>
                <w:lang w:val="en-US" w:eastAsia="el-GR"/>
              </w:rPr>
              <w:t>51,70</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ascii="Arial" w:eastAsia="Times New Roman" w:hAnsi="Arial" w:cs="Arial"/>
                <w:sz w:val="20"/>
                <w:szCs w:val="20"/>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color w:val="000000" w:themeColor="text1"/>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color w:val="FF0000"/>
                <w:lang w:val="el-GR"/>
              </w:rPr>
            </w:pPr>
            <w:r>
              <w:rPr>
                <w:rFonts w:ascii="Arial" w:eastAsia="Times New Roman" w:hAnsi="Arial" w:cs="Arial"/>
                <w:color w:val="000000" w:themeColor="text1"/>
                <w:sz w:val="20"/>
                <w:szCs w:val="20"/>
                <w:lang w:val="el-GR" w:eastAsia="el-GR"/>
              </w:rPr>
              <w:t>Υγρό καθαρισμού αλάτων 500 ml</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color w:val="FF0000"/>
                <w:lang w:val="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sz w:val="24"/>
                <w:lang w:val="el-GR"/>
              </w:rPr>
            </w:pPr>
            <w:r>
              <w:rPr>
                <w:rFonts w:ascii="Arial" w:eastAsia="Times New Roman" w:hAnsi="Arial" w:cs="Arial"/>
                <w:sz w:val="20"/>
                <w:szCs w:val="20"/>
                <w:lang w:val="en-US" w:eastAsia="el-GR"/>
              </w:rPr>
              <w:t>5</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color w:val="FF0000"/>
                <w:lang w:val="el-GR"/>
              </w:rPr>
            </w:pPr>
            <w:r>
              <w:rPr>
                <w:rFonts w:eastAsia="Times New Roman" w:cs="Times New Roman"/>
                <w:szCs w:val="22"/>
                <w:lang w:val="el-GR" w:eastAsia="el-GR"/>
              </w:rPr>
              <w:t xml:space="preserve">1,47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color w:val="FF0000"/>
                <w:lang w:val="el-GR"/>
              </w:rPr>
            </w:pPr>
            <w:r>
              <w:rPr>
                <w:rFonts w:eastAsia="Times New Roman" w:cs="Times New Roman"/>
                <w:szCs w:val="22"/>
                <w:lang w:val="en-US" w:eastAsia="el-GR"/>
              </w:rPr>
              <w:t>73</w:t>
            </w:r>
            <w:r>
              <w:rPr>
                <w:rFonts w:eastAsia="Times New Roman" w:cs="Times New Roman"/>
                <w:szCs w:val="22"/>
                <w:lang w:val="el-GR" w:eastAsia="el-GR"/>
              </w:rPr>
              <w:t>,</w:t>
            </w:r>
            <w:r>
              <w:rPr>
                <w:rFonts w:eastAsia="Times New Roman" w:cs="Times New Roman"/>
                <w:szCs w:val="22"/>
                <w:lang w:val="en-US" w:eastAsia="el-GR"/>
              </w:rPr>
              <w:t>5</w:t>
            </w:r>
            <w:r>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eastAsia="Times New Roman" w:cs="Times New Roman"/>
                <w:szCs w:val="22"/>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eastAsia="Times New Roman" w:cs="Times New Roman"/>
                <w:szCs w:val="22"/>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color w:val="000000" w:themeColor="text1"/>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color w:val="FF0000"/>
                <w:lang w:val="el-GR"/>
              </w:rPr>
            </w:pPr>
            <w:r>
              <w:rPr>
                <w:rFonts w:ascii="Arial" w:eastAsia="Times New Roman" w:hAnsi="Arial" w:cs="Arial"/>
                <w:color w:val="000000" w:themeColor="text1"/>
                <w:sz w:val="20"/>
                <w:szCs w:val="20"/>
                <w:lang w:val="el-GR" w:eastAsia="el-GR"/>
              </w:rPr>
              <w:t>Υγρό τζαμιών 4λ.</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color w:val="FF0000"/>
                <w:lang w:val="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sz w:val="24"/>
                <w:lang w:val="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color w:val="FF0000"/>
                <w:lang w:val="el-GR"/>
              </w:rPr>
            </w:pPr>
            <w:r>
              <w:rPr>
                <w:rFonts w:eastAsia="Times New Roman" w:cs="Times New Roman"/>
                <w:szCs w:val="22"/>
                <w:lang w:val="el-GR" w:eastAsia="el-GR"/>
              </w:rPr>
              <w:t xml:space="preserve">3,54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color w:val="FF0000"/>
                <w:lang w:val="el-GR"/>
              </w:rPr>
            </w:pPr>
            <w:r>
              <w:rPr>
                <w:rFonts w:eastAsia="Times New Roman" w:cs="Times New Roman"/>
                <w:szCs w:val="22"/>
                <w:lang w:val="en-US" w:eastAsia="el-GR"/>
              </w:rPr>
              <w:t>70</w:t>
            </w:r>
            <w:r>
              <w:rPr>
                <w:rFonts w:eastAsia="Times New Roman" w:cs="Times New Roman"/>
                <w:szCs w:val="22"/>
                <w:lang w:val="el-GR" w:eastAsia="el-GR"/>
              </w:rPr>
              <w:t>,</w:t>
            </w:r>
            <w:r>
              <w:rPr>
                <w:rFonts w:eastAsia="Times New Roman" w:cs="Times New Roman"/>
                <w:szCs w:val="22"/>
                <w:lang w:val="en-US" w:eastAsia="el-GR"/>
              </w:rPr>
              <w:t>8</w:t>
            </w:r>
            <w:r>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eastAsia="Times New Roman" w:cs="Times New Roman"/>
                <w:szCs w:val="22"/>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eastAsia="Times New Roman" w:cs="Times New Roman"/>
                <w:szCs w:val="22"/>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color w:val="000000" w:themeColor="text1"/>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color w:val="FF0000"/>
                <w:lang w:val="el-GR"/>
              </w:rPr>
            </w:pPr>
            <w:r>
              <w:rPr>
                <w:rFonts w:ascii="Arial" w:eastAsia="Times New Roman" w:hAnsi="Arial" w:cs="Arial"/>
                <w:color w:val="000000" w:themeColor="text1"/>
                <w:sz w:val="20"/>
                <w:szCs w:val="20"/>
                <w:lang w:val="el-GR" w:eastAsia="el-GR"/>
              </w:rPr>
              <w:t>Υγρό τζαμιών,750 ml</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color w:val="FF0000"/>
                <w:lang w:val="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sz w:val="24"/>
                <w:lang w:val="el-GR"/>
              </w:rPr>
            </w:pPr>
            <w:r>
              <w:rPr>
                <w:sz w:val="24"/>
                <w:lang w:val="el-GR"/>
              </w:rPr>
              <w:t>20</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color w:val="FF0000"/>
                <w:lang w:val="el-GR"/>
              </w:rPr>
            </w:pPr>
            <w:r>
              <w:rPr>
                <w:rFonts w:eastAsia="Times New Roman" w:cs="Times New Roman"/>
                <w:szCs w:val="22"/>
                <w:lang w:val="el-GR" w:eastAsia="el-GR"/>
              </w:rPr>
              <w:t xml:space="preserve">1,10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color w:val="FF0000"/>
                <w:lang w:val="el-GR"/>
              </w:rPr>
            </w:pPr>
            <w:r>
              <w:rPr>
                <w:rFonts w:eastAsia="Times New Roman" w:cs="Times New Roman"/>
                <w:szCs w:val="22"/>
                <w:lang w:val="en-US" w:eastAsia="el-GR"/>
              </w:rPr>
              <w:t>22</w:t>
            </w:r>
            <w:r>
              <w:rPr>
                <w:rFonts w:eastAsia="Times New Roman" w:cs="Times New Roman"/>
                <w:szCs w:val="22"/>
                <w:lang w:val="el-GR" w:eastAsia="el-GR"/>
              </w:rPr>
              <w:t xml:space="preserve">,00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eastAsia="Times New Roman" w:cs="Times New Roman"/>
                <w:szCs w:val="22"/>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eastAsia="Times New Roman" w:cs="Times New Roman"/>
                <w:szCs w:val="22"/>
                <w:lang w:val="en-US" w:eastAsia="el-GR"/>
              </w:rPr>
            </w:pPr>
          </w:p>
        </w:tc>
      </w:tr>
      <w:tr w:rsidR="00864296" w:rsidTr="00864296">
        <w:trPr>
          <w:gridAfter w:val="1"/>
          <w:wAfter w:w="850" w:type="dxa"/>
          <w:trHeight w:val="510"/>
        </w:trPr>
        <w:tc>
          <w:tcPr>
            <w:tcW w:w="710" w:type="dxa"/>
            <w:tcBorders>
              <w:top w:val="nil"/>
              <w:left w:val="single" w:sz="4" w:space="0" w:color="auto"/>
              <w:bottom w:val="single" w:sz="4" w:space="0" w:color="auto"/>
              <w:right w:val="single" w:sz="4" w:space="0" w:color="auto"/>
            </w:tcBorders>
            <w:shd w:val="clear" w:color="000000" w:fill="FFFFFF"/>
          </w:tcPr>
          <w:p w:rsidR="00864296" w:rsidRDefault="00864296" w:rsidP="00DD633A">
            <w:pPr>
              <w:suppressAutoHyphens w:val="0"/>
              <w:spacing w:after="0"/>
              <w:jc w:val="left"/>
              <w:rPr>
                <w:rFonts w:ascii="Arial" w:eastAsia="Times New Roman" w:hAnsi="Arial" w:cs="Arial"/>
                <w:color w:val="000000" w:themeColor="text1"/>
                <w:sz w:val="20"/>
                <w:szCs w:val="20"/>
                <w:lang w:val="el-GR" w:eastAsia="el-GR"/>
              </w:rPr>
            </w:pPr>
          </w:p>
        </w:tc>
        <w:tc>
          <w:tcPr>
            <w:tcW w:w="4253" w:type="dxa"/>
            <w:tcBorders>
              <w:top w:val="nil"/>
              <w:left w:val="single" w:sz="4" w:space="0" w:color="auto"/>
              <w:bottom w:val="single" w:sz="4" w:space="0" w:color="auto"/>
              <w:right w:val="single" w:sz="4" w:space="0" w:color="auto"/>
            </w:tcBorders>
            <w:shd w:val="clear" w:color="000000" w:fill="FFFFFF"/>
            <w:vAlign w:val="center"/>
          </w:tcPr>
          <w:p w:rsidR="00864296" w:rsidRDefault="00864296" w:rsidP="00DD633A">
            <w:pPr>
              <w:suppressAutoHyphens w:val="0"/>
              <w:spacing w:after="0"/>
              <w:jc w:val="left"/>
              <w:rPr>
                <w:color w:val="FF0000"/>
                <w:lang w:val="el-GR"/>
              </w:rPr>
            </w:pPr>
            <w:r>
              <w:rPr>
                <w:rFonts w:ascii="Arial" w:eastAsia="Times New Roman" w:hAnsi="Arial" w:cs="Arial"/>
                <w:color w:val="000000" w:themeColor="text1"/>
                <w:sz w:val="20"/>
                <w:szCs w:val="20"/>
                <w:lang w:val="el-GR" w:eastAsia="el-GR"/>
              </w:rPr>
              <w:t xml:space="preserve">Υγρό σαπούνι χεριών 300 ml με αντλία </w:t>
            </w:r>
          </w:p>
        </w:tc>
        <w:tc>
          <w:tcPr>
            <w:tcW w:w="1275"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color w:val="FF0000"/>
                <w:lang w:val="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center"/>
              <w:rPr>
                <w:color w:val="FF0000"/>
                <w:sz w:val="24"/>
                <w:lang w:val="el-GR"/>
              </w:rPr>
            </w:pPr>
            <w:r>
              <w:rPr>
                <w:rFonts w:ascii="Arial" w:eastAsia="Times New Roman" w:hAnsi="Arial" w:cs="Arial"/>
                <w:sz w:val="20"/>
                <w:szCs w:val="20"/>
                <w:lang w:val="en-US" w:eastAsia="el-GR"/>
              </w:rPr>
              <w:t>1</w:t>
            </w:r>
            <w:r>
              <w:rPr>
                <w:rFonts w:ascii="Arial" w:eastAsia="Times New Roman" w:hAnsi="Arial" w:cs="Arial"/>
                <w:sz w:val="20"/>
                <w:szCs w:val="20"/>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864296" w:rsidRDefault="00864296" w:rsidP="00DD633A">
            <w:pPr>
              <w:suppressAutoHyphens w:val="0"/>
              <w:spacing w:after="0"/>
              <w:jc w:val="right"/>
              <w:rPr>
                <w:color w:val="FF0000"/>
                <w:lang w:val="el-GR"/>
              </w:rPr>
            </w:pPr>
            <w:r>
              <w:rPr>
                <w:rFonts w:eastAsia="Times New Roman" w:cs="Times New Roman"/>
                <w:szCs w:val="22"/>
                <w:lang w:val="el-GR" w:eastAsia="el-GR"/>
              </w:rPr>
              <w:t xml:space="preserve">0,90 </w:t>
            </w:r>
          </w:p>
        </w:tc>
        <w:tc>
          <w:tcPr>
            <w:tcW w:w="993" w:type="dxa"/>
            <w:tcBorders>
              <w:top w:val="nil"/>
              <w:left w:val="nil"/>
              <w:bottom w:val="single" w:sz="4" w:space="0" w:color="auto"/>
              <w:right w:val="single" w:sz="4" w:space="0" w:color="auto"/>
            </w:tcBorders>
            <w:shd w:val="clear" w:color="auto" w:fill="auto"/>
            <w:noWrap/>
            <w:vAlign w:val="center"/>
          </w:tcPr>
          <w:p w:rsidR="00864296" w:rsidRDefault="00864296" w:rsidP="00DD633A">
            <w:pPr>
              <w:suppressAutoHyphens w:val="0"/>
              <w:spacing w:after="0"/>
              <w:jc w:val="right"/>
              <w:rPr>
                <w:color w:val="FF0000"/>
                <w:lang w:val="el-GR"/>
              </w:rPr>
            </w:pPr>
            <w:r>
              <w:rPr>
                <w:rFonts w:eastAsia="Times New Roman" w:cs="Times New Roman"/>
                <w:szCs w:val="22"/>
                <w:lang w:val="en-US" w:eastAsia="el-GR"/>
              </w:rPr>
              <w:t>13,5</w:t>
            </w:r>
            <w:r>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eastAsia="Times New Roman" w:cs="Times New Roman"/>
                <w:szCs w:val="22"/>
                <w:lang w:val="en-US" w:eastAsia="el-GR"/>
              </w:rPr>
            </w:pPr>
          </w:p>
        </w:tc>
        <w:tc>
          <w:tcPr>
            <w:tcW w:w="992" w:type="dxa"/>
            <w:tcBorders>
              <w:top w:val="nil"/>
              <w:left w:val="nil"/>
              <w:bottom w:val="single" w:sz="4" w:space="0" w:color="auto"/>
              <w:right w:val="single" w:sz="4" w:space="0" w:color="auto"/>
            </w:tcBorders>
          </w:tcPr>
          <w:p w:rsidR="00864296" w:rsidRDefault="00864296" w:rsidP="00DD633A">
            <w:pPr>
              <w:suppressAutoHyphens w:val="0"/>
              <w:spacing w:after="0"/>
              <w:jc w:val="right"/>
              <w:rPr>
                <w:rFonts w:eastAsia="Times New Roman" w:cs="Times New Roman"/>
                <w:szCs w:val="22"/>
                <w:lang w:val="en-US" w:eastAsia="el-GR"/>
              </w:rPr>
            </w:pPr>
          </w:p>
        </w:tc>
      </w:tr>
    </w:tbl>
    <w:p w:rsidR="00271499" w:rsidRDefault="00271499" w:rsidP="00271499">
      <w:pPr>
        <w:autoSpaceDE w:val="0"/>
        <w:autoSpaceDN w:val="0"/>
        <w:adjustRightInd w:val="0"/>
        <w:ind w:left="-567"/>
        <w:rPr>
          <w:color w:val="FF0000"/>
          <w:szCs w:val="22"/>
          <w:lang w:val="en-US"/>
        </w:rPr>
      </w:pPr>
    </w:p>
    <w:p w:rsidR="00B121D0" w:rsidRDefault="00B121D0">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p w:rsidR="00864296" w:rsidRDefault="00864296">
      <w:pPr>
        <w:rPr>
          <w:lang w:val="el-GR"/>
        </w:rPr>
      </w:pPr>
    </w:p>
    <w:tbl>
      <w:tblPr>
        <w:tblW w:w="11058" w:type="dxa"/>
        <w:tblInd w:w="-460" w:type="dxa"/>
        <w:tblLayout w:type="fixed"/>
        <w:tblLook w:val="04A0"/>
      </w:tblPr>
      <w:tblGrid>
        <w:gridCol w:w="766"/>
        <w:gridCol w:w="4197"/>
        <w:gridCol w:w="1275"/>
        <w:gridCol w:w="851"/>
        <w:gridCol w:w="850"/>
        <w:gridCol w:w="993"/>
        <w:gridCol w:w="1134"/>
        <w:gridCol w:w="992"/>
      </w:tblGrid>
      <w:tr w:rsidR="00864296" w:rsidTr="00864296">
        <w:trPr>
          <w:trHeight w:val="510"/>
        </w:trPr>
        <w:tc>
          <w:tcPr>
            <w:tcW w:w="11058"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64296" w:rsidRDefault="00864296" w:rsidP="00864296">
            <w:pPr>
              <w:suppressAutoHyphens w:val="0"/>
              <w:autoSpaceDE w:val="0"/>
              <w:autoSpaceDN w:val="0"/>
              <w:adjustRightInd w:val="0"/>
              <w:spacing w:after="0" w:line="240" w:lineRule="auto"/>
              <w:rPr>
                <w:sz w:val="24"/>
                <w:lang w:val="el-GR"/>
              </w:rPr>
            </w:pPr>
            <w:r>
              <w:rPr>
                <w:sz w:val="24"/>
                <w:lang w:val="el-GR"/>
              </w:rPr>
              <w:lastRenderedPageBreak/>
              <w:t>Β΄ Ομάδα</w:t>
            </w:r>
          </w:p>
          <w:p w:rsidR="00864296" w:rsidRDefault="00864296" w:rsidP="00864296">
            <w:pPr>
              <w:suppressAutoHyphens w:val="0"/>
              <w:spacing w:before="120"/>
              <w:jc w:val="center"/>
              <w:rPr>
                <w:sz w:val="24"/>
                <w:lang w:val="el-GR"/>
              </w:rPr>
            </w:pPr>
            <w:r w:rsidRPr="00287E9A">
              <w:rPr>
                <w:b/>
                <w:color w:val="000000" w:themeColor="text1"/>
                <w:sz w:val="20"/>
                <w:szCs w:val="20"/>
                <w:lang w:val="el-GR"/>
              </w:rPr>
              <w:t xml:space="preserve">Προμήθεια </w:t>
            </w:r>
            <w:r w:rsidRPr="00287E9A">
              <w:rPr>
                <w:rFonts w:cs="Tahoma"/>
                <w:b/>
                <w:color w:val="000000" w:themeColor="text1"/>
                <w:spacing w:val="-3"/>
                <w:sz w:val="20"/>
                <w:szCs w:val="20"/>
                <w:lang w:val="el-GR"/>
              </w:rPr>
              <w:t>Ειδών υγιεινής - καθαριότητας και ευπρεπισμού Δήμου Ζίτσας &amp; των Νομικών Προσώπων του</w:t>
            </w:r>
            <w:r>
              <w:rPr>
                <w:sz w:val="24"/>
                <w:lang w:val="el-GR"/>
              </w:rPr>
              <w:t xml:space="preserve"> </w:t>
            </w:r>
          </w:p>
          <w:p w:rsidR="00864296" w:rsidRDefault="00864296" w:rsidP="00864296">
            <w:pPr>
              <w:jc w:val="center"/>
              <w:rPr>
                <w:rFonts w:ascii="Arial" w:eastAsia="Times New Roman" w:hAnsi="Arial" w:cs="Arial"/>
                <w:b/>
                <w:bCs/>
                <w:sz w:val="16"/>
                <w:szCs w:val="16"/>
                <w:lang w:eastAsia="el-GR"/>
              </w:rPr>
            </w:pPr>
            <w:r>
              <w:rPr>
                <w:rFonts w:ascii="Arial" w:eastAsia="Times New Roman" w:hAnsi="Arial" w:cs="Arial"/>
                <w:b/>
                <w:bCs/>
                <w:sz w:val="20"/>
                <w:szCs w:val="20"/>
                <w:lang w:val="el-GR" w:eastAsia="el-GR"/>
              </w:rPr>
              <w:t>ΝΠΔΔ Δήμου Ζίτσας</w:t>
            </w:r>
          </w:p>
        </w:tc>
      </w:tr>
      <w:tr w:rsidR="00864296" w:rsidTr="00864296">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64296" w:rsidRDefault="00864296" w:rsidP="00066F18">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Α/Α</w:t>
            </w:r>
          </w:p>
        </w:tc>
        <w:tc>
          <w:tcPr>
            <w:tcW w:w="419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64296" w:rsidRDefault="00864296" w:rsidP="00066F18">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ΠΕΡΙΓΡΑΦΗ ΕΙΔΟΥΣ</w:t>
            </w:r>
          </w:p>
        </w:tc>
        <w:tc>
          <w:tcPr>
            <w:tcW w:w="1275"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64296" w:rsidRDefault="00864296" w:rsidP="00066F18">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ΜΟΝ. ΜΕΤΡ.</w:t>
            </w:r>
          </w:p>
        </w:tc>
        <w:tc>
          <w:tcPr>
            <w:tcW w:w="851"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64296" w:rsidRDefault="00864296" w:rsidP="00066F18">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ΠΟΣΟ- ΤΗΤΑ</w:t>
            </w:r>
          </w:p>
        </w:tc>
        <w:tc>
          <w:tcPr>
            <w:tcW w:w="1843" w:type="dxa"/>
            <w:gridSpan w:val="2"/>
            <w:tcBorders>
              <w:top w:val="single" w:sz="4" w:space="0" w:color="auto"/>
              <w:left w:val="nil"/>
              <w:bottom w:val="single" w:sz="4" w:space="0" w:color="auto"/>
              <w:right w:val="single" w:sz="4" w:space="0" w:color="auto"/>
            </w:tcBorders>
            <w:shd w:val="clear" w:color="auto" w:fill="F2DBDB" w:themeFill="accent2" w:themeFillTint="33"/>
            <w:noWrap/>
            <w:vAlign w:val="center"/>
          </w:tcPr>
          <w:p w:rsidR="00864296" w:rsidRDefault="00864296" w:rsidP="00066F18">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ΤΙΜΗ ΜΟΝΑΔΟΣ ΥΠΗΡΕΣ</w:t>
            </w:r>
            <w:r>
              <w:rPr>
                <w:rFonts w:ascii="Arial" w:eastAsia="Times New Roman" w:hAnsi="Arial" w:cs="Arial"/>
                <w:b/>
                <w:bCs/>
                <w:sz w:val="16"/>
                <w:szCs w:val="16"/>
                <w:lang w:val="el-GR" w:eastAsia="el-GR"/>
              </w:rPr>
              <w:t>Ι</w:t>
            </w:r>
            <w:r>
              <w:rPr>
                <w:rFonts w:ascii="Arial" w:eastAsia="Times New Roman" w:hAnsi="Arial" w:cs="Arial"/>
                <w:b/>
                <w:bCs/>
                <w:sz w:val="16"/>
                <w:szCs w:val="16"/>
                <w:lang w:eastAsia="el-GR"/>
              </w:rPr>
              <w:t>ΑΣ</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864296" w:rsidRDefault="00864296" w:rsidP="00066F18">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 xml:space="preserve">ΤΙΜΗ ΜΟΝΑΔΟΣ ΟΙΚΟΝ. </w:t>
            </w:r>
            <w:r>
              <w:rPr>
                <w:rFonts w:ascii="Arial" w:eastAsia="Times New Roman" w:hAnsi="Arial" w:cs="Arial"/>
                <w:b/>
                <w:bCs/>
                <w:sz w:val="16"/>
                <w:szCs w:val="16"/>
                <w:lang w:val="el-GR" w:eastAsia="el-GR"/>
              </w:rPr>
              <w:t>Φ</w:t>
            </w:r>
            <w:r>
              <w:rPr>
                <w:rFonts w:ascii="Arial" w:eastAsia="Times New Roman" w:hAnsi="Arial" w:cs="Arial"/>
                <w:b/>
                <w:bCs/>
                <w:sz w:val="16"/>
                <w:szCs w:val="16"/>
                <w:lang w:eastAsia="el-GR"/>
              </w:rPr>
              <w:t>ΟΡΕΑ</w:t>
            </w:r>
          </w:p>
        </w:tc>
        <w:tc>
          <w:tcPr>
            <w:tcW w:w="992" w:type="dxa"/>
            <w:tcBorders>
              <w:top w:val="single" w:sz="4" w:space="0" w:color="auto"/>
              <w:left w:val="nil"/>
              <w:bottom w:val="single" w:sz="4" w:space="0" w:color="auto"/>
              <w:right w:val="single" w:sz="4" w:space="0" w:color="auto"/>
            </w:tcBorders>
            <w:shd w:val="clear" w:color="auto" w:fill="F2DBDB" w:themeFill="accent2" w:themeFillTint="33"/>
          </w:tcPr>
          <w:p w:rsidR="00864296" w:rsidRDefault="00864296" w:rsidP="00066F18">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ΣΥΝΟΛΟ</w:t>
            </w:r>
          </w:p>
        </w:tc>
      </w:tr>
      <w:tr w:rsidR="0001001B" w:rsidTr="00864296">
        <w:trPr>
          <w:trHeight w:val="510"/>
        </w:trPr>
        <w:tc>
          <w:tcPr>
            <w:tcW w:w="766" w:type="dxa"/>
            <w:tcBorders>
              <w:top w:val="single" w:sz="4" w:space="0" w:color="auto"/>
              <w:left w:val="single" w:sz="4" w:space="0" w:color="auto"/>
              <w:bottom w:val="single" w:sz="4" w:space="0" w:color="auto"/>
              <w:right w:val="single" w:sz="4" w:space="0" w:color="auto"/>
            </w:tcBorders>
            <w:shd w:val="clear" w:color="000000" w:fill="FFFFFF"/>
          </w:tcPr>
          <w:p w:rsidR="0001001B" w:rsidRDefault="0001001B" w:rsidP="00066F18">
            <w:pPr>
              <w:spacing w:before="120"/>
            </w:pPr>
          </w:p>
        </w:tc>
        <w:tc>
          <w:tcPr>
            <w:tcW w:w="4197" w:type="dxa"/>
            <w:tcBorders>
              <w:top w:val="single" w:sz="4" w:space="0" w:color="auto"/>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Wettex ρολό</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5</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12,50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62,50  </w:t>
            </w:r>
          </w:p>
        </w:tc>
        <w:tc>
          <w:tcPr>
            <w:tcW w:w="1134" w:type="dxa"/>
            <w:tcBorders>
              <w:top w:val="single" w:sz="4" w:space="0" w:color="auto"/>
              <w:left w:val="nil"/>
              <w:bottom w:val="single" w:sz="4" w:space="0" w:color="auto"/>
              <w:right w:val="single" w:sz="4" w:space="0" w:color="auto"/>
            </w:tcBorders>
          </w:tcPr>
          <w:p w:rsidR="0001001B" w:rsidRDefault="0001001B" w:rsidP="00066F18">
            <w:pPr>
              <w:jc w:val="right"/>
            </w:pPr>
          </w:p>
        </w:tc>
        <w:tc>
          <w:tcPr>
            <w:tcW w:w="992" w:type="dxa"/>
            <w:tcBorders>
              <w:top w:val="single" w:sz="4" w:space="0" w:color="auto"/>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pPr>
              <w:spacing w:before="120"/>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lang w:val="el-GR"/>
              </w:rPr>
              <w:t>Ά</w:t>
            </w:r>
            <w:r>
              <w:rPr>
                <w:rFonts w:ascii="Arial" w:hAnsi="Arial" w:cs="Arial"/>
                <w:sz w:val="20"/>
                <w:szCs w:val="20"/>
              </w:rPr>
              <w:t>κουα Φόρτε 450 γρ.</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lang w:val="el-GR"/>
              </w:rPr>
              <w:t>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2,95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14,75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pPr>
              <w:spacing w:before="120"/>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Αντισηπτικό χεριών 1Kgr</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1,60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16,00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pPr>
              <w:spacing w:before="120"/>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Αλουμινόχαρτο 100μ.</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5,70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57,00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lang w:val="el-GR"/>
              </w:rPr>
            </w:pPr>
            <w:r>
              <w:rPr>
                <w:rFonts w:ascii="Arial" w:hAnsi="Arial" w:cs="Arial"/>
                <w:sz w:val="20"/>
                <w:szCs w:val="20"/>
                <w:lang w:val="el-GR"/>
              </w:rPr>
              <w:t>Απορρυπαντικό για πλύσιμο στο χέρι 450</w:t>
            </w:r>
            <w:r>
              <w:rPr>
                <w:rFonts w:ascii="Arial" w:hAnsi="Arial" w:cs="Arial"/>
                <w:sz w:val="20"/>
                <w:szCs w:val="20"/>
              </w:rPr>
              <w:t>gr</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lang w:val="el-GR"/>
              </w:rPr>
              <w:t>6</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6,00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lang w:val="el-GR"/>
              </w:rPr>
            </w:pPr>
            <w:r>
              <w:rPr>
                <w:rFonts w:ascii="Arial" w:hAnsi="Arial" w:cs="Arial"/>
                <w:sz w:val="20"/>
                <w:szCs w:val="20"/>
                <w:lang w:val="el-GR"/>
              </w:rPr>
              <w:t>Απορ. υγρό για πλύσιμο στο χέρι 13λ.</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40,00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rPr>
                <w:rFonts w:ascii="Arial" w:eastAsia="Times New Roman" w:hAnsi="Arial" w:cs="Arial"/>
                <w:sz w:val="20"/>
                <w:szCs w:val="20"/>
                <w:lang w:val="el-GR" w:eastAsia="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Απορρυπαντικό πλυντηρίου ρούχων 20Kgr</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lang w:val="el-GR"/>
              </w:rPr>
              <w:t>6</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24,00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144,00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Βάση σκούπας</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lang w:val="el-GR"/>
              </w:rPr>
              <w:t>8</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1,08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8,64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Βάση σφουγγαρίστρας</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1,08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10,80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lang w:val="el-GR"/>
              </w:rPr>
            </w:pPr>
            <w:r>
              <w:rPr>
                <w:rFonts w:ascii="Arial" w:hAnsi="Arial" w:cs="Arial"/>
                <w:sz w:val="20"/>
                <w:szCs w:val="20"/>
                <w:lang w:val="el-GR"/>
              </w:rPr>
              <w:t>Γάντια μιας χρήσης 100τεμ.(</w:t>
            </w:r>
            <w:r>
              <w:rPr>
                <w:rFonts w:ascii="Arial" w:hAnsi="Arial" w:cs="Arial"/>
                <w:sz w:val="20"/>
                <w:szCs w:val="20"/>
              </w:rPr>
              <w:t>latex</w:t>
            </w:r>
            <w:r>
              <w:rPr>
                <w:rFonts w:ascii="Arial" w:hAnsi="Arial" w:cs="Arial"/>
                <w:sz w:val="20"/>
                <w:szCs w:val="20"/>
                <w:lang w:val="el-GR"/>
              </w:rPr>
              <w:t>)</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lang w:val="el-GR"/>
              </w:rPr>
              <w:t>55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275,00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Γάντια χοντρά</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lang w:val="el-GR"/>
              </w:rPr>
              <w:t>8</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1,37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10,96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Εντομοκτόνο</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1,90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7,60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Θήκη για χαρτί κουζίνας</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1,80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7,20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lang w:val="el-GR"/>
              </w:rPr>
            </w:pPr>
            <w:r>
              <w:rPr>
                <w:rFonts w:ascii="Arial" w:hAnsi="Arial" w:cs="Arial"/>
                <w:sz w:val="20"/>
                <w:szCs w:val="20"/>
                <w:lang w:val="el-GR"/>
              </w:rPr>
              <w:t>Θήκη για χαρτί κουζίνας μπάνιου</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6</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14,50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87,00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Θήκη για χαρτί τουαλέτας</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0,75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3,75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Θήκη  για μαχαιροπίρουνα</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5,75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23,00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rPr>
                <w:rFonts w:ascii="Arial" w:eastAsia="Times New Roman" w:hAnsi="Arial" w:cs="Arial"/>
                <w:sz w:val="20"/>
                <w:szCs w:val="20"/>
                <w:lang w:val="el-GR" w:eastAsia="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lang w:val="el-GR"/>
              </w:rPr>
            </w:pPr>
            <w:r>
              <w:rPr>
                <w:rFonts w:ascii="Arial" w:hAnsi="Arial" w:cs="Arial"/>
                <w:sz w:val="20"/>
                <w:szCs w:val="20"/>
                <w:lang w:val="el-GR"/>
              </w:rPr>
              <w:t>Καθαριστικό μοκετών με σπρέυ 4λ.</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3</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15,85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47,55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Καλαθάκι απλό</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1,62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16,20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Καλαθάκι μπάνιου με καπάκι</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8,65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86,50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pPr>
              <w:spacing w:before="120"/>
              <w:rPr>
                <w:sz w:val="24"/>
                <w:lang w:val="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Καλάθια τακτοποίησης τροφίμων</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7,20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28,80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Καλαμάκια 1000τεμ.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3,85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15,40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pPr>
              <w:spacing w:before="120"/>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Κοντάρι σκούπας ΙΝΟΧ</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1,79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17,90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Κουβάς σφουγγαρίσματος πλαστικός</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5,75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28,75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Στίφτης σφουγγαρίσματος</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9</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1,20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10,80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pPr>
              <w:rPr>
                <w:lang w:val="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lang w:val="el-GR"/>
              </w:rPr>
            </w:pPr>
            <w:r>
              <w:rPr>
                <w:rFonts w:ascii="Arial" w:hAnsi="Arial" w:cs="Arial"/>
                <w:sz w:val="20"/>
                <w:szCs w:val="20"/>
                <w:lang w:val="el-GR"/>
              </w:rPr>
              <w:t>Κουβάς και στίφτης σφουγγαρίσματος επαγγελματικός</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50,00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250,00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Λεκάνες πλαστικές μεγάλες</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8</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0,95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7,60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Λιποδιαλυτικό σπρέυ</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3,75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15,00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066F18">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pPr>
              <w:spacing w:before="120"/>
              <w:rPr>
                <w:rFonts w:asciiTheme="minorHAnsi" w:eastAsia="Times New Roman" w:hAnsiTheme="minorHAnsi" w:cs="Arial"/>
                <w:color w:val="000000" w:themeColor="text1"/>
                <w:szCs w:val="22"/>
                <w:lang w:val="el-GR" w:eastAsia="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Μαλακτικό πλυντηρίου ρούχων 4λ.</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8</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2,90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23,20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066F18">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pPr>
              <w:spacing w:before="120"/>
              <w:rPr>
                <w:rFonts w:asciiTheme="minorHAnsi" w:eastAsia="Times New Roman" w:hAnsiTheme="minorHAnsi" w:cs="Arial"/>
                <w:color w:val="000000" w:themeColor="text1"/>
                <w:szCs w:val="22"/>
                <w:lang w:val="el-GR" w:eastAsia="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Μαχαιροπίρουνα πλαστικά</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150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1,15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172,50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Μεμβράνη 200μ.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5,10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71,40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Μπολάκια πλαστικά(5τεμ.)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80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0,30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24,00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Μπουκαλάκι πλαστικό με σπρέυ</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6</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0,86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5,16  </w:t>
            </w:r>
          </w:p>
        </w:tc>
        <w:tc>
          <w:tcPr>
            <w:tcW w:w="1134" w:type="dxa"/>
            <w:tcBorders>
              <w:top w:val="nil"/>
              <w:left w:val="nil"/>
              <w:bottom w:val="single" w:sz="4" w:space="0" w:color="auto"/>
              <w:right w:val="single" w:sz="4" w:space="0" w:color="auto"/>
            </w:tcBorders>
          </w:tcPr>
          <w:p w:rsidR="0001001B" w:rsidRDefault="0001001B" w:rsidP="00066F18">
            <w:pPr>
              <w:jc w:val="right"/>
              <w:rPr>
                <w:lang w:val="el-GR"/>
              </w:rPr>
            </w:pPr>
          </w:p>
        </w:tc>
        <w:tc>
          <w:tcPr>
            <w:tcW w:w="992" w:type="dxa"/>
            <w:tcBorders>
              <w:top w:val="nil"/>
              <w:left w:val="nil"/>
              <w:bottom w:val="single" w:sz="4" w:space="0" w:color="auto"/>
              <w:right w:val="single" w:sz="4" w:space="0" w:color="auto"/>
            </w:tcBorders>
          </w:tcPr>
          <w:p w:rsidR="0001001B" w:rsidRDefault="0001001B" w:rsidP="00066F18">
            <w:pPr>
              <w:jc w:val="right"/>
              <w:rPr>
                <w:lang w:val="el-GR"/>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Ξεραχνιάστρα με κοντάρι 4μ.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15,85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63,40  </w:t>
            </w:r>
          </w:p>
        </w:tc>
        <w:tc>
          <w:tcPr>
            <w:tcW w:w="1134" w:type="dxa"/>
            <w:tcBorders>
              <w:top w:val="nil"/>
              <w:left w:val="nil"/>
              <w:bottom w:val="single" w:sz="4" w:space="0" w:color="auto"/>
              <w:right w:val="single" w:sz="4" w:space="0" w:color="auto"/>
            </w:tcBorders>
          </w:tcPr>
          <w:p w:rsidR="0001001B" w:rsidRDefault="0001001B" w:rsidP="00066F18">
            <w:pPr>
              <w:jc w:val="right"/>
              <w:rPr>
                <w:lang w:val="el-GR"/>
              </w:rPr>
            </w:pPr>
          </w:p>
        </w:tc>
        <w:tc>
          <w:tcPr>
            <w:tcW w:w="992" w:type="dxa"/>
            <w:tcBorders>
              <w:top w:val="nil"/>
              <w:left w:val="nil"/>
              <w:bottom w:val="single" w:sz="4" w:space="0" w:color="auto"/>
              <w:right w:val="single" w:sz="4" w:space="0" w:color="auto"/>
            </w:tcBorders>
          </w:tcPr>
          <w:p w:rsidR="0001001B" w:rsidRDefault="0001001B" w:rsidP="00066F18">
            <w:pPr>
              <w:jc w:val="right"/>
              <w:rPr>
                <w:lang w:val="el-GR"/>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Ξυλάκια για σουβλάκια(200τεμ.)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4,20  </w:t>
            </w:r>
          </w:p>
        </w:tc>
        <w:tc>
          <w:tcPr>
            <w:tcW w:w="1134" w:type="dxa"/>
            <w:tcBorders>
              <w:top w:val="nil"/>
              <w:left w:val="nil"/>
              <w:bottom w:val="single" w:sz="4" w:space="0" w:color="auto"/>
              <w:right w:val="single" w:sz="4" w:space="0" w:color="auto"/>
            </w:tcBorders>
          </w:tcPr>
          <w:p w:rsidR="0001001B" w:rsidRDefault="0001001B" w:rsidP="00066F18">
            <w:pPr>
              <w:jc w:val="right"/>
              <w:rPr>
                <w:lang w:val="el-GR"/>
              </w:rPr>
            </w:pPr>
          </w:p>
        </w:tc>
        <w:tc>
          <w:tcPr>
            <w:tcW w:w="992" w:type="dxa"/>
            <w:tcBorders>
              <w:top w:val="nil"/>
              <w:left w:val="nil"/>
              <w:bottom w:val="single" w:sz="4" w:space="0" w:color="auto"/>
              <w:right w:val="single" w:sz="4" w:space="0" w:color="auto"/>
            </w:tcBorders>
          </w:tcPr>
          <w:p w:rsidR="0001001B" w:rsidRDefault="0001001B" w:rsidP="00066F18">
            <w:pPr>
              <w:jc w:val="right"/>
              <w:rPr>
                <w:lang w:val="el-GR"/>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Ξύστρες κεραμικής εστίας</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1,37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5,48  </w:t>
            </w:r>
          </w:p>
        </w:tc>
        <w:tc>
          <w:tcPr>
            <w:tcW w:w="1134" w:type="dxa"/>
            <w:tcBorders>
              <w:top w:val="nil"/>
              <w:left w:val="nil"/>
              <w:bottom w:val="single" w:sz="4" w:space="0" w:color="auto"/>
              <w:right w:val="single" w:sz="4" w:space="0" w:color="auto"/>
            </w:tcBorders>
          </w:tcPr>
          <w:p w:rsidR="0001001B" w:rsidRDefault="0001001B" w:rsidP="00066F18">
            <w:pPr>
              <w:jc w:val="right"/>
              <w:rPr>
                <w:lang w:val="el-GR"/>
              </w:rPr>
            </w:pPr>
          </w:p>
        </w:tc>
        <w:tc>
          <w:tcPr>
            <w:tcW w:w="992" w:type="dxa"/>
            <w:tcBorders>
              <w:top w:val="nil"/>
              <w:left w:val="nil"/>
              <w:bottom w:val="single" w:sz="4" w:space="0" w:color="auto"/>
              <w:right w:val="single" w:sz="4" w:space="0" w:color="auto"/>
            </w:tcBorders>
          </w:tcPr>
          <w:p w:rsidR="0001001B" w:rsidRDefault="0001001B" w:rsidP="00066F18">
            <w:pPr>
              <w:jc w:val="right"/>
              <w:rPr>
                <w:lang w:val="el-GR"/>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Πανάκια με μικροϊνες οικολογικά</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11,00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44,00  </w:t>
            </w:r>
          </w:p>
        </w:tc>
        <w:tc>
          <w:tcPr>
            <w:tcW w:w="1134" w:type="dxa"/>
            <w:tcBorders>
              <w:top w:val="nil"/>
              <w:left w:val="nil"/>
              <w:bottom w:val="single" w:sz="4" w:space="0" w:color="auto"/>
              <w:right w:val="single" w:sz="4" w:space="0" w:color="auto"/>
            </w:tcBorders>
          </w:tcPr>
          <w:p w:rsidR="0001001B" w:rsidRDefault="0001001B" w:rsidP="00066F18">
            <w:pPr>
              <w:jc w:val="right"/>
              <w:rPr>
                <w:lang w:val="el-GR"/>
              </w:rPr>
            </w:pPr>
          </w:p>
        </w:tc>
        <w:tc>
          <w:tcPr>
            <w:tcW w:w="992" w:type="dxa"/>
            <w:tcBorders>
              <w:top w:val="nil"/>
              <w:left w:val="nil"/>
              <w:bottom w:val="single" w:sz="4" w:space="0" w:color="auto"/>
              <w:right w:val="single" w:sz="4" w:space="0" w:color="auto"/>
            </w:tcBorders>
          </w:tcPr>
          <w:p w:rsidR="0001001B" w:rsidRDefault="0001001B" w:rsidP="00066F18">
            <w:pPr>
              <w:jc w:val="right"/>
              <w:rPr>
                <w:lang w:val="el-GR"/>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Παπί τουαλέτας</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60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5,70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342,00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Πιάτα πλαστικά Νο 2(20τεμ.)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80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1,26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100,80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Πιάτα πλαστικά Νο 3(20τεμ.)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80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1,53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122,40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Πιάτα χάρτινα (10τεμ.)</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80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80,00  </w:t>
            </w:r>
          </w:p>
        </w:tc>
        <w:tc>
          <w:tcPr>
            <w:tcW w:w="1134" w:type="dxa"/>
            <w:tcBorders>
              <w:top w:val="nil"/>
              <w:left w:val="nil"/>
              <w:bottom w:val="single" w:sz="4" w:space="0" w:color="auto"/>
              <w:right w:val="single" w:sz="4" w:space="0" w:color="auto"/>
            </w:tcBorders>
          </w:tcPr>
          <w:p w:rsidR="0001001B" w:rsidRDefault="0001001B" w:rsidP="00066F18">
            <w:pPr>
              <w:jc w:val="right"/>
              <w:rPr>
                <w:lang w:val="el-GR"/>
              </w:rPr>
            </w:pPr>
          </w:p>
        </w:tc>
        <w:tc>
          <w:tcPr>
            <w:tcW w:w="992" w:type="dxa"/>
            <w:tcBorders>
              <w:top w:val="nil"/>
              <w:left w:val="nil"/>
              <w:bottom w:val="single" w:sz="4" w:space="0" w:color="auto"/>
              <w:right w:val="single" w:sz="4" w:space="0" w:color="auto"/>
            </w:tcBorders>
          </w:tcPr>
          <w:p w:rsidR="0001001B" w:rsidRDefault="0001001B" w:rsidP="00066F18">
            <w:pPr>
              <w:jc w:val="right"/>
              <w:rPr>
                <w:lang w:val="el-GR"/>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Πιγκάλ</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3,60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36,00  </w:t>
            </w:r>
          </w:p>
        </w:tc>
        <w:tc>
          <w:tcPr>
            <w:tcW w:w="1134" w:type="dxa"/>
            <w:tcBorders>
              <w:top w:val="nil"/>
              <w:left w:val="nil"/>
              <w:bottom w:val="single" w:sz="4" w:space="0" w:color="auto"/>
              <w:right w:val="single" w:sz="4" w:space="0" w:color="auto"/>
            </w:tcBorders>
          </w:tcPr>
          <w:p w:rsidR="0001001B" w:rsidRDefault="0001001B" w:rsidP="00066F18">
            <w:pPr>
              <w:jc w:val="right"/>
              <w:rPr>
                <w:lang w:val="el-GR"/>
              </w:rPr>
            </w:pPr>
          </w:p>
        </w:tc>
        <w:tc>
          <w:tcPr>
            <w:tcW w:w="992" w:type="dxa"/>
            <w:tcBorders>
              <w:top w:val="nil"/>
              <w:left w:val="nil"/>
              <w:bottom w:val="single" w:sz="4" w:space="0" w:color="auto"/>
              <w:right w:val="single" w:sz="4" w:space="0" w:color="auto"/>
            </w:tcBorders>
          </w:tcPr>
          <w:p w:rsidR="0001001B" w:rsidRDefault="0001001B" w:rsidP="00066F18">
            <w:pPr>
              <w:jc w:val="right"/>
              <w:rPr>
                <w:lang w:val="el-GR"/>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Πλυντηρίου πιάτων αλάτι 2λ.</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6</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2,88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17,28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lang w:val="el-GR"/>
              </w:rPr>
            </w:pPr>
            <w:r>
              <w:rPr>
                <w:rFonts w:ascii="Arial" w:hAnsi="Arial" w:cs="Arial"/>
                <w:sz w:val="20"/>
                <w:szCs w:val="20"/>
                <w:lang w:val="el-GR"/>
              </w:rPr>
              <w:t>Πλυντηρίου πιάτων σαπούνι 20λ.υγρό</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50,00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750,00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Πλυντηρίου πιάτων ταμπλέτες 30τεμ.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3,95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39,50  </w:t>
            </w:r>
          </w:p>
        </w:tc>
        <w:tc>
          <w:tcPr>
            <w:tcW w:w="1134" w:type="dxa"/>
            <w:tcBorders>
              <w:top w:val="nil"/>
              <w:left w:val="nil"/>
              <w:bottom w:val="single" w:sz="4" w:space="0" w:color="auto"/>
              <w:right w:val="single" w:sz="4" w:space="0" w:color="auto"/>
            </w:tcBorders>
          </w:tcPr>
          <w:p w:rsidR="0001001B" w:rsidRDefault="0001001B" w:rsidP="00066F18">
            <w:pPr>
              <w:jc w:val="right"/>
              <w:rPr>
                <w:lang w:val="el-GR"/>
              </w:rPr>
            </w:pPr>
          </w:p>
        </w:tc>
        <w:tc>
          <w:tcPr>
            <w:tcW w:w="992" w:type="dxa"/>
            <w:tcBorders>
              <w:top w:val="nil"/>
              <w:left w:val="nil"/>
              <w:bottom w:val="single" w:sz="4" w:space="0" w:color="auto"/>
              <w:right w:val="single" w:sz="4" w:space="0" w:color="auto"/>
            </w:tcBorders>
          </w:tcPr>
          <w:p w:rsidR="0001001B" w:rsidRDefault="0001001B" w:rsidP="00066F18">
            <w:pPr>
              <w:jc w:val="right"/>
              <w:rPr>
                <w:lang w:val="el-GR"/>
              </w:rPr>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Πλυντηρίου λαμπριντικό 4λ.</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20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6,85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137,00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Ποδόμακτρο 60Χ40</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4,35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43,50  </w:t>
            </w:r>
          </w:p>
        </w:tc>
        <w:tc>
          <w:tcPr>
            <w:tcW w:w="1134" w:type="dxa"/>
            <w:tcBorders>
              <w:top w:val="nil"/>
              <w:left w:val="nil"/>
              <w:bottom w:val="single" w:sz="4" w:space="0" w:color="auto"/>
              <w:right w:val="single" w:sz="4" w:space="0" w:color="auto"/>
            </w:tcBorders>
          </w:tcPr>
          <w:p w:rsidR="0001001B" w:rsidRDefault="0001001B" w:rsidP="00066F18">
            <w:pPr>
              <w:jc w:val="right"/>
              <w:rPr>
                <w:lang w:val="el-GR"/>
              </w:rPr>
            </w:pPr>
          </w:p>
        </w:tc>
        <w:tc>
          <w:tcPr>
            <w:tcW w:w="992" w:type="dxa"/>
            <w:tcBorders>
              <w:top w:val="nil"/>
              <w:left w:val="nil"/>
              <w:bottom w:val="single" w:sz="4" w:space="0" w:color="auto"/>
              <w:right w:val="single" w:sz="4" w:space="0" w:color="auto"/>
            </w:tcBorders>
          </w:tcPr>
          <w:p w:rsidR="0001001B" w:rsidRDefault="0001001B" w:rsidP="00066F18">
            <w:pPr>
              <w:jc w:val="right"/>
              <w:rPr>
                <w:lang w:val="el-GR"/>
              </w:rPr>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Ποδόμακτρο 50Χ100</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8,65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86,50  </w:t>
            </w:r>
          </w:p>
        </w:tc>
        <w:tc>
          <w:tcPr>
            <w:tcW w:w="1134" w:type="dxa"/>
            <w:tcBorders>
              <w:top w:val="nil"/>
              <w:left w:val="nil"/>
              <w:bottom w:val="single" w:sz="4" w:space="0" w:color="auto"/>
              <w:right w:val="single" w:sz="4" w:space="0" w:color="auto"/>
            </w:tcBorders>
          </w:tcPr>
          <w:p w:rsidR="0001001B" w:rsidRDefault="0001001B" w:rsidP="00066F18">
            <w:pPr>
              <w:jc w:val="right"/>
              <w:rPr>
                <w:lang w:val="el-GR"/>
              </w:rPr>
            </w:pPr>
          </w:p>
        </w:tc>
        <w:tc>
          <w:tcPr>
            <w:tcW w:w="992" w:type="dxa"/>
            <w:tcBorders>
              <w:top w:val="nil"/>
              <w:left w:val="nil"/>
              <w:bottom w:val="single" w:sz="4" w:space="0" w:color="auto"/>
              <w:right w:val="single" w:sz="4" w:space="0" w:color="auto"/>
            </w:tcBorders>
          </w:tcPr>
          <w:p w:rsidR="0001001B" w:rsidRDefault="0001001B" w:rsidP="00066F18">
            <w:pPr>
              <w:jc w:val="right"/>
              <w:rPr>
                <w:lang w:val="el-GR"/>
              </w:rPr>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pPr>
              <w:rPr>
                <w:lang w:val="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Ποτήρια πλαστικά μικρά (50τεμ.)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50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0,50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25,00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Ποτήρια πλαστικά (50τεμ.)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200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0,60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120,00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Ποτήρια φελιζόλ (25τεμ.)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100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1,15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115,00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Ποτήρια χάρτινα (50τεμ.)</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100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1,45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145,00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lang w:val="el-GR"/>
              </w:rPr>
            </w:pPr>
            <w:r>
              <w:rPr>
                <w:rFonts w:ascii="Arial" w:hAnsi="Arial" w:cs="Arial"/>
                <w:sz w:val="20"/>
                <w:szCs w:val="20"/>
                <w:lang w:val="el-GR"/>
              </w:rPr>
              <w:t>Ρολό στήριξης χαρτιού υγείας σε χαρτοθήκη</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2,15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8,60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pPr>
              <w:rPr>
                <w:lang w:val="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Σακούλες απορριμμάτων 45Χ55 (20τεμ.)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140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0,65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91,00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Σακούλες απορριμμάτων 52Χ75 (10τεμ.)</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0,55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22,00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Pr="006A1FD4" w:rsidRDefault="006A1FD4" w:rsidP="00066F18">
            <w:pPr>
              <w:rPr>
                <w:rFonts w:ascii="Arial" w:hAnsi="Arial" w:cs="Arial"/>
                <w:sz w:val="20"/>
                <w:szCs w:val="20"/>
                <w:lang w:val="el-GR"/>
              </w:rPr>
            </w:pPr>
            <w:r>
              <w:rPr>
                <w:rFonts w:ascii="Arial" w:eastAsia="Times New Roman" w:hAnsi="Arial" w:cs="Arial"/>
                <w:color w:val="000000" w:themeColor="text1"/>
                <w:sz w:val="20"/>
                <w:szCs w:val="20"/>
                <w:lang w:val="el-GR" w:eastAsia="el-GR"/>
              </w:rPr>
              <w:t>Σακούλες απορριμμάτων 70Χ95 (10 τμχ ρολο)</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Κιλά</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90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1,55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139,50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Σακούλες απορριμμάτων 90Χ110</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Κιλά</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27</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1,65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44,55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lang w:val="el-GR"/>
              </w:rPr>
            </w:pPr>
            <w:r>
              <w:rPr>
                <w:rFonts w:ascii="Arial" w:hAnsi="Arial" w:cs="Arial"/>
                <w:sz w:val="20"/>
                <w:szCs w:val="20"/>
                <w:lang w:val="el-GR"/>
              </w:rPr>
              <w:t>Σακούλες ηλεκτρικής σκούπας (4-5τεμ.) υφασμάτινες</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7,20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288,00  </w:t>
            </w:r>
          </w:p>
        </w:tc>
        <w:tc>
          <w:tcPr>
            <w:tcW w:w="1134" w:type="dxa"/>
            <w:tcBorders>
              <w:top w:val="nil"/>
              <w:left w:val="nil"/>
              <w:bottom w:val="single" w:sz="4" w:space="0" w:color="auto"/>
              <w:right w:val="single" w:sz="4" w:space="0" w:color="auto"/>
            </w:tcBorders>
          </w:tcPr>
          <w:p w:rsidR="0001001B" w:rsidRDefault="0001001B" w:rsidP="00066F18">
            <w:pPr>
              <w:jc w:val="right"/>
            </w:pPr>
          </w:p>
        </w:tc>
        <w:tc>
          <w:tcPr>
            <w:tcW w:w="992" w:type="dxa"/>
            <w:tcBorders>
              <w:top w:val="nil"/>
              <w:left w:val="nil"/>
              <w:bottom w:val="single" w:sz="4" w:space="0" w:color="auto"/>
              <w:right w:val="single" w:sz="4" w:space="0" w:color="auto"/>
            </w:tcBorders>
          </w:tcPr>
          <w:p w:rsidR="0001001B" w:rsidRDefault="0001001B" w:rsidP="00066F18">
            <w:pPr>
              <w:jc w:val="right"/>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Σακούλες τροφίμων Νο 2</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30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1,30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39,00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1001B" w:rsidRDefault="0001001B" w:rsidP="00066F18"/>
        </w:tc>
        <w:tc>
          <w:tcPr>
            <w:tcW w:w="4197" w:type="dxa"/>
            <w:tcBorders>
              <w:top w:val="nil"/>
              <w:left w:val="single" w:sz="4" w:space="0" w:color="auto"/>
              <w:bottom w:val="single" w:sz="4" w:space="0" w:color="auto"/>
              <w:right w:val="single" w:sz="4" w:space="0" w:color="auto"/>
            </w:tcBorders>
            <w:shd w:val="clear" w:color="000000" w:fill="FFFFFF"/>
            <w:vAlign w:val="center"/>
          </w:tcPr>
          <w:p w:rsidR="0001001B" w:rsidRDefault="0001001B" w:rsidP="00066F18">
            <w:pPr>
              <w:rPr>
                <w:rFonts w:ascii="Arial" w:hAnsi="Arial" w:cs="Arial"/>
                <w:sz w:val="20"/>
                <w:szCs w:val="20"/>
              </w:rPr>
            </w:pPr>
            <w:r>
              <w:rPr>
                <w:rFonts w:ascii="Arial" w:hAnsi="Arial" w:cs="Arial"/>
                <w:sz w:val="20"/>
                <w:szCs w:val="20"/>
              </w:rPr>
              <w:t>Σκάλα αλουμινίου</w:t>
            </w:r>
          </w:p>
        </w:tc>
        <w:tc>
          <w:tcPr>
            <w:tcW w:w="1275"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43,20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43,20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Σκούπα χόρτου με κοντάρι</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6,90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27,60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Σύρμα κουζίνας ασημί-χρυσό</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80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0,90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72,00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Σφουγγάρι κουζίνας 7x13cm</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120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0,45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54,00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lang w:val="el-GR"/>
              </w:rPr>
            </w:pPr>
            <w:r>
              <w:rPr>
                <w:rFonts w:ascii="Arial" w:hAnsi="Arial" w:cs="Arial"/>
                <w:sz w:val="20"/>
                <w:szCs w:val="20"/>
                <w:lang w:val="el-GR"/>
              </w:rPr>
              <w:t>Σχοινί πλαστικό για απλώστρες 10μ.</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1,08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4,32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Ταινία διπλής όψης 25μ.</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8</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1,87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14,96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Ταινία πλαστική 50μ.</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8</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1,30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10,40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Τραπεζομάντηλα 100τεμ. (χαρτονάυλον)</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90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6,00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540,00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Υγρό πατώματος 4λ.</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40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3,98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159,20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lang w:val="el-GR"/>
              </w:rPr>
            </w:pPr>
            <w:r>
              <w:rPr>
                <w:rFonts w:ascii="Arial" w:hAnsi="Arial" w:cs="Arial"/>
                <w:sz w:val="20"/>
                <w:szCs w:val="20"/>
                <w:lang w:val="el-GR"/>
              </w:rPr>
              <w:t>Υγρό απορ.για πιάτα 4λ.</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30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4,55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136,50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lang w:val="el-GR"/>
              </w:rPr>
            </w:pPr>
            <w:r>
              <w:rPr>
                <w:rFonts w:ascii="Arial" w:hAnsi="Arial" w:cs="Arial"/>
                <w:sz w:val="20"/>
                <w:szCs w:val="20"/>
                <w:lang w:val="el-GR"/>
              </w:rPr>
              <w:t>Υγρό σαπούνι για χέρια 4λ.</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20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4,32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86,40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Υγρό τζαμιών 4λ.</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3,54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53,10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 xml:space="preserve">Φαράσι μεταλλικό </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1,75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17,50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rPr>
                <w:rFonts w:ascii="Arial" w:hAnsi="Arial" w:cs="Arial"/>
                <w:sz w:val="20"/>
                <w:szCs w:val="20"/>
              </w:rPr>
            </w:pPr>
            <w:r>
              <w:rPr>
                <w:rFonts w:ascii="Arial" w:hAnsi="Arial" w:cs="Arial"/>
                <w:sz w:val="20"/>
                <w:szCs w:val="20"/>
              </w:rPr>
              <w:t xml:space="preserve">Φαράσι πλαστικό </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center"/>
              <w:rPr>
                <w:rFonts w:ascii="Arial" w:hAnsi="Arial" w:cs="Arial"/>
                <w:sz w:val="20"/>
                <w:szCs w:val="20"/>
                <w:lang w:val="el-GR"/>
              </w:rPr>
            </w:pPr>
            <w:r>
              <w:rPr>
                <w:rFonts w:ascii="Arial" w:hAnsi="Arial" w:cs="Arial"/>
                <w:sz w:val="20"/>
                <w:szCs w:val="20"/>
                <w:lang w:val="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0,47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jc w:val="right"/>
              <w:rPr>
                <w:rFonts w:ascii="Arial" w:hAnsi="Arial" w:cs="Arial"/>
                <w:sz w:val="20"/>
                <w:szCs w:val="20"/>
              </w:rPr>
            </w:pPr>
            <w:r>
              <w:rPr>
                <w:rFonts w:ascii="Arial" w:hAnsi="Arial" w:cs="Arial"/>
                <w:sz w:val="20"/>
                <w:szCs w:val="20"/>
              </w:rPr>
              <w:t xml:space="preserve">4,70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Φίλτρο αποροφητήρα</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1,38</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13,80</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κουζίνας 1Kgr</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220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n-US" w:eastAsia="el-GR"/>
              </w:rPr>
            </w:pPr>
            <w:r>
              <w:rPr>
                <w:rFonts w:ascii="Arial" w:eastAsia="Times New Roman" w:hAnsi="Arial" w:cs="Arial"/>
                <w:sz w:val="20"/>
                <w:szCs w:val="20"/>
                <w:lang w:val="el-GR" w:eastAsia="el-GR"/>
              </w:rPr>
              <w:t>2,40</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528,00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066F18">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υγείας 30x160</w:t>
            </w:r>
          </w:p>
        </w:tc>
        <w:tc>
          <w:tcPr>
            <w:tcW w:w="1275" w:type="dxa"/>
            <w:tcBorders>
              <w:top w:val="nil"/>
              <w:left w:val="nil"/>
              <w:bottom w:val="single" w:sz="4" w:space="0" w:color="auto"/>
              <w:right w:val="single" w:sz="4" w:space="0" w:color="auto"/>
            </w:tcBorders>
            <w:shd w:val="clear" w:color="auto" w:fill="auto"/>
            <w:noWrap/>
          </w:tcPr>
          <w:p w:rsidR="0001001B" w:rsidRDefault="0001001B" w:rsidP="00066F18">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n-US" w:eastAsia="el-GR"/>
              </w:rPr>
            </w:pPr>
            <w:r>
              <w:rPr>
                <w:rFonts w:ascii="Arial" w:eastAsia="Times New Roman" w:hAnsi="Arial" w:cs="Arial"/>
                <w:sz w:val="20"/>
                <w:szCs w:val="20"/>
                <w:lang w:val="el-GR" w:eastAsia="el-GR"/>
              </w:rPr>
              <w:t>11,59</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579,50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066F18">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Χαρτομάντηλα τσέπης (10 τεμ.)</w:t>
            </w:r>
          </w:p>
        </w:tc>
        <w:tc>
          <w:tcPr>
            <w:tcW w:w="1275" w:type="dxa"/>
            <w:tcBorders>
              <w:top w:val="nil"/>
              <w:left w:val="nil"/>
              <w:bottom w:val="single" w:sz="4" w:space="0" w:color="auto"/>
              <w:right w:val="single" w:sz="4" w:space="0" w:color="auto"/>
            </w:tcBorders>
            <w:shd w:val="clear" w:color="auto" w:fill="auto"/>
            <w:noWrap/>
          </w:tcPr>
          <w:p w:rsidR="0001001B" w:rsidRDefault="0001001B" w:rsidP="00066F18">
            <w:pPr>
              <w:spacing w:before="12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0,81</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8,10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066F18">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Χαρτοπετσέτες(70 ή 100τεμ.)</w:t>
            </w:r>
          </w:p>
        </w:tc>
        <w:tc>
          <w:tcPr>
            <w:tcW w:w="1275" w:type="dxa"/>
            <w:tcBorders>
              <w:top w:val="nil"/>
              <w:left w:val="nil"/>
              <w:bottom w:val="single" w:sz="4" w:space="0" w:color="auto"/>
              <w:right w:val="single" w:sz="4" w:space="0" w:color="auto"/>
            </w:tcBorders>
            <w:shd w:val="clear" w:color="auto" w:fill="auto"/>
            <w:noWrap/>
          </w:tcPr>
          <w:p w:rsidR="0001001B" w:rsidRDefault="0001001B" w:rsidP="00066F18">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150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0,70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105,00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066F18">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 ΖΙΚ ΖΑΚ 4000 τεμ. (ΚΟΥΤΙ)</w:t>
            </w:r>
          </w:p>
        </w:tc>
        <w:tc>
          <w:tcPr>
            <w:tcW w:w="1275" w:type="dxa"/>
            <w:tcBorders>
              <w:top w:val="nil"/>
              <w:left w:val="nil"/>
              <w:bottom w:val="single" w:sz="4" w:space="0" w:color="auto"/>
              <w:right w:val="single" w:sz="4" w:space="0" w:color="auto"/>
            </w:tcBorders>
            <w:shd w:val="clear" w:color="auto" w:fill="auto"/>
            <w:noWrap/>
          </w:tcPr>
          <w:p w:rsidR="0001001B" w:rsidRDefault="0001001B" w:rsidP="00066F18">
            <w:pPr>
              <w:spacing w:before="120"/>
              <w:jc w:val="center"/>
              <w:rPr>
                <w:rFonts w:ascii="Arial" w:hAnsi="Arial" w:cs="Arial"/>
                <w:sz w:val="20"/>
                <w:szCs w:val="20"/>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17,00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595,00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Χαρτοταινία (19mm x 50m, 38mm x 50m και 50mm x 50m)</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1,45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7,25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Χλωρίνη πολλαπλών χρήσεων  απλή σε σπρέυ  2 λίτρων</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30,00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Χλωρίνη παχύρευστη 4λ.</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3,54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141,60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Σακούλες διάφανες</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Κιλά</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1,50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7,50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Ταψάκια αλουμινίου μιας χρήσης (20 τεμ.)</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1,95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19,50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Λαδόκολλες </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Κιλά </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1,50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15,00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Λάστιχο ποτίσματος (25m)</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14,00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56,00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Δαχτυλίδι κουμπώματος βρύσης</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8</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0,30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2,40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n-US" w:eastAsia="el-GR"/>
              </w:rPr>
            </w:pPr>
            <w:r>
              <w:rPr>
                <w:rFonts w:ascii="Arial" w:eastAsia="Times New Roman" w:hAnsi="Arial" w:cs="Arial"/>
                <w:sz w:val="20"/>
                <w:szCs w:val="20"/>
                <w:lang w:val="en-US" w:eastAsia="el-GR"/>
              </w:rPr>
              <w:t xml:space="preserve">Swiffer </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2,50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12,50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n-US" w:eastAsia="el-GR"/>
              </w:rPr>
              <w:t>Swiffer</w:t>
            </w:r>
            <w:r>
              <w:rPr>
                <w:rFonts w:ascii="Arial" w:eastAsia="Times New Roman" w:hAnsi="Arial" w:cs="Arial"/>
                <w:sz w:val="20"/>
                <w:szCs w:val="20"/>
                <w:lang w:val="el-GR" w:eastAsia="el-GR"/>
              </w:rPr>
              <w:t xml:space="preserve"> ανταλλακτικά</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4,00</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20,00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Φαράσι με κοντάρι</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8</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2,80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22,40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Σκούπα με πανάκια για παρκέ</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6,48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25,92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Ανταλλακτικά πανάκια σκούπας για παρκέ</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5,17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20,68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Υγρό τζαμιών,750 ml</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1,10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11,00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Υγρό σαπούνι χεριών 300 ml με αντλία </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21</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0,90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18,90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r w:rsidR="0001001B" w:rsidTr="00864296">
        <w:trPr>
          <w:trHeight w:val="510"/>
        </w:trPr>
        <w:tc>
          <w:tcPr>
            <w:tcW w:w="766" w:type="dxa"/>
            <w:tcBorders>
              <w:top w:val="nil"/>
              <w:left w:val="single" w:sz="4" w:space="0" w:color="auto"/>
              <w:bottom w:val="single" w:sz="4" w:space="0" w:color="auto"/>
              <w:right w:val="single" w:sz="4" w:space="0" w:color="auto"/>
            </w:tcBorders>
          </w:tcPr>
          <w:p w:rsidR="0001001B" w:rsidRDefault="0001001B" w:rsidP="00066F18"/>
        </w:tc>
        <w:tc>
          <w:tcPr>
            <w:tcW w:w="4197" w:type="dxa"/>
            <w:tcBorders>
              <w:top w:val="nil"/>
              <w:left w:val="single" w:sz="4" w:space="0" w:color="auto"/>
              <w:bottom w:val="single" w:sz="4" w:space="0" w:color="auto"/>
              <w:right w:val="single" w:sz="4" w:space="0" w:color="auto"/>
            </w:tcBorders>
            <w:shd w:val="clear" w:color="auto" w:fill="auto"/>
            <w:vAlign w:val="center"/>
          </w:tcPr>
          <w:p w:rsidR="0001001B" w:rsidRDefault="0001001B" w:rsidP="00066F18">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Υγρό καθαριστικό μοκετών 5 </w:t>
            </w:r>
            <w:r>
              <w:rPr>
                <w:rFonts w:ascii="Arial" w:eastAsia="Times New Roman" w:hAnsi="Arial" w:cs="Arial"/>
                <w:sz w:val="20"/>
                <w:szCs w:val="20"/>
                <w:lang w:val="en-US" w:eastAsia="el-GR"/>
              </w:rPr>
              <w:t>lit</w:t>
            </w:r>
            <w:r>
              <w:rPr>
                <w:rFonts w:ascii="Arial" w:eastAsia="Times New Roman" w:hAnsi="Arial" w:cs="Arial"/>
                <w:sz w:val="20"/>
                <w:szCs w:val="20"/>
                <w:lang w:val="el-GR" w:eastAsia="el-GR"/>
              </w:rPr>
              <w:t xml:space="preserve"> για σκούπα </w:t>
            </w:r>
            <w:r>
              <w:rPr>
                <w:rFonts w:ascii="Arial" w:eastAsia="Times New Roman" w:hAnsi="Arial" w:cs="Arial"/>
                <w:sz w:val="20"/>
                <w:szCs w:val="20"/>
                <w:lang w:val="en-US" w:eastAsia="el-GR"/>
              </w:rPr>
              <w:t>LAVOR</w:t>
            </w:r>
          </w:p>
        </w:tc>
        <w:tc>
          <w:tcPr>
            <w:tcW w:w="1275"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22</w:t>
            </w:r>
          </w:p>
        </w:tc>
        <w:tc>
          <w:tcPr>
            <w:tcW w:w="850" w:type="dxa"/>
            <w:tcBorders>
              <w:top w:val="nil"/>
              <w:left w:val="nil"/>
              <w:bottom w:val="single" w:sz="4" w:space="0" w:color="auto"/>
              <w:right w:val="single" w:sz="4" w:space="0" w:color="auto"/>
            </w:tcBorders>
            <w:shd w:val="clear" w:color="000000" w:fill="FFFFFF"/>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4,00 </w:t>
            </w:r>
          </w:p>
        </w:tc>
        <w:tc>
          <w:tcPr>
            <w:tcW w:w="993" w:type="dxa"/>
            <w:tcBorders>
              <w:top w:val="nil"/>
              <w:left w:val="nil"/>
              <w:bottom w:val="single" w:sz="4" w:space="0" w:color="auto"/>
              <w:right w:val="single" w:sz="4" w:space="0" w:color="auto"/>
            </w:tcBorders>
            <w:shd w:val="clear" w:color="auto" w:fill="auto"/>
            <w:noWrap/>
            <w:vAlign w:val="center"/>
          </w:tcPr>
          <w:p w:rsidR="0001001B" w:rsidRDefault="0001001B" w:rsidP="00066F18">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88,00 </w:t>
            </w:r>
          </w:p>
        </w:tc>
        <w:tc>
          <w:tcPr>
            <w:tcW w:w="1134" w:type="dxa"/>
            <w:tcBorders>
              <w:top w:val="nil"/>
              <w:left w:val="nil"/>
              <w:bottom w:val="single" w:sz="4" w:space="0" w:color="auto"/>
              <w:right w:val="single" w:sz="4" w:space="0" w:color="auto"/>
            </w:tcBorders>
          </w:tcPr>
          <w:p w:rsidR="0001001B" w:rsidRDefault="0001001B" w:rsidP="00066F18">
            <w:pPr>
              <w:jc w:val="right"/>
              <w:rPr>
                <w:szCs w:val="22"/>
              </w:rPr>
            </w:pPr>
          </w:p>
        </w:tc>
        <w:tc>
          <w:tcPr>
            <w:tcW w:w="992" w:type="dxa"/>
            <w:tcBorders>
              <w:top w:val="nil"/>
              <w:left w:val="nil"/>
              <w:bottom w:val="single" w:sz="4" w:space="0" w:color="auto"/>
              <w:right w:val="single" w:sz="4" w:space="0" w:color="auto"/>
            </w:tcBorders>
          </w:tcPr>
          <w:p w:rsidR="0001001B" w:rsidRDefault="0001001B" w:rsidP="00066F18">
            <w:pPr>
              <w:jc w:val="right"/>
              <w:rPr>
                <w:szCs w:val="22"/>
              </w:rPr>
            </w:pPr>
          </w:p>
        </w:tc>
      </w:tr>
    </w:tbl>
    <w:p w:rsidR="00864296" w:rsidRDefault="00864296">
      <w:pPr>
        <w:rPr>
          <w:lang w:val="el-GR"/>
        </w:rPr>
      </w:pPr>
    </w:p>
    <w:p w:rsidR="00B121D0" w:rsidRDefault="00B121D0">
      <w:pPr>
        <w:rPr>
          <w:lang w:val="el-GR"/>
        </w:rPr>
      </w:pPr>
    </w:p>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l-GR"/>
        </w:rPr>
      </w:pPr>
    </w:p>
    <w:tbl>
      <w:tblPr>
        <w:tblW w:w="11058" w:type="dxa"/>
        <w:tblInd w:w="-460" w:type="dxa"/>
        <w:tblLayout w:type="fixed"/>
        <w:tblLook w:val="04A0"/>
      </w:tblPr>
      <w:tblGrid>
        <w:gridCol w:w="766"/>
        <w:gridCol w:w="4197"/>
        <w:gridCol w:w="1275"/>
        <w:gridCol w:w="851"/>
        <w:gridCol w:w="850"/>
        <w:gridCol w:w="993"/>
        <w:gridCol w:w="1134"/>
        <w:gridCol w:w="992"/>
      </w:tblGrid>
      <w:tr w:rsidR="00B10F0E" w:rsidRPr="00945DC6" w:rsidTr="00B10F0E">
        <w:trPr>
          <w:trHeight w:val="510"/>
        </w:trPr>
        <w:tc>
          <w:tcPr>
            <w:tcW w:w="11058"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0F0E" w:rsidRDefault="00B10F0E" w:rsidP="00B10F0E">
            <w:pPr>
              <w:suppressAutoHyphens w:val="0"/>
              <w:autoSpaceDE w:val="0"/>
              <w:autoSpaceDN w:val="0"/>
              <w:adjustRightInd w:val="0"/>
              <w:spacing w:after="0" w:line="240" w:lineRule="auto"/>
              <w:rPr>
                <w:sz w:val="24"/>
                <w:lang w:val="el-GR"/>
              </w:rPr>
            </w:pPr>
            <w:r>
              <w:rPr>
                <w:sz w:val="24"/>
                <w:lang w:val="el-GR"/>
              </w:rPr>
              <w:lastRenderedPageBreak/>
              <w:t>Γ΄ Ομάδα</w:t>
            </w:r>
          </w:p>
          <w:p w:rsidR="00B10F0E" w:rsidRDefault="00B10F0E" w:rsidP="00B10F0E">
            <w:pPr>
              <w:suppressAutoHyphens w:val="0"/>
              <w:spacing w:before="120"/>
              <w:jc w:val="center"/>
              <w:rPr>
                <w:sz w:val="24"/>
                <w:lang w:val="el-GR"/>
              </w:rPr>
            </w:pPr>
            <w:r w:rsidRPr="00287E9A">
              <w:rPr>
                <w:b/>
                <w:color w:val="000000" w:themeColor="text1"/>
                <w:sz w:val="20"/>
                <w:szCs w:val="20"/>
                <w:lang w:val="el-GR"/>
              </w:rPr>
              <w:t xml:space="preserve">Προμήθεια </w:t>
            </w:r>
            <w:r w:rsidRPr="00287E9A">
              <w:rPr>
                <w:rFonts w:cs="Tahoma"/>
                <w:b/>
                <w:color w:val="000000" w:themeColor="text1"/>
                <w:spacing w:val="-3"/>
                <w:sz w:val="20"/>
                <w:szCs w:val="20"/>
                <w:lang w:val="el-GR"/>
              </w:rPr>
              <w:t>Ειδών υγιεινής - καθαριότητας και ευπρεπισμού Δήμου Ζίτσας &amp; των Νομικών Προσώπων του</w:t>
            </w:r>
            <w:r>
              <w:rPr>
                <w:sz w:val="24"/>
                <w:lang w:val="el-GR"/>
              </w:rPr>
              <w:t xml:space="preserve"> </w:t>
            </w:r>
          </w:p>
          <w:p w:rsidR="00B10F0E" w:rsidRPr="00B10F0E" w:rsidRDefault="00B10F0E" w:rsidP="00B10F0E">
            <w:pPr>
              <w:jc w:val="center"/>
              <w:rPr>
                <w:rFonts w:ascii="Arial" w:eastAsia="Times New Roman" w:hAnsi="Arial" w:cs="Arial"/>
                <w:b/>
                <w:bCs/>
                <w:sz w:val="16"/>
                <w:szCs w:val="16"/>
                <w:lang w:val="el-GR" w:eastAsia="el-GR"/>
              </w:rPr>
            </w:pPr>
            <w:r>
              <w:rPr>
                <w:rFonts w:ascii="Arial" w:eastAsia="Times New Roman" w:hAnsi="Arial" w:cs="Arial"/>
                <w:b/>
                <w:bCs/>
                <w:sz w:val="20"/>
                <w:szCs w:val="20"/>
                <w:lang w:val="el-GR" w:eastAsia="el-GR"/>
              </w:rPr>
              <w:t>Κοινωφελής Επιχείρηση Δήμου Ζίτσας (Κ.Ε.ΔΗ.ΖΙ.)</w:t>
            </w:r>
          </w:p>
        </w:tc>
      </w:tr>
      <w:tr w:rsidR="00B10F0E" w:rsidTr="00B10F0E">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Α/Α</w:t>
            </w:r>
          </w:p>
        </w:tc>
        <w:tc>
          <w:tcPr>
            <w:tcW w:w="419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ΠΕΡΙΓΡΑΦΗ ΕΙΔΟΥΣ</w:t>
            </w:r>
          </w:p>
        </w:tc>
        <w:tc>
          <w:tcPr>
            <w:tcW w:w="1275"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ΜΟΝ. ΜΕΤΡ.</w:t>
            </w:r>
          </w:p>
        </w:tc>
        <w:tc>
          <w:tcPr>
            <w:tcW w:w="851"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ΠΟΣΟ- ΤΗΤΑ</w:t>
            </w:r>
          </w:p>
        </w:tc>
        <w:tc>
          <w:tcPr>
            <w:tcW w:w="1843" w:type="dxa"/>
            <w:gridSpan w:val="2"/>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10F0E" w:rsidRDefault="00B10F0E" w:rsidP="00B10F0E">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ΤΙΜΗ ΜΟΝΑΔΟΣ ΥΠΗΡΕΣ</w:t>
            </w:r>
            <w:r>
              <w:rPr>
                <w:rFonts w:ascii="Arial" w:eastAsia="Times New Roman" w:hAnsi="Arial" w:cs="Arial"/>
                <w:b/>
                <w:bCs/>
                <w:sz w:val="16"/>
                <w:szCs w:val="16"/>
                <w:lang w:val="el-GR" w:eastAsia="el-GR"/>
              </w:rPr>
              <w:t>Ι</w:t>
            </w:r>
            <w:r>
              <w:rPr>
                <w:rFonts w:ascii="Arial" w:eastAsia="Times New Roman" w:hAnsi="Arial" w:cs="Arial"/>
                <w:b/>
                <w:bCs/>
                <w:sz w:val="16"/>
                <w:szCs w:val="16"/>
                <w:lang w:eastAsia="el-GR"/>
              </w:rPr>
              <w:t>ΑΣ</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B10F0E" w:rsidRDefault="00B10F0E" w:rsidP="00B10F0E">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 xml:space="preserve">ΤΙΜΗ ΜΟΝΑΔΟΣ ΟΙΚΟΝ. </w:t>
            </w:r>
            <w:r>
              <w:rPr>
                <w:rFonts w:ascii="Arial" w:eastAsia="Times New Roman" w:hAnsi="Arial" w:cs="Arial"/>
                <w:b/>
                <w:bCs/>
                <w:sz w:val="16"/>
                <w:szCs w:val="16"/>
                <w:lang w:val="el-GR" w:eastAsia="el-GR"/>
              </w:rPr>
              <w:t>Φ</w:t>
            </w:r>
            <w:r>
              <w:rPr>
                <w:rFonts w:ascii="Arial" w:eastAsia="Times New Roman" w:hAnsi="Arial" w:cs="Arial"/>
                <w:b/>
                <w:bCs/>
                <w:sz w:val="16"/>
                <w:szCs w:val="16"/>
                <w:lang w:eastAsia="el-GR"/>
              </w:rPr>
              <w:t>ΟΡΕΑ</w:t>
            </w:r>
          </w:p>
        </w:tc>
        <w:tc>
          <w:tcPr>
            <w:tcW w:w="992" w:type="dxa"/>
            <w:tcBorders>
              <w:top w:val="single" w:sz="4" w:space="0" w:color="auto"/>
              <w:left w:val="nil"/>
              <w:bottom w:val="single" w:sz="4" w:space="0" w:color="auto"/>
              <w:right w:val="single" w:sz="4" w:space="0" w:color="auto"/>
            </w:tcBorders>
            <w:shd w:val="clear" w:color="auto" w:fill="F2DBDB" w:themeFill="accent2" w:themeFillTint="33"/>
          </w:tcPr>
          <w:p w:rsidR="00B10F0E" w:rsidRDefault="00B10F0E" w:rsidP="00B10F0E">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ΣΥΝΟΛΟ</w:t>
            </w:r>
          </w:p>
        </w:tc>
      </w:tr>
      <w:tr w:rsidR="00B10F0E" w:rsidTr="00B10F0E">
        <w:trPr>
          <w:trHeight w:val="510"/>
        </w:trPr>
        <w:tc>
          <w:tcPr>
            <w:tcW w:w="766" w:type="dxa"/>
            <w:tcBorders>
              <w:top w:val="single" w:sz="4" w:space="0" w:color="auto"/>
              <w:left w:val="single" w:sz="4" w:space="0" w:color="auto"/>
              <w:bottom w:val="single" w:sz="4" w:space="0" w:color="auto"/>
              <w:right w:val="single" w:sz="4" w:space="0" w:color="auto"/>
            </w:tcBorders>
            <w:shd w:val="clear" w:color="000000" w:fill="FFFFFF"/>
          </w:tcPr>
          <w:p w:rsidR="00B10F0E" w:rsidRDefault="00B10F0E" w:rsidP="00B10F0E">
            <w:pPr>
              <w:spacing w:before="120"/>
            </w:pPr>
          </w:p>
        </w:tc>
        <w:tc>
          <w:tcPr>
            <w:tcW w:w="4197" w:type="dxa"/>
            <w:tcBorders>
              <w:top w:val="single" w:sz="4" w:space="0" w:color="auto"/>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Wettex ρολό</w:t>
            </w:r>
          </w:p>
        </w:tc>
        <w:tc>
          <w:tcPr>
            <w:tcW w:w="1275" w:type="dxa"/>
            <w:tcBorders>
              <w:top w:val="single" w:sz="4" w:space="0" w:color="auto"/>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single" w:sz="4" w:space="0" w:color="auto"/>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lang w:val="el-GR"/>
              </w:rPr>
            </w:pPr>
            <w:r>
              <w:rPr>
                <w:rFonts w:ascii="Arial" w:hAnsi="Arial" w:cs="Arial"/>
                <w:sz w:val="20"/>
                <w:szCs w:val="20"/>
              </w:rPr>
              <w:t>10</w:t>
            </w:r>
          </w:p>
        </w:tc>
        <w:tc>
          <w:tcPr>
            <w:tcW w:w="850" w:type="dxa"/>
            <w:tcBorders>
              <w:top w:val="single" w:sz="4" w:space="0" w:color="auto"/>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12,50</w:t>
            </w:r>
          </w:p>
        </w:tc>
        <w:tc>
          <w:tcPr>
            <w:tcW w:w="993" w:type="dxa"/>
            <w:tcBorders>
              <w:top w:val="single" w:sz="4" w:space="0" w:color="auto"/>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125,00 </w:t>
            </w:r>
          </w:p>
        </w:tc>
        <w:tc>
          <w:tcPr>
            <w:tcW w:w="1134" w:type="dxa"/>
            <w:tcBorders>
              <w:top w:val="single" w:sz="4" w:space="0" w:color="auto"/>
              <w:left w:val="nil"/>
              <w:bottom w:val="single" w:sz="4" w:space="0" w:color="auto"/>
              <w:right w:val="single" w:sz="4" w:space="0" w:color="auto"/>
            </w:tcBorders>
          </w:tcPr>
          <w:p w:rsidR="00B10F0E" w:rsidRDefault="00B10F0E" w:rsidP="00B10F0E">
            <w:pPr>
              <w:jc w:val="right"/>
            </w:pPr>
          </w:p>
        </w:tc>
        <w:tc>
          <w:tcPr>
            <w:tcW w:w="992" w:type="dxa"/>
            <w:tcBorders>
              <w:top w:val="single" w:sz="4" w:space="0" w:color="auto"/>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Αποφρακτικό υγρής μορφής (Άκουα Φόρτε) 450</w:t>
            </w:r>
            <w:r>
              <w:rPr>
                <w:rFonts w:ascii="Arial" w:hAnsi="Arial" w:cs="Arial"/>
                <w:sz w:val="20"/>
                <w:szCs w:val="20"/>
              </w:rPr>
              <w:t>gr</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2,95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29,50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Αντισηπτικό χεριών 1Kgr</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30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1,60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48,00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Αλουμινόχαρτο 100μ.</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5,70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57,00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Απορρυπαντικό για πλύσιμο στο χέρι 450</w:t>
            </w:r>
            <w:r>
              <w:rPr>
                <w:rFonts w:ascii="Arial" w:hAnsi="Arial" w:cs="Arial"/>
                <w:sz w:val="20"/>
                <w:szCs w:val="20"/>
              </w:rPr>
              <w:t>gr</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1,00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8,00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Απορ. υγρό για πλύσιμο στο χέρι 13λ.</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10,00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50,00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rPr>
                <w:rFonts w:ascii="Arial" w:eastAsia="Times New Roman" w:hAnsi="Arial" w:cs="Arial"/>
                <w:sz w:val="20"/>
                <w:szCs w:val="20"/>
                <w:lang w:val="el-GR" w:eastAsia="el-GR"/>
              </w:rPr>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Απορρυπαντικό πλυντηρίου ρούχων 20Kgr</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24,00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120,00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Βάση σκούπας (με πλαστικό κοντάρι 120</w:t>
            </w:r>
            <w:r>
              <w:rPr>
                <w:rFonts w:ascii="Arial" w:hAnsi="Arial" w:cs="Arial"/>
                <w:sz w:val="20"/>
                <w:szCs w:val="20"/>
              </w:rPr>
              <w:t>cm</w:t>
            </w:r>
            <w:r>
              <w:rPr>
                <w:rFonts w:ascii="Arial" w:hAnsi="Arial" w:cs="Arial"/>
                <w:sz w:val="20"/>
                <w:szCs w:val="20"/>
                <w:lang w:val="el-GR"/>
              </w:rPr>
              <w:t>)</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1,08</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5,40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Βάση σφουγγαρίστρας (με πλαστικό κοντάρι 120</w:t>
            </w:r>
            <w:r>
              <w:rPr>
                <w:rFonts w:ascii="Arial" w:hAnsi="Arial" w:cs="Arial"/>
                <w:sz w:val="20"/>
                <w:szCs w:val="20"/>
              </w:rPr>
              <w:t>cm</w:t>
            </w:r>
            <w:r>
              <w:rPr>
                <w:rFonts w:ascii="Arial" w:hAnsi="Arial" w:cs="Arial"/>
                <w:sz w:val="20"/>
                <w:szCs w:val="20"/>
                <w:lang w:val="el-GR"/>
              </w:rPr>
              <w:t>)</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1,08</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10,80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Γάντια μιας χρήσης 100 τεμ. (</w:t>
            </w:r>
            <w:r>
              <w:rPr>
                <w:rFonts w:ascii="Arial" w:hAnsi="Arial" w:cs="Arial"/>
                <w:sz w:val="20"/>
                <w:szCs w:val="20"/>
              </w:rPr>
              <w:t>latex</w:t>
            </w:r>
            <w:r>
              <w:rPr>
                <w:rFonts w:ascii="Arial" w:hAnsi="Arial" w:cs="Arial"/>
                <w:sz w:val="20"/>
                <w:szCs w:val="20"/>
                <w:lang w:val="el-GR"/>
              </w:rPr>
              <w:t>)</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200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5,00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1.000,00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Γάντια χοντρά</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Ζεύγος</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1,37</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13,70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Εντομοκτόνο</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1,90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7,60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Θήκη για χαρτί κουζίνας</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1,80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7,20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Θήκη για χαρτί κουζίνας μπάνιου</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6</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14,50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87,00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Θήκη για χαρτί τουαλέτας</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0,75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3,75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Θήκη πλαστική για μαχαιροπίρουνα</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5,75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28,75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rPr>
                <w:rFonts w:ascii="Arial" w:eastAsia="Times New Roman" w:hAnsi="Arial" w:cs="Arial"/>
                <w:sz w:val="20"/>
                <w:szCs w:val="20"/>
                <w:lang w:val="el-GR" w:eastAsia="el-GR"/>
              </w:rPr>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Καθαριστικό μοκετών με σπρέυ 4λ.</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3</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15,85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47,55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Καλαθάκι απορρι</w:t>
            </w:r>
            <w:r>
              <w:rPr>
                <w:rFonts w:ascii="Arial" w:hAnsi="Arial" w:cs="Arial"/>
                <w:sz w:val="20"/>
                <w:szCs w:val="20"/>
                <w:lang w:val="el-GR"/>
              </w:rPr>
              <w:t>μ</w:t>
            </w:r>
            <w:r>
              <w:rPr>
                <w:rFonts w:ascii="Arial" w:hAnsi="Arial" w:cs="Arial"/>
                <w:sz w:val="20"/>
                <w:szCs w:val="20"/>
              </w:rPr>
              <w:t xml:space="preserve">μάτων πλαστικό </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1,62</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16,20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 xml:space="preserve">Καλαθάκι μπάνιου με καπάκι 12λ </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8,65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86,50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rPr>
                <w:sz w:val="24"/>
                <w:lang w:val="el-GR"/>
              </w:rPr>
            </w:pPr>
          </w:p>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 xml:space="preserve">Καλάθια τακτοποίησης τροφίμων από ανθεκτικό υλικό </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7,20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28,80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Καλαμάκια 1000τεμ.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3,85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15,40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 xml:space="preserve">Κοντάρι σκούπας ΙΝΟΧ 120εκ </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1,79</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17,90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Κουβάς σφουγγαρίσματος πλαστικός</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5,75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28,75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Στίφτης σφουγγαρίσματος</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1,20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9,60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pPr>
              <w:rPr>
                <w:lang w:val="el-GR"/>
              </w:rPr>
            </w:pPr>
          </w:p>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Κουβάς και στίφτης σφουγγαρίσματος</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3</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50,00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150,00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Λεκάνες πλαστικές μεγάλες</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0,95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3,80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Λιποδιαλυτικό σπρέυ 750ml</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6</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3,75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22,50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rPr>
                <w:rFonts w:asciiTheme="minorHAnsi" w:eastAsia="Times New Roman" w:hAnsiTheme="minorHAnsi" w:cs="Arial"/>
                <w:color w:val="000000" w:themeColor="text1"/>
                <w:szCs w:val="22"/>
                <w:lang w:val="el-GR" w:eastAsia="el-GR"/>
              </w:rPr>
            </w:pPr>
          </w:p>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Μαλακτικό πλυντηρίου ρούχων 4λ. με άρωμα</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2,90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23,20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rPr>
                <w:rFonts w:asciiTheme="minorHAnsi" w:eastAsia="Times New Roman" w:hAnsiTheme="minorHAnsi" w:cs="Arial"/>
                <w:color w:val="000000" w:themeColor="text1"/>
                <w:szCs w:val="22"/>
                <w:lang w:val="el-GR" w:eastAsia="el-GR"/>
              </w:rPr>
            </w:pPr>
          </w:p>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Μαχαιροπίρουνα πλαστικά (100τμχ)</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1,15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115,00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Μεμβράνη 200μ.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5,10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51,00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Μπολάκια πλαστικά(5τεμ.)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0,30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30,00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Μπουκαλάκι πλαστικό με σπρέυ</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3</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0,86</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2,58 </w:t>
            </w:r>
          </w:p>
        </w:tc>
        <w:tc>
          <w:tcPr>
            <w:tcW w:w="1134" w:type="dxa"/>
            <w:tcBorders>
              <w:top w:val="nil"/>
              <w:left w:val="nil"/>
              <w:bottom w:val="single" w:sz="4" w:space="0" w:color="auto"/>
              <w:right w:val="single" w:sz="4" w:space="0" w:color="auto"/>
            </w:tcBorders>
          </w:tcPr>
          <w:p w:rsidR="00B10F0E" w:rsidRDefault="00B10F0E" w:rsidP="00B10F0E">
            <w:pPr>
              <w:jc w:val="right"/>
              <w:rPr>
                <w:lang w:val="el-GR"/>
              </w:rPr>
            </w:pPr>
          </w:p>
        </w:tc>
        <w:tc>
          <w:tcPr>
            <w:tcW w:w="992" w:type="dxa"/>
            <w:tcBorders>
              <w:top w:val="nil"/>
              <w:left w:val="nil"/>
              <w:bottom w:val="single" w:sz="4" w:space="0" w:color="auto"/>
              <w:right w:val="single" w:sz="4" w:space="0" w:color="auto"/>
            </w:tcBorders>
          </w:tcPr>
          <w:p w:rsidR="00B10F0E" w:rsidRDefault="00B10F0E" w:rsidP="00B10F0E">
            <w:pPr>
              <w:jc w:val="right"/>
              <w:rPr>
                <w:lang w:val="el-GR"/>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Ξεραχνιάστρα με κοντάρι 4μ.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3</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15,85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47,55 </w:t>
            </w:r>
          </w:p>
        </w:tc>
        <w:tc>
          <w:tcPr>
            <w:tcW w:w="1134" w:type="dxa"/>
            <w:tcBorders>
              <w:top w:val="nil"/>
              <w:left w:val="nil"/>
              <w:bottom w:val="single" w:sz="4" w:space="0" w:color="auto"/>
              <w:right w:val="single" w:sz="4" w:space="0" w:color="auto"/>
            </w:tcBorders>
          </w:tcPr>
          <w:p w:rsidR="00B10F0E" w:rsidRDefault="00B10F0E" w:rsidP="00B10F0E">
            <w:pPr>
              <w:jc w:val="right"/>
              <w:rPr>
                <w:lang w:val="el-GR"/>
              </w:rPr>
            </w:pPr>
          </w:p>
        </w:tc>
        <w:tc>
          <w:tcPr>
            <w:tcW w:w="992" w:type="dxa"/>
            <w:tcBorders>
              <w:top w:val="nil"/>
              <w:left w:val="nil"/>
              <w:bottom w:val="single" w:sz="4" w:space="0" w:color="auto"/>
              <w:right w:val="single" w:sz="4" w:space="0" w:color="auto"/>
            </w:tcBorders>
          </w:tcPr>
          <w:p w:rsidR="00B10F0E" w:rsidRDefault="00B10F0E" w:rsidP="00B10F0E">
            <w:pPr>
              <w:jc w:val="right"/>
              <w:rPr>
                <w:lang w:val="el-GR"/>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Ξυλάκια για σουβλάκια(200τεμ.)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1,05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highlight w:val="yellow"/>
              </w:rPr>
            </w:pPr>
            <w:r>
              <w:rPr>
                <w:rFonts w:ascii="Arial" w:hAnsi="Arial" w:cs="Arial"/>
                <w:sz w:val="20"/>
                <w:szCs w:val="20"/>
              </w:rPr>
              <w:t xml:space="preserve">2,10 </w:t>
            </w:r>
          </w:p>
        </w:tc>
        <w:tc>
          <w:tcPr>
            <w:tcW w:w="1134" w:type="dxa"/>
            <w:tcBorders>
              <w:top w:val="nil"/>
              <w:left w:val="nil"/>
              <w:bottom w:val="single" w:sz="4" w:space="0" w:color="auto"/>
              <w:right w:val="single" w:sz="4" w:space="0" w:color="auto"/>
            </w:tcBorders>
          </w:tcPr>
          <w:p w:rsidR="00B10F0E" w:rsidRDefault="00B10F0E" w:rsidP="00B10F0E">
            <w:pPr>
              <w:jc w:val="right"/>
              <w:rPr>
                <w:lang w:val="el-GR"/>
              </w:rPr>
            </w:pPr>
          </w:p>
        </w:tc>
        <w:tc>
          <w:tcPr>
            <w:tcW w:w="992" w:type="dxa"/>
            <w:tcBorders>
              <w:top w:val="nil"/>
              <w:left w:val="nil"/>
              <w:bottom w:val="single" w:sz="4" w:space="0" w:color="auto"/>
              <w:right w:val="single" w:sz="4" w:space="0" w:color="auto"/>
            </w:tcBorders>
          </w:tcPr>
          <w:p w:rsidR="00B10F0E" w:rsidRDefault="00B10F0E" w:rsidP="00B10F0E">
            <w:pPr>
              <w:jc w:val="right"/>
              <w:rPr>
                <w:lang w:val="el-GR"/>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Ξύστρες κεραμικής εστίας</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1,37</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5,48 </w:t>
            </w:r>
          </w:p>
        </w:tc>
        <w:tc>
          <w:tcPr>
            <w:tcW w:w="1134" w:type="dxa"/>
            <w:tcBorders>
              <w:top w:val="nil"/>
              <w:left w:val="nil"/>
              <w:bottom w:val="single" w:sz="4" w:space="0" w:color="auto"/>
              <w:right w:val="single" w:sz="4" w:space="0" w:color="auto"/>
            </w:tcBorders>
          </w:tcPr>
          <w:p w:rsidR="00B10F0E" w:rsidRDefault="00B10F0E" w:rsidP="00B10F0E">
            <w:pPr>
              <w:jc w:val="right"/>
              <w:rPr>
                <w:lang w:val="el-GR"/>
              </w:rPr>
            </w:pPr>
          </w:p>
        </w:tc>
        <w:tc>
          <w:tcPr>
            <w:tcW w:w="992" w:type="dxa"/>
            <w:tcBorders>
              <w:top w:val="nil"/>
              <w:left w:val="nil"/>
              <w:bottom w:val="single" w:sz="4" w:space="0" w:color="auto"/>
              <w:right w:val="single" w:sz="4" w:space="0" w:color="auto"/>
            </w:tcBorders>
          </w:tcPr>
          <w:p w:rsidR="00B10F0E" w:rsidRDefault="00B10F0E" w:rsidP="00B10F0E">
            <w:pPr>
              <w:jc w:val="right"/>
              <w:rPr>
                <w:lang w:val="el-GR"/>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Πανάκια με μικροϊνες οικολογικά</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11,00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55,00 </w:t>
            </w:r>
          </w:p>
        </w:tc>
        <w:tc>
          <w:tcPr>
            <w:tcW w:w="1134" w:type="dxa"/>
            <w:tcBorders>
              <w:top w:val="nil"/>
              <w:left w:val="nil"/>
              <w:bottom w:val="single" w:sz="4" w:space="0" w:color="auto"/>
              <w:right w:val="single" w:sz="4" w:space="0" w:color="auto"/>
            </w:tcBorders>
          </w:tcPr>
          <w:p w:rsidR="00B10F0E" w:rsidRDefault="00B10F0E" w:rsidP="00B10F0E">
            <w:pPr>
              <w:jc w:val="right"/>
              <w:rPr>
                <w:lang w:val="el-GR"/>
              </w:rPr>
            </w:pPr>
          </w:p>
        </w:tc>
        <w:tc>
          <w:tcPr>
            <w:tcW w:w="992" w:type="dxa"/>
            <w:tcBorders>
              <w:top w:val="nil"/>
              <w:left w:val="nil"/>
              <w:bottom w:val="single" w:sz="4" w:space="0" w:color="auto"/>
              <w:right w:val="single" w:sz="4" w:space="0" w:color="auto"/>
            </w:tcBorders>
          </w:tcPr>
          <w:p w:rsidR="00B10F0E" w:rsidRDefault="00B10F0E" w:rsidP="00B10F0E">
            <w:pPr>
              <w:jc w:val="right"/>
              <w:rPr>
                <w:lang w:val="el-GR"/>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Παπί τουαλέτας</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40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5,70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228,00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Πιάτα πλαστικά Νο 2 (20τεμ.)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80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1,26</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100,80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Πιάτα πλαστικά Νο 3 (20τεμ.)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80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1,53</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122,40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Πιάτα χάρτινα (10τεμ.)</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80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1,00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80,00 </w:t>
            </w:r>
          </w:p>
        </w:tc>
        <w:tc>
          <w:tcPr>
            <w:tcW w:w="1134" w:type="dxa"/>
            <w:tcBorders>
              <w:top w:val="nil"/>
              <w:left w:val="nil"/>
              <w:bottom w:val="single" w:sz="4" w:space="0" w:color="auto"/>
              <w:right w:val="single" w:sz="4" w:space="0" w:color="auto"/>
            </w:tcBorders>
          </w:tcPr>
          <w:p w:rsidR="00B10F0E" w:rsidRDefault="00B10F0E" w:rsidP="00B10F0E">
            <w:pPr>
              <w:jc w:val="right"/>
              <w:rPr>
                <w:lang w:val="el-GR"/>
              </w:rPr>
            </w:pPr>
          </w:p>
        </w:tc>
        <w:tc>
          <w:tcPr>
            <w:tcW w:w="992" w:type="dxa"/>
            <w:tcBorders>
              <w:top w:val="nil"/>
              <w:left w:val="nil"/>
              <w:bottom w:val="single" w:sz="4" w:space="0" w:color="auto"/>
              <w:right w:val="single" w:sz="4" w:space="0" w:color="auto"/>
            </w:tcBorders>
          </w:tcPr>
          <w:p w:rsidR="00B10F0E" w:rsidRDefault="00B10F0E" w:rsidP="00B10F0E">
            <w:pPr>
              <w:jc w:val="right"/>
              <w:rPr>
                <w:lang w:val="el-GR"/>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Πιγκάλ</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3,60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25,20 </w:t>
            </w:r>
          </w:p>
        </w:tc>
        <w:tc>
          <w:tcPr>
            <w:tcW w:w="1134" w:type="dxa"/>
            <w:tcBorders>
              <w:top w:val="nil"/>
              <w:left w:val="nil"/>
              <w:bottom w:val="single" w:sz="4" w:space="0" w:color="auto"/>
              <w:right w:val="single" w:sz="4" w:space="0" w:color="auto"/>
            </w:tcBorders>
          </w:tcPr>
          <w:p w:rsidR="00B10F0E" w:rsidRDefault="00B10F0E" w:rsidP="00B10F0E">
            <w:pPr>
              <w:jc w:val="right"/>
              <w:rPr>
                <w:lang w:val="el-GR"/>
              </w:rPr>
            </w:pPr>
          </w:p>
        </w:tc>
        <w:tc>
          <w:tcPr>
            <w:tcW w:w="992" w:type="dxa"/>
            <w:tcBorders>
              <w:top w:val="nil"/>
              <w:left w:val="nil"/>
              <w:bottom w:val="single" w:sz="4" w:space="0" w:color="auto"/>
              <w:right w:val="single" w:sz="4" w:space="0" w:color="auto"/>
            </w:tcBorders>
          </w:tcPr>
          <w:p w:rsidR="00B10F0E" w:rsidRDefault="00B10F0E" w:rsidP="00B10F0E">
            <w:pPr>
              <w:jc w:val="right"/>
              <w:rPr>
                <w:lang w:val="el-GR"/>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Πλυντηρίου πιάτων αλάτι 2λ.</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2,88</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14,40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Πλυντηρίου πιάτων σαπούνι 20λ.υγρό</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13</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50,00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650,00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Πλυντηρίου πιάτων ταμπλέτες 30τεμ.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3,95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39,50 </w:t>
            </w:r>
          </w:p>
        </w:tc>
        <w:tc>
          <w:tcPr>
            <w:tcW w:w="1134" w:type="dxa"/>
            <w:tcBorders>
              <w:top w:val="nil"/>
              <w:left w:val="nil"/>
              <w:bottom w:val="single" w:sz="4" w:space="0" w:color="auto"/>
              <w:right w:val="single" w:sz="4" w:space="0" w:color="auto"/>
            </w:tcBorders>
          </w:tcPr>
          <w:p w:rsidR="00B10F0E" w:rsidRDefault="00B10F0E" w:rsidP="00B10F0E">
            <w:pPr>
              <w:jc w:val="right"/>
              <w:rPr>
                <w:lang w:val="el-GR"/>
              </w:rPr>
            </w:pPr>
          </w:p>
        </w:tc>
        <w:tc>
          <w:tcPr>
            <w:tcW w:w="992" w:type="dxa"/>
            <w:tcBorders>
              <w:top w:val="nil"/>
              <w:left w:val="nil"/>
              <w:bottom w:val="single" w:sz="4" w:space="0" w:color="auto"/>
              <w:right w:val="single" w:sz="4" w:space="0" w:color="auto"/>
            </w:tcBorders>
          </w:tcPr>
          <w:p w:rsidR="00B10F0E" w:rsidRDefault="00B10F0E" w:rsidP="00B10F0E">
            <w:pPr>
              <w:jc w:val="right"/>
              <w:rPr>
                <w:lang w:val="el-GR"/>
              </w:rPr>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Πλυντηρίου λαμπριντικό 4λ.</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6,85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68,50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Ποδόμακτρο 60Χ40</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4,35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34,80 </w:t>
            </w:r>
          </w:p>
        </w:tc>
        <w:tc>
          <w:tcPr>
            <w:tcW w:w="1134" w:type="dxa"/>
            <w:tcBorders>
              <w:top w:val="nil"/>
              <w:left w:val="nil"/>
              <w:bottom w:val="single" w:sz="4" w:space="0" w:color="auto"/>
              <w:right w:val="single" w:sz="4" w:space="0" w:color="auto"/>
            </w:tcBorders>
          </w:tcPr>
          <w:p w:rsidR="00B10F0E" w:rsidRDefault="00B10F0E" w:rsidP="00B10F0E">
            <w:pPr>
              <w:jc w:val="right"/>
              <w:rPr>
                <w:lang w:val="el-GR"/>
              </w:rPr>
            </w:pPr>
          </w:p>
        </w:tc>
        <w:tc>
          <w:tcPr>
            <w:tcW w:w="992" w:type="dxa"/>
            <w:tcBorders>
              <w:top w:val="nil"/>
              <w:left w:val="nil"/>
              <w:bottom w:val="single" w:sz="4" w:space="0" w:color="auto"/>
              <w:right w:val="single" w:sz="4" w:space="0" w:color="auto"/>
            </w:tcBorders>
          </w:tcPr>
          <w:p w:rsidR="00B10F0E" w:rsidRDefault="00B10F0E" w:rsidP="00B10F0E">
            <w:pPr>
              <w:jc w:val="right"/>
              <w:rPr>
                <w:lang w:val="el-GR"/>
              </w:rPr>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Ποδόμακτρο 50Χ100</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8,65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69,20 </w:t>
            </w:r>
          </w:p>
        </w:tc>
        <w:tc>
          <w:tcPr>
            <w:tcW w:w="1134" w:type="dxa"/>
            <w:tcBorders>
              <w:top w:val="nil"/>
              <w:left w:val="nil"/>
              <w:bottom w:val="single" w:sz="4" w:space="0" w:color="auto"/>
              <w:right w:val="single" w:sz="4" w:space="0" w:color="auto"/>
            </w:tcBorders>
          </w:tcPr>
          <w:p w:rsidR="00B10F0E" w:rsidRDefault="00B10F0E" w:rsidP="00B10F0E">
            <w:pPr>
              <w:jc w:val="right"/>
              <w:rPr>
                <w:lang w:val="el-GR"/>
              </w:rPr>
            </w:pPr>
          </w:p>
        </w:tc>
        <w:tc>
          <w:tcPr>
            <w:tcW w:w="992" w:type="dxa"/>
            <w:tcBorders>
              <w:top w:val="nil"/>
              <w:left w:val="nil"/>
              <w:bottom w:val="single" w:sz="4" w:space="0" w:color="auto"/>
              <w:right w:val="single" w:sz="4" w:space="0" w:color="auto"/>
            </w:tcBorders>
          </w:tcPr>
          <w:p w:rsidR="00B10F0E" w:rsidRDefault="00B10F0E" w:rsidP="00B10F0E">
            <w:pPr>
              <w:jc w:val="right"/>
              <w:rPr>
                <w:lang w:val="el-GR"/>
              </w:rPr>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pPr>
              <w:rPr>
                <w:lang w:val="el-GR"/>
              </w:rPr>
            </w:pPr>
          </w:p>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Ποτήρια πλαστικά μικρά (50τεμ.)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50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0,50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25,00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Ποτήρια πλαστικά (50τεμ.)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0,60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60,00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Ποτήρια φελιζόλ (25τεμ.)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1,15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115,00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Ποτήρια χάρτινα (50τεμ.)</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1,45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145,00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Ρολό στήριξης χαρτιού υγείας σε χαρτοθήκη</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2,15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8,60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pPr>
              <w:rPr>
                <w:lang w:val="el-GR"/>
              </w:rPr>
            </w:pPr>
          </w:p>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Σακούλες απορριμμάτων 45Χ55 (20τεμ.)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Πακέτο-20Τεμ</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150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0,65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97,50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Σακούλες απορριμμάτων 52Χ75 (10τεμ.)</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rFonts w:ascii="Arial" w:hAnsi="Arial" w:cs="Arial"/>
                <w:sz w:val="20"/>
                <w:szCs w:val="20"/>
              </w:rPr>
            </w:pPr>
            <w:r>
              <w:rPr>
                <w:rFonts w:ascii="Arial" w:hAnsi="Arial" w:cs="Arial"/>
                <w:sz w:val="20"/>
                <w:szCs w:val="20"/>
              </w:rPr>
              <w:t>0,55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rFonts w:ascii="Arial" w:hAnsi="Arial" w:cs="Arial"/>
                <w:sz w:val="20"/>
                <w:szCs w:val="20"/>
              </w:rPr>
            </w:pPr>
            <w:r>
              <w:rPr>
                <w:rFonts w:ascii="Arial" w:hAnsi="Arial" w:cs="Arial"/>
                <w:sz w:val="20"/>
                <w:szCs w:val="20"/>
              </w:rPr>
              <w:t xml:space="preserve">55,00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Pr="006A1FD4" w:rsidRDefault="006A1FD4" w:rsidP="00B10F0E">
            <w:pPr>
              <w:spacing w:before="120" w:after="0"/>
              <w:rPr>
                <w:rFonts w:ascii="Arial" w:hAnsi="Arial" w:cs="Arial"/>
                <w:sz w:val="20"/>
                <w:szCs w:val="20"/>
                <w:lang w:val="el-GR"/>
              </w:rPr>
            </w:pPr>
            <w:r>
              <w:rPr>
                <w:rFonts w:ascii="Arial" w:eastAsia="Times New Roman" w:hAnsi="Arial" w:cs="Arial"/>
                <w:color w:val="000000" w:themeColor="text1"/>
                <w:sz w:val="20"/>
                <w:szCs w:val="20"/>
                <w:lang w:val="el-GR" w:eastAsia="el-GR"/>
              </w:rPr>
              <w:t>Σακούλες απορριμμάτων 70Χ95 (10 τμχ ρολο)</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Κιλά</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50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1,55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77,50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Σακούλες απορριμμάτων 90Χ110</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Κιλά</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50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1,65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82,50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Σακούλες ηλεκτρικής σκούπας (4-5τεμ.) υφασμάτινες</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7,20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72,00 </w:t>
            </w:r>
          </w:p>
        </w:tc>
        <w:tc>
          <w:tcPr>
            <w:tcW w:w="1134" w:type="dxa"/>
            <w:tcBorders>
              <w:top w:val="nil"/>
              <w:left w:val="nil"/>
              <w:bottom w:val="single" w:sz="4" w:space="0" w:color="auto"/>
              <w:right w:val="single" w:sz="4" w:space="0" w:color="auto"/>
            </w:tcBorders>
          </w:tcPr>
          <w:p w:rsidR="00B10F0E" w:rsidRDefault="00B10F0E" w:rsidP="00B10F0E">
            <w:pPr>
              <w:jc w:val="right"/>
            </w:pPr>
          </w:p>
        </w:tc>
        <w:tc>
          <w:tcPr>
            <w:tcW w:w="992" w:type="dxa"/>
            <w:tcBorders>
              <w:top w:val="nil"/>
              <w:left w:val="nil"/>
              <w:bottom w:val="single" w:sz="4" w:space="0" w:color="auto"/>
              <w:right w:val="single" w:sz="4" w:space="0" w:color="auto"/>
            </w:tcBorders>
          </w:tcPr>
          <w:p w:rsidR="00B10F0E" w:rsidRDefault="00B10F0E" w:rsidP="00B10F0E">
            <w:pPr>
              <w:jc w:val="right"/>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Σακούλες τροφίμων Νο 2</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Πακέτο-50Τεμ</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30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1,30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39,00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B10F0E" w:rsidRDefault="00B10F0E" w:rsidP="00B10F0E"/>
        </w:tc>
        <w:tc>
          <w:tcPr>
            <w:tcW w:w="4197" w:type="dxa"/>
            <w:tcBorders>
              <w:top w:val="nil"/>
              <w:left w:val="single" w:sz="4" w:space="0" w:color="auto"/>
              <w:bottom w:val="single" w:sz="4" w:space="0" w:color="auto"/>
              <w:right w:val="single" w:sz="4" w:space="0" w:color="auto"/>
            </w:tcBorders>
            <w:shd w:val="clear" w:color="000000" w:fill="FFFFFF"/>
          </w:tcPr>
          <w:p w:rsidR="00B10F0E" w:rsidRDefault="00B10F0E" w:rsidP="00B10F0E">
            <w:pPr>
              <w:spacing w:before="120" w:after="0"/>
              <w:rPr>
                <w:rFonts w:ascii="Arial" w:hAnsi="Arial" w:cs="Arial"/>
                <w:sz w:val="20"/>
                <w:szCs w:val="20"/>
              </w:rPr>
            </w:pPr>
            <w:r>
              <w:rPr>
                <w:rFonts w:ascii="Arial" w:hAnsi="Arial" w:cs="Arial"/>
                <w:sz w:val="20"/>
                <w:szCs w:val="20"/>
              </w:rPr>
              <w:t>Σκάλα αλουμινίου</w:t>
            </w:r>
          </w:p>
        </w:tc>
        <w:tc>
          <w:tcPr>
            <w:tcW w:w="1275"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center"/>
              <w:rPr>
                <w:rFonts w:ascii="Arial" w:hAnsi="Arial" w:cs="Arial"/>
                <w:sz w:val="20"/>
                <w:szCs w:val="20"/>
              </w:rPr>
            </w:pPr>
            <w:r>
              <w:rPr>
                <w:rFonts w:ascii="Arial"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43,20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86,40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Σκούπα χόρτου με κοντάρι</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6,90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27,60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Σύρμα κουζίνας ασημί-χρυσό</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50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0,90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45,00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Σφουγγάρι κουζίνας 7x13cm</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60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0,45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27,00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Σχοινί πλαστικό για απλώστρες 10μ.</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1,08</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4,32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Ταινία διπλής όψης 25μ.</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1,87</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9,35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Ταινία πλαστική 50μ.</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1,30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6,50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Τραπεζομάντηλα 100τεμ. (χαρτονάυλον)</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Πακέτο</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6,00</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60,00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Υγρό καθαρισμού πατώματος 4λ.</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30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3,98</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119,40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Υγρό απορ. για πιάτα 4λ.</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30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4,55</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136,50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lang w:val="el-GR"/>
              </w:rPr>
            </w:pPr>
            <w:r>
              <w:rPr>
                <w:rFonts w:ascii="Arial" w:hAnsi="Arial" w:cs="Arial"/>
                <w:sz w:val="20"/>
                <w:szCs w:val="20"/>
                <w:lang w:val="el-GR"/>
              </w:rPr>
              <w:t>Υγρό σαπούνι για χέρια 4λ.</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30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4,32</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129,60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B10F0E" w:rsidTr="00B10F0E">
        <w:trPr>
          <w:trHeight w:val="510"/>
        </w:trPr>
        <w:tc>
          <w:tcPr>
            <w:tcW w:w="766" w:type="dxa"/>
            <w:tcBorders>
              <w:top w:val="nil"/>
              <w:left w:val="single" w:sz="4" w:space="0" w:color="auto"/>
              <w:bottom w:val="single" w:sz="4" w:space="0" w:color="auto"/>
              <w:right w:val="single" w:sz="4" w:space="0" w:color="auto"/>
            </w:tcBorders>
          </w:tcPr>
          <w:p w:rsidR="00B10F0E" w:rsidRDefault="00B10F0E" w:rsidP="00B10F0E"/>
        </w:tc>
        <w:tc>
          <w:tcPr>
            <w:tcW w:w="4197" w:type="dxa"/>
            <w:tcBorders>
              <w:top w:val="nil"/>
              <w:left w:val="single" w:sz="4" w:space="0" w:color="auto"/>
              <w:bottom w:val="single" w:sz="4" w:space="0" w:color="auto"/>
              <w:right w:val="single" w:sz="4" w:space="0" w:color="auto"/>
            </w:tcBorders>
            <w:shd w:val="clear" w:color="auto" w:fill="auto"/>
          </w:tcPr>
          <w:p w:rsidR="00B10F0E" w:rsidRDefault="00B10F0E" w:rsidP="00B10F0E">
            <w:pPr>
              <w:spacing w:before="120" w:after="0"/>
              <w:rPr>
                <w:rFonts w:ascii="Arial" w:hAnsi="Arial" w:cs="Arial"/>
                <w:sz w:val="20"/>
                <w:szCs w:val="20"/>
              </w:rPr>
            </w:pPr>
            <w:r>
              <w:rPr>
                <w:rFonts w:ascii="Arial" w:hAnsi="Arial" w:cs="Arial"/>
                <w:sz w:val="20"/>
                <w:szCs w:val="20"/>
              </w:rPr>
              <w:t>Υγρό τζαμιών 4λ.</w:t>
            </w:r>
          </w:p>
        </w:tc>
        <w:tc>
          <w:tcPr>
            <w:tcW w:w="1275"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B10F0E" w:rsidRDefault="00B10F0E" w:rsidP="00B10F0E">
            <w:pPr>
              <w:spacing w:before="120" w:after="0"/>
              <w:jc w:val="right"/>
              <w:rPr>
                <w:szCs w:val="22"/>
              </w:rPr>
            </w:pPr>
            <w:r>
              <w:rPr>
                <w:szCs w:val="22"/>
              </w:rPr>
              <w:t>3,54</w:t>
            </w:r>
          </w:p>
        </w:tc>
        <w:tc>
          <w:tcPr>
            <w:tcW w:w="993" w:type="dxa"/>
            <w:tcBorders>
              <w:top w:val="nil"/>
              <w:left w:val="nil"/>
              <w:bottom w:val="single" w:sz="4" w:space="0" w:color="auto"/>
              <w:right w:val="single" w:sz="4" w:space="0" w:color="auto"/>
            </w:tcBorders>
            <w:shd w:val="clear" w:color="auto" w:fill="auto"/>
            <w:noWrap/>
          </w:tcPr>
          <w:p w:rsidR="00B10F0E" w:rsidRDefault="00B10F0E" w:rsidP="00B10F0E">
            <w:pPr>
              <w:spacing w:before="120" w:after="0"/>
              <w:jc w:val="right"/>
              <w:rPr>
                <w:szCs w:val="22"/>
              </w:rPr>
            </w:pPr>
            <w:r>
              <w:rPr>
                <w:szCs w:val="22"/>
              </w:rPr>
              <w:t xml:space="preserve">35,40 </w:t>
            </w:r>
          </w:p>
        </w:tc>
        <w:tc>
          <w:tcPr>
            <w:tcW w:w="1134" w:type="dxa"/>
            <w:tcBorders>
              <w:top w:val="nil"/>
              <w:left w:val="nil"/>
              <w:bottom w:val="single" w:sz="4" w:space="0" w:color="auto"/>
              <w:right w:val="single" w:sz="4" w:space="0" w:color="auto"/>
            </w:tcBorders>
          </w:tcPr>
          <w:p w:rsidR="00B10F0E" w:rsidRDefault="00B10F0E" w:rsidP="00B10F0E">
            <w:pPr>
              <w:jc w:val="right"/>
              <w:rPr>
                <w:szCs w:val="22"/>
              </w:rPr>
            </w:pPr>
          </w:p>
        </w:tc>
        <w:tc>
          <w:tcPr>
            <w:tcW w:w="992" w:type="dxa"/>
            <w:tcBorders>
              <w:top w:val="nil"/>
              <w:left w:val="nil"/>
              <w:bottom w:val="single" w:sz="4" w:space="0" w:color="auto"/>
              <w:right w:val="single" w:sz="4" w:space="0" w:color="auto"/>
            </w:tcBorders>
          </w:tcPr>
          <w:p w:rsidR="00B10F0E" w:rsidRDefault="00B10F0E" w:rsidP="00B10F0E">
            <w:pPr>
              <w:jc w:val="right"/>
              <w:rPr>
                <w:szCs w:val="22"/>
              </w:rPr>
            </w:pPr>
          </w:p>
        </w:tc>
      </w:tr>
      <w:tr w:rsidR="000A5B6F" w:rsidTr="005D3E20">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tcPr>
          <w:p w:rsidR="000A5B6F" w:rsidRDefault="000A5B6F" w:rsidP="00CF5152">
            <w:pPr>
              <w:spacing w:before="120" w:after="0"/>
              <w:rPr>
                <w:rFonts w:ascii="Arial" w:hAnsi="Arial" w:cs="Arial"/>
                <w:sz w:val="20"/>
                <w:szCs w:val="20"/>
              </w:rPr>
            </w:pPr>
            <w:r>
              <w:rPr>
                <w:rFonts w:ascii="Arial" w:hAnsi="Arial" w:cs="Arial"/>
                <w:sz w:val="20"/>
                <w:szCs w:val="20"/>
              </w:rPr>
              <w:t xml:space="preserve">Φαράσι μεταλλικό </w:t>
            </w:r>
          </w:p>
        </w:tc>
        <w:tc>
          <w:tcPr>
            <w:tcW w:w="1275" w:type="dxa"/>
            <w:tcBorders>
              <w:top w:val="nil"/>
              <w:left w:val="nil"/>
              <w:bottom w:val="single" w:sz="4" w:space="0" w:color="auto"/>
              <w:right w:val="single" w:sz="4" w:space="0" w:color="auto"/>
            </w:tcBorders>
            <w:shd w:val="clear" w:color="auto" w:fill="auto"/>
            <w:noWrap/>
          </w:tcPr>
          <w:p w:rsidR="000A5B6F" w:rsidRDefault="000A5B6F" w:rsidP="00CF5152">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0A5B6F" w:rsidRDefault="000A5B6F" w:rsidP="00CF5152">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0A5B6F" w:rsidRDefault="000A5B6F" w:rsidP="00CF5152">
            <w:pPr>
              <w:spacing w:before="120" w:after="0"/>
              <w:jc w:val="right"/>
              <w:rPr>
                <w:szCs w:val="22"/>
              </w:rPr>
            </w:pPr>
            <w:r>
              <w:rPr>
                <w:szCs w:val="22"/>
              </w:rPr>
              <w:t>1,75</w:t>
            </w:r>
          </w:p>
        </w:tc>
        <w:tc>
          <w:tcPr>
            <w:tcW w:w="993" w:type="dxa"/>
            <w:tcBorders>
              <w:top w:val="nil"/>
              <w:left w:val="nil"/>
              <w:bottom w:val="single" w:sz="4" w:space="0" w:color="auto"/>
              <w:right w:val="single" w:sz="4" w:space="0" w:color="auto"/>
            </w:tcBorders>
            <w:shd w:val="clear" w:color="auto" w:fill="auto"/>
            <w:noWrap/>
          </w:tcPr>
          <w:p w:rsidR="000A5B6F" w:rsidRDefault="000A5B6F" w:rsidP="00CF5152">
            <w:pPr>
              <w:spacing w:before="120" w:after="0"/>
              <w:jc w:val="right"/>
              <w:rPr>
                <w:szCs w:val="22"/>
              </w:rPr>
            </w:pPr>
            <w:r>
              <w:rPr>
                <w:szCs w:val="22"/>
              </w:rPr>
              <w:t xml:space="preserve">17,50 </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5D3E20">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tcPr>
          <w:p w:rsidR="000A5B6F" w:rsidRDefault="000A5B6F" w:rsidP="00CF5152">
            <w:pPr>
              <w:spacing w:before="120" w:after="0"/>
              <w:rPr>
                <w:rFonts w:ascii="Arial" w:hAnsi="Arial" w:cs="Arial"/>
                <w:sz w:val="20"/>
                <w:szCs w:val="20"/>
              </w:rPr>
            </w:pPr>
            <w:r>
              <w:rPr>
                <w:rFonts w:ascii="Arial" w:hAnsi="Arial" w:cs="Arial"/>
                <w:sz w:val="20"/>
                <w:szCs w:val="20"/>
              </w:rPr>
              <w:t xml:space="preserve">Φαράσι πλαστικό </w:t>
            </w:r>
          </w:p>
        </w:tc>
        <w:tc>
          <w:tcPr>
            <w:tcW w:w="1275" w:type="dxa"/>
            <w:tcBorders>
              <w:top w:val="nil"/>
              <w:left w:val="nil"/>
              <w:bottom w:val="single" w:sz="4" w:space="0" w:color="auto"/>
              <w:right w:val="single" w:sz="4" w:space="0" w:color="auto"/>
            </w:tcBorders>
            <w:shd w:val="clear" w:color="auto" w:fill="auto"/>
            <w:noWrap/>
          </w:tcPr>
          <w:p w:rsidR="000A5B6F" w:rsidRDefault="000A5B6F" w:rsidP="00CF5152">
            <w:pPr>
              <w:spacing w:before="120" w:after="0"/>
              <w:jc w:val="center"/>
              <w:rPr>
                <w:rFonts w:ascii="Arial" w:hAnsi="Arial" w:cs="Arial"/>
                <w:sz w:val="20"/>
                <w:szCs w:val="20"/>
              </w:rPr>
            </w:pPr>
            <w:r>
              <w:rPr>
                <w:rFonts w:ascii="Arial" w:hAnsi="Arial" w:cs="Arial"/>
                <w:sz w:val="20"/>
                <w:szCs w:val="20"/>
              </w:rPr>
              <w:t>Τεμάχια</w:t>
            </w:r>
          </w:p>
        </w:tc>
        <w:tc>
          <w:tcPr>
            <w:tcW w:w="851" w:type="dxa"/>
            <w:tcBorders>
              <w:top w:val="nil"/>
              <w:left w:val="nil"/>
              <w:bottom w:val="single" w:sz="4" w:space="0" w:color="auto"/>
              <w:right w:val="single" w:sz="4" w:space="0" w:color="auto"/>
            </w:tcBorders>
            <w:shd w:val="clear" w:color="auto" w:fill="auto"/>
            <w:noWrap/>
          </w:tcPr>
          <w:p w:rsidR="000A5B6F" w:rsidRDefault="000A5B6F" w:rsidP="00CF5152">
            <w:pPr>
              <w:spacing w:before="120" w:after="0"/>
              <w:jc w:val="center"/>
              <w:rPr>
                <w:rFonts w:ascii="Arial" w:hAnsi="Arial" w:cs="Arial"/>
                <w:sz w:val="20"/>
                <w:szCs w:val="20"/>
              </w:rPr>
            </w:pPr>
            <w:r>
              <w:rPr>
                <w:rFonts w:ascii="Arial" w:hAnsi="Arial" w:cs="Arial"/>
                <w:sz w:val="20"/>
                <w:szCs w:val="20"/>
              </w:rPr>
              <w:t>10</w:t>
            </w:r>
          </w:p>
        </w:tc>
        <w:tc>
          <w:tcPr>
            <w:tcW w:w="850" w:type="dxa"/>
            <w:tcBorders>
              <w:top w:val="nil"/>
              <w:left w:val="nil"/>
              <w:bottom w:val="single" w:sz="4" w:space="0" w:color="auto"/>
              <w:right w:val="single" w:sz="4" w:space="0" w:color="auto"/>
            </w:tcBorders>
            <w:shd w:val="clear" w:color="000000" w:fill="FFFFFF"/>
            <w:noWrap/>
          </w:tcPr>
          <w:p w:rsidR="000A5B6F" w:rsidRDefault="000A5B6F" w:rsidP="00CF5152">
            <w:pPr>
              <w:spacing w:before="120" w:after="0"/>
              <w:jc w:val="right"/>
              <w:rPr>
                <w:szCs w:val="22"/>
              </w:rPr>
            </w:pPr>
            <w:r>
              <w:rPr>
                <w:szCs w:val="22"/>
              </w:rPr>
              <w:t>0,47</w:t>
            </w:r>
          </w:p>
        </w:tc>
        <w:tc>
          <w:tcPr>
            <w:tcW w:w="993" w:type="dxa"/>
            <w:tcBorders>
              <w:top w:val="nil"/>
              <w:left w:val="nil"/>
              <w:bottom w:val="single" w:sz="4" w:space="0" w:color="auto"/>
              <w:right w:val="single" w:sz="4" w:space="0" w:color="auto"/>
            </w:tcBorders>
            <w:shd w:val="clear" w:color="auto" w:fill="auto"/>
            <w:noWrap/>
          </w:tcPr>
          <w:p w:rsidR="000A5B6F" w:rsidRDefault="000A5B6F" w:rsidP="00CF5152">
            <w:pPr>
              <w:spacing w:before="120" w:after="0"/>
              <w:jc w:val="right"/>
              <w:rPr>
                <w:szCs w:val="22"/>
              </w:rPr>
            </w:pPr>
            <w:r>
              <w:rPr>
                <w:szCs w:val="22"/>
              </w:rPr>
              <w:t xml:space="preserve">4,70 </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Φίλτρο αποροφητήρα</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ascii="Arial" w:eastAsia="Times New Roman" w:hAnsi="Arial" w:cs="Arial"/>
                <w:sz w:val="20"/>
                <w:szCs w:val="20"/>
                <w:lang w:val="el-GR" w:eastAsia="el-GR"/>
              </w:rPr>
            </w:pPr>
            <w:r>
              <w:rPr>
                <w:rFonts w:ascii="Arial" w:eastAsia="Times New Roman" w:hAnsi="Arial" w:cs="Arial"/>
                <w:sz w:val="20"/>
                <w:szCs w:val="20"/>
                <w:lang w:val="el-GR" w:eastAsia="el-GR"/>
              </w:rPr>
              <w:t>1,38</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13,80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κουζίνας 1Kgr</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500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2,40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1.200,00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Χαρτί υγείας 30x160</w:t>
            </w:r>
          </w:p>
        </w:tc>
        <w:tc>
          <w:tcPr>
            <w:tcW w:w="1275" w:type="dxa"/>
            <w:tcBorders>
              <w:top w:val="nil"/>
              <w:left w:val="nil"/>
              <w:bottom w:val="single" w:sz="4" w:space="0" w:color="auto"/>
              <w:right w:val="single" w:sz="4" w:space="0" w:color="auto"/>
            </w:tcBorders>
            <w:shd w:val="clear" w:color="auto" w:fill="auto"/>
            <w:noWrap/>
          </w:tcPr>
          <w:p w:rsidR="000A5B6F" w:rsidRDefault="000A5B6F" w:rsidP="00CF5152">
            <w:pPr>
              <w:spacing w:before="120"/>
              <w:jc w:val="cente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11,59 </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579,50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Χαρτομάντηλα τσέπης (10 τεμ.)</w:t>
            </w:r>
          </w:p>
        </w:tc>
        <w:tc>
          <w:tcPr>
            <w:tcW w:w="1275" w:type="dxa"/>
            <w:tcBorders>
              <w:top w:val="nil"/>
              <w:left w:val="nil"/>
              <w:bottom w:val="single" w:sz="4" w:space="0" w:color="auto"/>
              <w:right w:val="single" w:sz="4" w:space="0" w:color="auto"/>
            </w:tcBorders>
            <w:shd w:val="clear" w:color="auto" w:fill="auto"/>
            <w:noWrap/>
          </w:tcPr>
          <w:p w:rsidR="000A5B6F" w:rsidRDefault="000A5B6F" w:rsidP="00CF5152">
            <w:pPr>
              <w:spacing w:before="12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0,81</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8,10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Χαρτοπετσέτες(70 ή 100τεμ.)</w:t>
            </w:r>
          </w:p>
        </w:tc>
        <w:tc>
          <w:tcPr>
            <w:tcW w:w="1275" w:type="dxa"/>
            <w:tcBorders>
              <w:top w:val="nil"/>
              <w:left w:val="nil"/>
              <w:bottom w:val="single" w:sz="4" w:space="0" w:color="auto"/>
              <w:right w:val="single" w:sz="4" w:space="0" w:color="auto"/>
            </w:tcBorders>
            <w:shd w:val="clear" w:color="auto" w:fill="auto"/>
            <w:noWrap/>
          </w:tcPr>
          <w:p w:rsidR="000A5B6F" w:rsidRDefault="000A5B6F" w:rsidP="00CF5152">
            <w:pPr>
              <w:spacing w:before="120"/>
              <w:jc w:val="cente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0,70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70,00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Χαρτοπετσέτες ΖΙΚ ΖΑΚ 4000 τεμ. (ΚΟΥΤΙ)</w:t>
            </w:r>
          </w:p>
        </w:tc>
        <w:tc>
          <w:tcPr>
            <w:tcW w:w="1275" w:type="dxa"/>
            <w:tcBorders>
              <w:top w:val="nil"/>
              <w:left w:val="nil"/>
              <w:bottom w:val="single" w:sz="4" w:space="0" w:color="auto"/>
              <w:right w:val="single" w:sz="4" w:space="0" w:color="auto"/>
            </w:tcBorders>
            <w:shd w:val="clear" w:color="auto" w:fill="auto"/>
            <w:noWrap/>
          </w:tcPr>
          <w:p w:rsidR="000A5B6F" w:rsidRDefault="000A5B6F" w:rsidP="00CF5152">
            <w:pPr>
              <w:spacing w:before="120"/>
              <w:jc w:val="cente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11</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17,00 </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187,00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Χαρτοταινία (19mm x 50m, 38mm x 50m και 50mm x 50m)</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1,45</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7,25 </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Χλωρίνη πολλαπλών χρήσεων  απλή σε σπρέυ  2 λίτρων</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2,00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40,00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Χλωρίνη παχύρευστη 4λ.</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3,54</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177,00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Σακούλες διάφανες</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Κιλά</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1,50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15,00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Ταψάκια αλουμινίου μιας χρήσης (20 τεμ.)</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1,95</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19,50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Λαδόκολλες </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Κιλά </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1,50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7,50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Λάστιχο ποτίσματος (25m)</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2</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14,00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28,00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Δαχτυλίδι κουμπώματος βρύσης</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8</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0,30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2,40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n-US" w:eastAsia="el-GR"/>
              </w:rPr>
            </w:pPr>
            <w:r>
              <w:rPr>
                <w:rFonts w:ascii="Arial" w:eastAsia="Times New Roman" w:hAnsi="Arial" w:cs="Arial"/>
                <w:sz w:val="20"/>
                <w:szCs w:val="20"/>
                <w:lang w:val="en-US" w:eastAsia="el-GR"/>
              </w:rPr>
              <w:t xml:space="preserve">Swiffer </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2,50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12,50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n-US" w:eastAsia="el-GR"/>
              </w:rPr>
              <w:t>Swiffer</w:t>
            </w:r>
            <w:r>
              <w:rPr>
                <w:rFonts w:ascii="Arial" w:eastAsia="Times New Roman" w:hAnsi="Arial" w:cs="Arial"/>
                <w:sz w:val="20"/>
                <w:szCs w:val="20"/>
                <w:lang w:val="el-GR" w:eastAsia="el-GR"/>
              </w:rPr>
              <w:t xml:space="preserve"> ανταλλακτικά</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4,00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20,00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Φαράσι με κοντάρι</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8</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2,80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22,40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Σκούπα με πανάκια για παρκέ</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4</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6,48</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25,92</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Ανταλλακτικά πανάκια σκούπας για παρκέ</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5,17</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51,70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Υγρό τζαμιών,750 ml</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1,10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11,00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Υγρό σαπούνι χεριών 300 ml με αντλία </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0,90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18,00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Υγρό καθαριστικό μοκετών 5 </w:t>
            </w:r>
            <w:r>
              <w:rPr>
                <w:rFonts w:ascii="Arial" w:eastAsia="Times New Roman" w:hAnsi="Arial" w:cs="Arial"/>
                <w:sz w:val="20"/>
                <w:szCs w:val="20"/>
                <w:lang w:val="en-US" w:eastAsia="el-GR"/>
              </w:rPr>
              <w:t>lit</w:t>
            </w:r>
            <w:r>
              <w:rPr>
                <w:rFonts w:ascii="Arial" w:eastAsia="Times New Roman" w:hAnsi="Arial" w:cs="Arial"/>
                <w:sz w:val="20"/>
                <w:szCs w:val="20"/>
                <w:lang w:val="el-GR" w:eastAsia="el-GR"/>
              </w:rPr>
              <w:t xml:space="preserve"> για σκούπα </w:t>
            </w:r>
            <w:r>
              <w:rPr>
                <w:rFonts w:ascii="Arial" w:eastAsia="Times New Roman" w:hAnsi="Arial" w:cs="Arial"/>
                <w:sz w:val="20"/>
                <w:szCs w:val="20"/>
                <w:lang w:val="en-US" w:eastAsia="el-GR"/>
              </w:rPr>
              <w:t>LAVOR</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4,00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20,00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Βαμβάκι 70 γραμ.</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101</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0,6790</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68,58</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n-US" w:eastAsia="el-GR"/>
              </w:rPr>
            </w:pPr>
            <w:r>
              <w:rPr>
                <w:rFonts w:ascii="Arial" w:eastAsia="Times New Roman" w:hAnsi="Arial" w:cs="Arial"/>
                <w:sz w:val="20"/>
                <w:szCs w:val="20"/>
                <w:lang w:val="el-GR" w:eastAsia="el-GR"/>
              </w:rPr>
              <w:t xml:space="preserve">Κρέμα καθαρισμού </w:t>
            </w:r>
            <w:r>
              <w:rPr>
                <w:rFonts w:ascii="Arial" w:eastAsia="Times New Roman" w:hAnsi="Arial" w:cs="Arial"/>
                <w:sz w:val="20"/>
                <w:szCs w:val="20"/>
                <w:lang w:val="en-US" w:eastAsia="el-GR"/>
              </w:rPr>
              <w:t>cif (500ml)</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eastAsia="Times New Roman" w:cs="Times New Roman"/>
                <w:szCs w:val="22"/>
                <w:lang w:val="el-GR" w:eastAsia="el-GR"/>
              </w:rPr>
            </w:pPr>
            <w:r>
              <w:rPr>
                <w:rFonts w:eastAsia="Times New Roman" w:cs="Times New Roman"/>
                <w:szCs w:val="22"/>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1,41</w:t>
            </w:r>
          </w:p>
        </w:tc>
        <w:tc>
          <w:tcPr>
            <w:tcW w:w="993"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14,10</w:t>
            </w:r>
          </w:p>
        </w:tc>
        <w:tc>
          <w:tcPr>
            <w:tcW w:w="1134" w:type="dxa"/>
            <w:tcBorders>
              <w:top w:val="nil"/>
              <w:left w:val="nil"/>
              <w:bottom w:val="single" w:sz="4" w:space="0" w:color="auto"/>
              <w:right w:val="single" w:sz="4" w:space="0" w:color="auto"/>
            </w:tcBorders>
          </w:tcPr>
          <w:p w:rsidR="000A5B6F" w:rsidRDefault="000A5B6F" w:rsidP="00B10F0E">
            <w:pPr>
              <w:jc w:val="right"/>
              <w:rPr>
                <w:szCs w:val="22"/>
              </w:rPr>
            </w:pPr>
          </w:p>
        </w:tc>
        <w:tc>
          <w:tcPr>
            <w:tcW w:w="992" w:type="dxa"/>
            <w:tcBorders>
              <w:top w:val="nil"/>
              <w:left w:val="nil"/>
              <w:bottom w:val="single" w:sz="4" w:space="0" w:color="auto"/>
              <w:right w:val="single" w:sz="4" w:space="0" w:color="auto"/>
            </w:tcBorders>
          </w:tcPr>
          <w:p w:rsidR="000A5B6F" w:rsidRDefault="000A5B6F" w:rsidP="00B10F0E">
            <w:pPr>
              <w:jc w:val="right"/>
              <w:rPr>
                <w:szCs w:val="22"/>
              </w:rPr>
            </w:pPr>
          </w:p>
        </w:tc>
      </w:tr>
    </w:tbl>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n-US"/>
        </w:rPr>
      </w:pPr>
    </w:p>
    <w:p w:rsidR="00B10F0E" w:rsidRDefault="00B10F0E">
      <w:pPr>
        <w:jc w:val="center"/>
        <w:rPr>
          <w:rFonts w:ascii="Times New Roman" w:hAnsi="Times New Roman" w:cs="Times New Roman"/>
          <w:szCs w:val="22"/>
          <w:lang w:val="en-US"/>
        </w:rPr>
      </w:pPr>
    </w:p>
    <w:p w:rsidR="00B10F0E" w:rsidRDefault="00B10F0E">
      <w:pPr>
        <w:jc w:val="center"/>
        <w:rPr>
          <w:rFonts w:ascii="Times New Roman" w:hAnsi="Times New Roman" w:cs="Times New Roman"/>
          <w:szCs w:val="22"/>
          <w:lang w:val="en-US"/>
        </w:rPr>
      </w:pPr>
    </w:p>
    <w:p w:rsidR="00B10F0E" w:rsidRDefault="00B10F0E">
      <w:pPr>
        <w:jc w:val="center"/>
        <w:rPr>
          <w:rFonts w:ascii="Times New Roman" w:hAnsi="Times New Roman" w:cs="Times New Roman"/>
          <w:szCs w:val="22"/>
          <w:lang w:val="en-US"/>
        </w:rPr>
      </w:pPr>
    </w:p>
    <w:p w:rsidR="00B10F0E" w:rsidRDefault="00B10F0E">
      <w:pPr>
        <w:jc w:val="center"/>
        <w:rPr>
          <w:rFonts w:ascii="Times New Roman" w:hAnsi="Times New Roman" w:cs="Times New Roman"/>
          <w:szCs w:val="22"/>
          <w:lang w:val="en-US"/>
        </w:rPr>
      </w:pPr>
    </w:p>
    <w:p w:rsidR="00B10F0E" w:rsidRDefault="00B10F0E">
      <w:pPr>
        <w:jc w:val="center"/>
        <w:rPr>
          <w:rFonts w:ascii="Times New Roman" w:hAnsi="Times New Roman" w:cs="Times New Roman"/>
          <w:szCs w:val="22"/>
          <w:lang w:val="en-US"/>
        </w:rPr>
      </w:pPr>
    </w:p>
    <w:tbl>
      <w:tblPr>
        <w:tblW w:w="11058" w:type="dxa"/>
        <w:tblInd w:w="-460" w:type="dxa"/>
        <w:tblLayout w:type="fixed"/>
        <w:tblLook w:val="04A0"/>
      </w:tblPr>
      <w:tblGrid>
        <w:gridCol w:w="766"/>
        <w:gridCol w:w="4197"/>
        <w:gridCol w:w="1275"/>
        <w:gridCol w:w="851"/>
        <w:gridCol w:w="850"/>
        <w:gridCol w:w="993"/>
        <w:gridCol w:w="1134"/>
        <w:gridCol w:w="992"/>
      </w:tblGrid>
      <w:tr w:rsidR="00B10F0E" w:rsidRPr="00945DC6" w:rsidTr="00B10F0E">
        <w:trPr>
          <w:trHeight w:val="510"/>
        </w:trPr>
        <w:tc>
          <w:tcPr>
            <w:tcW w:w="11058"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A5B6F" w:rsidRDefault="000A5B6F" w:rsidP="000A5B6F">
            <w:pPr>
              <w:suppressAutoHyphens w:val="0"/>
              <w:autoSpaceDE w:val="0"/>
              <w:autoSpaceDN w:val="0"/>
              <w:adjustRightInd w:val="0"/>
              <w:spacing w:after="0" w:line="240" w:lineRule="auto"/>
              <w:rPr>
                <w:sz w:val="24"/>
                <w:lang w:val="el-GR"/>
              </w:rPr>
            </w:pPr>
            <w:r>
              <w:rPr>
                <w:sz w:val="24"/>
                <w:lang w:val="el-GR"/>
              </w:rPr>
              <w:lastRenderedPageBreak/>
              <w:t>Δ΄ Ομάδα</w:t>
            </w:r>
          </w:p>
          <w:p w:rsidR="000A5B6F" w:rsidRDefault="000A5B6F" w:rsidP="000A5B6F">
            <w:pPr>
              <w:suppressAutoHyphens w:val="0"/>
              <w:spacing w:before="120"/>
              <w:jc w:val="center"/>
              <w:rPr>
                <w:sz w:val="24"/>
                <w:lang w:val="el-GR"/>
              </w:rPr>
            </w:pPr>
            <w:r w:rsidRPr="00287E9A">
              <w:rPr>
                <w:b/>
                <w:color w:val="000000" w:themeColor="text1"/>
                <w:sz w:val="20"/>
                <w:szCs w:val="20"/>
                <w:lang w:val="el-GR"/>
              </w:rPr>
              <w:t xml:space="preserve">Προμήθεια </w:t>
            </w:r>
            <w:r w:rsidRPr="00287E9A">
              <w:rPr>
                <w:rFonts w:cs="Tahoma"/>
                <w:b/>
                <w:color w:val="000000" w:themeColor="text1"/>
                <w:spacing w:val="-3"/>
                <w:sz w:val="20"/>
                <w:szCs w:val="20"/>
                <w:lang w:val="el-GR"/>
              </w:rPr>
              <w:t>Ειδών υγιεινής - καθαριότητας και ευπρεπισμού Δήμου Ζίτσας &amp; των Νομικών Προσώπων του</w:t>
            </w:r>
            <w:r>
              <w:rPr>
                <w:sz w:val="24"/>
                <w:lang w:val="el-GR"/>
              </w:rPr>
              <w:t xml:space="preserve"> </w:t>
            </w:r>
          </w:p>
          <w:p w:rsidR="00B10F0E" w:rsidRPr="000A5B6F" w:rsidRDefault="000A5B6F" w:rsidP="000A5B6F">
            <w:pPr>
              <w:jc w:val="center"/>
              <w:rPr>
                <w:rFonts w:ascii="Arial" w:eastAsia="Times New Roman" w:hAnsi="Arial" w:cs="Arial"/>
                <w:b/>
                <w:bCs/>
                <w:sz w:val="16"/>
                <w:szCs w:val="16"/>
                <w:lang w:val="el-GR" w:eastAsia="el-GR"/>
              </w:rPr>
            </w:pPr>
            <w:r>
              <w:rPr>
                <w:rFonts w:ascii="Trebuchet MS" w:eastAsia="Times New Roman" w:hAnsi="Trebuchet MS" w:cs="Times New Roman"/>
                <w:b/>
                <w:bCs/>
                <w:sz w:val="18"/>
                <w:szCs w:val="18"/>
                <w:lang w:val="el-GR" w:eastAsia="el-GR"/>
              </w:rPr>
              <w:t>Σχολική Επιτροπή Πρωτοβάθμιας Επιτροπής Δήμου Ζίτσας</w:t>
            </w:r>
          </w:p>
        </w:tc>
      </w:tr>
      <w:tr w:rsidR="00B10F0E" w:rsidTr="00B10F0E">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Α/Α</w:t>
            </w:r>
          </w:p>
        </w:tc>
        <w:tc>
          <w:tcPr>
            <w:tcW w:w="419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ΠΕΡΙΓΡΑΦΗ ΕΙΔΟΥΣ</w:t>
            </w:r>
          </w:p>
        </w:tc>
        <w:tc>
          <w:tcPr>
            <w:tcW w:w="1275"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ΜΟΝ. ΜΕΤΡ.</w:t>
            </w:r>
          </w:p>
        </w:tc>
        <w:tc>
          <w:tcPr>
            <w:tcW w:w="851"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ΠΟΣΟ- ΤΗΤΑ</w:t>
            </w:r>
          </w:p>
        </w:tc>
        <w:tc>
          <w:tcPr>
            <w:tcW w:w="1843" w:type="dxa"/>
            <w:gridSpan w:val="2"/>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10F0E" w:rsidRDefault="00B10F0E" w:rsidP="00B10F0E">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ΤΙΜΗ ΜΟΝΑΔΟΣ ΥΠΗΡΕΣ</w:t>
            </w:r>
            <w:r>
              <w:rPr>
                <w:rFonts w:ascii="Arial" w:eastAsia="Times New Roman" w:hAnsi="Arial" w:cs="Arial"/>
                <w:b/>
                <w:bCs/>
                <w:sz w:val="16"/>
                <w:szCs w:val="16"/>
                <w:lang w:val="el-GR" w:eastAsia="el-GR"/>
              </w:rPr>
              <w:t>Ι</w:t>
            </w:r>
            <w:r>
              <w:rPr>
                <w:rFonts w:ascii="Arial" w:eastAsia="Times New Roman" w:hAnsi="Arial" w:cs="Arial"/>
                <w:b/>
                <w:bCs/>
                <w:sz w:val="16"/>
                <w:szCs w:val="16"/>
                <w:lang w:eastAsia="el-GR"/>
              </w:rPr>
              <w:t>ΑΣ</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B10F0E" w:rsidRDefault="00B10F0E" w:rsidP="00B10F0E">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 xml:space="preserve">ΤΙΜΗ ΜΟΝΑΔΟΣ ΟΙΚΟΝ. </w:t>
            </w:r>
            <w:r>
              <w:rPr>
                <w:rFonts w:ascii="Arial" w:eastAsia="Times New Roman" w:hAnsi="Arial" w:cs="Arial"/>
                <w:b/>
                <w:bCs/>
                <w:sz w:val="16"/>
                <w:szCs w:val="16"/>
                <w:lang w:val="el-GR" w:eastAsia="el-GR"/>
              </w:rPr>
              <w:t>Φ</w:t>
            </w:r>
            <w:r>
              <w:rPr>
                <w:rFonts w:ascii="Arial" w:eastAsia="Times New Roman" w:hAnsi="Arial" w:cs="Arial"/>
                <w:b/>
                <w:bCs/>
                <w:sz w:val="16"/>
                <w:szCs w:val="16"/>
                <w:lang w:eastAsia="el-GR"/>
              </w:rPr>
              <w:t>ΟΡΕΑ</w:t>
            </w:r>
          </w:p>
        </w:tc>
        <w:tc>
          <w:tcPr>
            <w:tcW w:w="992" w:type="dxa"/>
            <w:tcBorders>
              <w:top w:val="single" w:sz="4" w:space="0" w:color="auto"/>
              <w:left w:val="nil"/>
              <w:bottom w:val="single" w:sz="4" w:space="0" w:color="auto"/>
              <w:right w:val="single" w:sz="4" w:space="0" w:color="auto"/>
            </w:tcBorders>
            <w:shd w:val="clear" w:color="auto" w:fill="F2DBDB" w:themeFill="accent2" w:themeFillTint="33"/>
          </w:tcPr>
          <w:p w:rsidR="00B10F0E" w:rsidRDefault="00B10F0E" w:rsidP="00B10F0E">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ΣΥΝΟΛΟ</w:t>
            </w:r>
          </w:p>
        </w:tc>
      </w:tr>
      <w:tr w:rsidR="007E2E3C" w:rsidTr="00B10F0E">
        <w:trPr>
          <w:trHeight w:val="510"/>
        </w:trPr>
        <w:tc>
          <w:tcPr>
            <w:tcW w:w="766" w:type="dxa"/>
            <w:tcBorders>
              <w:top w:val="single" w:sz="4" w:space="0" w:color="auto"/>
              <w:left w:val="single" w:sz="4" w:space="0" w:color="auto"/>
              <w:bottom w:val="single" w:sz="4" w:space="0" w:color="auto"/>
              <w:right w:val="single" w:sz="4" w:space="0" w:color="auto"/>
            </w:tcBorders>
            <w:shd w:val="clear" w:color="000000" w:fill="FFFFFF"/>
          </w:tcPr>
          <w:p w:rsidR="007E2E3C" w:rsidRDefault="007E2E3C" w:rsidP="00B10F0E">
            <w:pPr>
              <w:spacing w:before="120"/>
            </w:pPr>
          </w:p>
        </w:tc>
        <w:tc>
          <w:tcPr>
            <w:tcW w:w="4197" w:type="dxa"/>
            <w:tcBorders>
              <w:top w:val="single" w:sz="4" w:space="0" w:color="auto"/>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Wettex ρολό</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12,50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625,00 </w:t>
            </w:r>
          </w:p>
        </w:tc>
        <w:tc>
          <w:tcPr>
            <w:tcW w:w="1134" w:type="dxa"/>
            <w:tcBorders>
              <w:top w:val="single" w:sz="4" w:space="0" w:color="auto"/>
              <w:left w:val="nil"/>
              <w:bottom w:val="single" w:sz="4" w:space="0" w:color="auto"/>
              <w:right w:val="single" w:sz="4" w:space="0" w:color="auto"/>
            </w:tcBorders>
          </w:tcPr>
          <w:p w:rsidR="007E2E3C" w:rsidRDefault="007E2E3C" w:rsidP="00B10F0E">
            <w:pPr>
              <w:jc w:val="right"/>
            </w:pPr>
          </w:p>
        </w:tc>
        <w:tc>
          <w:tcPr>
            <w:tcW w:w="992" w:type="dxa"/>
            <w:tcBorders>
              <w:top w:val="single" w:sz="4" w:space="0" w:color="auto"/>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Άκουα Φόρτε 450 γρ.</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2,95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147,50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Αντισηπτικό χεριών 1Kgr</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60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1,60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96,00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hAnsi="Arial" w:cs="Arial"/>
                <w:sz w:val="20"/>
                <w:szCs w:val="20"/>
              </w:rPr>
              <w:t>Αλουμινόχαρτο 100μ.</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highlight w:val="yellow"/>
                <w:lang w:val="el-GR" w:eastAsia="el-GR"/>
              </w:rPr>
            </w:pPr>
            <w:r>
              <w:rPr>
                <w:rFonts w:eastAsia="Times New Roman" w:cs="Times New Roman"/>
                <w:szCs w:val="22"/>
                <w:lang w:val="el-GR" w:eastAsia="el-GR"/>
              </w:rPr>
              <w:t>5,70</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114,00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Σφουγγαρίστρα ΕΠΑΓΓΕΛΜΑΤΙΚΗ 400 γρ.</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5,00</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200,00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Αποσμητικό χώρου airwick</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4,06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40,60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rPr>
                <w:rFonts w:ascii="Arial" w:eastAsia="Times New Roman" w:hAnsi="Arial" w:cs="Arial"/>
                <w:sz w:val="20"/>
                <w:szCs w:val="20"/>
                <w:lang w:val="el-GR" w:eastAsia="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Βάση σκούπας</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1,08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43,20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Βάση σφουγγαρίστρας </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40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1,08</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43,20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Γάντια μιας χρήσης 100 τεμ. (latex)</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Πακέτο</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5,00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500,00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Γάντια χοντρά</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Ζεύγος</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1,37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27,40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Γάντια πλαστικά κουζίνας</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Ζεύγος</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1,30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39,00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Εντομοκτόνο</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highlight w:val="yellow"/>
                <w:lang w:val="en-US" w:eastAsia="el-GR"/>
              </w:rPr>
            </w:pPr>
            <w:r>
              <w:rPr>
                <w:rFonts w:eastAsia="Times New Roman" w:cs="Times New Roman"/>
                <w:szCs w:val="22"/>
                <w:lang w:val="el-GR" w:eastAsia="el-GR"/>
              </w:rPr>
              <w:t xml:space="preserve">1,90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19,00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 xml:space="preserve">Κρέμα καθαρισμού </w:t>
            </w:r>
            <w:r>
              <w:rPr>
                <w:rFonts w:ascii="Arial" w:eastAsia="Times New Roman" w:hAnsi="Arial" w:cs="Arial"/>
                <w:sz w:val="20"/>
                <w:szCs w:val="20"/>
                <w:lang w:val="en-US" w:eastAsia="el-GR"/>
              </w:rPr>
              <w:t>cif (500ml)</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1,41</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42,30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Καλαθάκι απλό</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1,62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highlight w:val="yellow"/>
                <w:lang w:val="en-US" w:eastAsia="el-GR"/>
              </w:rPr>
            </w:pPr>
            <w:r>
              <w:rPr>
                <w:rFonts w:eastAsia="Times New Roman" w:cs="Times New Roman"/>
                <w:szCs w:val="22"/>
                <w:lang w:val="el-GR" w:eastAsia="el-GR"/>
              </w:rPr>
              <w:t xml:space="preserve">32,40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Καλαθάκι μπάνιου με καπάκι</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8,65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highlight w:val="yellow"/>
                <w:lang w:val="en-US" w:eastAsia="el-GR"/>
              </w:rPr>
            </w:pPr>
            <w:r>
              <w:rPr>
                <w:rFonts w:eastAsia="Times New Roman" w:cs="Times New Roman"/>
                <w:szCs w:val="22"/>
                <w:lang w:val="el-GR" w:eastAsia="el-GR"/>
              </w:rPr>
              <w:t xml:space="preserve">173,00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A30671">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Pr="00DC69CF" w:rsidRDefault="007E2E3C" w:rsidP="003C4279">
            <w:pPr>
              <w:suppressAutoHyphens w:val="0"/>
              <w:spacing w:after="0"/>
              <w:rPr>
                <w:rFonts w:ascii="Arial" w:eastAsia="Times New Roman" w:hAnsi="Arial" w:cs="Arial"/>
                <w:sz w:val="20"/>
                <w:szCs w:val="20"/>
                <w:lang w:val="en-US" w:eastAsia="el-GR"/>
              </w:rPr>
            </w:pPr>
            <w:r>
              <w:rPr>
                <w:rFonts w:ascii="Arial" w:eastAsia="Times New Roman" w:hAnsi="Arial" w:cs="Arial"/>
                <w:sz w:val="20"/>
                <w:szCs w:val="20"/>
                <w:lang w:val="el-GR" w:eastAsia="el-GR"/>
              </w:rPr>
              <w:t xml:space="preserve">Οινόπνευμα φωτιστικό 420 </w:t>
            </w:r>
            <w:r>
              <w:rPr>
                <w:rFonts w:ascii="Arial" w:eastAsia="Times New Roman" w:hAnsi="Arial" w:cs="Arial"/>
                <w:sz w:val="20"/>
                <w:szCs w:val="20"/>
                <w:lang w:val="en-US" w:eastAsia="el-GR"/>
              </w:rPr>
              <w:t>ml</w:t>
            </w:r>
          </w:p>
        </w:tc>
        <w:tc>
          <w:tcPr>
            <w:tcW w:w="1275" w:type="dxa"/>
            <w:tcBorders>
              <w:top w:val="nil"/>
              <w:left w:val="nil"/>
              <w:bottom w:val="single" w:sz="4" w:space="0" w:color="auto"/>
              <w:right w:val="single" w:sz="4" w:space="0" w:color="auto"/>
            </w:tcBorders>
            <w:shd w:val="clear" w:color="auto" w:fill="auto"/>
            <w:noWrap/>
          </w:tcPr>
          <w:p w:rsidR="007E2E3C" w:rsidRDefault="007E2E3C" w:rsidP="003C4279">
            <w:pPr>
              <w:spacing w:before="120"/>
              <w:jc w:val="cente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0,83</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24,90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A30671">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rPr>
                <w:rFonts w:ascii="Arial" w:eastAsia="Times New Roman" w:hAnsi="Arial" w:cs="Arial"/>
                <w:sz w:val="20"/>
                <w:szCs w:val="20"/>
                <w:lang w:val="el-GR" w:eastAsia="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hAnsi="Arial" w:cs="Arial"/>
                <w:sz w:val="20"/>
                <w:szCs w:val="20"/>
              </w:rPr>
              <w:t>Κοντάρι</w:t>
            </w:r>
            <w:r>
              <w:rPr>
                <w:rFonts w:ascii="Arial" w:hAnsi="Arial" w:cs="Arial"/>
                <w:sz w:val="20"/>
                <w:szCs w:val="20"/>
                <w:lang w:val="el-GR"/>
              </w:rPr>
              <w:t xml:space="preserve"> πτυσσόμενο 3 μ.</w:t>
            </w:r>
          </w:p>
        </w:tc>
        <w:tc>
          <w:tcPr>
            <w:tcW w:w="1275" w:type="dxa"/>
            <w:tcBorders>
              <w:top w:val="nil"/>
              <w:left w:val="nil"/>
              <w:bottom w:val="single" w:sz="4" w:space="0" w:color="auto"/>
              <w:right w:val="single" w:sz="4" w:space="0" w:color="auto"/>
            </w:tcBorders>
            <w:shd w:val="clear" w:color="auto" w:fill="auto"/>
            <w:noWrap/>
          </w:tcPr>
          <w:p w:rsidR="007E2E3C" w:rsidRDefault="007E2E3C" w:rsidP="003C4279">
            <w:pPr>
              <w:spacing w:before="120"/>
              <w:jc w:val="cente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2,72</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13,60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Κοντάρι σκούπας ΙΝΟΧ</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highlight w:val="yellow"/>
                <w:lang w:val="en-US" w:eastAsia="el-GR"/>
              </w:rPr>
            </w:pPr>
            <w:r>
              <w:rPr>
                <w:rFonts w:eastAsia="Times New Roman" w:cs="Times New Roman"/>
                <w:szCs w:val="22"/>
                <w:lang w:val="el-GR" w:eastAsia="el-GR"/>
              </w:rPr>
              <w:t xml:space="preserve">1,79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179,00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A30671">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tcPr>
          <w:p w:rsidR="007E2E3C" w:rsidRDefault="007E2E3C" w:rsidP="003C4279">
            <w:pPr>
              <w:spacing w:before="120" w:after="0"/>
              <w:rPr>
                <w:rFonts w:ascii="Arial" w:hAnsi="Arial" w:cs="Arial"/>
                <w:sz w:val="20"/>
                <w:szCs w:val="20"/>
              </w:rPr>
            </w:pPr>
            <w:r>
              <w:rPr>
                <w:rFonts w:ascii="Arial" w:hAnsi="Arial" w:cs="Arial"/>
                <w:sz w:val="20"/>
                <w:szCs w:val="20"/>
              </w:rPr>
              <w:t>Κουβάς σφουγγαρίσματος πλαστικός</w:t>
            </w:r>
          </w:p>
        </w:tc>
        <w:tc>
          <w:tcPr>
            <w:tcW w:w="1275" w:type="dxa"/>
            <w:tcBorders>
              <w:top w:val="nil"/>
              <w:left w:val="nil"/>
              <w:bottom w:val="single" w:sz="4" w:space="0" w:color="auto"/>
              <w:right w:val="single" w:sz="4" w:space="0" w:color="auto"/>
            </w:tcBorders>
            <w:shd w:val="clear" w:color="auto" w:fill="auto"/>
            <w:noWrap/>
          </w:tcPr>
          <w:p w:rsidR="007E2E3C" w:rsidRDefault="007E2E3C" w:rsidP="003C4279">
            <w:pPr>
              <w:spacing w:before="120"/>
              <w:jc w:val="cente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5,75</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115,00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A30671">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pPr>
              <w:spacing w:before="120"/>
              <w:rPr>
                <w:sz w:val="24"/>
                <w:lang w:val="el-GR"/>
              </w:rPr>
            </w:pPr>
          </w:p>
        </w:tc>
        <w:tc>
          <w:tcPr>
            <w:tcW w:w="4197" w:type="dxa"/>
            <w:tcBorders>
              <w:top w:val="nil"/>
              <w:left w:val="single" w:sz="4" w:space="0" w:color="auto"/>
              <w:bottom w:val="single" w:sz="4" w:space="0" w:color="auto"/>
              <w:right w:val="single" w:sz="4" w:space="0" w:color="auto"/>
            </w:tcBorders>
            <w:shd w:val="clear" w:color="000000" w:fill="FFFFFF"/>
          </w:tcPr>
          <w:p w:rsidR="007E2E3C" w:rsidRDefault="007E2E3C" w:rsidP="003C4279">
            <w:pPr>
              <w:spacing w:before="120" w:after="0"/>
              <w:rPr>
                <w:rFonts w:ascii="Arial" w:hAnsi="Arial" w:cs="Arial"/>
                <w:sz w:val="20"/>
                <w:szCs w:val="20"/>
              </w:rPr>
            </w:pPr>
            <w:r>
              <w:rPr>
                <w:rFonts w:ascii="Arial" w:hAnsi="Arial" w:cs="Arial"/>
                <w:sz w:val="20"/>
                <w:szCs w:val="20"/>
              </w:rPr>
              <w:t>Στίφτης σφουγγαρίσματος</w:t>
            </w:r>
          </w:p>
        </w:tc>
        <w:tc>
          <w:tcPr>
            <w:tcW w:w="1275" w:type="dxa"/>
            <w:tcBorders>
              <w:top w:val="nil"/>
              <w:left w:val="nil"/>
              <w:bottom w:val="single" w:sz="4" w:space="0" w:color="auto"/>
              <w:right w:val="single" w:sz="4" w:space="0" w:color="auto"/>
            </w:tcBorders>
            <w:shd w:val="clear" w:color="auto" w:fill="auto"/>
            <w:noWrap/>
          </w:tcPr>
          <w:p w:rsidR="007E2E3C" w:rsidRDefault="007E2E3C" w:rsidP="003C4279">
            <w:pPr>
              <w:spacing w:before="120"/>
              <w:jc w:val="cente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1,20</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24,00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Κουβάς και στίφτης σφουγγαρίσματος επαγγελματικός</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8</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50,00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400,00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A30671">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tcPr>
          <w:p w:rsidR="007E2E3C" w:rsidRDefault="007E2E3C" w:rsidP="003C4279">
            <w:pPr>
              <w:spacing w:before="120" w:after="0"/>
              <w:rPr>
                <w:rFonts w:ascii="Arial" w:hAnsi="Arial" w:cs="Arial"/>
                <w:sz w:val="20"/>
                <w:szCs w:val="20"/>
              </w:rPr>
            </w:pPr>
            <w:r>
              <w:rPr>
                <w:rFonts w:ascii="Arial" w:hAnsi="Arial" w:cs="Arial"/>
                <w:sz w:val="20"/>
                <w:szCs w:val="20"/>
              </w:rPr>
              <w:t>Λεκάνες πλαστικές μεγάλες</w:t>
            </w:r>
          </w:p>
        </w:tc>
        <w:tc>
          <w:tcPr>
            <w:tcW w:w="1275" w:type="dxa"/>
            <w:tcBorders>
              <w:top w:val="nil"/>
              <w:left w:val="nil"/>
              <w:bottom w:val="single" w:sz="4" w:space="0" w:color="auto"/>
              <w:right w:val="single" w:sz="4" w:space="0" w:color="auto"/>
            </w:tcBorders>
            <w:shd w:val="clear" w:color="000000" w:fill="FFFFFF"/>
            <w:noWrap/>
          </w:tcPr>
          <w:p w:rsidR="007E2E3C" w:rsidRDefault="007E2E3C" w:rsidP="003C4279">
            <w:pPr>
              <w:spacing w:before="120"/>
              <w:jc w:val="cente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0,95</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9,50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C939E3">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tcPr>
          <w:p w:rsidR="007E2E3C" w:rsidRDefault="007E2E3C" w:rsidP="003C4279">
            <w:pPr>
              <w:spacing w:before="120" w:after="0"/>
              <w:rPr>
                <w:rFonts w:ascii="Arial" w:hAnsi="Arial" w:cs="Arial"/>
                <w:sz w:val="20"/>
                <w:szCs w:val="20"/>
              </w:rPr>
            </w:pPr>
            <w:r>
              <w:rPr>
                <w:rFonts w:ascii="Arial" w:hAnsi="Arial" w:cs="Arial"/>
                <w:sz w:val="20"/>
                <w:szCs w:val="20"/>
              </w:rPr>
              <w:t>Λιποδιαλυτικό σπρέυ 750ml</w:t>
            </w:r>
          </w:p>
        </w:tc>
        <w:tc>
          <w:tcPr>
            <w:tcW w:w="1275" w:type="dxa"/>
            <w:tcBorders>
              <w:top w:val="nil"/>
              <w:left w:val="nil"/>
              <w:bottom w:val="single" w:sz="4" w:space="0" w:color="auto"/>
              <w:right w:val="single" w:sz="4" w:space="0" w:color="auto"/>
            </w:tcBorders>
            <w:shd w:val="clear" w:color="000000" w:fill="FFFFFF"/>
            <w:noWrap/>
          </w:tcPr>
          <w:p w:rsidR="007E2E3C" w:rsidRDefault="007E2E3C" w:rsidP="003C4279">
            <w:pPr>
              <w:spacing w:before="120"/>
              <w:jc w:val="cente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3,75</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75,00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Κουταλο Μαχαιροπίρουνα πλαστικά</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Πακέτο-100Τεμ</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1,15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115,00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C939E3">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pPr>
              <w:rPr>
                <w:lang w:val="el-GR"/>
              </w:rPr>
            </w:pPr>
          </w:p>
        </w:tc>
        <w:tc>
          <w:tcPr>
            <w:tcW w:w="4197" w:type="dxa"/>
            <w:tcBorders>
              <w:top w:val="nil"/>
              <w:left w:val="single" w:sz="4" w:space="0" w:color="auto"/>
              <w:bottom w:val="single" w:sz="4" w:space="0" w:color="auto"/>
              <w:right w:val="single" w:sz="4" w:space="0" w:color="auto"/>
            </w:tcBorders>
            <w:shd w:val="clear" w:color="000000" w:fill="FFFFFF"/>
          </w:tcPr>
          <w:p w:rsidR="007E2E3C" w:rsidRDefault="007E2E3C" w:rsidP="003C4279">
            <w:pPr>
              <w:spacing w:before="120" w:after="0"/>
              <w:rPr>
                <w:rFonts w:ascii="Arial" w:hAnsi="Arial" w:cs="Arial"/>
                <w:sz w:val="20"/>
                <w:szCs w:val="20"/>
              </w:rPr>
            </w:pPr>
            <w:r>
              <w:rPr>
                <w:rFonts w:ascii="Arial" w:hAnsi="Arial" w:cs="Arial"/>
                <w:sz w:val="20"/>
                <w:szCs w:val="20"/>
              </w:rPr>
              <w:t>Μεμβράνη 200μ.</w:t>
            </w:r>
          </w:p>
        </w:tc>
        <w:tc>
          <w:tcPr>
            <w:tcW w:w="1275" w:type="dxa"/>
            <w:tcBorders>
              <w:top w:val="nil"/>
              <w:left w:val="nil"/>
              <w:bottom w:val="single" w:sz="4" w:space="0" w:color="auto"/>
              <w:right w:val="single" w:sz="4" w:space="0" w:color="auto"/>
            </w:tcBorders>
            <w:shd w:val="clear" w:color="000000" w:fill="FFFFFF"/>
            <w:noWrap/>
          </w:tcPr>
          <w:p w:rsidR="007E2E3C" w:rsidRDefault="007E2E3C" w:rsidP="003C4279">
            <w:pPr>
              <w:spacing w:before="120"/>
              <w:jc w:val="cente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5,10</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102,00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C939E3">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tcPr>
          <w:p w:rsidR="007E2E3C" w:rsidRDefault="007E2E3C" w:rsidP="003C4279">
            <w:pPr>
              <w:spacing w:before="120" w:after="0"/>
              <w:rPr>
                <w:rFonts w:ascii="Arial" w:hAnsi="Arial" w:cs="Arial"/>
                <w:sz w:val="20"/>
                <w:szCs w:val="20"/>
              </w:rPr>
            </w:pPr>
            <w:r>
              <w:rPr>
                <w:rFonts w:ascii="Arial" w:hAnsi="Arial" w:cs="Arial"/>
                <w:sz w:val="20"/>
                <w:szCs w:val="20"/>
              </w:rPr>
              <w:t>Μπολάκια πλαστικά(5τεμ.)</w:t>
            </w:r>
          </w:p>
        </w:tc>
        <w:tc>
          <w:tcPr>
            <w:tcW w:w="1275" w:type="dxa"/>
            <w:tcBorders>
              <w:top w:val="nil"/>
              <w:left w:val="nil"/>
              <w:bottom w:val="single" w:sz="4" w:space="0" w:color="auto"/>
              <w:right w:val="single" w:sz="4" w:space="0" w:color="auto"/>
            </w:tcBorders>
            <w:shd w:val="clear" w:color="000000" w:fill="FFFFFF"/>
            <w:noWrap/>
          </w:tcPr>
          <w:p w:rsidR="007E2E3C" w:rsidRDefault="007E2E3C" w:rsidP="003C4279">
            <w:pPr>
              <w:spacing w:before="120"/>
              <w:jc w:val="cente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0,30</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30,00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Ξεραχνιάστρα με κοντάρι 4μ.</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15,85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3</w:t>
            </w:r>
            <w:r>
              <w:rPr>
                <w:rFonts w:eastAsia="Times New Roman" w:cs="Times New Roman"/>
                <w:szCs w:val="22"/>
                <w:lang w:val="en-US" w:eastAsia="el-GR"/>
              </w:rPr>
              <w:t>1</w:t>
            </w:r>
            <w:r>
              <w:rPr>
                <w:rFonts w:eastAsia="Times New Roman" w:cs="Times New Roman"/>
                <w:szCs w:val="22"/>
                <w:lang w:val="el-GR" w:eastAsia="el-GR"/>
              </w:rPr>
              <w:t xml:space="preserve">7,00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pPr>
              <w:spacing w:before="120"/>
              <w:rPr>
                <w:rFonts w:asciiTheme="minorHAnsi" w:eastAsia="Times New Roman" w:hAnsiTheme="minorHAnsi" w:cs="Arial"/>
                <w:color w:val="000000" w:themeColor="text1"/>
                <w:szCs w:val="22"/>
                <w:lang w:val="el-GR" w:eastAsia="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Πανάκια με μικροϊνες οικολογικά</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11,00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220,00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pPr>
              <w:spacing w:before="120"/>
              <w:rPr>
                <w:rFonts w:asciiTheme="minorHAnsi" w:eastAsia="Times New Roman" w:hAnsiTheme="minorHAnsi" w:cs="Arial"/>
                <w:color w:val="000000" w:themeColor="text1"/>
                <w:szCs w:val="22"/>
                <w:lang w:val="el-GR" w:eastAsia="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Παπί τουαλέτας</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5,70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570,00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Πιάτα πλαστικά Νο 2 (20τεμ.)</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1,26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63,00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Πιάτα πλαστικά Νο 3 (20τεμ.)</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1,53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76,50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hAnsi="Arial" w:cs="Arial"/>
                <w:sz w:val="20"/>
                <w:szCs w:val="20"/>
              </w:rPr>
              <w:t>Πιάτα χάρτινα (10τεμ.)</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1,00</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50,00</w:t>
            </w:r>
          </w:p>
        </w:tc>
        <w:tc>
          <w:tcPr>
            <w:tcW w:w="1134" w:type="dxa"/>
            <w:tcBorders>
              <w:top w:val="nil"/>
              <w:left w:val="nil"/>
              <w:bottom w:val="single" w:sz="4" w:space="0" w:color="auto"/>
              <w:right w:val="single" w:sz="4" w:space="0" w:color="auto"/>
            </w:tcBorders>
          </w:tcPr>
          <w:p w:rsidR="007E2E3C" w:rsidRDefault="007E2E3C" w:rsidP="00B10F0E">
            <w:pPr>
              <w:jc w:val="right"/>
              <w:rPr>
                <w:lang w:val="el-GR"/>
              </w:rPr>
            </w:pPr>
          </w:p>
        </w:tc>
        <w:tc>
          <w:tcPr>
            <w:tcW w:w="992" w:type="dxa"/>
            <w:tcBorders>
              <w:top w:val="nil"/>
              <w:left w:val="nil"/>
              <w:bottom w:val="single" w:sz="4" w:space="0" w:color="auto"/>
              <w:right w:val="single" w:sz="4" w:space="0" w:color="auto"/>
            </w:tcBorders>
          </w:tcPr>
          <w:p w:rsidR="007E2E3C" w:rsidRDefault="007E2E3C" w:rsidP="00B10F0E">
            <w:pPr>
              <w:jc w:val="right"/>
              <w:rPr>
                <w:lang w:val="el-GR"/>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Πιγκάλ</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3,60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72,00 </w:t>
            </w:r>
          </w:p>
        </w:tc>
        <w:tc>
          <w:tcPr>
            <w:tcW w:w="1134" w:type="dxa"/>
            <w:tcBorders>
              <w:top w:val="nil"/>
              <w:left w:val="nil"/>
              <w:bottom w:val="single" w:sz="4" w:space="0" w:color="auto"/>
              <w:right w:val="single" w:sz="4" w:space="0" w:color="auto"/>
            </w:tcBorders>
          </w:tcPr>
          <w:p w:rsidR="007E2E3C" w:rsidRDefault="007E2E3C" w:rsidP="00B10F0E">
            <w:pPr>
              <w:jc w:val="right"/>
              <w:rPr>
                <w:lang w:val="el-GR"/>
              </w:rPr>
            </w:pPr>
          </w:p>
        </w:tc>
        <w:tc>
          <w:tcPr>
            <w:tcW w:w="992" w:type="dxa"/>
            <w:tcBorders>
              <w:top w:val="nil"/>
              <w:left w:val="nil"/>
              <w:bottom w:val="single" w:sz="4" w:space="0" w:color="auto"/>
              <w:right w:val="single" w:sz="4" w:space="0" w:color="auto"/>
            </w:tcBorders>
          </w:tcPr>
          <w:p w:rsidR="007E2E3C" w:rsidRDefault="007E2E3C" w:rsidP="00B10F0E">
            <w:pPr>
              <w:jc w:val="right"/>
              <w:rPr>
                <w:lang w:val="el-GR"/>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Ποδόμακτρο 60Χ40</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4,35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43,50 </w:t>
            </w:r>
          </w:p>
        </w:tc>
        <w:tc>
          <w:tcPr>
            <w:tcW w:w="1134" w:type="dxa"/>
            <w:tcBorders>
              <w:top w:val="nil"/>
              <w:left w:val="nil"/>
              <w:bottom w:val="single" w:sz="4" w:space="0" w:color="auto"/>
              <w:right w:val="single" w:sz="4" w:space="0" w:color="auto"/>
            </w:tcBorders>
          </w:tcPr>
          <w:p w:rsidR="007E2E3C" w:rsidRDefault="007E2E3C" w:rsidP="00B10F0E">
            <w:pPr>
              <w:jc w:val="right"/>
              <w:rPr>
                <w:lang w:val="el-GR"/>
              </w:rPr>
            </w:pPr>
          </w:p>
        </w:tc>
        <w:tc>
          <w:tcPr>
            <w:tcW w:w="992" w:type="dxa"/>
            <w:tcBorders>
              <w:top w:val="nil"/>
              <w:left w:val="nil"/>
              <w:bottom w:val="single" w:sz="4" w:space="0" w:color="auto"/>
              <w:right w:val="single" w:sz="4" w:space="0" w:color="auto"/>
            </w:tcBorders>
          </w:tcPr>
          <w:p w:rsidR="007E2E3C" w:rsidRDefault="007E2E3C" w:rsidP="00B10F0E">
            <w:pPr>
              <w:jc w:val="right"/>
              <w:rPr>
                <w:lang w:val="el-GR"/>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Ποδόμακτρο 50Χ100</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8,65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86,50 </w:t>
            </w:r>
          </w:p>
        </w:tc>
        <w:tc>
          <w:tcPr>
            <w:tcW w:w="1134" w:type="dxa"/>
            <w:tcBorders>
              <w:top w:val="nil"/>
              <w:left w:val="nil"/>
              <w:bottom w:val="single" w:sz="4" w:space="0" w:color="auto"/>
              <w:right w:val="single" w:sz="4" w:space="0" w:color="auto"/>
            </w:tcBorders>
          </w:tcPr>
          <w:p w:rsidR="007E2E3C" w:rsidRDefault="007E2E3C" w:rsidP="00B10F0E">
            <w:pPr>
              <w:jc w:val="right"/>
              <w:rPr>
                <w:lang w:val="el-GR"/>
              </w:rPr>
            </w:pPr>
          </w:p>
        </w:tc>
        <w:tc>
          <w:tcPr>
            <w:tcW w:w="992" w:type="dxa"/>
            <w:tcBorders>
              <w:top w:val="nil"/>
              <w:left w:val="nil"/>
              <w:bottom w:val="single" w:sz="4" w:space="0" w:color="auto"/>
              <w:right w:val="single" w:sz="4" w:space="0" w:color="auto"/>
            </w:tcBorders>
          </w:tcPr>
          <w:p w:rsidR="007E2E3C" w:rsidRDefault="007E2E3C" w:rsidP="00B10F0E">
            <w:pPr>
              <w:jc w:val="right"/>
              <w:rPr>
                <w:lang w:val="el-GR"/>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Ποτήρια πλαστικά (50τεμ.)</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0,60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60,00 </w:t>
            </w:r>
          </w:p>
        </w:tc>
        <w:tc>
          <w:tcPr>
            <w:tcW w:w="1134" w:type="dxa"/>
            <w:tcBorders>
              <w:top w:val="nil"/>
              <w:left w:val="nil"/>
              <w:bottom w:val="single" w:sz="4" w:space="0" w:color="auto"/>
              <w:right w:val="single" w:sz="4" w:space="0" w:color="auto"/>
            </w:tcBorders>
          </w:tcPr>
          <w:p w:rsidR="007E2E3C" w:rsidRDefault="007E2E3C" w:rsidP="00B10F0E">
            <w:pPr>
              <w:jc w:val="right"/>
              <w:rPr>
                <w:lang w:val="el-GR"/>
              </w:rPr>
            </w:pPr>
          </w:p>
        </w:tc>
        <w:tc>
          <w:tcPr>
            <w:tcW w:w="992" w:type="dxa"/>
            <w:tcBorders>
              <w:top w:val="nil"/>
              <w:left w:val="nil"/>
              <w:bottom w:val="single" w:sz="4" w:space="0" w:color="auto"/>
              <w:right w:val="single" w:sz="4" w:space="0" w:color="auto"/>
            </w:tcBorders>
          </w:tcPr>
          <w:p w:rsidR="007E2E3C" w:rsidRDefault="007E2E3C" w:rsidP="00B10F0E">
            <w:pPr>
              <w:jc w:val="right"/>
              <w:rPr>
                <w:lang w:val="el-GR"/>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hAnsi="Arial" w:cs="Arial"/>
                <w:sz w:val="20"/>
                <w:szCs w:val="20"/>
              </w:rPr>
              <w:t>Ποτήρια χάρτινα (50τεμ.)</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1,45</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145,00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Ρολό στήριξης χαρτιού υγείας σε χαρτοθήκη</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2,15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45Χ55 (20τεμ.)</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Πακέτο-20Τεμ</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0,65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325,00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52Χ75 (10τεμ.)</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0,55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275,00 </w:t>
            </w:r>
          </w:p>
        </w:tc>
        <w:tc>
          <w:tcPr>
            <w:tcW w:w="1134" w:type="dxa"/>
            <w:tcBorders>
              <w:top w:val="nil"/>
              <w:left w:val="nil"/>
              <w:bottom w:val="single" w:sz="4" w:space="0" w:color="auto"/>
              <w:right w:val="single" w:sz="4" w:space="0" w:color="auto"/>
            </w:tcBorders>
          </w:tcPr>
          <w:p w:rsidR="007E2E3C" w:rsidRDefault="007E2E3C" w:rsidP="00B10F0E">
            <w:pPr>
              <w:jc w:val="right"/>
              <w:rPr>
                <w:lang w:val="el-GR"/>
              </w:rPr>
            </w:pPr>
          </w:p>
        </w:tc>
        <w:tc>
          <w:tcPr>
            <w:tcW w:w="992" w:type="dxa"/>
            <w:tcBorders>
              <w:top w:val="nil"/>
              <w:left w:val="nil"/>
              <w:bottom w:val="single" w:sz="4" w:space="0" w:color="auto"/>
              <w:right w:val="single" w:sz="4" w:space="0" w:color="auto"/>
            </w:tcBorders>
          </w:tcPr>
          <w:p w:rsidR="007E2E3C" w:rsidRDefault="007E2E3C" w:rsidP="00B10F0E">
            <w:pPr>
              <w:jc w:val="right"/>
              <w:rPr>
                <w:lang w:val="el-GR"/>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70Χ95 (10 τμχ ρολο)</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300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1,55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465,00 </w:t>
            </w:r>
          </w:p>
        </w:tc>
        <w:tc>
          <w:tcPr>
            <w:tcW w:w="1134" w:type="dxa"/>
            <w:tcBorders>
              <w:top w:val="nil"/>
              <w:left w:val="nil"/>
              <w:bottom w:val="single" w:sz="4" w:space="0" w:color="auto"/>
              <w:right w:val="single" w:sz="4" w:space="0" w:color="auto"/>
            </w:tcBorders>
          </w:tcPr>
          <w:p w:rsidR="007E2E3C" w:rsidRDefault="007E2E3C" w:rsidP="00B10F0E">
            <w:pPr>
              <w:jc w:val="right"/>
              <w:rPr>
                <w:lang w:val="el-GR"/>
              </w:rPr>
            </w:pPr>
          </w:p>
        </w:tc>
        <w:tc>
          <w:tcPr>
            <w:tcW w:w="992" w:type="dxa"/>
            <w:tcBorders>
              <w:top w:val="nil"/>
              <w:left w:val="nil"/>
              <w:bottom w:val="single" w:sz="4" w:space="0" w:color="auto"/>
              <w:right w:val="single" w:sz="4" w:space="0" w:color="auto"/>
            </w:tcBorders>
          </w:tcPr>
          <w:p w:rsidR="007E2E3C" w:rsidRDefault="007E2E3C" w:rsidP="00B10F0E">
            <w:pPr>
              <w:jc w:val="right"/>
              <w:rPr>
                <w:lang w:val="el-GR"/>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90Χ110</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Κιλά</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800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1,65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1.320,00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ηλεκτρικής σκούπας (4-5τεμ.) υφασμάτινες</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7,20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144,00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C939E3">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tcPr>
          <w:p w:rsidR="007E2E3C" w:rsidRDefault="007E2E3C" w:rsidP="003C4279">
            <w:pPr>
              <w:spacing w:before="120"/>
              <w:rPr>
                <w:rFonts w:ascii="Arial" w:hAnsi="Arial" w:cs="Arial"/>
                <w:sz w:val="20"/>
                <w:szCs w:val="20"/>
              </w:rPr>
            </w:pPr>
            <w:r>
              <w:rPr>
                <w:rFonts w:ascii="Arial" w:hAnsi="Arial" w:cs="Arial"/>
                <w:sz w:val="20"/>
                <w:szCs w:val="20"/>
              </w:rPr>
              <w:t>Σακούλες τροφίμων Νο 2</w:t>
            </w:r>
          </w:p>
        </w:tc>
        <w:tc>
          <w:tcPr>
            <w:tcW w:w="1275" w:type="dxa"/>
            <w:tcBorders>
              <w:top w:val="nil"/>
              <w:left w:val="nil"/>
              <w:bottom w:val="single" w:sz="4" w:space="0" w:color="auto"/>
              <w:right w:val="single" w:sz="4" w:space="0" w:color="auto"/>
            </w:tcBorders>
            <w:shd w:val="clear" w:color="000000" w:fill="FFFFFF"/>
            <w:noWrap/>
          </w:tcPr>
          <w:p w:rsidR="007E2E3C" w:rsidRDefault="007E2E3C" w:rsidP="003C4279">
            <w:pPr>
              <w:spacing w:before="120" w:after="0"/>
              <w:jc w:val="center"/>
              <w:rPr>
                <w:rFonts w:ascii="Arial" w:hAnsi="Arial" w:cs="Arial"/>
                <w:sz w:val="20"/>
                <w:szCs w:val="20"/>
              </w:rPr>
            </w:pPr>
            <w:r>
              <w:rPr>
                <w:rFonts w:ascii="Arial" w:hAnsi="Arial" w:cs="Arial"/>
                <w:sz w:val="20"/>
                <w:szCs w:val="20"/>
              </w:rPr>
              <w:t>Πακέτο-50Τεμ</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1,30</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26,00</w:t>
            </w:r>
          </w:p>
        </w:tc>
        <w:tc>
          <w:tcPr>
            <w:tcW w:w="1134" w:type="dxa"/>
            <w:tcBorders>
              <w:top w:val="nil"/>
              <w:left w:val="nil"/>
              <w:bottom w:val="single" w:sz="4" w:space="0" w:color="auto"/>
              <w:right w:val="single" w:sz="4" w:space="0" w:color="auto"/>
            </w:tcBorders>
          </w:tcPr>
          <w:p w:rsidR="007E2E3C" w:rsidRDefault="007E2E3C" w:rsidP="00B10F0E">
            <w:pPr>
              <w:jc w:val="right"/>
              <w:rPr>
                <w:lang w:val="el-GR"/>
              </w:rPr>
            </w:pPr>
          </w:p>
        </w:tc>
        <w:tc>
          <w:tcPr>
            <w:tcW w:w="992" w:type="dxa"/>
            <w:tcBorders>
              <w:top w:val="nil"/>
              <w:left w:val="nil"/>
              <w:bottom w:val="single" w:sz="4" w:space="0" w:color="auto"/>
              <w:right w:val="single" w:sz="4" w:space="0" w:color="auto"/>
            </w:tcBorders>
          </w:tcPr>
          <w:p w:rsidR="007E2E3C" w:rsidRDefault="007E2E3C" w:rsidP="00B10F0E">
            <w:pPr>
              <w:jc w:val="right"/>
              <w:rPr>
                <w:lang w:val="el-GR"/>
              </w:rPr>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Σκάλα αλουμινίου</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43,20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129,60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Σκούπα χόρτου με κοντάρι</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6,90 </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138,00 </w:t>
            </w:r>
          </w:p>
        </w:tc>
        <w:tc>
          <w:tcPr>
            <w:tcW w:w="1134" w:type="dxa"/>
            <w:tcBorders>
              <w:top w:val="nil"/>
              <w:left w:val="nil"/>
              <w:bottom w:val="single" w:sz="4" w:space="0" w:color="auto"/>
              <w:right w:val="single" w:sz="4" w:space="0" w:color="auto"/>
            </w:tcBorders>
          </w:tcPr>
          <w:p w:rsidR="007E2E3C" w:rsidRDefault="007E2E3C" w:rsidP="00B10F0E">
            <w:pPr>
              <w:jc w:val="right"/>
              <w:rPr>
                <w:lang w:val="el-GR"/>
              </w:rPr>
            </w:pPr>
          </w:p>
        </w:tc>
        <w:tc>
          <w:tcPr>
            <w:tcW w:w="992" w:type="dxa"/>
            <w:tcBorders>
              <w:top w:val="nil"/>
              <w:left w:val="nil"/>
              <w:bottom w:val="single" w:sz="4" w:space="0" w:color="auto"/>
              <w:right w:val="single" w:sz="4" w:space="0" w:color="auto"/>
            </w:tcBorders>
          </w:tcPr>
          <w:p w:rsidR="007E2E3C" w:rsidRDefault="007E2E3C" w:rsidP="00B10F0E">
            <w:pPr>
              <w:jc w:val="right"/>
              <w:rPr>
                <w:lang w:val="el-GR"/>
              </w:rPr>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Pr="00DC69CF"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Σύρμα κουζίνας ασημί - χρυσό</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0,90</w:t>
            </w:r>
          </w:p>
        </w:tc>
        <w:tc>
          <w:tcPr>
            <w:tcW w:w="993"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45,00</w:t>
            </w:r>
          </w:p>
        </w:tc>
        <w:tc>
          <w:tcPr>
            <w:tcW w:w="1134" w:type="dxa"/>
            <w:tcBorders>
              <w:top w:val="nil"/>
              <w:left w:val="nil"/>
              <w:bottom w:val="single" w:sz="4" w:space="0" w:color="auto"/>
              <w:right w:val="single" w:sz="4" w:space="0" w:color="auto"/>
            </w:tcBorders>
          </w:tcPr>
          <w:p w:rsidR="007E2E3C" w:rsidRDefault="007E2E3C" w:rsidP="00B10F0E">
            <w:pPr>
              <w:jc w:val="right"/>
              <w:rPr>
                <w:lang w:val="el-GR"/>
              </w:rPr>
            </w:pPr>
          </w:p>
        </w:tc>
        <w:tc>
          <w:tcPr>
            <w:tcW w:w="992" w:type="dxa"/>
            <w:tcBorders>
              <w:top w:val="nil"/>
              <w:left w:val="nil"/>
              <w:bottom w:val="single" w:sz="4" w:space="0" w:color="auto"/>
              <w:right w:val="single" w:sz="4" w:space="0" w:color="auto"/>
            </w:tcBorders>
          </w:tcPr>
          <w:p w:rsidR="007E2E3C" w:rsidRDefault="007E2E3C" w:rsidP="00B10F0E">
            <w:pPr>
              <w:jc w:val="right"/>
              <w:rPr>
                <w:lang w:val="el-GR"/>
              </w:rPr>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pPr>
              <w:rPr>
                <w:lang w:val="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Σφουγγάρι κουζίνας 7x13cm</w:t>
            </w:r>
          </w:p>
        </w:tc>
        <w:tc>
          <w:tcPr>
            <w:tcW w:w="1275"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color w:val="000000" w:themeColor="text1"/>
                <w:sz w:val="20"/>
                <w:szCs w:val="20"/>
                <w:lang w:val="el-GR" w:eastAsia="el-GR"/>
              </w:rPr>
            </w:pPr>
            <w:r w:rsidRPr="00DC69CF">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60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0,45 </w:t>
            </w:r>
          </w:p>
        </w:tc>
        <w:tc>
          <w:tcPr>
            <w:tcW w:w="993"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n-US" w:eastAsia="el-GR"/>
              </w:rPr>
              <w:t>27</w:t>
            </w:r>
            <w:r w:rsidRPr="00DC69CF">
              <w:rPr>
                <w:rFonts w:eastAsia="Times New Roman" w:cs="Times New Roman"/>
                <w:szCs w:val="22"/>
                <w:lang w:val="el-GR" w:eastAsia="el-GR"/>
              </w:rPr>
              <w:t xml:space="preserve">,00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Ταινία διπλής όψης 25μ.</w:t>
            </w:r>
          </w:p>
        </w:tc>
        <w:tc>
          <w:tcPr>
            <w:tcW w:w="1275"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color w:val="000000" w:themeColor="text1"/>
                <w:sz w:val="20"/>
                <w:szCs w:val="20"/>
                <w:lang w:val="el-GR" w:eastAsia="el-GR"/>
              </w:rPr>
            </w:pPr>
            <w:r w:rsidRPr="00DC69CF">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1,87 </w:t>
            </w:r>
          </w:p>
        </w:tc>
        <w:tc>
          <w:tcPr>
            <w:tcW w:w="993"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18,70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Ταινία πλαστική 50μ.</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1,30 </w:t>
            </w:r>
          </w:p>
        </w:tc>
        <w:tc>
          <w:tcPr>
            <w:tcW w:w="993"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13,00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Τραπεζομάντηλα 100τεμ. (χαρτονάυλον)</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6,00 </w:t>
            </w:r>
          </w:p>
        </w:tc>
        <w:tc>
          <w:tcPr>
            <w:tcW w:w="993"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30</w:t>
            </w:r>
            <w:r w:rsidRPr="00DC69CF">
              <w:rPr>
                <w:rFonts w:eastAsia="Times New Roman" w:cs="Times New Roman"/>
                <w:szCs w:val="22"/>
                <w:lang w:val="el-GR" w:eastAsia="el-GR"/>
              </w:rPr>
              <w:t xml:space="preserve">0,00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πατώματος 4λ.</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120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3,98 </w:t>
            </w:r>
          </w:p>
        </w:tc>
        <w:tc>
          <w:tcPr>
            <w:tcW w:w="993"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477,60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pPr>
              <w:rPr>
                <w:lang w:val="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απορ. για πιάτα 4λ.</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60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4,55 </w:t>
            </w:r>
          </w:p>
        </w:tc>
        <w:tc>
          <w:tcPr>
            <w:tcW w:w="993"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273,00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σαπούνι για χέρια 4λ.</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4,32 </w:t>
            </w:r>
          </w:p>
        </w:tc>
        <w:tc>
          <w:tcPr>
            <w:tcW w:w="993"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4</w:t>
            </w:r>
            <w:r w:rsidRPr="00DC69CF">
              <w:rPr>
                <w:rFonts w:eastAsia="Times New Roman" w:cs="Times New Roman"/>
                <w:szCs w:val="22"/>
                <w:lang w:val="en-US" w:eastAsia="el-GR"/>
              </w:rPr>
              <w:t>3</w:t>
            </w:r>
            <w:r w:rsidRPr="00DC69CF">
              <w:rPr>
                <w:rFonts w:eastAsia="Times New Roman" w:cs="Times New Roman"/>
                <w:szCs w:val="22"/>
                <w:lang w:val="el-GR" w:eastAsia="el-GR"/>
              </w:rPr>
              <w:t xml:space="preserve">2,00 </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Pr="00721288" w:rsidRDefault="007E2E3C" w:rsidP="003C4279">
            <w:pPr>
              <w:suppressAutoHyphens w:val="0"/>
              <w:spacing w:after="0"/>
              <w:jc w:val="left"/>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Φαράσι με κοντάρι</w:t>
            </w:r>
          </w:p>
        </w:tc>
        <w:tc>
          <w:tcPr>
            <w:tcW w:w="1275" w:type="dxa"/>
            <w:tcBorders>
              <w:top w:val="nil"/>
              <w:left w:val="nil"/>
              <w:bottom w:val="single" w:sz="4" w:space="0" w:color="auto"/>
              <w:right w:val="single" w:sz="4" w:space="0" w:color="auto"/>
            </w:tcBorders>
            <w:shd w:val="clear" w:color="000000" w:fill="FFFFFF"/>
            <w:noWrap/>
            <w:vAlign w:val="center"/>
          </w:tcPr>
          <w:p w:rsidR="007E2E3C" w:rsidRPr="00721288" w:rsidRDefault="007E2E3C" w:rsidP="003C4279">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Pr="00721288" w:rsidRDefault="007E2E3C" w:rsidP="003C4279">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2,</w:t>
            </w:r>
            <w:r w:rsidRPr="00721288">
              <w:rPr>
                <w:rFonts w:eastAsia="Times New Roman" w:cs="Times New Roman"/>
                <w:szCs w:val="22"/>
                <w:lang w:val="en-US" w:eastAsia="el-GR"/>
              </w:rPr>
              <w:t>80</w:t>
            </w:r>
          </w:p>
        </w:tc>
        <w:tc>
          <w:tcPr>
            <w:tcW w:w="993"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28,0</w:t>
            </w:r>
            <w:r w:rsidRPr="00721288">
              <w:rPr>
                <w:rFonts w:eastAsia="Times New Roman" w:cs="Times New Roman"/>
                <w:szCs w:val="22"/>
                <w:lang w:val="en-US" w:eastAsia="el-GR"/>
              </w:rPr>
              <w:t>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Φαράσι μεταλλικό</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1,75</w:t>
            </w:r>
          </w:p>
        </w:tc>
        <w:tc>
          <w:tcPr>
            <w:tcW w:w="993"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17,50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Φαράσι πλαστικό</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0,47</w:t>
            </w:r>
          </w:p>
        </w:tc>
        <w:tc>
          <w:tcPr>
            <w:tcW w:w="993"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4,70</w:t>
            </w:r>
          </w:p>
        </w:tc>
        <w:tc>
          <w:tcPr>
            <w:tcW w:w="1134" w:type="dxa"/>
            <w:tcBorders>
              <w:top w:val="nil"/>
              <w:left w:val="nil"/>
              <w:bottom w:val="single" w:sz="4" w:space="0" w:color="auto"/>
              <w:right w:val="single" w:sz="4" w:space="0" w:color="auto"/>
            </w:tcBorders>
          </w:tcPr>
          <w:p w:rsidR="007E2E3C" w:rsidRDefault="007E2E3C" w:rsidP="00B10F0E">
            <w:pPr>
              <w:jc w:val="right"/>
            </w:pPr>
          </w:p>
        </w:tc>
        <w:tc>
          <w:tcPr>
            <w:tcW w:w="992" w:type="dxa"/>
            <w:tcBorders>
              <w:top w:val="nil"/>
              <w:left w:val="nil"/>
              <w:bottom w:val="single" w:sz="4" w:space="0" w:color="auto"/>
              <w:right w:val="single" w:sz="4" w:space="0" w:color="auto"/>
            </w:tcBorders>
          </w:tcPr>
          <w:p w:rsidR="007E2E3C" w:rsidRDefault="007E2E3C" w:rsidP="00B10F0E">
            <w:pPr>
              <w:jc w:val="right"/>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Χαρτί κουζίνας 1Kgr</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800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l-GR" w:eastAsia="el-GR"/>
              </w:rPr>
            </w:pPr>
            <w:r w:rsidRPr="00DC69CF">
              <w:rPr>
                <w:rFonts w:eastAsia="Times New Roman" w:cs="Times New Roman"/>
                <w:szCs w:val="22"/>
                <w:lang w:val="el-GR" w:eastAsia="el-GR"/>
              </w:rPr>
              <w:t xml:space="preserve">2,40 </w:t>
            </w:r>
          </w:p>
        </w:tc>
        <w:tc>
          <w:tcPr>
            <w:tcW w:w="993" w:type="dxa"/>
            <w:tcBorders>
              <w:top w:val="nil"/>
              <w:left w:val="nil"/>
              <w:bottom w:val="single" w:sz="4" w:space="0" w:color="auto"/>
              <w:right w:val="single" w:sz="4" w:space="0" w:color="auto"/>
            </w:tcBorders>
            <w:shd w:val="clear" w:color="auto" w:fill="auto"/>
            <w:noWrap/>
            <w:vAlign w:val="center"/>
          </w:tcPr>
          <w:p w:rsidR="007E2E3C" w:rsidRPr="0060629A" w:rsidRDefault="007E2E3C" w:rsidP="003C4279">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 xml:space="preserve">1.920,00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7E2E3C" w:rsidRDefault="007E2E3C"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Χαρτί υγείας 30x160</w:t>
            </w:r>
          </w:p>
        </w:tc>
        <w:tc>
          <w:tcPr>
            <w:tcW w:w="1275" w:type="dxa"/>
            <w:tcBorders>
              <w:top w:val="nil"/>
              <w:left w:val="nil"/>
              <w:bottom w:val="single" w:sz="4" w:space="0" w:color="auto"/>
              <w:right w:val="single" w:sz="4" w:space="0" w:color="auto"/>
            </w:tcBorders>
            <w:shd w:val="clear" w:color="000000" w:fill="FFFFFF"/>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Πακέτο-30Τεμ</w:t>
            </w:r>
          </w:p>
        </w:tc>
        <w:tc>
          <w:tcPr>
            <w:tcW w:w="851"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w:t>
            </w:r>
            <w:r>
              <w:rPr>
                <w:rFonts w:ascii="Arial" w:eastAsia="Times New Roman" w:hAnsi="Arial" w:cs="Arial"/>
                <w:sz w:val="20"/>
                <w:szCs w:val="20"/>
                <w:lang w:val="el-GR" w:eastAsia="el-GR"/>
              </w:rPr>
              <w:t>3</w:t>
            </w:r>
            <w:r w:rsidRPr="00DC69CF">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11,59 </w:t>
            </w:r>
          </w:p>
        </w:tc>
        <w:tc>
          <w:tcPr>
            <w:tcW w:w="993" w:type="dxa"/>
            <w:tcBorders>
              <w:top w:val="nil"/>
              <w:left w:val="nil"/>
              <w:bottom w:val="single" w:sz="4" w:space="0" w:color="auto"/>
              <w:right w:val="single" w:sz="4" w:space="0" w:color="auto"/>
            </w:tcBorders>
            <w:shd w:val="clear" w:color="auto" w:fill="auto"/>
            <w:noWrap/>
            <w:vAlign w:val="center"/>
          </w:tcPr>
          <w:p w:rsidR="007E2E3C" w:rsidRPr="0060629A" w:rsidRDefault="007E2E3C" w:rsidP="003C4279">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 xml:space="preserve">1.506,70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Χαρτοπετσέτες(70 ή 100τεμ.)</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200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l-GR" w:eastAsia="el-GR"/>
              </w:rPr>
            </w:pPr>
            <w:r w:rsidRPr="00DC69CF">
              <w:rPr>
                <w:rFonts w:eastAsia="Times New Roman" w:cs="Times New Roman"/>
                <w:szCs w:val="22"/>
                <w:lang w:val="el-GR" w:eastAsia="el-GR"/>
              </w:rPr>
              <w:t xml:space="preserve">0,70 </w:t>
            </w:r>
          </w:p>
        </w:tc>
        <w:tc>
          <w:tcPr>
            <w:tcW w:w="993" w:type="dxa"/>
            <w:tcBorders>
              <w:top w:val="nil"/>
              <w:left w:val="nil"/>
              <w:bottom w:val="single" w:sz="4" w:space="0" w:color="auto"/>
              <w:right w:val="single" w:sz="4" w:space="0" w:color="auto"/>
            </w:tcBorders>
            <w:shd w:val="clear" w:color="auto" w:fill="auto"/>
            <w:noWrap/>
            <w:vAlign w:val="center"/>
          </w:tcPr>
          <w:p w:rsidR="007E2E3C" w:rsidRPr="0060629A" w:rsidRDefault="007E2E3C" w:rsidP="003C4279">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 xml:space="preserve">140,00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Χαρτοπετσέτες ΖΙΚ ΖΑΚ 4000 τεμ. (ΚΟΥΤΙ)</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Κιβώτιο</w:t>
            </w:r>
          </w:p>
        </w:tc>
        <w:tc>
          <w:tcPr>
            <w:tcW w:w="851"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w:t>
            </w:r>
            <w:r w:rsidRPr="00DC69CF">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17,00 </w:t>
            </w:r>
          </w:p>
        </w:tc>
        <w:tc>
          <w:tcPr>
            <w:tcW w:w="993" w:type="dxa"/>
            <w:tcBorders>
              <w:top w:val="nil"/>
              <w:left w:val="nil"/>
              <w:bottom w:val="single" w:sz="4" w:space="0" w:color="auto"/>
              <w:right w:val="single" w:sz="4" w:space="0" w:color="auto"/>
            </w:tcBorders>
            <w:shd w:val="clear" w:color="auto" w:fill="auto"/>
            <w:noWrap/>
            <w:vAlign w:val="center"/>
          </w:tcPr>
          <w:p w:rsidR="007E2E3C" w:rsidRPr="0060629A" w:rsidRDefault="007E2E3C" w:rsidP="003C4279">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 xml:space="preserve">850,00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 xml:space="preserve">Χαρτοταινία (19 </w:t>
            </w:r>
            <w:r>
              <w:rPr>
                <w:rFonts w:ascii="Arial" w:eastAsia="Times New Roman" w:hAnsi="Arial" w:cs="Arial"/>
                <w:color w:val="000000" w:themeColor="text1"/>
                <w:sz w:val="20"/>
                <w:szCs w:val="20"/>
                <w:lang w:val="en-US" w:eastAsia="el-GR"/>
              </w:rPr>
              <w:t>mm</w:t>
            </w:r>
            <w:r w:rsidRPr="0060629A">
              <w:rPr>
                <w:rFonts w:ascii="Arial" w:eastAsia="Times New Roman" w:hAnsi="Arial" w:cs="Arial"/>
                <w:color w:val="000000" w:themeColor="text1"/>
                <w:sz w:val="20"/>
                <w:szCs w:val="20"/>
                <w:lang w:val="el-GR" w:eastAsia="el-GR"/>
              </w:rPr>
              <w:t xml:space="preserve"> </w:t>
            </w:r>
            <w:r>
              <w:rPr>
                <w:rFonts w:ascii="Arial" w:eastAsia="Times New Roman" w:hAnsi="Arial" w:cs="Arial"/>
                <w:color w:val="000000" w:themeColor="text1"/>
                <w:sz w:val="20"/>
                <w:szCs w:val="20"/>
                <w:lang w:val="en-US" w:eastAsia="el-GR"/>
              </w:rPr>
              <w:t>x</w:t>
            </w:r>
            <w:r w:rsidRPr="0060629A">
              <w:rPr>
                <w:rFonts w:ascii="Arial" w:eastAsia="Times New Roman" w:hAnsi="Arial" w:cs="Arial"/>
                <w:color w:val="000000" w:themeColor="text1"/>
                <w:sz w:val="20"/>
                <w:szCs w:val="20"/>
                <w:lang w:val="el-GR" w:eastAsia="el-GR"/>
              </w:rPr>
              <w:t xml:space="preserve"> 50 </w:t>
            </w:r>
            <w:r>
              <w:rPr>
                <w:rFonts w:ascii="Arial" w:eastAsia="Times New Roman" w:hAnsi="Arial" w:cs="Arial"/>
                <w:color w:val="000000" w:themeColor="text1"/>
                <w:sz w:val="20"/>
                <w:szCs w:val="20"/>
                <w:lang w:val="en-US" w:eastAsia="el-GR"/>
              </w:rPr>
              <w:t>mm</w:t>
            </w:r>
            <w:r w:rsidRPr="0060629A">
              <w:rPr>
                <w:rFonts w:ascii="Arial" w:eastAsia="Times New Roman" w:hAnsi="Arial" w:cs="Arial"/>
                <w:color w:val="000000" w:themeColor="text1"/>
                <w:sz w:val="20"/>
                <w:szCs w:val="20"/>
                <w:lang w:val="el-GR" w:eastAsia="el-GR"/>
              </w:rPr>
              <w:t xml:space="preserve">, 38 </w:t>
            </w:r>
            <w:r>
              <w:rPr>
                <w:rFonts w:ascii="Arial" w:eastAsia="Times New Roman" w:hAnsi="Arial" w:cs="Arial"/>
                <w:color w:val="000000" w:themeColor="text1"/>
                <w:sz w:val="20"/>
                <w:szCs w:val="20"/>
                <w:lang w:val="en-US" w:eastAsia="el-GR"/>
              </w:rPr>
              <w:t>mm</w:t>
            </w:r>
            <w:r w:rsidRPr="0060629A">
              <w:rPr>
                <w:rFonts w:ascii="Arial" w:eastAsia="Times New Roman" w:hAnsi="Arial" w:cs="Arial"/>
                <w:color w:val="000000" w:themeColor="text1"/>
                <w:sz w:val="20"/>
                <w:szCs w:val="20"/>
                <w:lang w:val="el-GR" w:eastAsia="el-GR"/>
              </w:rPr>
              <w:t xml:space="preserve"> </w:t>
            </w:r>
            <w:r>
              <w:rPr>
                <w:rFonts w:ascii="Arial" w:eastAsia="Times New Roman" w:hAnsi="Arial" w:cs="Arial"/>
                <w:color w:val="000000" w:themeColor="text1"/>
                <w:sz w:val="20"/>
                <w:szCs w:val="20"/>
                <w:lang w:val="en-US" w:eastAsia="el-GR"/>
              </w:rPr>
              <w:t>x</w:t>
            </w:r>
            <w:r w:rsidRPr="0060629A">
              <w:rPr>
                <w:rFonts w:ascii="Arial" w:eastAsia="Times New Roman" w:hAnsi="Arial" w:cs="Arial"/>
                <w:color w:val="000000" w:themeColor="text1"/>
                <w:sz w:val="20"/>
                <w:szCs w:val="20"/>
                <w:lang w:val="el-GR" w:eastAsia="el-GR"/>
              </w:rPr>
              <w:t xml:space="preserve"> 50 </w:t>
            </w:r>
            <w:r>
              <w:rPr>
                <w:rFonts w:ascii="Arial" w:eastAsia="Times New Roman" w:hAnsi="Arial" w:cs="Arial"/>
                <w:color w:val="000000" w:themeColor="text1"/>
                <w:sz w:val="20"/>
                <w:szCs w:val="20"/>
                <w:lang w:val="en-US" w:eastAsia="el-GR"/>
              </w:rPr>
              <w:t>m</w:t>
            </w:r>
            <w:r w:rsidRPr="0060629A">
              <w:rPr>
                <w:rFonts w:ascii="Arial" w:eastAsia="Times New Roman" w:hAnsi="Arial" w:cs="Arial"/>
                <w:color w:val="000000" w:themeColor="text1"/>
                <w:sz w:val="20"/>
                <w:szCs w:val="20"/>
                <w:lang w:val="el-GR" w:eastAsia="el-GR"/>
              </w:rPr>
              <w:t xml:space="preserve"> </w:t>
            </w:r>
            <w:r>
              <w:rPr>
                <w:rFonts w:ascii="Arial" w:eastAsia="Times New Roman" w:hAnsi="Arial" w:cs="Arial"/>
                <w:color w:val="000000" w:themeColor="text1"/>
                <w:sz w:val="20"/>
                <w:szCs w:val="20"/>
                <w:lang w:val="el-GR" w:eastAsia="el-GR"/>
              </w:rPr>
              <w:t xml:space="preserve">και </w:t>
            </w:r>
            <w:r w:rsidRPr="0060629A">
              <w:rPr>
                <w:rFonts w:ascii="Arial" w:eastAsia="Times New Roman" w:hAnsi="Arial" w:cs="Arial"/>
                <w:color w:val="000000" w:themeColor="text1"/>
                <w:sz w:val="20"/>
                <w:szCs w:val="20"/>
                <w:lang w:val="el-GR" w:eastAsia="el-GR"/>
              </w:rPr>
              <w:t xml:space="preserve">50 </w:t>
            </w:r>
            <w:r>
              <w:rPr>
                <w:rFonts w:ascii="Arial" w:eastAsia="Times New Roman" w:hAnsi="Arial" w:cs="Arial"/>
                <w:color w:val="000000" w:themeColor="text1"/>
                <w:sz w:val="20"/>
                <w:szCs w:val="20"/>
                <w:lang w:val="en-US" w:eastAsia="el-GR"/>
              </w:rPr>
              <w:t>mm</w:t>
            </w:r>
            <w:r w:rsidRPr="0060629A">
              <w:rPr>
                <w:rFonts w:ascii="Arial" w:eastAsia="Times New Roman" w:hAnsi="Arial" w:cs="Arial"/>
                <w:color w:val="000000" w:themeColor="text1"/>
                <w:sz w:val="20"/>
                <w:szCs w:val="20"/>
                <w:lang w:val="el-GR" w:eastAsia="el-GR"/>
              </w:rPr>
              <w:t xml:space="preserve"> </w:t>
            </w:r>
            <w:r>
              <w:rPr>
                <w:rFonts w:ascii="Arial" w:eastAsia="Times New Roman" w:hAnsi="Arial" w:cs="Arial"/>
                <w:color w:val="000000" w:themeColor="text1"/>
                <w:sz w:val="20"/>
                <w:szCs w:val="20"/>
                <w:lang w:val="en-US" w:eastAsia="el-GR"/>
              </w:rPr>
              <w:t>x</w:t>
            </w:r>
            <w:r w:rsidRPr="0060629A">
              <w:rPr>
                <w:rFonts w:ascii="Arial" w:eastAsia="Times New Roman" w:hAnsi="Arial" w:cs="Arial"/>
                <w:color w:val="000000" w:themeColor="text1"/>
                <w:sz w:val="20"/>
                <w:szCs w:val="20"/>
                <w:lang w:val="el-GR" w:eastAsia="el-GR"/>
              </w:rPr>
              <w:t xml:space="preserve"> 5 </w:t>
            </w:r>
            <w:r>
              <w:rPr>
                <w:rFonts w:ascii="Arial" w:eastAsia="Times New Roman" w:hAnsi="Arial" w:cs="Arial"/>
                <w:color w:val="000000" w:themeColor="text1"/>
                <w:sz w:val="20"/>
                <w:szCs w:val="20"/>
                <w:lang w:val="en-US" w:eastAsia="el-GR"/>
              </w:rPr>
              <w:t>m</w:t>
            </w:r>
            <w:r>
              <w:rPr>
                <w:rFonts w:ascii="Arial" w:eastAsia="Times New Roman" w:hAnsi="Arial" w:cs="Arial"/>
                <w:color w:val="000000" w:themeColor="text1"/>
                <w:sz w:val="20"/>
                <w:szCs w:val="20"/>
                <w:lang w:val="el-GR" w:eastAsia="el-GR"/>
              </w:rPr>
              <w:t>)</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1,45</w:t>
            </w:r>
          </w:p>
        </w:tc>
        <w:tc>
          <w:tcPr>
            <w:tcW w:w="993" w:type="dxa"/>
            <w:tcBorders>
              <w:top w:val="nil"/>
              <w:left w:val="nil"/>
              <w:bottom w:val="single" w:sz="4" w:space="0" w:color="auto"/>
              <w:right w:val="single" w:sz="4" w:space="0" w:color="auto"/>
            </w:tcBorders>
            <w:shd w:val="clear" w:color="auto" w:fill="auto"/>
            <w:noWrap/>
            <w:vAlign w:val="center"/>
          </w:tcPr>
          <w:p w:rsidR="007E2E3C" w:rsidRPr="0060629A" w:rsidRDefault="007E2E3C" w:rsidP="003C4279">
            <w:pPr>
              <w:suppressAutoHyphens w:val="0"/>
              <w:spacing w:after="0"/>
              <w:jc w:val="right"/>
              <w:rPr>
                <w:rFonts w:eastAsia="Times New Roman" w:cs="Times New Roman"/>
                <w:szCs w:val="22"/>
                <w:lang w:val="el-GR" w:eastAsia="el-GR"/>
              </w:rPr>
            </w:pPr>
            <w:r w:rsidRPr="0060629A">
              <w:rPr>
                <w:rFonts w:eastAsia="Times New Roman" w:cs="Times New Roman"/>
                <w:szCs w:val="22"/>
                <w:lang w:val="el-GR" w:eastAsia="el-GR"/>
              </w:rPr>
              <w:t>14,50</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Χλωρίνη πολλαπλών χρήσεων  σε σπρέυ 750ml</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Pr="00DC69CF" w:rsidRDefault="007E2E3C" w:rsidP="003C4279">
            <w:pPr>
              <w:suppressAutoHyphens w:val="0"/>
              <w:spacing w:after="0"/>
              <w:jc w:val="center"/>
              <w:rPr>
                <w:rFonts w:ascii="Arial" w:eastAsia="Times New Roman" w:hAnsi="Arial" w:cs="Arial"/>
                <w:sz w:val="20"/>
                <w:szCs w:val="20"/>
                <w:lang w:val="el-GR" w:eastAsia="el-GR"/>
              </w:rPr>
            </w:pPr>
            <w:r w:rsidRPr="00DC69CF">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Pr="00DC69CF" w:rsidRDefault="007E2E3C" w:rsidP="003C4279">
            <w:pPr>
              <w:suppressAutoHyphens w:val="0"/>
              <w:spacing w:after="0"/>
              <w:jc w:val="right"/>
              <w:rPr>
                <w:rFonts w:eastAsia="Times New Roman" w:cs="Times New Roman"/>
                <w:szCs w:val="22"/>
                <w:lang w:val="en-US" w:eastAsia="el-GR"/>
              </w:rPr>
            </w:pPr>
            <w:r w:rsidRPr="00DC69CF">
              <w:rPr>
                <w:rFonts w:eastAsia="Times New Roman" w:cs="Times New Roman"/>
                <w:szCs w:val="22"/>
                <w:lang w:val="el-GR" w:eastAsia="el-GR"/>
              </w:rPr>
              <w:t xml:space="preserve">2,00 </w:t>
            </w:r>
          </w:p>
        </w:tc>
        <w:tc>
          <w:tcPr>
            <w:tcW w:w="993" w:type="dxa"/>
            <w:tcBorders>
              <w:top w:val="nil"/>
              <w:left w:val="nil"/>
              <w:bottom w:val="single" w:sz="4" w:space="0" w:color="auto"/>
              <w:right w:val="single" w:sz="4" w:space="0" w:color="auto"/>
            </w:tcBorders>
            <w:shd w:val="clear" w:color="auto" w:fill="auto"/>
            <w:noWrap/>
            <w:vAlign w:val="center"/>
          </w:tcPr>
          <w:p w:rsidR="007E2E3C" w:rsidRPr="0060629A" w:rsidRDefault="007E2E3C" w:rsidP="003C4279">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 xml:space="preserve">200,00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Χλωρίνη παχύρευστη 4λ.</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200</w:t>
            </w:r>
          </w:p>
        </w:tc>
        <w:tc>
          <w:tcPr>
            <w:tcW w:w="850" w:type="dxa"/>
            <w:tcBorders>
              <w:top w:val="nil"/>
              <w:left w:val="nil"/>
              <w:bottom w:val="single" w:sz="4" w:space="0" w:color="auto"/>
              <w:right w:val="single" w:sz="4" w:space="0" w:color="auto"/>
            </w:tcBorders>
            <w:shd w:val="clear" w:color="000000" w:fill="FFFFFF"/>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3,54 </w:t>
            </w:r>
          </w:p>
        </w:tc>
        <w:tc>
          <w:tcPr>
            <w:tcW w:w="993"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708,00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Pr="00721288" w:rsidRDefault="007E2E3C" w:rsidP="003C4279">
            <w:pPr>
              <w:suppressAutoHyphens w:val="0"/>
              <w:spacing w:after="0"/>
              <w:jc w:val="left"/>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ΤΣΑΝΤΑ με χερούλι μεταφοράς</w:t>
            </w:r>
          </w:p>
        </w:tc>
        <w:tc>
          <w:tcPr>
            <w:tcW w:w="1275"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Κιλά</w:t>
            </w:r>
          </w:p>
        </w:tc>
        <w:tc>
          <w:tcPr>
            <w:tcW w:w="851"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30</w:t>
            </w:r>
          </w:p>
        </w:tc>
        <w:tc>
          <w:tcPr>
            <w:tcW w:w="850" w:type="dxa"/>
            <w:tcBorders>
              <w:top w:val="nil"/>
              <w:left w:val="nil"/>
              <w:bottom w:val="single" w:sz="4" w:space="0" w:color="auto"/>
              <w:right w:val="single" w:sz="4" w:space="0" w:color="auto"/>
            </w:tcBorders>
            <w:shd w:val="clear" w:color="000000" w:fill="FFFFFF"/>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4,00 </w:t>
            </w:r>
          </w:p>
        </w:tc>
        <w:tc>
          <w:tcPr>
            <w:tcW w:w="993"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120,00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Pr="00721288"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Λαδόκολλες ρολό 50 μέτρων</w:t>
            </w:r>
          </w:p>
        </w:tc>
        <w:tc>
          <w:tcPr>
            <w:tcW w:w="1275"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7E2E3C" w:rsidRPr="00721288" w:rsidRDefault="007E2E3C" w:rsidP="003C4279">
            <w:pPr>
              <w:suppressAutoHyphens w:val="0"/>
              <w:spacing w:after="0"/>
              <w:jc w:val="right"/>
              <w:rPr>
                <w:rFonts w:eastAsia="Times New Roman" w:cs="Times New Roman"/>
                <w:szCs w:val="22"/>
                <w:lang w:val="el-GR" w:eastAsia="el-GR"/>
              </w:rPr>
            </w:pPr>
            <w:r w:rsidRPr="00721288">
              <w:rPr>
                <w:rFonts w:eastAsia="Times New Roman" w:cs="Times New Roman"/>
                <w:szCs w:val="22"/>
                <w:lang w:val="el-GR" w:eastAsia="el-GR"/>
              </w:rPr>
              <w:t>7,00</w:t>
            </w:r>
          </w:p>
        </w:tc>
        <w:tc>
          <w:tcPr>
            <w:tcW w:w="993"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right"/>
              <w:rPr>
                <w:rFonts w:eastAsia="Times New Roman" w:cs="Times New Roman"/>
                <w:szCs w:val="22"/>
                <w:lang w:val="el-GR" w:eastAsia="el-GR"/>
              </w:rPr>
            </w:pPr>
            <w:r w:rsidRPr="00721288">
              <w:rPr>
                <w:rFonts w:eastAsia="Times New Roman" w:cs="Times New Roman"/>
                <w:szCs w:val="22"/>
                <w:lang w:val="el-GR" w:eastAsia="el-GR"/>
              </w:rPr>
              <w:t>350,00</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Pr="00721288" w:rsidRDefault="007E2E3C" w:rsidP="003C4279">
            <w:pPr>
              <w:suppressAutoHyphens w:val="0"/>
              <w:spacing w:after="0"/>
              <w:jc w:val="left"/>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Λάστιχο ποτίσματος (25m)</w:t>
            </w:r>
          </w:p>
        </w:tc>
        <w:tc>
          <w:tcPr>
            <w:tcW w:w="1275"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14,00 </w:t>
            </w:r>
          </w:p>
        </w:tc>
        <w:tc>
          <w:tcPr>
            <w:tcW w:w="993"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140,00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Pr="00721288" w:rsidRDefault="007E2E3C" w:rsidP="003C4279">
            <w:pPr>
              <w:suppressAutoHyphens w:val="0"/>
              <w:spacing w:after="0"/>
              <w:jc w:val="left"/>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 xml:space="preserve">Παρκετέζα 60 εκατοστών </w:t>
            </w:r>
            <w:r w:rsidRPr="00721288">
              <w:rPr>
                <w:rFonts w:ascii="Arial" w:eastAsia="Times New Roman" w:hAnsi="Arial" w:cs="Arial"/>
                <w:sz w:val="20"/>
                <w:szCs w:val="20"/>
                <w:lang w:val="el-GR" w:eastAsia="el-GR"/>
              </w:rPr>
              <w:t>με κοντάρι</w:t>
            </w:r>
          </w:p>
        </w:tc>
        <w:tc>
          <w:tcPr>
            <w:tcW w:w="1275"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center"/>
              <w:rPr>
                <w:rFonts w:ascii="Arial" w:eastAsia="Times New Roman" w:hAnsi="Arial" w:cs="Arial"/>
                <w:sz w:val="20"/>
                <w:szCs w:val="20"/>
                <w:lang w:val="el-GR" w:eastAsia="el-GR"/>
              </w:rPr>
            </w:pPr>
            <w:r w:rsidRPr="00721288">
              <w:rPr>
                <w:rFonts w:ascii="Arial" w:eastAsia="Times New Roman" w:hAnsi="Arial" w:cs="Arial"/>
                <w:sz w:val="20"/>
                <w:szCs w:val="20"/>
                <w:lang w:val="el-GR" w:eastAsia="el-GR"/>
              </w:rPr>
              <w:t>2</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6,4</w:t>
            </w:r>
            <w:r w:rsidRPr="00721288">
              <w:rPr>
                <w:rFonts w:eastAsia="Times New Roman" w:cs="Times New Roman"/>
                <w:szCs w:val="22"/>
                <w:lang w:val="en-US" w:eastAsia="el-GR"/>
              </w:rPr>
              <w:t>050</w:t>
            </w:r>
          </w:p>
        </w:tc>
        <w:tc>
          <w:tcPr>
            <w:tcW w:w="993"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128</w:t>
            </w:r>
            <w:r w:rsidRPr="00721288">
              <w:rPr>
                <w:rFonts w:eastAsia="Times New Roman" w:cs="Times New Roman"/>
                <w:szCs w:val="22"/>
                <w:lang w:val="el-GR" w:eastAsia="el-GR"/>
              </w:rPr>
              <w:t>,</w:t>
            </w:r>
            <w:r>
              <w:rPr>
                <w:rFonts w:eastAsia="Times New Roman" w:cs="Times New Roman"/>
                <w:szCs w:val="22"/>
                <w:lang w:val="el-GR" w:eastAsia="el-GR"/>
              </w:rPr>
              <w:t>10</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Pr="00721288" w:rsidRDefault="007E2E3C" w:rsidP="003C4279">
            <w:pPr>
              <w:suppressAutoHyphens w:val="0"/>
              <w:spacing w:after="0"/>
              <w:jc w:val="left"/>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Υγρό καθαρισμού αλάτων 500 ml</w:t>
            </w:r>
          </w:p>
        </w:tc>
        <w:tc>
          <w:tcPr>
            <w:tcW w:w="1275"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center"/>
              <w:rPr>
                <w:rFonts w:ascii="Arial" w:eastAsia="Times New Roman" w:hAnsi="Arial" w:cs="Arial"/>
                <w:color w:val="000000" w:themeColor="text1"/>
                <w:sz w:val="20"/>
                <w:szCs w:val="20"/>
                <w:lang w:val="el-GR" w:eastAsia="el-GR"/>
              </w:rPr>
            </w:pPr>
            <w:r w:rsidRPr="00721288">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w:t>
            </w:r>
            <w:r w:rsidRPr="00721288">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1,47 </w:t>
            </w:r>
          </w:p>
        </w:tc>
        <w:tc>
          <w:tcPr>
            <w:tcW w:w="993"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44,10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τζαμιών 4λ.</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Pr="0060629A" w:rsidRDefault="007E2E3C" w:rsidP="003C4279">
            <w:pPr>
              <w:suppressAutoHyphens w:val="0"/>
              <w:spacing w:after="0"/>
              <w:jc w:val="center"/>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Pr="0060629A" w:rsidRDefault="007E2E3C" w:rsidP="003C4279">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 xml:space="preserve">3,54 </w:t>
            </w:r>
          </w:p>
        </w:tc>
        <w:tc>
          <w:tcPr>
            <w:tcW w:w="993"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354,00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τζαμιών,750 ml</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Pr="0060629A" w:rsidRDefault="007E2E3C" w:rsidP="003C4279">
            <w:pPr>
              <w:suppressAutoHyphens w:val="0"/>
              <w:spacing w:after="0"/>
              <w:jc w:val="center"/>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Pr="0060629A" w:rsidRDefault="007E2E3C" w:rsidP="003C4279">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 xml:space="preserve">1,10 </w:t>
            </w:r>
          </w:p>
        </w:tc>
        <w:tc>
          <w:tcPr>
            <w:tcW w:w="993"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110,00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r w:rsidR="007E2E3C" w:rsidTr="00B10F0E">
        <w:trPr>
          <w:trHeight w:val="510"/>
        </w:trPr>
        <w:tc>
          <w:tcPr>
            <w:tcW w:w="766" w:type="dxa"/>
            <w:tcBorders>
              <w:top w:val="nil"/>
              <w:left w:val="single" w:sz="4" w:space="0" w:color="auto"/>
              <w:bottom w:val="single" w:sz="4" w:space="0" w:color="auto"/>
              <w:right w:val="single" w:sz="4" w:space="0" w:color="auto"/>
            </w:tcBorders>
          </w:tcPr>
          <w:p w:rsidR="007E2E3C" w:rsidRDefault="007E2E3C"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7E2E3C" w:rsidRDefault="007E2E3C" w:rsidP="003C4279">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 xml:space="preserve">Υγρό σαπούνι χεριών 300 ml με αντλία </w:t>
            </w:r>
          </w:p>
        </w:tc>
        <w:tc>
          <w:tcPr>
            <w:tcW w:w="1275" w:type="dxa"/>
            <w:tcBorders>
              <w:top w:val="nil"/>
              <w:left w:val="nil"/>
              <w:bottom w:val="single" w:sz="4" w:space="0" w:color="auto"/>
              <w:right w:val="single" w:sz="4" w:space="0" w:color="auto"/>
            </w:tcBorders>
            <w:shd w:val="clear" w:color="auto" w:fill="auto"/>
            <w:noWrap/>
            <w:vAlign w:val="center"/>
          </w:tcPr>
          <w:p w:rsidR="007E2E3C" w:rsidRDefault="007E2E3C" w:rsidP="003C4279">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7E2E3C" w:rsidRPr="0060629A" w:rsidRDefault="007E2E3C" w:rsidP="003C4279">
            <w:pPr>
              <w:suppressAutoHyphens w:val="0"/>
              <w:spacing w:after="0"/>
              <w:jc w:val="center"/>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7E2E3C" w:rsidRPr="0060629A" w:rsidRDefault="007E2E3C" w:rsidP="003C4279">
            <w:pPr>
              <w:suppressAutoHyphens w:val="0"/>
              <w:spacing w:after="0"/>
              <w:jc w:val="right"/>
              <w:rPr>
                <w:rFonts w:eastAsia="Times New Roman" w:cs="Times New Roman"/>
                <w:szCs w:val="22"/>
                <w:lang w:val="en-US" w:eastAsia="el-GR"/>
              </w:rPr>
            </w:pPr>
            <w:r w:rsidRPr="0060629A">
              <w:rPr>
                <w:rFonts w:eastAsia="Times New Roman" w:cs="Times New Roman"/>
                <w:szCs w:val="22"/>
                <w:lang w:val="el-GR" w:eastAsia="el-GR"/>
              </w:rPr>
              <w:t xml:space="preserve">0,90 </w:t>
            </w:r>
          </w:p>
        </w:tc>
        <w:tc>
          <w:tcPr>
            <w:tcW w:w="993" w:type="dxa"/>
            <w:tcBorders>
              <w:top w:val="nil"/>
              <w:left w:val="nil"/>
              <w:bottom w:val="single" w:sz="4" w:space="0" w:color="auto"/>
              <w:right w:val="single" w:sz="4" w:space="0" w:color="auto"/>
            </w:tcBorders>
            <w:shd w:val="clear" w:color="auto" w:fill="auto"/>
            <w:noWrap/>
            <w:vAlign w:val="center"/>
          </w:tcPr>
          <w:p w:rsidR="007E2E3C" w:rsidRPr="00721288" w:rsidRDefault="007E2E3C" w:rsidP="003C4279">
            <w:pPr>
              <w:suppressAutoHyphens w:val="0"/>
              <w:spacing w:after="0"/>
              <w:jc w:val="right"/>
              <w:rPr>
                <w:rFonts w:eastAsia="Times New Roman" w:cs="Times New Roman"/>
                <w:szCs w:val="22"/>
                <w:lang w:val="en-US" w:eastAsia="el-GR"/>
              </w:rPr>
            </w:pPr>
            <w:r w:rsidRPr="00721288">
              <w:rPr>
                <w:rFonts w:eastAsia="Times New Roman" w:cs="Times New Roman"/>
                <w:szCs w:val="22"/>
                <w:lang w:val="el-GR" w:eastAsia="el-GR"/>
              </w:rPr>
              <w:t xml:space="preserve">90,00 </w:t>
            </w:r>
          </w:p>
        </w:tc>
        <w:tc>
          <w:tcPr>
            <w:tcW w:w="1134" w:type="dxa"/>
            <w:tcBorders>
              <w:top w:val="nil"/>
              <w:left w:val="nil"/>
              <w:bottom w:val="single" w:sz="4" w:space="0" w:color="auto"/>
              <w:right w:val="single" w:sz="4" w:space="0" w:color="auto"/>
            </w:tcBorders>
          </w:tcPr>
          <w:p w:rsidR="007E2E3C" w:rsidRDefault="007E2E3C" w:rsidP="00B10F0E">
            <w:pPr>
              <w:jc w:val="right"/>
              <w:rPr>
                <w:szCs w:val="22"/>
              </w:rPr>
            </w:pPr>
          </w:p>
        </w:tc>
        <w:tc>
          <w:tcPr>
            <w:tcW w:w="992" w:type="dxa"/>
            <w:tcBorders>
              <w:top w:val="nil"/>
              <w:left w:val="nil"/>
              <w:bottom w:val="single" w:sz="4" w:space="0" w:color="auto"/>
              <w:right w:val="single" w:sz="4" w:space="0" w:color="auto"/>
            </w:tcBorders>
          </w:tcPr>
          <w:p w:rsidR="007E2E3C" w:rsidRDefault="007E2E3C" w:rsidP="00B10F0E">
            <w:pPr>
              <w:jc w:val="right"/>
              <w:rPr>
                <w:szCs w:val="22"/>
              </w:rPr>
            </w:pPr>
          </w:p>
        </w:tc>
      </w:tr>
    </w:tbl>
    <w:p w:rsidR="00B121D0" w:rsidRDefault="00B121D0">
      <w:pPr>
        <w:jc w:val="center"/>
        <w:rPr>
          <w:rFonts w:ascii="Times New Roman" w:hAnsi="Times New Roman" w:cs="Times New Roman"/>
          <w:szCs w:val="22"/>
          <w:lang w:val="en-US"/>
        </w:rPr>
      </w:pPr>
    </w:p>
    <w:p w:rsidR="00B10F0E" w:rsidRDefault="00B10F0E">
      <w:pPr>
        <w:jc w:val="center"/>
        <w:rPr>
          <w:rFonts w:ascii="Times New Roman" w:hAnsi="Times New Roman" w:cs="Times New Roman"/>
          <w:szCs w:val="22"/>
          <w:lang w:val="en-US"/>
        </w:rPr>
      </w:pPr>
    </w:p>
    <w:p w:rsidR="00B10F0E" w:rsidRDefault="00B10F0E">
      <w:pPr>
        <w:jc w:val="center"/>
        <w:rPr>
          <w:rFonts w:ascii="Times New Roman" w:hAnsi="Times New Roman" w:cs="Times New Roman"/>
          <w:szCs w:val="22"/>
          <w:lang w:val="en-US"/>
        </w:rPr>
      </w:pPr>
    </w:p>
    <w:p w:rsidR="00B10F0E" w:rsidRDefault="00B10F0E">
      <w:pPr>
        <w:jc w:val="center"/>
        <w:rPr>
          <w:rFonts w:ascii="Times New Roman" w:hAnsi="Times New Roman" w:cs="Times New Roman"/>
          <w:szCs w:val="22"/>
          <w:lang w:val="en-US"/>
        </w:rPr>
      </w:pPr>
    </w:p>
    <w:p w:rsidR="00B10F0E" w:rsidRDefault="00B10F0E">
      <w:pPr>
        <w:jc w:val="center"/>
        <w:rPr>
          <w:rFonts w:ascii="Times New Roman" w:hAnsi="Times New Roman" w:cs="Times New Roman"/>
          <w:szCs w:val="22"/>
          <w:lang w:val="en-US"/>
        </w:rPr>
      </w:pPr>
    </w:p>
    <w:p w:rsidR="00B10F0E" w:rsidRDefault="00B10F0E">
      <w:pPr>
        <w:jc w:val="center"/>
        <w:rPr>
          <w:rFonts w:ascii="Times New Roman" w:hAnsi="Times New Roman" w:cs="Times New Roman"/>
          <w:szCs w:val="22"/>
          <w:lang w:val="en-US"/>
        </w:rPr>
      </w:pPr>
    </w:p>
    <w:tbl>
      <w:tblPr>
        <w:tblW w:w="11058" w:type="dxa"/>
        <w:tblInd w:w="-460" w:type="dxa"/>
        <w:tblLayout w:type="fixed"/>
        <w:tblLook w:val="04A0"/>
      </w:tblPr>
      <w:tblGrid>
        <w:gridCol w:w="766"/>
        <w:gridCol w:w="4197"/>
        <w:gridCol w:w="1275"/>
        <w:gridCol w:w="851"/>
        <w:gridCol w:w="850"/>
        <w:gridCol w:w="993"/>
        <w:gridCol w:w="1134"/>
        <w:gridCol w:w="992"/>
      </w:tblGrid>
      <w:tr w:rsidR="00B10F0E" w:rsidRPr="00945DC6" w:rsidTr="00B10F0E">
        <w:trPr>
          <w:trHeight w:val="510"/>
        </w:trPr>
        <w:tc>
          <w:tcPr>
            <w:tcW w:w="11058"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A5B6F" w:rsidRDefault="000A5B6F" w:rsidP="000A5B6F">
            <w:pPr>
              <w:suppressAutoHyphens w:val="0"/>
              <w:autoSpaceDE w:val="0"/>
              <w:autoSpaceDN w:val="0"/>
              <w:adjustRightInd w:val="0"/>
              <w:spacing w:after="0" w:line="240" w:lineRule="auto"/>
              <w:rPr>
                <w:sz w:val="24"/>
                <w:lang w:val="el-GR"/>
              </w:rPr>
            </w:pPr>
            <w:r>
              <w:rPr>
                <w:sz w:val="24"/>
                <w:lang w:val="el-GR"/>
              </w:rPr>
              <w:lastRenderedPageBreak/>
              <w:t>Ε΄ Ομάδα</w:t>
            </w:r>
          </w:p>
          <w:p w:rsidR="000A5B6F" w:rsidRDefault="000A5B6F" w:rsidP="000A5B6F">
            <w:pPr>
              <w:suppressAutoHyphens w:val="0"/>
              <w:spacing w:before="120"/>
              <w:jc w:val="center"/>
              <w:rPr>
                <w:sz w:val="24"/>
                <w:lang w:val="el-GR"/>
              </w:rPr>
            </w:pPr>
            <w:r w:rsidRPr="00287E9A">
              <w:rPr>
                <w:b/>
                <w:color w:val="000000" w:themeColor="text1"/>
                <w:sz w:val="20"/>
                <w:szCs w:val="20"/>
                <w:lang w:val="el-GR"/>
              </w:rPr>
              <w:t xml:space="preserve">Προμήθεια </w:t>
            </w:r>
            <w:r w:rsidRPr="00287E9A">
              <w:rPr>
                <w:rFonts w:cs="Tahoma"/>
                <w:b/>
                <w:color w:val="000000" w:themeColor="text1"/>
                <w:spacing w:val="-3"/>
                <w:sz w:val="20"/>
                <w:szCs w:val="20"/>
                <w:lang w:val="el-GR"/>
              </w:rPr>
              <w:t>Ειδών υγιεινής - καθαριότητας και ευπρεπισμού Δήμου Ζίτσας &amp; των Νομικών Προσώπων του</w:t>
            </w:r>
            <w:r>
              <w:rPr>
                <w:sz w:val="24"/>
                <w:lang w:val="el-GR"/>
              </w:rPr>
              <w:t xml:space="preserve"> </w:t>
            </w:r>
          </w:p>
          <w:p w:rsidR="00B10F0E" w:rsidRPr="000A5B6F" w:rsidRDefault="000A5B6F" w:rsidP="000A5B6F">
            <w:pPr>
              <w:jc w:val="center"/>
              <w:rPr>
                <w:rFonts w:ascii="Arial" w:eastAsia="Times New Roman" w:hAnsi="Arial" w:cs="Arial"/>
                <w:b/>
                <w:bCs/>
                <w:sz w:val="16"/>
                <w:szCs w:val="16"/>
                <w:lang w:val="el-GR" w:eastAsia="el-GR"/>
              </w:rPr>
            </w:pPr>
            <w:r>
              <w:rPr>
                <w:rFonts w:ascii="Trebuchet MS" w:eastAsia="Times New Roman" w:hAnsi="Trebuchet MS" w:cs="Times New Roman"/>
                <w:b/>
                <w:bCs/>
                <w:sz w:val="18"/>
                <w:szCs w:val="18"/>
                <w:lang w:val="el-GR" w:eastAsia="el-GR"/>
              </w:rPr>
              <w:t>Σχολική Επιτροπή Δευτεροβάθμιας Επιτροπής Δήμου Ζίτσας</w:t>
            </w:r>
          </w:p>
        </w:tc>
      </w:tr>
      <w:tr w:rsidR="00B10F0E" w:rsidTr="00B10F0E">
        <w:trPr>
          <w:trHeight w:val="510"/>
        </w:trPr>
        <w:tc>
          <w:tcPr>
            <w:tcW w:w="7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Α/Α</w:t>
            </w:r>
          </w:p>
        </w:tc>
        <w:tc>
          <w:tcPr>
            <w:tcW w:w="419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ΠΕΡΙΓΡΑΦΗ ΕΙΔΟΥΣ</w:t>
            </w:r>
          </w:p>
        </w:tc>
        <w:tc>
          <w:tcPr>
            <w:tcW w:w="1275"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ΜΟΝ. ΜΕΤΡ.</w:t>
            </w:r>
          </w:p>
        </w:tc>
        <w:tc>
          <w:tcPr>
            <w:tcW w:w="851"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10F0E" w:rsidRDefault="00B10F0E" w:rsidP="00B10F0E">
            <w:pPr>
              <w:suppressAutoHyphens w:val="0"/>
              <w:spacing w:after="0"/>
              <w:jc w:val="center"/>
              <w:rPr>
                <w:rFonts w:ascii="Arial" w:eastAsia="Times New Roman" w:hAnsi="Arial" w:cs="Arial"/>
                <w:b/>
                <w:bCs/>
                <w:color w:val="000000"/>
                <w:sz w:val="16"/>
                <w:szCs w:val="16"/>
                <w:lang w:val="el-GR" w:eastAsia="el-GR"/>
              </w:rPr>
            </w:pPr>
            <w:r>
              <w:rPr>
                <w:rFonts w:ascii="Arial" w:eastAsia="Times New Roman" w:hAnsi="Arial" w:cs="Arial"/>
                <w:b/>
                <w:bCs/>
                <w:color w:val="000000"/>
                <w:sz w:val="16"/>
                <w:szCs w:val="16"/>
                <w:lang w:val="el-GR" w:eastAsia="el-GR"/>
              </w:rPr>
              <w:t>ΠΟΣΟ- ΤΗΤΑ</w:t>
            </w:r>
          </w:p>
        </w:tc>
        <w:tc>
          <w:tcPr>
            <w:tcW w:w="1843" w:type="dxa"/>
            <w:gridSpan w:val="2"/>
            <w:tcBorders>
              <w:top w:val="single" w:sz="4" w:space="0" w:color="auto"/>
              <w:left w:val="nil"/>
              <w:bottom w:val="single" w:sz="4" w:space="0" w:color="auto"/>
              <w:right w:val="single" w:sz="4" w:space="0" w:color="auto"/>
            </w:tcBorders>
            <w:shd w:val="clear" w:color="auto" w:fill="F2DBDB" w:themeFill="accent2" w:themeFillTint="33"/>
            <w:noWrap/>
            <w:vAlign w:val="center"/>
          </w:tcPr>
          <w:p w:rsidR="00B10F0E" w:rsidRDefault="00B10F0E" w:rsidP="00B10F0E">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ΤΙΜΗ ΜΟΝΑΔΟΣ ΥΠΗΡΕΣ</w:t>
            </w:r>
            <w:r>
              <w:rPr>
                <w:rFonts w:ascii="Arial" w:eastAsia="Times New Roman" w:hAnsi="Arial" w:cs="Arial"/>
                <w:b/>
                <w:bCs/>
                <w:sz w:val="16"/>
                <w:szCs w:val="16"/>
                <w:lang w:val="el-GR" w:eastAsia="el-GR"/>
              </w:rPr>
              <w:t>Ι</w:t>
            </w:r>
            <w:r>
              <w:rPr>
                <w:rFonts w:ascii="Arial" w:eastAsia="Times New Roman" w:hAnsi="Arial" w:cs="Arial"/>
                <w:b/>
                <w:bCs/>
                <w:sz w:val="16"/>
                <w:szCs w:val="16"/>
                <w:lang w:eastAsia="el-GR"/>
              </w:rPr>
              <w:t>ΑΣ</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B10F0E" w:rsidRDefault="00B10F0E" w:rsidP="00B10F0E">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 xml:space="preserve">ΤΙΜΗ ΜΟΝΑΔΟΣ ΟΙΚΟΝ. </w:t>
            </w:r>
            <w:r>
              <w:rPr>
                <w:rFonts w:ascii="Arial" w:eastAsia="Times New Roman" w:hAnsi="Arial" w:cs="Arial"/>
                <w:b/>
                <w:bCs/>
                <w:sz w:val="16"/>
                <w:szCs w:val="16"/>
                <w:lang w:val="el-GR" w:eastAsia="el-GR"/>
              </w:rPr>
              <w:t>Φ</w:t>
            </w:r>
            <w:r>
              <w:rPr>
                <w:rFonts w:ascii="Arial" w:eastAsia="Times New Roman" w:hAnsi="Arial" w:cs="Arial"/>
                <w:b/>
                <w:bCs/>
                <w:sz w:val="16"/>
                <w:szCs w:val="16"/>
                <w:lang w:eastAsia="el-GR"/>
              </w:rPr>
              <w:t>ΟΡΕΑ</w:t>
            </w:r>
          </w:p>
        </w:tc>
        <w:tc>
          <w:tcPr>
            <w:tcW w:w="992" w:type="dxa"/>
            <w:tcBorders>
              <w:top w:val="single" w:sz="4" w:space="0" w:color="auto"/>
              <w:left w:val="nil"/>
              <w:bottom w:val="single" w:sz="4" w:space="0" w:color="auto"/>
              <w:right w:val="single" w:sz="4" w:space="0" w:color="auto"/>
            </w:tcBorders>
            <w:shd w:val="clear" w:color="auto" w:fill="F2DBDB" w:themeFill="accent2" w:themeFillTint="33"/>
          </w:tcPr>
          <w:p w:rsidR="00B10F0E" w:rsidRDefault="00B10F0E" w:rsidP="00B10F0E">
            <w:pPr>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ΣΥΝΟΛΟ</w:t>
            </w:r>
          </w:p>
        </w:tc>
      </w:tr>
      <w:tr w:rsidR="000A5B6F" w:rsidTr="00B10F0E">
        <w:trPr>
          <w:trHeight w:val="510"/>
        </w:trPr>
        <w:tc>
          <w:tcPr>
            <w:tcW w:w="766" w:type="dxa"/>
            <w:tcBorders>
              <w:top w:val="single" w:sz="4" w:space="0" w:color="auto"/>
              <w:left w:val="single" w:sz="4" w:space="0" w:color="auto"/>
              <w:bottom w:val="single" w:sz="4" w:space="0" w:color="auto"/>
              <w:right w:val="single" w:sz="4" w:space="0" w:color="auto"/>
            </w:tcBorders>
            <w:shd w:val="clear" w:color="000000" w:fill="FFFFFF"/>
          </w:tcPr>
          <w:p w:rsidR="000A5B6F" w:rsidRDefault="000A5B6F" w:rsidP="00B10F0E">
            <w:pPr>
              <w:spacing w:before="120"/>
            </w:pPr>
          </w:p>
        </w:tc>
        <w:tc>
          <w:tcPr>
            <w:tcW w:w="4197" w:type="dxa"/>
            <w:tcBorders>
              <w:top w:val="single" w:sz="4" w:space="0" w:color="auto"/>
              <w:left w:val="single" w:sz="4" w:space="0" w:color="auto"/>
              <w:bottom w:val="single" w:sz="4" w:space="0" w:color="auto"/>
              <w:right w:val="single" w:sz="4" w:space="0" w:color="auto"/>
            </w:tcBorders>
            <w:shd w:val="clear" w:color="000000" w:fill="FFFFFF"/>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Wettex ρολό</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12,50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25</w:t>
            </w:r>
            <w:r w:rsidRPr="00066F18">
              <w:rPr>
                <w:rFonts w:eastAsia="Times New Roman" w:cs="Times New Roman"/>
                <w:szCs w:val="22"/>
                <w:lang w:val="en-US" w:eastAsia="el-GR"/>
              </w:rPr>
              <w:t>0</w:t>
            </w:r>
            <w:r w:rsidRPr="00066F18">
              <w:rPr>
                <w:rFonts w:eastAsia="Times New Roman" w:cs="Times New Roman"/>
                <w:szCs w:val="22"/>
                <w:lang w:val="el-GR" w:eastAsia="el-GR"/>
              </w:rPr>
              <w:t xml:space="preserve">,00 </w:t>
            </w:r>
          </w:p>
        </w:tc>
        <w:tc>
          <w:tcPr>
            <w:tcW w:w="1134" w:type="dxa"/>
            <w:tcBorders>
              <w:top w:val="single" w:sz="4" w:space="0" w:color="auto"/>
              <w:left w:val="nil"/>
              <w:bottom w:val="single" w:sz="4" w:space="0" w:color="auto"/>
              <w:right w:val="single" w:sz="4" w:space="0" w:color="auto"/>
            </w:tcBorders>
          </w:tcPr>
          <w:p w:rsidR="000A5B6F" w:rsidRDefault="000A5B6F" w:rsidP="00B10F0E">
            <w:pPr>
              <w:jc w:val="right"/>
            </w:pPr>
          </w:p>
        </w:tc>
        <w:tc>
          <w:tcPr>
            <w:tcW w:w="992" w:type="dxa"/>
            <w:tcBorders>
              <w:top w:val="single" w:sz="4" w:space="0" w:color="auto"/>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A5B6F" w:rsidRDefault="000A5B6F"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Άκουα Φόρτε 450 γρ.</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2,95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n-US" w:eastAsia="el-GR"/>
              </w:rPr>
              <w:t>59</w:t>
            </w:r>
            <w:r w:rsidRPr="00066F18">
              <w:rPr>
                <w:rFonts w:eastAsia="Times New Roman" w:cs="Times New Roman"/>
                <w:szCs w:val="22"/>
                <w:lang w:val="el-GR" w:eastAsia="el-GR"/>
              </w:rPr>
              <w:t>,</w:t>
            </w:r>
            <w:r w:rsidRPr="00066F18">
              <w:rPr>
                <w:rFonts w:eastAsia="Times New Roman" w:cs="Times New Roman"/>
                <w:szCs w:val="22"/>
                <w:lang w:val="en-US" w:eastAsia="el-GR"/>
              </w:rPr>
              <w:t>0</w:t>
            </w:r>
            <w:r w:rsidRPr="00066F18">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A5B6F" w:rsidRDefault="000A5B6F"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A5B6F" w:rsidRPr="0060629A" w:rsidRDefault="000A5B6F" w:rsidP="00CF5152">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Αντισηπτικό χεριών 1Kgr</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n-US"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1,60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n-US" w:eastAsia="el-GR"/>
              </w:rPr>
              <w:t>8</w:t>
            </w:r>
            <w:r w:rsidRPr="00066F18">
              <w:rPr>
                <w:rFonts w:eastAsia="Times New Roman" w:cs="Times New Roman"/>
                <w:szCs w:val="22"/>
                <w:lang w:val="el-GR" w:eastAsia="el-GR"/>
              </w:rPr>
              <w:t xml:space="preserve">,00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A5B6F" w:rsidRDefault="000A5B6F"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A5B6F" w:rsidRPr="0060629A" w:rsidRDefault="000A5B6F" w:rsidP="00CF5152">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Αποσμητικό χώρου airwick</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4,06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40,60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Pr="0060629A" w:rsidRDefault="000A5B6F" w:rsidP="00CF5152">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Βάση σκούπας</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1,08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n-US" w:eastAsia="el-GR"/>
              </w:rPr>
              <w:t>21</w:t>
            </w:r>
            <w:r w:rsidRPr="00066F18">
              <w:rPr>
                <w:rFonts w:eastAsia="Times New Roman" w:cs="Times New Roman"/>
                <w:szCs w:val="22"/>
                <w:lang w:val="el-GR" w:eastAsia="el-GR"/>
              </w:rPr>
              <w:t>,</w:t>
            </w:r>
            <w:r w:rsidRPr="00066F18">
              <w:rPr>
                <w:rFonts w:eastAsia="Times New Roman" w:cs="Times New Roman"/>
                <w:szCs w:val="22"/>
                <w:lang w:val="en-US" w:eastAsia="el-GR"/>
              </w:rPr>
              <w:t>6</w:t>
            </w:r>
            <w:r w:rsidRPr="00066F18">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Pr="0060629A" w:rsidRDefault="000A5B6F" w:rsidP="00CF5152">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Βάση σφουγγαρίστρας ΕΠΑΓΓΕΛΜΑΤΙΚΗ 400 γραμμαρίων</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3</w:t>
            </w:r>
            <w:r w:rsidRPr="00066F18">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5</w:t>
            </w:r>
            <w:r w:rsidRPr="00066F18">
              <w:rPr>
                <w:rFonts w:eastAsia="Times New Roman" w:cs="Times New Roman"/>
                <w:szCs w:val="22"/>
                <w:lang w:val="el-GR" w:eastAsia="el-GR"/>
              </w:rPr>
              <w:t>,0</w:t>
            </w:r>
            <w:r w:rsidRPr="00066F18">
              <w:rPr>
                <w:rFonts w:eastAsia="Times New Roman" w:cs="Times New Roman"/>
                <w:szCs w:val="22"/>
                <w:lang w:val="en-US" w:eastAsia="el-GR"/>
              </w:rPr>
              <w:t>0</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n-US" w:eastAsia="el-GR"/>
              </w:rPr>
              <w:t>150</w:t>
            </w:r>
            <w:r w:rsidRPr="00066F18">
              <w:rPr>
                <w:rFonts w:eastAsia="Times New Roman" w:cs="Times New Roman"/>
                <w:szCs w:val="22"/>
                <w:lang w:val="el-GR" w:eastAsia="el-GR"/>
              </w:rPr>
              <w:t>,</w:t>
            </w:r>
            <w:r w:rsidRPr="00066F18">
              <w:rPr>
                <w:rFonts w:eastAsia="Times New Roman" w:cs="Times New Roman"/>
                <w:szCs w:val="22"/>
                <w:lang w:val="en-US" w:eastAsia="el-GR"/>
              </w:rPr>
              <w:t>0</w:t>
            </w:r>
            <w:r w:rsidRPr="00066F18">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rPr>
                <w:rFonts w:ascii="Arial" w:eastAsia="Times New Roman" w:hAnsi="Arial" w:cs="Arial"/>
                <w:sz w:val="20"/>
                <w:szCs w:val="20"/>
                <w:lang w:val="el-GR" w:eastAsia="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Pr="0060629A" w:rsidRDefault="000A5B6F" w:rsidP="00CF5152">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Γάντια μιας χρήσης 100 τεμ. (latex)</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Πακέτο</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l-GR" w:eastAsia="el-GR"/>
              </w:rPr>
              <w:t>1</w:t>
            </w:r>
            <w:r w:rsidRPr="00066F18">
              <w:rPr>
                <w:rFonts w:ascii="Arial" w:eastAsia="Times New Roman" w:hAnsi="Arial" w:cs="Arial"/>
                <w:sz w:val="20"/>
                <w:szCs w:val="20"/>
                <w:lang w:val="en-US"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5,00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7</w:t>
            </w:r>
            <w:r w:rsidRPr="00066F18">
              <w:rPr>
                <w:rFonts w:eastAsia="Times New Roman" w:cs="Times New Roman"/>
                <w:szCs w:val="22"/>
                <w:lang w:val="el-GR" w:eastAsia="el-GR"/>
              </w:rPr>
              <w:t xml:space="preserve">5,00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Pr="0060629A" w:rsidRDefault="000A5B6F" w:rsidP="00CF5152">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Γάντια χοντρά</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Ζεύγος</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n-US" w:eastAsia="el-GR"/>
              </w:rPr>
              <w:t>15</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1,37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2</w:t>
            </w:r>
            <w:r w:rsidRPr="00066F18">
              <w:rPr>
                <w:rFonts w:eastAsia="Times New Roman" w:cs="Times New Roman"/>
                <w:szCs w:val="22"/>
                <w:lang w:val="en-US" w:eastAsia="el-GR"/>
              </w:rPr>
              <w:t>0</w:t>
            </w:r>
            <w:r w:rsidRPr="00066F18">
              <w:rPr>
                <w:rFonts w:eastAsia="Times New Roman" w:cs="Times New Roman"/>
                <w:szCs w:val="22"/>
                <w:lang w:val="el-GR" w:eastAsia="el-GR"/>
              </w:rPr>
              <w:t>,</w:t>
            </w:r>
            <w:r w:rsidRPr="00066F18">
              <w:rPr>
                <w:rFonts w:eastAsia="Times New Roman" w:cs="Times New Roman"/>
                <w:szCs w:val="22"/>
                <w:lang w:val="en-US" w:eastAsia="el-GR"/>
              </w:rPr>
              <w:t>55</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Pr="0060629A" w:rsidRDefault="000A5B6F" w:rsidP="00CF5152">
            <w:pPr>
              <w:suppressAutoHyphens w:val="0"/>
              <w:spacing w:after="0"/>
              <w:rPr>
                <w:rFonts w:ascii="Arial" w:eastAsia="Times New Roman" w:hAnsi="Arial" w:cs="Arial"/>
                <w:sz w:val="20"/>
                <w:szCs w:val="20"/>
                <w:lang w:val="el-GR" w:eastAsia="el-GR"/>
              </w:rPr>
            </w:pPr>
            <w:r w:rsidRPr="0060629A">
              <w:rPr>
                <w:rFonts w:ascii="Arial" w:eastAsia="Times New Roman" w:hAnsi="Arial" w:cs="Arial"/>
                <w:sz w:val="20"/>
                <w:szCs w:val="20"/>
                <w:lang w:val="el-GR" w:eastAsia="el-GR"/>
              </w:rPr>
              <w:t>Γάντια πλαστικά κουζίνας</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Ζεύγος</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n-US" w:eastAsia="el-GR"/>
              </w:rPr>
              <w:t>15</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l-GR" w:eastAsia="el-GR"/>
              </w:rPr>
            </w:pPr>
            <w:r w:rsidRPr="00066F18">
              <w:rPr>
                <w:rFonts w:eastAsia="Times New Roman" w:cs="Times New Roman"/>
                <w:szCs w:val="22"/>
                <w:lang w:val="el-GR" w:eastAsia="el-GR"/>
              </w:rPr>
              <w:t xml:space="preserve">1,30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1</w:t>
            </w:r>
            <w:r w:rsidRPr="00066F18">
              <w:rPr>
                <w:rFonts w:eastAsia="Times New Roman" w:cs="Times New Roman"/>
                <w:szCs w:val="22"/>
                <w:lang w:val="el-GR" w:eastAsia="el-GR"/>
              </w:rPr>
              <w:t>9,</w:t>
            </w:r>
            <w:r w:rsidRPr="00066F18">
              <w:rPr>
                <w:rFonts w:eastAsia="Times New Roman" w:cs="Times New Roman"/>
                <w:szCs w:val="22"/>
                <w:lang w:val="en-US" w:eastAsia="el-GR"/>
              </w:rPr>
              <w:t>5</w:t>
            </w:r>
            <w:r w:rsidRPr="00066F18">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Εντομοκτόνο</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1,90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19,00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Καλαθάκι απλό</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1,62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32,40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Καλαθάκι μπάνιου με καπάκι</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n-US"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8,65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4</w:t>
            </w:r>
            <w:r w:rsidRPr="00066F18">
              <w:rPr>
                <w:rFonts w:eastAsia="Times New Roman" w:cs="Times New Roman"/>
                <w:szCs w:val="22"/>
                <w:lang w:val="el-GR" w:eastAsia="el-GR"/>
              </w:rPr>
              <w:t>3,</w:t>
            </w:r>
            <w:r w:rsidRPr="00066F18">
              <w:rPr>
                <w:rFonts w:eastAsia="Times New Roman" w:cs="Times New Roman"/>
                <w:szCs w:val="22"/>
                <w:lang w:val="en-US" w:eastAsia="el-GR"/>
              </w:rPr>
              <w:t>25</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Κοντάρι σκούπας ΙΝΟΧ</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1,79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35</w:t>
            </w:r>
            <w:r w:rsidRPr="00066F18">
              <w:rPr>
                <w:rFonts w:eastAsia="Times New Roman" w:cs="Times New Roman"/>
                <w:szCs w:val="22"/>
                <w:lang w:val="el-GR" w:eastAsia="el-GR"/>
              </w:rPr>
              <w:t>,</w:t>
            </w:r>
            <w:r w:rsidRPr="00066F18">
              <w:rPr>
                <w:rFonts w:eastAsia="Times New Roman" w:cs="Times New Roman"/>
                <w:szCs w:val="22"/>
                <w:lang w:val="en-US" w:eastAsia="el-GR"/>
              </w:rPr>
              <w:t>8</w:t>
            </w:r>
            <w:r w:rsidRPr="00066F18">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rPr>
                <w:rFonts w:ascii="Arial" w:eastAsia="Times New Roman" w:hAnsi="Arial" w:cs="Arial"/>
                <w:sz w:val="20"/>
                <w:szCs w:val="20"/>
                <w:lang w:val="el-GR" w:eastAsia="el-GR"/>
              </w:rPr>
            </w:pPr>
            <w:r>
              <w:rPr>
                <w:rFonts w:ascii="Arial" w:eastAsia="Times New Roman" w:hAnsi="Arial" w:cs="Arial"/>
                <w:sz w:val="20"/>
                <w:szCs w:val="20"/>
                <w:lang w:val="el-GR" w:eastAsia="el-GR"/>
              </w:rPr>
              <w:t>Κουβάς και στίφτης σφουγγαρίσματος επαγγελματικός</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n-US" w:eastAsia="el-GR"/>
              </w:rPr>
              <w:t>6</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50,00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3</w:t>
            </w:r>
            <w:r w:rsidRPr="00066F18">
              <w:rPr>
                <w:rFonts w:eastAsia="Times New Roman" w:cs="Times New Roman"/>
                <w:szCs w:val="22"/>
                <w:lang w:val="el-GR" w:eastAsia="el-GR"/>
              </w:rPr>
              <w:t xml:space="preserve">00,00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rPr>
                <w:lang w:val="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jc w:val="left"/>
              <w:rPr>
                <w:rFonts w:ascii="Arial" w:eastAsia="Times New Roman" w:hAnsi="Arial" w:cs="Arial"/>
                <w:sz w:val="20"/>
                <w:szCs w:val="20"/>
                <w:lang w:val="el-GR" w:eastAsia="el-GR"/>
              </w:rPr>
            </w:pPr>
            <w:r>
              <w:rPr>
                <w:rFonts w:ascii="Arial" w:eastAsia="Times New Roman" w:hAnsi="Arial" w:cs="Arial"/>
                <w:sz w:val="20"/>
                <w:szCs w:val="20"/>
                <w:lang w:val="el-GR" w:eastAsia="el-GR"/>
              </w:rPr>
              <w:t>Κουταλο Μαχαιροπίρουνα πλαστικά</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Πακέτο-100Τεμ</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5</w:t>
            </w:r>
            <w:r w:rsidRPr="00066F18">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1,15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5</w:t>
            </w:r>
            <w:r w:rsidRPr="00066F18">
              <w:rPr>
                <w:rFonts w:eastAsia="Times New Roman" w:cs="Times New Roman"/>
                <w:szCs w:val="22"/>
                <w:lang w:val="en-US" w:eastAsia="el-GR"/>
              </w:rPr>
              <w:t>7</w:t>
            </w:r>
            <w:r w:rsidRPr="00066F18">
              <w:rPr>
                <w:rFonts w:eastAsia="Times New Roman" w:cs="Times New Roman"/>
                <w:szCs w:val="22"/>
                <w:lang w:val="el-GR" w:eastAsia="el-GR"/>
              </w:rPr>
              <w:t>,</w:t>
            </w:r>
            <w:r w:rsidRPr="00066F18">
              <w:rPr>
                <w:rFonts w:eastAsia="Times New Roman" w:cs="Times New Roman"/>
                <w:szCs w:val="22"/>
                <w:lang w:val="en-US" w:eastAsia="el-GR"/>
              </w:rPr>
              <w:t>5</w:t>
            </w:r>
            <w:r w:rsidRPr="00066F18">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Ξεραχνιάστρα με κοντάρι 4μ.</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1</w:t>
            </w:r>
            <w:r w:rsidRPr="00066F18">
              <w:rPr>
                <w:rFonts w:ascii="Arial" w:eastAsia="Times New Roman" w:hAnsi="Arial" w:cs="Arial"/>
                <w:sz w:val="20"/>
                <w:szCs w:val="20"/>
                <w:lang w:val="el-GR" w:eastAsia="el-GR"/>
              </w:rPr>
              <w:t>2</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15,85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190</w:t>
            </w:r>
            <w:r w:rsidRPr="00066F18">
              <w:rPr>
                <w:rFonts w:eastAsia="Times New Roman" w:cs="Times New Roman"/>
                <w:szCs w:val="22"/>
                <w:lang w:val="el-GR" w:eastAsia="el-GR"/>
              </w:rPr>
              <w:t>,</w:t>
            </w:r>
            <w:r w:rsidRPr="00066F18">
              <w:rPr>
                <w:rFonts w:eastAsia="Times New Roman" w:cs="Times New Roman"/>
                <w:szCs w:val="22"/>
                <w:lang w:val="en-US" w:eastAsia="el-GR"/>
              </w:rPr>
              <w:t>2</w:t>
            </w:r>
            <w:r w:rsidRPr="00066F18">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rPr>
                <w:rFonts w:ascii="Arial" w:eastAsia="Times New Roman" w:hAnsi="Arial" w:cs="Arial"/>
                <w:sz w:val="20"/>
                <w:szCs w:val="20"/>
                <w:lang w:val="el-GR" w:eastAsia="el-GR"/>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Πανάκια με μικροϊνες οικολογικά</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1</w:t>
            </w:r>
            <w:r w:rsidRPr="00066F18">
              <w:rPr>
                <w:rFonts w:ascii="Arial" w:eastAsia="Times New Roman" w:hAnsi="Arial" w:cs="Arial"/>
                <w:sz w:val="20"/>
                <w:szCs w:val="20"/>
                <w:lang w:val="el-GR" w:eastAsia="el-GR"/>
              </w:rPr>
              <w:t>2</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11,00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13</w:t>
            </w:r>
            <w:r w:rsidRPr="00066F18">
              <w:rPr>
                <w:rFonts w:eastAsia="Times New Roman" w:cs="Times New Roman"/>
                <w:szCs w:val="22"/>
                <w:lang w:val="el-GR" w:eastAsia="el-GR"/>
              </w:rPr>
              <w:t xml:space="preserve">2,00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tcPr>
          <w:p w:rsidR="000A5B6F" w:rsidRDefault="000A5B6F" w:rsidP="00B10F0E">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auto" w:fill="auto"/>
            <w:vAlign w:val="center"/>
          </w:tcPr>
          <w:p w:rsidR="000A5B6F" w:rsidRDefault="000A5B6F"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Παπί τουαλέτας</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n-US" w:eastAsia="el-GR"/>
              </w:rPr>
            </w:pPr>
            <w:r w:rsidRPr="00066F18">
              <w:rPr>
                <w:rFonts w:ascii="Arial" w:eastAsia="Times New Roman" w:hAnsi="Arial" w:cs="Arial"/>
                <w:sz w:val="20"/>
                <w:szCs w:val="20"/>
                <w:lang w:val="el-GR" w:eastAsia="el-GR"/>
              </w:rPr>
              <w:t>1</w:t>
            </w:r>
            <w:r w:rsidRPr="00066F18">
              <w:rPr>
                <w:rFonts w:ascii="Arial" w:eastAsia="Times New Roman" w:hAnsi="Arial" w:cs="Arial"/>
                <w:sz w:val="20"/>
                <w:szCs w:val="20"/>
                <w:lang w:val="en-US" w:eastAsia="el-GR"/>
              </w:rPr>
              <w:t>5</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5,70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8</w:t>
            </w:r>
            <w:r w:rsidRPr="00066F18">
              <w:rPr>
                <w:rFonts w:eastAsia="Times New Roman" w:cs="Times New Roman"/>
                <w:szCs w:val="22"/>
                <w:lang w:val="el-GR" w:eastAsia="el-GR"/>
              </w:rPr>
              <w:t>5,</w:t>
            </w:r>
            <w:r w:rsidRPr="00066F18">
              <w:rPr>
                <w:rFonts w:eastAsia="Times New Roman" w:cs="Times New Roman"/>
                <w:szCs w:val="22"/>
                <w:lang w:val="en-US" w:eastAsia="el-GR"/>
              </w:rPr>
              <w:t>5</w:t>
            </w:r>
            <w:r w:rsidRPr="00066F18">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A5B6F" w:rsidRDefault="000A5B6F"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0A5B6F" w:rsidRDefault="000A5B6F"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Πιάτα πλαστικά Νο 2 (20τεμ.)</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1,26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25</w:t>
            </w:r>
            <w:r w:rsidRPr="00066F18">
              <w:rPr>
                <w:rFonts w:eastAsia="Times New Roman" w:cs="Times New Roman"/>
                <w:szCs w:val="22"/>
                <w:lang w:val="el-GR" w:eastAsia="el-GR"/>
              </w:rPr>
              <w:t>,</w:t>
            </w:r>
            <w:r w:rsidRPr="00066F18">
              <w:rPr>
                <w:rFonts w:eastAsia="Times New Roman" w:cs="Times New Roman"/>
                <w:szCs w:val="22"/>
                <w:lang w:val="en-US" w:eastAsia="el-GR"/>
              </w:rPr>
              <w:t>2</w:t>
            </w:r>
            <w:r w:rsidRPr="00066F18">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A5B6F" w:rsidRDefault="000A5B6F" w:rsidP="00B10F0E">
            <w:pPr>
              <w:spacing w:before="120"/>
              <w:rPr>
                <w:sz w:val="24"/>
                <w:lang w:val="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A5B6F" w:rsidRDefault="000A5B6F"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Πιάτα πλαστικά Νο 3 (20τεμ.)</w:t>
            </w:r>
          </w:p>
        </w:tc>
        <w:tc>
          <w:tcPr>
            <w:tcW w:w="1275" w:type="dxa"/>
            <w:tcBorders>
              <w:top w:val="nil"/>
              <w:left w:val="nil"/>
              <w:bottom w:val="single" w:sz="4" w:space="0" w:color="auto"/>
              <w:right w:val="single" w:sz="4" w:space="0" w:color="auto"/>
            </w:tcBorders>
            <w:shd w:val="clear" w:color="auto" w:fill="auto"/>
            <w:noWrap/>
            <w:vAlign w:val="center"/>
          </w:tcPr>
          <w:p w:rsidR="000A5B6F" w:rsidRDefault="000A5B6F"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1,53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30</w:t>
            </w:r>
            <w:r w:rsidRPr="00066F18">
              <w:rPr>
                <w:rFonts w:eastAsia="Times New Roman" w:cs="Times New Roman"/>
                <w:szCs w:val="22"/>
                <w:lang w:val="el-GR" w:eastAsia="el-GR"/>
              </w:rPr>
              <w:t>,</w:t>
            </w:r>
            <w:r w:rsidRPr="00066F18">
              <w:rPr>
                <w:rFonts w:eastAsia="Times New Roman" w:cs="Times New Roman"/>
                <w:szCs w:val="22"/>
                <w:lang w:val="en-US" w:eastAsia="el-GR"/>
              </w:rPr>
              <w:t>6</w:t>
            </w:r>
            <w:r w:rsidRPr="00066F18">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A5B6F" w:rsidRDefault="000A5B6F" w:rsidP="00B10F0E">
            <w:pPr>
              <w:spacing w:before="120"/>
              <w:rPr>
                <w:rFonts w:ascii="Arial" w:hAnsi="Arial" w:cs="Arial"/>
                <w:sz w:val="20"/>
                <w:szCs w:val="20"/>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A5B6F" w:rsidRDefault="000A5B6F"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Πιγκάλ</w:t>
            </w:r>
          </w:p>
        </w:tc>
        <w:tc>
          <w:tcPr>
            <w:tcW w:w="1275"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3,60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72,00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A5B6F" w:rsidRDefault="000A5B6F" w:rsidP="00B10F0E">
            <w:pPr>
              <w:spacing w:before="120"/>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A5B6F" w:rsidRDefault="000A5B6F"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Ποδόμακτρο 60Χ40</w:t>
            </w:r>
          </w:p>
        </w:tc>
        <w:tc>
          <w:tcPr>
            <w:tcW w:w="1275"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4,35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43,50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A5B6F" w:rsidRDefault="000A5B6F"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0A5B6F" w:rsidRDefault="000A5B6F"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Ποδόμακτρο 50Χ100</w:t>
            </w:r>
          </w:p>
        </w:tc>
        <w:tc>
          <w:tcPr>
            <w:tcW w:w="1275"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8,65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86,50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A5B6F" w:rsidRDefault="000A5B6F"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0A5B6F" w:rsidRDefault="000A5B6F"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Ποτήρια πλαστικά (50τεμ.)</w:t>
            </w:r>
          </w:p>
        </w:tc>
        <w:tc>
          <w:tcPr>
            <w:tcW w:w="1275"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2</w:t>
            </w:r>
            <w:r w:rsidRPr="00066F18">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0,60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12</w:t>
            </w:r>
            <w:r w:rsidRPr="00066F18">
              <w:rPr>
                <w:rFonts w:eastAsia="Times New Roman" w:cs="Times New Roman"/>
                <w:szCs w:val="22"/>
                <w:lang w:val="el-GR" w:eastAsia="el-GR"/>
              </w:rPr>
              <w:t xml:space="preserve">,00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0A5B6F"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0A5B6F" w:rsidRDefault="000A5B6F" w:rsidP="00B10F0E">
            <w:pPr>
              <w:rPr>
                <w:lang w:val="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0A5B6F" w:rsidRDefault="000A5B6F"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Ρολό στήριξης χαρτιού υγείας σε χαρτοθήκη</w:t>
            </w:r>
          </w:p>
        </w:tc>
        <w:tc>
          <w:tcPr>
            <w:tcW w:w="1275" w:type="dxa"/>
            <w:tcBorders>
              <w:top w:val="nil"/>
              <w:left w:val="nil"/>
              <w:bottom w:val="single" w:sz="4" w:space="0" w:color="auto"/>
              <w:right w:val="single" w:sz="4" w:space="0" w:color="auto"/>
            </w:tcBorders>
            <w:shd w:val="clear" w:color="000000" w:fill="FFFFFF"/>
            <w:noWrap/>
            <w:vAlign w:val="center"/>
          </w:tcPr>
          <w:p w:rsidR="000A5B6F" w:rsidRDefault="000A5B6F"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3</w:t>
            </w:r>
            <w:r w:rsidRPr="00066F18">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2,15 </w:t>
            </w:r>
          </w:p>
        </w:tc>
        <w:tc>
          <w:tcPr>
            <w:tcW w:w="993" w:type="dxa"/>
            <w:tcBorders>
              <w:top w:val="nil"/>
              <w:left w:val="nil"/>
              <w:bottom w:val="single" w:sz="4" w:space="0" w:color="auto"/>
              <w:right w:val="single" w:sz="4" w:space="0" w:color="auto"/>
            </w:tcBorders>
            <w:shd w:val="clear" w:color="auto" w:fill="auto"/>
            <w:noWrap/>
            <w:vAlign w:val="center"/>
          </w:tcPr>
          <w:p w:rsidR="000A5B6F" w:rsidRPr="00066F18" w:rsidRDefault="000A5B6F"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6</w:t>
            </w:r>
            <w:r w:rsidRPr="00066F18">
              <w:rPr>
                <w:rFonts w:eastAsia="Times New Roman" w:cs="Times New Roman"/>
                <w:szCs w:val="22"/>
                <w:lang w:val="el-GR" w:eastAsia="el-GR"/>
              </w:rPr>
              <w:t>4,</w:t>
            </w:r>
            <w:r w:rsidRPr="00066F18">
              <w:rPr>
                <w:rFonts w:eastAsia="Times New Roman" w:cs="Times New Roman"/>
                <w:szCs w:val="22"/>
                <w:lang w:val="en-US" w:eastAsia="el-GR"/>
              </w:rPr>
              <w:t>5</w:t>
            </w:r>
            <w:r w:rsidRPr="00066F18">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0A5B6F" w:rsidRDefault="000A5B6F" w:rsidP="00B10F0E">
            <w:pPr>
              <w:jc w:val="right"/>
            </w:pPr>
          </w:p>
        </w:tc>
        <w:tc>
          <w:tcPr>
            <w:tcW w:w="992" w:type="dxa"/>
            <w:tcBorders>
              <w:top w:val="nil"/>
              <w:left w:val="nil"/>
              <w:bottom w:val="single" w:sz="4" w:space="0" w:color="auto"/>
              <w:right w:val="single" w:sz="4" w:space="0" w:color="auto"/>
            </w:tcBorders>
          </w:tcPr>
          <w:p w:rsidR="000A5B6F" w:rsidRDefault="000A5B6F"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45Χ55 (20τεμ.)</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Πακέτο-20Τεμ</w:t>
            </w:r>
          </w:p>
        </w:tc>
        <w:tc>
          <w:tcPr>
            <w:tcW w:w="851" w:type="dxa"/>
            <w:tcBorders>
              <w:top w:val="nil"/>
              <w:left w:val="nil"/>
              <w:bottom w:val="single" w:sz="4" w:space="0" w:color="auto"/>
              <w:right w:val="single" w:sz="4" w:space="0" w:color="auto"/>
            </w:tcBorders>
            <w:shd w:val="clear" w:color="000000" w:fill="FFFFFF"/>
            <w:noWrap/>
            <w:vAlign w:val="center"/>
          </w:tcPr>
          <w:p w:rsidR="006A1FD4" w:rsidRPr="00066F18" w:rsidRDefault="006A1FD4" w:rsidP="00CF5152">
            <w:pPr>
              <w:suppressAutoHyphens w:val="0"/>
              <w:spacing w:after="0"/>
              <w:jc w:val="center"/>
              <w:rPr>
                <w:rFonts w:ascii="Arial" w:eastAsia="Times New Roman" w:hAnsi="Arial" w:cs="Arial"/>
                <w:sz w:val="20"/>
                <w:szCs w:val="20"/>
                <w:lang w:val="el-GR" w:eastAsia="el-GR"/>
              </w:rPr>
            </w:pPr>
            <w:r w:rsidRPr="00066F18">
              <w:rPr>
                <w:rFonts w:ascii="Arial" w:eastAsia="Times New Roman" w:hAnsi="Arial" w:cs="Arial"/>
                <w:sz w:val="20"/>
                <w:szCs w:val="20"/>
                <w:lang w:val="en-US" w:eastAsia="el-GR"/>
              </w:rPr>
              <w:t>3</w:t>
            </w:r>
            <w:r w:rsidRPr="00066F18">
              <w:rPr>
                <w:rFonts w:ascii="Arial" w:eastAsia="Times New Roman" w:hAnsi="Arial" w:cs="Arial"/>
                <w:sz w:val="20"/>
                <w:szCs w:val="20"/>
                <w:lang w:val="el-GR" w:eastAsia="el-GR"/>
              </w:rPr>
              <w:t>00</w:t>
            </w:r>
          </w:p>
        </w:tc>
        <w:tc>
          <w:tcPr>
            <w:tcW w:w="850" w:type="dxa"/>
            <w:tcBorders>
              <w:top w:val="nil"/>
              <w:left w:val="nil"/>
              <w:bottom w:val="single" w:sz="4" w:space="0" w:color="auto"/>
              <w:right w:val="single" w:sz="4" w:space="0" w:color="auto"/>
            </w:tcBorders>
            <w:shd w:val="clear" w:color="000000" w:fill="FFFFFF"/>
            <w:noWrap/>
            <w:vAlign w:val="center"/>
          </w:tcPr>
          <w:p w:rsidR="006A1FD4" w:rsidRPr="00066F18" w:rsidRDefault="006A1FD4"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l-GR" w:eastAsia="el-GR"/>
              </w:rPr>
              <w:t xml:space="preserve">0,65 </w:t>
            </w:r>
          </w:p>
        </w:tc>
        <w:tc>
          <w:tcPr>
            <w:tcW w:w="993" w:type="dxa"/>
            <w:tcBorders>
              <w:top w:val="nil"/>
              <w:left w:val="nil"/>
              <w:bottom w:val="single" w:sz="4" w:space="0" w:color="auto"/>
              <w:right w:val="single" w:sz="4" w:space="0" w:color="auto"/>
            </w:tcBorders>
            <w:shd w:val="clear" w:color="auto" w:fill="auto"/>
            <w:noWrap/>
            <w:vAlign w:val="center"/>
          </w:tcPr>
          <w:p w:rsidR="006A1FD4" w:rsidRPr="00066F18" w:rsidRDefault="006A1FD4" w:rsidP="00CF5152">
            <w:pPr>
              <w:suppressAutoHyphens w:val="0"/>
              <w:spacing w:after="0"/>
              <w:jc w:val="right"/>
              <w:rPr>
                <w:rFonts w:eastAsia="Times New Roman" w:cs="Times New Roman"/>
                <w:szCs w:val="22"/>
                <w:lang w:val="en-US" w:eastAsia="el-GR"/>
              </w:rPr>
            </w:pPr>
            <w:r w:rsidRPr="00066F18">
              <w:rPr>
                <w:rFonts w:eastAsia="Times New Roman" w:cs="Times New Roman"/>
                <w:szCs w:val="22"/>
                <w:lang w:val="en-US" w:eastAsia="el-GR"/>
              </w:rPr>
              <w:t>19</w:t>
            </w:r>
            <w:r w:rsidRPr="00066F18">
              <w:rPr>
                <w:rFonts w:eastAsia="Times New Roman" w:cs="Times New Roman"/>
                <w:szCs w:val="22"/>
                <w:lang w:val="el-GR" w:eastAsia="el-GR"/>
              </w:rPr>
              <w:t xml:space="preserve">5,00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52Χ75 (10τεμ.)</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0,55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110</w:t>
            </w:r>
            <w:r>
              <w:rPr>
                <w:rFonts w:eastAsia="Times New Roman" w:cs="Times New Roman"/>
                <w:szCs w:val="22"/>
                <w:lang w:val="el-GR" w:eastAsia="el-GR"/>
              </w:rPr>
              <w:t xml:space="preserve">,00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pPr>
              <w:spacing w:before="120"/>
              <w:rPr>
                <w:rFonts w:asciiTheme="minorHAnsi" w:eastAsia="Times New Roman" w:hAnsiTheme="minorHAnsi" w:cs="Arial"/>
                <w:color w:val="000000" w:themeColor="text1"/>
                <w:szCs w:val="22"/>
                <w:lang w:val="el-GR" w:eastAsia="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70Χ95 (10 τμχ ρολο)</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1,55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310</w:t>
            </w:r>
            <w:r>
              <w:rPr>
                <w:rFonts w:eastAsia="Times New Roman" w:cs="Times New Roman"/>
                <w:szCs w:val="22"/>
                <w:lang w:val="el-GR" w:eastAsia="el-GR"/>
              </w:rPr>
              <w:t xml:space="preserve">,00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pPr>
              <w:spacing w:before="120"/>
              <w:rPr>
                <w:rFonts w:asciiTheme="minorHAnsi" w:eastAsia="Times New Roman" w:hAnsiTheme="minorHAnsi" w:cs="Arial"/>
                <w:color w:val="000000" w:themeColor="text1"/>
                <w:szCs w:val="22"/>
                <w:lang w:val="el-GR" w:eastAsia="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απορριμμάτων 90Χ110</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Κιλά</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5</w:t>
            </w:r>
            <w:r>
              <w:rPr>
                <w:rFonts w:ascii="Arial" w:eastAsia="Times New Roman" w:hAnsi="Arial" w:cs="Arial"/>
                <w:sz w:val="20"/>
                <w:szCs w:val="20"/>
                <w:lang w:val="el-GR" w:eastAsia="el-GR"/>
              </w:rPr>
              <w:t>00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1,65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8</w:t>
            </w:r>
            <w:r>
              <w:rPr>
                <w:rFonts w:eastAsia="Times New Roman" w:cs="Times New Roman"/>
                <w:szCs w:val="22"/>
                <w:lang w:val="el-GR" w:eastAsia="el-GR"/>
              </w:rPr>
              <w:t>2</w:t>
            </w:r>
            <w:r>
              <w:rPr>
                <w:rFonts w:eastAsia="Times New Roman" w:cs="Times New Roman"/>
                <w:szCs w:val="22"/>
                <w:lang w:val="en-US" w:eastAsia="el-GR"/>
              </w:rPr>
              <w:t>5</w:t>
            </w:r>
            <w:r>
              <w:rPr>
                <w:rFonts w:eastAsia="Times New Roman" w:cs="Times New Roman"/>
                <w:szCs w:val="22"/>
                <w:lang w:val="el-GR" w:eastAsia="el-GR"/>
              </w:rPr>
              <w:t xml:space="preserve">,00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Σακούλες ηλεκτρικής σκούπας (4-5τεμ.) υφασμάτινες</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1</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7,20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72</w:t>
            </w:r>
            <w:r>
              <w:rPr>
                <w:rFonts w:eastAsia="Times New Roman" w:cs="Times New Roman"/>
                <w:szCs w:val="22"/>
                <w:lang w:val="el-GR" w:eastAsia="el-GR"/>
              </w:rPr>
              <w:t xml:space="preserve">,00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Σκάλα αλουμινίου</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43,20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129,60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Σκούπα χόρτου με κοντάρι</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15</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6,90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1</w:t>
            </w:r>
            <w:r>
              <w:rPr>
                <w:rFonts w:eastAsia="Times New Roman" w:cs="Times New Roman"/>
                <w:szCs w:val="22"/>
                <w:lang w:val="en-US" w:eastAsia="el-GR"/>
              </w:rPr>
              <w:t>0</w:t>
            </w:r>
            <w:r>
              <w:rPr>
                <w:rFonts w:eastAsia="Times New Roman" w:cs="Times New Roman"/>
                <w:szCs w:val="22"/>
                <w:lang w:val="el-GR" w:eastAsia="el-GR"/>
              </w:rPr>
              <w:t>3,</w:t>
            </w:r>
            <w:r>
              <w:rPr>
                <w:rFonts w:eastAsia="Times New Roman" w:cs="Times New Roman"/>
                <w:szCs w:val="22"/>
                <w:lang w:val="en-US" w:eastAsia="el-GR"/>
              </w:rPr>
              <w:t>5</w:t>
            </w:r>
            <w:r>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6A1FD4" w:rsidRDefault="006A1FD4" w:rsidP="00B10F0E">
            <w:pPr>
              <w:jc w:val="right"/>
              <w:rPr>
                <w:lang w:val="el-GR"/>
              </w:rPr>
            </w:pPr>
          </w:p>
        </w:tc>
        <w:tc>
          <w:tcPr>
            <w:tcW w:w="992" w:type="dxa"/>
            <w:tcBorders>
              <w:top w:val="nil"/>
              <w:left w:val="nil"/>
              <w:bottom w:val="single" w:sz="4" w:space="0" w:color="auto"/>
              <w:right w:val="single" w:sz="4" w:space="0" w:color="auto"/>
            </w:tcBorders>
          </w:tcPr>
          <w:p w:rsidR="006A1FD4" w:rsidRDefault="006A1FD4" w:rsidP="00B10F0E">
            <w:pPr>
              <w:jc w:val="right"/>
              <w:rPr>
                <w:lang w:val="el-GR"/>
              </w:rPr>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Σφουγγάρι κουζίνας 7x13cm</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0,45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9</w:t>
            </w:r>
            <w:r>
              <w:rPr>
                <w:rFonts w:eastAsia="Times New Roman" w:cs="Times New Roman"/>
                <w:szCs w:val="22"/>
                <w:lang w:val="el-GR" w:eastAsia="el-GR"/>
              </w:rPr>
              <w:t xml:space="preserve">,00 </w:t>
            </w:r>
          </w:p>
        </w:tc>
        <w:tc>
          <w:tcPr>
            <w:tcW w:w="1134" w:type="dxa"/>
            <w:tcBorders>
              <w:top w:val="nil"/>
              <w:left w:val="nil"/>
              <w:bottom w:val="single" w:sz="4" w:space="0" w:color="auto"/>
              <w:right w:val="single" w:sz="4" w:space="0" w:color="auto"/>
            </w:tcBorders>
          </w:tcPr>
          <w:p w:rsidR="006A1FD4" w:rsidRDefault="006A1FD4" w:rsidP="00B10F0E">
            <w:pPr>
              <w:jc w:val="right"/>
              <w:rPr>
                <w:lang w:val="el-GR"/>
              </w:rPr>
            </w:pPr>
          </w:p>
        </w:tc>
        <w:tc>
          <w:tcPr>
            <w:tcW w:w="992" w:type="dxa"/>
            <w:tcBorders>
              <w:top w:val="nil"/>
              <w:left w:val="nil"/>
              <w:bottom w:val="single" w:sz="4" w:space="0" w:color="auto"/>
              <w:right w:val="single" w:sz="4" w:space="0" w:color="auto"/>
            </w:tcBorders>
          </w:tcPr>
          <w:p w:rsidR="006A1FD4" w:rsidRDefault="006A1FD4" w:rsidP="00B10F0E">
            <w:pPr>
              <w:jc w:val="right"/>
              <w:rPr>
                <w:lang w:val="el-GR"/>
              </w:rPr>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Ταινία διπλής όψης 25μ.</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1,87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18,70 </w:t>
            </w:r>
          </w:p>
        </w:tc>
        <w:tc>
          <w:tcPr>
            <w:tcW w:w="1134" w:type="dxa"/>
            <w:tcBorders>
              <w:top w:val="nil"/>
              <w:left w:val="nil"/>
              <w:bottom w:val="single" w:sz="4" w:space="0" w:color="auto"/>
              <w:right w:val="single" w:sz="4" w:space="0" w:color="auto"/>
            </w:tcBorders>
          </w:tcPr>
          <w:p w:rsidR="006A1FD4" w:rsidRDefault="006A1FD4" w:rsidP="00B10F0E">
            <w:pPr>
              <w:jc w:val="right"/>
              <w:rPr>
                <w:lang w:val="el-GR"/>
              </w:rPr>
            </w:pPr>
          </w:p>
        </w:tc>
        <w:tc>
          <w:tcPr>
            <w:tcW w:w="992" w:type="dxa"/>
            <w:tcBorders>
              <w:top w:val="nil"/>
              <w:left w:val="nil"/>
              <w:bottom w:val="single" w:sz="4" w:space="0" w:color="auto"/>
              <w:right w:val="single" w:sz="4" w:space="0" w:color="auto"/>
            </w:tcBorders>
          </w:tcPr>
          <w:p w:rsidR="006A1FD4" w:rsidRDefault="006A1FD4" w:rsidP="00B10F0E">
            <w:pPr>
              <w:jc w:val="right"/>
              <w:rPr>
                <w:lang w:val="el-GR"/>
              </w:rPr>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Ταινία πλαστική 50μ.</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1,30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13,00 </w:t>
            </w:r>
          </w:p>
        </w:tc>
        <w:tc>
          <w:tcPr>
            <w:tcW w:w="1134" w:type="dxa"/>
            <w:tcBorders>
              <w:top w:val="nil"/>
              <w:left w:val="nil"/>
              <w:bottom w:val="single" w:sz="4" w:space="0" w:color="auto"/>
              <w:right w:val="single" w:sz="4" w:space="0" w:color="auto"/>
            </w:tcBorders>
          </w:tcPr>
          <w:p w:rsidR="006A1FD4" w:rsidRDefault="006A1FD4" w:rsidP="00B10F0E">
            <w:pPr>
              <w:jc w:val="right"/>
              <w:rPr>
                <w:lang w:val="el-GR"/>
              </w:rPr>
            </w:pPr>
          </w:p>
        </w:tc>
        <w:tc>
          <w:tcPr>
            <w:tcW w:w="992" w:type="dxa"/>
            <w:tcBorders>
              <w:top w:val="nil"/>
              <w:left w:val="nil"/>
              <w:bottom w:val="single" w:sz="4" w:space="0" w:color="auto"/>
              <w:right w:val="single" w:sz="4" w:space="0" w:color="auto"/>
            </w:tcBorders>
          </w:tcPr>
          <w:p w:rsidR="006A1FD4" w:rsidRDefault="006A1FD4" w:rsidP="00B10F0E">
            <w:pPr>
              <w:jc w:val="right"/>
              <w:rPr>
                <w:lang w:val="el-GR"/>
              </w:rPr>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Τραπεζομάντηλα 100τεμ. (χαρτονάυλον)</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1</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6,00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6</w:t>
            </w:r>
            <w:r>
              <w:rPr>
                <w:rFonts w:eastAsia="Times New Roman" w:cs="Times New Roman"/>
                <w:szCs w:val="22"/>
                <w:lang w:val="el-GR" w:eastAsia="el-GR"/>
              </w:rPr>
              <w:t xml:space="preserve">0,00 </w:t>
            </w:r>
          </w:p>
        </w:tc>
        <w:tc>
          <w:tcPr>
            <w:tcW w:w="1134" w:type="dxa"/>
            <w:tcBorders>
              <w:top w:val="nil"/>
              <w:left w:val="nil"/>
              <w:bottom w:val="single" w:sz="4" w:space="0" w:color="auto"/>
              <w:right w:val="single" w:sz="4" w:space="0" w:color="auto"/>
            </w:tcBorders>
          </w:tcPr>
          <w:p w:rsidR="006A1FD4" w:rsidRDefault="006A1FD4" w:rsidP="00B10F0E">
            <w:pPr>
              <w:jc w:val="right"/>
              <w:rPr>
                <w:lang w:val="el-GR"/>
              </w:rPr>
            </w:pPr>
          </w:p>
        </w:tc>
        <w:tc>
          <w:tcPr>
            <w:tcW w:w="992" w:type="dxa"/>
            <w:tcBorders>
              <w:top w:val="nil"/>
              <w:left w:val="nil"/>
              <w:bottom w:val="single" w:sz="4" w:space="0" w:color="auto"/>
              <w:right w:val="single" w:sz="4" w:space="0" w:color="auto"/>
            </w:tcBorders>
          </w:tcPr>
          <w:p w:rsidR="006A1FD4" w:rsidRDefault="006A1FD4" w:rsidP="00B10F0E">
            <w:pPr>
              <w:jc w:val="right"/>
              <w:rPr>
                <w:lang w:val="el-GR"/>
              </w:rPr>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πατώματος 4λ.</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w:t>
            </w:r>
            <w:r>
              <w:rPr>
                <w:rFonts w:ascii="Arial" w:eastAsia="Times New Roman" w:hAnsi="Arial" w:cs="Arial"/>
                <w:sz w:val="20"/>
                <w:szCs w:val="20"/>
                <w:lang w:val="en-US" w:eastAsia="el-GR"/>
              </w:rPr>
              <w:t>0</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3,98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398</w:t>
            </w:r>
            <w:r>
              <w:rPr>
                <w:rFonts w:eastAsia="Times New Roman" w:cs="Times New Roman"/>
                <w:szCs w:val="22"/>
                <w:lang w:val="el-GR" w:eastAsia="el-GR"/>
              </w:rPr>
              <w:t>,</w:t>
            </w:r>
            <w:r>
              <w:rPr>
                <w:rFonts w:eastAsia="Times New Roman" w:cs="Times New Roman"/>
                <w:szCs w:val="22"/>
                <w:lang w:val="en-US" w:eastAsia="el-GR"/>
              </w:rPr>
              <w:t>0</w:t>
            </w:r>
            <w:r>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απορ. για πιάτα 4λ.</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2</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4,55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91</w:t>
            </w:r>
            <w:r>
              <w:rPr>
                <w:rFonts w:eastAsia="Times New Roman" w:cs="Times New Roman"/>
                <w:szCs w:val="22"/>
                <w:lang w:val="el-GR" w:eastAsia="el-GR"/>
              </w:rPr>
              <w:t xml:space="preserve">,00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σαπούνι για χέρια 4λ.</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8</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4,32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3</w:t>
            </w:r>
            <w:r>
              <w:rPr>
                <w:rFonts w:eastAsia="Times New Roman" w:cs="Times New Roman"/>
                <w:szCs w:val="22"/>
                <w:lang w:val="el-GR" w:eastAsia="el-GR"/>
              </w:rPr>
              <w:t>4</w:t>
            </w:r>
            <w:r>
              <w:rPr>
                <w:rFonts w:eastAsia="Times New Roman" w:cs="Times New Roman"/>
                <w:szCs w:val="22"/>
                <w:lang w:val="en-US" w:eastAsia="el-GR"/>
              </w:rPr>
              <w:t>5</w:t>
            </w:r>
            <w:r>
              <w:rPr>
                <w:rFonts w:eastAsia="Times New Roman" w:cs="Times New Roman"/>
                <w:szCs w:val="22"/>
                <w:lang w:val="el-GR" w:eastAsia="el-GR"/>
              </w:rPr>
              <w:t>,</w:t>
            </w:r>
            <w:r>
              <w:rPr>
                <w:rFonts w:eastAsia="Times New Roman" w:cs="Times New Roman"/>
                <w:szCs w:val="22"/>
                <w:lang w:val="en-US" w:eastAsia="el-GR"/>
              </w:rPr>
              <w:t>6</w:t>
            </w:r>
            <w:r>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Φαράσι με κοντάρι</w:t>
            </w:r>
          </w:p>
        </w:tc>
        <w:tc>
          <w:tcPr>
            <w:tcW w:w="1275"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6</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2,</w:t>
            </w:r>
            <w:r>
              <w:rPr>
                <w:rFonts w:eastAsia="Times New Roman" w:cs="Times New Roman"/>
                <w:szCs w:val="22"/>
                <w:lang w:val="en-US" w:eastAsia="el-GR"/>
              </w:rPr>
              <w:t>80</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16</w:t>
            </w:r>
            <w:r>
              <w:rPr>
                <w:rFonts w:eastAsia="Times New Roman" w:cs="Times New Roman"/>
                <w:szCs w:val="22"/>
                <w:lang w:val="el-GR" w:eastAsia="el-GR"/>
              </w:rPr>
              <w:t>,</w:t>
            </w:r>
            <w:r>
              <w:rPr>
                <w:rFonts w:eastAsia="Times New Roman" w:cs="Times New Roman"/>
                <w:szCs w:val="22"/>
                <w:lang w:val="en-US" w:eastAsia="el-GR"/>
              </w:rPr>
              <w:t>80</w:t>
            </w:r>
          </w:p>
        </w:tc>
        <w:tc>
          <w:tcPr>
            <w:tcW w:w="1134" w:type="dxa"/>
            <w:tcBorders>
              <w:top w:val="nil"/>
              <w:left w:val="nil"/>
              <w:bottom w:val="single" w:sz="4" w:space="0" w:color="auto"/>
              <w:right w:val="single" w:sz="4" w:space="0" w:color="auto"/>
            </w:tcBorders>
          </w:tcPr>
          <w:p w:rsidR="006A1FD4" w:rsidRDefault="006A1FD4" w:rsidP="00B10F0E">
            <w:pPr>
              <w:jc w:val="right"/>
              <w:rPr>
                <w:lang w:val="el-GR"/>
              </w:rPr>
            </w:pPr>
          </w:p>
        </w:tc>
        <w:tc>
          <w:tcPr>
            <w:tcW w:w="992" w:type="dxa"/>
            <w:tcBorders>
              <w:top w:val="nil"/>
              <w:left w:val="nil"/>
              <w:bottom w:val="single" w:sz="4" w:space="0" w:color="auto"/>
              <w:right w:val="single" w:sz="4" w:space="0" w:color="auto"/>
            </w:tcBorders>
          </w:tcPr>
          <w:p w:rsidR="006A1FD4" w:rsidRDefault="006A1FD4" w:rsidP="00B10F0E">
            <w:pPr>
              <w:jc w:val="right"/>
              <w:rPr>
                <w:lang w:val="el-GR"/>
              </w:rPr>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Χαρτί κουζίνας 1Kgr</w:t>
            </w:r>
          </w:p>
        </w:tc>
        <w:tc>
          <w:tcPr>
            <w:tcW w:w="1275"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n-US" w:eastAsia="el-GR"/>
              </w:rPr>
              <w:t>15</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2,40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n-US" w:eastAsia="el-GR"/>
              </w:rPr>
              <w:t>36</w:t>
            </w:r>
            <w:r>
              <w:rPr>
                <w:rFonts w:eastAsia="Times New Roman" w:cs="Times New Roman"/>
                <w:szCs w:val="22"/>
                <w:lang w:val="el-GR" w:eastAsia="el-GR"/>
              </w:rPr>
              <w:t xml:space="preserve">0,00 </w:t>
            </w:r>
          </w:p>
        </w:tc>
        <w:tc>
          <w:tcPr>
            <w:tcW w:w="1134" w:type="dxa"/>
            <w:tcBorders>
              <w:top w:val="nil"/>
              <w:left w:val="nil"/>
              <w:bottom w:val="single" w:sz="4" w:space="0" w:color="auto"/>
              <w:right w:val="single" w:sz="4" w:space="0" w:color="auto"/>
            </w:tcBorders>
          </w:tcPr>
          <w:p w:rsidR="006A1FD4" w:rsidRDefault="006A1FD4" w:rsidP="00B10F0E">
            <w:pPr>
              <w:jc w:val="right"/>
              <w:rPr>
                <w:lang w:val="el-GR"/>
              </w:rPr>
            </w:pPr>
          </w:p>
        </w:tc>
        <w:tc>
          <w:tcPr>
            <w:tcW w:w="992" w:type="dxa"/>
            <w:tcBorders>
              <w:top w:val="nil"/>
              <w:left w:val="nil"/>
              <w:bottom w:val="single" w:sz="4" w:space="0" w:color="auto"/>
              <w:right w:val="single" w:sz="4" w:space="0" w:color="auto"/>
            </w:tcBorders>
          </w:tcPr>
          <w:p w:rsidR="006A1FD4" w:rsidRDefault="006A1FD4" w:rsidP="00B10F0E">
            <w:pPr>
              <w:jc w:val="right"/>
              <w:rPr>
                <w:lang w:val="el-GR"/>
              </w:rPr>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Χαρτί υγείας 30x160</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Πακέτο-30Τεμ</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w:t>
            </w:r>
            <w:r>
              <w:rPr>
                <w:rFonts w:ascii="Arial" w:eastAsia="Times New Roman" w:hAnsi="Arial" w:cs="Arial"/>
                <w:sz w:val="20"/>
                <w:szCs w:val="20"/>
                <w:lang w:val="en-US" w:eastAsia="el-GR"/>
              </w:rPr>
              <w:t>0</w:t>
            </w:r>
            <w:r>
              <w:rPr>
                <w:rFonts w:ascii="Arial" w:eastAsia="Times New Roman" w:hAnsi="Arial" w:cs="Arial"/>
                <w:sz w:val="20"/>
                <w:szCs w:val="20"/>
                <w:lang w:val="el-GR" w:eastAsia="el-GR"/>
              </w:rPr>
              <w:t>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11,59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1.</w:t>
            </w:r>
            <w:r>
              <w:rPr>
                <w:rFonts w:eastAsia="Times New Roman" w:cs="Times New Roman"/>
                <w:szCs w:val="22"/>
                <w:lang w:val="en-US" w:eastAsia="el-GR"/>
              </w:rPr>
              <w:t>1</w:t>
            </w:r>
            <w:r>
              <w:rPr>
                <w:rFonts w:eastAsia="Times New Roman" w:cs="Times New Roman"/>
                <w:szCs w:val="22"/>
                <w:lang w:val="el-GR" w:eastAsia="el-GR"/>
              </w:rPr>
              <w:t>5</w:t>
            </w:r>
            <w:r>
              <w:rPr>
                <w:rFonts w:eastAsia="Times New Roman" w:cs="Times New Roman"/>
                <w:szCs w:val="22"/>
                <w:lang w:val="en-US" w:eastAsia="el-GR"/>
              </w:rPr>
              <w:t>9</w:t>
            </w:r>
            <w:r>
              <w:rPr>
                <w:rFonts w:eastAsia="Times New Roman" w:cs="Times New Roman"/>
                <w:szCs w:val="22"/>
                <w:lang w:val="el-GR" w:eastAsia="el-GR"/>
              </w:rPr>
              <w:t>,</w:t>
            </w:r>
            <w:r>
              <w:rPr>
                <w:rFonts w:eastAsia="Times New Roman" w:cs="Times New Roman"/>
                <w:szCs w:val="22"/>
                <w:lang w:val="en-US" w:eastAsia="el-GR"/>
              </w:rPr>
              <w:t>0</w:t>
            </w:r>
            <w:r>
              <w:rPr>
                <w:rFonts w:eastAsia="Times New Roman" w:cs="Times New Roman"/>
                <w:szCs w:val="22"/>
                <w:lang w:val="el-GR" w:eastAsia="el-GR"/>
              </w:rPr>
              <w:t xml:space="preserve">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Χαρτοπετσέτες(70 ή 100τεμ.)</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Πακέτο</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30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l-GR" w:eastAsia="el-GR"/>
              </w:rPr>
            </w:pPr>
            <w:r>
              <w:rPr>
                <w:rFonts w:eastAsia="Times New Roman" w:cs="Times New Roman"/>
                <w:szCs w:val="22"/>
                <w:lang w:val="el-GR" w:eastAsia="el-GR"/>
              </w:rPr>
              <w:t xml:space="preserve">0,70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21,00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Χαρτοπετσέτες ΖΙΚ ΖΑΚ 4000 τεμ. (ΚΟΥΤΙ)</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Κιβώτιο</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17,00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340,00 </w:t>
            </w:r>
          </w:p>
        </w:tc>
        <w:tc>
          <w:tcPr>
            <w:tcW w:w="1134" w:type="dxa"/>
            <w:tcBorders>
              <w:top w:val="nil"/>
              <w:left w:val="nil"/>
              <w:bottom w:val="single" w:sz="4" w:space="0" w:color="auto"/>
              <w:right w:val="single" w:sz="4" w:space="0" w:color="auto"/>
            </w:tcBorders>
          </w:tcPr>
          <w:p w:rsidR="006A1FD4" w:rsidRDefault="006A1FD4" w:rsidP="00B10F0E">
            <w:pPr>
              <w:jc w:val="right"/>
              <w:rPr>
                <w:lang w:val="el-GR"/>
              </w:rPr>
            </w:pPr>
          </w:p>
        </w:tc>
        <w:tc>
          <w:tcPr>
            <w:tcW w:w="992" w:type="dxa"/>
            <w:tcBorders>
              <w:top w:val="nil"/>
              <w:left w:val="nil"/>
              <w:bottom w:val="single" w:sz="4" w:space="0" w:color="auto"/>
              <w:right w:val="single" w:sz="4" w:space="0" w:color="auto"/>
            </w:tcBorders>
          </w:tcPr>
          <w:p w:rsidR="006A1FD4" w:rsidRDefault="006A1FD4" w:rsidP="00B10F0E">
            <w:pPr>
              <w:jc w:val="right"/>
              <w:rPr>
                <w:lang w:val="el-GR"/>
              </w:rPr>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Χλωρίνη πολλαπλών χρήσεων  σε σπρέυ 750ml</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25</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2,00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50,00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Χλωρίνη παχύρευστη 4λ.</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3,54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354,00 </w:t>
            </w:r>
          </w:p>
        </w:tc>
        <w:tc>
          <w:tcPr>
            <w:tcW w:w="1134" w:type="dxa"/>
            <w:tcBorders>
              <w:top w:val="nil"/>
              <w:left w:val="nil"/>
              <w:bottom w:val="single" w:sz="4" w:space="0" w:color="auto"/>
              <w:right w:val="single" w:sz="4" w:space="0" w:color="auto"/>
            </w:tcBorders>
          </w:tcPr>
          <w:p w:rsidR="006A1FD4" w:rsidRDefault="006A1FD4" w:rsidP="00B10F0E">
            <w:pPr>
              <w:jc w:val="right"/>
              <w:rPr>
                <w:lang w:val="el-GR"/>
              </w:rPr>
            </w:pPr>
          </w:p>
        </w:tc>
        <w:tc>
          <w:tcPr>
            <w:tcW w:w="992" w:type="dxa"/>
            <w:tcBorders>
              <w:top w:val="nil"/>
              <w:left w:val="nil"/>
              <w:bottom w:val="single" w:sz="4" w:space="0" w:color="auto"/>
              <w:right w:val="single" w:sz="4" w:space="0" w:color="auto"/>
            </w:tcBorders>
          </w:tcPr>
          <w:p w:rsidR="006A1FD4" w:rsidRDefault="006A1FD4" w:rsidP="00B10F0E">
            <w:pPr>
              <w:jc w:val="right"/>
              <w:rPr>
                <w:lang w:val="el-GR"/>
              </w:rPr>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ΤΣΑΝΤΑ με χερούλι μεταφοράς</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Κιλά</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4,00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200,00 </w:t>
            </w:r>
          </w:p>
        </w:tc>
        <w:tc>
          <w:tcPr>
            <w:tcW w:w="1134" w:type="dxa"/>
            <w:tcBorders>
              <w:top w:val="nil"/>
              <w:left w:val="nil"/>
              <w:bottom w:val="single" w:sz="4" w:space="0" w:color="auto"/>
              <w:right w:val="single" w:sz="4" w:space="0" w:color="auto"/>
            </w:tcBorders>
          </w:tcPr>
          <w:p w:rsidR="006A1FD4" w:rsidRDefault="006A1FD4" w:rsidP="00B10F0E">
            <w:pPr>
              <w:jc w:val="right"/>
              <w:rPr>
                <w:lang w:val="el-GR"/>
              </w:rPr>
            </w:pPr>
          </w:p>
        </w:tc>
        <w:tc>
          <w:tcPr>
            <w:tcW w:w="992" w:type="dxa"/>
            <w:tcBorders>
              <w:top w:val="nil"/>
              <w:left w:val="nil"/>
              <w:bottom w:val="single" w:sz="4" w:space="0" w:color="auto"/>
              <w:right w:val="single" w:sz="4" w:space="0" w:color="auto"/>
            </w:tcBorders>
          </w:tcPr>
          <w:p w:rsidR="006A1FD4" w:rsidRDefault="006A1FD4" w:rsidP="00B10F0E">
            <w:pPr>
              <w:jc w:val="right"/>
              <w:rPr>
                <w:lang w:val="el-GR"/>
              </w:rPr>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pPr>
              <w:rPr>
                <w:lang w:val="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Λάστιχο ποτίσματος (25m)</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6</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14,00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84,00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sz w:val="20"/>
                <w:szCs w:val="20"/>
                <w:lang w:val="el-GR" w:eastAsia="el-GR"/>
              </w:rPr>
              <w:t>Σφουγγαρίστρα βαμβακερή με κοντάρι</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1,44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14,40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 xml:space="preserve">Παρκετεζα 60 εκατοστών </w:t>
            </w:r>
            <w:r>
              <w:rPr>
                <w:rFonts w:ascii="Arial" w:eastAsia="Times New Roman" w:hAnsi="Arial" w:cs="Arial"/>
                <w:sz w:val="20"/>
                <w:szCs w:val="20"/>
                <w:lang w:val="el-GR" w:eastAsia="el-GR"/>
              </w:rPr>
              <w:t>με κοντάρι</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12</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6,4</w:t>
            </w:r>
            <w:r>
              <w:rPr>
                <w:rFonts w:eastAsia="Times New Roman" w:cs="Times New Roman"/>
                <w:szCs w:val="22"/>
                <w:lang w:val="en-US" w:eastAsia="el-GR"/>
              </w:rPr>
              <w:t>050</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7</w:t>
            </w:r>
            <w:r>
              <w:rPr>
                <w:rFonts w:eastAsia="Times New Roman" w:cs="Times New Roman"/>
                <w:szCs w:val="22"/>
                <w:lang w:val="en-US" w:eastAsia="el-GR"/>
              </w:rPr>
              <w:t>6</w:t>
            </w:r>
            <w:r>
              <w:rPr>
                <w:rFonts w:eastAsia="Times New Roman" w:cs="Times New Roman"/>
                <w:szCs w:val="22"/>
                <w:lang w:val="el-GR" w:eastAsia="el-GR"/>
              </w:rPr>
              <w:t>,</w:t>
            </w:r>
            <w:r>
              <w:rPr>
                <w:rFonts w:eastAsia="Times New Roman" w:cs="Times New Roman"/>
                <w:szCs w:val="22"/>
                <w:lang w:val="en-US" w:eastAsia="el-GR"/>
              </w:rPr>
              <w:t>86</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tcPr>
          <w:p w:rsidR="006A1FD4" w:rsidRDefault="006A1FD4" w:rsidP="00B10F0E"/>
        </w:tc>
        <w:tc>
          <w:tcPr>
            <w:tcW w:w="4197" w:type="dxa"/>
            <w:tcBorders>
              <w:top w:val="nil"/>
              <w:left w:val="single" w:sz="4" w:space="0" w:color="auto"/>
              <w:bottom w:val="single" w:sz="4" w:space="0" w:color="auto"/>
              <w:right w:val="single" w:sz="4" w:space="0" w:color="auto"/>
            </w:tcBorders>
            <w:shd w:val="clear" w:color="auto" w:fill="auto"/>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καθαρισμού αλάτων 500 ml</w:t>
            </w:r>
          </w:p>
        </w:tc>
        <w:tc>
          <w:tcPr>
            <w:tcW w:w="1275"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10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1,47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14,70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τζαμιών 4λ.</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3,54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177,00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pPr>
              <w:rPr>
                <w:lang w:val="el-GR"/>
              </w:rPr>
            </w:pPr>
          </w:p>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Υγρό τζαμιών,750 ml</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1,10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55,00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r w:rsidR="006A1FD4" w:rsidTr="00B10F0E">
        <w:trPr>
          <w:trHeight w:val="510"/>
        </w:trPr>
        <w:tc>
          <w:tcPr>
            <w:tcW w:w="766" w:type="dxa"/>
            <w:tcBorders>
              <w:top w:val="nil"/>
              <w:left w:val="single" w:sz="4" w:space="0" w:color="auto"/>
              <w:bottom w:val="single" w:sz="4" w:space="0" w:color="auto"/>
              <w:right w:val="single" w:sz="4" w:space="0" w:color="auto"/>
            </w:tcBorders>
            <w:shd w:val="clear" w:color="000000" w:fill="FFFFFF"/>
          </w:tcPr>
          <w:p w:rsidR="006A1FD4" w:rsidRDefault="006A1FD4" w:rsidP="00B10F0E"/>
        </w:tc>
        <w:tc>
          <w:tcPr>
            <w:tcW w:w="4197" w:type="dxa"/>
            <w:tcBorders>
              <w:top w:val="nil"/>
              <w:left w:val="single" w:sz="4" w:space="0" w:color="auto"/>
              <w:bottom w:val="single" w:sz="4" w:space="0" w:color="auto"/>
              <w:right w:val="single" w:sz="4" w:space="0" w:color="auto"/>
            </w:tcBorders>
            <w:shd w:val="clear" w:color="000000" w:fill="FFFFFF"/>
            <w:vAlign w:val="center"/>
          </w:tcPr>
          <w:p w:rsidR="006A1FD4" w:rsidRDefault="006A1FD4" w:rsidP="00CF5152">
            <w:pPr>
              <w:suppressAutoHyphens w:val="0"/>
              <w:spacing w:after="0"/>
              <w:jc w:val="left"/>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 xml:space="preserve">Υγρό σαπούνι χεριών 300 ml με αντλία </w:t>
            </w:r>
          </w:p>
        </w:tc>
        <w:tc>
          <w:tcPr>
            <w:tcW w:w="1275"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color w:val="000000" w:themeColor="text1"/>
                <w:sz w:val="20"/>
                <w:szCs w:val="20"/>
                <w:lang w:val="el-GR" w:eastAsia="el-GR"/>
              </w:rPr>
            </w:pPr>
            <w:r>
              <w:rPr>
                <w:rFonts w:ascii="Arial" w:eastAsia="Times New Roman" w:hAnsi="Arial" w:cs="Arial"/>
                <w:color w:val="000000" w:themeColor="text1"/>
                <w:sz w:val="20"/>
                <w:szCs w:val="20"/>
                <w:lang w:val="el-GR" w:eastAsia="el-GR"/>
              </w:rPr>
              <w:t>Τεμάχια</w:t>
            </w:r>
          </w:p>
        </w:tc>
        <w:tc>
          <w:tcPr>
            <w:tcW w:w="851"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center"/>
              <w:rPr>
                <w:rFonts w:ascii="Arial" w:eastAsia="Times New Roman" w:hAnsi="Arial" w:cs="Arial"/>
                <w:sz w:val="20"/>
                <w:szCs w:val="20"/>
                <w:lang w:val="el-GR" w:eastAsia="el-GR"/>
              </w:rPr>
            </w:pPr>
            <w:r>
              <w:rPr>
                <w:rFonts w:ascii="Arial" w:eastAsia="Times New Roman" w:hAnsi="Arial" w:cs="Arial"/>
                <w:sz w:val="20"/>
                <w:szCs w:val="20"/>
                <w:lang w:val="el-GR" w:eastAsia="el-GR"/>
              </w:rPr>
              <w:t>50</w:t>
            </w:r>
          </w:p>
        </w:tc>
        <w:tc>
          <w:tcPr>
            <w:tcW w:w="850" w:type="dxa"/>
            <w:tcBorders>
              <w:top w:val="nil"/>
              <w:left w:val="nil"/>
              <w:bottom w:val="single" w:sz="4" w:space="0" w:color="auto"/>
              <w:right w:val="single" w:sz="4" w:space="0" w:color="auto"/>
            </w:tcBorders>
            <w:shd w:val="clear" w:color="000000" w:fill="FFFFFF"/>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0,90 </w:t>
            </w:r>
          </w:p>
        </w:tc>
        <w:tc>
          <w:tcPr>
            <w:tcW w:w="993" w:type="dxa"/>
            <w:tcBorders>
              <w:top w:val="nil"/>
              <w:left w:val="nil"/>
              <w:bottom w:val="single" w:sz="4" w:space="0" w:color="auto"/>
              <w:right w:val="single" w:sz="4" w:space="0" w:color="auto"/>
            </w:tcBorders>
            <w:shd w:val="clear" w:color="auto" w:fill="auto"/>
            <w:noWrap/>
            <w:vAlign w:val="center"/>
          </w:tcPr>
          <w:p w:rsidR="006A1FD4" w:rsidRDefault="006A1FD4" w:rsidP="00CF5152">
            <w:pPr>
              <w:suppressAutoHyphens w:val="0"/>
              <w:spacing w:after="0"/>
              <w:jc w:val="right"/>
              <w:rPr>
                <w:rFonts w:eastAsia="Times New Roman" w:cs="Times New Roman"/>
                <w:szCs w:val="22"/>
                <w:lang w:val="en-US" w:eastAsia="el-GR"/>
              </w:rPr>
            </w:pPr>
            <w:r>
              <w:rPr>
                <w:rFonts w:eastAsia="Times New Roman" w:cs="Times New Roman"/>
                <w:szCs w:val="22"/>
                <w:lang w:val="el-GR" w:eastAsia="el-GR"/>
              </w:rPr>
              <w:t xml:space="preserve">45,00 </w:t>
            </w:r>
          </w:p>
        </w:tc>
        <w:tc>
          <w:tcPr>
            <w:tcW w:w="1134" w:type="dxa"/>
            <w:tcBorders>
              <w:top w:val="nil"/>
              <w:left w:val="nil"/>
              <w:bottom w:val="single" w:sz="4" w:space="0" w:color="auto"/>
              <w:right w:val="single" w:sz="4" w:space="0" w:color="auto"/>
            </w:tcBorders>
          </w:tcPr>
          <w:p w:rsidR="006A1FD4" w:rsidRDefault="006A1FD4" w:rsidP="00B10F0E">
            <w:pPr>
              <w:jc w:val="right"/>
            </w:pPr>
          </w:p>
        </w:tc>
        <w:tc>
          <w:tcPr>
            <w:tcW w:w="992" w:type="dxa"/>
            <w:tcBorders>
              <w:top w:val="nil"/>
              <w:left w:val="nil"/>
              <w:bottom w:val="single" w:sz="4" w:space="0" w:color="auto"/>
              <w:right w:val="single" w:sz="4" w:space="0" w:color="auto"/>
            </w:tcBorders>
          </w:tcPr>
          <w:p w:rsidR="006A1FD4" w:rsidRDefault="006A1FD4" w:rsidP="00B10F0E">
            <w:pPr>
              <w:jc w:val="right"/>
            </w:pPr>
          </w:p>
        </w:tc>
      </w:tr>
    </w:tbl>
    <w:p w:rsidR="00B10F0E" w:rsidRPr="00B10F0E" w:rsidRDefault="00B10F0E">
      <w:pPr>
        <w:jc w:val="center"/>
        <w:rPr>
          <w:rFonts w:ascii="Times New Roman" w:hAnsi="Times New Roman" w:cs="Times New Roman"/>
          <w:szCs w:val="22"/>
          <w:lang w:val="en-US"/>
        </w:rPr>
      </w:pPr>
    </w:p>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l-GR"/>
        </w:rPr>
      </w:pPr>
    </w:p>
    <w:p w:rsidR="00B121D0" w:rsidRDefault="00B121D0">
      <w:pPr>
        <w:jc w:val="center"/>
        <w:rPr>
          <w:rFonts w:ascii="Times New Roman" w:hAnsi="Times New Roman" w:cs="Times New Roman"/>
          <w:szCs w:val="22"/>
          <w:lang w:val="el-GR"/>
        </w:rPr>
      </w:pPr>
    </w:p>
    <w:p w:rsidR="00B121D0" w:rsidRDefault="00B121D0">
      <w:pPr>
        <w:rPr>
          <w:lang w:val="el-GR"/>
        </w:rPr>
      </w:pPr>
    </w:p>
    <w:sectPr w:rsidR="00B121D0" w:rsidSect="00B121D0">
      <w:footerReference w:type="default" r:id="rId30"/>
      <w:footerReference w:type="first" r:id="rId3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7BD" w:rsidRDefault="00B477BD" w:rsidP="00B121D0">
      <w:pPr>
        <w:spacing w:after="0" w:line="240" w:lineRule="auto"/>
      </w:pPr>
      <w:r>
        <w:separator/>
      </w:r>
    </w:p>
  </w:endnote>
  <w:endnote w:type="continuationSeparator" w:id="1">
    <w:p w:rsidR="00B477BD" w:rsidRDefault="00B477BD" w:rsidP="00B121D0">
      <w:pPr>
        <w:spacing w:after="0" w:line="240" w:lineRule="auto"/>
      </w:pPr>
      <w:r>
        <w:continuationSeparator/>
      </w:r>
    </w:p>
  </w:endnote>
  <w:endnote w:id="2">
    <w:p w:rsidR="00B10F0E" w:rsidRDefault="00B10F0E">
      <w:pPr>
        <w:pStyle w:val="a9"/>
        <w:tabs>
          <w:tab w:val="left" w:pos="284"/>
        </w:tabs>
        <w:rPr>
          <w:sz w:val="18"/>
          <w:szCs w:val="18"/>
          <w:lang w:val="el-GR"/>
        </w:rPr>
      </w:pPr>
      <w:r>
        <w:rPr>
          <w:rStyle w:val="af5"/>
          <w:rFonts w:ascii="Century Gothic" w:hAnsi="Century Gothic"/>
        </w:rPr>
        <w:endnoteRef/>
      </w:r>
      <w:r>
        <w:rPr>
          <w:rFonts w:ascii="Century Gothic" w:hAnsi="Century Gothic"/>
          <w:lang w:val="el-GR"/>
        </w:rPr>
        <w:tab/>
      </w:r>
      <w:r>
        <w:rPr>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B10F0E" w:rsidRDefault="00B10F0E">
      <w:pPr>
        <w:pStyle w:val="a9"/>
        <w:tabs>
          <w:tab w:val="left" w:pos="284"/>
        </w:tabs>
        <w:rPr>
          <w:sz w:val="18"/>
          <w:szCs w:val="18"/>
          <w:lang w:val="el-GR"/>
        </w:rPr>
      </w:pPr>
      <w:r>
        <w:rPr>
          <w:rStyle w:val="af5"/>
          <w:sz w:val="18"/>
          <w:szCs w:val="18"/>
        </w:rPr>
        <w:endnoteRef/>
      </w:r>
      <w:r>
        <w:rPr>
          <w:sz w:val="18"/>
          <w:szCs w:val="18"/>
          <w:lang w:val="el-GR"/>
        </w:rPr>
        <w:tab/>
        <w:t>Επαναλάβετε τα στοιχεία των αρμοδίων, όνομα και επώνυμο, όσες φορές χρειάζεται.</w:t>
      </w:r>
    </w:p>
  </w:endnote>
  <w:endnote w:id="4">
    <w:p w:rsidR="00B10F0E" w:rsidRDefault="00B10F0E">
      <w:pPr>
        <w:pStyle w:val="a9"/>
        <w:tabs>
          <w:tab w:val="left" w:pos="284"/>
        </w:tabs>
        <w:rPr>
          <w:rStyle w:val="DeltaViewInsertion"/>
          <w:b w:val="0"/>
          <w:i w:val="0"/>
          <w:sz w:val="18"/>
          <w:szCs w:val="18"/>
        </w:rPr>
      </w:pPr>
      <w:r>
        <w:rPr>
          <w:rStyle w:val="af5"/>
          <w:sz w:val="18"/>
          <w:szCs w:val="18"/>
        </w:rPr>
        <w:endnoteRef/>
      </w:r>
      <w:r>
        <w:rPr>
          <w:sz w:val="18"/>
          <w:szCs w:val="18"/>
          <w:lang w:val="el-GR"/>
        </w:rPr>
        <w:tab/>
        <w:t xml:space="preserve">Βλέπε </w:t>
      </w:r>
      <w:r>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10F0E" w:rsidRDefault="00B10F0E">
      <w:pPr>
        <w:pStyle w:val="a9"/>
        <w:tabs>
          <w:tab w:val="left" w:pos="284"/>
        </w:tabs>
        <w:rPr>
          <w:rStyle w:val="DeltaViewInsertion"/>
          <w:b w:val="0"/>
          <w:i w:val="0"/>
          <w:sz w:val="18"/>
          <w:szCs w:val="18"/>
        </w:rPr>
      </w:pPr>
      <w:r>
        <w:rPr>
          <w:rStyle w:val="DeltaViewInsertion"/>
          <w:i w:val="0"/>
          <w:sz w:val="18"/>
          <w:szCs w:val="18"/>
        </w:rPr>
        <w:t>Πολύ μικρή επιχείρηση:</w:t>
      </w:r>
      <w:r>
        <w:rPr>
          <w:rStyle w:val="DeltaViewInsertion"/>
          <w:b w:val="0"/>
          <w:i w:val="0"/>
          <w:sz w:val="18"/>
          <w:szCs w:val="18"/>
        </w:rPr>
        <w:t xml:space="preserve"> επιχείρηση η οποία </w:t>
      </w:r>
      <w:r>
        <w:rPr>
          <w:rStyle w:val="DeltaViewInsertion"/>
          <w:i w:val="0"/>
          <w:sz w:val="18"/>
          <w:szCs w:val="18"/>
        </w:rPr>
        <w:t xml:space="preserve">απασχολεί λιγότερους από 10 εργαζομένους </w:t>
      </w:r>
      <w:r>
        <w:rPr>
          <w:rStyle w:val="DeltaViewInsertion"/>
          <w:b w:val="0"/>
          <w:i w:val="0"/>
          <w:sz w:val="18"/>
          <w:szCs w:val="18"/>
        </w:rPr>
        <w:t xml:space="preserve">και της οποίας ο ετήσιος κύκλος εργασιών και/ή το σύνολο του ετήσιου ισολογισμού </w:t>
      </w:r>
      <w:r>
        <w:rPr>
          <w:rStyle w:val="DeltaViewInsertion"/>
          <w:i w:val="0"/>
          <w:sz w:val="18"/>
          <w:szCs w:val="18"/>
        </w:rPr>
        <w:t>δεν υπερβαίνει τα 2 εκατομμύρια ευρώ</w:t>
      </w:r>
      <w:r>
        <w:rPr>
          <w:rStyle w:val="DeltaViewInsertion"/>
          <w:b w:val="0"/>
          <w:i w:val="0"/>
          <w:sz w:val="18"/>
          <w:szCs w:val="18"/>
        </w:rPr>
        <w:t>.</w:t>
      </w:r>
    </w:p>
    <w:p w:rsidR="00B10F0E" w:rsidRDefault="00B10F0E">
      <w:pPr>
        <w:pStyle w:val="a9"/>
        <w:tabs>
          <w:tab w:val="left" w:pos="284"/>
        </w:tabs>
        <w:rPr>
          <w:rStyle w:val="DeltaViewInsertion"/>
          <w:b w:val="0"/>
          <w:i w:val="0"/>
          <w:sz w:val="18"/>
          <w:szCs w:val="18"/>
        </w:rPr>
      </w:pPr>
      <w:r>
        <w:rPr>
          <w:rStyle w:val="DeltaViewInsertion"/>
          <w:i w:val="0"/>
          <w:sz w:val="18"/>
          <w:szCs w:val="18"/>
        </w:rPr>
        <w:t>Μικρή επιχείρηση:</w:t>
      </w:r>
      <w:r>
        <w:rPr>
          <w:rStyle w:val="DeltaViewInsertion"/>
          <w:b w:val="0"/>
          <w:i w:val="0"/>
          <w:sz w:val="18"/>
          <w:szCs w:val="18"/>
        </w:rPr>
        <w:t xml:space="preserve"> επιχείρηση η οποία </w:t>
      </w:r>
      <w:r>
        <w:rPr>
          <w:rStyle w:val="DeltaViewInsertion"/>
          <w:i w:val="0"/>
          <w:sz w:val="18"/>
          <w:szCs w:val="18"/>
        </w:rPr>
        <w:t xml:space="preserve">απασχολεί λιγότερους από 50 εργαζομένους </w:t>
      </w:r>
      <w:r>
        <w:rPr>
          <w:rStyle w:val="DeltaViewInsertion"/>
          <w:b w:val="0"/>
          <w:i w:val="0"/>
          <w:sz w:val="18"/>
          <w:szCs w:val="18"/>
        </w:rPr>
        <w:t xml:space="preserve">και της οποίας ο ετήσιος κύκλος εργασιών και/ή το σύνολο του ετήσιου ισολογισμού </w:t>
      </w:r>
      <w:r>
        <w:rPr>
          <w:rStyle w:val="DeltaViewInsertion"/>
          <w:i w:val="0"/>
          <w:sz w:val="18"/>
          <w:szCs w:val="18"/>
        </w:rPr>
        <w:t>δεν υπερβαίνει τα 10 εκατομμύρια ευρώ</w:t>
      </w:r>
      <w:r>
        <w:rPr>
          <w:rStyle w:val="DeltaViewInsertion"/>
          <w:b w:val="0"/>
          <w:i w:val="0"/>
          <w:sz w:val="18"/>
          <w:szCs w:val="18"/>
        </w:rPr>
        <w:t>.</w:t>
      </w:r>
    </w:p>
    <w:p w:rsidR="00B10F0E" w:rsidRDefault="00B10F0E">
      <w:pPr>
        <w:pStyle w:val="a9"/>
        <w:tabs>
          <w:tab w:val="left" w:pos="284"/>
        </w:tabs>
        <w:rPr>
          <w:sz w:val="18"/>
          <w:szCs w:val="18"/>
          <w:lang w:val="el-GR"/>
        </w:rPr>
      </w:pPr>
      <w:r>
        <w:rPr>
          <w:rStyle w:val="DeltaViewInsertion"/>
          <w:i w:val="0"/>
          <w:sz w:val="18"/>
          <w:szCs w:val="18"/>
        </w:rPr>
        <w:t xml:space="preserve">Μεσαίες επιχειρήσεις: επιχειρήσεις που δεν είναι ούτε πολύ μικρές ούτε μικρές και </w:t>
      </w:r>
      <w:r>
        <w:rPr>
          <w:sz w:val="18"/>
          <w:szCs w:val="18"/>
          <w:lang w:val="el-GR"/>
        </w:rPr>
        <w:t xml:space="preserve">οι οποίες </w:t>
      </w:r>
      <w:r>
        <w:rPr>
          <w:b/>
          <w:sz w:val="18"/>
          <w:szCs w:val="18"/>
          <w:lang w:val="el-GR"/>
        </w:rPr>
        <w:t>απασχολούν λιγότερους από 250 εργαζομένους</w:t>
      </w:r>
      <w:r>
        <w:rPr>
          <w:sz w:val="18"/>
          <w:szCs w:val="18"/>
          <w:lang w:val="el-GR"/>
        </w:rPr>
        <w:t xml:space="preserve"> και των οποίων ο </w:t>
      </w:r>
      <w:r>
        <w:rPr>
          <w:b/>
          <w:sz w:val="18"/>
          <w:szCs w:val="18"/>
          <w:lang w:val="el-GR"/>
        </w:rPr>
        <w:t>ετήσιος κύκλος εργασιών δεν υπερβαίνει τα 50 εκατομμύρια ευρώ</w:t>
      </w:r>
      <w:r>
        <w:rPr>
          <w:b/>
          <w:i/>
          <w:sz w:val="18"/>
          <w:szCs w:val="18"/>
          <w:lang w:val="el-GR"/>
        </w:rPr>
        <w:t>και/ή</w:t>
      </w:r>
      <w:r>
        <w:rPr>
          <w:sz w:val="18"/>
          <w:szCs w:val="18"/>
          <w:lang w:val="el-GR"/>
        </w:rPr>
        <w:t xml:space="preserve"> το </w:t>
      </w:r>
      <w:r>
        <w:rPr>
          <w:b/>
          <w:sz w:val="18"/>
          <w:szCs w:val="18"/>
          <w:lang w:val="el-GR"/>
        </w:rPr>
        <w:t>σύνολο του ετήσιου ισολογισμού δεν υπερβαίνει τα 43 εκατομμύρια ευρώ</w:t>
      </w:r>
      <w:r>
        <w:rPr>
          <w:sz w:val="18"/>
          <w:szCs w:val="18"/>
          <w:lang w:val="el-GR"/>
        </w:rPr>
        <w:t>.</w:t>
      </w:r>
    </w:p>
  </w:endnote>
  <w:endnote w:id="5">
    <w:p w:rsidR="00B10F0E" w:rsidRDefault="00B10F0E">
      <w:pPr>
        <w:pStyle w:val="a9"/>
        <w:tabs>
          <w:tab w:val="left" w:pos="284"/>
        </w:tabs>
        <w:rPr>
          <w:sz w:val="18"/>
          <w:szCs w:val="18"/>
          <w:lang w:val="el-GR"/>
        </w:rPr>
      </w:pPr>
      <w:r>
        <w:rPr>
          <w:rStyle w:val="af5"/>
          <w:sz w:val="18"/>
          <w:szCs w:val="18"/>
        </w:rPr>
        <w:endnoteRef/>
      </w:r>
      <w:r>
        <w:rPr>
          <w:sz w:val="18"/>
          <w:szCs w:val="18"/>
          <w:lang w:val="el-GR"/>
        </w:rPr>
        <w:tab/>
        <w:t>Έχει δηλαδή ως κύριο σκοπό την κοινωνική και επαγγελματική ένταξη ατόμων με αναπηρία ή μειονεκτούντων ατόμων.</w:t>
      </w:r>
    </w:p>
  </w:endnote>
  <w:endnote w:id="6">
    <w:p w:rsidR="00B10F0E" w:rsidRDefault="00B10F0E">
      <w:pPr>
        <w:pStyle w:val="a9"/>
        <w:tabs>
          <w:tab w:val="left" w:pos="284"/>
        </w:tabs>
        <w:rPr>
          <w:sz w:val="18"/>
          <w:szCs w:val="18"/>
          <w:lang w:val="el-GR"/>
        </w:rPr>
      </w:pPr>
      <w:r>
        <w:rPr>
          <w:rStyle w:val="af5"/>
          <w:sz w:val="18"/>
          <w:szCs w:val="18"/>
        </w:rPr>
        <w:endnoteRef/>
      </w:r>
      <w:r>
        <w:rPr>
          <w:sz w:val="18"/>
          <w:szCs w:val="18"/>
          <w:lang w:val="el-GR"/>
        </w:rPr>
        <w:tab/>
        <w:t>Τα δικαιολογητικά και η κατάταξη, εάν υπάρχουν, αναφέρονται στην πιστοποίηση.</w:t>
      </w:r>
    </w:p>
  </w:endnote>
  <w:endnote w:id="7">
    <w:p w:rsidR="00B10F0E" w:rsidRDefault="00B10F0E">
      <w:pPr>
        <w:pStyle w:val="a9"/>
        <w:tabs>
          <w:tab w:val="left" w:pos="284"/>
        </w:tabs>
        <w:rPr>
          <w:sz w:val="18"/>
          <w:szCs w:val="18"/>
          <w:lang w:val="el-GR"/>
        </w:rPr>
      </w:pPr>
      <w:r>
        <w:rPr>
          <w:rStyle w:val="af5"/>
          <w:sz w:val="18"/>
          <w:szCs w:val="18"/>
        </w:rPr>
        <w:endnoteRef/>
      </w:r>
      <w:r>
        <w:rPr>
          <w:sz w:val="18"/>
          <w:szCs w:val="18"/>
          <w:lang w:val="el-GR"/>
        </w:rPr>
        <w:tab/>
        <w:t>Ειδικότερα ως μέλος ένωσης ή κοινοπραξίας ή άλλου παρόμοιου καθεστώτος.</w:t>
      </w:r>
    </w:p>
  </w:endnote>
  <w:endnote w:id="8">
    <w:p w:rsidR="00B10F0E" w:rsidRDefault="00B10F0E">
      <w:pPr>
        <w:pStyle w:val="a9"/>
        <w:tabs>
          <w:tab w:val="left" w:pos="284"/>
        </w:tabs>
        <w:rPr>
          <w:sz w:val="18"/>
          <w:szCs w:val="18"/>
          <w:lang w:val="el-GR"/>
        </w:rPr>
      </w:pPr>
      <w:r>
        <w:rPr>
          <w:rStyle w:val="af5"/>
          <w:sz w:val="18"/>
          <w:szCs w:val="18"/>
        </w:rPr>
        <w:endnoteRef/>
      </w:r>
      <w:r>
        <w:rPr>
          <w:sz w:val="18"/>
          <w:szCs w:val="18"/>
          <w:lang w:val="el-GR"/>
        </w:rPr>
        <w:tab/>
        <w:t xml:space="preserve"> Επισημαίνεται ότι σύμφωνα με το δεύτερο εδάφιο του άρθρου 78 “</w:t>
      </w:r>
      <w:r>
        <w:rPr>
          <w:i/>
          <w:iCs/>
          <w:sz w:val="18"/>
          <w:szCs w:val="18"/>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8"/>
          <w:szCs w:val="18"/>
          <w:lang w:val="el-GR"/>
        </w:rPr>
        <w:t>.”</w:t>
      </w:r>
    </w:p>
  </w:endnote>
  <w:endnote w:id="9">
    <w:p w:rsidR="00B10F0E" w:rsidRDefault="00B10F0E">
      <w:pPr>
        <w:pStyle w:val="a9"/>
        <w:tabs>
          <w:tab w:val="left" w:pos="284"/>
        </w:tabs>
        <w:rPr>
          <w:sz w:val="18"/>
          <w:szCs w:val="18"/>
          <w:lang w:val="el-GR"/>
        </w:rPr>
      </w:pPr>
      <w:r>
        <w:rPr>
          <w:rStyle w:val="af5"/>
          <w:sz w:val="18"/>
          <w:szCs w:val="18"/>
        </w:rPr>
        <w:endnoteRef/>
      </w:r>
      <w:r>
        <w:rPr>
          <w:sz w:val="18"/>
          <w:szCs w:val="18"/>
          <w:lang w:val="el-GR"/>
        </w:rPr>
        <w:tab/>
        <w:t xml:space="preserve">Σύμφωνα με τις διατάξεις του άρθρου 73 παρ. 3 α, </w:t>
      </w:r>
      <w:r>
        <w:rPr>
          <w:sz w:val="18"/>
          <w:szCs w:val="18"/>
          <w:u w:val="single"/>
          <w:lang w:val="el-GR"/>
        </w:rPr>
        <w:t xml:space="preserve">εφόσον προβλέπεται στα έγγραφα της σύμβασης </w:t>
      </w:r>
      <w:r>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10F0E" w:rsidRDefault="00B10F0E">
      <w:pPr>
        <w:pStyle w:val="a9"/>
        <w:tabs>
          <w:tab w:val="left" w:pos="284"/>
        </w:tabs>
        <w:rPr>
          <w:sz w:val="18"/>
          <w:szCs w:val="18"/>
          <w:lang w:val="el-GR"/>
        </w:rPr>
      </w:pPr>
      <w:r>
        <w:rPr>
          <w:rStyle w:val="af5"/>
          <w:sz w:val="18"/>
          <w:szCs w:val="18"/>
        </w:rPr>
        <w:endnoteRef/>
      </w:r>
      <w:r>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sz w:val="18"/>
          <w:szCs w:val="18"/>
        </w:rPr>
        <w:t>L</w:t>
      </w:r>
      <w:r>
        <w:rPr>
          <w:sz w:val="18"/>
          <w:szCs w:val="18"/>
          <w:lang w:val="el-GR"/>
        </w:rPr>
        <w:t xml:space="preserve"> 300 της 11.11.2008, σ. 42).</w:t>
      </w:r>
    </w:p>
  </w:endnote>
  <w:endnote w:id="11">
    <w:p w:rsidR="00B10F0E" w:rsidRDefault="00B10F0E">
      <w:pPr>
        <w:pStyle w:val="a9"/>
        <w:tabs>
          <w:tab w:val="left" w:pos="284"/>
        </w:tabs>
        <w:rPr>
          <w:sz w:val="18"/>
          <w:szCs w:val="18"/>
          <w:lang w:val="el-GR"/>
        </w:rPr>
      </w:pPr>
      <w:r>
        <w:rPr>
          <w:rStyle w:val="af5"/>
          <w:sz w:val="18"/>
          <w:szCs w:val="18"/>
        </w:rPr>
        <w:endnoteRef/>
      </w:r>
      <w:r>
        <w:rPr>
          <w:sz w:val="18"/>
          <w:szCs w:val="18"/>
          <w:lang w:val="el-GR"/>
        </w:rPr>
        <w:tab/>
        <w:t>Σύμφωνα με άρθρο 73 παρ. 1 (β). Στον Κανονισμό ΕΕΕΣ (Κανονισμός ΕΕ 2016/7) αναφέρεται ως “διαφθορά”.</w:t>
      </w:r>
    </w:p>
  </w:endnote>
  <w:endnote w:id="12">
    <w:p w:rsidR="00B10F0E" w:rsidRDefault="00B10F0E">
      <w:pPr>
        <w:pStyle w:val="a9"/>
        <w:tabs>
          <w:tab w:val="left" w:pos="284"/>
        </w:tabs>
        <w:rPr>
          <w:sz w:val="18"/>
          <w:szCs w:val="18"/>
          <w:lang w:val="el-GR"/>
        </w:rPr>
      </w:pPr>
      <w:r>
        <w:rPr>
          <w:rStyle w:val="af5"/>
          <w:sz w:val="18"/>
          <w:szCs w:val="18"/>
        </w:rPr>
        <w:endnoteRef/>
      </w:r>
      <w:r>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sz w:val="18"/>
          <w:szCs w:val="18"/>
        </w:rPr>
        <w:t>C</w:t>
      </w:r>
      <w:r>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 w:val="18"/>
          <w:szCs w:val="18"/>
        </w:rPr>
        <w:t>L</w:t>
      </w:r>
      <w:r>
        <w:rPr>
          <w:sz w:val="18"/>
          <w:szCs w:val="18"/>
          <w:lang w:val="el-GR"/>
        </w:rPr>
        <w:t xml:space="preserve"> 192 της 31.7.2003, σ. 54). Περιλαμβάνει επίσης τη διαφθορά όπως ορίζεται στο </w:t>
      </w:r>
      <w:r>
        <w:rPr>
          <w:b/>
          <w:sz w:val="18"/>
          <w:szCs w:val="18"/>
          <w:lang w:val="el-GR"/>
        </w:rPr>
        <w:t xml:space="preserve">ν. 3560/2007(ΦΕΚ 103/Α), </w:t>
      </w:r>
      <w:r>
        <w:rPr>
          <w:i/>
          <w:sz w:val="18"/>
          <w:szCs w:val="18"/>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sz w:val="18"/>
          <w:szCs w:val="18"/>
          <w:lang w:val="el-GR"/>
        </w:rPr>
        <w:t>.</w:t>
      </w:r>
    </w:p>
  </w:endnote>
  <w:endnote w:id="13">
    <w:p w:rsidR="00B10F0E" w:rsidRDefault="00B10F0E">
      <w:pPr>
        <w:pStyle w:val="a9"/>
        <w:tabs>
          <w:tab w:val="left" w:pos="284"/>
        </w:tabs>
        <w:rPr>
          <w:sz w:val="18"/>
          <w:szCs w:val="18"/>
          <w:lang w:val="el-GR"/>
        </w:rPr>
      </w:pPr>
      <w:r>
        <w:rPr>
          <w:rStyle w:val="af5"/>
          <w:sz w:val="18"/>
          <w:szCs w:val="18"/>
        </w:rPr>
        <w:endnoteRef/>
      </w:r>
      <w:r>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Pr>
          <w:sz w:val="18"/>
          <w:szCs w:val="18"/>
        </w:rPr>
        <w:t>C</w:t>
      </w:r>
      <w:r>
        <w:rPr>
          <w:sz w:val="18"/>
          <w:szCs w:val="18"/>
          <w:lang w:val="el-GR"/>
        </w:rPr>
        <w:t xml:space="preserve"> 316 της 27.11.1995, σ. 48)όπως κυρώθηκε με το ν. 2803/2000 (ΦΕΚ 48/Α) "</w:t>
      </w:r>
      <w:r>
        <w:rPr>
          <w:i/>
          <w:iCs/>
          <w:sz w:val="18"/>
          <w:szCs w:val="18"/>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10F0E" w:rsidRDefault="00B10F0E">
      <w:pPr>
        <w:pStyle w:val="a9"/>
        <w:tabs>
          <w:tab w:val="left" w:pos="284"/>
        </w:tabs>
        <w:rPr>
          <w:sz w:val="18"/>
          <w:szCs w:val="18"/>
          <w:lang w:val="el-GR"/>
        </w:rPr>
      </w:pPr>
      <w:r>
        <w:rPr>
          <w:rStyle w:val="af5"/>
          <w:sz w:val="18"/>
          <w:szCs w:val="18"/>
        </w:rPr>
        <w:endnoteRef/>
      </w:r>
      <w:r>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Pr>
          <w:sz w:val="18"/>
          <w:szCs w:val="18"/>
        </w:rPr>
        <w:t>L</w:t>
      </w:r>
      <w:r>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10F0E" w:rsidRDefault="00B10F0E">
      <w:pPr>
        <w:pStyle w:val="a9"/>
        <w:tabs>
          <w:tab w:val="left" w:pos="284"/>
        </w:tabs>
        <w:rPr>
          <w:sz w:val="18"/>
          <w:szCs w:val="18"/>
          <w:lang w:val="el-GR"/>
        </w:rPr>
      </w:pPr>
      <w:r>
        <w:rPr>
          <w:rStyle w:val="af5"/>
          <w:sz w:val="18"/>
          <w:szCs w:val="18"/>
        </w:rPr>
        <w:endnoteRef/>
      </w:r>
      <w:r>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sz w:val="18"/>
          <w:szCs w:val="18"/>
        </w:rPr>
        <w:t xml:space="preserve"> (ΕΕ L 309 της 25.11.2005, σ.15) που ενσωματώθηκε με το ν. 3691/2008 </w:t>
      </w:r>
      <w:r>
        <w:rPr>
          <w:rStyle w:val="DeltaViewInsertion"/>
          <w:b w:val="0"/>
          <w:i w:val="0"/>
          <w:color w:val="000000"/>
          <w:spacing w:val="-10"/>
          <w:sz w:val="18"/>
          <w:szCs w:val="18"/>
        </w:rPr>
        <w:t>(ΦΕΚ 166/Α)</w:t>
      </w:r>
      <w:r>
        <w:rPr>
          <w:rStyle w:val="DeltaViewInsertion"/>
          <w:iCs/>
          <w:color w:val="000000"/>
          <w:spacing w:val="-10"/>
          <w:sz w:val="18"/>
          <w:szCs w:val="18"/>
        </w:rPr>
        <w:t>“</w:t>
      </w:r>
      <w:r>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sz w:val="18"/>
          <w:szCs w:val="18"/>
        </w:rPr>
        <w:t>”.</w:t>
      </w:r>
    </w:p>
  </w:endnote>
  <w:endnote w:id="16">
    <w:p w:rsidR="00B10F0E" w:rsidRDefault="00B10F0E">
      <w:pPr>
        <w:pStyle w:val="a9"/>
        <w:tabs>
          <w:tab w:val="left" w:pos="284"/>
        </w:tabs>
        <w:rPr>
          <w:sz w:val="18"/>
          <w:szCs w:val="18"/>
          <w:lang w:val="el-GR"/>
        </w:rPr>
      </w:pPr>
      <w:r>
        <w:rPr>
          <w:rStyle w:val="af5"/>
          <w:sz w:val="18"/>
          <w:szCs w:val="18"/>
        </w:rPr>
        <w:endnoteRef/>
      </w:r>
      <w:r>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Pr>
          <w:rStyle w:val="DeltaViewInsertion"/>
          <w:b w:val="0"/>
          <w:i w:val="0"/>
          <w:iCs/>
          <w:color w:val="000000"/>
          <w:sz w:val="18"/>
          <w:szCs w:val="18"/>
        </w:rPr>
        <w:t>.</w:t>
      </w:r>
    </w:p>
  </w:endnote>
  <w:endnote w:id="17">
    <w:p w:rsidR="00B10F0E" w:rsidRDefault="00B10F0E">
      <w:pPr>
        <w:pStyle w:val="a9"/>
        <w:tabs>
          <w:tab w:val="left" w:pos="284"/>
        </w:tabs>
        <w:rPr>
          <w:sz w:val="18"/>
          <w:szCs w:val="18"/>
          <w:lang w:val="el-GR"/>
        </w:rPr>
      </w:pPr>
      <w:r>
        <w:rPr>
          <w:rStyle w:val="af5"/>
          <w:sz w:val="18"/>
          <w:szCs w:val="18"/>
        </w:rPr>
        <w:endnoteRef/>
      </w:r>
      <w:r>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10F0E" w:rsidRDefault="00B10F0E">
      <w:pPr>
        <w:pStyle w:val="a9"/>
        <w:tabs>
          <w:tab w:val="left" w:pos="284"/>
        </w:tabs>
        <w:rPr>
          <w:sz w:val="18"/>
          <w:szCs w:val="18"/>
          <w:lang w:val="el-GR"/>
        </w:rPr>
      </w:pPr>
      <w:r>
        <w:rPr>
          <w:rStyle w:val="af5"/>
          <w:sz w:val="18"/>
          <w:szCs w:val="18"/>
        </w:rPr>
        <w:endnoteRef/>
      </w:r>
      <w:r>
        <w:rPr>
          <w:sz w:val="18"/>
          <w:szCs w:val="18"/>
          <w:lang w:val="el-GR"/>
        </w:rPr>
        <w:tab/>
        <w:t>Επαναλάβετε όσες φορές χρειάζεται.</w:t>
      </w:r>
    </w:p>
  </w:endnote>
  <w:endnote w:id="19">
    <w:p w:rsidR="00B10F0E" w:rsidRDefault="00B10F0E">
      <w:pPr>
        <w:pStyle w:val="a9"/>
        <w:tabs>
          <w:tab w:val="left" w:pos="284"/>
        </w:tabs>
        <w:rPr>
          <w:sz w:val="18"/>
          <w:szCs w:val="18"/>
          <w:lang w:val="el-GR"/>
        </w:rPr>
      </w:pPr>
      <w:r>
        <w:rPr>
          <w:rStyle w:val="af5"/>
          <w:sz w:val="18"/>
          <w:szCs w:val="18"/>
        </w:rPr>
        <w:endnoteRef/>
      </w:r>
      <w:r>
        <w:rPr>
          <w:sz w:val="18"/>
          <w:szCs w:val="18"/>
          <w:lang w:val="el-GR"/>
        </w:rPr>
        <w:tab/>
        <w:t>Επαναλάβετε όσες φορές χρειάζεται.</w:t>
      </w:r>
    </w:p>
  </w:endnote>
  <w:endnote w:id="20">
    <w:p w:rsidR="00B10F0E" w:rsidRDefault="00B10F0E">
      <w:pPr>
        <w:pStyle w:val="a9"/>
        <w:tabs>
          <w:tab w:val="left" w:pos="284"/>
        </w:tabs>
        <w:rPr>
          <w:sz w:val="18"/>
          <w:szCs w:val="18"/>
          <w:lang w:val="el-GR"/>
        </w:rPr>
      </w:pPr>
      <w:r>
        <w:rPr>
          <w:rStyle w:val="af5"/>
          <w:sz w:val="18"/>
          <w:szCs w:val="18"/>
        </w:rPr>
        <w:endnoteRef/>
      </w:r>
      <w:r>
        <w:rPr>
          <w:sz w:val="18"/>
          <w:szCs w:val="18"/>
          <w:lang w:val="el-GR"/>
        </w:rPr>
        <w:tab/>
        <w:t>Επαναλάβετε όσες φορές χρειάζεται.</w:t>
      </w:r>
    </w:p>
  </w:endnote>
  <w:endnote w:id="21">
    <w:p w:rsidR="00B10F0E" w:rsidRDefault="00B10F0E">
      <w:pPr>
        <w:pStyle w:val="a9"/>
        <w:tabs>
          <w:tab w:val="left" w:pos="284"/>
        </w:tabs>
        <w:rPr>
          <w:sz w:val="18"/>
          <w:szCs w:val="18"/>
          <w:lang w:val="el-GR"/>
        </w:rPr>
      </w:pPr>
      <w:r>
        <w:rPr>
          <w:rStyle w:val="af5"/>
          <w:sz w:val="18"/>
          <w:szCs w:val="18"/>
        </w:rPr>
        <w:endnoteRef/>
      </w:r>
      <w:r>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10F0E" w:rsidRDefault="00B10F0E">
      <w:pPr>
        <w:pStyle w:val="a9"/>
        <w:tabs>
          <w:tab w:val="left" w:pos="284"/>
        </w:tabs>
        <w:rPr>
          <w:sz w:val="18"/>
          <w:szCs w:val="18"/>
          <w:lang w:val="el-GR"/>
        </w:rPr>
      </w:pPr>
      <w:r>
        <w:rPr>
          <w:rStyle w:val="af5"/>
          <w:sz w:val="18"/>
          <w:szCs w:val="18"/>
        </w:rPr>
        <w:endnoteRef/>
      </w:r>
      <w:r>
        <w:rPr>
          <w:sz w:val="18"/>
          <w:szCs w:val="18"/>
          <w:lang w:val="el-GR"/>
        </w:rPr>
        <w:tab/>
        <w:t>Λαμβανομένου υπόψη του χαρακτήρα των εγκλημάτων που έχουν διαπραχθεί (μεμονωμένα, κατ</w:t>
      </w:r>
      <w:r>
        <w:rPr>
          <w:rFonts w:cs="Arial"/>
          <w:sz w:val="18"/>
          <w:szCs w:val="18"/>
          <w:lang w:val="el-GR"/>
        </w:rPr>
        <w:t>᾽</w:t>
      </w:r>
      <w:r>
        <w:rPr>
          <w:rFonts w:cs="Century Gothic"/>
          <w:sz w:val="18"/>
          <w:szCs w:val="18"/>
          <w:lang w:val="el-GR"/>
        </w:rPr>
        <w:t>εξακολούθηση</w:t>
      </w:r>
      <w:r>
        <w:rPr>
          <w:sz w:val="18"/>
          <w:szCs w:val="18"/>
          <w:lang w:val="el-GR"/>
        </w:rPr>
        <w:t xml:space="preserve">, </w:t>
      </w:r>
      <w:r>
        <w:rPr>
          <w:rFonts w:cs="Century Gothic"/>
          <w:sz w:val="18"/>
          <w:szCs w:val="18"/>
          <w:lang w:val="el-GR"/>
        </w:rPr>
        <w:t>συστηματικά</w:t>
      </w:r>
      <w:r>
        <w:rPr>
          <w:sz w:val="18"/>
          <w:szCs w:val="18"/>
          <w:lang w:val="el-GR"/>
        </w:rPr>
        <w:t xml:space="preserve"> ...), </w:t>
      </w:r>
      <w:r>
        <w:rPr>
          <w:rFonts w:cs="Century Gothic"/>
          <w:sz w:val="18"/>
          <w:szCs w:val="18"/>
          <w:lang w:val="el-GR"/>
        </w:rPr>
        <w:t>ηεπεξήγησηπρέπεινακαταδεικνύει</w:t>
      </w:r>
      <w:r>
        <w:rPr>
          <w:sz w:val="18"/>
          <w:szCs w:val="18"/>
          <w:lang w:val="el-GR"/>
        </w:rPr>
        <w:t xml:space="preserve"> την επάρκεια των μέτρων που λήφθηκαν. </w:t>
      </w:r>
    </w:p>
  </w:endnote>
  <w:endnote w:id="23">
    <w:p w:rsidR="00B10F0E" w:rsidRDefault="00B10F0E">
      <w:pPr>
        <w:pStyle w:val="a9"/>
        <w:tabs>
          <w:tab w:val="left" w:pos="284"/>
        </w:tabs>
        <w:rPr>
          <w:sz w:val="18"/>
          <w:szCs w:val="18"/>
          <w:lang w:val="el-GR"/>
        </w:rPr>
      </w:pPr>
      <w:r>
        <w:rPr>
          <w:rStyle w:val="af5"/>
          <w:sz w:val="18"/>
          <w:szCs w:val="18"/>
        </w:rPr>
        <w:endnoteRef/>
      </w:r>
      <w:r>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10F0E" w:rsidRDefault="00B10F0E">
      <w:pPr>
        <w:pStyle w:val="a9"/>
        <w:tabs>
          <w:tab w:val="left" w:pos="284"/>
        </w:tabs>
        <w:rPr>
          <w:sz w:val="18"/>
          <w:szCs w:val="18"/>
          <w:lang w:val="el-GR"/>
        </w:rPr>
      </w:pPr>
      <w:r>
        <w:rPr>
          <w:rStyle w:val="af5"/>
          <w:sz w:val="18"/>
          <w:szCs w:val="18"/>
        </w:rPr>
        <w:endnoteRef/>
      </w:r>
      <w:r>
        <w:rPr>
          <w:sz w:val="18"/>
          <w:szCs w:val="18"/>
          <w:lang w:val="el-GR"/>
        </w:rPr>
        <w:tab/>
        <w:t xml:space="preserve">Σημειώνεται ότι, σύμφωνα με το άρθρο 73 παρ. 3 περ. α  και β, </w:t>
      </w:r>
      <w:r>
        <w:rPr>
          <w:sz w:val="18"/>
          <w:szCs w:val="18"/>
          <w:u w:val="single"/>
          <w:lang w:val="el-GR"/>
        </w:rPr>
        <w:t xml:space="preserve">εφόσον προβλέπεται στα έγγραφα της σύμβασης </w:t>
      </w:r>
      <w:r>
        <w:rPr>
          <w:sz w:val="18"/>
          <w:szCs w:val="18"/>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w:t>
      </w:r>
      <w:bookmarkStart w:id="57" w:name="_GoBack"/>
      <w:bookmarkEnd w:id="57"/>
      <w:r>
        <w:rPr>
          <w:sz w:val="18"/>
          <w:szCs w:val="18"/>
          <w:lang w:val="el-GR"/>
        </w:rPr>
        <w:t xml:space="preserve">οχής ή σε ανοικτές διαδικασίες της προθεσμίας υποβολής προσφοράς </w:t>
      </w:r>
    </w:p>
  </w:endnote>
  <w:endnote w:id="25">
    <w:p w:rsidR="00B10F0E" w:rsidRDefault="00B10F0E">
      <w:pPr>
        <w:pStyle w:val="a9"/>
        <w:tabs>
          <w:tab w:val="left" w:pos="284"/>
        </w:tabs>
        <w:rPr>
          <w:sz w:val="18"/>
          <w:szCs w:val="18"/>
          <w:lang w:val="el-GR"/>
        </w:rPr>
      </w:pPr>
      <w:r>
        <w:rPr>
          <w:rStyle w:val="af5"/>
          <w:sz w:val="18"/>
          <w:szCs w:val="18"/>
        </w:rPr>
        <w:endnoteRef/>
      </w:r>
      <w:r>
        <w:rPr>
          <w:sz w:val="18"/>
          <w:szCs w:val="18"/>
          <w:lang w:val="el-GR"/>
        </w:rPr>
        <w:tab/>
        <w:t>Επαναλάβετε όσες φορές χρειάζεται.</w:t>
      </w:r>
    </w:p>
  </w:endnote>
  <w:endnote w:id="26">
    <w:p w:rsidR="00B10F0E" w:rsidRDefault="00B10F0E">
      <w:pPr>
        <w:pStyle w:val="a9"/>
        <w:tabs>
          <w:tab w:val="left" w:pos="284"/>
        </w:tabs>
        <w:rPr>
          <w:sz w:val="18"/>
          <w:szCs w:val="18"/>
          <w:lang w:val="el-GR"/>
        </w:rPr>
      </w:pPr>
      <w:r>
        <w:rPr>
          <w:rStyle w:val="af5"/>
          <w:sz w:val="18"/>
          <w:szCs w:val="18"/>
        </w:rPr>
        <w:endnoteRef/>
      </w:r>
      <w:r>
        <w:rPr>
          <w:sz w:val="18"/>
          <w:szCs w:val="18"/>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B10F0E" w:rsidRDefault="00B10F0E">
      <w:pPr>
        <w:pStyle w:val="a9"/>
        <w:tabs>
          <w:tab w:val="left" w:pos="284"/>
        </w:tabs>
        <w:rPr>
          <w:sz w:val="18"/>
          <w:szCs w:val="18"/>
          <w:lang w:val="el-GR"/>
        </w:rPr>
      </w:pPr>
      <w:r>
        <w:rPr>
          <w:rStyle w:val="af5"/>
          <w:sz w:val="18"/>
          <w:szCs w:val="18"/>
        </w:rPr>
        <w:endnoteRef/>
      </w:r>
      <w:r>
        <w:rPr>
          <w:sz w:val="18"/>
          <w:szCs w:val="18"/>
          <w:lang w:val="el-GR"/>
        </w:rPr>
        <w:tab/>
        <w:t>Άρθρο 73 παρ. 5.</w:t>
      </w:r>
    </w:p>
  </w:endnote>
  <w:endnote w:id="28">
    <w:p w:rsidR="00B10F0E" w:rsidRDefault="00B10F0E">
      <w:pPr>
        <w:rPr>
          <w:lang w:val="el-GR"/>
        </w:rPr>
      </w:pPr>
    </w:p>
    <w:p w:rsidR="00B10F0E" w:rsidRDefault="00B10F0E">
      <w:pPr>
        <w:pStyle w:val="a9"/>
        <w:tabs>
          <w:tab w:val="left" w:pos="284"/>
        </w:tabs>
        <w:rPr>
          <w:lang w:val="el-GR"/>
        </w:rPr>
      </w:pPr>
    </w:p>
  </w:endnote>
  <w:endnote w:id="29">
    <w:p w:rsidR="00B10F0E" w:rsidRDefault="00B10F0E">
      <w:pPr>
        <w:pStyle w:val="a9"/>
        <w:tabs>
          <w:tab w:val="left" w:pos="284"/>
        </w:tabs>
        <w:rPr>
          <w:sz w:val="18"/>
          <w:szCs w:val="18"/>
          <w:lang w:val="el-GR"/>
        </w:rPr>
      </w:pPr>
      <w:r>
        <w:rPr>
          <w:rStyle w:val="af5"/>
          <w:sz w:val="18"/>
          <w:szCs w:val="18"/>
        </w:rPr>
        <w:endnoteRef/>
      </w:r>
      <w:r>
        <w:rPr>
          <w:sz w:val="18"/>
          <w:szCs w:val="18"/>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B10F0E" w:rsidRDefault="00B10F0E">
      <w:pPr>
        <w:pStyle w:val="a9"/>
        <w:tabs>
          <w:tab w:val="left" w:pos="284"/>
        </w:tabs>
        <w:rPr>
          <w:sz w:val="18"/>
          <w:szCs w:val="18"/>
          <w:lang w:val="el-GR"/>
        </w:rPr>
      </w:pPr>
      <w:r>
        <w:rPr>
          <w:rStyle w:val="af5"/>
          <w:sz w:val="18"/>
          <w:szCs w:val="18"/>
        </w:rPr>
        <w:endnoteRef/>
      </w:r>
      <w:r>
        <w:rPr>
          <w:sz w:val="18"/>
          <w:szCs w:val="18"/>
          <w:lang w:val="el-GR"/>
        </w:rPr>
        <w:tab/>
        <w:t xml:space="preserve">Όπως περιγράφεται στο Παράρτημα </w:t>
      </w:r>
      <w:r>
        <w:rPr>
          <w:sz w:val="18"/>
          <w:szCs w:val="18"/>
          <w:lang w:val="en-US"/>
        </w:rPr>
        <w:t>XI</w:t>
      </w:r>
      <w:r>
        <w:rPr>
          <w:sz w:val="18"/>
          <w:szCs w:val="18"/>
          <w:lang w:val="el-GR"/>
        </w:rPr>
        <w:t xml:space="preserve"> του Προσαρτήματος Α, </w:t>
      </w:r>
      <w:r>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10F0E" w:rsidRDefault="00B10F0E">
      <w:pPr>
        <w:pStyle w:val="a9"/>
        <w:tabs>
          <w:tab w:val="left" w:pos="284"/>
        </w:tabs>
        <w:rPr>
          <w:sz w:val="18"/>
          <w:szCs w:val="18"/>
          <w:lang w:val="el-GR"/>
        </w:rPr>
      </w:pPr>
      <w:r>
        <w:rPr>
          <w:rStyle w:val="af5"/>
          <w:sz w:val="18"/>
          <w:szCs w:val="18"/>
        </w:rPr>
        <w:endnoteRef/>
      </w:r>
      <w:r>
        <w:rPr>
          <w:sz w:val="18"/>
          <w:szCs w:val="18"/>
          <w:lang w:val="el-GR"/>
        </w:rPr>
        <w:tab/>
        <w:t>Πρβλ και άρθρο 1 ν. 4250/2014</w:t>
      </w:r>
    </w:p>
  </w:endnote>
  <w:endnote w:id="32">
    <w:p w:rsidR="00B10F0E" w:rsidRDefault="00B10F0E">
      <w:pPr>
        <w:pStyle w:val="a9"/>
        <w:tabs>
          <w:tab w:val="left" w:pos="284"/>
        </w:tabs>
        <w:rPr>
          <w:sz w:val="18"/>
          <w:szCs w:val="18"/>
          <w:lang w:val="el-GR"/>
        </w:rPr>
      </w:pPr>
      <w:r>
        <w:rPr>
          <w:rStyle w:val="af5"/>
          <w:sz w:val="18"/>
          <w:szCs w:val="18"/>
        </w:rPr>
        <w:endnoteRef/>
      </w:r>
      <w:r>
        <w:rPr>
          <w:sz w:val="18"/>
          <w:szCs w:val="18"/>
          <w:lang w:val="el-GR"/>
        </w:rPr>
        <w:tab/>
        <w:t>Υπό την προϋπόθεση ότι ο οικονομικός φορέας έχει παράσχει τις απαραίτητες πληροφορίες (</w:t>
      </w:r>
      <w:r>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10F0E" w:rsidRDefault="00B10F0E">
      <w:pPr>
        <w:pStyle w:val="a9"/>
        <w:tabs>
          <w:tab w:val="left" w:pos="284"/>
        </w:tabs>
        <w:rPr>
          <w:sz w:val="18"/>
          <w:szCs w:val="18"/>
          <w:lang w:val="el-GR"/>
        </w:rPr>
      </w:pPr>
    </w:p>
    <w:p w:rsidR="00B10F0E" w:rsidRDefault="00B10F0E">
      <w:pPr>
        <w:pStyle w:val="a9"/>
        <w:tabs>
          <w:tab w:val="left" w:pos="284"/>
        </w:tabs>
        <w:rPr>
          <w:rFonts w:ascii="Century Gothic" w:hAnsi="Century Gothic"/>
          <w:lang w:val="el-GR"/>
        </w:rPr>
      </w:pPr>
    </w:p>
    <w:p w:rsidR="00B10F0E" w:rsidRDefault="00B10F0E">
      <w:pPr>
        <w:pStyle w:val="a9"/>
        <w:tabs>
          <w:tab w:val="left" w:pos="284"/>
        </w:tabs>
        <w:rPr>
          <w:rFonts w:ascii="Century Gothic" w:hAnsi="Century Gothic"/>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 w:name="Andale Sans UI">
    <w:altName w:val="Arial Unicode MS"/>
    <w:charset w:val="A1"/>
    <w:family w:val="auto"/>
    <w:pitch w:val="variable"/>
    <w:sig w:usb0="00000000" w:usb1="00000000" w:usb2="00000000" w:usb3="00000000" w:csb0="00000000" w:csb1="00000000"/>
  </w:font>
  <w:font w:name="Comic Sans MS">
    <w:panose1 w:val="030F0702030302020204"/>
    <w:charset w:val="A1"/>
    <w:family w:val="script"/>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Bold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A1"/>
    <w:family w:val="auto"/>
    <w:notTrueType/>
    <w:pitch w:val="default"/>
    <w:sig w:usb0="00000081" w:usb1="00000000" w:usb2="00000000" w:usb3="00000000" w:csb0="00000009" w:csb1="00000000"/>
  </w:font>
  <w:font w:name="Helvetica">
    <w:panose1 w:val="020B0604020202020204"/>
    <w:charset w:val="A1"/>
    <w:family w:val="swiss"/>
    <w:pitch w:val="variable"/>
    <w:sig w:usb0="E0002AFF" w:usb1="C0007843" w:usb2="00000009" w:usb3="00000000" w:csb0="000001FF" w:csb1="00000000"/>
  </w:font>
  <w:font w:name="Century Gothic">
    <w:altName w:val="Yu Gothic UI"/>
    <w:panose1 w:val="020B0502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917752">
    <w:pPr>
      <w:pStyle w:val="aa"/>
      <w:framePr w:wrap="around" w:vAnchor="text" w:hAnchor="margin" w:xAlign="right" w:y="1"/>
      <w:rPr>
        <w:rStyle w:val="af1"/>
      </w:rPr>
    </w:pPr>
    <w:r>
      <w:rPr>
        <w:rStyle w:val="af1"/>
      </w:rPr>
      <w:fldChar w:fldCharType="begin"/>
    </w:r>
    <w:r w:rsidR="00B10F0E">
      <w:rPr>
        <w:rStyle w:val="af1"/>
      </w:rPr>
      <w:instrText xml:space="preserve">PAGE  </w:instrText>
    </w:r>
    <w:r>
      <w:rPr>
        <w:rStyle w:val="af1"/>
      </w:rPr>
      <w:fldChar w:fldCharType="end"/>
    </w:r>
  </w:p>
  <w:p w:rsidR="00B10F0E" w:rsidRDefault="00B10F0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917752">
    <w:pPr>
      <w:pStyle w:val="aa"/>
      <w:framePr w:wrap="around" w:vAnchor="text" w:hAnchor="margin" w:xAlign="right" w:y="1"/>
      <w:rPr>
        <w:rStyle w:val="af1"/>
      </w:rPr>
    </w:pPr>
    <w:r>
      <w:rPr>
        <w:rStyle w:val="af1"/>
      </w:rPr>
      <w:fldChar w:fldCharType="begin"/>
    </w:r>
    <w:r w:rsidR="00B10F0E">
      <w:rPr>
        <w:rStyle w:val="af1"/>
      </w:rPr>
      <w:instrText xml:space="preserve">PAGE  </w:instrText>
    </w:r>
    <w:r>
      <w:rPr>
        <w:rStyle w:val="af1"/>
      </w:rPr>
      <w:fldChar w:fldCharType="separate"/>
    </w:r>
    <w:r w:rsidR="002663DC">
      <w:rPr>
        <w:rStyle w:val="af1"/>
        <w:noProof/>
      </w:rPr>
      <w:t>8</w:t>
    </w:r>
    <w:r>
      <w:rPr>
        <w:rStyle w:val="af1"/>
      </w:rPr>
      <w:fldChar w:fldCharType="end"/>
    </w:r>
  </w:p>
  <w:p w:rsidR="00B10F0E" w:rsidRDefault="00B10F0E">
    <w:pPr>
      <w:pStyle w:val="aa"/>
      <w:pBdr>
        <w:top w:val="single" w:sz="4" w:space="12" w:color="auto"/>
      </w:pBdr>
      <w:ind w:right="360"/>
      <w:rPr>
        <w:rFonts w:ascii="Arial Narrow" w:hAnsi="Arial Narrow" w:cs="Arial"/>
        <w:sz w:val="18"/>
        <w:szCs w:val="18"/>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widowControl w:val="0"/>
      <w:autoSpaceDE w:val="0"/>
      <w:autoSpaceDN w:val="0"/>
      <w:adjustRightInd w:val="0"/>
      <w:spacing w:after="0" w:line="10" w:lineRule="exact"/>
      <w:rPr>
        <w:rFonts w:ascii="Times New Roman" w:hAnsi="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917752">
    <w:pPr>
      <w:widowControl w:val="0"/>
      <w:autoSpaceDE w:val="0"/>
      <w:autoSpaceDN w:val="0"/>
      <w:adjustRightInd w:val="0"/>
      <w:spacing w:after="0" w:line="10" w:lineRule="exact"/>
      <w:rPr>
        <w:rFonts w:ascii="Times New Roman" w:hAnsi="Times New Roman"/>
        <w:sz w:val="2"/>
        <w:szCs w:val="2"/>
      </w:rPr>
    </w:pPr>
    <w:r w:rsidRPr="00917752">
      <w:pict>
        <v:shapetype id="_x0000_t202" coordsize="21600,21600" o:spt="202" path="m,l,21600r21600,l21600,xe">
          <v:stroke joinstyle="miter"/>
          <v:path gradientshapeok="t" o:connecttype="rect"/>
        </v:shapetype>
        <v:shape id="_x0000_s21505" type="#_x0000_t202" style="position:absolute;left:0;text-align:left;margin-left:281.75pt;margin-top:805.55pt;width:23.8pt;height:11.95pt;z-index:-251658752;mso-position-horizontal-relative:page;mso-position-vertical-relative:page" o:allowincell="f" filled="f" stroked="f">
          <v:textbox inset="0,0,0,0">
            <w:txbxContent>
              <w:p w:rsidR="00B10F0E" w:rsidRDefault="00B10F0E">
                <w:pPr>
                  <w:widowControl w:val="0"/>
                  <w:autoSpaceDE w:val="0"/>
                  <w:autoSpaceDN w:val="0"/>
                  <w:adjustRightInd w:val="0"/>
                  <w:spacing w:after="0" w:line="227" w:lineRule="exact"/>
                  <w:ind w:left="20" w:right="-30"/>
                  <w:rPr>
                    <w:rFonts w:ascii="Verdana" w:hAnsi="Verdana" w:cs="Verdana"/>
                    <w:sz w:val="20"/>
                    <w:szCs w:val="20"/>
                  </w:rPr>
                </w:pPr>
                <w:r>
                  <w:rPr>
                    <w:rFonts w:ascii="Verdana" w:hAnsi="Verdana" w:cs="Verdana"/>
                    <w:spacing w:val="1"/>
                    <w:sz w:val="20"/>
                    <w:szCs w:val="20"/>
                  </w:rPr>
                  <w:t>[</w:t>
                </w:r>
                <w:r w:rsidR="00917752">
                  <w:rPr>
                    <w:rFonts w:ascii="Verdana" w:hAnsi="Verdana" w:cs="Verdana"/>
                    <w:sz w:val="20"/>
                    <w:szCs w:val="20"/>
                  </w:rPr>
                  <w:fldChar w:fldCharType="begin"/>
                </w:r>
                <w:r>
                  <w:rPr>
                    <w:rFonts w:ascii="Verdana" w:hAnsi="Verdana" w:cs="Verdana"/>
                    <w:sz w:val="20"/>
                    <w:szCs w:val="20"/>
                  </w:rPr>
                  <w:instrText xml:space="preserve"> PAGE </w:instrText>
                </w:r>
                <w:r w:rsidR="00917752">
                  <w:rPr>
                    <w:rFonts w:ascii="Verdana" w:hAnsi="Verdana" w:cs="Verdana"/>
                    <w:sz w:val="20"/>
                    <w:szCs w:val="20"/>
                  </w:rPr>
                  <w:fldChar w:fldCharType="separate"/>
                </w:r>
                <w:r w:rsidR="002663DC">
                  <w:rPr>
                    <w:rFonts w:ascii="Verdana" w:hAnsi="Verdana" w:cs="Verdana"/>
                    <w:noProof/>
                    <w:sz w:val="20"/>
                    <w:szCs w:val="20"/>
                  </w:rPr>
                  <w:t>83</w:t>
                </w:r>
                <w:r w:rsidR="00917752">
                  <w:rPr>
                    <w:rFonts w:ascii="Verdana" w:hAnsi="Verdana" w:cs="Verdana"/>
                    <w:sz w:val="20"/>
                    <w:szCs w:val="20"/>
                  </w:rPr>
                  <w:fldChar w:fldCharType="end"/>
                </w:r>
                <w:r>
                  <w:rPr>
                    <w:rFonts w:ascii="Verdana" w:hAnsi="Verdana" w:cs="Verdana"/>
                    <w:sz w:val="20"/>
                    <w:szCs w:val="20"/>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pStyle w:val="aa"/>
      <w:spacing w:after="0"/>
      <w:jc w:val="center"/>
      <w:rPr>
        <w:sz w:val="12"/>
        <w:szCs w:val="12"/>
        <w:lang w:val="el-GR"/>
      </w:rPr>
    </w:pPr>
  </w:p>
  <w:p w:rsidR="00B10F0E" w:rsidRDefault="00B10F0E">
    <w:pPr>
      <w:pStyle w:val="aa"/>
      <w:spacing w:after="0"/>
      <w:jc w:val="center"/>
    </w:pPr>
    <w:r>
      <w:rPr>
        <w:sz w:val="20"/>
        <w:szCs w:val="20"/>
        <w:lang w:val="el-GR"/>
      </w:rPr>
      <w:t xml:space="preserve">Σελίδα </w:t>
    </w:r>
    <w:r w:rsidR="00917752">
      <w:rPr>
        <w:sz w:val="20"/>
        <w:szCs w:val="20"/>
      </w:rPr>
      <w:fldChar w:fldCharType="begin"/>
    </w:r>
    <w:r>
      <w:rPr>
        <w:sz w:val="20"/>
        <w:szCs w:val="20"/>
      </w:rPr>
      <w:instrText xml:space="preserve"> PAGE </w:instrText>
    </w:r>
    <w:r w:rsidR="00917752">
      <w:rPr>
        <w:sz w:val="20"/>
        <w:szCs w:val="20"/>
      </w:rPr>
      <w:fldChar w:fldCharType="separate"/>
    </w:r>
    <w:r w:rsidR="002663DC">
      <w:rPr>
        <w:noProof/>
        <w:sz w:val="20"/>
        <w:szCs w:val="20"/>
      </w:rPr>
      <w:t>132</w:t>
    </w:r>
    <w:r w:rsidR="00917752">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7BD" w:rsidRDefault="00B477BD" w:rsidP="00B121D0">
      <w:pPr>
        <w:spacing w:after="0" w:line="240" w:lineRule="auto"/>
      </w:pPr>
      <w:r>
        <w:separator/>
      </w:r>
    </w:p>
  </w:footnote>
  <w:footnote w:type="continuationSeparator" w:id="1">
    <w:p w:rsidR="00B477BD" w:rsidRDefault="00B477BD" w:rsidP="00B121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917752">
    <w:pPr>
      <w:pStyle w:val="ac"/>
      <w:framePr w:wrap="around" w:vAnchor="text" w:hAnchor="margin" w:xAlign="right" w:y="1"/>
      <w:rPr>
        <w:rStyle w:val="af1"/>
      </w:rPr>
    </w:pPr>
    <w:r>
      <w:rPr>
        <w:rStyle w:val="af1"/>
      </w:rPr>
      <w:fldChar w:fldCharType="begin"/>
    </w:r>
    <w:r w:rsidR="00B10F0E">
      <w:rPr>
        <w:rStyle w:val="af1"/>
      </w:rPr>
      <w:instrText xml:space="preserve">PAGE  </w:instrText>
    </w:r>
    <w:r>
      <w:rPr>
        <w:rStyle w:val="af1"/>
      </w:rPr>
      <w:fldChar w:fldCharType="end"/>
    </w:r>
  </w:p>
  <w:p w:rsidR="00B10F0E" w:rsidRDefault="00B10F0E">
    <w:pPr>
      <w:pStyle w:val="ac"/>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widowControl w:val="0"/>
      <w:autoSpaceDE w:val="0"/>
      <w:autoSpaceDN w:val="0"/>
      <w:adjustRightInd w:val="0"/>
      <w:spacing w:after="0"/>
      <w:rPr>
        <w:rFonts w:ascii="Times New Roman" w:hAnsi="Times New Roman"/>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pStyle w:val="ac"/>
      <w:jc w:val="center"/>
      <w:rPr>
        <w:szCs w:val="18"/>
        <w:lang w:val="el-GR"/>
      </w:rPr>
    </w:pPr>
    <w:r>
      <w:rPr>
        <w:rFonts w:cs="Tahoma"/>
        <w:b/>
        <w:spacing w:val="-3"/>
        <w:szCs w:val="22"/>
        <w:lang w:val="el-GR"/>
      </w:rPr>
      <w:t>Είδη υγιεινής - καθαριότητας και ευπρεπισμού Δήμου Ζίτσας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widowControl w:val="0"/>
      <w:autoSpaceDE w:val="0"/>
      <w:autoSpaceDN w:val="0"/>
      <w:adjustRightInd w:val="0"/>
      <w:spacing w:after="0"/>
      <w:rPr>
        <w:rFonts w:ascii="Times New Roman" w:hAnsi="Times New Roman"/>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widowControl w:val="0"/>
      <w:autoSpaceDE w:val="0"/>
      <w:autoSpaceDN w:val="0"/>
      <w:adjustRightInd w:val="0"/>
      <w:spacing w:after="0"/>
      <w:rPr>
        <w:rFonts w:ascii="Times New Roman" w:hAnsi="Times New Roman"/>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widowControl w:val="0"/>
      <w:autoSpaceDE w:val="0"/>
      <w:autoSpaceDN w:val="0"/>
      <w:adjustRightInd w:val="0"/>
      <w:spacing w:after="0"/>
      <w:rPr>
        <w:rFonts w:ascii="Times New Roman" w:hAnsi="Times New Roman"/>
        <w:sz w:val="10"/>
        <w:szCs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widowControl w:val="0"/>
      <w:autoSpaceDE w:val="0"/>
      <w:autoSpaceDN w:val="0"/>
      <w:adjustRightInd w:val="0"/>
      <w:spacing w:after="0"/>
      <w:rPr>
        <w:rFonts w:ascii="Times New Roman" w:hAnsi="Times New Roman"/>
        <w:sz w:val="10"/>
        <w:szCs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widowControl w:val="0"/>
      <w:autoSpaceDE w:val="0"/>
      <w:autoSpaceDN w:val="0"/>
      <w:adjustRightInd w:val="0"/>
      <w:spacing w:after="0"/>
      <w:rPr>
        <w:rFonts w:ascii="Times New Roman" w:hAnsi="Times New Roman"/>
        <w:sz w:val="10"/>
        <w:szCs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widowControl w:val="0"/>
      <w:autoSpaceDE w:val="0"/>
      <w:autoSpaceDN w:val="0"/>
      <w:adjustRightInd w:val="0"/>
      <w:spacing w:after="0"/>
      <w:rPr>
        <w:rFonts w:ascii="Times New Roman" w:hAnsi="Times New Roman"/>
        <w:sz w:val="10"/>
        <w:szCs w:val="1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0E" w:rsidRDefault="00B10F0E">
    <w:pPr>
      <w:widowControl w:val="0"/>
      <w:autoSpaceDE w:val="0"/>
      <w:autoSpaceDN w:val="0"/>
      <w:adjustRightInd w:val="0"/>
      <w:spacing w:after="0"/>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lowerLetter"/>
      <w:lvlText w:val="()%5"/>
      <w:lvlJc w:val="left"/>
      <w:pPr>
        <w:tabs>
          <w:tab w:val="left" w:pos="3050"/>
        </w:tabs>
        <w:ind w:left="3050" w:hanging="850"/>
      </w:pPr>
      <w:rPr>
        <w:rFonts w:ascii="Arial" w:hAnsi="Arial" w:cs="Times New Roman"/>
        <w:b w:val="0"/>
        <w:i w:val="0"/>
        <w:sz w:val="20"/>
        <w:szCs w:val="20"/>
      </w:r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00000003"/>
    <w:multiLevelType w:val="singleLevel"/>
    <w:tmpl w:val="00000003"/>
    <w:lvl w:ilvl="0">
      <w:start w:val="1"/>
      <w:numFmt w:val="decimal"/>
      <w:lvlText w:val="%1."/>
      <w:lvlJc w:val="left"/>
      <w:pPr>
        <w:tabs>
          <w:tab w:val="left" w:pos="0"/>
        </w:tabs>
        <w:ind w:left="720" w:hanging="360"/>
      </w:pPr>
      <w:rPr>
        <w:lang w:val="el-GR"/>
      </w:rPr>
    </w:lvl>
  </w:abstractNum>
  <w:abstractNum w:abstractNumId="2">
    <w:nsid w:val="00000008"/>
    <w:multiLevelType w:val="multilevel"/>
    <w:tmpl w:val="00000008"/>
    <w:lvl w:ilvl="0">
      <w:start w:val="1"/>
      <w:numFmt w:val="decimal"/>
      <w:lvlText w:val="%1."/>
      <w:lvlJc w:val="left"/>
      <w:pPr>
        <w:tabs>
          <w:tab w:val="left" w:pos="720"/>
        </w:tabs>
        <w:ind w:left="720" w:hanging="360"/>
      </w:pPr>
      <w:rPr>
        <w:b/>
        <w:bCs/>
        <w:szCs w:val="22"/>
        <w:lang w:val="el-GR"/>
      </w:rPr>
    </w:lvl>
    <w:lvl w:ilvl="1">
      <w:start w:val="1"/>
      <w:numFmt w:val="decimal"/>
      <w:lvlText w:val="%2."/>
      <w:lvlJc w:val="left"/>
      <w:pPr>
        <w:tabs>
          <w:tab w:val="left" w:pos="1080"/>
        </w:tabs>
        <w:ind w:left="1080" w:hanging="360"/>
      </w:pPr>
      <w:rPr>
        <w:rFonts w:eastAsia="Calibri"/>
        <w:lang w:val="el-GR"/>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13BD5CCE"/>
    <w:multiLevelType w:val="multilevel"/>
    <w:tmpl w:val="13BD5CCE"/>
    <w:lvl w:ilvl="0">
      <w:start w:val="1"/>
      <w:numFmt w:val="decimal"/>
      <w:lvlText w:val="%1."/>
      <w:legacy w:legacy="1" w:legacySpace="120" w:legacyIndent="360"/>
      <w:lvlJc w:val="left"/>
      <w:pPr>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A8E00E7"/>
    <w:multiLevelType w:val="multilevel"/>
    <w:tmpl w:val="1A8E00E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F978AD"/>
    <w:multiLevelType w:val="multilevel"/>
    <w:tmpl w:val="1AF97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C97179"/>
    <w:multiLevelType w:val="multilevel"/>
    <w:tmpl w:val="1DC971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D80E6C"/>
    <w:multiLevelType w:val="multilevel"/>
    <w:tmpl w:val="25D80E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253312"/>
    <w:multiLevelType w:val="singleLevel"/>
    <w:tmpl w:val="2D253312"/>
    <w:lvl w:ilvl="0">
      <w:start w:val="1"/>
      <w:numFmt w:val="decimal"/>
      <w:lvlText w:val="%1."/>
      <w:legacy w:legacy="1" w:legacySpace="120" w:legacyIndent="360"/>
      <w:lvlJc w:val="left"/>
      <w:pPr>
        <w:ind w:left="720" w:hanging="360"/>
      </w:pPr>
    </w:lvl>
  </w:abstractNum>
  <w:abstractNum w:abstractNumId="9">
    <w:nsid w:val="34FD7D55"/>
    <w:multiLevelType w:val="multilevel"/>
    <w:tmpl w:val="34FD7D55"/>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3ABE40AD"/>
    <w:multiLevelType w:val="multilevel"/>
    <w:tmpl w:val="3ABE40AD"/>
    <w:lvl w:ilvl="0">
      <w:start w:val="1"/>
      <w:numFmt w:val="decimal"/>
      <w:lvlText w:val="%1."/>
      <w:lvlJc w:val="left"/>
      <w:pPr>
        <w:ind w:left="644"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C42C69"/>
    <w:multiLevelType w:val="multilevel"/>
    <w:tmpl w:val="45C42C6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4C552B5E"/>
    <w:multiLevelType w:val="multilevel"/>
    <w:tmpl w:val="4C552B5E"/>
    <w:lvl w:ilvl="0">
      <w:start w:val="1"/>
      <w:numFmt w:val="bullet"/>
      <w:lvlText w:val=""/>
      <w:lvlJc w:val="left"/>
      <w:pPr>
        <w:ind w:left="1246" w:hanging="360"/>
      </w:pPr>
      <w:rPr>
        <w:rFonts w:ascii="Symbol" w:hAnsi="Symbol" w:hint="default"/>
      </w:rPr>
    </w:lvl>
    <w:lvl w:ilvl="1">
      <w:start w:val="1"/>
      <w:numFmt w:val="bullet"/>
      <w:lvlText w:val="o"/>
      <w:lvlJc w:val="left"/>
      <w:pPr>
        <w:ind w:left="1966" w:hanging="360"/>
      </w:pPr>
      <w:rPr>
        <w:rFonts w:ascii="Courier New" w:hAnsi="Courier New" w:cs="Courier New" w:hint="default"/>
      </w:rPr>
    </w:lvl>
    <w:lvl w:ilvl="2">
      <w:start w:val="1"/>
      <w:numFmt w:val="bullet"/>
      <w:lvlText w:val=""/>
      <w:lvlJc w:val="left"/>
      <w:pPr>
        <w:ind w:left="2686" w:hanging="360"/>
      </w:pPr>
      <w:rPr>
        <w:rFonts w:ascii="Wingdings" w:hAnsi="Wingdings" w:hint="default"/>
      </w:rPr>
    </w:lvl>
    <w:lvl w:ilvl="3">
      <w:start w:val="1"/>
      <w:numFmt w:val="bullet"/>
      <w:lvlText w:val=""/>
      <w:lvlJc w:val="left"/>
      <w:pPr>
        <w:ind w:left="3406" w:hanging="360"/>
      </w:pPr>
      <w:rPr>
        <w:rFonts w:ascii="Symbol" w:hAnsi="Symbol" w:hint="default"/>
      </w:rPr>
    </w:lvl>
    <w:lvl w:ilvl="4">
      <w:start w:val="1"/>
      <w:numFmt w:val="bullet"/>
      <w:lvlText w:val="o"/>
      <w:lvlJc w:val="left"/>
      <w:pPr>
        <w:ind w:left="4126" w:hanging="360"/>
      </w:pPr>
      <w:rPr>
        <w:rFonts w:ascii="Courier New" w:hAnsi="Courier New" w:cs="Courier New" w:hint="default"/>
      </w:rPr>
    </w:lvl>
    <w:lvl w:ilvl="5">
      <w:start w:val="1"/>
      <w:numFmt w:val="bullet"/>
      <w:lvlText w:val=""/>
      <w:lvlJc w:val="left"/>
      <w:pPr>
        <w:ind w:left="4846" w:hanging="360"/>
      </w:pPr>
      <w:rPr>
        <w:rFonts w:ascii="Wingdings" w:hAnsi="Wingdings" w:hint="default"/>
      </w:rPr>
    </w:lvl>
    <w:lvl w:ilvl="6">
      <w:start w:val="1"/>
      <w:numFmt w:val="bullet"/>
      <w:lvlText w:val=""/>
      <w:lvlJc w:val="left"/>
      <w:pPr>
        <w:ind w:left="5566" w:hanging="360"/>
      </w:pPr>
      <w:rPr>
        <w:rFonts w:ascii="Symbol" w:hAnsi="Symbol" w:hint="default"/>
      </w:rPr>
    </w:lvl>
    <w:lvl w:ilvl="7">
      <w:start w:val="1"/>
      <w:numFmt w:val="bullet"/>
      <w:lvlText w:val="o"/>
      <w:lvlJc w:val="left"/>
      <w:pPr>
        <w:ind w:left="6286" w:hanging="360"/>
      </w:pPr>
      <w:rPr>
        <w:rFonts w:ascii="Courier New" w:hAnsi="Courier New" w:cs="Courier New" w:hint="default"/>
      </w:rPr>
    </w:lvl>
    <w:lvl w:ilvl="8">
      <w:start w:val="1"/>
      <w:numFmt w:val="bullet"/>
      <w:lvlText w:val=""/>
      <w:lvlJc w:val="left"/>
      <w:pPr>
        <w:ind w:left="7006" w:hanging="360"/>
      </w:pPr>
      <w:rPr>
        <w:rFonts w:ascii="Wingdings" w:hAnsi="Wingdings" w:hint="default"/>
      </w:rPr>
    </w:lvl>
  </w:abstractNum>
  <w:abstractNum w:abstractNumId="13">
    <w:nsid w:val="73D635FF"/>
    <w:multiLevelType w:val="multilevel"/>
    <w:tmpl w:val="73D635FF"/>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192E07"/>
    <w:multiLevelType w:val="multilevel"/>
    <w:tmpl w:val="7B192E0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10"/>
  </w:num>
  <w:num w:numId="3">
    <w:abstractNumId w:val="5"/>
  </w:num>
  <w:num w:numId="4">
    <w:abstractNumId w:val="6"/>
  </w:num>
  <w:num w:numId="5">
    <w:abstractNumId w:val="12"/>
  </w:num>
  <w:num w:numId="6">
    <w:abstractNumId w:val="0"/>
  </w:num>
  <w:num w:numId="7">
    <w:abstractNumId w:val="7"/>
    <w:lvlOverride w:ilvl="0">
      <w:startOverride w:val="1"/>
    </w:lvlOverride>
  </w:num>
  <w:num w:numId="8">
    <w:abstractNumId w:val="2"/>
  </w:num>
  <w:num w:numId="9">
    <w:abstractNumId w:val="14"/>
  </w:num>
  <w:num w:numId="10">
    <w:abstractNumId w:val="8"/>
  </w:num>
  <w:num w:numId="11">
    <w:abstractNumId w:val="8"/>
    <w:lvlOverride w:ilvl="0">
      <w:lvl w:ilvl="0">
        <w:start w:val="1"/>
        <w:numFmt w:val="decimal"/>
        <w:lvlText w:val="%1."/>
        <w:legacy w:legacy="1" w:legacySpace="120" w:legacyIndent="360"/>
        <w:lvlJc w:val="left"/>
        <w:pPr>
          <w:ind w:left="720" w:hanging="360"/>
        </w:pPr>
      </w:lvl>
    </w:lvlOverride>
  </w:num>
  <w:num w:numId="12">
    <w:abstractNumId w:val="3"/>
  </w:num>
  <w:num w:numId="13">
    <w:abstractNumId w:val="4"/>
  </w:num>
  <w:num w:numId="14">
    <w:abstractNumId w:val="11"/>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hideGrammaticalErrors/>
  <w:defaultTabStop w:val="720"/>
  <w:drawingGridHorizontalSpacing w:val="110"/>
  <w:drawingGridVerticalSpacing w:val="0"/>
  <w:displayHorizontalDrawingGridEvery w:val="2"/>
  <w:noPunctuationKerning/>
  <w:characterSpacingControl w:val="doNotCompress"/>
  <w:hdrShapeDefaults>
    <o:shapedefaults v:ext="edit" spidmax="48130" fillcolor="white">
      <v:fill color="white"/>
    </o:shapedefaults>
    <o:shapelayout v:ext="edit">
      <o:idmap v:ext="edit" data="21"/>
    </o:shapelayout>
  </w:hdrShapeDefaults>
  <w:footnotePr>
    <w:footnote w:id="0"/>
    <w:footnote w:id="1"/>
  </w:footnotePr>
  <w:endnotePr>
    <w:endnote w:id="0"/>
    <w:endnote w:id="1"/>
  </w:endnotePr>
  <w:compat>
    <w:doNotExpandShiftReturn/>
    <w:useFELayout/>
  </w:compat>
  <w:rsids>
    <w:rsidRoot w:val="006A1E5D"/>
    <w:rsid w:val="00002B75"/>
    <w:rsid w:val="00004AE0"/>
    <w:rsid w:val="00005E3D"/>
    <w:rsid w:val="0001001B"/>
    <w:rsid w:val="0001519C"/>
    <w:rsid w:val="00017EE7"/>
    <w:rsid w:val="0002272C"/>
    <w:rsid w:val="00022FF3"/>
    <w:rsid w:val="00025B41"/>
    <w:rsid w:val="00027242"/>
    <w:rsid w:val="00037E25"/>
    <w:rsid w:val="0004196B"/>
    <w:rsid w:val="00041F9B"/>
    <w:rsid w:val="00044101"/>
    <w:rsid w:val="000455CA"/>
    <w:rsid w:val="00047B10"/>
    <w:rsid w:val="0005376D"/>
    <w:rsid w:val="00066F18"/>
    <w:rsid w:val="000723A6"/>
    <w:rsid w:val="00077D64"/>
    <w:rsid w:val="00083B88"/>
    <w:rsid w:val="00084958"/>
    <w:rsid w:val="0008627D"/>
    <w:rsid w:val="00095B78"/>
    <w:rsid w:val="000A263F"/>
    <w:rsid w:val="000A5B6F"/>
    <w:rsid w:val="000B4D60"/>
    <w:rsid w:val="000C18AC"/>
    <w:rsid w:val="000C20D4"/>
    <w:rsid w:val="000C2AB4"/>
    <w:rsid w:val="000D13F4"/>
    <w:rsid w:val="000D18E3"/>
    <w:rsid w:val="000D3540"/>
    <w:rsid w:val="000D6B63"/>
    <w:rsid w:val="000D6D72"/>
    <w:rsid w:val="000F00CE"/>
    <w:rsid w:val="000F2E0D"/>
    <w:rsid w:val="00106A84"/>
    <w:rsid w:val="00115464"/>
    <w:rsid w:val="001229C0"/>
    <w:rsid w:val="00122D83"/>
    <w:rsid w:val="0013054E"/>
    <w:rsid w:val="00130E0D"/>
    <w:rsid w:val="00133BBD"/>
    <w:rsid w:val="00140F24"/>
    <w:rsid w:val="00156DDA"/>
    <w:rsid w:val="00160494"/>
    <w:rsid w:val="001616C0"/>
    <w:rsid w:val="001658CD"/>
    <w:rsid w:val="00167836"/>
    <w:rsid w:val="0017141C"/>
    <w:rsid w:val="001717B8"/>
    <w:rsid w:val="00171E0B"/>
    <w:rsid w:val="0017446D"/>
    <w:rsid w:val="001764E4"/>
    <w:rsid w:val="00185D09"/>
    <w:rsid w:val="0018670F"/>
    <w:rsid w:val="00192AAC"/>
    <w:rsid w:val="001B41C4"/>
    <w:rsid w:val="001B60E6"/>
    <w:rsid w:val="001C00B1"/>
    <w:rsid w:val="001C1A36"/>
    <w:rsid w:val="001D075D"/>
    <w:rsid w:val="001D6DC2"/>
    <w:rsid w:val="001E0177"/>
    <w:rsid w:val="001E0881"/>
    <w:rsid w:val="001F40DE"/>
    <w:rsid w:val="001F4F96"/>
    <w:rsid w:val="001F697F"/>
    <w:rsid w:val="001F7208"/>
    <w:rsid w:val="002069A8"/>
    <w:rsid w:val="002116BE"/>
    <w:rsid w:val="0021437D"/>
    <w:rsid w:val="00217686"/>
    <w:rsid w:val="0022014E"/>
    <w:rsid w:val="002272BF"/>
    <w:rsid w:val="00234673"/>
    <w:rsid w:val="002370C3"/>
    <w:rsid w:val="00240B31"/>
    <w:rsid w:val="002502A6"/>
    <w:rsid w:val="00251647"/>
    <w:rsid w:val="00252CD5"/>
    <w:rsid w:val="002663DC"/>
    <w:rsid w:val="00266B13"/>
    <w:rsid w:val="00270D54"/>
    <w:rsid w:val="00271499"/>
    <w:rsid w:val="00275005"/>
    <w:rsid w:val="00287E9A"/>
    <w:rsid w:val="002923B3"/>
    <w:rsid w:val="002927C5"/>
    <w:rsid w:val="00293A1E"/>
    <w:rsid w:val="002A0B10"/>
    <w:rsid w:val="002A3AC5"/>
    <w:rsid w:val="002A55FD"/>
    <w:rsid w:val="002A74DE"/>
    <w:rsid w:val="002B3F75"/>
    <w:rsid w:val="002C255F"/>
    <w:rsid w:val="002C2579"/>
    <w:rsid w:val="002C5C65"/>
    <w:rsid w:val="002C7B0D"/>
    <w:rsid w:val="002D0F54"/>
    <w:rsid w:val="002E03A0"/>
    <w:rsid w:val="002E1348"/>
    <w:rsid w:val="002F158A"/>
    <w:rsid w:val="00302304"/>
    <w:rsid w:val="00303AED"/>
    <w:rsid w:val="00307949"/>
    <w:rsid w:val="00316BF4"/>
    <w:rsid w:val="00320937"/>
    <w:rsid w:val="003216A0"/>
    <w:rsid w:val="00321E93"/>
    <w:rsid w:val="00335904"/>
    <w:rsid w:val="00337879"/>
    <w:rsid w:val="00346A80"/>
    <w:rsid w:val="00360371"/>
    <w:rsid w:val="00367ADE"/>
    <w:rsid w:val="0037267C"/>
    <w:rsid w:val="0038209F"/>
    <w:rsid w:val="0039277D"/>
    <w:rsid w:val="003935A9"/>
    <w:rsid w:val="00394695"/>
    <w:rsid w:val="003A0869"/>
    <w:rsid w:val="003A5F8D"/>
    <w:rsid w:val="003B1A41"/>
    <w:rsid w:val="003B38AB"/>
    <w:rsid w:val="003B6945"/>
    <w:rsid w:val="003C4FED"/>
    <w:rsid w:val="003D01A1"/>
    <w:rsid w:val="003D238C"/>
    <w:rsid w:val="003D40AB"/>
    <w:rsid w:val="003E0256"/>
    <w:rsid w:val="003E0ACC"/>
    <w:rsid w:val="003E2FAD"/>
    <w:rsid w:val="003E6F05"/>
    <w:rsid w:val="003F3586"/>
    <w:rsid w:val="003F79D8"/>
    <w:rsid w:val="00403376"/>
    <w:rsid w:val="00411050"/>
    <w:rsid w:val="00411DE7"/>
    <w:rsid w:val="00413FC8"/>
    <w:rsid w:val="004153A9"/>
    <w:rsid w:val="00416029"/>
    <w:rsid w:val="00421CA3"/>
    <w:rsid w:val="00422DA1"/>
    <w:rsid w:val="0043435E"/>
    <w:rsid w:val="004457FD"/>
    <w:rsid w:val="00447948"/>
    <w:rsid w:val="00447EE4"/>
    <w:rsid w:val="004522CE"/>
    <w:rsid w:val="00452720"/>
    <w:rsid w:val="004537F4"/>
    <w:rsid w:val="00461CCC"/>
    <w:rsid w:val="00463894"/>
    <w:rsid w:val="00463920"/>
    <w:rsid w:val="00476C76"/>
    <w:rsid w:val="0048011F"/>
    <w:rsid w:val="004928E8"/>
    <w:rsid w:val="004932D7"/>
    <w:rsid w:val="004B2BB8"/>
    <w:rsid w:val="004B7DBD"/>
    <w:rsid w:val="004C4BC9"/>
    <w:rsid w:val="004C7C70"/>
    <w:rsid w:val="004D0C87"/>
    <w:rsid w:val="004D6E1D"/>
    <w:rsid w:val="004E1D76"/>
    <w:rsid w:val="004F2D0D"/>
    <w:rsid w:val="004F30DD"/>
    <w:rsid w:val="0050073E"/>
    <w:rsid w:val="00507B1E"/>
    <w:rsid w:val="0052231C"/>
    <w:rsid w:val="005355D8"/>
    <w:rsid w:val="00554044"/>
    <w:rsid w:val="00554B3E"/>
    <w:rsid w:val="00556702"/>
    <w:rsid w:val="00560F4C"/>
    <w:rsid w:val="00562D4F"/>
    <w:rsid w:val="0056414E"/>
    <w:rsid w:val="00565E6B"/>
    <w:rsid w:val="00577EE9"/>
    <w:rsid w:val="00584215"/>
    <w:rsid w:val="00585764"/>
    <w:rsid w:val="00587CD6"/>
    <w:rsid w:val="00591E46"/>
    <w:rsid w:val="005948A5"/>
    <w:rsid w:val="005A2FE8"/>
    <w:rsid w:val="005A5125"/>
    <w:rsid w:val="005B11A7"/>
    <w:rsid w:val="005C2468"/>
    <w:rsid w:val="005C2EBA"/>
    <w:rsid w:val="005C58D2"/>
    <w:rsid w:val="005E1BC5"/>
    <w:rsid w:val="005E1F22"/>
    <w:rsid w:val="005E4F1C"/>
    <w:rsid w:val="005E59AF"/>
    <w:rsid w:val="005E5F79"/>
    <w:rsid w:val="005F0AAA"/>
    <w:rsid w:val="005F18BA"/>
    <w:rsid w:val="00601BFB"/>
    <w:rsid w:val="00602BEC"/>
    <w:rsid w:val="0060629A"/>
    <w:rsid w:val="00611D46"/>
    <w:rsid w:val="00617C42"/>
    <w:rsid w:val="00623BFA"/>
    <w:rsid w:val="006276A8"/>
    <w:rsid w:val="006309A5"/>
    <w:rsid w:val="0063128E"/>
    <w:rsid w:val="0063443F"/>
    <w:rsid w:val="00651216"/>
    <w:rsid w:val="00653A4F"/>
    <w:rsid w:val="006624A4"/>
    <w:rsid w:val="006663E4"/>
    <w:rsid w:val="00677688"/>
    <w:rsid w:val="00682284"/>
    <w:rsid w:val="0068284E"/>
    <w:rsid w:val="00684E8E"/>
    <w:rsid w:val="0069387E"/>
    <w:rsid w:val="006A1E5D"/>
    <w:rsid w:val="006A1FD4"/>
    <w:rsid w:val="006A3101"/>
    <w:rsid w:val="006B500F"/>
    <w:rsid w:val="006C1F16"/>
    <w:rsid w:val="006C4ABE"/>
    <w:rsid w:val="006D3235"/>
    <w:rsid w:val="006D6B75"/>
    <w:rsid w:val="006E24A3"/>
    <w:rsid w:val="006E338E"/>
    <w:rsid w:val="006E5367"/>
    <w:rsid w:val="006F5235"/>
    <w:rsid w:val="006F5D69"/>
    <w:rsid w:val="006F67AE"/>
    <w:rsid w:val="006F7D92"/>
    <w:rsid w:val="00700C04"/>
    <w:rsid w:val="007053E6"/>
    <w:rsid w:val="00706CCA"/>
    <w:rsid w:val="0071165A"/>
    <w:rsid w:val="007129CB"/>
    <w:rsid w:val="00717599"/>
    <w:rsid w:val="00717665"/>
    <w:rsid w:val="00717D22"/>
    <w:rsid w:val="00717DF6"/>
    <w:rsid w:val="00720755"/>
    <w:rsid w:val="007209C9"/>
    <w:rsid w:val="00721288"/>
    <w:rsid w:val="00734D91"/>
    <w:rsid w:val="0074372A"/>
    <w:rsid w:val="00753CC1"/>
    <w:rsid w:val="00757A44"/>
    <w:rsid w:val="00761F94"/>
    <w:rsid w:val="00762566"/>
    <w:rsid w:val="00771C4F"/>
    <w:rsid w:val="0077487F"/>
    <w:rsid w:val="007779C1"/>
    <w:rsid w:val="00782027"/>
    <w:rsid w:val="00790036"/>
    <w:rsid w:val="007A0C1F"/>
    <w:rsid w:val="007A331A"/>
    <w:rsid w:val="007A778F"/>
    <w:rsid w:val="007B126A"/>
    <w:rsid w:val="007B7019"/>
    <w:rsid w:val="007C2196"/>
    <w:rsid w:val="007D5EC7"/>
    <w:rsid w:val="007D720D"/>
    <w:rsid w:val="007D7E79"/>
    <w:rsid w:val="007E2E3C"/>
    <w:rsid w:val="007F0CDB"/>
    <w:rsid w:val="007F56AB"/>
    <w:rsid w:val="00801257"/>
    <w:rsid w:val="00812F2A"/>
    <w:rsid w:val="00817A1A"/>
    <w:rsid w:val="008263AA"/>
    <w:rsid w:val="0082684E"/>
    <w:rsid w:val="00846739"/>
    <w:rsid w:val="00846C81"/>
    <w:rsid w:val="008525CA"/>
    <w:rsid w:val="008567A5"/>
    <w:rsid w:val="008600AF"/>
    <w:rsid w:val="0086058D"/>
    <w:rsid w:val="00864296"/>
    <w:rsid w:val="008654D5"/>
    <w:rsid w:val="00872301"/>
    <w:rsid w:val="00874768"/>
    <w:rsid w:val="00875388"/>
    <w:rsid w:val="00880AE4"/>
    <w:rsid w:val="008810EC"/>
    <w:rsid w:val="0088422E"/>
    <w:rsid w:val="0088423A"/>
    <w:rsid w:val="00886B9F"/>
    <w:rsid w:val="00891E20"/>
    <w:rsid w:val="008954D2"/>
    <w:rsid w:val="008965EA"/>
    <w:rsid w:val="008B2E7C"/>
    <w:rsid w:val="008B5552"/>
    <w:rsid w:val="008C36E6"/>
    <w:rsid w:val="008C6C53"/>
    <w:rsid w:val="008D6ACB"/>
    <w:rsid w:val="008D72BE"/>
    <w:rsid w:val="008E01F6"/>
    <w:rsid w:val="008E0A68"/>
    <w:rsid w:val="008E1EF7"/>
    <w:rsid w:val="008E6CBE"/>
    <w:rsid w:val="008F0F8F"/>
    <w:rsid w:val="009003E5"/>
    <w:rsid w:val="00901BED"/>
    <w:rsid w:val="00905D6E"/>
    <w:rsid w:val="009167C8"/>
    <w:rsid w:val="00917752"/>
    <w:rsid w:val="00931E76"/>
    <w:rsid w:val="009354F5"/>
    <w:rsid w:val="00936303"/>
    <w:rsid w:val="00945271"/>
    <w:rsid w:val="00945DC6"/>
    <w:rsid w:val="00946341"/>
    <w:rsid w:val="009537BF"/>
    <w:rsid w:val="00953E08"/>
    <w:rsid w:val="00954928"/>
    <w:rsid w:val="00955059"/>
    <w:rsid w:val="00955BE1"/>
    <w:rsid w:val="00956A03"/>
    <w:rsid w:val="00960653"/>
    <w:rsid w:val="00960A74"/>
    <w:rsid w:val="00962B7C"/>
    <w:rsid w:val="009661E5"/>
    <w:rsid w:val="00974D1B"/>
    <w:rsid w:val="009752A9"/>
    <w:rsid w:val="009815F7"/>
    <w:rsid w:val="0098638D"/>
    <w:rsid w:val="00987AE7"/>
    <w:rsid w:val="00993EF1"/>
    <w:rsid w:val="009A16B6"/>
    <w:rsid w:val="009A552C"/>
    <w:rsid w:val="009A628E"/>
    <w:rsid w:val="009A6756"/>
    <w:rsid w:val="009C1E92"/>
    <w:rsid w:val="009C42DC"/>
    <w:rsid w:val="009D2D1C"/>
    <w:rsid w:val="009D31AF"/>
    <w:rsid w:val="009E273E"/>
    <w:rsid w:val="009E65BF"/>
    <w:rsid w:val="009E6CBF"/>
    <w:rsid w:val="009E7047"/>
    <w:rsid w:val="009E712B"/>
    <w:rsid w:val="00A00D4B"/>
    <w:rsid w:val="00A03D4D"/>
    <w:rsid w:val="00A16D9D"/>
    <w:rsid w:val="00A32928"/>
    <w:rsid w:val="00A5023F"/>
    <w:rsid w:val="00A516B9"/>
    <w:rsid w:val="00A5178D"/>
    <w:rsid w:val="00A61BD9"/>
    <w:rsid w:val="00A712E4"/>
    <w:rsid w:val="00A7500D"/>
    <w:rsid w:val="00A7690E"/>
    <w:rsid w:val="00A77FC1"/>
    <w:rsid w:val="00A80B48"/>
    <w:rsid w:val="00A90763"/>
    <w:rsid w:val="00A95D8A"/>
    <w:rsid w:val="00AB1545"/>
    <w:rsid w:val="00AB317B"/>
    <w:rsid w:val="00AB492C"/>
    <w:rsid w:val="00AE4004"/>
    <w:rsid w:val="00AE4D08"/>
    <w:rsid w:val="00AF0EF5"/>
    <w:rsid w:val="00AF6F5D"/>
    <w:rsid w:val="00B03055"/>
    <w:rsid w:val="00B0437C"/>
    <w:rsid w:val="00B0505E"/>
    <w:rsid w:val="00B07F46"/>
    <w:rsid w:val="00B10F0E"/>
    <w:rsid w:val="00B121D0"/>
    <w:rsid w:val="00B20556"/>
    <w:rsid w:val="00B343E2"/>
    <w:rsid w:val="00B371D2"/>
    <w:rsid w:val="00B42998"/>
    <w:rsid w:val="00B477BD"/>
    <w:rsid w:val="00B504C9"/>
    <w:rsid w:val="00B52A96"/>
    <w:rsid w:val="00B54857"/>
    <w:rsid w:val="00B5609E"/>
    <w:rsid w:val="00B61C9B"/>
    <w:rsid w:val="00B743AA"/>
    <w:rsid w:val="00B8075B"/>
    <w:rsid w:val="00B81DC9"/>
    <w:rsid w:val="00B82A06"/>
    <w:rsid w:val="00B83D05"/>
    <w:rsid w:val="00B864B5"/>
    <w:rsid w:val="00B902F6"/>
    <w:rsid w:val="00B9378D"/>
    <w:rsid w:val="00B93955"/>
    <w:rsid w:val="00B95F34"/>
    <w:rsid w:val="00B963F2"/>
    <w:rsid w:val="00BB0F92"/>
    <w:rsid w:val="00BC0D47"/>
    <w:rsid w:val="00BC362E"/>
    <w:rsid w:val="00BD1051"/>
    <w:rsid w:val="00BD447A"/>
    <w:rsid w:val="00BD6292"/>
    <w:rsid w:val="00BE5677"/>
    <w:rsid w:val="00BE5B48"/>
    <w:rsid w:val="00BE79AD"/>
    <w:rsid w:val="00C24D6A"/>
    <w:rsid w:val="00C30212"/>
    <w:rsid w:val="00C33A23"/>
    <w:rsid w:val="00C35306"/>
    <w:rsid w:val="00C42C43"/>
    <w:rsid w:val="00C42D5D"/>
    <w:rsid w:val="00C43F04"/>
    <w:rsid w:val="00C44337"/>
    <w:rsid w:val="00C47957"/>
    <w:rsid w:val="00C62C21"/>
    <w:rsid w:val="00C67E1F"/>
    <w:rsid w:val="00C70CC8"/>
    <w:rsid w:val="00C74A4D"/>
    <w:rsid w:val="00C80725"/>
    <w:rsid w:val="00C81767"/>
    <w:rsid w:val="00C8547D"/>
    <w:rsid w:val="00C90A97"/>
    <w:rsid w:val="00C937F0"/>
    <w:rsid w:val="00C94430"/>
    <w:rsid w:val="00CA335C"/>
    <w:rsid w:val="00CC6F87"/>
    <w:rsid w:val="00CC77E7"/>
    <w:rsid w:val="00CD2058"/>
    <w:rsid w:val="00CD4A97"/>
    <w:rsid w:val="00CD502A"/>
    <w:rsid w:val="00CD51EE"/>
    <w:rsid w:val="00CE2DBC"/>
    <w:rsid w:val="00CF62D7"/>
    <w:rsid w:val="00CF73E2"/>
    <w:rsid w:val="00D0116D"/>
    <w:rsid w:val="00D049D6"/>
    <w:rsid w:val="00D21F0C"/>
    <w:rsid w:val="00D261D2"/>
    <w:rsid w:val="00D269D9"/>
    <w:rsid w:val="00D3394A"/>
    <w:rsid w:val="00D42115"/>
    <w:rsid w:val="00D42454"/>
    <w:rsid w:val="00D452B7"/>
    <w:rsid w:val="00D4709B"/>
    <w:rsid w:val="00D55C20"/>
    <w:rsid w:val="00D6046D"/>
    <w:rsid w:val="00D6261C"/>
    <w:rsid w:val="00D628F8"/>
    <w:rsid w:val="00D74DCB"/>
    <w:rsid w:val="00D87C21"/>
    <w:rsid w:val="00D90340"/>
    <w:rsid w:val="00D905C3"/>
    <w:rsid w:val="00D92F0B"/>
    <w:rsid w:val="00D93ACC"/>
    <w:rsid w:val="00D97E79"/>
    <w:rsid w:val="00DA7180"/>
    <w:rsid w:val="00DB0B36"/>
    <w:rsid w:val="00DC44EA"/>
    <w:rsid w:val="00DC5233"/>
    <w:rsid w:val="00DC69CF"/>
    <w:rsid w:val="00DD49FE"/>
    <w:rsid w:val="00DD4EE9"/>
    <w:rsid w:val="00DD633A"/>
    <w:rsid w:val="00DE3015"/>
    <w:rsid w:val="00DF065B"/>
    <w:rsid w:val="00DF0E50"/>
    <w:rsid w:val="00DF4B04"/>
    <w:rsid w:val="00DF6A94"/>
    <w:rsid w:val="00E05015"/>
    <w:rsid w:val="00E075CA"/>
    <w:rsid w:val="00E10157"/>
    <w:rsid w:val="00E12EEA"/>
    <w:rsid w:val="00E130BC"/>
    <w:rsid w:val="00E219E4"/>
    <w:rsid w:val="00E21B29"/>
    <w:rsid w:val="00E30E54"/>
    <w:rsid w:val="00E3126A"/>
    <w:rsid w:val="00E31EF1"/>
    <w:rsid w:val="00E3789E"/>
    <w:rsid w:val="00E52D6F"/>
    <w:rsid w:val="00E56F90"/>
    <w:rsid w:val="00E570CF"/>
    <w:rsid w:val="00E7050F"/>
    <w:rsid w:val="00E7652B"/>
    <w:rsid w:val="00E777B1"/>
    <w:rsid w:val="00E80F55"/>
    <w:rsid w:val="00E820FD"/>
    <w:rsid w:val="00E85875"/>
    <w:rsid w:val="00ED5C66"/>
    <w:rsid w:val="00EE36E4"/>
    <w:rsid w:val="00EE6549"/>
    <w:rsid w:val="00EF23A9"/>
    <w:rsid w:val="00EF257B"/>
    <w:rsid w:val="00EF7357"/>
    <w:rsid w:val="00EF7BAF"/>
    <w:rsid w:val="00F05C19"/>
    <w:rsid w:val="00F13794"/>
    <w:rsid w:val="00F15C18"/>
    <w:rsid w:val="00F20FE3"/>
    <w:rsid w:val="00F272B2"/>
    <w:rsid w:val="00F34292"/>
    <w:rsid w:val="00F43F76"/>
    <w:rsid w:val="00F52639"/>
    <w:rsid w:val="00F54239"/>
    <w:rsid w:val="00F60A6F"/>
    <w:rsid w:val="00F61D7A"/>
    <w:rsid w:val="00F6265D"/>
    <w:rsid w:val="00F65626"/>
    <w:rsid w:val="00F67390"/>
    <w:rsid w:val="00F67792"/>
    <w:rsid w:val="00F75736"/>
    <w:rsid w:val="00F82A82"/>
    <w:rsid w:val="00F84332"/>
    <w:rsid w:val="00F9552E"/>
    <w:rsid w:val="00F96268"/>
    <w:rsid w:val="00FA1559"/>
    <w:rsid w:val="00FB0687"/>
    <w:rsid w:val="00FB2BEB"/>
    <w:rsid w:val="00FB53E0"/>
    <w:rsid w:val="00FC26D3"/>
    <w:rsid w:val="00FD3793"/>
    <w:rsid w:val="00FF5B5F"/>
    <w:rsid w:val="00FF657B"/>
    <w:rsid w:val="00FF6A90"/>
    <w:rsid w:val="04FD4AD1"/>
    <w:rsid w:val="080425C1"/>
    <w:rsid w:val="0AE9497E"/>
    <w:rsid w:val="13EA240E"/>
    <w:rsid w:val="19294F7E"/>
    <w:rsid w:val="1CEF0AC6"/>
    <w:rsid w:val="217D502E"/>
    <w:rsid w:val="23D455C2"/>
    <w:rsid w:val="2DDD336D"/>
    <w:rsid w:val="3C706EF4"/>
    <w:rsid w:val="57D41837"/>
    <w:rsid w:val="5C965796"/>
    <w:rsid w:val="6B5E486E"/>
    <w:rsid w:val="6F280243"/>
    <w:rsid w:val="75690FD9"/>
    <w:rsid w:val="79B15D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39"/>
    <w:lsdException w:name="toc 3" w:uiPriority="39"/>
    <w:lsdException w:name="toc 4" w:uiPriority="39"/>
    <w:lsdException w:name="toc 5" w:uiPriority="0"/>
    <w:lsdException w:name="toc 6" w:uiPriority="0" w:qFormat="1"/>
    <w:lsdException w:name="toc 7" w:uiPriority="0"/>
    <w:lsdException w:name="toc 8" w:uiPriority="0"/>
    <w:lsdException w:name="toc 9" w:uiPriority="0"/>
    <w:lsdException w:name="Normal Indent" w:semiHidden="1" w:unhideWhenUsed="1"/>
    <w:lsdException w:name="footnote text" w:uiPriority="0"/>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uiPriority="0"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Indent 2" w:semiHidden="1" w:unhideWhenUsed="1"/>
    <w:lsdException w:name="Body Text Indent 3" w:semiHidden="1" w:unhideWhenUsed="1"/>
    <w:lsdException w:name="Block Text"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1D0"/>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rsid w:val="00B121D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B121D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rsid w:val="00B121D0"/>
    <w:pPr>
      <w:keepNext/>
      <w:spacing w:before="240" w:after="60"/>
      <w:ind w:left="567" w:hanging="567"/>
      <w:outlineLvl w:val="2"/>
    </w:pPr>
    <w:rPr>
      <w:rFonts w:ascii="Arial" w:eastAsia="Times New Roman" w:hAnsi="Arial" w:cs="Times New Roman"/>
      <w:b/>
      <w:bCs/>
      <w:szCs w:val="26"/>
    </w:rPr>
  </w:style>
  <w:style w:type="paragraph" w:styleId="4">
    <w:name w:val="heading 4"/>
    <w:basedOn w:val="a"/>
    <w:next w:val="a"/>
    <w:link w:val="4Char"/>
    <w:uiPriority w:val="99"/>
    <w:qFormat/>
    <w:rsid w:val="00B121D0"/>
    <w:pPr>
      <w:keepNext/>
      <w:spacing w:before="240" w:after="60"/>
      <w:outlineLvl w:val="3"/>
    </w:pPr>
    <w:rPr>
      <w:rFonts w:ascii="Arial" w:eastAsia="Times New Roman" w:hAnsi="Arial" w:cs="Times New Roman"/>
      <w:b/>
      <w:bCs/>
      <w:szCs w:val="28"/>
    </w:rPr>
  </w:style>
  <w:style w:type="paragraph" w:styleId="5">
    <w:name w:val="heading 5"/>
    <w:basedOn w:val="a"/>
    <w:next w:val="a"/>
    <w:link w:val="5Char"/>
    <w:uiPriority w:val="99"/>
    <w:qFormat/>
    <w:rsid w:val="00B121D0"/>
    <w:pPr>
      <w:tabs>
        <w:tab w:val="left"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9"/>
    <w:qFormat/>
    <w:rsid w:val="00B121D0"/>
    <w:pPr>
      <w:keepNext/>
      <w:suppressAutoHyphens w:val="0"/>
      <w:spacing w:after="0"/>
      <w:jc w:val="left"/>
      <w:outlineLvl w:val="5"/>
    </w:pPr>
    <w:rPr>
      <w:rFonts w:ascii="Times New Roman" w:eastAsia="Times New Roman" w:hAnsi="Times New Roman" w:cs="Times New Roman"/>
      <w:b/>
      <w:sz w:val="24"/>
      <w:szCs w:val="20"/>
      <w:u w:val="single"/>
      <w:lang w:val="el-GR" w:eastAsia="el-GR"/>
    </w:rPr>
  </w:style>
  <w:style w:type="paragraph" w:styleId="7">
    <w:name w:val="heading 7"/>
    <w:basedOn w:val="a"/>
    <w:next w:val="a"/>
    <w:link w:val="7Char"/>
    <w:uiPriority w:val="99"/>
    <w:qFormat/>
    <w:rsid w:val="00B121D0"/>
    <w:pPr>
      <w:suppressAutoHyphens w:val="0"/>
      <w:spacing w:before="240" w:after="60"/>
      <w:jc w:val="left"/>
      <w:outlineLvl w:val="6"/>
    </w:pPr>
    <w:rPr>
      <w:rFonts w:ascii="Times New Roman" w:eastAsia="Times New Roman" w:hAnsi="Times New Roman" w:cs="Times New Roman"/>
      <w:sz w:val="24"/>
    </w:rPr>
  </w:style>
  <w:style w:type="paragraph" w:styleId="8">
    <w:name w:val="heading 8"/>
    <w:basedOn w:val="a"/>
    <w:next w:val="a"/>
    <w:link w:val="8Char"/>
    <w:uiPriority w:val="99"/>
    <w:qFormat/>
    <w:rsid w:val="00B121D0"/>
    <w:pPr>
      <w:suppressAutoHyphens w:val="0"/>
      <w:spacing w:before="240" w:after="60"/>
      <w:jc w:val="left"/>
      <w:outlineLvl w:val="7"/>
    </w:pPr>
    <w:rPr>
      <w:rFonts w:ascii="Times New Roman" w:eastAsia="Times New Roman" w:hAnsi="Times New Roman" w:cs="Times New Roman"/>
      <w:i/>
      <w:iCs/>
      <w:sz w:val="24"/>
    </w:rPr>
  </w:style>
  <w:style w:type="paragraph" w:styleId="9">
    <w:name w:val="heading 9"/>
    <w:basedOn w:val="a"/>
    <w:next w:val="a"/>
    <w:link w:val="9Char"/>
    <w:uiPriority w:val="99"/>
    <w:qFormat/>
    <w:rsid w:val="00B121D0"/>
    <w:pPr>
      <w:suppressAutoHyphens w:val="0"/>
      <w:spacing w:before="240" w:after="60"/>
      <w:jc w:val="left"/>
      <w:outlineLvl w:val="8"/>
    </w:pPr>
    <w:rPr>
      <w:rFonts w:ascii="Arial" w:eastAsia="Times New Roman"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rsid w:val="00B121D0"/>
    <w:pPr>
      <w:spacing w:after="0"/>
    </w:pPr>
    <w:rPr>
      <w:rFonts w:ascii="Tahoma" w:hAnsi="Tahoma" w:cs="Tahoma"/>
      <w:sz w:val="16"/>
      <w:szCs w:val="16"/>
    </w:rPr>
  </w:style>
  <w:style w:type="paragraph" w:styleId="a4">
    <w:name w:val="Body Text"/>
    <w:basedOn w:val="a"/>
    <w:link w:val="Char"/>
    <w:uiPriority w:val="99"/>
    <w:rsid w:val="00B121D0"/>
    <w:pPr>
      <w:spacing w:after="240"/>
    </w:pPr>
  </w:style>
  <w:style w:type="paragraph" w:styleId="20">
    <w:name w:val="Body Text 2"/>
    <w:basedOn w:val="a"/>
    <w:link w:val="2Char0"/>
    <w:uiPriority w:val="99"/>
    <w:qFormat/>
    <w:rsid w:val="00B121D0"/>
    <w:pPr>
      <w:suppressAutoHyphens w:val="0"/>
      <w:spacing w:line="480" w:lineRule="auto"/>
      <w:jc w:val="left"/>
    </w:pPr>
    <w:rPr>
      <w:rFonts w:eastAsia="Calibri" w:cs="Times New Roman"/>
      <w:sz w:val="24"/>
    </w:rPr>
  </w:style>
  <w:style w:type="paragraph" w:styleId="30">
    <w:name w:val="Body Text 3"/>
    <w:basedOn w:val="a"/>
    <w:link w:val="3Char0"/>
    <w:uiPriority w:val="99"/>
    <w:rsid w:val="00B121D0"/>
    <w:pPr>
      <w:suppressAutoHyphens w:val="0"/>
      <w:jc w:val="left"/>
    </w:pPr>
    <w:rPr>
      <w:rFonts w:ascii="Times New Roman" w:eastAsia="Times New Roman" w:hAnsi="Times New Roman" w:cs="Times New Roman"/>
      <w:sz w:val="16"/>
      <w:szCs w:val="16"/>
    </w:rPr>
  </w:style>
  <w:style w:type="paragraph" w:styleId="a5">
    <w:name w:val="Body Text Indent"/>
    <w:basedOn w:val="a"/>
    <w:link w:val="Char0"/>
    <w:uiPriority w:val="99"/>
    <w:rsid w:val="00B121D0"/>
    <w:pPr>
      <w:ind w:firstLine="1134"/>
    </w:pPr>
    <w:rPr>
      <w:rFonts w:ascii="Arial" w:hAnsi="Arial" w:cs="Arial"/>
    </w:rPr>
  </w:style>
  <w:style w:type="paragraph" w:styleId="a6">
    <w:name w:val="caption"/>
    <w:basedOn w:val="a"/>
    <w:next w:val="a"/>
    <w:qFormat/>
    <w:rsid w:val="00B121D0"/>
    <w:pPr>
      <w:suppressLineNumbers/>
      <w:spacing w:before="120"/>
    </w:pPr>
    <w:rPr>
      <w:rFonts w:cs="Mangal"/>
      <w:i/>
      <w:iCs/>
      <w:sz w:val="24"/>
    </w:rPr>
  </w:style>
  <w:style w:type="paragraph" w:styleId="a7">
    <w:name w:val="annotation text"/>
    <w:basedOn w:val="a"/>
    <w:link w:val="Char1"/>
    <w:uiPriority w:val="99"/>
    <w:semiHidden/>
    <w:unhideWhenUsed/>
    <w:rsid w:val="00B121D0"/>
    <w:pPr>
      <w:suppressAutoHyphens w:val="0"/>
      <w:spacing w:after="0"/>
      <w:jc w:val="left"/>
    </w:pPr>
    <w:rPr>
      <w:rFonts w:cs="Times New Roman"/>
      <w:sz w:val="20"/>
      <w:szCs w:val="20"/>
    </w:rPr>
  </w:style>
  <w:style w:type="paragraph" w:styleId="a8">
    <w:name w:val="annotation subject"/>
    <w:basedOn w:val="10"/>
    <w:next w:val="10"/>
    <w:uiPriority w:val="99"/>
    <w:rsid w:val="00B121D0"/>
    <w:rPr>
      <w:b/>
      <w:bCs/>
    </w:rPr>
  </w:style>
  <w:style w:type="paragraph" w:customStyle="1" w:styleId="10">
    <w:name w:val="Κείμενο σχολίου1"/>
    <w:basedOn w:val="a"/>
    <w:rsid w:val="00B121D0"/>
    <w:rPr>
      <w:sz w:val="20"/>
      <w:szCs w:val="20"/>
    </w:rPr>
  </w:style>
  <w:style w:type="paragraph" w:styleId="a9">
    <w:name w:val="endnote text"/>
    <w:basedOn w:val="a"/>
    <w:link w:val="Char2"/>
    <w:uiPriority w:val="99"/>
    <w:rsid w:val="00B121D0"/>
    <w:rPr>
      <w:rFonts w:cs="Times New Roman"/>
      <w:sz w:val="20"/>
      <w:szCs w:val="20"/>
    </w:rPr>
  </w:style>
  <w:style w:type="paragraph" w:styleId="aa">
    <w:name w:val="footer"/>
    <w:basedOn w:val="a"/>
    <w:link w:val="Char3"/>
    <w:uiPriority w:val="99"/>
    <w:rsid w:val="00B121D0"/>
    <w:pPr>
      <w:spacing w:after="100"/>
    </w:pPr>
    <w:rPr>
      <w:rFonts w:eastAsia="MS Mincho"/>
      <w:lang w:val="en-US" w:eastAsia="ja-JP"/>
    </w:rPr>
  </w:style>
  <w:style w:type="paragraph" w:styleId="ab">
    <w:name w:val="footnote text"/>
    <w:basedOn w:val="a"/>
    <w:link w:val="Char4"/>
    <w:rsid w:val="00B121D0"/>
    <w:pPr>
      <w:spacing w:after="0"/>
      <w:ind w:left="425" w:hanging="425"/>
    </w:pPr>
    <w:rPr>
      <w:sz w:val="18"/>
      <w:szCs w:val="20"/>
      <w:lang w:val="en-IE"/>
    </w:rPr>
  </w:style>
  <w:style w:type="paragraph" w:styleId="ac">
    <w:name w:val="header"/>
    <w:basedOn w:val="a"/>
    <w:link w:val="Char5"/>
    <w:uiPriority w:val="99"/>
    <w:rsid w:val="00B121D0"/>
  </w:style>
  <w:style w:type="paragraph" w:styleId="-HTML">
    <w:name w:val="HTML Preformatted"/>
    <w:basedOn w:val="a"/>
    <w:rsid w:val="00B1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d">
    <w:name w:val="List"/>
    <w:basedOn w:val="a4"/>
    <w:rsid w:val="00B121D0"/>
    <w:rPr>
      <w:rFonts w:cs="Mangal"/>
    </w:rPr>
  </w:style>
  <w:style w:type="paragraph" w:styleId="Web">
    <w:name w:val="Normal (Web)"/>
    <w:basedOn w:val="a"/>
    <w:uiPriority w:val="99"/>
    <w:rsid w:val="00B121D0"/>
    <w:pPr>
      <w:suppressAutoHyphens w:val="0"/>
      <w:spacing w:before="100" w:beforeAutospacing="1" w:after="100" w:afterAutospacing="1"/>
      <w:jc w:val="left"/>
    </w:pPr>
    <w:rPr>
      <w:rFonts w:ascii="Times New Roman" w:eastAsia="Times New Roman" w:hAnsi="Times New Roman" w:cs="Times New Roman"/>
      <w:sz w:val="24"/>
      <w:lang w:val="el-GR" w:eastAsia="el-GR"/>
    </w:rPr>
  </w:style>
  <w:style w:type="paragraph" w:styleId="11">
    <w:name w:val="toc 1"/>
    <w:basedOn w:val="a"/>
    <w:next w:val="a"/>
    <w:rsid w:val="00B121D0"/>
    <w:pPr>
      <w:spacing w:before="120"/>
      <w:jc w:val="left"/>
    </w:pPr>
    <w:rPr>
      <w:b/>
      <w:bCs/>
      <w:caps/>
      <w:sz w:val="20"/>
      <w:szCs w:val="20"/>
    </w:rPr>
  </w:style>
  <w:style w:type="paragraph" w:styleId="21">
    <w:name w:val="toc 2"/>
    <w:basedOn w:val="a"/>
    <w:next w:val="a"/>
    <w:uiPriority w:val="39"/>
    <w:rsid w:val="00B121D0"/>
    <w:pPr>
      <w:spacing w:after="0"/>
      <w:ind w:left="220"/>
      <w:jc w:val="left"/>
    </w:pPr>
    <w:rPr>
      <w:smallCaps/>
      <w:sz w:val="20"/>
      <w:szCs w:val="20"/>
    </w:rPr>
  </w:style>
  <w:style w:type="paragraph" w:styleId="31">
    <w:name w:val="toc 3"/>
    <w:basedOn w:val="a"/>
    <w:next w:val="a"/>
    <w:uiPriority w:val="39"/>
    <w:rsid w:val="00B121D0"/>
    <w:pPr>
      <w:spacing w:after="0"/>
      <w:ind w:left="440"/>
      <w:jc w:val="left"/>
    </w:pPr>
    <w:rPr>
      <w:i/>
      <w:iCs/>
      <w:sz w:val="20"/>
      <w:szCs w:val="20"/>
    </w:rPr>
  </w:style>
  <w:style w:type="paragraph" w:styleId="40">
    <w:name w:val="toc 4"/>
    <w:basedOn w:val="a"/>
    <w:next w:val="a"/>
    <w:uiPriority w:val="39"/>
    <w:rsid w:val="00B121D0"/>
    <w:pPr>
      <w:spacing w:after="0"/>
      <w:ind w:left="660"/>
      <w:jc w:val="left"/>
    </w:pPr>
    <w:rPr>
      <w:sz w:val="18"/>
      <w:szCs w:val="18"/>
    </w:rPr>
  </w:style>
  <w:style w:type="paragraph" w:styleId="50">
    <w:name w:val="toc 5"/>
    <w:basedOn w:val="a"/>
    <w:next w:val="a"/>
    <w:rsid w:val="00B121D0"/>
    <w:pPr>
      <w:spacing w:after="0"/>
      <w:ind w:left="880"/>
      <w:jc w:val="left"/>
    </w:pPr>
    <w:rPr>
      <w:sz w:val="18"/>
      <w:szCs w:val="18"/>
    </w:rPr>
  </w:style>
  <w:style w:type="paragraph" w:styleId="60">
    <w:name w:val="toc 6"/>
    <w:basedOn w:val="a"/>
    <w:next w:val="a"/>
    <w:qFormat/>
    <w:rsid w:val="00B121D0"/>
    <w:pPr>
      <w:spacing w:after="0"/>
      <w:ind w:left="1100"/>
      <w:jc w:val="left"/>
    </w:pPr>
    <w:rPr>
      <w:sz w:val="18"/>
      <w:szCs w:val="18"/>
    </w:rPr>
  </w:style>
  <w:style w:type="paragraph" w:styleId="70">
    <w:name w:val="toc 7"/>
    <w:basedOn w:val="a"/>
    <w:next w:val="a"/>
    <w:rsid w:val="00B121D0"/>
    <w:pPr>
      <w:spacing w:after="0"/>
      <w:ind w:left="1320"/>
      <w:jc w:val="left"/>
    </w:pPr>
    <w:rPr>
      <w:sz w:val="18"/>
      <w:szCs w:val="18"/>
    </w:rPr>
  </w:style>
  <w:style w:type="paragraph" w:styleId="80">
    <w:name w:val="toc 8"/>
    <w:basedOn w:val="a"/>
    <w:next w:val="a"/>
    <w:rsid w:val="00B121D0"/>
    <w:pPr>
      <w:spacing w:after="0"/>
      <w:ind w:left="1540"/>
      <w:jc w:val="left"/>
    </w:pPr>
    <w:rPr>
      <w:sz w:val="18"/>
      <w:szCs w:val="18"/>
    </w:rPr>
  </w:style>
  <w:style w:type="paragraph" w:styleId="90">
    <w:name w:val="toc 9"/>
    <w:basedOn w:val="a"/>
    <w:next w:val="a"/>
    <w:rsid w:val="00B121D0"/>
    <w:pPr>
      <w:spacing w:after="0"/>
      <w:ind w:left="1760"/>
      <w:jc w:val="left"/>
    </w:pPr>
    <w:rPr>
      <w:sz w:val="18"/>
      <w:szCs w:val="18"/>
    </w:rPr>
  </w:style>
  <w:style w:type="character" w:styleId="ae">
    <w:name w:val="Emphasis"/>
    <w:qFormat/>
    <w:rsid w:val="00B121D0"/>
    <w:rPr>
      <w:i/>
      <w:iCs/>
    </w:rPr>
  </w:style>
  <w:style w:type="character" w:styleId="af">
    <w:name w:val="endnote reference"/>
    <w:qFormat/>
    <w:rsid w:val="00B121D0"/>
    <w:rPr>
      <w:vertAlign w:val="superscript"/>
    </w:rPr>
  </w:style>
  <w:style w:type="character" w:styleId="-">
    <w:name w:val="FollowedHyperlink"/>
    <w:uiPriority w:val="99"/>
    <w:rsid w:val="00B121D0"/>
    <w:rPr>
      <w:color w:val="800000"/>
      <w:u w:val="single"/>
    </w:rPr>
  </w:style>
  <w:style w:type="character" w:styleId="af0">
    <w:name w:val="footnote reference"/>
    <w:rsid w:val="00B121D0"/>
    <w:rPr>
      <w:vertAlign w:val="superscript"/>
    </w:rPr>
  </w:style>
  <w:style w:type="character" w:styleId="-0">
    <w:name w:val="Hyperlink"/>
    <w:uiPriority w:val="99"/>
    <w:rsid w:val="00B121D0"/>
    <w:rPr>
      <w:color w:val="0000FF"/>
      <w:u w:val="single"/>
    </w:rPr>
  </w:style>
  <w:style w:type="character" w:styleId="af1">
    <w:name w:val="page number"/>
    <w:rsid w:val="00B121D0"/>
    <w:rPr>
      <w:rFonts w:cs="Times New Roman"/>
    </w:rPr>
  </w:style>
  <w:style w:type="character" w:styleId="af2">
    <w:name w:val="Strong"/>
    <w:qFormat/>
    <w:rsid w:val="00B121D0"/>
    <w:rPr>
      <w:b/>
      <w:bCs/>
    </w:rPr>
  </w:style>
  <w:style w:type="table" w:styleId="af3">
    <w:name w:val="Table Grid"/>
    <w:basedOn w:val="a1"/>
    <w:uiPriority w:val="59"/>
    <w:rsid w:val="00B12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B121D0"/>
    <w:rPr>
      <w:rFonts w:ascii="Arial" w:hAnsi="Arial" w:cs="Arial"/>
      <w:b/>
      <w:bCs/>
      <w:color w:val="333399"/>
      <w:sz w:val="28"/>
      <w:szCs w:val="32"/>
      <w:lang w:val="en-US" w:eastAsia="zh-CN"/>
    </w:rPr>
  </w:style>
  <w:style w:type="character" w:customStyle="1" w:styleId="2Char">
    <w:name w:val="Επικεφαλίδα 2 Char"/>
    <w:basedOn w:val="a0"/>
    <w:link w:val="2"/>
    <w:uiPriority w:val="99"/>
    <w:rsid w:val="00B121D0"/>
    <w:rPr>
      <w:rFonts w:ascii="Arial" w:hAnsi="Arial" w:cs="Arial"/>
      <w:b/>
      <w:color w:val="002060"/>
      <w:sz w:val="24"/>
      <w:szCs w:val="22"/>
      <w:lang w:val="en-GB" w:eastAsia="zh-CN"/>
    </w:rPr>
  </w:style>
  <w:style w:type="character" w:customStyle="1" w:styleId="6Char">
    <w:name w:val="Επικεφαλίδα 6 Char"/>
    <w:basedOn w:val="a0"/>
    <w:link w:val="6"/>
    <w:uiPriority w:val="99"/>
    <w:rsid w:val="00B121D0"/>
    <w:rPr>
      <w:rFonts w:eastAsia="Times New Roman"/>
      <w:b/>
      <w:sz w:val="24"/>
      <w:u w:val="single"/>
    </w:rPr>
  </w:style>
  <w:style w:type="character" w:customStyle="1" w:styleId="WW8Num29z0">
    <w:name w:val="WW8Num29z0"/>
    <w:rsid w:val="00B121D0"/>
    <w:rPr>
      <w:rFonts w:ascii="Calibri" w:eastAsia="Times New Roman" w:hAnsi="Calibri" w:cs="Calibri"/>
    </w:rPr>
  </w:style>
  <w:style w:type="character" w:customStyle="1" w:styleId="WW8Num17z0">
    <w:name w:val="WW8Num17z0"/>
    <w:rsid w:val="00B121D0"/>
  </w:style>
  <w:style w:type="character" w:customStyle="1" w:styleId="WW8Num22z2">
    <w:name w:val="WW8Num22z2"/>
    <w:rsid w:val="00B121D0"/>
    <w:rPr>
      <w:rFonts w:ascii="Wingdings" w:hAnsi="Wingdings" w:cs="Wingdings"/>
    </w:rPr>
  </w:style>
  <w:style w:type="character" w:customStyle="1" w:styleId="WW8Num14z3">
    <w:name w:val="WW8Num14z3"/>
    <w:rsid w:val="00B121D0"/>
  </w:style>
  <w:style w:type="character" w:customStyle="1" w:styleId="WW8Num3z7">
    <w:name w:val="WW8Num3z7"/>
    <w:rsid w:val="00B121D0"/>
  </w:style>
  <w:style w:type="character" w:customStyle="1" w:styleId="DefaultParagraphFont1">
    <w:name w:val="Default Paragraph Font1"/>
    <w:rsid w:val="00B121D0"/>
  </w:style>
  <w:style w:type="character" w:customStyle="1" w:styleId="-HTMLChar">
    <w:name w:val="Προ-διαμορφωμένο HTML Char"/>
    <w:rsid w:val="00B121D0"/>
    <w:rPr>
      <w:rFonts w:ascii="Courier New" w:eastAsia="Times New Roman" w:hAnsi="Courier New" w:cs="Courier New"/>
    </w:rPr>
  </w:style>
  <w:style w:type="character" w:customStyle="1" w:styleId="WW8Num3z2">
    <w:name w:val="WW8Num3z2"/>
    <w:rsid w:val="00B121D0"/>
  </w:style>
  <w:style w:type="character" w:customStyle="1" w:styleId="WW-FootnoteReference9">
    <w:name w:val="WW-Footnote Reference9"/>
    <w:rsid w:val="00B121D0"/>
    <w:rPr>
      <w:vertAlign w:val="superscript"/>
    </w:rPr>
  </w:style>
  <w:style w:type="character" w:customStyle="1" w:styleId="WW-DefaultParagraphFont111111">
    <w:name w:val="WW-Default Paragraph Font111111"/>
    <w:rsid w:val="00B121D0"/>
  </w:style>
  <w:style w:type="character" w:customStyle="1" w:styleId="WW-FootnoteReference11">
    <w:name w:val="WW-Footnote Reference11"/>
    <w:qFormat/>
    <w:rsid w:val="00B121D0"/>
    <w:rPr>
      <w:vertAlign w:val="superscript"/>
    </w:rPr>
  </w:style>
  <w:style w:type="character" w:customStyle="1" w:styleId="WW8Num7z0">
    <w:name w:val="WW8Num7z0"/>
    <w:rsid w:val="00B121D0"/>
    <w:rPr>
      <w:b/>
      <w:bCs/>
      <w:szCs w:val="22"/>
      <w:lang w:val="el-GR"/>
    </w:rPr>
  </w:style>
  <w:style w:type="character" w:customStyle="1" w:styleId="22">
    <w:name w:val="Προεπιλεγμένη γραμματοσειρά2"/>
    <w:rsid w:val="00B121D0"/>
  </w:style>
  <w:style w:type="character" w:customStyle="1" w:styleId="apple-converted-space">
    <w:name w:val="apple-converted-space"/>
    <w:basedOn w:val="WW-DefaultParagraphFont111111111111111"/>
    <w:rsid w:val="00B121D0"/>
  </w:style>
  <w:style w:type="character" w:customStyle="1" w:styleId="WW-DefaultParagraphFont111111111111111">
    <w:name w:val="WW-Default Paragraph Font111111111111111"/>
    <w:rsid w:val="00B121D0"/>
  </w:style>
  <w:style w:type="character" w:customStyle="1" w:styleId="Char6">
    <w:name w:val="Χωρίς διάστιχο Char"/>
    <w:link w:val="af4"/>
    <w:uiPriority w:val="1"/>
    <w:rsid w:val="00B121D0"/>
    <w:rPr>
      <w:rFonts w:ascii="Calibri" w:eastAsia="Calibri" w:hAnsi="Calibri"/>
      <w:sz w:val="22"/>
      <w:szCs w:val="22"/>
      <w:lang w:val="el-GR" w:eastAsia="en-US" w:bidi="ar-SA"/>
    </w:rPr>
  </w:style>
  <w:style w:type="paragraph" w:styleId="af4">
    <w:name w:val="No Spacing"/>
    <w:link w:val="Char6"/>
    <w:uiPriority w:val="1"/>
    <w:qFormat/>
    <w:rsid w:val="00B121D0"/>
    <w:rPr>
      <w:rFonts w:ascii="Calibri" w:eastAsia="Calibri" w:hAnsi="Calibri"/>
      <w:sz w:val="22"/>
      <w:szCs w:val="22"/>
      <w:lang w:eastAsia="en-US"/>
    </w:rPr>
  </w:style>
  <w:style w:type="character" w:customStyle="1" w:styleId="footersChar">
    <w:name w:val="footers Char"/>
    <w:basedOn w:val="foothangingChar1"/>
    <w:rsid w:val="00B121D0"/>
  </w:style>
  <w:style w:type="character" w:customStyle="1" w:styleId="foothangingChar1">
    <w:name w:val="foot_hanging Char1"/>
    <w:rsid w:val="00B121D0"/>
    <w:rPr>
      <w:rFonts w:ascii="Calibri" w:hAnsi="Calibri" w:cs="Calibri"/>
      <w:sz w:val="18"/>
      <w:szCs w:val="18"/>
      <w:lang w:val="en-IE" w:eastAsia="zh-CN"/>
    </w:rPr>
  </w:style>
  <w:style w:type="character" w:customStyle="1" w:styleId="WW8Num15z3">
    <w:name w:val="WW8Num15z3"/>
    <w:rsid w:val="00B121D0"/>
  </w:style>
  <w:style w:type="character" w:customStyle="1" w:styleId="WW8Num17z4">
    <w:name w:val="WW8Num17z4"/>
    <w:rsid w:val="00B121D0"/>
  </w:style>
  <w:style w:type="character" w:customStyle="1" w:styleId="WW8Num11z5">
    <w:name w:val="WW8Num11z5"/>
    <w:rsid w:val="00B121D0"/>
  </w:style>
  <w:style w:type="character" w:customStyle="1" w:styleId="WW8Num19z3">
    <w:name w:val="WW8Num19z3"/>
    <w:rsid w:val="00B121D0"/>
  </w:style>
  <w:style w:type="character" w:customStyle="1" w:styleId="af5">
    <w:name w:val="Χαρακτήρες υποσημείωσης"/>
    <w:rsid w:val="00B121D0"/>
    <w:rPr>
      <w:rFonts w:cs="Times New Roman"/>
      <w:vertAlign w:val="superscript"/>
    </w:rPr>
  </w:style>
  <w:style w:type="character" w:customStyle="1" w:styleId="WW8Num11z2">
    <w:name w:val="WW8Num11z2"/>
    <w:rsid w:val="00B121D0"/>
  </w:style>
  <w:style w:type="character" w:customStyle="1" w:styleId="WW8Num2z4">
    <w:name w:val="WW8Num2z4"/>
    <w:rsid w:val="00B121D0"/>
    <w:rPr>
      <w:rFonts w:ascii="Arial" w:hAnsi="Arial" w:cs="Times New Roman"/>
      <w:sz w:val="20"/>
      <w:szCs w:val="20"/>
    </w:rPr>
  </w:style>
  <w:style w:type="character" w:customStyle="1" w:styleId="WW8Num9z6">
    <w:name w:val="WW8Num9z6"/>
    <w:rsid w:val="00B121D0"/>
  </w:style>
  <w:style w:type="character" w:customStyle="1" w:styleId="WW8Num9z3">
    <w:name w:val="WW8Num9z3"/>
    <w:rsid w:val="00B121D0"/>
  </w:style>
  <w:style w:type="character" w:customStyle="1" w:styleId="WW8Num8z1">
    <w:name w:val="WW8Num8z1"/>
    <w:rsid w:val="00B121D0"/>
    <w:rPr>
      <w:rFonts w:eastAsia="Calibri"/>
      <w:lang w:val="el-GR"/>
    </w:rPr>
  </w:style>
  <w:style w:type="character" w:customStyle="1" w:styleId="WW8Num31z4">
    <w:name w:val="WW8Num31z4"/>
    <w:rsid w:val="00B121D0"/>
  </w:style>
  <w:style w:type="character" w:customStyle="1" w:styleId="WW-FootnoteReference5">
    <w:name w:val="WW-Footnote Reference5"/>
    <w:rsid w:val="00B121D0"/>
    <w:rPr>
      <w:vertAlign w:val="superscript"/>
    </w:rPr>
  </w:style>
  <w:style w:type="character" w:customStyle="1" w:styleId="WW8Num26z0">
    <w:name w:val="WW8Num26z0"/>
    <w:rsid w:val="00B121D0"/>
    <w:rPr>
      <w:rFonts w:ascii="Symbol" w:hAnsi="Symbol" w:cs="Symbol"/>
    </w:rPr>
  </w:style>
  <w:style w:type="character" w:customStyle="1" w:styleId="WW8Num36z6">
    <w:name w:val="WW8Num36z6"/>
    <w:rsid w:val="00B121D0"/>
  </w:style>
  <w:style w:type="character" w:customStyle="1" w:styleId="WW8Num40z1">
    <w:name w:val="WW8Num40z1"/>
    <w:rsid w:val="00B121D0"/>
    <w:rPr>
      <w:rFonts w:ascii="Courier New" w:hAnsi="Courier New" w:cs="Courier New"/>
    </w:rPr>
  </w:style>
  <w:style w:type="character" w:customStyle="1" w:styleId="Heading5Char">
    <w:name w:val="Heading 5 Char"/>
    <w:rsid w:val="00B121D0"/>
    <w:rPr>
      <w:rFonts w:ascii="Calibri" w:eastAsia="Times New Roman" w:hAnsi="Calibri" w:cs="Times New Roman"/>
      <w:b/>
      <w:bCs/>
      <w:i/>
      <w:iCs/>
      <w:sz w:val="26"/>
      <w:szCs w:val="26"/>
      <w:lang w:val="en-GB"/>
    </w:rPr>
  </w:style>
  <w:style w:type="character" w:customStyle="1" w:styleId="WW8Num11z8">
    <w:name w:val="WW8Num11z8"/>
    <w:rsid w:val="00B121D0"/>
  </w:style>
  <w:style w:type="character" w:customStyle="1" w:styleId="WW-EndnoteReference">
    <w:name w:val="WW-Endnote Reference"/>
    <w:rsid w:val="00B121D0"/>
    <w:rPr>
      <w:vertAlign w:val="superscript"/>
    </w:rPr>
  </w:style>
  <w:style w:type="character" w:customStyle="1" w:styleId="Style1Char">
    <w:name w:val="Style1 Char"/>
    <w:rsid w:val="00B121D0"/>
    <w:rPr>
      <w:rFonts w:ascii="Calibri" w:hAnsi="Calibri" w:cs="Calibri"/>
      <w:b/>
      <w:bCs/>
      <w:color w:val="333399"/>
      <w:sz w:val="40"/>
      <w:szCs w:val="40"/>
      <w:lang w:val="en-US"/>
    </w:rPr>
  </w:style>
  <w:style w:type="character" w:customStyle="1" w:styleId="WW-DefaultParagraphFont111111111">
    <w:name w:val="WW-Default Paragraph Font111111111"/>
    <w:rsid w:val="00B121D0"/>
  </w:style>
  <w:style w:type="character" w:customStyle="1" w:styleId="WW8Num38z3">
    <w:name w:val="WW8Num38z3"/>
    <w:rsid w:val="00B121D0"/>
  </w:style>
  <w:style w:type="character" w:customStyle="1" w:styleId="WW8Num12z1">
    <w:name w:val="WW8Num12z1"/>
    <w:rsid w:val="00B121D0"/>
    <w:rPr>
      <w:rFonts w:eastAsia="Calibri"/>
      <w:lang w:val="el-GR"/>
    </w:rPr>
  </w:style>
  <w:style w:type="character" w:customStyle="1" w:styleId="WW8Num7z8">
    <w:name w:val="WW8Num7z8"/>
    <w:rsid w:val="00B121D0"/>
  </w:style>
  <w:style w:type="character" w:customStyle="1" w:styleId="WW-EndnoteReference3">
    <w:name w:val="WW-Endnote Reference3"/>
    <w:rsid w:val="00B121D0"/>
    <w:rPr>
      <w:vertAlign w:val="superscript"/>
    </w:rPr>
  </w:style>
  <w:style w:type="character" w:customStyle="1" w:styleId="WW8Num12z4">
    <w:name w:val="WW8Num12z4"/>
    <w:rsid w:val="00B121D0"/>
  </w:style>
  <w:style w:type="character" w:customStyle="1" w:styleId="WW8Num9z8">
    <w:name w:val="WW8Num9z8"/>
    <w:rsid w:val="00B121D0"/>
  </w:style>
  <w:style w:type="character" w:customStyle="1" w:styleId="WW8Num9z2">
    <w:name w:val="WW8Num9z2"/>
    <w:rsid w:val="00B121D0"/>
  </w:style>
  <w:style w:type="character" w:customStyle="1" w:styleId="WW8Num17z7">
    <w:name w:val="WW8Num17z7"/>
    <w:rsid w:val="00B121D0"/>
  </w:style>
  <w:style w:type="character" w:customStyle="1" w:styleId="FontStyle23">
    <w:name w:val="Font Style23"/>
    <w:basedOn w:val="a0"/>
    <w:rsid w:val="00B121D0"/>
    <w:rPr>
      <w:rFonts w:ascii="Times New Roman" w:hAnsi="Times New Roman" w:cs="Times New Roman"/>
      <w:sz w:val="24"/>
      <w:szCs w:val="24"/>
    </w:rPr>
  </w:style>
  <w:style w:type="character" w:customStyle="1" w:styleId="WW8Num22z0">
    <w:name w:val="WW8Num22z0"/>
    <w:rsid w:val="00B121D0"/>
    <w:rPr>
      <w:rFonts w:ascii="Symbol" w:hAnsi="Symbol" w:cs="Symbol"/>
    </w:rPr>
  </w:style>
  <w:style w:type="character" w:customStyle="1" w:styleId="WW8Num17z6">
    <w:name w:val="WW8Num17z6"/>
    <w:rsid w:val="00B121D0"/>
  </w:style>
  <w:style w:type="character" w:customStyle="1" w:styleId="WW8Num14z2">
    <w:name w:val="WW8Num14z2"/>
    <w:rsid w:val="00B121D0"/>
  </w:style>
  <w:style w:type="character" w:customStyle="1" w:styleId="WW8Num8z7">
    <w:name w:val="WW8Num8z7"/>
    <w:rsid w:val="00B121D0"/>
  </w:style>
  <w:style w:type="character" w:customStyle="1" w:styleId="WW8Num13z3">
    <w:name w:val="WW8Num13z3"/>
    <w:rsid w:val="00B121D0"/>
  </w:style>
  <w:style w:type="character" w:customStyle="1" w:styleId="WW8Num18z8">
    <w:name w:val="WW8Num18z8"/>
    <w:rsid w:val="00B121D0"/>
  </w:style>
  <w:style w:type="character" w:customStyle="1" w:styleId="WW8Num15z5">
    <w:name w:val="WW8Num15z5"/>
    <w:rsid w:val="00B121D0"/>
  </w:style>
  <w:style w:type="character" w:customStyle="1" w:styleId="WW8Num1z3">
    <w:name w:val="WW8Num1z3"/>
    <w:rsid w:val="00B121D0"/>
  </w:style>
  <w:style w:type="character" w:customStyle="1" w:styleId="WW8Num11z1">
    <w:name w:val="WW8Num11z1"/>
    <w:rsid w:val="00B121D0"/>
  </w:style>
  <w:style w:type="character" w:customStyle="1" w:styleId="WW8Num38z2">
    <w:name w:val="WW8Num38z2"/>
    <w:rsid w:val="00B121D0"/>
  </w:style>
  <w:style w:type="character" w:customStyle="1" w:styleId="WW8Num27z2">
    <w:name w:val="WW8Num27z2"/>
    <w:rsid w:val="00B121D0"/>
    <w:rPr>
      <w:rFonts w:ascii="Wingdings" w:hAnsi="Wingdings" w:cs="Wingdings"/>
    </w:rPr>
  </w:style>
  <w:style w:type="character" w:customStyle="1" w:styleId="WW8Num12z7">
    <w:name w:val="WW8Num12z7"/>
    <w:qFormat/>
    <w:rsid w:val="00B121D0"/>
  </w:style>
  <w:style w:type="character" w:customStyle="1" w:styleId="WW-DefaultParagraphFont11111111111111">
    <w:name w:val="WW-Default Paragraph Font11111111111111"/>
    <w:rsid w:val="00B121D0"/>
  </w:style>
  <w:style w:type="character" w:customStyle="1" w:styleId="WW8Num3z6">
    <w:name w:val="WW8Num3z6"/>
    <w:rsid w:val="00B121D0"/>
  </w:style>
  <w:style w:type="character" w:customStyle="1" w:styleId="WW8Num18z3">
    <w:name w:val="WW8Num18z3"/>
    <w:rsid w:val="00B121D0"/>
  </w:style>
  <w:style w:type="character" w:customStyle="1" w:styleId="WW8Num12z5">
    <w:name w:val="WW8Num12z5"/>
    <w:qFormat/>
    <w:rsid w:val="00B121D0"/>
  </w:style>
  <w:style w:type="character" w:customStyle="1" w:styleId="WW8Num31z0">
    <w:name w:val="WW8Num31z0"/>
    <w:rsid w:val="00B121D0"/>
    <w:rPr>
      <w:rFonts w:cs="Times New Roman"/>
    </w:rPr>
  </w:style>
  <w:style w:type="character" w:customStyle="1" w:styleId="WW8Num19z6">
    <w:name w:val="WW8Num19z6"/>
    <w:rsid w:val="00B121D0"/>
  </w:style>
  <w:style w:type="character" w:customStyle="1" w:styleId="WW8Num28z2">
    <w:name w:val="WW8Num28z2"/>
    <w:rsid w:val="00B121D0"/>
    <w:rPr>
      <w:rFonts w:ascii="Wingdings" w:hAnsi="Wingdings" w:cs="Wingdings"/>
    </w:rPr>
  </w:style>
  <w:style w:type="character" w:customStyle="1" w:styleId="WW-FootnoteReference1">
    <w:name w:val="WW-Footnote Reference1"/>
    <w:rsid w:val="00B121D0"/>
    <w:rPr>
      <w:vertAlign w:val="superscript"/>
    </w:rPr>
  </w:style>
  <w:style w:type="character" w:customStyle="1" w:styleId="WW8Num37z3">
    <w:name w:val="WW8Num37z3"/>
    <w:rsid w:val="00B121D0"/>
    <w:rPr>
      <w:rFonts w:ascii="Symbol" w:hAnsi="Symbol" w:cs="Symbol"/>
    </w:rPr>
  </w:style>
  <w:style w:type="character" w:customStyle="1" w:styleId="WW8Num31z7">
    <w:name w:val="WW8Num31z7"/>
    <w:rsid w:val="00B121D0"/>
  </w:style>
  <w:style w:type="character" w:customStyle="1" w:styleId="WW8Num19z2">
    <w:name w:val="WW8Num19z2"/>
    <w:rsid w:val="00B121D0"/>
  </w:style>
  <w:style w:type="character" w:customStyle="1" w:styleId="WW8Num20z8">
    <w:name w:val="WW8Num20z8"/>
    <w:rsid w:val="00B121D0"/>
  </w:style>
  <w:style w:type="character" w:customStyle="1" w:styleId="WW8Num35z0">
    <w:name w:val="WW8Num35z0"/>
    <w:rsid w:val="00B121D0"/>
    <w:rPr>
      <w:rFonts w:ascii="Calibri" w:eastAsia="Times New Roman" w:hAnsi="Calibri" w:cs="Calibri"/>
    </w:rPr>
  </w:style>
  <w:style w:type="character" w:customStyle="1" w:styleId="WW8Num1z2">
    <w:name w:val="WW8Num1z2"/>
    <w:rsid w:val="00B121D0"/>
  </w:style>
  <w:style w:type="character" w:customStyle="1" w:styleId="WW8Num34z1">
    <w:name w:val="WW8Num34z1"/>
    <w:rsid w:val="00B121D0"/>
    <w:rPr>
      <w:rFonts w:ascii="Courier New" w:hAnsi="Courier New" w:cs="Courier New"/>
    </w:rPr>
  </w:style>
  <w:style w:type="character" w:customStyle="1" w:styleId="Char7">
    <w:name w:val="Κείμενο σχολίου Char"/>
    <w:link w:val="a7"/>
    <w:uiPriority w:val="99"/>
    <w:rsid w:val="00B121D0"/>
    <w:rPr>
      <w:rFonts w:ascii="Calibri" w:hAnsi="Calibri" w:cs="Calibri"/>
      <w:lang w:val="en-GB"/>
    </w:rPr>
  </w:style>
  <w:style w:type="character" w:customStyle="1" w:styleId="HTMLPreformattedChar">
    <w:name w:val="HTML Preformatted Char"/>
    <w:rsid w:val="00B121D0"/>
    <w:rPr>
      <w:rFonts w:ascii="Courier New" w:hAnsi="Courier New" w:cs="Courier New"/>
    </w:rPr>
  </w:style>
  <w:style w:type="character" w:customStyle="1" w:styleId="WW8Num28z1">
    <w:name w:val="WW8Num28z1"/>
    <w:rsid w:val="00B121D0"/>
    <w:rPr>
      <w:rFonts w:ascii="Courier New" w:hAnsi="Courier New" w:cs="Courier New"/>
    </w:rPr>
  </w:style>
  <w:style w:type="character" w:customStyle="1" w:styleId="WW8Num8z5">
    <w:name w:val="WW8Num8z5"/>
    <w:rsid w:val="00B121D0"/>
  </w:style>
  <w:style w:type="character" w:customStyle="1" w:styleId="Char4">
    <w:name w:val="Κείμενο υποσημείωσης Char"/>
    <w:basedOn w:val="a0"/>
    <w:link w:val="ab"/>
    <w:uiPriority w:val="99"/>
    <w:rsid w:val="00B121D0"/>
    <w:rPr>
      <w:rFonts w:ascii="Calibri" w:hAnsi="Calibri" w:cs="Calibri"/>
      <w:sz w:val="18"/>
      <w:lang w:val="en-IE" w:eastAsia="zh-CN"/>
    </w:rPr>
  </w:style>
  <w:style w:type="character" w:customStyle="1" w:styleId="WW8Num20z7">
    <w:name w:val="WW8Num20z7"/>
    <w:rsid w:val="00B121D0"/>
  </w:style>
  <w:style w:type="character" w:customStyle="1" w:styleId="WW8Num13z4">
    <w:name w:val="WW8Num13z4"/>
    <w:rsid w:val="00B121D0"/>
  </w:style>
  <w:style w:type="character" w:customStyle="1" w:styleId="WW-DefaultParagraphFont111">
    <w:name w:val="WW-Default Paragraph Font111"/>
    <w:qFormat/>
    <w:rsid w:val="00B121D0"/>
  </w:style>
  <w:style w:type="character" w:customStyle="1" w:styleId="WW-FootnoteReference10">
    <w:name w:val="WW-Footnote Reference10"/>
    <w:rsid w:val="00B121D0"/>
    <w:rPr>
      <w:vertAlign w:val="superscript"/>
    </w:rPr>
  </w:style>
  <w:style w:type="character" w:customStyle="1" w:styleId="Heading3Char">
    <w:name w:val="Heading 3 Char"/>
    <w:rsid w:val="00B121D0"/>
    <w:rPr>
      <w:rFonts w:ascii="Arial" w:hAnsi="Arial" w:cs="Arial"/>
      <w:b/>
      <w:bCs/>
      <w:sz w:val="22"/>
      <w:szCs w:val="26"/>
      <w:lang w:val="en-GB"/>
    </w:rPr>
  </w:style>
  <w:style w:type="character" w:customStyle="1" w:styleId="WW8Num12z0">
    <w:name w:val="WW8Num12z0"/>
    <w:rsid w:val="00B121D0"/>
    <w:rPr>
      <w:b/>
      <w:bCs/>
      <w:szCs w:val="22"/>
      <w:lang w:val="el-GR"/>
    </w:rPr>
  </w:style>
  <w:style w:type="character" w:customStyle="1" w:styleId="WW8Num4z0">
    <w:name w:val="WW8Num4z0"/>
    <w:rsid w:val="00B121D0"/>
    <w:rPr>
      <w:rFonts w:ascii="Webdings" w:hAnsi="Webdings" w:cs="Webdings"/>
      <w:color w:val="333399"/>
      <w:sz w:val="16"/>
    </w:rPr>
  </w:style>
  <w:style w:type="character" w:customStyle="1" w:styleId="WW8Num39z1">
    <w:name w:val="WW8Num39z1"/>
    <w:rsid w:val="00B121D0"/>
    <w:rPr>
      <w:rFonts w:ascii="Courier New" w:hAnsi="Courier New" w:cs="Courier New"/>
    </w:rPr>
  </w:style>
  <w:style w:type="character" w:customStyle="1" w:styleId="WW8Num18z2">
    <w:name w:val="WW8Num18z2"/>
    <w:rsid w:val="00B121D0"/>
  </w:style>
  <w:style w:type="character" w:customStyle="1" w:styleId="WW8Num16z3">
    <w:name w:val="WW8Num16z3"/>
    <w:rsid w:val="00B121D0"/>
  </w:style>
  <w:style w:type="character" w:customStyle="1" w:styleId="WW8Num32z6">
    <w:name w:val="WW8Num32z6"/>
    <w:rsid w:val="00B121D0"/>
  </w:style>
  <w:style w:type="character" w:customStyle="1" w:styleId="WW8Num23z0">
    <w:name w:val="WW8Num23z0"/>
    <w:rsid w:val="00B121D0"/>
    <w:rPr>
      <w:rFonts w:ascii="Calibri" w:eastAsia="Times New Roman" w:hAnsi="Calibri" w:cs="Calibri"/>
    </w:rPr>
  </w:style>
  <w:style w:type="character" w:customStyle="1" w:styleId="WW8Num32z1">
    <w:name w:val="WW8Num32z1"/>
    <w:rsid w:val="00B121D0"/>
  </w:style>
  <w:style w:type="character" w:customStyle="1" w:styleId="DocTitleChar">
    <w:name w:val="Doc Title Char"/>
    <w:basedOn w:val="Heading1Char"/>
    <w:rsid w:val="00B121D0"/>
  </w:style>
  <w:style w:type="character" w:customStyle="1" w:styleId="Heading1Char">
    <w:name w:val="Heading 1 Char"/>
    <w:rsid w:val="00B121D0"/>
    <w:rPr>
      <w:rFonts w:ascii="Arial" w:hAnsi="Arial" w:cs="Arial"/>
      <w:b/>
      <w:bCs/>
      <w:color w:val="333399"/>
      <w:sz w:val="28"/>
      <w:szCs w:val="32"/>
      <w:lang w:val="en-US"/>
    </w:rPr>
  </w:style>
  <w:style w:type="character" w:customStyle="1" w:styleId="WW8Num3z4">
    <w:name w:val="WW8Num3z4"/>
    <w:rsid w:val="00B121D0"/>
    <w:rPr>
      <w:rFonts w:ascii="Arial" w:hAnsi="Arial" w:cs="Times New Roman"/>
      <w:sz w:val="20"/>
      <w:szCs w:val="20"/>
    </w:rPr>
  </w:style>
  <w:style w:type="character" w:customStyle="1" w:styleId="WW8Num1z7">
    <w:name w:val="WW8Num1z7"/>
    <w:rsid w:val="00B121D0"/>
  </w:style>
  <w:style w:type="character" w:customStyle="1" w:styleId="WW8Num14z4">
    <w:name w:val="WW8Num14z4"/>
    <w:rsid w:val="00B121D0"/>
  </w:style>
  <w:style w:type="character" w:customStyle="1" w:styleId="51">
    <w:name w:val="Σώμα κειμένου5"/>
    <w:basedOn w:val="af6"/>
    <w:rsid w:val="00B121D0"/>
    <w:rPr>
      <w:color w:val="000000"/>
      <w:spacing w:val="0"/>
      <w:w w:val="100"/>
      <w:position w:val="0"/>
      <w:u w:val="none"/>
      <w:lang w:val="el-GR"/>
    </w:rPr>
  </w:style>
  <w:style w:type="character" w:customStyle="1" w:styleId="af6">
    <w:name w:val="Σώμα κειμένου_"/>
    <w:basedOn w:val="a0"/>
    <w:link w:val="71"/>
    <w:rsid w:val="00B121D0"/>
    <w:rPr>
      <w:rFonts w:ascii="Trebuchet MS" w:eastAsia="Trebuchet MS" w:hAnsi="Trebuchet MS" w:cs="Trebuchet MS"/>
      <w:sz w:val="19"/>
      <w:szCs w:val="19"/>
      <w:shd w:val="clear" w:color="auto" w:fill="FFFFFF"/>
    </w:rPr>
  </w:style>
  <w:style w:type="paragraph" w:customStyle="1" w:styleId="71">
    <w:name w:val="Σώμα κειμένου7"/>
    <w:basedOn w:val="a"/>
    <w:link w:val="af6"/>
    <w:rsid w:val="00B121D0"/>
    <w:pPr>
      <w:widowControl w:val="0"/>
      <w:shd w:val="clear" w:color="auto" w:fill="FFFFFF"/>
      <w:suppressAutoHyphens w:val="0"/>
      <w:spacing w:after="0" w:line="245" w:lineRule="exact"/>
      <w:ind w:hanging="760"/>
      <w:jc w:val="center"/>
    </w:pPr>
    <w:rPr>
      <w:rFonts w:ascii="Trebuchet MS" w:eastAsia="Trebuchet MS" w:hAnsi="Trebuchet MS" w:cs="Trebuchet MS"/>
      <w:sz w:val="19"/>
      <w:szCs w:val="19"/>
      <w:lang w:val="el-GR" w:eastAsia="el-GR"/>
    </w:rPr>
  </w:style>
  <w:style w:type="character" w:customStyle="1" w:styleId="WW8Num14z5">
    <w:name w:val="WW8Num14z5"/>
    <w:rsid w:val="00B121D0"/>
  </w:style>
  <w:style w:type="character" w:customStyle="1" w:styleId="WW8Num34z2">
    <w:name w:val="WW8Num34z2"/>
    <w:rsid w:val="00B121D0"/>
    <w:rPr>
      <w:rFonts w:ascii="Wingdings" w:hAnsi="Wingdings" w:cs="Wingdings"/>
    </w:rPr>
  </w:style>
  <w:style w:type="character" w:customStyle="1" w:styleId="WW8Num6z1">
    <w:name w:val="WW8Num6z1"/>
    <w:rsid w:val="00B121D0"/>
    <w:rPr>
      <w:rFonts w:ascii="Times New Roman" w:eastAsia="Times New Roman" w:hAnsi="Times New Roman" w:cs="Times New Roman"/>
      <w:color w:val="000000"/>
      <w:position w:val="0"/>
      <w:sz w:val="21"/>
      <w:szCs w:val="21"/>
      <w:u w:val="none" w:color="000000"/>
      <w:vertAlign w:val="baseline"/>
    </w:rPr>
  </w:style>
  <w:style w:type="character" w:customStyle="1" w:styleId="WW-FootnoteReference6">
    <w:name w:val="WW-Footnote Reference6"/>
    <w:rsid w:val="00B121D0"/>
    <w:rPr>
      <w:vertAlign w:val="superscript"/>
    </w:rPr>
  </w:style>
  <w:style w:type="character" w:customStyle="1" w:styleId="FooterChar">
    <w:name w:val="Footer Char"/>
    <w:rsid w:val="00B121D0"/>
    <w:rPr>
      <w:rFonts w:eastAsia="MS Mincho" w:cs="Times New Roman"/>
      <w:sz w:val="24"/>
      <w:szCs w:val="24"/>
      <w:lang w:val="en-US" w:eastAsia="ja-JP"/>
    </w:rPr>
  </w:style>
  <w:style w:type="character" w:customStyle="1" w:styleId="WW8Num34z0">
    <w:name w:val="WW8Num34z0"/>
    <w:rsid w:val="00B121D0"/>
    <w:rPr>
      <w:rFonts w:ascii="Symbol" w:hAnsi="Symbol" w:cs="Symbol"/>
    </w:rPr>
  </w:style>
  <w:style w:type="character" w:customStyle="1" w:styleId="WW8Num21z1">
    <w:name w:val="WW8Num21z1"/>
    <w:rsid w:val="00B121D0"/>
    <w:rPr>
      <w:rFonts w:ascii="Courier New" w:hAnsi="Courier New" w:cs="Courier New"/>
    </w:rPr>
  </w:style>
  <w:style w:type="character" w:customStyle="1" w:styleId="Char3">
    <w:name w:val="Υποσέλιδο Char"/>
    <w:basedOn w:val="a0"/>
    <w:link w:val="aa"/>
    <w:uiPriority w:val="99"/>
    <w:rsid w:val="00B121D0"/>
    <w:rPr>
      <w:rFonts w:ascii="Calibri" w:eastAsia="MS Mincho" w:hAnsi="Calibri" w:cs="Calibri"/>
      <w:sz w:val="22"/>
      <w:szCs w:val="24"/>
      <w:lang w:val="en-US" w:eastAsia="ja-JP"/>
    </w:rPr>
  </w:style>
  <w:style w:type="character" w:customStyle="1" w:styleId="WW8Num17z8">
    <w:name w:val="WW8Num17z8"/>
    <w:rsid w:val="00B121D0"/>
  </w:style>
  <w:style w:type="character" w:customStyle="1" w:styleId="WW-EndnoteReference8">
    <w:name w:val="WW-Endnote Reference8"/>
    <w:rsid w:val="00B121D0"/>
    <w:rPr>
      <w:vertAlign w:val="superscript"/>
    </w:rPr>
  </w:style>
  <w:style w:type="character" w:customStyle="1" w:styleId="foootChar">
    <w:name w:val="fooot Char"/>
    <w:basedOn w:val="footersChar1"/>
    <w:rsid w:val="00B121D0"/>
  </w:style>
  <w:style w:type="character" w:customStyle="1" w:styleId="footersChar1">
    <w:name w:val="footers Char1"/>
    <w:basedOn w:val="foothangingChar2"/>
    <w:rsid w:val="00B121D0"/>
  </w:style>
  <w:style w:type="character" w:customStyle="1" w:styleId="foothangingChar2">
    <w:name w:val="foot_hanging Char2"/>
    <w:rsid w:val="00B121D0"/>
    <w:rPr>
      <w:rFonts w:ascii="Calibri" w:hAnsi="Calibri" w:cs="Calibri"/>
      <w:sz w:val="18"/>
      <w:szCs w:val="18"/>
      <w:lang w:val="en-IE" w:eastAsia="zh-CN"/>
    </w:rPr>
  </w:style>
  <w:style w:type="character" w:customStyle="1" w:styleId="WW8Num14z8">
    <w:name w:val="WW8Num14z8"/>
    <w:rsid w:val="00B121D0"/>
  </w:style>
  <w:style w:type="character" w:customStyle="1" w:styleId="WW8Num20z6">
    <w:name w:val="WW8Num20z6"/>
    <w:rsid w:val="00B121D0"/>
  </w:style>
  <w:style w:type="character" w:customStyle="1" w:styleId="WW-DefaultParagraphFont11">
    <w:name w:val="WW-Default Paragraph Font11"/>
    <w:rsid w:val="00B121D0"/>
  </w:style>
  <w:style w:type="character" w:customStyle="1" w:styleId="WW8Num7z7">
    <w:name w:val="WW8Num7z7"/>
    <w:rsid w:val="00B121D0"/>
  </w:style>
  <w:style w:type="character" w:customStyle="1" w:styleId="WW8Num30z1">
    <w:name w:val="WW8Num30z1"/>
    <w:rsid w:val="00B121D0"/>
    <w:rPr>
      <w:rFonts w:ascii="Courier New" w:hAnsi="Courier New" w:cs="Courier New"/>
    </w:rPr>
  </w:style>
  <w:style w:type="character" w:customStyle="1" w:styleId="WW8Num2z1">
    <w:name w:val="WW8Num2z1"/>
    <w:rsid w:val="00B121D0"/>
  </w:style>
  <w:style w:type="character" w:customStyle="1" w:styleId="EndnoteReference1">
    <w:name w:val="Endnote Reference1"/>
    <w:rsid w:val="00B121D0"/>
    <w:rPr>
      <w:vertAlign w:val="superscript"/>
    </w:rPr>
  </w:style>
  <w:style w:type="character" w:customStyle="1" w:styleId="WW8Num16z7">
    <w:name w:val="WW8Num16z7"/>
    <w:rsid w:val="00B121D0"/>
  </w:style>
  <w:style w:type="character" w:customStyle="1" w:styleId="WW-EndnoteReference4">
    <w:name w:val="WW-Endnote Reference4"/>
    <w:rsid w:val="00B121D0"/>
    <w:rPr>
      <w:vertAlign w:val="superscript"/>
    </w:rPr>
  </w:style>
  <w:style w:type="character" w:customStyle="1" w:styleId="WW8Num11z6">
    <w:name w:val="WW8Num11z6"/>
    <w:rsid w:val="00B121D0"/>
  </w:style>
  <w:style w:type="character" w:customStyle="1" w:styleId="WW8Num3z0">
    <w:name w:val="WW8Num3z0"/>
    <w:rsid w:val="00B121D0"/>
    <w:rPr>
      <w:lang w:val="el-GR"/>
    </w:rPr>
  </w:style>
  <w:style w:type="character" w:customStyle="1" w:styleId="WW-DefaultParagraphFont11111">
    <w:name w:val="WW-Default Paragraph Font11111"/>
    <w:rsid w:val="00B121D0"/>
  </w:style>
  <w:style w:type="character" w:customStyle="1" w:styleId="Char5">
    <w:name w:val="Κεφαλίδα Char"/>
    <w:basedOn w:val="a0"/>
    <w:link w:val="ac"/>
    <w:uiPriority w:val="99"/>
    <w:qFormat/>
    <w:rsid w:val="00B121D0"/>
    <w:rPr>
      <w:rFonts w:ascii="Calibri" w:hAnsi="Calibri" w:cs="Calibri"/>
      <w:sz w:val="22"/>
      <w:szCs w:val="24"/>
      <w:lang w:val="en-GB" w:eastAsia="zh-CN"/>
    </w:rPr>
  </w:style>
  <w:style w:type="character" w:customStyle="1" w:styleId="WW8Num18z7">
    <w:name w:val="WW8Num18z7"/>
    <w:rsid w:val="00B121D0"/>
  </w:style>
  <w:style w:type="character" w:customStyle="1" w:styleId="WW8Num13z2">
    <w:name w:val="WW8Num13z2"/>
    <w:rsid w:val="00B121D0"/>
  </w:style>
  <w:style w:type="character" w:customStyle="1" w:styleId="WW8Num16z6">
    <w:name w:val="WW8Num16z6"/>
    <w:rsid w:val="00B121D0"/>
  </w:style>
  <w:style w:type="character" w:customStyle="1" w:styleId="WW8Num8z6">
    <w:name w:val="WW8Num8z6"/>
    <w:rsid w:val="00B121D0"/>
  </w:style>
  <w:style w:type="character" w:customStyle="1" w:styleId="WW8Num15z4">
    <w:name w:val="WW8Num15z4"/>
    <w:rsid w:val="00B121D0"/>
  </w:style>
  <w:style w:type="character" w:customStyle="1" w:styleId="WW8Num11z3">
    <w:name w:val="WW8Num11z3"/>
    <w:qFormat/>
    <w:rsid w:val="00B121D0"/>
  </w:style>
  <w:style w:type="character" w:customStyle="1" w:styleId="WW8Num36z4">
    <w:name w:val="WW8Num36z4"/>
    <w:qFormat/>
    <w:rsid w:val="00B121D0"/>
  </w:style>
  <w:style w:type="character" w:customStyle="1" w:styleId="WW8Num32z0">
    <w:name w:val="WW8Num32z0"/>
    <w:rsid w:val="00B121D0"/>
  </w:style>
  <w:style w:type="character" w:customStyle="1" w:styleId="normalwithoutspacingChar">
    <w:name w:val="normal_without_spacing Char"/>
    <w:rsid w:val="00B121D0"/>
    <w:rPr>
      <w:rFonts w:ascii="Calibri" w:hAnsi="Calibri" w:cs="Calibri"/>
      <w:sz w:val="22"/>
      <w:szCs w:val="24"/>
    </w:rPr>
  </w:style>
  <w:style w:type="character" w:customStyle="1" w:styleId="WW8Num38z5">
    <w:name w:val="WW8Num38z5"/>
    <w:rsid w:val="00B121D0"/>
  </w:style>
  <w:style w:type="character" w:customStyle="1" w:styleId="WW8Num36z5">
    <w:name w:val="WW8Num36z5"/>
    <w:rsid w:val="00B121D0"/>
  </w:style>
  <w:style w:type="character" w:customStyle="1" w:styleId="WW-FootnoteReference8">
    <w:name w:val="WW-Footnote Reference8"/>
    <w:rsid w:val="00B121D0"/>
    <w:rPr>
      <w:vertAlign w:val="superscript"/>
    </w:rPr>
  </w:style>
  <w:style w:type="character" w:customStyle="1" w:styleId="WW8Num5z0">
    <w:name w:val="WW8Num5z0"/>
    <w:rsid w:val="00B121D0"/>
    <w:rPr>
      <w:rFonts w:ascii="Symbol" w:hAnsi="Symbol" w:cs="Symbol"/>
      <w:strike/>
      <w:color w:val="0070C0"/>
      <w:kern w:val="1"/>
      <w:position w:val="0"/>
      <w:sz w:val="24"/>
      <w:vertAlign w:val="baseline"/>
      <w:lang w:val="el-GR"/>
    </w:rPr>
  </w:style>
  <w:style w:type="character" w:customStyle="1" w:styleId="WW8Num31z8">
    <w:name w:val="WW8Num31z8"/>
    <w:rsid w:val="00B121D0"/>
  </w:style>
  <w:style w:type="character" w:customStyle="1" w:styleId="WW8Num7z3">
    <w:name w:val="WW8Num7z3"/>
    <w:rsid w:val="00B121D0"/>
  </w:style>
  <w:style w:type="character" w:customStyle="1" w:styleId="WW8Num25z1">
    <w:name w:val="WW8Num25z1"/>
    <w:rsid w:val="00B121D0"/>
    <w:rPr>
      <w:rFonts w:ascii="Courier New" w:hAnsi="Courier New" w:cs="Courier New"/>
    </w:rPr>
  </w:style>
  <w:style w:type="character" w:customStyle="1" w:styleId="WW8Num17z2">
    <w:name w:val="WW8Num17z2"/>
    <w:rsid w:val="00B121D0"/>
  </w:style>
  <w:style w:type="character" w:customStyle="1" w:styleId="WW8Num8z0">
    <w:name w:val="WW8Num8z0"/>
    <w:rsid w:val="00B121D0"/>
    <w:rPr>
      <w:b/>
      <w:bCs/>
      <w:szCs w:val="22"/>
      <w:lang w:val="el-GR"/>
    </w:rPr>
  </w:style>
  <w:style w:type="character" w:customStyle="1" w:styleId="WW8Num29z8">
    <w:name w:val="WW8Num29z8"/>
    <w:rsid w:val="00B121D0"/>
  </w:style>
  <w:style w:type="character" w:customStyle="1" w:styleId="WW8Num13z5">
    <w:name w:val="WW8Num13z5"/>
    <w:rsid w:val="00B121D0"/>
  </w:style>
  <w:style w:type="character" w:customStyle="1" w:styleId="WW8Num40z2">
    <w:name w:val="WW8Num40z2"/>
    <w:rsid w:val="00B121D0"/>
    <w:rPr>
      <w:rFonts w:ascii="Wingdings" w:hAnsi="Wingdings" w:cs="Wingdings"/>
    </w:rPr>
  </w:style>
  <w:style w:type="character" w:customStyle="1" w:styleId="WW8Num13z0">
    <w:name w:val="WW8Num13z0"/>
    <w:rsid w:val="00B121D0"/>
    <w:rPr>
      <w:rFonts w:ascii="Symbol" w:hAnsi="Symbol" w:cs="OpenSymbol"/>
    </w:rPr>
  </w:style>
  <w:style w:type="character" w:customStyle="1" w:styleId="WW8Num13z6">
    <w:name w:val="WW8Num13z6"/>
    <w:rsid w:val="00B121D0"/>
  </w:style>
  <w:style w:type="character" w:customStyle="1" w:styleId="WW8Num1z1">
    <w:name w:val="WW8Num1z1"/>
    <w:rsid w:val="00B121D0"/>
  </w:style>
  <w:style w:type="character" w:customStyle="1" w:styleId="WW-FootnoteReference4">
    <w:name w:val="WW-Footnote Reference4"/>
    <w:rsid w:val="00B121D0"/>
    <w:rPr>
      <w:vertAlign w:val="superscript"/>
    </w:rPr>
  </w:style>
  <w:style w:type="character" w:customStyle="1" w:styleId="Heading2Char">
    <w:name w:val="Heading 2 Char"/>
    <w:rsid w:val="00B121D0"/>
    <w:rPr>
      <w:rFonts w:ascii="Arial" w:hAnsi="Arial" w:cs="Arial"/>
      <w:b/>
      <w:color w:val="002060"/>
      <w:sz w:val="24"/>
      <w:szCs w:val="22"/>
      <w:lang w:val="en-GB"/>
    </w:rPr>
  </w:style>
  <w:style w:type="character" w:customStyle="1" w:styleId="WW8Num7z1">
    <w:name w:val="WW8Num7z1"/>
    <w:rsid w:val="00B121D0"/>
  </w:style>
  <w:style w:type="character" w:customStyle="1" w:styleId="WW8Num15z2">
    <w:name w:val="WW8Num15z2"/>
    <w:rsid w:val="00B121D0"/>
  </w:style>
  <w:style w:type="character" w:customStyle="1" w:styleId="12">
    <w:name w:val="Παραπομπή σημείωσης τέλους1"/>
    <w:rsid w:val="00B121D0"/>
    <w:rPr>
      <w:vertAlign w:val="superscript"/>
    </w:rPr>
  </w:style>
  <w:style w:type="character" w:customStyle="1" w:styleId="WW8Num39z0">
    <w:name w:val="WW8Num39z0"/>
    <w:rsid w:val="00B121D0"/>
    <w:rPr>
      <w:rFonts w:ascii="Calibri" w:eastAsia="Times New Roman" w:hAnsi="Calibri" w:cs="Calibri"/>
    </w:rPr>
  </w:style>
  <w:style w:type="character" w:customStyle="1" w:styleId="WW8Num41z3">
    <w:name w:val="WW8Num41z3"/>
    <w:rsid w:val="00B121D0"/>
    <w:rPr>
      <w:rFonts w:ascii="Arial" w:hAnsi="Arial" w:cs="Times New Roman"/>
      <w:sz w:val="20"/>
      <w:szCs w:val="20"/>
    </w:rPr>
  </w:style>
  <w:style w:type="character" w:customStyle="1" w:styleId="13">
    <w:name w:val="Παραπομπή σχολίου1"/>
    <w:rsid w:val="00B121D0"/>
    <w:rPr>
      <w:sz w:val="16"/>
      <w:szCs w:val="16"/>
    </w:rPr>
  </w:style>
  <w:style w:type="character" w:customStyle="1" w:styleId="WW8Num5z1">
    <w:name w:val="WW8Num5z1"/>
    <w:rsid w:val="00B121D0"/>
    <w:rPr>
      <w:rFonts w:cs="Times New Roman"/>
    </w:rPr>
  </w:style>
  <w:style w:type="character" w:customStyle="1" w:styleId="WW8Num2z8">
    <w:name w:val="WW8Num2z8"/>
    <w:rsid w:val="00B121D0"/>
  </w:style>
  <w:style w:type="character" w:customStyle="1" w:styleId="WW8Num36z8">
    <w:name w:val="WW8Num36z8"/>
    <w:rsid w:val="00B121D0"/>
  </w:style>
  <w:style w:type="character" w:customStyle="1" w:styleId="WW8Num32z8">
    <w:name w:val="WW8Num32z8"/>
    <w:rsid w:val="00B121D0"/>
  </w:style>
  <w:style w:type="character" w:customStyle="1" w:styleId="WW8Num35z2">
    <w:name w:val="WW8Num35z2"/>
    <w:rsid w:val="00B121D0"/>
    <w:rPr>
      <w:rFonts w:ascii="Wingdings" w:hAnsi="Wingdings" w:cs="Wingdings"/>
    </w:rPr>
  </w:style>
  <w:style w:type="character" w:customStyle="1" w:styleId="WW-FootnoteReference">
    <w:name w:val="WW-Footnote Reference"/>
    <w:rsid w:val="00B121D0"/>
    <w:rPr>
      <w:vertAlign w:val="superscript"/>
    </w:rPr>
  </w:style>
  <w:style w:type="character" w:customStyle="1" w:styleId="WW8Num29z5">
    <w:name w:val="WW8Num29z5"/>
    <w:rsid w:val="00B121D0"/>
  </w:style>
  <w:style w:type="character" w:customStyle="1" w:styleId="WW8Num33z2">
    <w:name w:val="WW8Num33z2"/>
    <w:rsid w:val="00B121D0"/>
    <w:rPr>
      <w:rFonts w:ascii="Wingdings" w:hAnsi="Wingdings" w:cs="Wingdings"/>
    </w:rPr>
  </w:style>
  <w:style w:type="character" w:customStyle="1" w:styleId="BodyTextIndent3Char">
    <w:name w:val="Body Text Indent 3 Char"/>
    <w:rsid w:val="00B121D0"/>
    <w:rPr>
      <w:rFonts w:ascii="Calibri" w:hAnsi="Calibri" w:cs="Calibri"/>
      <w:sz w:val="16"/>
      <w:szCs w:val="16"/>
      <w:lang w:val="en-GB"/>
    </w:rPr>
  </w:style>
  <w:style w:type="character" w:customStyle="1" w:styleId="WW8Num30z3">
    <w:name w:val="WW8Num30z3"/>
    <w:rsid w:val="00B121D0"/>
    <w:rPr>
      <w:rFonts w:ascii="Symbol" w:hAnsi="Symbol" w:cs="Symbol"/>
    </w:rPr>
  </w:style>
  <w:style w:type="character" w:customStyle="1" w:styleId="WW-FootnoteReference3">
    <w:name w:val="WW-Footnote Reference3"/>
    <w:rsid w:val="00B121D0"/>
    <w:rPr>
      <w:vertAlign w:val="superscript"/>
    </w:rPr>
  </w:style>
  <w:style w:type="character" w:customStyle="1" w:styleId="WW8Num3z1">
    <w:name w:val="WW8Num3z1"/>
    <w:rsid w:val="00B121D0"/>
  </w:style>
  <w:style w:type="character" w:customStyle="1" w:styleId="WW8Num33z1">
    <w:name w:val="WW8Num33z1"/>
    <w:rsid w:val="00B121D0"/>
    <w:rPr>
      <w:rFonts w:ascii="Courier New" w:hAnsi="Courier New" w:cs="Courier New"/>
    </w:rPr>
  </w:style>
  <w:style w:type="character" w:customStyle="1" w:styleId="WW8Num3z8">
    <w:name w:val="WW8Num3z8"/>
    <w:rsid w:val="00B121D0"/>
  </w:style>
  <w:style w:type="character" w:customStyle="1" w:styleId="WW8Num31z5">
    <w:name w:val="WW8Num31z5"/>
    <w:rsid w:val="00B121D0"/>
  </w:style>
  <w:style w:type="character" w:customStyle="1" w:styleId="WW8Num9z4">
    <w:name w:val="WW8Num9z4"/>
    <w:rsid w:val="00B121D0"/>
  </w:style>
  <w:style w:type="character" w:customStyle="1" w:styleId="WW-EndnoteReference11">
    <w:name w:val="WW-Endnote Reference11"/>
    <w:rsid w:val="00B121D0"/>
    <w:rPr>
      <w:vertAlign w:val="superscript"/>
    </w:rPr>
  </w:style>
  <w:style w:type="character" w:customStyle="1" w:styleId="WW8Num18z5">
    <w:name w:val="WW8Num18z5"/>
    <w:rsid w:val="00B121D0"/>
  </w:style>
  <w:style w:type="character" w:customStyle="1" w:styleId="WW8Num37z0">
    <w:name w:val="WW8Num37z0"/>
    <w:rsid w:val="00B121D0"/>
    <w:rPr>
      <w:rFonts w:ascii="Calibri" w:eastAsia="Times New Roman" w:hAnsi="Calibri" w:cs="Calibri"/>
    </w:rPr>
  </w:style>
  <w:style w:type="character" w:customStyle="1" w:styleId="WW8Num39z2">
    <w:name w:val="WW8Num39z2"/>
    <w:rsid w:val="00B121D0"/>
    <w:rPr>
      <w:rFonts w:ascii="Wingdings" w:hAnsi="Wingdings" w:cs="Wingdings"/>
    </w:rPr>
  </w:style>
  <w:style w:type="character" w:customStyle="1" w:styleId="WW8Num10z3">
    <w:name w:val="WW8Num10z3"/>
    <w:rsid w:val="00B121D0"/>
  </w:style>
  <w:style w:type="character" w:customStyle="1" w:styleId="WW8Num17z3">
    <w:name w:val="WW8Num17z3"/>
    <w:rsid w:val="00B121D0"/>
  </w:style>
  <w:style w:type="character" w:customStyle="1" w:styleId="WW8Num29z2">
    <w:name w:val="WW8Num29z2"/>
    <w:rsid w:val="00B121D0"/>
    <w:rPr>
      <w:rFonts w:ascii="Wingdings" w:hAnsi="Wingdings" w:cs="Wingdings"/>
    </w:rPr>
  </w:style>
  <w:style w:type="character" w:customStyle="1" w:styleId="DateChar">
    <w:name w:val="Date Char"/>
    <w:rsid w:val="00B121D0"/>
    <w:rPr>
      <w:sz w:val="24"/>
      <w:szCs w:val="24"/>
      <w:lang w:val="en-GB"/>
    </w:rPr>
  </w:style>
  <w:style w:type="character" w:customStyle="1" w:styleId="BalloonTextChar">
    <w:name w:val="Balloon Text Char"/>
    <w:rsid w:val="00B121D0"/>
    <w:rPr>
      <w:rFonts w:ascii="Tahoma" w:hAnsi="Tahoma" w:cs="Tahoma"/>
      <w:sz w:val="16"/>
      <w:szCs w:val="16"/>
      <w:lang w:val="en-GB"/>
    </w:rPr>
  </w:style>
  <w:style w:type="character" w:customStyle="1" w:styleId="WW8Num30z0">
    <w:name w:val="WW8Num30z0"/>
    <w:rsid w:val="00B121D0"/>
    <w:rPr>
      <w:rFonts w:ascii="Symbol" w:hAnsi="Symbol" w:cs="Symbol"/>
      <w:shd w:val="clear" w:color="auto" w:fill="FFFF00"/>
    </w:rPr>
  </w:style>
  <w:style w:type="character" w:customStyle="1" w:styleId="WW-FootnoteReference15">
    <w:name w:val="WW-Footnote Reference15"/>
    <w:rsid w:val="00B121D0"/>
    <w:rPr>
      <w:vertAlign w:val="superscript"/>
    </w:rPr>
  </w:style>
  <w:style w:type="character" w:customStyle="1" w:styleId="WW8Num3z5">
    <w:name w:val="WW8Num3z5"/>
    <w:rsid w:val="00B121D0"/>
  </w:style>
  <w:style w:type="character" w:customStyle="1" w:styleId="af7">
    <w:name w:val="Χαρακτήρες σημείωσης τέλους"/>
    <w:rsid w:val="00B121D0"/>
    <w:rPr>
      <w:vertAlign w:val="superscript"/>
    </w:rPr>
  </w:style>
  <w:style w:type="character" w:customStyle="1" w:styleId="WW8Num37z1">
    <w:name w:val="WW8Num37z1"/>
    <w:rsid w:val="00B121D0"/>
    <w:rPr>
      <w:rFonts w:ascii="Courier New" w:hAnsi="Courier New" w:cs="Courier New"/>
    </w:rPr>
  </w:style>
  <w:style w:type="character" w:customStyle="1" w:styleId="23">
    <w:name w:val="Παραπομπή υποσημείωσης2"/>
    <w:rsid w:val="00B121D0"/>
    <w:rPr>
      <w:vertAlign w:val="superscript"/>
    </w:rPr>
  </w:style>
  <w:style w:type="character" w:customStyle="1" w:styleId="WW-EndnoteReference17">
    <w:name w:val="WW-Endnote Reference17"/>
    <w:rsid w:val="00B121D0"/>
    <w:rPr>
      <w:vertAlign w:val="superscript"/>
    </w:rPr>
  </w:style>
  <w:style w:type="character" w:customStyle="1" w:styleId="Char8">
    <w:name w:val="Κείμενο πλαισίου Char"/>
    <w:uiPriority w:val="99"/>
    <w:rsid w:val="00B121D0"/>
    <w:rPr>
      <w:rFonts w:ascii="Tahoma" w:hAnsi="Tahoma" w:cs="Tahoma"/>
      <w:sz w:val="16"/>
      <w:szCs w:val="16"/>
      <w:lang w:val="en-GB"/>
    </w:rPr>
  </w:style>
  <w:style w:type="character" w:customStyle="1" w:styleId="WW8Num2z6">
    <w:name w:val="WW8Num2z6"/>
    <w:rsid w:val="00B121D0"/>
  </w:style>
  <w:style w:type="character" w:customStyle="1" w:styleId="WW8Num36z3">
    <w:name w:val="WW8Num36z3"/>
    <w:rsid w:val="00B121D0"/>
  </w:style>
  <w:style w:type="character" w:customStyle="1" w:styleId="WW-DefaultParagraphFont1111111">
    <w:name w:val="WW-Default Paragraph Font1111111"/>
    <w:rsid w:val="00B121D0"/>
  </w:style>
  <w:style w:type="character" w:customStyle="1" w:styleId="WW8Num9z5">
    <w:name w:val="WW8Num9z5"/>
    <w:rsid w:val="00B121D0"/>
  </w:style>
  <w:style w:type="character" w:customStyle="1" w:styleId="WW8Num14z1">
    <w:name w:val="WW8Num14z1"/>
    <w:rsid w:val="00B121D0"/>
  </w:style>
  <w:style w:type="character" w:customStyle="1" w:styleId="FootnoteReference3">
    <w:name w:val="Footnote Reference3"/>
    <w:rsid w:val="00B121D0"/>
    <w:rPr>
      <w:vertAlign w:val="superscript"/>
    </w:rPr>
  </w:style>
  <w:style w:type="character" w:customStyle="1" w:styleId="Char9">
    <w:name w:val="Θέμα σχολίου Char"/>
    <w:uiPriority w:val="99"/>
    <w:rsid w:val="00B121D0"/>
    <w:rPr>
      <w:rFonts w:ascii="Calibri" w:hAnsi="Calibri" w:cs="Calibri"/>
      <w:b/>
      <w:bCs/>
      <w:lang w:val="en-GB"/>
    </w:rPr>
  </w:style>
  <w:style w:type="character" w:customStyle="1" w:styleId="WW8Num13z7">
    <w:name w:val="WW8Num13z7"/>
    <w:rsid w:val="00B121D0"/>
  </w:style>
  <w:style w:type="character" w:customStyle="1" w:styleId="WW-FootnoteReference14">
    <w:name w:val="WW-Footnote Reference14"/>
    <w:rsid w:val="00B121D0"/>
    <w:rPr>
      <w:vertAlign w:val="superscript"/>
    </w:rPr>
  </w:style>
  <w:style w:type="character" w:customStyle="1" w:styleId="DefaultParagraphFont11">
    <w:name w:val="Default Paragraph Font11"/>
    <w:rsid w:val="00B121D0"/>
  </w:style>
  <w:style w:type="character" w:customStyle="1" w:styleId="WW8Num21z2">
    <w:name w:val="WW8Num21z2"/>
    <w:rsid w:val="00B121D0"/>
    <w:rPr>
      <w:rFonts w:ascii="Wingdings" w:hAnsi="Wingdings" w:cs="Wingdings"/>
    </w:rPr>
  </w:style>
  <w:style w:type="character" w:customStyle="1" w:styleId="WW8Num15z0">
    <w:name w:val="WW8Num15z0"/>
    <w:rsid w:val="00B121D0"/>
  </w:style>
  <w:style w:type="character" w:customStyle="1" w:styleId="WW8Num20z1">
    <w:name w:val="WW8Num20z1"/>
    <w:rsid w:val="00B121D0"/>
    <w:rPr>
      <w:rFonts w:ascii="Courier New" w:hAnsi="Courier New" w:cs="Courier New"/>
    </w:rPr>
  </w:style>
  <w:style w:type="character" w:customStyle="1" w:styleId="WW8Num25z2">
    <w:name w:val="WW8Num25z2"/>
    <w:rsid w:val="00B121D0"/>
    <w:rPr>
      <w:rFonts w:ascii="Wingdings" w:hAnsi="Wingdings" w:cs="Wingdings"/>
    </w:rPr>
  </w:style>
  <w:style w:type="character" w:customStyle="1" w:styleId="WW8Num16z8">
    <w:name w:val="WW8Num16z8"/>
    <w:rsid w:val="00B121D0"/>
  </w:style>
  <w:style w:type="character" w:customStyle="1" w:styleId="WW-EndnoteReference7">
    <w:name w:val="WW-Endnote Reference7"/>
    <w:rsid w:val="00B121D0"/>
    <w:rPr>
      <w:vertAlign w:val="superscript"/>
    </w:rPr>
  </w:style>
  <w:style w:type="character" w:customStyle="1" w:styleId="WW8Num9z1">
    <w:name w:val="WW8Num9z1"/>
    <w:rsid w:val="00B121D0"/>
    <w:rPr>
      <w:rFonts w:eastAsia="Calibri"/>
      <w:lang w:val="el-GR"/>
    </w:rPr>
  </w:style>
  <w:style w:type="character" w:customStyle="1" w:styleId="WW-DefaultParagraphFont1111111111111">
    <w:name w:val="WW-Default Paragraph Font1111111111111"/>
    <w:rsid w:val="00B121D0"/>
  </w:style>
  <w:style w:type="character" w:customStyle="1" w:styleId="WW8Num21z3">
    <w:name w:val="WW8Num21z3"/>
    <w:rsid w:val="00B121D0"/>
    <w:rPr>
      <w:rFonts w:ascii="Symbol" w:hAnsi="Symbol" w:cs="Symbol"/>
    </w:rPr>
  </w:style>
  <w:style w:type="character" w:customStyle="1" w:styleId="WW8Num20z3">
    <w:name w:val="WW8Num20z3"/>
    <w:rsid w:val="00B121D0"/>
    <w:rPr>
      <w:rFonts w:ascii="Symbol" w:hAnsi="Symbol" w:cs="Symbol"/>
    </w:rPr>
  </w:style>
  <w:style w:type="character" w:customStyle="1" w:styleId="WW8Num8z3">
    <w:name w:val="WW8Num8z3"/>
    <w:rsid w:val="00B121D0"/>
  </w:style>
  <w:style w:type="character" w:customStyle="1" w:styleId="WW8Num24z1">
    <w:name w:val="WW8Num24z1"/>
    <w:rsid w:val="00B121D0"/>
    <w:rPr>
      <w:rFonts w:ascii="Courier New" w:hAnsi="Courier New" w:cs="Courier New"/>
    </w:rPr>
  </w:style>
  <w:style w:type="character" w:customStyle="1" w:styleId="WW-">
    <w:name w:val="WW-Χαρακτήρες υποσημείωσης"/>
    <w:rsid w:val="00B121D0"/>
  </w:style>
  <w:style w:type="character" w:customStyle="1" w:styleId="WW-DefaultParagraphFont">
    <w:name w:val="WW-Default Paragraph Font"/>
    <w:rsid w:val="00B121D0"/>
  </w:style>
  <w:style w:type="character" w:customStyle="1" w:styleId="WW-EndnoteReference9">
    <w:name w:val="WW-Endnote Reference9"/>
    <w:rsid w:val="00B121D0"/>
    <w:rPr>
      <w:vertAlign w:val="superscript"/>
    </w:rPr>
  </w:style>
  <w:style w:type="character" w:customStyle="1" w:styleId="WW-FootnoteReference12">
    <w:name w:val="WW-Footnote Reference12"/>
    <w:rsid w:val="00B121D0"/>
    <w:rPr>
      <w:vertAlign w:val="superscript"/>
    </w:rPr>
  </w:style>
  <w:style w:type="character" w:customStyle="1" w:styleId="WW8Num10z6">
    <w:name w:val="WW8Num10z6"/>
    <w:rsid w:val="00B121D0"/>
  </w:style>
  <w:style w:type="character" w:customStyle="1" w:styleId="WW8Num18z6">
    <w:name w:val="WW8Num18z6"/>
    <w:rsid w:val="00B121D0"/>
  </w:style>
  <w:style w:type="character" w:customStyle="1" w:styleId="FootnoteTextChar">
    <w:name w:val="Footnote Text Char"/>
    <w:rsid w:val="00B121D0"/>
    <w:rPr>
      <w:rFonts w:ascii="Calibri" w:hAnsi="Calibri" w:cs="Times New Roman"/>
    </w:rPr>
  </w:style>
  <w:style w:type="character" w:customStyle="1" w:styleId="WW8Num19z1">
    <w:name w:val="WW8Num19z1"/>
    <w:rsid w:val="00B121D0"/>
  </w:style>
  <w:style w:type="character" w:customStyle="1" w:styleId="af8">
    <w:name w:val="Κουκκίδες"/>
    <w:rsid w:val="00B121D0"/>
    <w:rPr>
      <w:rFonts w:ascii="OpenSymbol" w:eastAsia="OpenSymbol" w:hAnsi="OpenSymbol" w:cs="OpenSymbol"/>
    </w:rPr>
  </w:style>
  <w:style w:type="character" w:customStyle="1" w:styleId="14">
    <w:name w:val="Προεπιλεγμένη γραμματοσειρά1"/>
    <w:rsid w:val="00B121D0"/>
  </w:style>
  <w:style w:type="character" w:customStyle="1" w:styleId="WW8Num7z5">
    <w:name w:val="WW8Num7z5"/>
    <w:rsid w:val="00B121D0"/>
  </w:style>
  <w:style w:type="character" w:customStyle="1" w:styleId="HTMLPreformattedChar1">
    <w:name w:val="HTML Preformatted Char1"/>
    <w:rsid w:val="00B121D0"/>
    <w:rPr>
      <w:rFonts w:ascii="Courier New" w:hAnsi="Courier New" w:cs="Courier New"/>
      <w:lang w:eastAsia="zh-CN"/>
    </w:rPr>
  </w:style>
  <w:style w:type="character" w:customStyle="1" w:styleId="WW8Num25z0">
    <w:name w:val="WW8Num25z0"/>
    <w:rsid w:val="00B121D0"/>
    <w:rPr>
      <w:rFonts w:ascii="Symbol" w:hAnsi="Symbol" w:cs="Symbol"/>
    </w:rPr>
  </w:style>
  <w:style w:type="character" w:customStyle="1" w:styleId="WW8Num16z2">
    <w:name w:val="WW8Num16z2"/>
    <w:rsid w:val="00B121D0"/>
  </w:style>
  <w:style w:type="character" w:customStyle="1" w:styleId="WW8Num7z2">
    <w:name w:val="WW8Num7z2"/>
    <w:rsid w:val="00B121D0"/>
  </w:style>
  <w:style w:type="character" w:customStyle="1" w:styleId="32">
    <w:name w:val="Προεπιλεγμένη γραμματοσειρά3"/>
    <w:rsid w:val="00B121D0"/>
  </w:style>
  <w:style w:type="character" w:customStyle="1" w:styleId="WW8Num23z2">
    <w:name w:val="WW8Num23z2"/>
    <w:rsid w:val="00B121D0"/>
    <w:rPr>
      <w:rFonts w:ascii="Wingdings" w:hAnsi="Wingdings" w:cs="Wingdings"/>
    </w:rPr>
  </w:style>
  <w:style w:type="character" w:customStyle="1" w:styleId="WW8Num8z2">
    <w:name w:val="WW8Num8z2"/>
    <w:rsid w:val="00B121D0"/>
  </w:style>
  <w:style w:type="character" w:customStyle="1" w:styleId="WW8Num12z3">
    <w:name w:val="WW8Num12z3"/>
    <w:rsid w:val="00B121D0"/>
  </w:style>
  <w:style w:type="character" w:customStyle="1" w:styleId="WW8Num15z1">
    <w:name w:val="WW8Num15z1"/>
    <w:rsid w:val="00B121D0"/>
  </w:style>
  <w:style w:type="character" w:customStyle="1" w:styleId="WW8Num29z3">
    <w:name w:val="WW8Num29z3"/>
    <w:rsid w:val="00B121D0"/>
    <w:rPr>
      <w:rFonts w:ascii="Symbol" w:hAnsi="Symbol" w:cs="Symbol"/>
    </w:rPr>
  </w:style>
  <w:style w:type="character" w:customStyle="1" w:styleId="WW-EndnoteReference14">
    <w:name w:val="WW-Endnote Reference14"/>
    <w:rsid w:val="00B121D0"/>
    <w:rPr>
      <w:vertAlign w:val="superscript"/>
    </w:rPr>
  </w:style>
  <w:style w:type="character" w:customStyle="1" w:styleId="FontStyle56">
    <w:name w:val="Font Style56"/>
    <w:rsid w:val="00B121D0"/>
    <w:rPr>
      <w:rFonts w:ascii="Times New Roman" w:hAnsi="Times New Roman" w:cs="Times New Roman"/>
      <w:color w:val="000000"/>
      <w:sz w:val="20"/>
      <w:szCs w:val="20"/>
    </w:rPr>
  </w:style>
  <w:style w:type="character" w:customStyle="1" w:styleId="foothangingChar">
    <w:name w:val="foot_hanging Char"/>
    <w:rsid w:val="00B121D0"/>
    <w:rPr>
      <w:rFonts w:ascii="Calibri" w:hAnsi="Calibri" w:cs="Calibri"/>
      <w:sz w:val="18"/>
      <w:szCs w:val="18"/>
      <w:lang w:val="en-IE" w:eastAsia="zh-CN"/>
    </w:rPr>
  </w:style>
  <w:style w:type="character" w:customStyle="1" w:styleId="WW8Num13z8">
    <w:name w:val="WW8Num13z8"/>
    <w:rsid w:val="00B121D0"/>
  </w:style>
  <w:style w:type="character" w:customStyle="1" w:styleId="WW8Num26z1">
    <w:name w:val="WW8Num26z1"/>
    <w:rsid w:val="00B121D0"/>
    <w:rPr>
      <w:rFonts w:ascii="Courier New" w:hAnsi="Courier New" w:cs="Courier New"/>
    </w:rPr>
  </w:style>
  <w:style w:type="character" w:customStyle="1" w:styleId="WW8Num38z6">
    <w:name w:val="WW8Num38z6"/>
    <w:rsid w:val="00B121D0"/>
  </w:style>
  <w:style w:type="character" w:customStyle="1" w:styleId="15">
    <w:name w:val="Σώμα κειμένου1"/>
    <w:basedOn w:val="af6"/>
    <w:rsid w:val="00B121D0"/>
    <w:rPr>
      <w:rFonts w:ascii="Arial" w:eastAsia="Arial" w:hAnsi="Arial" w:cs="Arial"/>
      <w:color w:val="000000"/>
      <w:spacing w:val="0"/>
      <w:w w:val="100"/>
      <w:position w:val="0"/>
      <w:sz w:val="21"/>
      <w:szCs w:val="21"/>
      <w:u w:val="single"/>
      <w:lang w:val="el-GR"/>
    </w:rPr>
  </w:style>
  <w:style w:type="character" w:customStyle="1" w:styleId="WW-FootnoteReference7">
    <w:name w:val="WW-Footnote Reference7"/>
    <w:rsid w:val="00B121D0"/>
    <w:rPr>
      <w:vertAlign w:val="superscript"/>
    </w:rPr>
  </w:style>
  <w:style w:type="character" w:customStyle="1" w:styleId="WW8Num31z6">
    <w:name w:val="WW8Num31z6"/>
    <w:rsid w:val="00B121D0"/>
  </w:style>
  <w:style w:type="character" w:customStyle="1" w:styleId="WW8Num26z2">
    <w:name w:val="WW8Num26z2"/>
    <w:rsid w:val="00B121D0"/>
    <w:rPr>
      <w:rFonts w:ascii="Wingdings" w:hAnsi="Wingdings" w:cs="Wingdings"/>
    </w:rPr>
  </w:style>
  <w:style w:type="character" w:customStyle="1" w:styleId="WW8Num1z4">
    <w:name w:val="WW8Num1z4"/>
    <w:rsid w:val="00B121D0"/>
    <w:rPr>
      <w:rFonts w:ascii="Arial" w:hAnsi="Arial" w:cs="Times New Roman"/>
      <w:sz w:val="20"/>
      <w:szCs w:val="20"/>
    </w:rPr>
  </w:style>
  <w:style w:type="character" w:customStyle="1" w:styleId="WW8Num16z0">
    <w:name w:val="WW8Num16z0"/>
    <w:rsid w:val="00B121D0"/>
  </w:style>
  <w:style w:type="character" w:customStyle="1" w:styleId="FootnoteReference2">
    <w:name w:val="Footnote Reference2"/>
    <w:rsid w:val="00B121D0"/>
    <w:rPr>
      <w:vertAlign w:val="superscript"/>
    </w:rPr>
  </w:style>
  <w:style w:type="character" w:customStyle="1" w:styleId="WW8Num23z3">
    <w:name w:val="WW8Num23z3"/>
    <w:rsid w:val="00B121D0"/>
    <w:rPr>
      <w:rFonts w:ascii="Symbol" w:hAnsi="Symbol" w:cs="Symbol"/>
    </w:rPr>
  </w:style>
  <w:style w:type="character" w:customStyle="1" w:styleId="FootnoteTextChar2">
    <w:name w:val="Footnote Text Char2"/>
    <w:rsid w:val="00B121D0"/>
    <w:rPr>
      <w:rFonts w:ascii="Calibri" w:hAnsi="Calibri" w:cs="Calibri"/>
      <w:sz w:val="18"/>
      <w:lang w:val="en-IE" w:eastAsia="zh-CN"/>
    </w:rPr>
  </w:style>
  <w:style w:type="character" w:customStyle="1" w:styleId="WW8Num27z3">
    <w:name w:val="WW8Num27z3"/>
    <w:rsid w:val="00B121D0"/>
    <w:rPr>
      <w:rFonts w:ascii="Symbol" w:hAnsi="Symbol" w:cs="Symbol"/>
    </w:rPr>
  </w:style>
  <w:style w:type="character" w:customStyle="1" w:styleId="WW8Num2z0">
    <w:name w:val="WW8Num2z0"/>
    <w:rsid w:val="00B121D0"/>
    <w:rPr>
      <w:rFonts w:ascii="Symbol" w:hAnsi="Symbol" w:cs="Symbol"/>
      <w:lang w:val="el-GR"/>
    </w:rPr>
  </w:style>
  <w:style w:type="character" w:customStyle="1" w:styleId="WW-EndnoteReference10">
    <w:name w:val="WW-Endnote Reference10"/>
    <w:rsid w:val="00B121D0"/>
    <w:rPr>
      <w:vertAlign w:val="superscript"/>
    </w:rPr>
  </w:style>
  <w:style w:type="character" w:customStyle="1" w:styleId="WW8Num29z7">
    <w:name w:val="WW8Num29z7"/>
    <w:rsid w:val="00B121D0"/>
  </w:style>
  <w:style w:type="character" w:customStyle="1" w:styleId="WW8Num10z8">
    <w:name w:val="WW8Num10z8"/>
    <w:rsid w:val="00B121D0"/>
  </w:style>
  <w:style w:type="character" w:customStyle="1" w:styleId="WW-EndnoteReference2">
    <w:name w:val="WW-Endnote Reference2"/>
    <w:rsid w:val="00B121D0"/>
    <w:rPr>
      <w:vertAlign w:val="superscript"/>
    </w:rPr>
  </w:style>
  <w:style w:type="character" w:customStyle="1" w:styleId="WW8Num10z4">
    <w:name w:val="WW8Num10z4"/>
    <w:rsid w:val="00B121D0"/>
  </w:style>
  <w:style w:type="character" w:customStyle="1" w:styleId="WW8Num29z6">
    <w:name w:val="WW8Num29z6"/>
    <w:rsid w:val="00B121D0"/>
  </w:style>
  <w:style w:type="character" w:customStyle="1" w:styleId="WW8Num24z2">
    <w:name w:val="WW8Num24z2"/>
    <w:rsid w:val="00B121D0"/>
    <w:rPr>
      <w:rFonts w:ascii="Wingdings" w:hAnsi="Wingdings" w:cs="Wingdings"/>
    </w:rPr>
  </w:style>
  <w:style w:type="character" w:customStyle="1" w:styleId="WW8Num32z7">
    <w:name w:val="WW8Num32z7"/>
    <w:rsid w:val="00B121D0"/>
  </w:style>
  <w:style w:type="character" w:customStyle="1" w:styleId="WW8Num19z4">
    <w:name w:val="WW8Num19z4"/>
    <w:rsid w:val="00B121D0"/>
  </w:style>
  <w:style w:type="character" w:customStyle="1" w:styleId="WW-FootnoteReference19">
    <w:name w:val="WW-Footnote Reference19"/>
    <w:rsid w:val="00B121D0"/>
    <w:rPr>
      <w:vertAlign w:val="superscript"/>
    </w:rPr>
  </w:style>
  <w:style w:type="character" w:customStyle="1" w:styleId="WW8Num29z4">
    <w:name w:val="WW8Num29z4"/>
    <w:rsid w:val="00B121D0"/>
  </w:style>
  <w:style w:type="character" w:customStyle="1" w:styleId="DefaultParagraphFont2">
    <w:name w:val="Default Paragraph Font2"/>
    <w:rsid w:val="00B121D0"/>
  </w:style>
  <w:style w:type="character" w:customStyle="1" w:styleId="WW-EndnoteReference1">
    <w:name w:val="WW-Endnote Reference1"/>
    <w:rsid w:val="00B121D0"/>
    <w:rPr>
      <w:vertAlign w:val="superscript"/>
    </w:rPr>
  </w:style>
  <w:style w:type="character" w:customStyle="1" w:styleId="WW8Num21z0">
    <w:name w:val="WW8Num21z0"/>
    <w:rsid w:val="00B121D0"/>
    <w:rPr>
      <w:rFonts w:ascii="Calibri" w:eastAsia="Times New Roman" w:hAnsi="Calibri" w:cs="Calibri"/>
    </w:rPr>
  </w:style>
  <w:style w:type="character" w:customStyle="1" w:styleId="WW8Num19z8">
    <w:name w:val="WW8Num19z8"/>
    <w:rsid w:val="00B121D0"/>
  </w:style>
  <w:style w:type="character" w:customStyle="1" w:styleId="WW8Num38z0">
    <w:name w:val="WW8Num38z0"/>
    <w:rsid w:val="00B121D0"/>
  </w:style>
  <w:style w:type="character" w:customStyle="1" w:styleId="FootnoteTextChar1">
    <w:name w:val="Footnote Text Char1"/>
    <w:rsid w:val="00B121D0"/>
    <w:rPr>
      <w:rFonts w:ascii="Calibri" w:hAnsi="Calibri" w:cs="Calibri"/>
      <w:lang w:val="en-IE" w:eastAsia="zh-CN"/>
    </w:rPr>
  </w:style>
  <w:style w:type="character" w:customStyle="1" w:styleId="WW8Num1z8">
    <w:name w:val="WW8Num1z8"/>
    <w:rsid w:val="00B121D0"/>
  </w:style>
  <w:style w:type="character" w:customStyle="1" w:styleId="WW8Num32z3">
    <w:name w:val="WW8Num32z3"/>
    <w:rsid w:val="00B121D0"/>
  </w:style>
  <w:style w:type="character" w:customStyle="1" w:styleId="EndnoteTextChar">
    <w:name w:val="Endnote Text Char"/>
    <w:rsid w:val="00B121D0"/>
    <w:rPr>
      <w:rFonts w:ascii="Calibri" w:hAnsi="Calibri" w:cs="Calibri"/>
      <w:lang w:val="en-GB"/>
    </w:rPr>
  </w:style>
  <w:style w:type="character" w:customStyle="1" w:styleId="24">
    <w:name w:val="Σώμα κειμένου2"/>
    <w:basedOn w:val="af6"/>
    <w:rsid w:val="00B121D0"/>
    <w:rPr>
      <w:rFonts w:ascii="Arial" w:eastAsia="Arial" w:hAnsi="Arial" w:cs="Arial"/>
      <w:color w:val="000000"/>
      <w:spacing w:val="0"/>
      <w:w w:val="100"/>
      <w:position w:val="0"/>
      <w:sz w:val="21"/>
      <w:szCs w:val="21"/>
      <w:u w:val="none"/>
      <w:lang w:val="el-GR"/>
    </w:rPr>
  </w:style>
  <w:style w:type="character" w:customStyle="1" w:styleId="Heading4Char">
    <w:name w:val="Heading 4 Char"/>
    <w:rsid w:val="00B121D0"/>
    <w:rPr>
      <w:rFonts w:ascii="Arial" w:eastAsia="Times New Roman" w:hAnsi="Arial" w:cs="Times New Roman"/>
      <w:b/>
      <w:bCs/>
      <w:sz w:val="22"/>
      <w:szCs w:val="28"/>
      <w:lang w:val="en-GB"/>
    </w:rPr>
  </w:style>
  <w:style w:type="character" w:customStyle="1" w:styleId="ContentsChar">
    <w:name w:val="Contents Char"/>
    <w:rsid w:val="00B121D0"/>
    <w:rPr>
      <w:rFonts w:ascii="Calibri" w:hAnsi="Calibri" w:cs="Calibri"/>
      <w:b/>
      <w:bCs/>
      <w:color w:val="333399"/>
      <w:sz w:val="28"/>
      <w:szCs w:val="32"/>
      <w:lang w:val="en-US"/>
    </w:rPr>
  </w:style>
  <w:style w:type="character" w:customStyle="1" w:styleId="WW8Num19z7">
    <w:name w:val="WW8Num19z7"/>
    <w:rsid w:val="00B121D0"/>
  </w:style>
  <w:style w:type="character" w:customStyle="1" w:styleId="WW8Num39z3">
    <w:name w:val="WW8Num39z3"/>
    <w:rsid w:val="00B121D0"/>
    <w:rPr>
      <w:rFonts w:ascii="Symbol" w:hAnsi="Symbol" w:cs="Symbol"/>
    </w:rPr>
  </w:style>
  <w:style w:type="character" w:customStyle="1" w:styleId="WW8Num15z7">
    <w:name w:val="WW8Num15z7"/>
    <w:rsid w:val="00B121D0"/>
  </w:style>
  <w:style w:type="character" w:customStyle="1" w:styleId="DeltaViewInsertion">
    <w:name w:val="DeltaView Insertion"/>
    <w:rsid w:val="00B121D0"/>
    <w:rPr>
      <w:b/>
      <w:i/>
      <w:spacing w:val="0"/>
      <w:lang w:val="el-GR"/>
    </w:rPr>
  </w:style>
  <w:style w:type="character" w:customStyle="1" w:styleId="WW-FootnoteReference13">
    <w:name w:val="WW-Footnote Reference13"/>
    <w:rsid w:val="00B121D0"/>
    <w:rPr>
      <w:vertAlign w:val="superscript"/>
    </w:rPr>
  </w:style>
  <w:style w:type="character" w:customStyle="1" w:styleId="WW-EndnoteReference5">
    <w:name w:val="WW-Endnote Reference5"/>
    <w:rsid w:val="00B121D0"/>
    <w:rPr>
      <w:vertAlign w:val="superscript"/>
    </w:rPr>
  </w:style>
  <w:style w:type="character" w:customStyle="1" w:styleId="Char2">
    <w:name w:val="Κείμενο σημείωσης τέλους Char"/>
    <w:link w:val="a9"/>
    <w:uiPriority w:val="99"/>
    <w:rsid w:val="00B121D0"/>
    <w:rPr>
      <w:rFonts w:ascii="Calibri" w:hAnsi="Calibri" w:cs="Calibri"/>
      <w:lang w:val="en-GB" w:eastAsia="zh-CN"/>
    </w:rPr>
  </w:style>
  <w:style w:type="character" w:customStyle="1" w:styleId="WW8Num31z2">
    <w:name w:val="WW8Num31z2"/>
    <w:rsid w:val="00B121D0"/>
  </w:style>
  <w:style w:type="character" w:customStyle="1" w:styleId="af9">
    <w:name w:val="Χαρακτήρες αρίθμησης"/>
    <w:rsid w:val="00B121D0"/>
  </w:style>
  <w:style w:type="character" w:customStyle="1" w:styleId="HeaderChar">
    <w:name w:val="Header Char"/>
    <w:rsid w:val="00B121D0"/>
    <w:rPr>
      <w:rFonts w:cs="Times New Roman"/>
      <w:sz w:val="24"/>
      <w:szCs w:val="24"/>
      <w:lang w:val="en-GB"/>
    </w:rPr>
  </w:style>
  <w:style w:type="character" w:customStyle="1" w:styleId="WW-EndnoteReference12">
    <w:name w:val="WW-Endnote Reference12"/>
    <w:rsid w:val="00B121D0"/>
    <w:rPr>
      <w:vertAlign w:val="superscript"/>
    </w:rPr>
  </w:style>
  <w:style w:type="character" w:customStyle="1" w:styleId="WW-DefaultParagraphFont1111111111">
    <w:name w:val="WW-Default Paragraph Font1111111111"/>
    <w:rsid w:val="00B121D0"/>
  </w:style>
  <w:style w:type="character" w:customStyle="1" w:styleId="41">
    <w:name w:val="Σώμα κειμένου4"/>
    <w:basedOn w:val="a0"/>
    <w:rsid w:val="00B121D0"/>
    <w:rPr>
      <w:rFonts w:ascii="Lucida Sans Unicode" w:eastAsia="Lucida Sans Unicode" w:hAnsi="Lucida Sans Unicode" w:cs="Lucida Sans Unicode"/>
      <w:color w:val="000000"/>
      <w:spacing w:val="0"/>
      <w:w w:val="100"/>
      <w:position w:val="0"/>
      <w:sz w:val="19"/>
      <w:szCs w:val="19"/>
      <w:u w:val="single"/>
      <w:lang w:val="el-GR"/>
    </w:rPr>
  </w:style>
  <w:style w:type="character" w:customStyle="1" w:styleId="WW8Num2z7">
    <w:name w:val="WW8Num2z7"/>
    <w:rsid w:val="00B121D0"/>
  </w:style>
  <w:style w:type="character" w:customStyle="1" w:styleId="WW8Num32z4">
    <w:name w:val="WW8Num32z4"/>
    <w:rsid w:val="00B121D0"/>
  </w:style>
  <w:style w:type="character" w:customStyle="1" w:styleId="WW-FootnoteReference16">
    <w:name w:val="WW-Footnote Reference16"/>
    <w:rsid w:val="00B121D0"/>
    <w:rPr>
      <w:vertAlign w:val="superscript"/>
    </w:rPr>
  </w:style>
  <w:style w:type="character" w:customStyle="1" w:styleId="WW8Num7z6">
    <w:name w:val="WW8Num7z6"/>
    <w:rsid w:val="00B121D0"/>
  </w:style>
  <w:style w:type="character" w:customStyle="1" w:styleId="WW-FootnoteReference17">
    <w:name w:val="WW-Footnote Reference17"/>
    <w:rsid w:val="00B121D0"/>
    <w:rPr>
      <w:vertAlign w:val="superscript"/>
    </w:rPr>
  </w:style>
  <w:style w:type="character" w:customStyle="1" w:styleId="FootnoteTextChar3">
    <w:name w:val="Footnote Text Char3"/>
    <w:rsid w:val="00B121D0"/>
    <w:rPr>
      <w:rFonts w:ascii="Calibri" w:hAnsi="Calibri" w:cs="Calibri"/>
      <w:sz w:val="18"/>
      <w:lang w:val="en-IE" w:eastAsia="zh-CN"/>
    </w:rPr>
  </w:style>
  <w:style w:type="character" w:customStyle="1" w:styleId="WW8Num41z2">
    <w:name w:val="WW8Num41z2"/>
    <w:rsid w:val="00B121D0"/>
    <w:rPr>
      <w:rFonts w:ascii="Arial" w:hAnsi="Arial" w:cs="Times New Roman"/>
    </w:rPr>
  </w:style>
  <w:style w:type="character" w:customStyle="1" w:styleId="WW8Num19z5">
    <w:name w:val="WW8Num19z5"/>
    <w:rsid w:val="00B121D0"/>
  </w:style>
  <w:style w:type="character" w:customStyle="1" w:styleId="WW8Num12z6">
    <w:name w:val="WW8Num12z6"/>
    <w:rsid w:val="00B121D0"/>
  </w:style>
  <w:style w:type="character" w:customStyle="1" w:styleId="WW8Num15z8">
    <w:name w:val="WW8Num15z8"/>
    <w:rsid w:val="00B121D0"/>
  </w:style>
  <w:style w:type="character" w:customStyle="1" w:styleId="WW8Num38z4">
    <w:name w:val="WW8Num38z4"/>
    <w:rsid w:val="00B121D0"/>
  </w:style>
  <w:style w:type="character" w:customStyle="1" w:styleId="WW-DefaultParagraphFont1111">
    <w:name w:val="WW-Default Paragraph Font1111"/>
    <w:rsid w:val="00B121D0"/>
  </w:style>
  <w:style w:type="character" w:customStyle="1" w:styleId="WW8Num16z5">
    <w:name w:val="WW8Num16z5"/>
    <w:rsid w:val="00B121D0"/>
  </w:style>
  <w:style w:type="character" w:customStyle="1" w:styleId="WW8Num41z1">
    <w:name w:val="WW8Num41z1"/>
    <w:rsid w:val="00B121D0"/>
    <w:rPr>
      <w:rFonts w:cs="Times New Roman"/>
    </w:rPr>
  </w:style>
  <w:style w:type="character" w:customStyle="1" w:styleId="WW8Num12z2">
    <w:name w:val="WW8Num12z2"/>
    <w:rsid w:val="00B121D0"/>
  </w:style>
  <w:style w:type="character" w:customStyle="1" w:styleId="WW8Num19z0">
    <w:name w:val="WW8Num19z0"/>
    <w:rsid w:val="00B121D0"/>
    <w:rPr>
      <w:rFonts w:ascii="Calibri" w:hAnsi="Calibri" w:cs="Calibri"/>
    </w:rPr>
  </w:style>
  <w:style w:type="character" w:customStyle="1" w:styleId="WW8Num14z6">
    <w:name w:val="WW8Num14z6"/>
    <w:rsid w:val="00B121D0"/>
  </w:style>
  <w:style w:type="character" w:customStyle="1" w:styleId="WW8Num3z3">
    <w:name w:val="WW8Num3z3"/>
    <w:rsid w:val="00B121D0"/>
  </w:style>
  <w:style w:type="character" w:customStyle="1" w:styleId="WW8Num10z7">
    <w:name w:val="WW8Num10z7"/>
    <w:rsid w:val="00B121D0"/>
  </w:style>
  <w:style w:type="character" w:customStyle="1" w:styleId="WW-DefaultParagraphFont11111111">
    <w:name w:val="WW-Default Paragraph Font11111111"/>
    <w:rsid w:val="00B121D0"/>
  </w:style>
  <w:style w:type="character" w:customStyle="1" w:styleId="WW8Num36z1">
    <w:name w:val="WW8Num36z1"/>
    <w:rsid w:val="00B121D0"/>
  </w:style>
  <w:style w:type="character" w:customStyle="1" w:styleId="WW8Num38z8">
    <w:name w:val="WW8Num38z8"/>
    <w:rsid w:val="00B121D0"/>
  </w:style>
  <w:style w:type="character" w:customStyle="1" w:styleId="WW8Num20z4">
    <w:name w:val="WW8Num20z4"/>
    <w:rsid w:val="00B121D0"/>
  </w:style>
  <w:style w:type="character" w:customStyle="1" w:styleId="WW8Num18z1">
    <w:name w:val="WW8Num18z1"/>
    <w:rsid w:val="00B121D0"/>
  </w:style>
  <w:style w:type="character" w:customStyle="1" w:styleId="WW-FootnoteReference2">
    <w:name w:val="WW-Footnote Reference2"/>
    <w:rsid w:val="00B121D0"/>
    <w:rPr>
      <w:vertAlign w:val="superscript"/>
    </w:rPr>
  </w:style>
  <w:style w:type="character" w:customStyle="1" w:styleId="WW8Num29z1">
    <w:name w:val="WW8Num29z1"/>
    <w:rsid w:val="00B121D0"/>
    <w:rPr>
      <w:rFonts w:ascii="Courier New" w:hAnsi="Courier New" w:cs="Courier New"/>
    </w:rPr>
  </w:style>
  <w:style w:type="character" w:customStyle="1" w:styleId="WW8Num41z0">
    <w:name w:val="WW8Num41z0"/>
    <w:rsid w:val="00B121D0"/>
    <w:rPr>
      <w:rFonts w:ascii="Arial" w:hAnsi="Arial" w:cs="Times New Roman"/>
      <w:b/>
      <w:sz w:val="20"/>
      <w:szCs w:val="20"/>
    </w:rPr>
  </w:style>
  <w:style w:type="character" w:customStyle="1" w:styleId="WW8Num9z0">
    <w:name w:val="WW8Num9z0"/>
    <w:rsid w:val="00B121D0"/>
    <w:rPr>
      <w:rFonts w:ascii="Symbol" w:hAnsi="Symbol" w:cs="OpenSymbol"/>
      <w:color w:val="5B9BD5"/>
    </w:rPr>
  </w:style>
  <w:style w:type="character" w:customStyle="1" w:styleId="WW8Num38z1">
    <w:name w:val="WW8Num38z1"/>
    <w:rsid w:val="00B121D0"/>
  </w:style>
  <w:style w:type="character" w:customStyle="1" w:styleId="FontStyle55">
    <w:name w:val="Font Style55"/>
    <w:rsid w:val="00B121D0"/>
    <w:rPr>
      <w:rFonts w:ascii="Times New Roman" w:hAnsi="Times New Roman" w:cs="Times New Roman"/>
      <w:b/>
      <w:bCs/>
      <w:color w:val="000000"/>
      <w:sz w:val="20"/>
      <w:szCs w:val="20"/>
    </w:rPr>
  </w:style>
  <w:style w:type="character" w:customStyle="1" w:styleId="WW8Num4z1">
    <w:name w:val="WW8Num4z1"/>
    <w:rsid w:val="00B121D0"/>
    <w:rPr>
      <w:rFonts w:cs="Times New Roman"/>
    </w:rPr>
  </w:style>
  <w:style w:type="character" w:customStyle="1" w:styleId="WW-EndnoteReference15">
    <w:name w:val="WW-Endnote Reference15"/>
    <w:rsid w:val="00B121D0"/>
    <w:rPr>
      <w:vertAlign w:val="superscript"/>
    </w:rPr>
  </w:style>
  <w:style w:type="character" w:customStyle="1" w:styleId="CommentTextChar1">
    <w:name w:val="Comment Text Char1"/>
    <w:rsid w:val="00B121D0"/>
    <w:rPr>
      <w:rFonts w:ascii="Calibri" w:hAnsi="Calibri" w:cs="Calibri"/>
      <w:lang w:val="en-GB" w:eastAsia="zh-CN"/>
    </w:rPr>
  </w:style>
  <w:style w:type="character" w:customStyle="1" w:styleId="WW8Num32z5">
    <w:name w:val="WW8Num32z5"/>
    <w:rsid w:val="00B121D0"/>
  </w:style>
  <w:style w:type="character" w:customStyle="1" w:styleId="WW8Num36z0">
    <w:name w:val="WW8Num36z0"/>
    <w:rsid w:val="00B121D0"/>
    <w:rPr>
      <w:lang w:val="el-GR"/>
    </w:rPr>
  </w:style>
  <w:style w:type="character" w:customStyle="1" w:styleId="afa">
    <w:name w:val="Σύμβολο υποσημείωσης"/>
    <w:rsid w:val="00B121D0"/>
    <w:rPr>
      <w:vertAlign w:val="superscript"/>
    </w:rPr>
  </w:style>
  <w:style w:type="character" w:customStyle="1" w:styleId="WW8Num17z5">
    <w:name w:val="WW8Num17z5"/>
    <w:rsid w:val="00B121D0"/>
  </w:style>
  <w:style w:type="character" w:customStyle="1" w:styleId="BodyTextChar">
    <w:name w:val="Body Text Char"/>
    <w:rsid w:val="00B121D0"/>
    <w:rPr>
      <w:rFonts w:cs="Times New Roman"/>
      <w:sz w:val="24"/>
      <w:szCs w:val="24"/>
      <w:lang w:val="en-GB"/>
    </w:rPr>
  </w:style>
  <w:style w:type="character" w:customStyle="1" w:styleId="WW8Num27z1">
    <w:name w:val="WW8Num27z1"/>
    <w:rsid w:val="00B121D0"/>
    <w:rPr>
      <w:rFonts w:ascii="Courier New" w:hAnsi="Courier New" w:cs="Courier New"/>
    </w:rPr>
  </w:style>
  <w:style w:type="character" w:customStyle="1" w:styleId="CommentSubjectChar">
    <w:name w:val="Comment Subject Char"/>
    <w:rsid w:val="00B121D0"/>
    <w:rPr>
      <w:rFonts w:cs="Times New Roman"/>
      <w:b/>
      <w:bCs/>
      <w:lang w:val="en-GB"/>
    </w:rPr>
  </w:style>
  <w:style w:type="character" w:customStyle="1" w:styleId="WW8Num24z0">
    <w:name w:val="WW8Num24z0"/>
    <w:rsid w:val="00B121D0"/>
    <w:rPr>
      <w:rFonts w:ascii="Symbol" w:hAnsi="Symbol" w:cs="Symbol"/>
      <w:strike/>
      <w:color w:val="0070C0"/>
      <w:position w:val="0"/>
      <w:sz w:val="24"/>
      <w:vertAlign w:val="baseline"/>
      <w:lang w:val="el-GR"/>
    </w:rPr>
  </w:style>
  <w:style w:type="character" w:customStyle="1" w:styleId="WW8Num37z2">
    <w:name w:val="WW8Num37z2"/>
    <w:rsid w:val="00B121D0"/>
    <w:rPr>
      <w:rFonts w:ascii="Wingdings" w:hAnsi="Wingdings" w:cs="Wingdings"/>
    </w:rPr>
  </w:style>
  <w:style w:type="character" w:customStyle="1" w:styleId="CommentReference1">
    <w:name w:val="Comment Reference1"/>
    <w:rsid w:val="00B121D0"/>
    <w:rPr>
      <w:sz w:val="16"/>
    </w:rPr>
  </w:style>
  <w:style w:type="character" w:customStyle="1" w:styleId="CommentTextChar">
    <w:name w:val="Comment Text Char"/>
    <w:rsid w:val="00B121D0"/>
    <w:rPr>
      <w:rFonts w:cs="Times New Roman"/>
      <w:lang w:val="en-GB"/>
    </w:rPr>
  </w:style>
  <w:style w:type="character" w:customStyle="1" w:styleId="33">
    <w:name w:val="Παραπομπή υποσημείωσης3"/>
    <w:rsid w:val="00B121D0"/>
    <w:rPr>
      <w:vertAlign w:val="superscript"/>
    </w:rPr>
  </w:style>
  <w:style w:type="character" w:customStyle="1" w:styleId="WW8Num13z1">
    <w:name w:val="WW8Num13z1"/>
    <w:rsid w:val="00B121D0"/>
    <w:rPr>
      <w:rFonts w:eastAsia="Calibri"/>
      <w:lang w:val="el-GR"/>
    </w:rPr>
  </w:style>
  <w:style w:type="character" w:customStyle="1" w:styleId="EndnoteReference2">
    <w:name w:val="Endnote Reference2"/>
    <w:rsid w:val="00B121D0"/>
    <w:rPr>
      <w:vertAlign w:val="superscript"/>
    </w:rPr>
  </w:style>
  <w:style w:type="character" w:customStyle="1" w:styleId="WW8Num31z3">
    <w:name w:val="WW8Num31z3"/>
    <w:rsid w:val="00B121D0"/>
  </w:style>
  <w:style w:type="character" w:customStyle="1" w:styleId="16">
    <w:name w:val="Κείμενο κράτησης θέσης1"/>
    <w:rsid w:val="00B121D0"/>
    <w:rPr>
      <w:rFonts w:cs="Times New Roman"/>
      <w:color w:val="808080"/>
    </w:rPr>
  </w:style>
  <w:style w:type="character" w:customStyle="1" w:styleId="WW8Num28z0">
    <w:name w:val="WW8Num28z0"/>
    <w:rsid w:val="00B121D0"/>
    <w:rPr>
      <w:rFonts w:ascii="Symbol" w:hAnsi="Symbol" w:cs="Symbol"/>
    </w:rPr>
  </w:style>
  <w:style w:type="character" w:customStyle="1" w:styleId="WW8Num6z0">
    <w:name w:val="WW8Num6z0"/>
    <w:rsid w:val="00B121D0"/>
    <w:rPr>
      <w:rFonts w:ascii="Symbol" w:hAnsi="Symbol" w:cs="Symbol"/>
      <w:shd w:val="clear" w:color="auto" w:fill="C0C0C0"/>
      <w:lang w:val="el-GR"/>
    </w:rPr>
  </w:style>
  <w:style w:type="character" w:customStyle="1" w:styleId="WW-EndnoteReference13">
    <w:name w:val="WW-Endnote Reference13"/>
    <w:rsid w:val="00B121D0"/>
    <w:rPr>
      <w:vertAlign w:val="superscript"/>
    </w:rPr>
  </w:style>
  <w:style w:type="character" w:customStyle="1" w:styleId="WW8Num18z0">
    <w:name w:val="WW8Num18z0"/>
    <w:rsid w:val="00B121D0"/>
  </w:style>
  <w:style w:type="character" w:customStyle="1" w:styleId="WW8Num11z4">
    <w:name w:val="WW8Num11z4"/>
    <w:rsid w:val="00B121D0"/>
  </w:style>
  <w:style w:type="character" w:customStyle="1" w:styleId="WW8Num40z0">
    <w:name w:val="WW8Num40z0"/>
    <w:rsid w:val="00B121D0"/>
    <w:rPr>
      <w:rFonts w:ascii="Symbol" w:hAnsi="Symbol" w:cs="Symbol"/>
    </w:rPr>
  </w:style>
  <w:style w:type="character" w:customStyle="1" w:styleId="WW8Num31z1">
    <w:name w:val="WW8Num31z1"/>
    <w:rsid w:val="00B121D0"/>
  </w:style>
  <w:style w:type="character" w:customStyle="1" w:styleId="WW8Num11z0">
    <w:name w:val="WW8Num11z0"/>
    <w:rsid w:val="00B121D0"/>
    <w:rPr>
      <w:rFonts w:ascii="Symbol" w:hAnsi="Symbol" w:cs="OpenSymbol"/>
    </w:rPr>
  </w:style>
  <w:style w:type="character" w:customStyle="1" w:styleId="WW8Num36z2">
    <w:name w:val="WW8Num36z2"/>
    <w:rsid w:val="00B121D0"/>
  </w:style>
  <w:style w:type="character" w:customStyle="1" w:styleId="WW8Num33z0">
    <w:name w:val="WW8Num33z0"/>
    <w:rsid w:val="00B121D0"/>
    <w:rPr>
      <w:rFonts w:ascii="Symbol" w:eastAsia="Calibri" w:hAnsi="Symbol" w:cs="Symbol"/>
    </w:rPr>
  </w:style>
  <w:style w:type="character" w:customStyle="1" w:styleId="WW-DefaultParagraphFont11111111111">
    <w:name w:val="WW-Default Paragraph Font11111111111"/>
    <w:rsid w:val="00B121D0"/>
  </w:style>
  <w:style w:type="character" w:customStyle="1" w:styleId="WW8Num35z3">
    <w:name w:val="WW8Num35z3"/>
    <w:rsid w:val="00B121D0"/>
    <w:rPr>
      <w:rFonts w:ascii="Symbol" w:hAnsi="Symbol" w:cs="Symbol"/>
    </w:rPr>
  </w:style>
  <w:style w:type="character" w:customStyle="1" w:styleId="WW8Num11z7">
    <w:name w:val="WW8Num11z7"/>
    <w:rsid w:val="00B121D0"/>
  </w:style>
  <w:style w:type="character" w:customStyle="1" w:styleId="WW8Num20z5">
    <w:name w:val="WW8Num20z5"/>
    <w:rsid w:val="00B121D0"/>
  </w:style>
  <w:style w:type="character" w:customStyle="1" w:styleId="WW8Num36z7">
    <w:name w:val="WW8Num36z7"/>
    <w:rsid w:val="00B121D0"/>
  </w:style>
  <w:style w:type="character" w:customStyle="1" w:styleId="WW8Num7z4">
    <w:name w:val="WW8Num7z4"/>
    <w:rsid w:val="00B121D0"/>
  </w:style>
  <w:style w:type="character" w:customStyle="1" w:styleId="WW8Num16z4">
    <w:name w:val="WW8Num16z4"/>
    <w:rsid w:val="00B121D0"/>
  </w:style>
  <w:style w:type="character" w:customStyle="1" w:styleId="17">
    <w:name w:val="Παραπομπή υποσημείωσης1"/>
    <w:rsid w:val="00B121D0"/>
    <w:rPr>
      <w:vertAlign w:val="superscript"/>
    </w:rPr>
  </w:style>
  <w:style w:type="character" w:customStyle="1" w:styleId="WW8Num38z7">
    <w:name w:val="WW8Num38z7"/>
    <w:rsid w:val="00B121D0"/>
  </w:style>
  <w:style w:type="character" w:customStyle="1" w:styleId="WW8Num2z3">
    <w:name w:val="WW8Num2z3"/>
    <w:rsid w:val="00B121D0"/>
  </w:style>
  <w:style w:type="character" w:customStyle="1" w:styleId="WW8Num2z2">
    <w:name w:val="WW8Num2z2"/>
    <w:rsid w:val="00B121D0"/>
  </w:style>
  <w:style w:type="character" w:customStyle="1" w:styleId="25">
    <w:name w:val="Παραπομπή σημείωσης τέλους2"/>
    <w:rsid w:val="00B121D0"/>
    <w:rPr>
      <w:vertAlign w:val="superscript"/>
    </w:rPr>
  </w:style>
  <w:style w:type="character" w:customStyle="1" w:styleId="WW8Num2z5">
    <w:name w:val="WW8Num2z5"/>
    <w:rsid w:val="00B121D0"/>
  </w:style>
  <w:style w:type="character" w:customStyle="1" w:styleId="WW-DefaultParagraphFont1">
    <w:name w:val="WW-Default Paragraph Font1"/>
    <w:rsid w:val="00B121D0"/>
  </w:style>
  <w:style w:type="character" w:customStyle="1" w:styleId="WW8Num1z5">
    <w:name w:val="WW8Num1z5"/>
    <w:rsid w:val="00B121D0"/>
  </w:style>
  <w:style w:type="character" w:customStyle="1" w:styleId="WW8Num10z0">
    <w:name w:val="WW8Num10z0"/>
    <w:rsid w:val="00B121D0"/>
    <w:rPr>
      <w:rFonts w:ascii="Symbol" w:hAnsi="Symbol" w:cs="OpenSymbol"/>
      <w:color w:val="5B9BD5"/>
    </w:rPr>
  </w:style>
  <w:style w:type="character" w:customStyle="1" w:styleId="WW8Num35z1">
    <w:name w:val="WW8Num35z1"/>
    <w:rsid w:val="00B121D0"/>
    <w:rPr>
      <w:rFonts w:ascii="Courier New" w:hAnsi="Courier New" w:cs="Courier New"/>
    </w:rPr>
  </w:style>
  <w:style w:type="character" w:customStyle="1" w:styleId="WW8Num23z1">
    <w:name w:val="WW8Num23z1"/>
    <w:rsid w:val="00B121D0"/>
    <w:rPr>
      <w:rFonts w:ascii="Courier New" w:hAnsi="Courier New" w:cs="Courier New"/>
    </w:rPr>
  </w:style>
  <w:style w:type="character" w:customStyle="1" w:styleId="WW8Num10z1">
    <w:name w:val="WW8Num10z1"/>
    <w:rsid w:val="00B121D0"/>
    <w:rPr>
      <w:rFonts w:eastAsia="Calibri"/>
      <w:lang w:val="el-GR"/>
    </w:rPr>
  </w:style>
  <w:style w:type="character" w:customStyle="1" w:styleId="WW8Num14z7">
    <w:name w:val="WW8Num14z7"/>
    <w:rsid w:val="00B121D0"/>
  </w:style>
  <w:style w:type="character" w:customStyle="1" w:styleId="FootnoteReference1">
    <w:name w:val="Footnote Reference1"/>
    <w:rsid w:val="00B121D0"/>
    <w:rPr>
      <w:vertAlign w:val="superscript"/>
    </w:rPr>
  </w:style>
  <w:style w:type="character" w:customStyle="1" w:styleId="WW8Num20z0">
    <w:name w:val="WW8Num20z0"/>
    <w:rsid w:val="00B121D0"/>
    <w:rPr>
      <w:rFonts w:ascii="Calibri" w:eastAsia="Calibri" w:hAnsi="Calibri" w:cs="Times New Roman"/>
    </w:rPr>
  </w:style>
  <w:style w:type="character" w:customStyle="1" w:styleId="WW8Num18z4">
    <w:name w:val="WW8Num18z4"/>
    <w:rsid w:val="00B121D0"/>
  </w:style>
  <w:style w:type="character" w:customStyle="1" w:styleId="WW8Num15z6">
    <w:name w:val="WW8Num15z6"/>
    <w:rsid w:val="00B121D0"/>
  </w:style>
  <w:style w:type="character" w:customStyle="1" w:styleId="WW8Num32z2">
    <w:name w:val="WW8Num32z2"/>
    <w:rsid w:val="00B121D0"/>
  </w:style>
  <w:style w:type="character" w:customStyle="1" w:styleId="WW8Num1z6">
    <w:name w:val="WW8Num1z6"/>
    <w:rsid w:val="00B121D0"/>
  </w:style>
  <w:style w:type="character" w:customStyle="1" w:styleId="WW8Num17z1">
    <w:name w:val="WW8Num17z1"/>
    <w:rsid w:val="00B121D0"/>
  </w:style>
  <w:style w:type="character" w:customStyle="1" w:styleId="WW8Num30z2">
    <w:name w:val="WW8Num30z2"/>
    <w:rsid w:val="00B121D0"/>
    <w:rPr>
      <w:rFonts w:ascii="Wingdings" w:hAnsi="Wingdings" w:cs="Wingdings"/>
    </w:rPr>
  </w:style>
  <w:style w:type="character" w:customStyle="1" w:styleId="WW8Num9z7">
    <w:name w:val="WW8Num9z7"/>
    <w:rsid w:val="00B121D0"/>
  </w:style>
  <w:style w:type="character" w:customStyle="1" w:styleId="WW8Num27z0">
    <w:name w:val="WW8Num27z0"/>
    <w:rsid w:val="00B121D0"/>
    <w:rPr>
      <w:rFonts w:ascii="Calibri" w:eastAsia="Times New Roman" w:hAnsi="Calibri" w:cs="Calibri"/>
    </w:rPr>
  </w:style>
  <w:style w:type="character" w:customStyle="1" w:styleId="WW8Num12z8">
    <w:name w:val="WW8Num12z8"/>
    <w:rsid w:val="00B121D0"/>
  </w:style>
  <w:style w:type="character" w:customStyle="1" w:styleId="WW8Num22z1">
    <w:name w:val="WW8Num22z1"/>
    <w:rsid w:val="00B121D0"/>
    <w:rPr>
      <w:rFonts w:ascii="Courier New" w:hAnsi="Courier New" w:cs="Courier New"/>
    </w:rPr>
  </w:style>
  <w:style w:type="character" w:customStyle="1" w:styleId="WW8Num10z5">
    <w:name w:val="WW8Num10z5"/>
    <w:rsid w:val="00B121D0"/>
  </w:style>
  <w:style w:type="character" w:customStyle="1" w:styleId="WW8Num1z0">
    <w:name w:val="WW8Num1z0"/>
    <w:rsid w:val="00B121D0"/>
  </w:style>
  <w:style w:type="character" w:customStyle="1" w:styleId="WW-DefaultParagraphFont111111111111">
    <w:name w:val="WW-Default Paragraph Font111111111111"/>
    <w:rsid w:val="00B121D0"/>
  </w:style>
  <w:style w:type="character" w:customStyle="1" w:styleId="WW8Num16z1">
    <w:name w:val="WW8Num16z1"/>
    <w:rsid w:val="00B121D0"/>
  </w:style>
  <w:style w:type="character" w:customStyle="1" w:styleId="WW8Num8z4">
    <w:name w:val="WW8Num8z4"/>
    <w:rsid w:val="00B121D0"/>
  </w:style>
  <w:style w:type="character" w:customStyle="1" w:styleId="WW-EndnoteReference6">
    <w:name w:val="WW-Endnote Reference6"/>
    <w:rsid w:val="00B121D0"/>
    <w:rPr>
      <w:vertAlign w:val="superscript"/>
    </w:rPr>
  </w:style>
  <w:style w:type="character" w:customStyle="1" w:styleId="WW8Num10z2">
    <w:name w:val="WW8Num10z2"/>
    <w:rsid w:val="00B121D0"/>
  </w:style>
  <w:style w:type="character" w:customStyle="1" w:styleId="WW8Num8z8">
    <w:name w:val="WW8Num8z8"/>
    <w:rsid w:val="00B121D0"/>
  </w:style>
  <w:style w:type="character" w:customStyle="1" w:styleId="WW8Num14z0">
    <w:name w:val="WW8Num14z0"/>
    <w:rsid w:val="00B121D0"/>
    <w:rPr>
      <w:rFonts w:ascii="Symbol" w:hAnsi="Symbol" w:cs="OpenSymbol"/>
    </w:rPr>
  </w:style>
  <w:style w:type="character" w:customStyle="1" w:styleId="NormalBoldChar">
    <w:name w:val="NormalBold Char"/>
    <w:rsid w:val="00B121D0"/>
    <w:rPr>
      <w:rFonts w:ascii="Times New Roman" w:eastAsia="Times New Roman" w:hAnsi="Times New Roman" w:cs="Times New Roman"/>
      <w:b/>
      <w:sz w:val="24"/>
      <w:lang w:val="el-GR"/>
    </w:rPr>
  </w:style>
  <w:style w:type="character" w:customStyle="1" w:styleId="BodyText3Char">
    <w:name w:val="Body Text 3 Char"/>
    <w:rsid w:val="00B121D0"/>
    <w:rPr>
      <w:rFonts w:ascii="Calibri" w:hAnsi="Calibri" w:cs="Calibri"/>
      <w:sz w:val="16"/>
      <w:szCs w:val="16"/>
      <w:lang w:val="en-GB" w:eastAsia="zh-CN"/>
    </w:rPr>
  </w:style>
  <w:style w:type="character" w:customStyle="1" w:styleId="WW8Num20z2">
    <w:name w:val="WW8Num20z2"/>
    <w:rsid w:val="00B121D0"/>
    <w:rPr>
      <w:rFonts w:ascii="Wingdings" w:hAnsi="Wingdings" w:cs="Wingdings"/>
    </w:rPr>
  </w:style>
  <w:style w:type="paragraph" w:customStyle="1" w:styleId="WW-Caption111111">
    <w:name w:val="WW-Caption111111"/>
    <w:basedOn w:val="a"/>
    <w:rsid w:val="00B121D0"/>
    <w:pPr>
      <w:suppressLineNumbers/>
      <w:spacing w:before="120"/>
    </w:pPr>
    <w:rPr>
      <w:rFonts w:cs="Mangal"/>
      <w:i/>
      <w:iCs/>
      <w:sz w:val="24"/>
    </w:rPr>
  </w:style>
  <w:style w:type="paragraph" w:customStyle="1" w:styleId="inserttext">
    <w:name w:val="insert text"/>
    <w:basedOn w:val="a"/>
    <w:rsid w:val="00B121D0"/>
    <w:pPr>
      <w:spacing w:after="100"/>
      <w:ind w:left="794"/>
    </w:pPr>
    <w:rPr>
      <w:rFonts w:eastAsia="MS Mincho"/>
      <w:lang w:val="en-US" w:eastAsia="ja-JP"/>
    </w:rPr>
  </w:style>
  <w:style w:type="paragraph" w:customStyle="1" w:styleId="WW-Caption">
    <w:name w:val="WW-Caption"/>
    <w:basedOn w:val="a"/>
    <w:rsid w:val="00B121D0"/>
    <w:pPr>
      <w:suppressLineNumbers/>
      <w:spacing w:before="120"/>
    </w:pPr>
    <w:rPr>
      <w:rFonts w:cs="Mangal"/>
      <w:i/>
      <w:iCs/>
      <w:sz w:val="24"/>
    </w:rPr>
  </w:style>
  <w:style w:type="paragraph" w:customStyle="1" w:styleId="100">
    <w:name w:val="Περιεχόμενα 10"/>
    <w:basedOn w:val="afb"/>
    <w:rsid w:val="00B121D0"/>
    <w:pPr>
      <w:tabs>
        <w:tab w:val="right" w:leader="dot" w:pos="7091"/>
      </w:tabs>
      <w:ind w:left="2547"/>
    </w:pPr>
  </w:style>
  <w:style w:type="paragraph" w:customStyle="1" w:styleId="afb">
    <w:name w:val="Ευρετήριο"/>
    <w:basedOn w:val="a"/>
    <w:rsid w:val="00B121D0"/>
    <w:pPr>
      <w:suppressLineNumbers/>
    </w:pPr>
    <w:rPr>
      <w:rFonts w:cs="Mangal"/>
    </w:rPr>
  </w:style>
  <w:style w:type="paragraph" w:customStyle="1" w:styleId="160">
    <w:name w:val="Σώμα κειμένου16"/>
    <w:basedOn w:val="a"/>
    <w:rsid w:val="00B121D0"/>
    <w:pPr>
      <w:widowControl w:val="0"/>
      <w:shd w:val="clear" w:color="auto" w:fill="FFFFFF"/>
      <w:suppressAutoHyphens w:val="0"/>
      <w:spacing w:after="0" w:line="0" w:lineRule="atLeast"/>
      <w:ind w:hanging="1840"/>
      <w:jc w:val="left"/>
    </w:pPr>
    <w:rPr>
      <w:rFonts w:ascii="Arial" w:eastAsia="Arial" w:hAnsi="Arial" w:cs="Arial"/>
      <w:color w:val="000000"/>
      <w:sz w:val="21"/>
      <w:szCs w:val="21"/>
      <w:lang w:val="el-GR" w:eastAsia="el-GR"/>
    </w:rPr>
  </w:style>
  <w:style w:type="paragraph" w:customStyle="1" w:styleId="SectionTitle">
    <w:name w:val="SectionTitle"/>
    <w:basedOn w:val="a"/>
    <w:next w:val="1"/>
    <w:rsid w:val="00B121D0"/>
    <w:pPr>
      <w:keepNext/>
      <w:spacing w:before="120" w:after="360"/>
      <w:ind w:firstLine="397"/>
      <w:jc w:val="center"/>
    </w:pPr>
    <w:rPr>
      <w:b/>
      <w:smallCaps/>
      <w:kern w:val="1"/>
      <w:sz w:val="28"/>
      <w:szCs w:val="22"/>
      <w:lang w:val="el-GR"/>
    </w:rPr>
  </w:style>
  <w:style w:type="paragraph" w:customStyle="1" w:styleId="WW-Caption11">
    <w:name w:val="WW-Caption11"/>
    <w:basedOn w:val="a"/>
    <w:rsid w:val="00B121D0"/>
    <w:pPr>
      <w:suppressLineNumbers/>
      <w:spacing w:before="120"/>
    </w:pPr>
    <w:rPr>
      <w:rFonts w:cs="Mangal"/>
      <w:i/>
      <w:iCs/>
      <w:sz w:val="24"/>
    </w:rPr>
  </w:style>
  <w:style w:type="paragraph" w:customStyle="1" w:styleId="afc">
    <w:name w:val="Προμορφοποιημένο κείμενο"/>
    <w:basedOn w:val="a"/>
    <w:rsid w:val="00B121D0"/>
  </w:style>
  <w:style w:type="paragraph" w:customStyle="1" w:styleId="Bullet">
    <w:name w:val="Bullet"/>
    <w:basedOn w:val="a"/>
    <w:rsid w:val="00B121D0"/>
    <w:pPr>
      <w:tabs>
        <w:tab w:val="left" w:pos="397"/>
      </w:tabs>
      <w:spacing w:after="100"/>
      <w:ind w:left="397" w:hanging="397"/>
    </w:pPr>
    <w:rPr>
      <w:rFonts w:eastAsia="MS Mincho"/>
      <w:lang w:val="en-US" w:eastAsia="ja-JP"/>
    </w:rPr>
  </w:style>
  <w:style w:type="paragraph" w:customStyle="1" w:styleId="LO-normal">
    <w:name w:val="LO-normal"/>
    <w:rsid w:val="00B121D0"/>
    <w:pPr>
      <w:suppressAutoHyphens/>
    </w:pPr>
    <w:rPr>
      <w:rFonts w:ascii="Arial" w:eastAsia="Arial" w:hAnsi="Arial" w:cs="Arial"/>
      <w:color w:val="000000"/>
      <w:sz w:val="22"/>
      <w:szCs w:val="22"/>
      <w:lang w:eastAsia="zh-CN"/>
    </w:rPr>
  </w:style>
  <w:style w:type="paragraph" w:customStyle="1" w:styleId="WW-Caption11111111111111">
    <w:name w:val="WW-Caption11111111111111"/>
    <w:basedOn w:val="a"/>
    <w:rsid w:val="00B121D0"/>
    <w:pPr>
      <w:suppressLineNumbers/>
      <w:spacing w:before="120"/>
    </w:pPr>
    <w:rPr>
      <w:rFonts w:cs="Mangal"/>
      <w:i/>
      <w:iCs/>
      <w:sz w:val="24"/>
    </w:rPr>
  </w:style>
  <w:style w:type="paragraph" w:customStyle="1" w:styleId="DocTitle">
    <w:name w:val="Doc Title"/>
    <w:basedOn w:val="1"/>
    <w:rsid w:val="00B121D0"/>
  </w:style>
  <w:style w:type="paragraph" w:customStyle="1" w:styleId="BalloonText1">
    <w:name w:val="Balloon Text1"/>
    <w:basedOn w:val="a"/>
    <w:rsid w:val="00B121D0"/>
    <w:rPr>
      <w:rFonts w:ascii="Tahoma" w:hAnsi="Tahoma" w:cs="Tahoma"/>
      <w:sz w:val="16"/>
      <w:szCs w:val="16"/>
    </w:rPr>
  </w:style>
  <w:style w:type="paragraph" w:customStyle="1" w:styleId="18">
    <w:name w:val="Σώμα κειμένου18"/>
    <w:basedOn w:val="a"/>
    <w:rsid w:val="00B121D0"/>
    <w:pPr>
      <w:widowControl w:val="0"/>
      <w:shd w:val="clear" w:color="auto" w:fill="FFFFFF"/>
      <w:suppressAutoHyphens w:val="0"/>
      <w:spacing w:after="0" w:line="293" w:lineRule="exact"/>
      <w:ind w:hanging="2140"/>
    </w:pPr>
    <w:rPr>
      <w:rFonts w:ascii="Lucida Sans Unicode" w:eastAsia="Lucida Sans Unicode" w:hAnsi="Lucida Sans Unicode" w:cs="Lucida Sans Unicode"/>
      <w:color w:val="000000"/>
      <w:sz w:val="20"/>
      <w:szCs w:val="20"/>
      <w:lang w:val="el-GR" w:eastAsia="el-GR"/>
    </w:rPr>
  </w:style>
  <w:style w:type="paragraph" w:customStyle="1" w:styleId="normalwithoutspacing">
    <w:name w:val="normal_without_spacing"/>
    <w:basedOn w:val="a"/>
    <w:rsid w:val="00B121D0"/>
    <w:pPr>
      <w:spacing w:after="60"/>
    </w:pPr>
    <w:rPr>
      <w:lang w:val="el-GR"/>
    </w:rPr>
  </w:style>
  <w:style w:type="paragraph" w:customStyle="1" w:styleId="34">
    <w:name w:val="Σώμα κειμένου3"/>
    <w:basedOn w:val="a"/>
    <w:rsid w:val="00B121D0"/>
    <w:pPr>
      <w:widowControl w:val="0"/>
      <w:shd w:val="clear" w:color="auto" w:fill="FFFFFF"/>
      <w:suppressAutoHyphens w:val="0"/>
      <w:spacing w:before="240" w:after="0" w:line="288" w:lineRule="exact"/>
      <w:ind w:hanging="660"/>
      <w:jc w:val="left"/>
    </w:pPr>
    <w:rPr>
      <w:rFonts w:ascii="Arial" w:eastAsia="Arial" w:hAnsi="Arial" w:cs="Arial"/>
      <w:sz w:val="21"/>
      <w:szCs w:val="21"/>
      <w:lang w:val="el-GR" w:eastAsia="el-GR"/>
    </w:rPr>
  </w:style>
  <w:style w:type="paragraph" w:customStyle="1" w:styleId="Textbody">
    <w:name w:val="Text body"/>
    <w:basedOn w:val="Standard"/>
    <w:rsid w:val="00B121D0"/>
    <w:pPr>
      <w:spacing w:after="120"/>
    </w:pPr>
  </w:style>
  <w:style w:type="paragraph" w:customStyle="1" w:styleId="Standard">
    <w:name w:val="Standard"/>
    <w:rsid w:val="00B121D0"/>
    <w:pPr>
      <w:widowControl w:val="0"/>
      <w:suppressAutoHyphens/>
      <w:textAlignment w:val="baseline"/>
    </w:pPr>
    <w:rPr>
      <w:rFonts w:cs="Lucida Sans"/>
      <w:kern w:val="1"/>
      <w:sz w:val="24"/>
      <w:szCs w:val="24"/>
      <w:lang w:eastAsia="zh-CN" w:bidi="hi-IN"/>
    </w:rPr>
  </w:style>
  <w:style w:type="paragraph" w:customStyle="1" w:styleId="Caption11">
    <w:name w:val="Caption11"/>
    <w:basedOn w:val="a"/>
    <w:rsid w:val="00B121D0"/>
    <w:pPr>
      <w:suppressLineNumbers/>
      <w:spacing w:before="120"/>
    </w:pPr>
    <w:rPr>
      <w:rFonts w:cs="Mangal"/>
      <w:i/>
      <w:iCs/>
      <w:sz w:val="24"/>
    </w:rPr>
  </w:style>
  <w:style w:type="paragraph" w:customStyle="1" w:styleId="Style1">
    <w:name w:val="Style1"/>
    <w:basedOn w:val="DocTitle"/>
    <w:rsid w:val="00B121D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afd">
    <w:name w:val="Οριζόντια γραμμή"/>
    <w:basedOn w:val="a"/>
    <w:next w:val="a4"/>
    <w:rsid w:val="00B121D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17">
    <w:name w:val="Style17"/>
    <w:basedOn w:val="a"/>
    <w:rsid w:val="00B121D0"/>
    <w:pPr>
      <w:widowControl w:val="0"/>
      <w:suppressAutoHyphens w:val="0"/>
      <w:autoSpaceDE w:val="0"/>
      <w:autoSpaceDN w:val="0"/>
      <w:adjustRightInd w:val="0"/>
      <w:spacing w:after="0" w:line="278" w:lineRule="exact"/>
      <w:ind w:firstLine="701"/>
      <w:jc w:val="left"/>
    </w:pPr>
    <w:rPr>
      <w:sz w:val="24"/>
      <w:lang w:val="el-GR" w:eastAsia="el-GR"/>
    </w:rPr>
  </w:style>
  <w:style w:type="paragraph" w:customStyle="1" w:styleId="WW-Caption11111111111">
    <w:name w:val="WW-Caption11111111111"/>
    <w:basedOn w:val="a"/>
    <w:rsid w:val="00B121D0"/>
    <w:pPr>
      <w:suppressLineNumbers/>
      <w:spacing w:before="120"/>
    </w:pPr>
    <w:rPr>
      <w:rFonts w:cs="Mangal"/>
      <w:i/>
      <w:iCs/>
      <w:sz w:val="24"/>
    </w:rPr>
  </w:style>
  <w:style w:type="paragraph" w:customStyle="1" w:styleId="CommentSubject1">
    <w:name w:val="Comment Subject1"/>
    <w:basedOn w:val="CommentText1"/>
    <w:next w:val="CommentText1"/>
    <w:rsid w:val="00B121D0"/>
    <w:rPr>
      <w:b/>
      <w:bCs/>
    </w:rPr>
  </w:style>
  <w:style w:type="paragraph" w:customStyle="1" w:styleId="CommentText1">
    <w:name w:val="Comment Text1"/>
    <w:basedOn w:val="a"/>
    <w:rsid w:val="00B121D0"/>
    <w:rPr>
      <w:sz w:val="20"/>
      <w:szCs w:val="20"/>
    </w:rPr>
  </w:style>
  <w:style w:type="paragraph" w:customStyle="1" w:styleId="afe">
    <w:name w:val="Περιεχόμενα πίνακα"/>
    <w:basedOn w:val="a"/>
    <w:rsid w:val="00B121D0"/>
    <w:pPr>
      <w:suppressLineNumbers/>
    </w:pPr>
  </w:style>
  <w:style w:type="paragraph" w:customStyle="1" w:styleId="BodyTextIndent31">
    <w:name w:val="Body Text Indent 31"/>
    <w:basedOn w:val="a"/>
    <w:rsid w:val="00B121D0"/>
    <w:pPr>
      <w:suppressAutoHyphens w:val="0"/>
      <w:spacing w:line="312" w:lineRule="auto"/>
      <w:ind w:left="283"/>
    </w:pPr>
    <w:rPr>
      <w:rFonts w:cs="Times New Roman"/>
      <w:sz w:val="16"/>
      <w:szCs w:val="16"/>
    </w:rPr>
  </w:style>
  <w:style w:type="paragraph" w:customStyle="1" w:styleId="19">
    <w:name w:val="Παράγραφος λίστας1"/>
    <w:basedOn w:val="a"/>
    <w:rsid w:val="00B121D0"/>
    <w:pPr>
      <w:spacing w:after="200"/>
      <w:ind w:left="720"/>
      <w:contextualSpacing/>
    </w:pPr>
  </w:style>
  <w:style w:type="paragraph" w:customStyle="1" w:styleId="Normalgr">
    <w:name w:val="Normalgr"/>
    <w:rsid w:val="00B121D0"/>
    <w:pPr>
      <w:tabs>
        <w:tab w:val="left" w:pos="1021"/>
        <w:tab w:val="left" w:pos="1588"/>
      </w:tabs>
      <w:suppressAutoHyphens/>
      <w:jc w:val="both"/>
    </w:pPr>
    <w:rPr>
      <w:rFonts w:ascii="Arial" w:eastAsia="Arial" w:hAnsi="Arial" w:cs="Arial"/>
      <w:spacing w:val="15"/>
      <w:lang w:val="en-GB" w:eastAsia="ar-SA"/>
    </w:rPr>
  </w:style>
  <w:style w:type="paragraph" w:customStyle="1" w:styleId="ChapterTitle">
    <w:name w:val="ChapterTitle"/>
    <w:basedOn w:val="a"/>
    <w:next w:val="a"/>
    <w:rsid w:val="00B121D0"/>
    <w:pPr>
      <w:keepNext/>
      <w:spacing w:before="120" w:after="360"/>
      <w:jc w:val="center"/>
    </w:pPr>
    <w:rPr>
      <w:b/>
      <w:kern w:val="1"/>
      <w:szCs w:val="22"/>
      <w:lang w:val="el-GR"/>
    </w:rPr>
  </w:style>
  <w:style w:type="paragraph" w:customStyle="1" w:styleId="150">
    <w:name w:val="Σώμα κειμένου15"/>
    <w:basedOn w:val="a"/>
    <w:rsid w:val="00B121D0"/>
    <w:pPr>
      <w:widowControl w:val="0"/>
      <w:shd w:val="clear" w:color="auto" w:fill="FFFFFF"/>
      <w:suppressAutoHyphens w:val="0"/>
      <w:spacing w:after="0" w:line="250" w:lineRule="exact"/>
      <w:ind w:hanging="1000"/>
      <w:jc w:val="left"/>
    </w:pPr>
    <w:rPr>
      <w:rFonts w:ascii="Times New Roman" w:hAnsi="Times New Roman" w:cs="Times New Roman"/>
      <w:color w:val="000000"/>
      <w:szCs w:val="22"/>
      <w:lang w:val="el-GR" w:eastAsia="el-GR"/>
    </w:rPr>
  </w:style>
  <w:style w:type="paragraph" w:customStyle="1" w:styleId="Style19">
    <w:name w:val="Style19"/>
    <w:basedOn w:val="a"/>
    <w:rsid w:val="00B121D0"/>
    <w:pPr>
      <w:widowControl w:val="0"/>
      <w:suppressAutoHyphens w:val="0"/>
      <w:autoSpaceDE w:val="0"/>
      <w:autoSpaceDN w:val="0"/>
      <w:adjustRightInd w:val="0"/>
      <w:spacing w:after="0" w:line="600" w:lineRule="exact"/>
      <w:ind w:firstLine="163"/>
      <w:jc w:val="left"/>
    </w:pPr>
    <w:rPr>
      <w:sz w:val="24"/>
      <w:lang w:val="el-GR" w:eastAsia="el-GR"/>
    </w:rPr>
  </w:style>
  <w:style w:type="paragraph" w:customStyle="1" w:styleId="1a">
    <w:name w:val="Λεζάντα1"/>
    <w:basedOn w:val="a"/>
    <w:rsid w:val="00B121D0"/>
    <w:pPr>
      <w:suppressLineNumbers/>
      <w:spacing w:before="120"/>
    </w:pPr>
    <w:rPr>
      <w:rFonts w:cs="Mangal"/>
      <w:i/>
      <w:iCs/>
      <w:sz w:val="24"/>
    </w:rPr>
  </w:style>
  <w:style w:type="paragraph" w:customStyle="1" w:styleId="WW-Caption111111111111111">
    <w:name w:val="WW-Caption111111111111111"/>
    <w:basedOn w:val="a"/>
    <w:rsid w:val="00B121D0"/>
    <w:pPr>
      <w:suppressLineNumbers/>
      <w:spacing w:before="120"/>
    </w:pPr>
    <w:rPr>
      <w:rFonts w:cs="Mangal"/>
      <w:i/>
      <w:iCs/>
      <w:sz w:val="24"/>
    </w:rPr>
  </w:style>
  <w:style w:type="paragraph" w:customStyle="1" w:styleId="WW-Caption111111111111">
    <w:name w:val="WW-Caption111111111111"/>
    <w:basedOn w:val="a"/>
    <w:rsid w:val="00B121D0"/>
    <w:pPr>
      <w:suppressLineNumbers/>
      <w:spacing w:before="120"/>
    </w:pPr>
    <w:rPr>
      <w:rFonts w:cs="Mangal"/>
      <w:i/>
      <w:iCs/>
      <w:sz w:val="24"/>
    </w:rPr>
  </w:style>
  <w:style w:type="paragraph" w:customStyle="1" w:styleId="fooot">
    <w:name w:val="fooot"/>
    <w:basedOn w:val="footers"/>
    <w:rsid w:val="00B121D0"/>
  </w:style>
  <w:style w:type="paragraph" w:customStyle="1" w:styleId="footers">
    <w:name w:val="footers"/>
    <w:basedOn w:val="foothanging"/>
    <w:rsid w:val="00B121D0"/>
  </w:style>
  <w:style w:type="paragraph" w:customStyle="1" w:styleId="foothanging">
    <w:name w:val="foot_hanging"/>
    <w:basedOn w:val="ab"/>
    <w:rsid w:val="00B121D0"/>
    <w:pPr>
      <w:ind w:left="426" w:hanging="426"/>
    </w:pPr>
    <w:rPr>
      <w:szCs w:val="18"/>
    </w:rPr>
  </w:style>
  <w:style w:type="paragraph" w:customStyle="1" w:styleId="WW-Caption111111111">
    <w:name w:val="WW-Caption111111111"/>
    <w:basedOn w:val="a"/>
    <w:rsid w:val="00B121D0"/>
    <w:pPr>
      <w:suppressLineNumbers/>
      <w:spacing w:before="120"/>
    </w:pPr>
    <w:rPr>
      <w:rFonts w:cs="Mangal"/>
      <w:i/>
      <w:iCs/>
      <w:sz w:val="24"/>
    </w:rPr>
  </w:style>
  <w:style w:type="paragraph" w:customStyle="1" w:styleId="Style6">
    <w:name w:val="Style6"/>
    <w:basedOn w:val="a"/>
    <w:rsid w:val="00B121D0"/>
    <w:pPr>
      <w:widowControl w:val="0"/>
      <w:suppressAutoHyphens w:val="0"/>
      <w:autoSpaceDE w:val="0"/>
      <w:autoSpaceDN w:val="0"/>
      <w:adjustRightInd w:val="0"/>
      <w:spacing w:after="0" w:line="274" w:lineRule="exact"/>
    </w:pPr>
    <w:rPr>
      <w:rFonts w:ascii="Times New Roman" w:hAnsi="Times New Roman" w:cs="Times New Roman"/>
      <w:sz w:val="24"/>
      <w:lang w:val="el-GR" w:eastAsia="el-GR"/>
    </w:rPr>
  </w:style>
  <w:style w:type="paragraph" w:customStyle="1" w:styleId="WW-Caption11111">
    <w:name w:val="WW-Caption11111"/>
    <w:basedOn w:val="a"/>
    <w:rsid w:val="00B121D0"/>
    <w:pPr>
      <w:suppressLineNumbers/>
      <w:spacing w:before="120"/>
    </w:pPr>
    <w:rPr>
      <w:rFonts w:cs="Mangal"/>
      <w:i/>
      <w:iCs/>
      <w:sz w:val="24"/>
    </w:rPr>
  </w:style>
  <w:style w:type="paragraph" w:styleId="aff">
    <w:name w:val="List Paragraph"/>
    <w:basedOn w:val="a"/>
    <w:uiPriority w:val="34"/>
    <w:qFormat/>
    <w:rsid w:val="00B121D0"/>
    <w:pPr>
      <w:ind w:left="720"/>
    </w:pPr>
  </w:style>
  <w:style w:type="paragraph" w:customStyle="1" w:styleId="1b">
    <w:name w:val="Αναθεώρηση1"/>
    <w:rsid w:val="00B121D0"/>
    <w:pPr>
      <w:suppressAutoHyphens/>
    </w:pPr>
    <w:rPr>
      <w:rFonts w:ascii="Calibri" w:hAnsi="Calibri" w:cs="Calibri"/>
      <w:sz w:val="22"/>
      <w:szCs w:val="24"/>
      <w:lang w:val="en-GB" w:eastAsia="zh-CN"/>
    </w:rPr>
  </w:style>
  <w:style w:type="paragraph" w:customStyle="1" w:styleId="1c">
    <w:name w:val="Χωρίς διάστιχο1"/>
    <w:rsid w:val="00B121D0"/>
    <w:pPr>
      <w:suppressAutoHyphens/>
      <w:jc w:val="both"/>
    </w:pPr>
    <w:rPr>
      <w:rFonts w:ascii="Calibri" w:hAnsi="Calibri" w:cs="Calibri"/>
      <w:sz w:val="22"/>
      <w:szCs w:val="24"/>
      <w:lang w:val="en-GB" w:eastAsia="zh-CN"/>
    </w:rPr>
  </w:style>
  <w:style w:type="paragraph" w:customStyle="1" w:styleId="1d">
    <w:name w:val="Αναθεώρηση1"/>
    <w:rsid w:val="00B121D0"/>
    <w:pPr>
      <w:suppressAutoHyphens/>
    </w:pPr>
    <w:rPr>
      <w:sz w:val="24"/>
      <w:szCs w:val="24"/>
      <w:lang w:val="en-GB" w:eastAsia="zh-CN"/>
    </w:rPr>
  </w:style>
  <w:style w:type="paragraph" w:customStyle="1" w:styleId="western">
    <w:name w:val="western"/>
    <w:basedOn w:val="a"/>
    <w:rsid w:val="00B121D0"/>
    <w:pPr>
      <w:spacing w:before="280" w:after="200"/>
    </w:pPr>
    <w:rPr>
      <w:rFonts w:ascii="Arial Unicode MS" w:eastAsia="Arial Unicode MS" w:hAnsi="Arial Unicode MS" w:cs="Arial Unicode MS"/>
    </w:rPr>
  </w:style>
  <w:style w:type="paragraph" w:customStyle="1" w:styleId="Date1">
    <w:name w:val="Date1"/>
    <w:basedOn w:val="a"/>
    <w:next w:val="a"/>
    <w:rsid w:val="00B121D0"/>
    <w:pPr>
      <w:spacing w:after="100"/>
    </w:pPr>
    <w:rPr>
      <w:rFonts w:eastAsia="MS Mincho"/>
      <w:lang w:val="en-US" w:eastAsia="ja-JP"/>
    </w:rPr>
  </w:style>
  <w:style w:type="paragraph" w:customStyle="1" w:styleId="BodyText31">
    <w:name w:val="Body Text 31"/>
    <w:basedOn w:val="a"/>
    <w:rsid w:val="00B121D0"/>
    <w:rPr>
      <w:sz w:val="16"/>
      <w:szCs w:val="16"/>
    </w:rPr>
  </w:style>
  <w:style w:type="paragraph" w:customStyle="1" w:styleId="aff0">
    <w:name w:val="Επικεφαλίδα"/>
    <w:basedOn w:val="a"/>
    <w:next w:val="a4"/>
    <w:rsid w:val="00B121D0"/>
    <w:pPr>
      <w:keepNext/>
      <w:spacing w:before="240"/>
    </w:pPr>
    <w:rPr>
      <w:rFonts w:ascii="Liberation Sans" w:eastAsia="Microsoft YaHei" w:hAnsi="Liberation Sans" w:cs="Mangal"/>
      <w:sz w:val="28"/>
      <w:szCs w:val="28"/>
    </w:rPr>
  </w:style>
  <w:style w:type="paragraph" w:customStyle="1" w:styleId="HTMLPreformatted1">
    <w:name w:val="HTML Preformatted1"/>
    <w:basedOn w:val="a"/>
    <w:rsid w:val="00B1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CharCharCharCharChar">
    <w:name w:val="body Char Char Char Char Char"/>
    <w:rsid w:val="00B121D0"/>
    <w:pPr>
      <w:spacing w:line="360" w:lineRule="auto"/>
      <w:jc w:val="center"/>
    </w:pPr>
    <w:rPr>
      <w:rFonts w:ascii="Arial" w:hAnsi="Arial"/>
      <w:szCs w:val="24"/>
    </w:rPr>
  </w:style>
  <w:style w:type="paragraph" w:customStyle="1" w:styleId="WW-Caption1111111111">
    <w:name w:val="WW-Caption1111111111"/>
    <w:basedOn w:val="a"/>
    <w:rsid w:val="00B121D0"/>
    <w:pPr>
      <w:suppressLineNumbers/>
      <w:spacing w:before="120"/>
    </w:pPr>
    <w:rPr>
      <w:rFonts w:cs="Mangal"/>
      <w:i/>
      <w:iCs/>
      <w:sz w:val="24"/>
    </w:rPr>
  </w:style>
  <w:style w:type="paragraph" w:customStyle="1" w:styleId="170">
    <w:name w:val="Σώμα κειμένου17"/>
    <w:basedOn w:val="a"/>
    <w:rsid w:val="00B121D0"/>
    <w:pPr>
      <w:widowControl w:val="0"/>
      <w:shd w:val="clear" w:color="auto" w:fill="FFFFFF"/>
      <w:suppressAutoHyphens w:val="0"/>
      <w:spacing w:after="0" w:line="0" w:lineRule="atLeast"/>
      <w:ind w:hanging="360"/>
      <w:jc w:val="left"/>
    </w:pPr>
    <w:rPr>
      <w:rFonts w:ascii="Lucida Sans Unicode" w:eastAsia="Lucida Sans Unicode" w:hAnsi="Lucida Sans Unicode" w:cs="Lucida Sans Unicode"/>
      <w:sz w:val="19"/>
      <w:szCs w:val="19"/>
      <w:lang w:val="el-GR" w:eastAsia="el-GR"/>
    </w:rPr>
  </w:style>
  <w:style w:type="paragraph" w:customStyle="1" w:styleId="aff1">
    <w:name w:val="Επικεφαλίδα πίνακα"/>
    <w:basedOn w:val="afe"/>
    <w:rsid w:val="00B121D0"/>
    <w:pPr>
      <w:jc w:val="center"/>
    </w:pPr>
    <w:rPr>
      <w:b/>
      <w:bCs/>
    </w:rPr>
  </w:style>
  <w:style w:type="paragraph" w:customStyle="1" w:styleId="WW-Caption1111111111111">
    <w:name w:val="WW-Caption1111111111111"/>
    <w:basedOn w:val="a"/>
    <w:rsid w:val="00B121D0"/>
    <w:pPr>
      <w:suppressLineNumbers/>
      <w:spacing w:before="120"/>
    </w:pPr>
    <w:rPr>
      <w:rFonts w:cs="Mangal"/>
      <w:i/>
      <w:iCs/>
      <w:sz w:val="24"/>
    </w:rPr>
  </w:style>
  <w:style w:type="paragraph" w:customStyle="1" w:styleId="Default">
    <w:name w:val="Default"/>
    <w:rsid w:val="00B121D0"/>
    <w:pPr>
      <w:widowControl w:val="0"/>
      <w:suppressAutoHyphens/>
    </w:pPr>
    <w:rPr>
      <w:rFonts w:ascii="Cambria" w:hAnsi="Cambria" w:cs="Mangal"/>
      <w:color w:val="000000"/>
      <w:sz w:val="24"/>
      <w:szCs w:val="24"/>
      <w:lang w:eastAsia="zh-CN" w:bidi="hi-IN"/>
    </w:rPr>
  </w:style>
  <w:style w:type="paragraph" w:customStyle="1" w:styleId="WW-Caption111">
    <w:name w:val="WW-Caption111"/>
    <w:basedOn w:val="a"/>
    <w:rsid w:val="00B121D0"/>
    <w:pPr>
      <w:suppressLineNumbers/>
      <w:spacing w:before="120"/>
    </w:pPr>
    <w:rPr>
      <w:rFonts w:cs="Mangal"/>
      <w:i/>
      <w:iCs/>
      <w:sz w:val="24"/>
    </w:rPr>
  </w:style>
  <w:style w:type="paragraph" w:customStyle="1" w:styleId="WW-Caption1111111">
    <w:name w:val="WW-Caption1111111"/>
    <w:basedOn w:val="a"/>
    <w:rsid w:val="00B121D0"/>
    <w:pPr>
      <w:suppressLineNumbers/>
      <w:spacing w:before="120"/>
    </w:pPr>
    <w:rPr>
      <w:rFonts w:cs="Mangal"/>
      <w:i/>
      <w:iCs/>
      <w:sz w:val="24"/>
    </w:rPr>
  </w:style>
  <w:style w:type="paragraph" w:customStyle="1" w:styleId="WW-Caption1111">
    <w:name w:val="WW-Caption1111"/>
    <w:basedOn w:val="a"/>
    <w:rsid w:val="00B121D0"/>
    <w:pPr>
      <w:suppressLineNumbers/>
      <w:spacing w:before="120"/>
    </w:pPr>
    <w:rPr>
      <w:rFonts w:cs="Mangal"/>
      <w:i/>
      <w:iCs/>
      <w:sz w:val="24"/>
    </w:rPr>
  </w:style>
  <w:style w:type="paragraph" w:customStyle="1" w:styleId="Footnote">
    <w:name w:val="Footnote"/>
    <w:basedOn w:val="Standard"/>
    <w:rsid w:val="00B121D0"/>
    <w:pPr>
      <w:suppressLineNumbers/>
      <w:ind w:left="283" w:hanging="283"/>
    </w:pPr>
    <w:rPr>
      <w:sz w:val="20"/>
      <w:szCs w:val="20"/>
    </w:rPr>
  </w:style>
  <w:style w:type="paragraph" w:customStyle="1" w:styleId="Contents">
    <w:name w:val="Contents"/>
    <w:basedOn w:val="1"/>
    <w:rsid w:val="00B121D0"/>
    <w:rPr>
      <w:rFonts w:ascii="Calibri" w:hAnsi="Calibri" w:cs="Calibri"/>
      <w:lang w:val="el-GR"/>
    </w:rPr>
  </w:style>
  <w:style w:type="paragraph" w:customStyle="1" w:styleId="WW-Caption11111111">
    <w:name w:val="WW-Caption11111111"/>
    <w:basedOn w:val="a"/>
    <w:rsid w:val="00B121D0"/>
    <w:pPr>
      <w:suppressLineNumbers/>
      <w:spacing w:before="120"/>
    </w:pPr>
    <w:rPr>
      <w:rFonts w:cs="Mangal"/>
      <w:i/>
      <w:iCs/>
      <w:sz w:val="24"/>
    </w:rPr>
  </w:style>
  <w:style w:type="paragraph" w:customStyle="1" w:styleId="WW-Caption1">
    <w:name w:val="WW-Caption1"/>
    <w:basedOn w:val="a"/>
    <w:rsid w:val="00B121D0"/>
    <w:pPr>
      <w:suppressLineNumbers/>
      <w:spacing w:before="120"/>
    </w:pPr>
    <w:rPr>
      <w:rFonts w:cs="Mangal"/>
      <w:i/>
      <w:iCs/>
      <w:sz w:val="24"/>
    </w:rPr>
  </w:style>
  <w:style w:type="paragraph" w:customStyle="1" w:styleId="310">
    <w:name w:val="Σώμα κείμενου με εσοχή 31"/>
    <w:basedOn w:val="a"/>
    <w:rsid w:val="00B121D0"/>
    <w:pPr>
      <w:widowControl w:val="0"/>
      <w:spacing w:after="0" w:line="240" w:lineRule="atLeast"/>
      <w:ind w:left="1100"/>
    </w:pPr>
    <w:rPr>
      <w:rFonts w:ascii="Arial" w:eastAsia="Andale Sans UI" w:hAnsi="Arial" w:cs="Arial"/>
      <w:kern w:val="1"/>
      <w:sz w:val="24"/>
    </w:rPr>
  </w:style>
  <w:style w:type="paragraph" w:customStyle="1" w:styleId="26">
    <w:name w:val="Λεζάντα2"/>
    <w:basedOn w:val="a"/>
    <w:rsid w:val="00B121D0"/>
    <w:pPr>
      <w:suppressLineNumbers/>
      <w:spacing w:before="120"/>
    </w:pPr>
    <w:rPr>
      <w:rFonts w:cs="Mangal"/>
      <w:i/>
      <w:iCs/>
      <w:sz w:val="24"/>
    </w:rPr>
  </w:style>
  <w:style w:type="paragraph" w:customStyle="1" w:styleId="Caption1">
    <w:name w:val="Caption1"/>
    <w:basedOn w:val="a"/>
    <w:rsid w:val="00B121D0"/>
    <w:pPr>
      <w:suppressLineNumbers/>
      <w:spacing w:before="120"/>
    </w:pPr>
    <w:rPr>
      <w:rFonts w:cs="Mangal"/>
      <w:i/>
      <w:iCs/>
      <w:sz w:val="24"/>
    </w:rPr>
  </w:style>
  <w:style w:type="paragraph" w:customStyle="1" w:styleId="ListBullet21">
    <w:name w:val="List Bullet 21"/>
    <w:basedOn w:val="a"/>
    <w:rsid w:val="00B121D0"/>
    <w:pPr>
      <w:tabs>
        <w:tab w:val="left" w:pos="643"/>
      </w:tabs>
      <w:suppressAutoHyphens w:val="0"/>
      <w:spacing w:after="0" w:line="360" w:lineRule="auto"/>
      <w:ind w:left="643" w:hanging="360"/>
    </w:pPr>
    <w:rPr>
      <w:rFonts w:ascii="Trebuchet MS" w:hAnsi="Trebuchet MS" w:cs="Times New Roman"/>
      <w:szCs w:val="20"/>
      <w:lang w:val="en-US"/>
    </w:rPr>
  </w:style>
  <w:style w:type="character" w:customStyle="1" w:styleId="FontStyle22">
    <w:name w:val="Font Style22"/>
    <w:basedOn w:val="a0"/>
    <w:rsid w:val="00B121D0"/>
    <w:rPr>
      <w:rFonts w:ascii="Times New Roman" w:hAnsi="Times New Roman" w:cs="Times New Roman"/>
      <w:b/>
      <w:bCs/>
      <w:sz w:val="24"/>
      <w:szCs w:val="24"/>
    </w:rPr>
  </w:style>
  <w:style w:type="paragraph" w:customStyle="1" w:styleId="Style4">
    <w:name w:val="Style4"/>
    <w:basedOn w:val="a"/>
    <w:rsid w:val="00B121D0"/>
    <w:pPr>
      <w:widowControl w:val="0"/>
      <w:suppressAutoHyphens w:val="0"/>
      <w:autoSpaceDE w:val="0"/>
      <w:autoSpaceDN w:val="0"/>
      <w:adjustRightInd w:val="0"/>
      <w:spacing w:after="0"/>
    </w:pPr>
    <w:rPr>
      <w:rFonts w:ascii="Times New Roman" w:eastAsia="Times New Roman" w:hAnsi="Times New Roman" w:cs="Times New Roman"/>
      <w:sz w:val="24"/>
      <w:lang w:val="el-GR" w:eastAsia="el-GR"/>
    </w:rPr>
  </w:style>
  <w:style w:type="paragraph" w:customStyle="1" w:styleId="Style3">
    <w:name w:val="Style3"/>
    <w:basedOn w:val="a"/>
    <w:rsid w:val="00B121D0"/>
    <w:pPr>
      <w:widowControl w:val="0"/>
      <w:suppressAutoHyphens w:val="0"/>
      <w:autoSpaceDE w:val="0"/>
      <w:autoSpaceDN w:val="0"/>
      <w:adjustRightInd w:val="0"/>
      <w:spacing w:after="0" w:line="278" w:lineRule="exact"/>
      <w:jc w:val="left"/>
    </w:pPr>
    <w:rPr>
      <w:rFonts w:ascii="Times New Roman" w:eastAsia="Times New Roman" w:hAnsi="Times New Roman" w:cs="Times New Roman"/>
      <w:sz w:val="24"/>
      <w:lang w:val="el-GR" w:eastAsia="el-GR"/>
    </w:rPr>
  </w:style>
  <w:style w:type="paragraph" w:customStyle="1" w:styleId="Style8">
    <w:name w:val="Style8"/>
    <w:basedOn w:val="a"/>
    <w:rsid w:val="00B121D0"/>
    <w:pPr>
      <w:widowControl w:val="0"/>
      <w:suppressAutoHyphens w:val="0"/>
      <w:autoSpaceDE w:val="0"/>
      <w:autoSpaceDN w:val="0"/>
      <w:adjustRightInd w:val="0"/>
      <w:spacing w:after="0" w:line="275" w:lineRule="exact"/>
      <w:ind w:hanging="346"/>
    </w:pPr>
    <w:rPr>
      <w:rFonts w:ascii="Times New Roman" w:eastAsia="Times New Roman" w:hAnsi="Times New Roman" w:cs="Times New Roman"/>
      <w:sz w:val="24"/>
      <w:lang w:val="el-GR" w:eastAsia="el-GR"/>
    </w:rPr>
  </w:style>
  <w:style w:type="paragraph" w:customStyle="1" w:styleId="Style11">
    <w:name w:val="Style11"/>
    <w:basedOn w:val="a"/>
    <w:rsid w:val="00B121D0"/>
    <w:pPr>
      <w:widowControl w:val="0"/>
      <w:suppressAutoHyphens w:val="0"/>
      <w:autoSpaceDE w:val="0"/>
      <w:autoSpaceDN w:val="0"/>
      <w:adjustRightInd w:val="0"/>
      <w:spacing w:after="0" w:line="277" w:lineRule="exact"/>
      <w:ind w:hanging="346"/>
    </w:pPr>
    <w:rPr>
      <w:rFonts w:ascii="Times New Roman" w:eastAsia="Times New Roman" w:hAnsi="Times New Roman" w:cs="Times New Roman"/>
      <w:sz w:val="24"/>
      <w:lang w:val="el-GR" w:eastAsia="el-GR"/>
    </w:rPr>
  </w:style>
  <w:style w:type="paragraph" w:customStyle="1" w:styleId="Style14">
    <w:name w:val="Style14"/>
    <w:basedOn w:val="a"/>
    <w:rsid w:val="00B121D0"/>
    <w:pPr>
      <w:widowControl w:val="0"/>
      <w:suppressAutoHyphens w:val="0"/>
      <w:autoSpaceDE w:val="0"/>
      <w:autoSpaceDN w:val="0"/>
      <w:adjustRightInd w:val="0"/>
      <w:spacing w:after="0"/>
      <w:jc w:val="left"/>
    </w:pPr>
    <w:rPr>
      <w:rFonts w:ascii="Times New Roman" w:eastAsia="Times New Roman" w:hAnsi="Times New Roman" w:cs="Times New Roman"/>
      <w:sz w:val="24"/>
      <w:lang w:val="el-GR" w:eastAsia="el-GR"/>
    </w:rPr>
  </w:style>
  <w:style w:type="paragraph" w:customStyle="1" w:styleId="mtbodytext">
    <w:name w:val="mt_body_text"/>
    <w:basedOn w:val="a"/>
    <w:rsid w:val="00B121D0"/>
    <w:pPr>
      <w:suppressAutoHyphens w:val="0"/>
      <w:spacing w:before="120" w:after="0"/>
      <w:ind w:left="851"/>
    </w:pPr>
    <w:rPr>
      <w:rFonts w:ascii="Times New Roman" w:eastAsia="Times New Roman" w:hAnsi="Times New Roman" w:cs="Times New Roman"/>
      <w:sz w:val="24"/>
      <w:lang w:val="el-GR" w:eastAsia="en-US"/>
    </w:rPr>
  </w:style>
  <w:style w:type="character" w:customStyle="1" w:styleId="ArialUnicodeMS105">
    <w:name w:val="Σώμα κειμένου + Arial Unicode MS;10;5 στ.;Έντονη γραφή"/>
    <w:basedOn w:val="af6"/>
    <w:rsid w:val="00B121D0"/>
    <w:rPr>
      <w:rFonts w:ascii="Arial Unicode MS" w:eastAsia="Arial Unicode MS" w:hAnsi="Arial Unicode MS" w:cs="Arial Unicode MS"/>
      <w:b/>
      <w:bCs/>
      <w:color w:val="000000"/>
      <w:spacing w:val="0"/>
      <w:w w:val="100"/>
      <w:position w:val="0"/>
      <w:sz w:val="21"/>
      <w:szCs w:val="21"/>
      <w:lang w:val="el-GR"/>
    </w:rPr>
  </w:style>
  <w:style w:type="character" w:customStyle="1" w:styleId="1e">
    <w:name w:val="Επικεφαλίδα #1_"/>
    <w:basedOn w:val="a0"/>
    <w:rsid w:val="00B121D0"/>
    <w:rPr>
      <w:rFonts w:ascii="Calibri" w:eastAsia="Calibri" w:hAnsi="Calibri" w:cs="Calibri"/>
      <w:b/>
      <w:bCs/>
      <w:sz w:val="39"/>
      <w:szCs w:val="39"/>
      <w:u w:val="none"/>
    </w:rPr>
  </w:style>
  <w:style w:type="character" w:customStyle="1" w:styleId="1f">
    <w:name w:val="Επικεφαλίδα #1"/>
    <w:basedOn w:val="1e"/>
    <w:rsid w:val="00B121D0"/>
    <w:rPr>
      <w:color w:val="000000"/>
      <w:spacing w:val="0"/>
      <w:w w:val="100"/>
      <w:position w:val="0"/>
      <w:u w:val="single"/>
      <w:lang w:val="el-GR"/>
    </w:rPr>
  </w:style>
  <w:style w:type="character" w:customStyle="1" w:styleId="27">
    <w:name w:val="Σώμα κειμένου (2)_"/>
    <w:basedOn w:val="a0"/>
    <w:link w:val="28"/>
    <w:rsid w:val="00B121D0"/>
    <w:rPr>
      <w:rFonts w:ascii="Arial" w:eastAsia="Arial" w:hAnsi="Arial" w:cs="Arial"/>
      <w:b/>
      <w:bCs/>
      <w:sz w:val="15"/>
      <w:szCs w:val="15"/>
      <w:shd w:val="clear" w:color="auto" w:fill="FFFFFF"/>
    </w:rPr>
  </w:style>
  <w:style w:type="paragraph" w:customStyle="1" w:styleId="28">
    <w:name w:val="Σώμα κειμένου (2)"/>
    <w:basedOn w:val="a"/>
    <w:link w:val="27"/>
    <w:rsid w:val="00B121D0"/>
    <w:pPr>
      <w:widowControl w:val="0"/>
      <w:shd w:val="clear" w:color="auto" w:fill="FFFFFF"/>
      <w:suppressAutoHyphens w:val="0"/>
      <w:spacing w:before="420" w:after="240" w:line="0" w:lineRule="atLeast"/>
      <w:jc w:val="left"/>
    </w:pPr>
    <w:rPr>
      <w:rFonts w:ascii="Arial" w:eastAsia="Arial" w:hAnsi="Arial" w:cs="Arial"/>
      <w:b/>
      <w:bCs/>
      <w:sz w:val="15"/>
      <w:szCs w:val="15"/>
      <w:lang w:val="el-GR" w:eastAsia="el-GR"/>
    </w:rPr>
  </w:style>
  <w:style w:type="character" w:customStyle="1" w:styleId="29">
    <w:name w:val="Επικεφαλίδα #2_"/>
    <w:basedOn w:val="a0"/>
    <w:rsid w:val="00B121D0"/>
    <w:rPr>
      <w:rFonts w:ascii="Calibri" w:eastAsia="Calibri" w:hAnsi="Calibri" w:cs="Calibri"/>
      <w:b/>
      <w:bCs/>
      <w:sz w:val="30"/>
      <w:szCs w:val="30"/>
      <w:u w:val="none"/>
    </w:rPr>
  </w:style>
  <w:style w:type="character" w:customStyle="1" w:styleId="35">
    <w:name w:val="Σώμα κειμένου (3)_"/>
    <w:basedOn w:val="a0"/>
    <w:rsid w:val="00B121D0"/>
    <w:rPr>
      <w:rFonts w:ascii="Calibri" w:eastAsia="Calibri" w:hAnsi="Calibri" w:cs="Calibri"/>
      <w:b/>
      <w:bCs/>
      <w:sz w:val="23"/>
      <w:szCs w:val="23"/>
      <w:u w:val="none"/>
    </w:rPr>
  </w:style>
  <w:style w:type="character" w:customStyle="1" w:styleId="42">
    <w:name w:val="Σώμα κειμένου (4)_"/>
    <w:basedOn w:val="a0"/>
    <w:link w:val="43"/>
    <w:rsid w:val="00B121D0"/>
    <w:rPr>
      <w:rFonts w:ascii="Calibri" w:eastAsia="Calibri" w:hAnsi="Calibri" w:cs="Calibri"/>
      <w:b/>
      <w:bCs/>
      <w:w w:val="150"/>
      <w:sz w:val="31"/>
      <w:szCs w:val="31"/>
      <w:shd w:val="clear" w:color="auto" w:fill="FFFFFF"/>
    </w:rPr>
  </w:style>
  <w:style w:type="paragraph" w:customStyle="1" w:styleId="43">
    <w:name w:val="Σώμα κειμένου (4)"/>
    <w:basedOn w:val="a"/>
    <w:link w:val="42"/>
    <w:qFormat/>
    <w:rsid w:val="00B121D0"/>
    <w:pPr>
      <w:widowControl w:val="0"/>
      <w:shd w:val="clear" w:color="auto" w:fill="FFFFFF"/>
      <w:suppressAutoHyphens w:val="0"/>
      <w:spacing w:before="2280" w:after="0" w:line="0" w:lineRule="atLeast"/>
      <w:jc w:val="right"/>
    </w:pPr>
    <w:rPr>
      <w:rFonts w:eastAsia="Calibri"/>
      <w:b/>
      <w:bCs/>
      <w:w w:val="150"/>
      <w:sz w:val="31"/>
      <w:szCs w:val="31"/>
      <w:lang w:val="el-GR" w:eastAsia="el-GR"/>
    </w:rPr>
  </w:style>
  <w:style w:type="character" w:customStyle="1" w:styleId="2a">
    <w:name w:val="Επικεφαλίδα #2"/>
    <w:basedOn w:val="29"/>
    <w:rsid w:val="00B121D0"/>
    <w:rPr>
      <w:color w:val="000000"/>
      <w:spacing w:val="0"/>
      <w:w w:val="100"/>
      <w:position w:val="0"/>
      <w:u w:val="single"/>
      <w:lang w:val="el-GR"/>
    </w:rPr>
  </w:style>
  <w:style w:type="character" w:customStyle="1" w:styleId="52">
    <w:name w:val="Σώμα κειμένου (5)_"/>
    <w:basedOn w:val="a0"/>
    <w:rsid w:val="00B121D0"/>
    <w:rPr>
      <w:rFonts w:ascii="Calibri" w:eastAsia="Calibri" w:hAnsi="Calibri" w:cs="Calibri"/>
      <w:b/>
      <w:bCs/>
      <w:sz w:val="30"/>
      <w:szCs w:val="30"/>
      <w:u w:val="none"/>
    </w:rPr>
  </w:style>
  <w:style w:type="character" w:customStyle="1" w:styleId="53">
    <w:name w:val="Σώμα κειμένου (5)"/>
    <w:basedOn w:val="52"/>
    <w:rsid w:val="00B121D0"/>
    <w:rPr>
      <w:color w:val="000000"/>
      <w:spacing w:val="0"/>
      <w:w w:val="100"/>
      <w:position w:val="0"/>
      <w:u w:val="single"/>
      <w:lang w:val="el-GR"/>
    </w:rPr>
  </w:style>
  <w:style w:type="character" w:customStyle="1" w:styleId="aff2">
    <w:name w:val="Σώμα κειμένου + Έντονη γραφή"/>
    <w:basedOn w:val="af6"/>
    <w:rsid w:val="00B121D0"/>
    <w:rPr>
      <w:rFonts w:ascii="Calibri" w:eastAsia="Calibri" w:hAnsi="Calibri" w:cs="Calibri"/>
      <w:b/>
      <w:bCs/>
      <w:color w:val="000000"/>
      <w:spacing w:val="0"/>
      <w:w w:val="100"/>
      <w:position w:val="0"/>
      <w:sz w:val="21"/>
      <w:szCs w:val="21"/>
      <w:u w:val="none"/>
      <w:lang w:val="el-GR"/>
    </w:rPr>
  </w:style>
  <w:style w:type="character" w:customStyle="1" w:styleId="61">
    <w:name w:val="Σώμα κειμένου (6)_"/>
    <w:basedOn w:val="a0"/>
    <w:rsid w:val="00B121D0"/>
    <w:rPr>
      <w:rFonts w:ascii="Calibri" w:eastAsia="Calibri" w:hAnsi="Calibri" w:cs="Calibri"/>
      <w:b/>
      <w:bCs/>
      <w:sz w:val="21"/>
      <w:szCs w:val="21"/>
      <w:u w:val="none"/>
    </w:rPr>
  </w:style>
  <w:style w:type="character" w:customStyle="1" w:styleId="62">
    <w:name w:val="Σώμα κειμένου (6)"/>
    <w:basedOn w:val="61"/>
    <w:rsid w:val="00B121D0"/>
    <w:rPr>
      <w:color w:val="000000"/>
      <w:spacing w:val="0"/>
      <w:w w:val="100"/>
      <w:position w:val="0"/>
      <w:u w:val="single"/>
      <w:lang w:val="el-GR"/>
    </w:rPr>
  </w:style>
  <w:style w:type="character" w:customStyle="1" w:styleId="44">
    <w:name w:val="Επικεφαλίδα #4_"/>
    <w:basedOn w:val="a0"/>
    <w:rsid w:val="00B121D0"/>
    <w:rPr>
      <w:rFonts w:ascii="Calibri" w:eastAsia="Calibri" w:hAnsi="Calibri" w:cs="Calibri"/>
      <w:b/>
      <w:bCs/>
      <w:sz w:val="21"/>
      <w:szCs w:val="21"/>
      <w:u w:val="none"/>
    </w:rPr>
  </w:style>
  <w:style w:type="character" w:customStyle="1" w:styleId="45">
    <w:name w:val="Επικεφαλίδα #4"/>
    <w:basedOn w:val="44"/>
    <w:rsid w:val="00B121D0"/>
    <w:rPr>
      <w:color w:val="000000"/>
      <w:spacing w:val="0"/>
      <w:w w:val="100"/>
      <w:position w:val="0"/>
      <w:u w:val="single"/>
      <w:lang w:val="el-GR"/>
    </w:rPr>
  </w:style>
  <w:style w:type="character" w:customStyle="1" w:styleId="320">
    <w:name w:val="Επικεφαλίδα #3 (2)_"/>
    <w:basedOn w:val="a0"/>
    <w:rsid w:val="00B121D0"/>
    <w:rPr>
      <w:rFonts w:ascii="Calibri" w:eastAsia="Calibri" w:hAnsi="Calibri" w:cs="Calibri"/>
      <w:b/>
      <w:bCs/>
      <w:sz w:val="23"/>
      <w:szCs w:val="23"/>
      <w:u w:val="none"/>
    </w:rPr>
  </w:style>
  <w:style w:type="character" w:customStyle="1" w:styleId="321">
    <w:name w:val="Επικεφαλίδα #3 (2)"/>
    <w:basedOn w:val="320"/>
    <w:rsid w:val="00B121D0"/>
    <w:rPr>
      <w:color w:val="000000"/>
      <w:spacing w:val="0"/>
      <w:w w:val="100"/>
      <w:position w:val="0"/>
      <w:u w:val="single"/>
      <w:lang w:val="el-GR"/>
    </w:rPr>
  </w:style>
  <w:style w:type="character" w:customStyle="1" w:styleId="72">
    <w:name w:val="Σώμα κειμένου (7)_"/>
    <w:basedOn w:val="a0"/>
    <w:link w:val="73"/>
    <w:rsid w:val="00B121D0"/>
    <w:rPr>
      <w:rFonts w:ascii="Arial" w:eastAsia="Arial" w:hAnsi="Arial" w:cs="Arial"/>
      <w:shd w:val="clear" w:color="auto" w:fill="FFFFFF"/>
    </w:rPr>
  </w:style>
  <w:style w:type="paragraph" w:customStyle="1" w:styleId="73">
    <w:name w:val="Σώμα κειμένου (7)"/>
    <w:basedOn w:val="a"/>
    <w:link w:val="72"/>
    <w:rsid w:val="00B121D0"/>
    <w:pPr>
      <w:widowControl w:val="0"/>
      <w:shd w:val="clear" w:color="auto" w:fill="FFFFFF"/>
      <w:suppressAutoHyphens w:val="0"/>
      <w:spacing w:after="0" w:line="250" w:lineRule="exact"/>
      <w:ind w:hanging="360"/>
    </w:pPr>
    <w:rPr>
      <w:rFonts w:ascii="Arial" w:eastAsia="Arial" w:hAnsi="Arial" w:cs="Arial"/>
      <w:sz w:val="20"/>
      <w:szCs w:val="20"/>
      <w:lang w:val="el-GR" w:eastAsia="el-GR"/>
    </w:rPr>
  </w:style>
  <w:style w:type="character" w:customStyle="1" w:styleId="36">
    <w:name w:val="Σώμα κειμένου (3)"/>
    <w:basedOn w:val="35"/>
    <w:rsid w:val="00B121D0"/>
    <w:rPr>
      <w:color w:val="000000"/>
      <w:spacing w:val="0"/>
      <w:w w:val="100"/>
      <w:position w:val="0"/>
      <w:u w:val="single"/>
      <w:lang w:val="el-GR"/>
    </w:rPr>
  </w:style>
  <w:style w:type="character" w:customStyle="1" w:styleId="74">
    <w:name w:val="Σώμα κειμένου (7) + Μικρά κεφαλαία"/>
    <w:basedOn w:val="72"/>
    <w:rsid w:val="00B121D0"/>
    <w:rPr>
      <w:smallCaps/>
      <w:color w:val="000000"/>
      <w:spacing w:val="0"/>
      <w:w w:val="100"/>
      <w:position w:val="0"/>
      <w:lang w:val="el-GR"/>
    </w:rPr>
  </w:style>
  <w:style w:type="character" w:customStyle="1" w:styleId="63">
    <w:name w:val="Σώμα κειμένου (6) + Μικρά κεφαλαία"/>
    <w:basedOn w:val="61"/>
    <w:rsid w:val="00B121D0"/>
    <w:rPr>
      <w:smallCaps/>
      <w:color w:val="000000"/>
      <w:spacing w:val="0"/>
      <w:w w:val="100"/>
      <w:position w:val="0"/>
      <w:lang w:val="el-GR"/>
    </w:rPr>
  </w:style>
  <w:style w:type="character" w:customStyle="1" w:styleId="Arial8">
    <w:name w:val="Σώμα κειμένου + Arial;8 στ.;Έντονη γραφή"/>
    <w:basedOn w:val="af6"/>
    <w:rsid w:val="00B121D0"/>
    <w:rPr>
      <w:rFonts w:ascii="Arial" w:eastAsia="Arial" w:hAnsi="Arial" w:cs="Arial"/>
      <w:b/>
      <w:bCs/>
      <w:color w:val="000000"/>
      <w:spacing w:val="0"/>
      <w:w w:val="100"/>
      <w:position w:val="0"/>
      <w:sz w:val="16"/>
      <w:szCs w:val="16"/>
      <w:u w:val="none"/>
      <w:lang w:val="el-GR"/>
    </w:rPr>
  </w:style>
  <w:style w:type="character" w:customStyle="1" w:styleId="Arial80">
    <w:name w:val="Σώμα κειμένου + Arial;8 στ."/>
    <w:basedOn w:val="af6"/>
    <w:rsid w:val="00B121D0"/>
    <w:rPr>
      <w:rFonts w:ascii="Arial" w:eastAsia="Arial" w:hAnsi="Arial" w:cs="Arial"/>
      <w:color w:val="000000"/>
      <w:spacing w:val="0"/>
      <w:w w:val="100"/>
      <w:position w:val="0"/>
      <w:sz w:val="16"/>
      <w:szCs w:val="16"/>
      <w:u w:val="none"/>
      <w:lang w:val="el-GR"/>
    </w:rPr>
  </w:style>
  <w:style w:type="character" w:customStyle="1" w:styleId="Arial75">
    <w:name w:val="Σώμα κειμένου + Arial;7;5 στ."/>
    <w:basedOn w:val="af6"/>
    <w:rsid w:val="00B121D0"/>
    <w:rPr>
      <w:rFonts w:ascii="Arial" w:eastAsia="Arial" w:hAnsi="Arial" w:cs="Arial"/>
      <w:color w:val="000000"/>
      <w:spacing w:val="0"/>
      <w:w w:val="100"/>
      <w:position w:val="0"/>
      <w:sz w:val="15"/>
      <w:szCs w:val="15"/>
      <w:u w:val="none"/>
      <w:lang w:val="en-US"/>
    </w:rPr>
  </w:style>
  <w:style w:type="character" w:customStyle="1" w:styleId="Arial7">
    <w:name w:val="Σώμα κειμένου + Arial;7 στ.;Έντονη γραφή"/>
    <w:basedOn w:val="af6"/>
    <w:rsid w:val="00B121D0"/>
    <w:rPr>
      <w:rFonts w:ascii="Arial" w:eastAsia="Arial" w:hAnsi="Arial" w:cs="Arial"/>
      <w:b/>
      <w:bCs/>
      <w:color w:val="000000"/>
      <w:spacing w:val="0"/>
      <w:w w:val="100"/>
      <w:position w:val="0"/>
      <w:sz w:val="14"/>
      <w:szCs w:val="14"/>
      <w:u w:val="none"/>
      <w:lang w:val="el-GR"/>
    </w:rPr>
  </w:style>
  <w:style w:type="character" w:customStyle="1" w:styleId="37">
    <w:name w:val="Επικεφαλίδα #3_"/>
    <w:basedOn w:val="a0"/>
    <w:rsid w:val="00B121D0"/>
    <w:rPr>
      <w:rFonts w:ascii="Calibri" w:eastAsia="Calibri" w:hAnsi="Calibri" w:cs="Calibri"/>
      <w:sz w:val="21"/>
      <w:szCs w:val="21"/>
      <w:u w:val="none"/>
    </w:rPr>
  </w:style>
  <w:style w:type="character" w:customStyle="1" w:styleId="38">
    <w:name w:val="Επικεφαλίδα #3"/>
    <w:basedOn w:val="37"/>
    <w:rsid w:val="00B121D0"/>
    <w:rPr>
      <w:color w:val="000000"/>
      <w:spacing w:val="0"/>
      <w:w w:val="100"/>
      <w:position w:val="0"/>
      <w:u w:val="single"/>
      <w:lang w:val="el-GR"/>
    </w:rPr>
  </w:style>
  <w:style w:type="character" w:customStyle="1" w:styleId="aff3">
    <w:name w:val="Κεφαλίδα ή υποσέλιδο_"/>
    <w:basedOn w:val="a0"/>
    <w:rsid w:val="00B121D0"/>
    <w:rPr>
      <w:rFonts w:ascii="Times New Roman" w:eastAsia="Times New Roman" w:hAnsi="Times New Roman" w:cs="Times New Roman"/>
      <w:sz w:val="22"/>
      <w:szCs w:val="22"/>
      <w:u w:val="none"/>
    </w:rPr>
  </w:style>
  <w:style w:type="character" w:customStyle="1" w:styleId="aff4">
    <w:name w:val="Κεφαλίδα ή υποσέλιδο"/>
    <w:basedOn w:val="aff3"/>
    <w:rsid w:val="00B121D0"/>
    <w:rPr>
      <w:color w:val="000000"/>
      <w:spacing w:val="0"/>
      <w:w w:val="100"/>
      <w:position w:val="0"/>
    </w:rPr>
  </w:style>
  <w:style w:type="character" w:customStyle="1" w:styleId="TimesNewRoman115">
    <w:name w:val="Σώμα κειμένου + Times New Roman;11;5 στ.;Έντονη γραφή;Πλάγια γραφή"/>
    <w:basedOn w:val="af6"/>
    <w:rsid w:val="00B121D0"/>
    <w:rPr>
      <w:rFonts w:ascii="Times New Roman" w:eastAsia="Times New Roman" w:hAnsi="Times New Roman" w:cs="Times New Roman"/>
      <w:b/>
      <w:bCs/>
      <w:i/>
      <w:iCs/>
      <w:color w:val="000000"/>
      <w:spacing w:val="0"/>
      <w:w w:val="100"/>
      <w:position w:val="0"/>
      <w:sz w:val="23"/>
      <w:szCs w:val="23"/>
      <w:u w:val="none"/>
      <w:lang w:val="en-US"/>
    </w:rPr>
  </w:style>
  <w:style w:type="character" w:customStyle="1" w:styleId="81">
    <w:name w:val="Σώμα κειμένου (8)_"/>
    <w:basedOn w:val="a0"/>
    <w:link w:val="82"/>
    <w:rsid w:val="00B121D0"/>
    <w:rPr>
      <w:sz w:val="23"/>
      <w:szCs w:val="23"/>
      <w:shd w:val="clear" w:color="auto" w:fill="FFFFFF"/>
    </w:rPr>
  </w:style>
  <w:style w:type="paragraph" w:customStyle="1" w:styleId="82">
    <w:name w:val="Σώμα κειμένου (8)"/>
    <w:basedOn w:val="a"/>
    <w:link w:val="81"/>
    <w:rsid w:val="00B121D0"/>
    <w:pPr>
      <w:widowControl w:val="0"/>
      <w:shd w:val="clear" w:color="auto" w:fill="FFFFFF"/>
      <w:suppressAutoHyphens w:val="0"/>
      <w:spacing w:after="300" w:line="0" w:lineRule="atLeast"/>
      <w:jc w:val="left"/>
    </w:pPr>
    <w:rPr>
      <w:rFonts w:ascii="Times New Roman" w:hAnsi="Times New Roman" w:cs="Times New Roman"/>
      <w:sz w:val="23"/>
      <w:szCs w:val="23"/>
      <w:lang w:val="el-GR" w:eastAsia="el-GR"/>
    </w:rPr>
  </w:style>
  <w:style w:type="character" w:customStyle="1" w:styleId="83">
    <w:name w:val="Σώμα κειμένου (8) + Έντονη γραφή;Πλάγια γραφή"/>
    <w:basedOn w:val="81"/>
    <w:rsid w:val="00B121D0"/>
    <w:rPr>
      <w:b/>
      <w:bCs/>
      <w:i/>
      <w:iCs/>
      <w:color w:val="000000"/>
      <w:spacing w:val="0"/>
      <w:w w:val="100"/>
      <w:position w:val="0"/>
      <w:lang w:val="en-US"/>
    </w:rPr>
  </w:style>
  <w:style w:type="character" w:customStyle="1" w:styleId="91">
    <w:name w:val="Σώμα κειμένου (9)_"/>
    <w:basedOn w:val="a0"/>
    <w:link w:val="92"/>
    <w:rsid w:val="00B121D0"/>
    <w:rPr>
      <w:b/>
      <w:bCs/>
      <w:i/>
      <w:iCs/>
      <w:sz w:val="23"/>
      <w:szCs w:val="23"/>
      <w:shd w:val="clear" w:color="auto" w:fill="FFFFFF"/>
      <w:lang w:val="en-US"/>
    </w:rPr>
  </w:style>
  <w:style w:type="paragraph" w:customStyle="1" w:styleId="92">
    <w:name w:val="Σώμα κειμένου (9)"/>
    <w:basedOn w:val="a"/>
    <w:link w:val="91"/>
    <w:rsid w:val="00B121D0"/>
    <w:pPr>
      <w:widowControl w:val="0"/>
      <w:shd w:val="clear" w:color="auto" w:fill="FFFFFF"/>
      <w:suppressAutoHyphens w:val="0"/>
      <w:spacing w:before="240" w:after="0" w:line="552" w:lineRule="exact"/>
      <w:jc w:val="left"/>
    </w:pPr>
    <w:rPr>
      <w:rFonts w:ascii="Times New Roman" w:hAnsi="Times New Roman" w:cs="Times New Roman"/>
      <w:b/>
      <w:bCs/>
      <w:i/>
      <w:iCs/>
      <w:sz w:val="23"/>
      <w:szCs w:val="23"/>
      <w:lang w:val="en-US" w:eastAsia="el-GR"/>
    </w:rPr>
  </w:style>
  <w:style w:type="character" w:customStyle="1" w:styleId="420">
    <w:name w:val="Επικεφαλίδα #4 (2)_"/>
    <w:basedOn w:val="a0"/>
    <w:link w:val="421"/>
    <w:rsid w:val="00B121D0"/>
    <w:rPr>
      <w:rFonts w:ascii="Calibri" w:eastAsia="Calibri" w:hAnsi="Calibri" w:cs="Calibri"/>
      <w:b/>
      <w:bCs/>
      <w:i/>
      <w:iCs/>
      <w:sz w:val="21"/>
      <w:szCs w:val="21"/>
      <w:shd w:val="clear" w:color="auto" w:fill="FFFFFF"/>
    </w:rPr>
  </w:style>
  <w:style w:type="paragraph" w:customStyle="1" w:styleId="421">
    <w:name w:val="Επικεφαλίδα #4 (2)"/>
    <w:basedOn w:val="a"/>
    <w:link w:val="420"/>
    <w:rsid w:val="00B121D0"/>
    <w:pPr>
      <w:widowControl w:val="0"/>
      <w:shd w:val="clear" w:color="auto" w:fill="FFFFFF"/>
      <w:suppressAutoHyphens w:val="0"/>
      <w:spacing w:after="240" w:line="264" w:lineRule="exact"/>
      <w:jc w:val="center"/>
      <w:outlineLvl w:val="3"/>
    </w:pPr>
    <w:rPr>
      <w:rFonts w:eastAsia="Calibri"/>
      <w:b/>
      <w:bCs/>
      <w:i/>
      <w:iCs/>
      <w:sz w:val="21"/>
      <w:szCs w:val="21"/>
      <w:lang w:val="el-GR" w:eastAsia="el-GR"/>
    </w:rPr>
  </w:style>
  <w:style w:type="character" w:customStyle="1" w:styleId="430">
    <w:name w:val="Επικεφαλίδα #4 (3)_"/>
    <w:basedOn w:val="a0"/>
    <w:rsid w:val="00B121D0"/>
    <w:rPr>
      <w:rFonts w:ascii="Calibri" w:eastAsia="Calibri" w:hAnsi="Calibri" w:cs="Calibri"/>
      <w:sz w:val="21"/>
      <w:szCs w:val="21"/>
      <w:u w:val="none"/>
    </w:rPr>
  </w:style>
  <w:style w:type="character" w:customStyle="1" w:styleId="431">
    <w:name w:val="Επικεφαλίδα #4 (3)"/>
    <w:basedOn w:val="430"/>
    <w:rsid w:val="00B121D0"/>
    <w:rPr>
      <w:color w:val="000000"/>
      <w:spacing w:val="0"/>
      <w:w w:val="100"/>
      <w:position w:val="0"/>
      <w:u w:val="single"/>
      <w:lang w:val="el-GR"/>
    </w:rPr>
  </w:style>
  <w:style w:type="character" w:customStyle="1" w:styleId="aff5">
    <w:name w:val="Σώμα κειμένου + Μικρά κεφαλαία"/>
    <w:basedOn w:val="af6"/>
    <w:rsid w:val="00B121D0"/>
    <w:rPr>
      <w:rFonts w:ascii="Calibri" w:eastAsia="Calibri" w:hAnsi="Calibri" w:cs="Calibri"/>
      <w:smallCaps/>
      <w:color w:val="000000"/>
      <w:spacing w:val="0"/>
      <w:w w:val="100"/>
      <w:position w:val="0"/>
      <w:sz w:val="21"/>
      <w:szCs w:val="21"/>
      <w:u w:val="none"/>
      <w:lang w:val="el-GR"/>
    </w:rPr>
  </w:style>
  <w:style w:type="character" w:customStyle="1" w:styleId="101">
    <w:name w:val="Σώμα κειμένου (10)_"/>
    <w:basedOn w:val="a0"/>
    <w:link w:val="102"/>
    <w:rsid w:val="00B121D0"/>
    <w:rPr>
      <w:rFonts w:ascii="Calibri" w:eastAsia="Calibri" w:hAnsi="Calibri" w:cs="Calibri"/>
      <w:b/>
      <w:bCs/>
      <w:i/>
      <w:iCs/>
      <w:sz w:val="21"/>
      <w:szCs w:val="21"/>
      <w:shd w:val="clear" w:color="auto" w:fill="FFFFFF"/>
    </w:rPr>
  </w:style>
  <w:style w:type="paragraph" w:customStyle="1" w:styleId="102">
    <w:name w:val="Σώμα κειμένου (10)"/>
    <w:basedOn w:val="a"/>
    <w:link w:val="101"/>
    <w:rsid w:val="00B121D0"/>
    <w:pPr>
      <w:widowControl w:val="0"/>
      <w:shd w:val="clear" w:color="auto" w:fill="FFFFFF"/>
      <w:suppressAutoHyphens w:val="0"/>
      <w:spacing w:before="60" w:after="0" w:line="269" w:lineRule="exact"/>
    </w:pPr>
    <w:rPr>
      <w:rFonts w:eastAsia="Calibri"/>
      <w:b/>
      <w:bCs/>
      <w:i/>
      <w:iCs/>
      <w:sz w:val="21"/>
      <w:szCs w:val="21"/>
      <w:lang w:val="el-GR" w:eastAsia="el-GR"/>
    </w:rPr>
  </w:style>
  <w:style w:type="character" w:customStyle="1" w:styleId="aff6">
    <w:name w:val="Σώμα κειμένου + Έντονη γραφή;Πλάγια γραφή"/>
    <w:basedOn w:val="af6"/>
    <w:rsid w:val="00B121D0"/>
    <w:rPr>
      <w:rFonts w:ascii="Calibri" w:eastAsia="Calibri" w:hAnsi="Calibri" w:cs="Calibri"/>
      <w:b/>
      <w:bCs/>
      <w:i/>
      <w:iCs/>
      <w:color w:val="000000"/>
      <w:spacing w:val="0"/>
      <w:w w:val="100"/>
      <w:position w:val="0"/>
      <w:sz w:val="21"/>
      <w:szCs w:val="21"/>
      <w:u w:val="single"/>
      <w:lang w:val="el-GR"/>
    </w:rPr>
  </w:style>
  <w:style w:type="character" w:customStyle="1" w:styleId="110">
    <w:name w:val="Σώμα κειμένου (11)_"/>
    <w:basedOn w:val="a0"/>
    <w:link w:val="111"/>
    <w:rsid w:val="00B121D0"/>
    <w:rPr>
      <w:rFonts w:ascii="Calibri" w:eastAsia="Calibri" w:hAnsi="Calibri" w:cs="Calibri"/>
      <w:sz w:val="19"/>
      <w:szCs w:val="19"/>
      <w:shd w:val="clear" w:color="auto" w:fill="FFFFFF"/>
    </w:rPr>
  </w:style>
  <w:style w:type="paragraph" w:customStyle="1" w:styleId="111">
    <w:name w:val="Σώμα κειμένου (11)"/>
    <w:basedOn w:val="a"/>
    <w:link w:val="110"/>
    <w:rsid w:val="00B121D0"/>
    <w:pPr>
      <w:widowControl w:val="0"/>
      <w:shd w:val="clear" w:color="auto" w:fill="FFFFFF"/>
      <w:suppressAutoHyphens w:val="0"/>
      <w:spacing w:before="480" w:after="0" w:line="240" w:lineRule="exact"/>
    </w:pPr>
    <w:rPr>
      <w:rFonts w:eastAsia="Calibri"/>
      <w:sz w:val="19"/>
      <w:szCs w:val="19"/>
      <w:lang w:val="el-GR" w:eastAsia="el-GR"/>
    </w:rPr>
  </w:style>
  <w:style w:type="character" w:customStyle="1" w:styleId="54">
    <w:name w:val="Επικεφαλίδα #5_"/>
    <w:basedOn w:val="a0"/>
    <w:link w:val="55"/>
    <w:rsid w:val="00B121D0"/>
    <w:rPr>
      <w:rFonts w:ascii="Arial" w:eastAsia="Arial" w:hAnsi="Arial" w:cs="Arial"/>
      <w:b/>
      <w:bCs/>
      <w:sz w:val="22"/>
      <w:szCs w:val="22"/>
      <w:shd w:val="clear" w:color="auto" w:fill="FFFFFF"/>
    </w:rPr>
  </w:style>
  <w:style w:type="paragraph" w:customStyle="1" w:styleId="55">
    <w:name w:val="Επικεφαλίδα #5"/>
    <w:basedOn w:val="a"/>
    <w:link w:val="54"/>
    <w:rsid w:val="00B121D0"/>
    <w:pPr>
      <w:widowControl w:val="0"/>
      <w:shd w:val="clear" w:color="auto" w:fill="FFFFFF"/>
      <w:suppressAutoHyphens w:val="0"/>
      <w:spacing w:before="300" w:after="300" w:line="0" w:lineRule="atLeast"/>
      <w:ind w:hanging="360"/>
      <w:outlineLvl w:val="4"/>
    </w:pPr>
    <w:rPr>
      <w:rFonts w:ascii="Arial" w:eastAsia="Arial" w:hAnsi="Arial" w:cs="Arial"/>
      <w:b/>
      <w:bCs/>
      <w:szCs w:val="22"/>
      <w:lang w:val="el-GR" w:eastAsia="el-GR"/>
    </w:rPr>
  </w:style>
  <w:style w:type="character" w:customStyle="1" w:styleId="510">
    <w:name w:val="Επικεφαλίδα #5 + 10 στ.;Χωρίς έντονη γραφή"/>
    <w:basedOn w:val="54"/>
    <w:rsid w:val="00B121D0"/>
    <w:rPr>
      <w:color w:val="000000"/>
      <w:spacing w:val="0"/>
      <w:w w:val="100"/>
      <w:position w:val="0"/>
      <w:sz w:val="20"/>
      <w:szCs w:val="20"/>
      <w:lang w:val="el-GR"/>
    </w:rPr>
  </w:style>
  <w:style w:type="character" w:customStyle="1" w:styleId="64">
    <w:name w:val="Επικεφαλίδα #6_"/>
    <w:basedOn w:val="a0"/>
    <w:rsid w:val="00B121D0"/>
    <w:rPr>
      <w:rFonts w:ascii="Arial" w:eastAsia="Arial" w:hAnsi="Arial" w:cs="Arial"/>
      <w:sz w:val="20"/>
      <w:szCs w:val="20"/>
      <w:u w:val="none"/>
    </w:rPr>
  </w:style>
  <w:style w:type="character" w:customStyle="1" w:styleId="65">
    <w:name w:val="Επικεφαλίδα #6"/>
    <w:basedOn w:val="64"/>
    <w:rsid w:val="00B121D0"/>
    <w:rPr>
      <w:color w:val="000000"/>
      <w:spacing w:val="0"/>
      <w:w w:val="100"/>
      <w:position w:val="0"/>
      <w:u w:val="single"/>
      <w:lang w:val="el-GR"/>
    </w:rPr>
  </w:style>
  <w:style w:type="character" w:customStyle="1" w:styleId="Arial10">
    <w:name w:val="Κεφαλίδα ή υποσέλιδο + Arial;10 στ.;Έντονη γραφή"/>
    <w:basedOn w:val="aff3"/>
    <w:rsid w:val="00B121D0"/>
    <w:rPr>
      <w:rFonts w:ascii="Arial" w:eastAsia="Arial" w:hAnsi="Arial" w:cs="Arial"/>
      <w:b/>
      <w:bCs/>
      <w:color w:val="000000"/>
      <w:spacing w:val="0"/>
      <w:w w:val="100"/>
      <w:position w:val="0"/>
      <w:sz w:val="20"/>
      <w:szCs w:val="20"/>
      <w:u w:val="single"/>
      <w:lang w:val="el-GR"/>
    </w:rPr>
  </w:style>
  <w:style w:type="character" w:customStyle="1" w:styleId="Arial115">
    <w:name w:val="Σώμα κειμένου + Arial;11;5 στ.;Έντονη γραφή"/>
    <w:basedOn w:val="af6"/>
    <w:rsid w:val="00B121D0"/>
    <w:rPr>
      <w:rFonts w:ascii="Arial" w:eastAsia="Arial" w:hAnsi="Arial" w:cs="Arial"/>
      <w:b/>
      <w:bCs/>
      <w:color w:val="000000"/>
      <w:spacing w:val="0"/>
      <w:w w:val="100"/>
      <w:position w:val="0"/>
      <w:sz w:val="23"/>
      <w:szCs w:val="23"/>
      <w:u w:val="none"/>
      <w:lang w:val="el-GR"/>
    </w:rPr>
  </w:style>
  <w:style w:type="character" w:customStyle="1" w:styleId="Arial13">
    <w:name w:val="Σώμα κειμένου + Arial;13 στ.;Έντονη γραφή"/>
    <w:basedOn w:val="af6"/>
    <w:rsid w:val="00B121D0"/>
    <w:rPr>
      <w:rFonts w:ascii="Arial" w:eastAsia="Arial" w:hAnsi="Arial" w:cs="Arial"/>
      <w:b/>
      <w:bCs/>
      <w:color w:val="000000"/>
      <w:spacing w:val="0"/>
      <w:w w:val="100"/>
      <w:position w:val="0"/>
      <w:sz w:val="26"/>
      <w:szCs w:val="26"/>
      <w:u w:val="none"/>
      <w:lang w:val="el-GR"/>
    </w:rPr>
  </w:style>
  <w:style w:type="character" w:customStyle="1" w:styleId="75">
    <w:name w:val="Σώμα κειμένου + 7;5 στ."/>
    <w:basedOn w:val="af6"/>
    <w:rsid w:val="00B121D0"/>
    <w:rPr>
      <w:rFonts w:ascii="Comic Sans MS" w:eastAsia="Comic Sans MS" w:hAnsi="Comic Sans MS" w:cs="Comic Sans MS"/>
      <w:color w:val="000000"/>
      <w:spacing w:val="0"/>
      <w:w w:val="100"/>
      <w:position w:val="0"/>
      <w:sz w:val="15"/>
      <w:szCs w:val="15"/>
      <w:u w:val="none"/>
      <w:lang w:val="el-GR"/>
    </w:rPr>
  </w:style>
  <w:style w:type="character" w:customStyle="1" w:styleId="7Exact">
    <w:name w:val="Σώμα κειμένου (7) Exact"/>
    <w:basedOn w:val="a0"/>
    <w:rsid w:val="00B121D0"/>
    <w:rPr>
      <w:rFonts w:ascii="Comic Sans MS" w:eastAsia="Comic Sans MS" w:hAnsi="Comic Sans MS" w:cs="Comic Sans MS"/>
      <w:spacing w:val="1"/>
      <w:sz w:val="16"/>
      <w:szCs w:val="16"/>
      <w:u w:val="none"/>
    </w:rPr>
  </w:style>
  <w:style w:type="character" w:customStyle="1" w:styleId="76">
    <w:name w:val="Επικεφαλίδα #7_"/>
    <w:basedOn w:val="a0"/>
    <w:rsid w:val="00B121D0"/>
    <w:rPr>
      <w:rFonts w:ascii="Comic Sans MS" w:eastAsia="Comic Sans MS" w:hAnsi="Comic Sans MS" w:cs="Comic Sans MS"/>
      <w:sz w:val="19"/>
      <w:szCs w:val="19"/>
      <w:u w:val="none"/>
    </w:rPr>
  </w:style>
  <w:style w:type="character" w:customStyle="1" w:styleId="77">
    <w:name w:val="Επικεφαλίδα #7"/>
    <w:basedOn w:val="76"/>
    <w:rsid w:val="00B121D0"/>
    <w:rPr>
      <w:color w:val="000000"/>
      <w:spacing w:val="0"/>
      <w:w w:val="100"/>
      <w:position w:val="0"/>
      <w:u w:val="single"/>
      <w:lang w:val="el-GR"/>
    </w:rPr>
  </w:style>
  <w:style w:type="character" w:customStyle="1" w:styleId="78">
    <w:name w:val="Επικεφαλίδα #7 + Έντονη γραφή;Πλάγια γραφή"/>
    <w:basedOn w:val="76"/>
    <w:rsid w:val="00B121D0"/>
    <w:rPr>
      <w:b/>
      <w:bCs/>
      <w:i/>
      <w:iCs/>
      <w:color w:val="000000"/>
      <w:spacing w:val="0"/>
      <w:w w:val="100"/>
      <w:position w:val="0"/>
      <w:u w:val="single"/>
      <w:lang w:val="el-GR"/>
    </w:rPr>
  </w:style>
  <w:style w:type="character" w:customStyle="1" w:styleId="aff7">
    <w:name w:val="Λεζάντα πίνακα_"/>
    <w:basedOn w:val="a0"/>
    <w:link w:val="aff8"/>
    <w:rsid w:val="00B121D0"/>
    <w:rPr>
      <w:rFonts w:ascii="Comic Sans MS" w:eastAsia="Comic Sans MS" w:hAnsi="Comic Sans MS" w:cs="Comic Sans MS"/>
      <w:sz w:val="19"/>
      <w:szCs w:val="19"/>
      <w:shd w:val="clear" w:color="auto" w:fill="FFFFFF"/>
    </w:rPr>
  </w:style>
  <w:style w:type="paragraph" w:customStyle="1" w:styleId="aff8">
    <w:name w:val="Λεζάντα πίνακα"/>
    <w:basedOn w:val="a"/>
    <w:link w:val="aff7"/>
    <w:rsid w:val="00B121D0"/>
    <w:pPr>
      <w:widowControl w:val="0"/>
      <w:shd w:val="clear" w:color="auto" w:fill="FFFFFF"/>
      <w:suppressAutoHyphens w:val="0"/>
      <w:spacing w:after="0" w:line="0" w:lineRule="atLeast"/>
      <w:jc w:val="left"/>
    </w:pPr>
    <w:rPr>
      <w:rFonts w:ascii="Comic Sans MS" w:eastAsia="Comic Sans MS" w:hAnsi="Comic Sans MS" w:cs="Comic Sans MS"/>
      <w:sz w:val="19"/>
      <w:szCs w:val="19"/>
      <w:lang w:val="el-GR" w:eastAsia="el-GR"/>
    </w:rPr>
  </w:style>
  <w:style w:type="character" w:customStyle="1" w:styleId="620">
    <w:name w:val="Επικεφαλίδα #6 (2)_"/>
    <w:basedOn w:val="a0"/>
    <w:link w:val="621"/>
    <w:rsid w:val="00B121D0"/>
    <w:rPr>
      <w:rFonts w:ascii="Comic Sans MS" w:eastAsia="Comic Sans MS" w:hAnsi="Comic Sans MS" w:cs="Comic Sans MS"/>
      <w:sz w:val="19"/>
      <w:szCs w:val="19"/>
      <w:shd w:val="clear" w:color="auto" w:fill="FFFFFF"/>
    </w:rPr>
  </w:style>
  <w:style w:type="paragraph" w:customStyle="1" w:styleId="621">
    <w:name w:val="Επικεφαλίδα #6 (2)"/>
    <w:basedOn w:val="a"/>
    <w:link w:val="620"/>
    <w:rsid w:val="00B121D0"/>
    <w:pPr>
      <w:widowControl w:val="0"/>
      <w:shd w:val="clear" w:color="auto" w:fill="FFFFFF"/>
      <w:suppressAutoHyphens w:val="0"/>
      <w:spacing w:before="240" w:after="0" w:line="278" w:lineRule="exact"/>
      <w:jc w:val="left"/>
      <w:outlineLvl w:val="5"/>
    </w:pPr>
    <w:rPr>
      <w:rFonts w:ascii="Comic Sans MS" w:eastAsia="Comic Sans MS" w:hAnsi="Comic Sans MS" w:cs="Comic Sans MS"/>
      <w:sz w:val="19"/>
      <w:szCs w:val="19"/>
      <w:lang w:val="el-GR" w:eastAsia="el-GR"/>
    </w:rPr>
  </w:style>
  <w:style w:type="character" w:customStyle="1" w:styleId="Exact">
    <w:name w:val="Σώμα κειμένου Exact"/>
    <w:basedOn w:val="a0"/>
    <w:rsid w:val="00B121D0"/>
    <w:rPr>
      <w:rFonts w:ascii="Comic Sans MS" w:eastAsia="Comic Sans MS" w:hAnsi="Comic Sans MS" w:cs="Comic Sans MS"/>
      <w:spacing w:val="1"/>
      <w:sz w:val="18"/>
      <w:szCs w:val="18"/>
      <w:u w:val="none"/>
    </w:rPr>
  </w:style>
  <w:style w:type="character" w:customStyle="1" w:styleId="650">
    <w:name w:val="Σώμα κειμένου + 6;5 στ.;Έντονη γραφή"/>
    <w:basedOn w:val="af6"/>
    <w:rsid w:val="00B121D0"/>
    <w:rPr>
      <w:rFonts w:ascii="Comic Sans MS" w:eastAsia="Comic Sans MS" w:hAnsi="Comic Sans MS" w:cs="Comic Sans MS"/>
      <w:b/>
      <w:bCs/>
      <w:color w:val="000000"/>
      <w:spacing w:val="0"/>
      <w:w w:val="100"/>
      <w:position w:val="0"/>
      <w:sz w:val="13"/>
      <w:szCs w:val="13"/>
      <w:u w:val="none"/>
      <w:lang w:val="el-GR"/>
    </w:rPr>
  </w:style>
  <w:style w:type="character" w:customStyle="1" w:styleId="651">
    <w:name w:val="Σώμα κειμένου + 6;5 στ."/>
    <w:basedOn w:val="af6"/>
    <w:rsid w:val="00B121D0"/>
    <w:rPr>
      <w:rFonts w:ascii="Comic Sans MS" w:eastAsia="Comic Sans MS" w:hAnsi="Comic Sans MS" w:cs="Comic Sans MS"/>
      <w:color w:val="000000"/>
      <w:spacing w:val="0"/>
      <w:w w:val="100"/>
      <w:position w:val="0"/>
      <w:sz w:val="13"/>
      <w:szCs w:val="13"/>
      <w:u w:val="none"/>
      <w:lang w:val="el-GR"/>
    </w:rPr>
  </w:style>
  <w:style w:type="character" w:customStyle="1" w:styleId="652">
    <w:name w:val="Σώμα κειμένου + 6;5 στ.;Πλάγια γραφή"/>
    <w:basedOn w:val="af6"/>
    <w:rsid w:val="00B121D0"/>
    <w:rPr>
      <w:rFonts w:ascii="Comic Sans MS" w:eastAsia="Comic Sans MS" w:hAnsi="Comic Sans MS" w:cs="Comic Sans MS"/>
      <w:i/>
      <w:iCs/>
      <w:color w:val="000000"/>
      <w:spacing w:val="0"/>
      <w:w w:val="100"/>
      <w:position w:val="0"/>
      <w:sz w:val="13"/>
      <w:szCs w:val="13"/>
      <w:u w:val="none"/>
      <w:lang w:val="el-GR"/>
    </w:rPr>
  </w:style>
  <w:style w:type="character" w:customStyle="1" w:styleId="115">
    <w:name w:val="Κεφαλίδα ή υποσέλιδο + 11;5 στ.;Έντονη γραφή"/>
    <w:basedOn w:val="aff3"/>
    <w:rsid w:val="00B121D0"/>
    <w:rPr>
      <w:rFonts w:ascii="Comic Sans MS" w:eastAsia="Comic Sans MS" w:hAnsi="Comic Sans MS" w:cs="Comic Sans MS"/>
      <w:b/>
      <w:bCs/>
      <w:color w:val="000000"/>
      <w:spacing w:val="0"/>
      <w:w w:val="100"/>
      <w:position w:val="0"/>
      <w:sz w:val="23"/>
      <w:szCs w:val="23"/>
      <w:lang w:val="el-GR"/>
    </w:rPr>
  </w:style>
  <w:style w:type="character" w:customStyle="1" w:styleId="79">
    <w:name w:val="Σώμα κειμένου + 7 στ."/>
    <w:basedOn w:val="af6"/>
    <w:rsid w:val="00B121D0"/>
    <w:rPr>
      <w:rFonts w:ascii="Arial" w:eastAsia="Arial" w:hAnsi="Arial" w:cs="Arial"/>
      <w:color w:val="000000"/>
      <w:spacing w:val="0"/>
      <w:w w:val="100"/>
      <w:position w:val="0"/>
      <w:sz w:val="14"/>
      <w:szCs w:val="14"/>
      <w:u w:val="none"/>
      <w:lang w:val="el-GR"/>
    </w:rPr>
  </w:style>
  <w:style w:type="character" w:customStyle="1" w:styleId="750">
    <w:name w:val="Σώμα κειμένου + 7;5 στ.;Έντονη γραφή"/>
    <w:basedOn w:val="af6"/>
    <w:rsid w:val="00B121D0"/>
    <w:rPr>
      <w:rFonts w:ascii="Arial" w:eastAsia="Arial" w:hAnsi="Arial" w:cs="Arial"/>
      <w:b/>
      <w:bCs/>
      <w:color w:val="000000"/>
      <w:spacing w:val="0"/>
      <w:w w:val="100"/>
      <w:position w:val="0"/>
      <w:sz w:val="15"/>
      <w:szCs w:val="15"/>
      <w:u w:val="none"/>
      <w:lang w:val="el-GR"/>
    </w:rPr>
  </w:style>
  <w:style w:type="character" w:customStyle="1" w:styleId="7a">
    <w:name w:val="Σώμα κειμένου + 7 στ.;Μικρά κεφαλαία"/>
    <w:basedOn w:val="af6"/>
    <w:rsid w:val="00B121D0"/>
    <w:rPr>
      <w:rFonts w:ascii="Arial" w:eastAsia="Arial" w:hAnsi="Arial" w:cs="Arial"/>
      <w:smallCaps/>
      <w:color w:val="000000"/>
      <w:spacing w:val="0"/>
      <w:w w:val="100"/>
      <w:position w:val="0"/>
      <w:sz w:val="14"/>
      <w:szCs w:val="14"/>
      <w:u w:val="none"/>
      <w:lang w:val="en-US"/>
    </w:rPr>
  </w:style>
  <w:style w:type="character" w:customStyle="1" w:styleId="2Exact">
    <w:name w:val="Σώμα κειμένου (2) Exact"/>
    <w:basedOn w:val="a0"/>
    <w:rsid w:val="00B121D0"/>
    <w:rPr>
      <w:rFonts w:ascii="Arial" w:eastAsia="Arial" w:hAnsi="Arial" w:cs="Arial"/>
      <w:spacing w:val="3"/>
      <w:sz w:val="14"/>
      <w:szCs w:val="14"/>
      <w:u w:val="none"/>
    </w:rPr>
  </w:style>
  <w:style w:type="character" w:customStyle="1" w:styleId="2Exact0">
    <w:name w:val="Σώμα κειμένου (2) + Μικρά κεφαλαία Exact"/>
    <w:basedOn w:val="2Exact"/>
    <w:rsid w:val="00B121D0"/>
    <w:rPr>
      <w:smallCaps/>
      <w:color w:val="000000"/>
      <w:w w:val="100"/>
      <w:position w:val="0"/>
      <w:lang w:val="el-GR"/>
    </w:rPr>
  </w:style>
  <w:style w:type="character" w:customStyle="1" w:styleId="3Exact">
    <w:name w:val="Σώμα κειμένου (3) Exact"/>
    <w:basedOn w:val="a0"/>
    <w:rsid w:val="00B121D0"/>
    <w:rPr>
      <w:rFonts w:ascii="Arial" w:eastAsia="Arial" w:hAnsi="Arial" w:cs="Arial"/>
      <w:b/>
      <w:bCs/>
      <w:spacing w:val="2"/>
      <w:sz w:val="14"/>
      <w:szCs w:val="14"/>
      <w:u w:val="none"/>
    </w:rPr>
  </w:style>
  <w:style w:type="character" w:customStyle="1" w:styleId="112">
    <w:name w:val="Σώμα κειμένου + 11 στ."/>
    <w:basedOn w:val="af6"/>
    <w:rsid w:val="00B121D0"/>
    <w:rPr>
      <w:rFonts w:ascii="Arial" w:eastAsia="Arial" w:hAnsi="Arial" w:cs="Arial"/>
      <w:color w:val="000000"/>
      <w:spacing w:val="0"/>
      <w:w w:val="100"/>
      <w:position w:val="0"/>
      <w:sz w:val="22"/>
      <w:szCs w:val="22"/>
      <w:u w:val="none"/>
      <w:lang w:val="el-GR"/>
    </w:rPr>
  </w:style>
  <w:style w:type="character" w:customStyle="1" w:styleId="103">
    <w:name w:val="Σώμα κειμένου + 10 στ.;Έντονη γραφή"/>
    <w:basedOn w:val="af6"/>
    <w:rsid w:val="00B121D0"/>
    <w:rPr>
      <w:rFonts w:ascii="Arial" w:eastAsia="Arial" w:hAnsi="Arial" w:cs="Arial"/>
      <w:b/>
      <w:bCs/>
      <w:color w:val="000000"/>
      <w:spacing w:val="0"/>
      <w:w w:val="100"/>
      <w:position w:val="0"/>
      <w:sz w:val="20"/>
      <w:szCs w:val="20"/>
      <w:u w:val="none"/>
      <w:lang w:val="el-GR"/>
    </w:rPr>
  </w:style>
  <w:style w:type="character" w:customStyle="1" w:styleId="104">
    <w:name w:val="Σώμα κειμένου + 10 στ.;Έντονη γραφή;Μικρά κεφαλαία"/>
    <w:basedOn w:val="af6"/>
    <w:rsid w:val="00B121D0"/>
    <w:rPr>
      <w:rFonts w:ascii="Arial" w:eastAsia="Arial" w:hAnsi="Arial" w:cs="Arial"/>
      <w:b/>
      <w:bCs/>
      <w:smallCaps/>
      <w:color w:val="000000"/>
      <w:spacing w:val="0"/>
      <w:w w:val="100"/>
      <w:position w:val="0"/>
      <w:sz w:val="20"/>
      <w:szCs w:val="20"/>
      <w:u w:val="none"/>
      <w:lang w:val="el-GR"/>
    </w:rPr>
  </w:style>
  <w:style w:type="character" w:customStyle="1" w:styleId="Arial105">
    <w:name w:val="Κεφαλίδα ή υποσέλιδο + Arial;10;5 στ.;Έντονη γραφή"/>
    <w:basedOn w:val="aff3"/>
    <w:rsid w:val="00B121D0"/>
    <w:rPr>
      <w:rFonts w:ascii="Arial" w:eastAsia="Arial" w:hAnsi="Arial" w:cs="Arial"/>
      <w:b/>
      <w:bCs/>
      <w:color w:val="000000"/>
      <w:spacing w:val="0"/>
      <w:w w:val="100"/>
      <w:position w:val="0"/>
      <w:sz w:val="21"/>
      <w:szCs w:val="21"/>
      <w:u w:val="single"/>
      <w:lang w:val="el-GR"/>
    </w:rPr>
  </w:style>
  <w:style w:type="character" w:customStyle="1" w:styleId="105">
    <w:name w:val="Σώμα κειμένου + 10 στ."/>
    <w:basedOn w:val="af6"/>
    <w:rsid w:val="00B121D0"/>
    <w:rPr>
      <w:rFonts w:ascii="Arial" w:eastAsia="Arial" w:hAnsi="Arial" w:cs="Arial"/>
      <w:color w:val="000000"/>
      <w:spacing w:val="0"/>
      <w:w w:val="100"/>
      <w:position w:val="0"/>
      <w:sz w:val="20"/>
      <w:szCs w:val="20"/>
      <w:u w:val="none"/>
      <w:lang w:val="el-GR"/>
    </w:rPr>
  </w:style>
  <w:style w:type="character" w:customStyle="1" w:styleId="Char1">
    <w:name w:val="Κείμενο σχολίου Char1"/>
    <w:basedOn w:val="a0"/>
    <w:link w:val="a7"/>
    <w:uiPriority w:val="99"/>
    <w:semiHidden/>
    <w:rsid w:val="00B121D0"/>
    <w:rPr>
      <w:rFonts w:ascii="Calibri" w:hAnsi="Calibri" w:cs="Calibri"/>
      <w:lang w:val="en-GB" w:eastAsia="zh-CN"/>
    </w:rPr>
  </w:style>
  <w:style w:type="character" w:customStyle="1" w:styleId="fontstyle01">
    <w:name w:val="fontstyle01"/>
    <w:basedOn w:val="a0"/>
    <w:rsid w:val="00B121D0"/>
    <w:rPr>
      <w:rFonts w:ascii="Times New Roman" w:hAnsi="Times New Roman" w:cs="Times New Roman" w:hint="default"/>
      <w:color w:val="000000"/>
      <w:sz w:val="24"/>
      <w:szCs w:val="24"/>
    </w:rPr>
  </w:style>
  <w:style w:type="character" w:customStyle="1" w:styleId="7Char">
    <w:name w:val="Επικεφαλίδα 7 Char"/>
    <w:basedOn w:val="a0"/>
    <w:link w:val="7"/>
    <w:uiPriority w:val="99"/>
    <w:rsid w:val="00B121D0"/>
    <w:rPr>
      <w:rFonts w:eastAsia="Times New Roman"/>
      <w:sz w:val="24"/>
      <w:szCs w:val="24"/>
    </w:rPr>
  </w:style>
  <w:style w:type="character" w:customStyle="1" w:styleId="8Char">
    <w:name w:val="Επικεφαλίδα 8 Char"/>
    <w:basedOn w:val="a0"/>
    <w:link w:val="8"/>
    <w:uiPriority w:val="99"/>
    <w:rsid w:val="00B121D0"/>
    <w:rPr>
      <w:rFonts w:eastAsia="Times New Roman"/>
      <w:i/>
      <w:iCs/>
      <w:sz w:val="24"/>
      <w:szCs w:val="24"/>
    </w:rPr>
  </w:style>
  <w:style w:type="character" w:customStyle="1" w:styleId="9Char">
    <w:name w:val="Επικεφαλίδα 9 Char"/>
    <w:basedOn w:val="a0"/>
    <w:link w:val="9"/>
    <w:uiPriority w:val="99"/>
    <w:rsid w:val="00B121D0"/>
    <w:rPr>
      <w:rFonts w:ascii="Arial" w:eastAsia="Times New Roman" w:hAnsi="Arial"/>
      <w:sz w:val="22"/>
      <w:szCs w:val="22"/>
    </w:rPr>
  </w:style>
  <w:style w:type="character" w:customStyle="1" w:styleId="3Char">
    <w:name w:val="Επικεφαλίδα 3 Char"/>
    <w:link w:val="3"/>
    <w:uiPriority w:val="99"/>
    <w:rsid w:val="00B121D0"/>
    <w:rPr>
      <w:rFonts w:ascii="Arial" w:eastAsia="Times New Roman" w:hAnsi="Arial"/>
      <w:b/>
      <w:bCs/>
      <w:sz w:val="22"/>
      <w:szCs w:val="26"/>
      <w:lang w:val="en-GB" w:eastAsia="zh-CN"/>
    </w:rPr>
  </w:style>
  <w:style w:type="character" w:customStyle="1" w:styleId="4Char">
    <w:name w:val="Επικεφαλίδα 4 Char"/>
    <w:link w:val="4"/>
    <w:uiPriority w:val="99"/>
    <w:rsid w:val="00B121D0"/>
    <w:rPr>
      <w:rFonts w:ascii="Arial" w:eastAsia="Times New Roman" w:hAnsi="Arial"/>
      <w:b/>
      <w:bCs/>
      <w:sz w:val="22"/>
      <w:szCs w:val="28"/>
      <w:lang w:val="en-GB" w:eastAsia="zh-CN"/>
    </w:rPr>
  </w:style>
  <w:style w:type="character" w:customStyle="1" w:styleId="5Char">
    <w:name w:val="Επικεφαλίδα 5 Char"/>
    <w:link w:val="5"/>
    <w:uiPriority w:val="99"/>
    <w:rsid w:val="00B121D0"/>
    <w:rPr>
      <w:rFonts w:ascii="Lucida Sans" w:hAnsi="Lucida Sans" w:cs="Lucida Sans"/>
      <w:b/>
      <w:sz w:val="22"/>
      <w:lang w:val="en-US" w:eastAsia="zh-CN"/>
    </w:rPr>
  </w:style>
  <w:style w:type="character" w:customStyle="1" w:styleId="Char">
    <w:name w:val="Σώμα κειμένου Char"/>
    <w:link w:val="a4"/>
    <w:uiPriority w:val="99"/>
    <w:rsid w:val="00B121D0"/>
    <w:rPr>
      <w:rFonts w:ascii="Calibri" w:hAnsi="Calibri" w:cs="Calibri"/>
      <w:sz w:val="22"/>
      <w:szCs w:val="24"/>
      <w:lang w:val="en-GB" w:eastAsia="zh-CN"/>
    </w:rPr>
  </w:style>
  <w:style w:type="character" w:customStyle="1" w:styleId="apple-style-span">
    <w:name w:val="apple-style-span"/>
    <w:uiPriority w:val="99"/>
    <w:rsid w:val="00B121D0"/>
    <w:rPr>
      <w:rFonts w:cs="Times New Roman"/>
    </w:rPr>
  </w:style>
  <w:style w:type="character" w:customStyle="1" w:styleId="Char0">
    <w:name w:val="Σώμα κείμενου με εσοχή Char"/>
    <w:link w:val="a5"/>
    <w:uiPriority w:val="99"/>
    <w:rsid w:val="00B121D0"/>
    <w:rPr>
      <w:rFonts w:ascii="Arial" w:hAnsi="Arial" w:cs="Arial"/>
      <w:sz w:val="22"/>
      <w:szCs w:val="24"/>
      <w:lang w:val="en-GB" w:eastAsia="zh-CN"/>
    </w:rPr>
  </w:style>
  <w:style w:type="character" w:customStyle="1" w:styleId="3Char0">
    <w:name w:val="Σώμα κείμενου 3 Char"/>
    <w:basedOn w:val="a0"/>
    <w:link w:val="30"/>
    <w:uiPriority w:val="99"/>
    <w:rsid w:val="00B121D0"/>
    <w:rPr>
      <w:rFonts w:eastAsia="Times New Roman"/>
      <w:sz w:val="16"/>
      <w:szCs w:val="16"/>
    </w:rPr>
  </w:style>
  <w:style w:type="paragraph" w:customStyle="1" w:styleId="410">
    <w:name w:val="Σώμα κειμένου (4)1"/>
    <w:basedOn w:val="a"/>
    <w:uiPriority w:val="99"/>
    <w:rsid w:val="00B121D0"/>
    <w:pPr>
      <w:shd w:val="clear" w:color="auto" w:fill="FFFFFF"/>
      <w:spacing w:before="780" w:after="0" w:line="257" w:lineRule="exact"/>
    </w:pPr>
    <w:rPr>
      <w:rFonts w:ascii="Arial" w:eastAsia="Arial Unicode MS" w:hAnsi="Arial" w:cs="Arial"/>
      <w:b/>
      <w:bCs/>
      <w:i/>
      <w:iCs/>
      <w:szCs w:val="22"/>
      <w:lang w:val="el-GR" w:eastAsia="ar-SA"/>
    </w:rPr>
  </w:style>
  <w:style w:type="paragraph" w:customStyle="1" w:styleId="210">
    <w:name w:val="Επικεφαλίδα #21"/>
    <w:basedOn w:val="a"/>
    <w:uiPriority w:val="99"/>
    <w:rsid w:val="00B121D0"/>
    <w:pPr>
      <w:shd w:val="clear" w:color="auto" w:fill="FFFFFF"/>
      <w:spacing w:before="240" w:after="0" w:line="254" w:lineRule="exact"/>
    </w:pPr>
    <w:rPr>
      <w:rFonts w:ascii="Arial" w:eastAsia="Arial Unicode MS" w:hAnsi="Arial" w:cs="Arial"/>
      <w:b/>
      <w:bCs/>
      <w:i/>
      <w:iCs/>
      <w:szCs w:val="22"/>
      <w:lang w:val="el-GR" w:eastAsia="ar-SA"/>
    </w:rPr>
  </w:style>
  <w:style w:type="paragraph" w:customStyle="1" w:styleId="NoSpacing1">
    <w:name w:val="No Spacing1"/>
    <w:uiPriority w:val="99"/>
    <w:rsid w:val="00B121D0"/>
    <w:rPr>
      <w:rFonts w:ascii="Calibri" w:eastAsia="Times New Roman" w:hAnsi="Calibri"/>
      <w:sz w:val="22"/>
      <w:szCs w:val="22"/>
      <w:lang w:eastAsia="en-US"/>
    </w:rPr>
  </w:style>
  <w:style w:type="character" w:customStyle="1" w:styleId="220">
    <w:name w:val="Επικεφαλίδα #22"/>
    <w:uiPriority w:val="99"/>
    <w:rsid w:val="00B121D0"/>
    <w:rPr>
      <w:rFonts w:ascii="Arial" w:hAnsi="Arial" w:cs="Arial"/>
      <w:b/>
      <w:bCs/>
      <w:i/>
      <w:iCs/>
      <w:spacing w:val="0"/>
      <w:sz w:val="22"/>
      <w:szCs w:val="22"/>
      <w:u w:val="single"/>
    </w:rPr>
  </w:style>
  <w:style w:type="character" w:customStyle="1" w:styleId="422">
    <w:name w:val="Σώμα κειμένου (4)2"/>
    <w:uiPriority w:val="99"/>
    <w:rsid w:val="00B121D0"/>
    <w:rPr>
      <w:rFonts w:ascii="Arial" w:hAnsi="Arial" w:cs="Arial"/>
      <w:b/>
      <w:bCs/>
      <w:i/>
      <w:iCs/>
      <w:spacing w:val="0"/>
      <w:sz w:val="22"/>
      <w:szCs w:val="22"/>
      <w:u w:val="single"/>
    </w:rPr>
  </w:style>
  <w:style w:type="character" w:customStyle="1" w:styleId="2Char0">
    <w:name w:val="Σώμα κείμενου 2 Char"/>
    <w:basedOn w:val="a0"/>
    <w:link w:val="20"/>
    <w:uiPriority w:val="99"/>
    <w:rsid w:val="00B121D0"/>
    <w:rPr>
      <w:rFonts w:ascii="Calibri" w:eastAsia="Calibri" w:hAnsi="Calibri"/>
      <w:sz w:val="24"/>
      <w:szCs w:val="24"/>
    </w:rPr>
  </w:style>
  <w:style w:type="character" w:customStyle="1" w:styleId="CharChar1">
    <w:name w:val="Char Char1"/>
    <w:uiPriority w:val="99"/>
    <w:rsid w:val="00B121D0"/>
    <w:rPr>
      <w:rFonts w:cs="Times New Roman"/>
      <w:sz w:val="24"/>
      <w:lang w:val="el-GR" w:eastAsia="el-GR"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adhsy.gr/" TargetMode="Externa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sa.gov.gr"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adhsy.gr/n4412/prosarthmaA_index.html"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yperlink" Target="mailto:zitsa@zitsa.gov.gr"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zitsa@zitsa.gov.gr" TargetMode="External"/><Relationship Id="rId14" Type="http://schemas.openxmlformats.org/officeDocument/2006/relationships/hyperlink" Target="http://www.hsppa.gr/"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1505"/>
    <customShpInfo spid="_x0000_s1032"/>
    <customShpInfo spid="_x0000_s1034"/>
    <customShpInfo spid="_x0000_s1031"/>
    <customShpInfo spid="_x0000_s1030"/>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129</Pages>
  <Words>36173</Words>
  <Characters>195340</Characters>
  <Application>Microsoft Office Word</Application>
  <DocSecurity>0</DocSecurity>
  <Lines>1627</Lines>
  <Paragraphs>462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zgalatas</cp:lastModifiedBy>
  <cp:revision>32</cp:revision>
  <cp:lastPrinted>2019-09-27T17:44:00Z</cp:lastPrinted>
  <dcterms:created xsi:type="dcterms:W3CDTF">2019-09-11T10:01:00Z</dcterms:created>
  <dcterms:modified xsi:type="dcterms:W3CDTF">2019-09-27T18:03:00Z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