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7A5F" w:rsidRPr="0000161F" w:rsidRDefault="00D47A5F" w:rsidP="00D47A5F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/>
          <w:color w:val="548DD4" w:themeColor="text2" w:themeTint="99"/>
          <w:sz w:val="22"/>
          <w:lang w:val="el-GR"/>
        </w:rPr>
      </w:pPr>
      <w:r w:rsidRPr="0000161F">
        <w:rPr>
          <w:rFonts w:asciiTheme="minorHAnsi" w:hAnsiTheme="minorHAnsi"/>
          <w:color w:val="548DD4" w:themeColor="text2" w:themeTint="99"/>
          <w:sz w:val="22"/>
          <w:lang w:val="el-GR"/>
        </w:rPr>
        <w:t xml:space="preserve">ΠΑΡΑΡΤΗΜΑ IΙ </w:t>
      </w:r>
      <w:r>
        <w:rPr>
          <w:rFonts w:asciiTheme="minorHAnsi" w:hAnsiTheme="minorHAnsi"/>
          <w:color w:val="548DD4" w:themeColor="text2" w:themeTint="99"/>
          <w:sz w:val="22"/>
          <w:lang w:val="el-GR"/>
        </w:rPr>
        <w:t>-</w:t>
      </w:r>
      <w:r w:rsidRPr="0000161F">
        <w:rPr>
          <w:rFonts w:asciiTheme="minorHAnsi" w:hAnsiTheme="minorHAnsi"/>
          <w:color w:val="548DD4" w:themeColor="text2" w:themeTint="99"/>
          <w:sz w:val="22"/>
          <w:lang w:val="el-GR"/>
        </w:rPr>
        <w:t xml:space="preserve"> Υπόδειγμα Οικονομικής Προσφοράς </w:t>
      </w:r>
    </w:p>
    <w:tbl>
      <w:tblPr>
        <w:tblW w:w="10490" w:type="dxa"/>
        <w:tblInd w:w="-176" w:type="dxa"/>
        <w:tblLayout w:type="fixed"/>
        <w:tblLook w:val="04A0"/>
      </w:tblPr>
      <w:tblGrid>
        <w:gridCol w:w="710"/>
        <w:gridCol w:w="2835"/>
        <w:gridCol w:w="1275"/>
        <w:gridCol w:w="1276"/>
        <w:gridCol w:w="1418"/>
        <w:gridCol w:w="1559"/>
        <w:gridCol w:w="1417"/>
      </w:tblGrid>
      <w:tr w:rsidR="00D47A5F" w:rsidRPr="004656F6" w:rsidTr="002E624D">
        <w:trPr>
          <w:trHeight w:val="375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81" w:type="dxa"/>
              <w:tblLayout w:type="fixed"/>
              <w:tblLook w:val="04A0"/>
            </w:tblPr>
            <w:tblGrid>
              <w:gridCol w:w="1598"/>
              <w:gridCol w:w="3505"/>
              <w:gridCol w:w="4678"/>
            </w:tblGrid>
            <w:tr w:rsidR="00D47A5F" w:rsidRPr="004656F6" w:rsidTr="002E624D">
              <w:trPr>
                <w:trHeight w:val="1786"/>
              </w:trPr>
              <w:tc>
                <w:tcPr>
                  <w:tcW w:w="5103" w:type="dxa"/>
                  <w:gridSpan w:val="2"/>
                </w:tcPr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</w:rPr>
                  </w:pPr>
                  <w:r w:rsidRPr="000A4129">
                    <w:rPr>
                      <w:rFonts w:eastAsia="Calibri"/>
                      <w:noProof/>
                      <w:lang w:val="el-GR" w:eastAsia="el-GR"/>
                    </w:rPr>
                    <w:drawing>
                      <wp:inline distT="0" distB="0" distL="0" distR="0">
                        <wp:extent cx="707390" cy="612140"/>
                        <wp:effectExtent l="19050" t="0" r="0" b="0"/>
                        <wp:docPr id="7" name="0 - Εικόνα" descr="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- Εικόνα" descr="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lang w:val="el-GR"/>
                    </w:rPr>
                  </w:pPr>
                  <w:r w:rsidRPr="000A4129">
                    <w:rPr>
                      <w:lang w:val="el-GR"/>
                    </w:rPr>
                    <w:t>ΕΛΛΗΝΙΚΗ ΔΗΜΟΚΡΑΤΙΑ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lang w:val="el-GR"/>
                    </w:rPr>
                  </w:pPr>
                  <w:r w:rsidRPr="000A4129">
                    <w:rPr>
                      <w:lang w:val="el-GR"/>
                    </w:rPr>
                    <w:t>ΠΕΡΙΦΕΡΕΙΑ ΗΠΕΙΡΟΥ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lang w:val="el-GR"/>
                    </w:rPr>
                  </w:pPr>
                  <w:r w:rsidRPr="000A4129">
                    <w:rPr>
                      <w:lang w:val="el-GR"/>
                    </w:rPr>
                    <w:t>ΔΗΜΟΣ ΖΙΤΣΑΣ</w:t>
                  </w:r>
                </w:p>
              </w:tc>
              <w:tc>
                <w:tcPr>
                  <w:tcW w:w="4678" w:type="dxa"/>
                  <w:vMerge w:val="restart"/>
                </w:tcPr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 xml:space="preserve">                  ΕΛΕΟΥΣΑ, …../…..</w:t>
                  </w:r>
                  <w:r w:rsidRPr="000A4129">
                    <w:rPr>
                      <w:lang w:val="el-GR"/>
                    </w:rPr>
                    <w:t>/2019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B47F9" w:rsidRPr="00DB47F9" w:rsidRDefault="00D47A5F" w:rsidP="00DB47F9">
                  <w:pPr>
                    <w:shd w:val="clear" w:color="auto" w:fill="FFFFFF" w:themeFill="background1"/>
                    <w:spacing w:after="0"/>
                    <w:ind w:right="850"/>
                    <w:jc w:val="center"/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</w:pPr>
                  <w:r w:rsidRPr="000A4129">
                    <w:rPr>
                      <w:lang w:val="el-GR"/>
                    </w:rPr>
                    <w:t>«</w:t>
                  </w:r>
                  <w:r w:rsidR="00DB47F9" w:rsidRPr="00DB47F9">
                    <w:rPr>
                      <w:rFonts w:asciiTheme="minorHAnsi" w:hAnsiTheme="minorHAnsi"/>
                      <w:b/>
                      <w:szCs w:val="22"/>
                      <w:lang w:val="el-GR"/>
                    </w:rPr>
                    <w:t xml:space="preserve">Προμήθεια </w:t>
                  </w:r>
                  <w:r w:rsidR="00DB47F9" w:rsidRPr="00DB47F9">
                    <w:rPr>
                      <w:rFonts w:asciiTheme="minorHAnsi" w:hAnsiTheme="minorHAnsi" w:cs="Arial"/>
                      <w:b/>
                      <w:szCs w:val="22"/>
                    </w:rPr>
                    <w:t>Y</w:t>
                  </w:r>
                  <w:r w:rsidR="00DB47F9" w:rsidRPr="00DB47F9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 xml:space="preserve">γρών </w:t>
                  </w:r>
                  <w:r w:rsidR="00DB47F9" w:rsidRPr="00DB47F9">
                    <w:rPr>
                      <w:rFonts w:asciiTheme="minorHAnsi" w:hAnsiTheme="minorHAnsi" w:cs="Arial"/>
                      <w:b/>
                      <w:szCs w:val="22"/>
                    </w:rPr>
                    <w:t>K</w:t>
                  </w:r>
                  <w:r w:rsidR="00DB47F9" w:rsidRPr="00DB47F9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>αυσίμων - Λιπαντικών - Αντιψυκτικών</w:t>
                  </w:r>
                </w:p>
                <w:p w:rsidR="00D47A5F" w:rsidRPr="00DB47F9" w:rsidRDefault="00DB47F9" w:rsidP="00DB47F9">
                  <w:pPr>
                    <w:spacing w:after="0"/>
                    <w:ind w:right="850"/>
                    <w:jc w:val="center"/>
                    <w:rPr>
                      <w:lang w:val="el-GR"/>
                    </w:rPr>
                  </w:pPr>
                  <w:r w:rsidRPr="00DB47F9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>του Δήμου Ζίτσας και των Νομικών προσώπων του, έτους 2019</w:t>
                  </w:r>
                  <w:r w:rsidR="00BD784F" w:rsidRPr="00BD784F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>-2020</w:t>
                  </w:r>
                  <w:r w:rsidR="00D47A5F" w:rsidRPr="00DB47F9">
                    <w:rPr>
                      <w:lang w:val="el-GR"/>
                    </w:rPr>
                    <w:t>»</w:t>
                  </w:r>
                </w:p>
              </w:tc>
            </w:tr>
            <w:tr w:rsidR="00D47A5F" w:rsidRPr="004656F6" w:rsidTr="002E624D">
              <w:trPr>
                <w:trHeight w:val="1785"/>
              </w:trPr>
              <w:tc>
                <w:tcPr>
                  <w:tcW w:w="1598" w:type="dxa"/>
                </w:tcPr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 xml:space="preserve">Ταχ. Δ/νση: 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 xml:space="preserve">Πληροφορίες: 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 xml:space="preserve">Τηλ: 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</w:rPr>
                  </w:pPr>
                  <w:r w:rsidRPr="000A4129">
                    <w:rPr>
                      <w:rFonts w:eastAsia="Calibri"/>
                    </w:rPr>
                    <w:t xml:space="preserve">FAX: 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</w:rPr>
                  </w:pPr>
                  <w:r w:rsidRPr="000A4129">
                    <w:rPr>
                      <w:rFonts w:eastAsia="Calibri"/>
                    </w:rPr>
                    <w:t xml:space="preserve">Email: 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</w:rPr>
                  </w:pPr>
                </w:p>
              </w:tc>
              <w:tc>
                <w:tcPr>
                  <w:tcW w:w="3505" w:type="dxa"/>
                </w:tcPr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 xml:space="preserve">Λεωφ. Πασσαρώνας 1 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>Ελεούσα, 45 445</w:t>
                  </w:r>
                </w:p>
                <w:p w:rsidR="00D47A5F" w:rsidRPr="00DB47F9" w:rsidRDefault="00DB47F9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>
                    <w:rPr>
                      <w:rFonts w:eastAsia="Calibri"/>
                      <w:lang w:val="el-GR"/>
                    </w:rPr>
                    <w:t>Σταύρος Στάθης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>26533 60</w:t>
                  </w:r>
                  <w:r w:rsidR="00DB47F9">
                    <w:rPr>
                      <w:rFonts w:eastAsia="Calibri"/>
                      <w:lang w:val="el-GR"/>
                    </w:rPr>
                    <w:t>040</w:t>
                  </w:r>
                </w:p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>26510 62794</w:t>
                  </w:r>
                </w:p>
                <w:p w:rsidR="00D47A5F" w:rsidRPr="00A35DB2" w:rsidRDefault="00DB47F9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>
                    <w:rPr>
                      <w:rFonts w:eastAsia="Calibri"/>
                      <w:lang w:val="en-US"/>
                    </w:rPr>
                    <w:t>zitsa</w:t>
                  </w:r>
                  <w:r w:rsidRPr="00A35DB2">
                    <w:rPr>
                      <w:rFonts w:eastAsia="Calibri"/>
                      <w:lang w:val="el-GR"/>
                    </w:rPr>
                    <w:t>@</w:t>
                  </w:r>
                  <w:r>
                    <w:rPr>
                      <w:rFonts w:eastAsia="Calibri"/>
                      <w:lang w:val="en-US"/>
                    </w:rPr>
                    <w:t>zitsa</w:t>
                  </w:r>
                  <w:r w:rsidRPr="00A35DB2">
                    <w:rPr>
                      <w:rFonts w:eastAsia="Calibri"/>
                      <w:lang w:val="el-GR"/>
                    </w:rPr>
                    <w:t>.</w:t>
                  </w:r>
                  <w:r>
                    <w:rPr>
                      <w:rFonts w:eastAsia="Calibri"/>
                      <w:lang w:val="en-US"/>
                    </w:rPr>
                    <w:t>gov</w:t>
                  </w:r>
                  <w:r w:rsidRPr="00A35DB2">
                    <w:rPr>
                      <w:rFonts w:eastAsia="Calibri"/>
                      <w:lang w:val="el-GR"/>
                    </w:rPr>
                    <w:t>.</w:t>
                  </w:r>
                  <w:r>
                    <w:rPr>
                      <w:rFonts w:eastAsia="Calibri"/>
                      <w:lang w:val="en-US"/>
                    </w:rPr>
                    <w:t>gr</w:t>
                  </w:r>
                </w:p>
              </w:tc>
              <w:tc>
                <w:tcPr>
                  <w:tcW w:w="4678" w:type="dxa"/>
                  <w:vMerge/>
                </w:tcPr>
                <w:p w:rsidR="00D47A5F" w:rsidRPr="000A4129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</w:tc>
            </w:tr>
          </w:tbl>
          <w:p w:rsidR="00D47A5F" w:rsidRPr="000A4129" w:rsidRDefault="00D47A5F" w:rsidP="002E624D">
            <w:pPr>
              <w:jc w:val="center"/>
              <w:rPr>
                <w:lang w:val="el-GR"/>
              </w:rPr>
            </w:pPr>
            <w:r w:rsidRPr="000A4129">
              <w:rPr>
                <w:lang w:val="el-GR"/>
              </w:rPr>
              <w:t>ΕΝΤΥΠΟ ΟΙΚΟΝΟΜΙΚΗΣ ΠΡΟΣΦΟΡΑΣ 1ης Ομάδας</w:t>
            </w:r>
          </w:p>
          <w:p w:rsidR="00D47A5F" w:rsidRPr="000A4129" w:rsidRDefault="00D47A5F" w:rsidP="002E624D">
            <w:pPr>
              <w:rPr>
                <w:lang w:val="el-GR"/>
              </w:rPr>
            </w:pPr>
            <w:r w:rsidRPr="000A4129">
              <w:rPr>
                <w:lang w:val="el-GR"/>
              </w:rPr>
              <w:t>Του προμηθευτή …………………………………..………………………………..………………..…………………………….., με έδρα …………………………………………………………………………………………………………………………..…………, οδός …............................................................................. αριθμός ………………… τηλ. ………………………………..</w:t>
            </w:r>
          </w:p>
          <w:p w:rsidR="00D47A5F" w:rsidRPr="000A4129" w:rsidRDefault="00D47A5F" w:rsidP="00DB47F9">
            <w:pPr>
              <w:shd w:val="clear" w:color="auto" w:fill="FFFFFF" w:themeFill="background1"/>
              <w:spacing w:after="0"/>
              <w:ind w:right="-1"/>
              <w:rPr>
                <w:lang w:val="el-GR"/>
              </w:rPr>
            </w:pPr>
            <w:r w:rsidRPr="000A4129">
              <w:rPr>
                <w:lang w:val="el-GR"/>
              </w:rPr>
              <w:t>Αφού έλαβα γνώση των όρων της ανάθεσης και της τεχνικής περιγραφής για την «</w:t>
            </w:r>
            <w:r w:rsidR="00DB47F9" w:rsidRPr="00DB47F9">
              <w:rPr>
                <w:rFonts w:asciiTheme="minorHAnsi" w:hAnsiTheme="minorHAnsi"/>
                <w:b/>
                <w:szCs w:val="22"/>
                <w:lang w:val="el-GR"/>
              </w:rPr>
              <w:t xml:space="preserve">Προμήθεια </w:t>
            </w:r>
            <w:r w:rsidR="00DB47F9" w:rsidRPr="00DB47F9">
              <w:rPr>
                <w:rFonts w:asciiTheme="minorHAnsi" w:hAnsiTheme="minorHAnsi" w:cs="Arial"/>
                <w:b/>
                <w:szCs w:val="22"/>
              </w:rPr>
              <w:t>Y</w:t>
            </w:r>
            <w:r w:rsidR="00DB47F9" w:rsidRPr="00DB47F9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γρών </w:t>
            </w:r>
            <w:r w:rsidR="00DB47F9" w:rsidRPr="00DB47F9">
              <w:rPr>
                <w:rFonts w:asciiTheme="minorHAnsi" w:hAnsiTheme="minorHAnsi" w:cs="Arial"/>
                <w:b/>
                <w:szCs w:val="22"/>
              </w:rPr>
              <w:t>K</w:t>
            </w:r>
            <w:r w:rsidR="00DB47F9" w:rsidRPr="00DB47F9">
              <w:rPr>
                <w:rFonts w:asciiTheme="minorHAnsi" w:hAnsiTheme="minorHAnsi" w:cs="Arial"/>
                <w:b/>
                <w:szCs w:val="22"/>
                <w:lang w:val="el-GR"/>
              </w:rPr>
              <w:t>αυσίμων του Δήμου Ζίτσας και των Νομικών προσώπων του, έτους 2019</w:t>
            </w:r>
            <w:r w:rsidR="00BD784F" w:rsidRPr="00BD784F">
              <w:rPr>
                <w:rFonts w:asciiTheme="minorHAnsi" w:hAnsiTheme="minorHAnsi" w:cs="Arial"/>
                <w:b/>
                <w:szCs w:val="22"/>
                <w:lang w:val="el-GR"/>
              </w:rPr>
              <w:t>-2020</w:t>
            </w:r>
            <w:r w:rsidRPr="000A4129">
              <w:rPr>
                <w:lang w:val="el-GR"/>
              </w:rPr>
              <w:t>»</w:t>
            </w:r>
            <w:r w:rsidRPr="000A4129">
              <w:rPr>
                <w:rFonts w:eastAsia="Calibri"/>
                <w:lang w:val="el-GR"/>
              </w:rPr>
              <w:t xml:space="preserve">, </w:t>
            </w:r>
            <w:r w:rsidRPr="000A4129">
              <w:rPr>
                <w:lang w:val="el-GR"/>
              </w:rPr>
              <w:t>για τις ανάγκες του Δήμου Ζίτσας, τους αποδέχομαι πλήρως χωρίς επιφύλαξη και υποβάλλω την κάτωθι οικονομική προσφορά:</w:t>
            </w:r>
          </w:p>
          <w:p w:rsidR="00D47A5F" w:rsidRPr="002F42D6" w:rsidRDefault="00D47A5F" w:rsidP="002E624D">
            <w:pPr>
              <w:rPr>
                <w:color w:val="FF0000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7A5F" w:rsidRPr="002F42D6" w:rsidRDefault="00D47A5F" w:rsidP="002E624D">
            <w:pPr>
              <w:rPr>
                <w:rFonts w:eastAsia="Calibri"/>
                <w:color w:val="FF0000"/>
                <w:lang w:val="el-GR"/>
              </w:rPr>
            </w:pPr>
          </w:p>
        </w:tc>
      </w:tr>
      <w:tr w:rsidR="00D47A5F" w:rsidRPr="004656F6" w:rsidTr="002E624D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47A5F" w:rsidRPr="000A4129" w:rsidRDefault="00D47A5F" w:rsidP="002E624D">
            <w:pPr>
              <w:jc w:val="center"/>
            </w:pPr>
            <w:r w:rsidRPr="000A4129">
              <w:t>Α/Α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47A5F" w:rsidRPr="000A4129" w:rsidRDefault="00D47A5F" w:rsidP="002E624D">
            <w:pPr>
              <w:jc w:val="center"/>
            </w:pPr>
            <w:r w:rsidRPr="000A4129">
              <w:t>ΠΕΡΙΓΡΑΦΗ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47A5F" w:rsidRPr="000A4129" w:rsidRDefault="00D47A5F" w:rsidP="002E624D">
            <w:pPr>
              <w:jc w:val="center"/>
            </w:pPr>
            <w:r w:rsidRPr="000A4129"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47A5F" w:rsidRPr="000A4129" w:rsidRDefault="00D47A5F" w:rsidP="002E624D">
            <w:pPr>
              <w:jc w:val="center"/>
            </w:pPr>
            <w:r w:rsidRPr="000A4129"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47A5F" w:rsidRPr="000A4129" w:rsidRDefault="00D47A5F" w:rsidP="002E624D">
            <w:pPr>
              <w:jc w:val="center"/>
              <w:rPr>
                <w:lang w:val="el-GR"/>
              </w:rPr>
            </w:pPr>
            <w:r w:rsidRPr="000A4129">
              <w:rPr>
                <w:lang w:val="el-GR"/>
              </w:rPr>
              <w:t>ΤΙΜΗ ΜΟΝΑΔΑΣ ΧΩΡΙΣ Φ.Π.Α Μελέτης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7E431B" w:rsidRDefault="007E431B" w:rsidP="007E431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Ποσοστό έκπτωσης</w:t>
            </w:r>
          </w:p>
          <w:p w:rsidR="00D47A5F" w:rsidRPr="000A4129" w:rsidRDefault="007E431B" w:rsidP="007E431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(%)*</w:t>
            </w:r>
            <w:r w:rsidRPr="000A4129">
              <w:rPr>
                <w:lang w:val="el-GR"/>
              </w:rPr>
              <w:t xml:space="preserve"> Προσφέροντα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47A5F" w:rsidRPr="000A4129" w:rsidRDefault="00D47A5F" w:rsidP="002E624D">
            <w:pPr>
              <w:jc w:val="center"/>
              <w:rPr>
                <w:lang w:val="el-GR"/>
              </w:rPr>
            </w:pPr>
            <w:r w:rsidRPr="000A4129">
              <w:rPr>
                <w:lang w:val="el-GR"/>
              </w:rPr>
              <w:t>ΣΥΝΟΛΙΚΗ ΑΞΙΑ ΧΩΡΙΣ Φ.Π.Α.</w:t>
            </w:r>
          </w:p>
        </w:tc>
      </w:tr>
      <w:tr w:rsidR="00D47A5F" w:rsidRPr="00DD6404" w:rsidTr="002E624D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842231" w:rsidRDefault="00DD6404" w:rsidP="00842231">
            <w:pPr>
              <w:spacing w:after="0"/>
              <w:rPr>
                <w:rFonts w:asciiTheme="minorHAnsi" w:hAnsiTheme="minorHAnsi" w:cs="Arial"/>
                <w:b/>
                <w:szCs w:val="22"/>
                <w:lang w:val="el-GR"/>
              </w:rPr>
            </w:pPr>
            <w:r w:rsidRPr="00842231">
              <w:rPr>
                <w:b/>
                <w:szCs w:val="22"/>
                <w:lang w:val="el-GR"/>
              </w:rPr>
              <w:t xml:space="preserve">ΤΜΗΜΑ </w:t>
            </w:r>
            <w:r w:rsidR="00D47A5F" w:rsidRPr="00842231">
              <w:rPr>
                <w:b/>
                <w:szCs w:val="22"/>
                <w:lang w:val="el-GR"/>
              </w:rPr>
              <w:t xml:space="preserve">Α΄ </w:t>
            </w:r>
            <w:r w:rsidRPr="00842231">
              <w:rPr>
                <w:rFonts w:asciiTheme="minorHAnsi" w:hAnsiTheme="minorHAnsi"/>
                <w:b/>
                <w:szCs w:val="22"/>
                <w:lang w:val="el-GR"/>
              </w:rPr>
              <w:t xml:space="preserve">Προμήθεια </w:t>
            </w:r>
            <w:r w:rsidRPr="00842231">
              <w:rPr>
                <w:rFonts w:asciiTheme="minorHAnsi" w:hAnsiTheme="minorHAnsi" w:cs="Arial"/>
                <w:b/>
                <w:szCs w:val="22"/>
              </w:rPr>
              <w:t>Y</w:t>
            </w:r>
            <w:r w:rsidRPr="00842231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γρών </w:t>
            </w:r>
            <w:r w:rsidRPr="00842231">
              <w:rPr>
                <w:rFonts w:asciiTheme="minorHAnsi" w:hAnsiTheme="minorHAnsi" w:cs="Arial"/>
                <w:b/>
                <w:szCs w:val="22"/>
              </w:rPr>
              <w:t>K</w:t>
            </w:r>
            <w:r w:rsidRPr="00842231">
              <w:rPr>
                <w:rFonts w:asciiTheme="minorHAnsi" w:hAnsiTheme="minorHAnsi" w:cs="Arial"/>
                <w:b/>
                <w:szCs w:val="22"/>
                <w:lang w:val="el-GR"/>
              </w:rPr>
              <w:t>αυσίμων του Δήμου Ζίτσας και των Νομικών προσώπων του, έτους 2019</w:t>
            </w:r>
          </w:p>
          <w:p w:rsidR="00842231" w:rsidRPr="00842231" w:rsidRDefault="00842231" w:rsidP="00842231">
            <w:pPr>
              <w:pStyle w:val="200"/>
              <w:shd w:val="clear" w:color="auto" w:fill="auto"/>
              <w:spacing w:line="245" w:lineRule="exact"/>
              <w:ind w:left="57" w:right="57" w:firstLine="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842231">
              <w:rPr>
                <w:rStyle w:val="42"/>
                <w:b/>
                <w:sz w:val="22"/>
                <w:szCs w:val="22"/>
                <w:lang w:val="en-US"/>
              </w:rPr>
              <w:t xml:space="preserve">(CPV </w:t>
            </w:r>
            <w:r w:rsidRPr="00842231">
              <w:rPr>
                <w:rStyle w:val="42"/>
                <w:b/>
                <w:sz w:val="22"/>
                <w:szCs w:val="22"/>
              </w:rPr>
              <w:t>09134200-9)</w:t>
            </w:r>
          </w:p>
        </w:tc>
      </w:tr>
      <w:tr w:rsidR="00971C7C" w:rsidRPr="002F42D6" w:rsidTr="00D3224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C" w:rsidRPr="00C5476C" w:rsidRDefault="00971C7C" w:rsidP="002E624D">
            <w:pPr>
              <w:spacing w:after="0"/>
              <w:jc w:val="center"/>
            </w:pPr>
            <w:r w:rsidRPr="00C5476C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line="245" w:lineRule="exact"/>
              <w:ind w:left="57" w:right="57" w:firstLine="0"/>
              <w:jc w:val="both"/>
              <w:rPr>
                <w:rStyle w:val="42"/>
              </w:rPr>
            </w:pPr>
            <w:r>
              <w:rPr>
                <w:rStyle w:val="42"/>
              </w:rPr>
              <w:t xml:space="preserve">Πετρέλαιο κίνησης </w:t>
            </w:r>
            <w:r w:rsidRPr="00A35DB2">
              <w:rPr>
                <w:rStyle w:val="42"/>
              </w:rPr>
              <w:t>(</w:t>
            </w:r>
            <w:r>
              <w:rPr>
                <w:rStyle w:val="42"/>
                <w:lang w:val="en-US"/>
              </w:rPr>
              <w:t>CPV</w:t>
            </w:r>
            <w:r w:rsidRPr="00A35DB2">
              <w:rPr>
                <w:rStyle w:val="42"/>
              </w:rPr>
              <w:t xml:space="preserve"> </w:t>
            </w:r>
            <w:r>
              <w:rPr>
                <w:rStyle w:val="42"/>
              </w:rPr>
              <w:t>09134200-9)</w:t>
            </w:r>
          </w:p>
          <w:p w:rsidR="00DB47F9" w:rsidRDefault="00DB47F9" w:rsidP="00D32243">
            <w:pPr>
              <w:pStyle w:val="200"/>
              <w:shd w:val="clear" w:color="auto" w:fill="auto"/>
              <w:spacing w:line="245" w:lineRule="exact"/>
              <w:ind w:left="57" w:right="57" w:firstLine="0"/>
              <w:jc w:val="both"/>
            </w:pPr>
            <w:r>
              <w:t>Δήμος Ζίτσας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971C7C">
            <w:pPr>
              <w:spacing w:before="120"/>
              <w:jc w:val="center"/>
            </w:pPr>
            <w:r w:rsidRPr="00BC4F29"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  <w:lang w:val="en-US"/>
              </w:rPr>
              <w:t>6</w:t>
            </w:r>
            <w:r>
              <w:rPr>
                <w:rStyle w:val="42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  <w:lang w:val="en-US"/>
              </w:rPr>
              <w:t>1</w:t>
            </w:r>
            <w:r>
              <w:rPr>
                <w:rStyle w:val="42"/>
              </w:rPr>
              <w:t>,</w:t>
            </w:r>
            <w:r>
              <w:rPr>
                <w:rStyle w:val="42"/>
                <w:lang w:val="en-US"/>
              </w:rPr>
              <w:t>1</w:t>
            </w:r>
            <w:r>
              <w:rPr>
                <w:rStyle w:val="4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C7C" w:rsidRPr="002F42D6" w:rsidRDefault="00971C7C" w:rsidP="002E624D">
            <w:pPr>
              <w:spacing w:after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7C" w:rsidRPr="002F42D6" w:rsidRDefault="00971C7C" w:rsidP="002E624D">
            <w:pPr>
              <w:spacing w:after="0"/>
              <w:rPr>
                <w:color w:val="FF0000"/>
              </w:rPr>
            </w:pPr>
          </w:p>
        </w:tc>
      </w:tr>
      <w:tr w:rsidR="00971C7C" w:rsidRPr="002F42D6" w:rsidTr="00D3224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C" w:rsidRPr="00C5476C" w:rsidRDefault="00971C7C" w:rsidP="002E624D">
            <w:pPr>
              <w:spacing w:after="0"/>
              <w:jc w:val="center"/>
            </w:pPr>
            <w:r w:rsidRPr="00C5476C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line="245" w:lineRule="exact"/>
              <w:ind w:left="57" w:right="57" w:firstLine="0"/>
              <w:jc w:val="both"/>
              <w:rPr>
                <w:rStyle w:val="42"/>
              </w:rPr>
            </w:pPr>
            <w:r>
              <w:rPr>
                <w:rStyle w:val="42"/>
              </w:rPr>
              <w:t xml:space="preserve">Βενζίνη αμόλυβδη </w:t>
            </w:r>
            <w:r w:rsidRPr="00A35DB2">
              <w:rPr>
                <w:rStyle w:val="42"/>
              </w:rPr>
              <w:t>(</w:t>
            </w:r>
            <w:r>
              <w:rPr>
                <w:rStyle w:val="42"/>
                <w:lang w:val="en-US"/>
              </w:rPr>
              <w:t>CPV</w:t>
            </w:r>
            <w:r w:rsidRPr="00A35DB2">
              <w:rPr>
                <w:rStyle w:val="42"/>
              </w:rPr>
              <w:t xml:space="preserve"> </w:t>
            </w:r>
            <w:r>
              <w:rPr>
                <w:rStyle w:val="42"/>
              </w:rPr>
              <w:t>09132100-4)</w:t>
            </w:r>
          </w:p>
          <w:p w:rsidR="00DB47F9" w:rsidRDefault="00DB47F9" w:rsidP="00D32243">
            <w:pPr>
              <w:pStyle w:val="200"/>
              <w:shd w:val="clear" w:color="auto" w:fill="auto"/>
              <w:spacing w:line="245" w:lineRule="exact"/>
              <w:ind w:left="57" w:right="57" w:firstLine="0"/>
              <w:jc w:val="both"/>
            </w:pPr>
            <w:r>
              <w:t>Δήμος Ζίτσας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971C7C">
            <w:pPr>
              <w:spacing w:before="120"/>
              <w:jc w:val="center"/>
            </w:pPr>
            <w:r w:rsidRPr="00BC4F29"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  <w:lang w:val="en-US"/>
              </w:rPr>
              <w:t>16</w:t>
            </w:r>
            <w:r>
              <w:rPr>
                <w:rStyle w:val="4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1,</w:t>
            </w:r>
            <w:r>
              <w:rPr>
                <w:rStyle w:val="42"/>
                <w:lang w:val="en-US"/>
              </w:rPr>
              <w:t>2</w:t>
            </w:r>
            <w:r>
              <w:rPr>
                <w:rStyle w:val="4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C7C" w:rsidRPr="002F42D6" w:rsidRDefault="00971C7C" w:rsidP="002E624D">
            <w:pPr>
              <w:spacing w:after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7C" w:rsidRPr="002F42D6" w:rsidRDefault="00971C7C" w:rsidP="002E624D">
            <w:pPr>
              <w:spacing w:after="0"/>
              <w:rPr>
                <w:color w:val="FF0000"/>
              </w:rPr>
            </w:pPr>
          </w:p>
        </w:tc>
      </w:tr>
      <w:tr w:rsidR="00971C7C" w:rsidRPr="002F42D6" w:rsidTr="00D3224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C" w:rsidRPr="00B02273" w:rsidRDefault="00971C7C" w:rsidP="002E624D">
            <w:pPr>
              <w:spacing w:after="0"/>
              <w:jc w:val="center"/>
            </w:pPr>
            <w:r w:rsidRPr="00B02273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Pr="00A35DB2" w:rsidRDefault="00971C7C" w:rsidP="00D32243">
            <w:pPr>
              <w:pStyle w:val="200"/>
              <w:shd w:val="clear" w:color="auto" w:fill="auto"/>
              <w:spacing w:line="245" w:lineRule="exact"/>
              <w:ind w:left="57" w:right="57" w:firstLine="0"/>
              <w:jc w:val="both"/>
              <w:rPr>
                <w:rStyle w:val="42"/>
                <w:lang w:val="en-GB"/>
              </w:rPr>
            </w:pPr>
            <w:r>
              <w:rPr>
                <w:rStyle w:val="42"/>
              </w:rPr>
              <w:t>Βενζίνη</w:t>
            </w:r>
            <w:r w:rsidRPr="00A35DB2">
              <w:rPr>
                <w:rStyle w:val="42"/>
                <w:lang w:val="en-GB"/>
              </w:rPr>
              <w:t xml:space="preserve"> </w:t>
            </w:r>
            <w:r>
              <w:rPr>
                <w:rStyle w:val="42"/>
              </w:rPr>
              <w:t>αμόλυβδη</w:t>
            </w:r>
            <w:r w:rsidRPr="00A35DB2">
              <w:rPr>
                <w:rStyle w:val="42"/>
                <w:lang w:val="en-GB"/>
              </w:rPr>
              <w:t xml:space="preserve"> </w:t>
            </w:r>
            <w:r>
              <w:rPr>
                <w:rStyle w:val="42"/>
                <w:lang w:val="en-US"/>
              </w:rPr>
              <w:t xml:space="preserve">(CPV </w:t>
            </w:r>
            <w:r w:rsidRPr="00A35DB2">
              <w:rPr>
                <w:rStyle w:val="42"/>
                <w:lang w:val="en-GB"/>
              </w:rPr>
              <w:t>09132100-4)</w:t>
            </w:r>
          </w:p>
          <w:p w:rsidR="00DB47F9" w:rsidRPr="00A35DB2" w:rsidRDefault="00DB47F9" w:rsidP="00D32243">
            <w:pPr>
              <w:pStyle w:val="200"/>
              <w:shd w:val="clear" w:color="auto" w:fill="auto"/>
              <w:spacing w:line="245" w:lineRule="exact"/>
              <w:ind w:left="57" w:right="57" w:firstLine="0"/>
              <w:jc w:val="both"/>
              <w:rPr>
                <w:lang w:val="en-GB"/>
              </w:rPr>
            </w:pPr>
            <w:r>
              <w:t>Κ</w:t>
            </w:r>
            <w:r w:rsidRPr="00A35DB2">
              <w:rPr>
                <w:lang w:val="en-GB"/>
              </w:rPr>
              <w:t>.</w:t>
            </w:r>
            <w:r>
              <w:t>Ε</w:t>
            </w:r>
            <w:r w:rsidRPr="00A35DB2">
              <w:rPr>
                <w:lang w:val="en-GB"/>
              </w:rPr>
              <w:t>.</w:t>
            </w:r>
            <w:r>
              <w:t>ΔΗ</w:t>
            </w:r>
            <w:r w:rsidRPr="00A35DB2">
              <w:rPr>
                <w:lang w:val="en-GB"/>
              </w:rPr>
              <w:t>.</w:t>
            </w:r>
            <w:r>
              <w:t>ΖΙ</w:t>
            </w:r>
            <w:r w:rsidRPr="00A35DB2">
              <w:rPr>
                <w:lang w:val="en-GB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971C7C">
            <w:pPr>
              <w:spacing w:before="120"/>
              <w:jc w:val="center"/>
            </w:pPr>
            <w:r w:rsidRPr="00BC4F29"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  <w:lang w:val="en-US"/>
              </w:rPr>
              <w:t>9</w:t>
            </w:r>
            <w:r>
              <w:rPr>
                <w:rStyle w:val="4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7C" w:rsidRDefault="00971C7C" w:rsidP="00D32243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1,</w:t>
            </w:r>
            <w:r>
              <w:rPr>
                <w:rStyle w:val="42"/>
                <w:lang w:val="en-US"/>
              </w:rPr>
              <w:t>2</w:t>
            </w:r>
            <w:r>
              <w:rPr>
                <w:rStyle w:val="4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2F42D6" w:rsidRDefault="00971C7C" w:rsidP="002E624D">
            <w:pPr>
              <w:spacing w:after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7C" w:rsidRPr="002F42D6" w:rsidRDefault="00971C7C" w:rsidP="002E624D">
            <w:pPr>
              <w:spacing w:after="0"/>
              <w:rPr>
                <w:color w:val="FF0000"/>
              </w:rPr>
            </w:pPr>
          </w:p>
        </w:tc>
      </w:tr>
      <w:tr w:rsidR="00D47A5F" w:rsidRPr="000A4129" w:rsidTr="002E624D">
        <w:trPr>
          <w:trHeight w:val="381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5F" w:rsidRPr="000A4129" w:rsidRDefault="00D47A5F" w:rsidP="002E624D">
            <w:pPr>
              <w:jc w:val="center"/>
            </w:pPr>
            <w:r w:rsidRPr="000A4129">
              <w:t>ΣΥΝΟΛΟ ΤΜΗΜΑΤΟΣ A΄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A5F" w:rsidRPr="000A4129" w:rsidRDefault="00D47A5F" w:rsidP="002E624D"/>
        </w:tc>
      </w:tr>
      <w:tr w:rsidR="00D47A5F" w:rsidRPr="000A4129" w:rsidTr="002E624D">
        <w:trPr>
          <w:trHeight w:val="300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5F" w:rsidRPr="000A4129" w:rsidRDefault="00D47A5F" w:rsidP="002E624D">
            <w:pPr>
              <w:jc w:val="center"/>
            </w:pPr>
            <w:r w:rsidRPr="000A4129">
              <w:t>Φ.Π.Α.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5F" w:rsidRPr="000A4129" w:rsidRDefault="00D47A5F" w:rsidP="002E624D"/>
        </w:tc>
      </w:tr>
      <w:tr w:rsidR="00D47A5F" w:rsidRPr="004656F6" w:rsidTr="002E624D">
        <w:trPr>
          <w:trHeight w:val="300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5F" w:rsidRPr="000A4129" w:rsidRDefault="00D47A5F" w:rsidP="002E624D">
            <w:pPr>
              <w:jc w:val="center"/>
              <w:rPr>
                <w:lang w:val="el-GR"/>
              </w:rPr>
            </w:pPr>
            <w:r w:rsidRPr="000A4129">
              <w:rPr>
                <w:lang w:val="el-GR"/>
              </w:rPr>
              <w:t>ΣΥΝΟΛΟ ΜΕ Φ.Π.Α.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5F" w:rsidRPr="000A4129" w:rsidRDefault="00D47A5F" w:rsidP="002E624D">
            <w:pPr>
              <w:rPr>
                <w:lang w:val="el-GR"/>
              </w:rPr>
            </w:pPr>
          </w:p>
        </w:tc>
      </w:tr>
    </w:tbl>
    <w:p w:rsidR="00DD6404" w:rsidRDefault="00DD6404" w:rsidP="00D47A5F">
      <w:pPr>
        <w:jc w:val="center"/>
        <w:rPr>
          <w:lang w:val="el-GR"/>
        </w:rPr>
      </w:pPr>
    </w:p>
    <w:p w:rsidR="00D47A5F" w:rsidRPr="000A4129" w:rsidRDefault="00D47A5F" w:rsidP="00D47A5F">
      <w:pPr>
        <w:jc w:val="center"/>
        <w:rPr>
          <w:lang w:val="el-GR"/>
        </w:rPr>
      </w:pPr>
      <w:r w:rsidRPr="000A4129">
        <w:rPr>
          <w:lang w:val="el-GR"/>
        </w:rPr>
        <w:t>Ο Προσφέρων</w:t>
      </w:r>
    </w:p>
    <w:p w:rsidR="00D47A5F" w:rsidRPr="000A4129" w:rsidRDefault="00D47A5F" w:rsidP="00D47A5F">
      <w:pPr>
        <w:jc w:val="center"/>
        <w:rPr>
          <w:lang w:val="el-GR"/>
        </w:rPr>
      </w:pPr>
      <w:r w:rsidRPr="000A4129">
        <w:rPr>
          <w:lang w:val="el-GR"/>
        </w:rPr>
        <w:t>Υπογραφή εκπροσώπου &amp;  σφραγίδα εταιρίας</w:t>
      </w:r>
    </w:p>
    <w:tbl>
      <w:tblPr>
        <w:tblW w:w="10490" w:type="dxa"/>
        <w:tblInd w:w="-176" w:type="dxa"/>
        <w:tblLayout w:type="fixed"/>
        <w:tblLook w:val="04A0"/>
      </w:tblPr>
      <w:tblGrid>
        <w:gridCol w:w="710"/>
        <w:gridCol w:w="2835"/>
        <w:gridCol w:w="1275"/>
        <w:gridCol w:w="1276"/>
        <w:gridCol w:w="1418"/>
        <w:gridCol w:w="1559"/>
        <w:gridCol w:w="1417"/>
      </w:tblGrid>
      <w:tr w:rsidR="00D47A5F" w:rsidRPr="004656F6" w:rsidTr="002E624D">
        <w:trPr>
          <w:trHeight w:val="375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81" w:type="dxa"/>
              <w:tblLayout w:type="fixed"/>
              <w:tblLook w:val="04A0"/>
            </w:tblPr>
            <w:tblGrid>
              <w:gridCol w:w="1598"/>
              <w:gridCol w:w="3505"/>
              <w:gridCol w:w="4678"/>
            </w:tblGrid>
            <w:tr w:rsidR="00D47A5F" w:rsidRPr="004656F6" w:rsidTr="002E624D">
              <w:trPr>
                <w:trHeight w:val="1786"/>
              </w:trPr>
              <w:tc>
                <w:tcPr>
                  <w:tcW w:w="5103" w:type="dxa"/>
                  <w:gridSpan w:val="2"/>
                </w:tcPr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586525">
                    <w:rPr>
                      <w:rFonts w:eastAsia="Calibri"/>
                      <w:noProof/>
                      <w:lang w:val="el-GR" w:eastAsia="el-GR"/>
                    </w:rPr>
                    <w:lastRenderedPageBreak/>
                    <w:drawing>
                      <wp:inline distT="0" distB="0" distL="0" distR="0">
                        <wp:extent cx="707390" cy="612140"/>
                        <wp:effectExtent l="19050" t="0" r="0" b="0"/>
                        <wp:docPr id="8" name="0 - Εικόνα" descr="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- Εικόνα" descr="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lang w:val="el-GR"/>
                    </w:rPr>
                  </w:pPr>
                  <w:r w:rsidRPr="00586525">
                    <w:rPr>
                      <w:lang w:val="el-GR"/>
                    </w:rPr>
                    <w:t>ΕΛΛΗΝΙΚΗ ΔΗΜΟΚΡΑΤΙΑ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lang w:val="el-GR"/>
                    </w:rPr>
                  </w:pPr>
                  <w:r w:rsidRPr="00586525">
                    <w:rPr>
                      <w:lang w:val="el-GR"/>
                    </w:rPr>
                    <w:t>ΠΕΡΙΦΕΡΕΙΑ ΗΠΕΙΡΟΥ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lang w:val="el-GR"/>
                    </w:rPr>
                  </w:pPr>
                  <w:r w:rsidRPr="00586525">
                    <w:rPr>
                      <w:lang w:val="el-GR"/>
                    </w:rPr>
                    <w:t>ΔΗΜΟΣ ΖΙΤΣΑΣ</w:t>
                  </w:r>
                </w:p>
              </w:tc>
              <w:tc>
                <w:tcPr>
                  <w:tcW w:w="4678" w:type="dxa"/>
                  <w:vMerge w:val="restart"/>
                </w:tcPr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586525">
                    <w:rPr>
                      <w:rFonts w:eastAsia="Calibri"/>
                      <w:lang w:val="el-GR"/>
                    </w:rPr>
                    <w:t xml:space="preserve">                  ΕΛΕΟΥΣΑ, …../…..</w:t>
                  </w:r>
                  <w:r w:rsidRPr="00586525">
                    <w:rPr>
                      <w:lang w:val="el-GR"/>
                    </w:rPr>
                    <w:t>/2019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D6404" w:rsidRPr="00DB47F9" w:rsidRDefault="00D47A5F" w:rsidP="00DD6404">
                  <w:pPr>
                    <w:shd w:val="clear" w:color="auto" w:fill="FFFFFF" w:themeFill="background1"/>
                    <w:spacing w:after="0"/>
                    <w:ind w:right="850"/>
                    <w:jc w:val="center"/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</w:pPr>
                  <w:r w:rsidRPr="00586525">
                    <w:rPr>
                      <w:lang w:val="el-GR"/>
                    </w:rPr>
                    <w:t>«</w:t>
                  </w:r>
                  <w:r w:rsidR="00DD6404" w:rsidRPr="00DB47F9">
                    <w:rPr>
                      <w:rFonts w:asciiTheme="minorHAnsi" w:hAnsiTheme="minorHAnsi"/>
                      <w:b/>
                      <w:szCs w:val="22"/>
                      <w:lang w:val="el-GR"/>
                    </w:rPr>
                    <w:t xml:space="preserve">Προμήθεια </w:t>
                  </w:r>
                  <w:r w:rsidR="00DD6404" w:rsidRPr="00DB47F9">
                    <w:rPr>
                      <w:rFonts w:asciiTheme="minorHAnsi" w:hAnsiTheme="minorHAnsi" w:cs="Arial"/>
                      <w:b/>
                      <w:szCs w:val="22"/>
                    </w:rPr>
                    <w:t>Y</w:t>
                  </w:r>
                  <w:r w:rsidR="00DD6404" w:rsidRPr="00DB47F9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 xml:space="preserve">γρών </w:t>
                  </w:r>
                  <w:r w:rsidR="00DD6404" w:rsidRPr="00DB47F9">
                    <w:rPr>
                      <w:rFonts w:asciiTheme="minorHAnsi" w:hAnsiTheme="minorHAnsi" w:cs="Arial"/>
                      <w:b/>
                      <w:szCs w:val="22"/>
                    </w:rPr>
                    <w:t>K</w:t>
                  </w:r>
                  <w:r w:rsidR="00DD6404" w:rsidRPr="00DB47F9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>αυσίμων - Λιπαντικών - Αντιψυκτικών</w:t>
                  </w:r>
                </w:p>
                <w:p w:rsidR="00D47A5F" w:rsidRPr="00DD6404" w:rsidRDefault="00DD6404" w:rsidP="00DD6404">
                  <w:pPr>
                    <w:spacing w:after="0"/>
                    <w:ind w:right="850"/>
                    <w:jc w:val="center"/>
                    <w:rPr>
                      <w:lang w:val="el-GR"/>
                    </w:rPr>
                  </w:pPr>
                  <w:r w:rsidRPr="00DB47F9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>του Δήμου Ζίτσας και των Νομικών προσώπων του, έτους 2019</w:t>
                  </w:r>
                  <w:r w:rsidR="00BD784F" w:rsidRPr="00BD784F">
                    <w:rPr>
                      <w:rFonts w:asciiTheme="minorHAnsi" w:hAnsiTheme="minorHAnsi" w:cs="Arial"/>
                      <w:b/>
                      <w:szCs w:val="22"/>
                      <w:lang w:val="el-GR"/>
                    </w:rPr>
                    <w:t>-2020</w:t>
                  </w:r>
                  <w:r w:rsidR="00D47A5F" w:rsidRPr="00DD6404">
                    <w:rPr>
                      <w:lang w:val="el-GR"/>
                    </w:rPr>
                    <w:t>»</w:t>
                  </w:r>
                </w:p>
              </w:tc>
            </w:tr>
            <w:tr w:rsidR="00D47A5F" w:rsidRPr="004656F6" w:rsidTr="00C5476C">
              <w:trPr>
                <w:trHeight w:val="1897"/>
              </w:trPr>
              <w:tc>
                <w:tcPr>
                  <w:tcW w:w="1598" w:type="dxa"/>
                </w:tcPr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586525">
                    <w:rPr>
                      <w:rFonts w:eastAsia="Calibri"/>
                      <w:lang w:val="el-GR"/>
                    </w:rPr>
                    <w:t xml:space="preserve">Ταχ. Δ/νση: 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586525">
                    <w:rPr>
                      <w:rFonts w:eastAsia="Calibri"/>
                      <w:lang w:val="el-GR"/>
                    </w:rPr>
                    <w:t xml:space="preserve">Πληροφορίες: 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586525">
                    <w:rPr>
                      <w:rFonts w:eastAsia="Calibri"/>
                      <w:lang w:val="el-GR"/>
                    </w:rPr>
                    <w:t xml:space="preserve">Τηλ: 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</w:rPr>
                  </w:pPr>
                  <w:r w:rsidRPr="00586525">
                    <w:rPr>
                      <w:rFonts w:eastAsia="Calibri"/>
                    </w:rPr>
                    <w:t xml:space="preserve">FAX: 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</w:rPr>
                  </w:pPr>
                  <w:r w:rsidRPr="00586525">
                    <w:rPr>
                      <w:rFonts w:eastAsia="Calibri"/>
                    </w:rPr>
                    <w:t xml:space="preserve">Email: </w:t>
                  </w:r>
                </w:p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</w:rPr>
                  </w:pPr>
                </w:p>
              </w:tc>
              <w:tc>
                <w:tcPr>
                  <w:tcW w:w="3505" w:type="dxa"/>
                </w:tcPr>
                <w:p w:rsidR="00DD6404" w:rsidRPr="000A4129" w:rsidRDefault="00DD6404" w:rsidP="00DD6404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 xml:space="preserve">Λεωφ. Πασσαρώνας 1 </w:t>
                  </w:r>
                </w:p>
                <w:p w:rsidR="00DD6404" w:rsidRPr="000A4129" w:rsidRDefault="00DD6404" w:rsidP="00DD6404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>Ελεούσα, 45 445</w:t>
                  </w:r>
                </w:p>
                <w:p w:rsidR="00DD6404" w:rsidRPr="00DB47F9" w:rsidRDefault="00DD6404" w:rsidP="00DD6404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>
                    <w:rPr>
                      <w:rFonts w:eastAsia="Calibri"/>
                      <w:lang w:val="el-GR"/>
                    </w:rPr>
                    <w:t>Σταύρος Στάθης</w:t>
                  </w:r>
                </w:p>
                <w:p w:rsidR="00DD6404" w:rsidRPr="000A4129" w:rsidRDefault="00DD6404" w:rsidP="00DD6404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>26533 60</w:t>
                  </w:r>
                  <w:r>
                    <w:rPr>
                      <w:rFonts w:eastAsia="Calibri"/>
                      <w:lang w:val="el-GR"/>
                    </w:rPr>
                    <w:t>040</w:t>
                  </w:r>
                </w:p>
                <w:p w:rsidR="00DD6404" w:rsidRPr="000A4129" w:rsidRDefault="00DD6404" w:rsidP="00DD6404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 w:rsidRPr="000A4129">
                    <w:rPr>
                      <w:rFonts w:eastAsia="Calibri"/>
                      <w:lang w:val="el-GR"/>
                    </w:rPr>
                    <w:t>26510 62794</w:t>
                  </w:r>
                </w:p>
                <w:p w:rsidR="00D47A5F" w:rsidRPr="00586525" w:rsidRDefault="00DD6404" w:rsidP="00DD6404">
                  <w:pPr>
                    <w:spacing w:after="0"/>
                    <w:rPr>
                      <w:rFonts w:eastAsia="Calibri"/>
                      <w:lang w:val="el-GR"/>
                    </w:rPr>
                  </w:pPr>
                  <w:r>
                    <w:rPr>
                      <w:rFonts w:eastAsia="Calibri"/>
                      <w:lang w:val="en-US"/>
                    </w:rPr>
                    <w:t>zitsa</w:t>
                  </w:r>
                  <w:r w:rsidRPr="00A35DB2">
                    <w:rPr>
                      <w:rFonts w:eastAsia="Calibri"/>
                      <w:lang w:val="el-GR"/>
                    </w:rPr>
                    <w:t>@</w:t>
                  </w:r>
                  <w:r>
                    <w:rPr>
                      <w:rFonts w:eastAsia="Calibri"/>
                      <w:lang w:val="en-US"/>
                    </w:rPr>
                    <w:t>zitsa</w:t>
                  </w:r>
                  <w:r w:rsidRPr="00A35DB2">
                    <w:rPr>
                      <w:rFonts w:eastAsia="Calibri"/>
                      <w:lang w:val="el-GR"/>
                    </w:rPr>
                    <w:t>.</w:t>
                  </w:r>
                  <w:r>
                    <w:rPr>
                      <w:rFonts w:eastAsia="Calibri"/>
                      <w:lang w:val="en-US"/>
                    </w:rPr>
                    <w:t>gov</w:t>
                  </w:r>
                  <w:r w:rsidRPr="00A35DB2">
                    <w:rPr>
                      <w:rFonts w:eastAsia="Calibri"/>
                      <w:lang w:val="el-GR"/>
                    </w:rPr>
                    <w:t>.</w:t>
                  </w:r>
                  <w:r>
                    <w:rPr>
                      <w:rFonts w:eastAsia="Calibri"/>
                      <w:lang w:val="en-US"/>
                    </w:rPr>
                    <w:t>gr</w:t>
                  </w:r>
                  <w:r w:rsidRPr="00586525">
                    <w:rPr>
                      <w:rFonts w:eastAsia="Calibr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4678" w:type="dxa"/>
                  <w:vMerge/>
                </w:tcPr>
                <w:p w:rsidR="00D47A5F" w:rsidRPr="00586525" w:rsidRDefault="00D47A5F" w:rsidP="002E624D">
                  <w:pPr>
                    <w:spacing w:after="0"/>
                    <w:rPr>
                      <w:rFonts w:eastAsia="Calibri"/>
                      <w:lang w:val="el-GR"/>
                    </w:rPr>
                  </w:pPr>
                </w:p>
              </w:tc>
            </w:tr>
          </w:tbl>
          <w:p w:rsidR="00D47A5F" w:rsidRPr="00586525" w:rsidRDefault="00D47A5F" w:rsidP="002E624D">
            <w:pPr>
              <w:jc w:val="center"/>
              <w:rPr>
                <w:lang w:val="el-GR"/>
              </w:rPr>
            </w:pPr>
            <w:r w:rsidRPr="00586525">
              <w:rPr>
                <w:lang w:val="el-GR"/>
              </w:rPr>
              <w:t>ΕΝΤΥΠΟ ΟΙΚΟΝΟΜΙΚΗΣ ΠΡΟΣΦΟΡΑΣ 2ης Ομάδας</w:t>
            </w:r>
          </w:p>
          <w:p w:rsidR="00D47A5F" w:rsidRPr="00586525" w:rsidRDefault="00D47A5F" w:rsidP="002E624D">
            <w:pPr>
              <w:rPr>
                <w:lang w:val="el-GR"/>
              </w:rPr>
            </w:pPr>
            <w:r w:rsidRPr="00586525">
              <w:rPr>
                <w:lang w:val="el-GR"/>
              </w:rPr>
              <w:t>Του προμηθευτή …………………………………………………..……………………………….…..…………………………….., με έδρα …………………………………….……………………………………………………………………………………..…………, οδός …............................................................................. αριθμός ………………… τηλ. ………………………………..</w:t>
            </w:r>
          </w:p>
          <w:p w:rsidR="00D47A5F" w:rsidRPr="00586525" w:rsidRDefault="00D47A5F" w:rsidP="00331633">
            <w:pPr>
              <w:shd w:val="clear" w:color="auto" w:fill="FFFFFF" w:themeFill="background1"/>
              <w:spacing w:after="0"/>
              <w:rPr>
                <w:lang w:val="el-GR"/>
              </w:rPr>
            </w:pPr>
            <w:r w:rsidRPr="00586525">
              <w:rPr>
                <w:lang w:val="el-GR"/>
              </w:rPr>
              <w:t>Αφού έλαβα γνώση των όρων της ανάθεσης και της τεχνικής περιγραφής για την</w:t>
            </w:r>
            <w:r w:rsidR="00DD6404">
              <w:rPr>
                <w:lang w:val="el-GR"/>
              </w:rPr>
              <w:t xml:space="preserve"> </w:t>
            </w:r>
            <w:r w:rsidRPr="00586525">
              <w:rPr>
                <w:lang w:val="el-GR"/>
              </w:rPr>
              <w:t>«</w:t>
            </w:r>
            <w:r w:rsidR="00DD6404" w:rsidRPr="00DB47F9">
              <w:rPr>
                <w:rFonts w:asciiTheme="minorHAnsi" w:hAnsiTheme="minorHAnsi"/>
                <w:b/>
                <w:szCs w:val="22"/>
                <w:lang w:val="el-GR"/>
              </w:rPr>
              <w:t xml:space="preserve">Προμήθεια </w:t>
            </w:r>
            <w:r w:rsidR="00DD6404" w:rsidRPr="00DB47F9">
              <w:rPr>
                <w:rFonts w:asciiTheme="minorHAnsi" w:hAnsiTheme="minorHAnsi" w:cs="Arial"/>
                <w:b/>
                <w:szCs w:val="22"/>
              </w:rPr>
              <w:t>Y</w:t>
            </w:r>
            <w:r w:rsidR="00DD6404" w:rsidRPr="00DB47F9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γρών </w:t>
            </w:r>
            <w:r w:rsidR="00DD6404" w:rsidRPr="00DB47F9">
              <w:rPr>
                <w:rFonts w:asciiTheme="minorHAnsi" w:hAnsiTheme="minorHAnsi" w:cs="Arial"/>
                <w:b/>
                <w:szCs w:val="22"/>
              </w:rPr>
              <w:t>K</w:t>
            </w:r>
            <w:r w:rsidR="00DD6404" w:rsidRPr="00DB47F9">
              <w:rPr>
                <w:rFonts w:asciiTheme="minorHAnsi" w:hAnsiTheme="minorHAnsi" w:cs="Arial"/>
                <w:b/>
                <w:szCs w:val="22"/>
                <w:lang w:val="el-GR"/>
              </w:rPr>
              <w:t>αυσίμων του Δήμου Ζίτσας και των Νομικών προσώπων του, έτους 2019</w:t>
            </w:r>
            <w:r w:rsidR="00BD784F" w:rsidRPr="00BD784F">
              <w:rPr>
                <w:rFonts w:asciiTheme="minorHAnsi" w:hAnsiTheme="minorHAnsi" w:cs="Arial"/>
                <w:b/>
                <w:szCs w:val="22"/>
                <w:lang w:val="el-GR"/>
              </w:rPr>
              <w:t>-2020</w:t>
            </w:r>
            <w:r w:rsidRPr="00586525">
              <w:rPr>
                <w:lang w:val="el-GR"/>
              </w:rPr>
              <w:t>»</w:t>
            </w:r>
            <w:r w:rsidRPr="00586525">
              <w:rPr>
                <w:rFonts w:eastAsia="Calibri"/>
                <w:lang w:val="el-GR"/>
              </w:rPr>
              <w:t xml:space="preserve">, </w:t>
            </w:r>
            <w:r w:rsidRPr="00586525">
              <w:rPr>
                <w:lang w:val="el-GR"/>
              </w:rPr>
              <w:t>για τις ανάγκες του Δήμου Ζίτσας, τους αποδέχομαι πλήρως χωρίς επιφύλαξη και υποβάλλω την κάτωθι οικονομική προσφορά: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7A5F" w:rsidRPr="002F42D6" w:rsidRDefault="00D47A5F" w:rsidP="002E624D">
            <w:pPr>
              <w:rPr>
                <w:rFonts w:eastAsia="Calibri"/>
                <w:color w:val="FF0000"/>
                <w:lang w:val="el-GR"/>
              </w:rPr>
            </w:pPr>
          </w:p>
        </w:tc>
      </w:tr>
      <w:tr w:rsidR="00D47A5F" w:rsidRPr="004656F6" w:rsidTr="00DD640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47A5F" w:rsidRPr="00586525" w:rsidRDefault="00D47A5F" w:rsidP="002E624D">
            <w:pPr>
              <w:jc w:val="center"/>
            </w:pPr>
            <w:r w:rsidRPr="00586525">
              <w:t>Α/Α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47A5F" w:rsidRPr="00586525" w:rsidRDefault="00D47A5F" w:rsidP="002E624D">
            <w:pPr>
              <w:jc w:val="center"/>
            </w:pPr>
            <w:r w:rsidRPr="00586525">
              <w:t>ΠΕΡΙΓΡΑΦΗ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47A5F" w:rsidRPr="00586525" w:rsidRDefault="00D47A5F" w:rsidP="002E624D">
            <w:pPr>
              <w:jc w:val="center"/>
            </w:pPr>
            <w:r w:rsidRPr="00586525"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47A5F" w:rsidRPr="00586525" w:rsidRDefault="00D47A5F" w:rsidP="002E624D">
            <w:pPr>
              <w:jc w:val="center"/>
            </w:pPr>
            <w:r w:rsidRPr="00586525"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47A5F" w:rsidRPr="000A4129" w:rsidRDefault="00D47A5F" w:rsidP="002E624D">
            <w:pPr>
              <w:jc w:val="center"/>
              <w:rPr>
                <w:lang w:val="el-GR"/>
              </w:rPr>
            </w:pPr>
            <w:r w:rsidRPr="000A4129">
              <w:rPr>
                <w:lang w:val="el-GR"/>
              </w:rPr>
              <w:t>ΤΙΜΗ ΜΟΝΑΔΑΣ ΧΩΡΙΣ Φ.Π.Α Μελέτης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EA2ECB" w:rsidRDefault="00EA2ECB" w:rsidP="00EA2EC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Ποσοστό έκπτωσης</w:t>
            </w:r>
          </w:p>
          <w:p w:rsidR="00EA2ECB" w:rsidRPr="000A4129" w:rsidRDefault="00EA2ECB" w:rsidP="007E431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(%)*</w:t>
            </w:r>
            <w:r w:rsidR="00D47A5F" w:rsidRPr="000A4129">
              <w:rPr>
                <w:lang w:val="el-GR"/>
              </w:rPr>
              <w:t xml:space="preserve"> Προσφέροντα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47A5F" w:rsidRPr="000A4129" w:rsidRDefault="00D47A5F" w:rsidP="00EA2ECB">
            <w:pPr>
              <w:spacing w:before="120"/>
              <w:jc w:val="center"/>
              <w:rPr>
                <w:lang w:val="el-GR"/>
              </w:rPr>
            </w:pPr>
            <w:r w:rsidRPr="000A4129">
              <w:rPr>
                <w:lang w:val="el-GR"/>
              </w:rPr>
              <w:t>ΣΥΝΟΛΙΚΗ ΑΞΙΑ ΧΩΡΙΣ Φ.Π.Α.</w:t>
            </w:r>
          </w:p>
        </w:tc>
      </w:tr>
      <w:tr w:rsidR="00D47A5F" w:rsidRPr="004656F6" w:rsidTr="002E624D">
        <w:trPr>
          <w:trHeight w:val="405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DD6404" w:rsidRDefault="00D47A5F" w:rsidP="00DD6404">
            <w:pPr>
              <w:shd w:val="clear" w:color="auto" w:fill="FFFFFF" w:themeFill="background1"/>
              <w:spacing w:after="0"/>
              <w:ind w:right="567"/>
              <w:rPr>
                <w:b/>
                <w:lang w:val="el-GR"/>
              </w:rPr>
            </w:pPr>
            <w:r w:rsidRPr="00DD6404">
              <w:rPr>
                <w:b/>
                <w:lang w:val="el-GR"/>
              </w:rPr>
              <w:t xml:space="preserve">ΤΜΗΜΑ Β΄ </w:t>
            </w:r>
            <w:r w:rsidR="00DD6404" w:rsidRPr="00DD6404">
              <w:rPr>
                <w:rFonts w:asciiTheme="minorHAnsi" w:hAnsiTheme="minorHAnsi"/>
                <w:b/>
                <w:szCs w:val="22"/>
                <w:lang w:val="el-GR"/>
              </w:rPr>
              <w:t xml:space="preserve">Προμήθεια </w:t>
            </w:r>
            <w:r w:rsidR="00DD6404" w:rsidRPr="00DD6404">
              <w:rPr>
                <w:rFonts w:asciiTheme="minorHAnsi" w:hAnsiTheme="minorHAnsi" w:cs="Arial"/>
                <w:b/>
                <w:szCs w:val="22"/>
              </w:rPr>
              <w:t>Y</w:t>
            </w:r>
            <w:r w:rsidR="00DD6404" w:rsidRPr="00DD6404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γρών </w:t>
            </w:r>
            <w:r w:rsidR="00DD6404" w:rsidRPr="00DD6404">
              <w:rPr>
                <w:rFonts w:asciiTheme="minorHAnsi" w:hAnsiTheme="minorHAnsi" w:cs="Arial"/>
                <w:b/>
                <w:szCs w:val="22"/>
              </w:rPr>
              <w:t>K</w:t>
            </w:r>
            <w:r w:rsidR="00DD6404" w:rsidRPr="00DD6404">
              <w:rPr>
                <w:rFonts w:asciiTheme="minorHAnsi" w:hAnsiTheme="minorHAnsi" w:cs="Arial"/>
                <w:b/>
                <w:szCs w:val="22"/>
                <w:lang w:val="el-GR"/>
              </w:rPr>
              <w:t>αυσίμων του Δήμου Ζίτσας και των Νομικών προσώπων του, έτους 2019</w:t>
            </w:r>
          </w:p>
        </w:tc>
      </w:tr>
      <w:tr w:rsidR="00700540" w:rsidRPr="002F42D6" w:rsidTr="00A35DB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40" w:rsidRDefault="00700540" w:rsidP="00D32243">
            <w:pPr>
              <w:pStyle w:val="200"/>
              <w:shd w:val="clear" w:color="auto" w:fill="auto"/>
              <w:spacing w:line="180" w:lineRule="exact"/>
              <w:ind w:left="57" w:right="57" w:firstLine="0"/>
              <w:jc w:val="center"/>
            </w:pPr>
            <w:r>
              <w:rPr>
                <w:rStyle w:val="4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  <w:r>
              <w:rPr>
                <w:rStyle w:val="42"/>
              </w:rPr>
              <w:t>Πετρέλαιο Θέρμανσης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  <w:rPr>
                <w:rStyle w:val="42"/>
              </w:rPr>
            </w:pPr>
            <w:r>
              <w:rPr>
                <w:rStyle w:val="42"/>
              </w:rPr>
              <w:t>09135100-5)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  <w:r>
              <w:t>Δήμος Ζίτσας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971C7C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700540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40" w:rsidRDefault="00700540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</w:tr>
      <w:tr w:rsidR="00700540" w:rsidRPr="002F42D6" w:rsidTr="00A35DB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40" w:rsidRDefault="00700540" w:rsidP="00D32243">
            <w:pPr>
              <w:pStyle w:val="200"/>
              <w:shd w:val="clear" w:color="auto" w:fill="auto"/>
              <w:spacing w:line="180" w:lineRule="exact"/>
              <w:ind w:left="57" w:right="57" w:firstLine="0"/>
              <w:jc w:val="center"/>
            </w:pPr>
            <w:r>
              <w:rPr>
                <w:rStyle w:val="4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  <w:r>
              <w:rPr>
                <w:rStyle w:val="42"/>
              </w:rPr>
              <w:t>Πετρέλαιο Θέρμανσης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  <w:rPr>
                <w:rStyle w:val="42"/>
              </w:rPr>
            </w:pPr>
            <w:r>
              <w:rPr>
                <w:rStyle w:val="42"/>
              </w:rPr>
              <w:t>09135100-5)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  <w:r>
              <w:t>Κ.Ε.ΔΗ.ΖΙ.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971C7C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700540">
            <w:pPr>
              <w:jc w:val="right"/>
            </w:pPr>
            <w:r w:rsidRPr="00525CA5">
              <w:rPr>
                <w:rStyle w:val="42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</w:tr>
      <w:tr w:rsidR="00700540" w:rsidRPr="002F42D6" w:rsidTr="00A35DB2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40" w:rsidRDefault="00700540" w:rsidP="00D32243">
            <w:pPr>
              <w:pStyle w:val="200"/>
              <w:shd w:val="clear" w:color="auto" w:fill="auto"/>
              <w:spacing w:line="180" w:lineRule="exact"/>
              <w:ind w:left="57" w:right="57" w:firstLine="0"/>
              <w:jc w:val="center"/>
            </w:pPr>
            <w:r>
              <w:rPr>
                <w:rStyle w:val="4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  <w:r>
              <w:rPr>
                <w:rStyle w:val="42"/>
              </w:rPr>
              <w:t>Πετρέλαιο Θέρμανσης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  <w:rPr>
                <w:rStyle w:val="42"/>
              </w:rPr>
            </w:pPr>
            <w:r>
              <w:rPr>
                <w:rStyle w:val="42"/>
              </w:rPr>
              <w:t>09135100-5)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971C7C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700540">
            <w:pPr>
              <w:jc w:val="right"/>
            </w:pPr>
            <w:r w:rsidRPr="00525CA5">
              <w:rPr>
                <w:rStyle w:val="42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</w:tr>
      <w:tr w:rsidR="00700540" w:rsidRPr="002F42D6" w:rsidTr="00A35DB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40" w:rsidRPr="00E00F17" w:rsidRDefault="00700540" w:rsidP="00D32243">
            <w:pPr>
              <w:pStyle w:val="200"/>
              <w:shd w:val="clear" w:color="auto" w:fill="auto"/>
              <w:spacing w:line="180" w:lineRule="exact"/>
              <w:ind w:left="57" w:right="57" w:firstLine="0"/>
              <w:jc w:val="right"/>
              <w:rPr>
                <w:rStyle w:val="42"/>
                <w:lang w:val="en-US"/>
              </w:rPr>
            </w:pPr>
            <w:r>
              <w:rPr>
                <w:rStyle w:val="4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  <w:r>
              <w:rPr>
                <w:rStyle w:val="42"/>
              </w:rPr>
              <w:t>Πετρέλαιο Θέρμανσης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  <w:rPr>
                <w:rStyle w:val="42"/>
              </w:rPr>
            </w:pPr>
            <w:r>
              <w:rPr>
                <w:rStyle w:val="42"/>
              </w:rPr>
              <w:t>09135100-5)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971C7C">
            <w:pPr>
              <w:spacing w:before="120"/>
              <w:jc w:val="center"/>
            </w:pPr>
            <w:r w:rsidRPr="00EC4B8B"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49</w:t>
            </w:r>
            <w:r w:rsidRPr="007974CD">
              <w:rPr>
                <w:rStyle w:val="4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700540">
            <w:pPr>
              <w:jc w:val="right"/>
            </w:pPr>
            <w:r w:rsidRPr="00525CA5">
              <w:rPr>
                <w:rStyle w:val="42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</w:tr>
      <w:tr w:rsidR="00700540" w:rsidRPr="002F42D6" w:rsidTr="00A35D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40" w:rsidRPr="00E00F17" w:rsidRDefault="00700540" w:rsidP="00D32243">
            <w:pPr>
              <w:pStyle w:val="200"/>
              <w:shd w:val="clear" w:color="auto" w:fill="auto"/>
              <w:spacing w:line="180" w:lineRule="exact"/>
              <w:ind w:left="57" w:right="57" w:firstLine="0"/>
              <w:jc w:val="right"/>
              <w:rPr>
                <w:rStyle w:val="42"/>
                <w:lang w:val="en-US"/>
              </w:rPr>
            </w:pPr>
            <w:r>
              <w:rPr>
                <w:rStyle w:val="4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  <w:r>
              <w:rPr>
                <w:rStyle w:val="42"/>
              </w:rPr>
              <w:t>Πετρέλαιο Θέρμανσης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  <w:rPr>
                <w:rStyle w:val="42"/>
              </w:rPr>
            </w:pPr>
            <w:r>
              <w:rPr>
                <w:rStyle w:val="42"/>
              </w:rPr>
              <w:t>09135100-5)</w:t>
            </w:r>
          </w:p>
          <w:p w:rsidR="00700540" w:rsidRDefault="00700540" w:rsidP="00DD6404">
            <w:pPr>
              <w:pStyle w:val="200"/>
              <w:shd w:val="clear" w:color="auto" w:fill="auto"/>
              <w:spacing w:line="245" w:lineRule="exact"/>
              <w:ind w:left="120" w:firstLine="0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971C7C">
            <w:pPr>
              <w:spacing w:before="120"/>
              <w:jc w:val="center"/>
            </w:pPr>
            <w:r w:rsidRPr="00EC4B8B">
              <w:rPr>
                <w:rStyle w:val="42"/>
              </w:rPr>
              <w:t>Λίτρα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40" w:rsidRDefault="00700540" w:rsidP="00700540">
            <w:pPr>
              <w:jc w:val="right"/>
            </w:pPr>
            <w:r w:rsidRPr="00525CA5">
              <w:rPr>
                <w:rStyle w:val="42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40" w:rsidRPr="002F42D6" w:rsidRDefault="00700540" w:rsidP="002E624D">
            <w:pPr>
              <w:rPr>
                <w:color w:val="FF0000"/>
              </w:rPr>
            </w:pPr>
          </w:p>
        </w:tc>
      </w:tr>
      <w:tr w:rsidR="00D47A5F" w:rsidRPr="00586525" w:rsidTr="002E624D">
        <w:trPr>
          <w:trHeight w:val="510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586525" w:rsidRDefault="00D47A5F" w:rsidP="002E624D">
            <w:pPr>
              <w:spacing w:after="0"/>
              <w:jc w:val="center"/>
            </w:pPr>
            <w:r w:rsidRPr="00586525">
              <w:t>ΣΥΝΟΛΟ ΤΜΗΜΑΤΟΣ Β΄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586525" w:rsidRDefault="00D47A5F" w:rsidP="002E624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5F" w:rsidRPr="00586525" w:rsidRDefault="00D47A5F" w:rsidP="002E624D"/>
        </w:tc>
      </w:tr>
      <w:tr w:rsidR="00D47A5F" w:rsidRPr="00586525" w:rsidTr="002E624D">
        <w:trPr>
          <w:trHeight w:val="510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586525" w:rsidRDefault="00D47A5F" w:rsidP="002E624D">
            <w:pPr>
              <w:spacing w:after="0"/>
              <w:jc w:val="center"/>
            </w:pPr>
            <w:r w:rsidRPr="00586525">
              <w:t>Φ.Π.Α.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586525" w:rsidRDefault="00D47A5F" w:rsidP="002E624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5F" w:rsidRPr="00586525" w:rsidRDefault="00D47A5F" w:rsidP="002E624D"/>
        </w:tc>
      </w:tr>
      <w:tr w:rsidR="00D47A5F" w:rsidRPr="004656F6" w:rsidTr="002E624D">
        <w:trPr>
          <w:trHeight w:val="510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586525" w:rsidRDefault="00D47A5F" w:rsidP="002E624D">
            <w:pPr>
              <w:spacing w:after="0"/>
              <w:jc w:val="center"/>
              <w:rPr>
                <w:lang w:val="el-GR"/>
              </w:rPr>
            </w:pPr>
            <w:r w:rsidRPr="00586525">
              <w:rPr>
                <w:lang w:val="el-GR"/>
              </w:rPr>
              <w:t>ΣΥΝΟΛΟ ΜΕ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5F" w:rsidRPr="00586525" w:rsidRDefault="00D47A5F" w:rsidP="002E624D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5F" w:rsidRPr="00586525" w:rsidRDefault="00D47A5F" w:rsidP="002E624D">
            <w:pPr>
              <w:rPr>
                <w:lang w:val="el-GR"/>
              </w:rPr>
            </w:pPr>
          </w:p>
        </w:tc>
      </w:tr>
    </w:tbl>
    <w:p w:rsidR="00D47A5F" w:rsidRPr="00586525" w:rsidRDefault="00D47A5F" w:rsidP="00D47A5F">
      <w:pPr>
        <w:spacing w:after="0"/>
        <w:jc w:val="center"/>
        <w:rPr>
          <w:lang w:val="el-GR"/>
        </w:rPr>
      </w:pPr>
      <w:r w:rsidRPr="00586525">
        <w:rPr>
          <w:lang w:val="el-GR"/>
        </w:rPr>
        <w:t>Ο Προσφέρων</w:t>
      </w:r>
    </w:p>
    <w:p w:rsidR="00D47A5F" w:rsidRPr="00586525" w:rsidRDefault="00D47A5F" w:rsidP="00D47A5F">
      <w:pPr>
        <w:spacing w:after="0"/>
        <w:jc w:val="center"/>
        <w:rPr>
          <w:lang w:val="el-GR"/>
        </w:rPr>
      </w:pPr>
      <w:r w:rsidRPr="00586525">
        <w:rPr>
          <w:lang w:val="el-GR"/>
        </w:rPr>
        <w:t>Υπογραφή εκπροσώπου &amp;  σφραγίδα εταιρίας</w:t>
      </w:r>
    </w:p>
    <w:tbl>
      <w:tblPr>
        <w:tblW w:w="10066" w:type="dxa"/>
        <w:tblInd w:w="-318" w:type="dxa"/>
        <w:tblLayout w:type="fixed"/>
        <w:tblLook w:val="04A0"/>
      </w:tblPr>
      <w:tblGrid>
        <w:gridCol w:w="1644"/>
        <w:gridCol w:w="3608"/>
        <w:gridCol w:w="4814"/>
      </w:tblGrid>
      <w:tr w:rsidR="00D47A5F" w:rsidRPr="004656F6" w:rsidTr="002E624D">
        <w:trPr>
          <w:trHeight w:val="1442"/>
        </w:trPr>
        <w:tc>
          <w:tcPr>
            <w:tcW w:w="5252" w:type="dxa"/>
            <w:gridSpan w:val="2"/>
          </w:tcPr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  <w:r w:rsidRPr="00586525">
              <w:rPr>
                <w:rFonts w:eastAsia="Calibri"/>
                <w:lang w:val="el-GR"/>
              </w:rPr>
              <w:lastRenderedPageBreak/>
              <w:t xml:space="preserve">       </w:t>
            </w:r>
            <w:r w:rsidRPr="00586525">
              <w:rPr>
                <w:rFonts w:eastAsia="Calibri"/>
                <w:noProof/>
                <w:lang w:val="el-GR" w:eastAsia="el-GR"/>
              </w:rPr>
              <w:drawing>
                <wp:inline distT="0" distB="0" distL="0" distR="0">
                  <wp:extent cx="707390" cy="612140"/>
                  <wp:effectExtent l="19050" t="0" r="0" b="0"/>
                  <wp:docPr id="9" name="0 - Εικόνα" descr="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A5F" w:rsidRPr="00586525" w:rsidRDefault="00D47A5F" w:rsidP="002E624D">
            <w:pPr>
              <w:spacing w:after="0"/>
              <w:rPr>
                <w:lang w:val="el-GR"/>
              </w:rPr>
            </w:pPr>
            <w:r w:rsidRPr="00586525">
              <w:rPr>
                <w:lang w:val="el-GR"/>
              </w:rPr>
              <w:t>ΕΛΛΗΝΙΚΗ ΔΗΜΟΚΡΑΤΙΑ</w:t>
            </w:r>
          </w:p>
          <w:p w:rsidR="00D47A5F" w:rsidRPr="00586525" w:rsidRDefault="00D47A5F" w:rsidP="002E624D">
            <w:pPr>
              <w:spacing w:after="0"/>
              <w:rPr>
                <w:lang w:val="el-GR"/>
              </w:rPr>
            </w:pPr>
            <w:r w:rsidRPr="00586525">
              <w:rPr>
                <w:lang w:val="el-GR"/>
              </w:rPr>
              <w:t>ΠΕΡΙΦΕΡΕΙΑ ΗΠΕΙΡΟΥ</w:t>
            </w:r>
          </w:p>
          <w:p w:rsidR="00D47A5F" w:rsidRPr="00586525" w:rsidRDefault="00D47A5F" w:rsidP="002E624D">
            <w:pPr>
              <w:spacing w:after="0"/>
              <w:rPr>
                <w:lang w:val="el-GR"/>
              </w:rPr>
            </w:pPr>
            <w:r w:rsidRPr="00586525">
              <w:rPr>
                <w:lang w:val="el-GR"/>
              </w:rPr>
              <w:t>ΔΗΜΟΣ ΖΙΤΣΑΣ</w:t>
            </w:r>
          </w:p>
        </w:tc>
        <w:tc>
          <w:tcPr>
            <w:tcW w:w="4814" w:type="dxa"/>
            <w:vMerge w:val="restart"/>
          </w:tcPr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</w:p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</w:p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  <w:r w:rsidRPr="00586525">
              <w:rPr>
                <w:rFonts w:eastAsia="Calibri"/>
                <w:lang w:val="el-GR"/>
              </w:rPr>
              <w:t xml:space="preserve">                     ΕΛΕΟΥΣΑ, …../…..</w:t>
            </w:r>
            <w:r w:rsidRPr="00586525">
              <w:rPr>
                <w:lang w:val="el-GR"/>
              </w:rPr>
              <w:t>/2019</w:t>
            </w:r>
          </w:p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</w:p>
          <w:p w:rsidR="00DD6404" w:rsidRPr="00DB47F9" w:rsidRDefault="00D47A5F" w:rsidP="00DD6404">
            <w:pPr>
              <w:shd w:val="clear" w:color="auto" w:fill="FFFFFF" w:themeFill="background1"/>
              <w:spacing w:after="0"/>
              <w:ind w:right="850"/>
              <w:jc w:val="center"/>
              <w:rPr>
                <w:rFonts w:asciiTheme="minorHAnsi" w:hAnsiTheme="minorHAnsi" w:cs="Arial"/>
                <w:b/>
                <w:szCs w:val="22"/>
                <w:lang w:val="el-GR"/>
              </w:rPr>
            </w:pPr>
            <w:r w:rsidRPr="00586525">
              <w:rPr>
                <w:lang w:val="el-GR"/>
              </w:rPr>
              <w:t>«</w:t>
            </w:r>
            <w:r w:rsidR="00DD6404" w:rsidRPr="00DB47F9">
              <w:rPr>
                <w:rFonts w:asciiTheme="minorHAnsi" w:hAnsiTheme="minorHAnsi"/>
                <w:b/>
                <w:szCs w:val="22"/>
                <w:lang w:val="el-GR"/>
              </w:rPr>
              <w:t xml:space="preserve">Προμήθεια </w:t>
            </w:r>
            <w:r w:rsidR="00DD6404" w:rsidRPr="00DB47F9">
              <w:rPr>
                <w:rFonts w:asciiTheme="minorHAnsi" w:hAnsiTheme="minorHAnsi" w:cs="Arial"/>
                <w:b/>
                <w:szCs w:val="22"/>
              </w:rPr>
              <w:t>Y</w:t>
            </w:r>
            <w:r w:rsidR="00DD6404" w:rsidRPr="00DB47F9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γρών </w:t>
            </w:r>
            <w:r w:rsidR="00DD6404" w:rsidRPr="00DB47F9">
              <w:rPr>
                <w:rFonts w:asciiTheme="minorHAnsi" w:hAnsiTheme="minorHAnsi" w:cs="Arial"/>
                <w:b/>
                <w:szCs w:val="22"/>
              </w:rPr>
              <w:t>K</w:t>
            </w:r>
            <w:r w:rsidR="00DD6404" w:rsidRPr="00DB47F9">
              <w:rPr>
                <w:rFonts w:asciiTheme="minorHAnsi" w:hAnsiTheme="minorHAnsi" w:cs="Arial"/>
                <w:b/>
                <w:szCs w:val="22"/>
                <w:lang w:val="el-GR"/>
              </w:rPr>
              <w:t>αυσίμων - Λιπαντικών - Αντιψυκτικών</w:t>
            </w:r>
          </w:p>
          <w:p w:rsidR="00D47A5F" w:rsidRPr="00586525" w:rsidRDefault="00DD6404" w:rsidP="00DD6404">
            <w:pPr>
              <w:spacing w:after="0"/>
              <w:ind w:right="850"/>
              <w:jc w:val="center"/>
              <w:rPr>
                <w:lang w:val="el-GR"/>
              </w:rPr>
            </w:pPr>
            <w:r w:rsidRPr="00DB47F9">
              <w:rPr>
                <w:rFonts w:asciiTheme="minorHAnsi" w:hAnsiTheme="minorHAnsi" w:cs="Arial"/>
                <w:b/>
                <w:szCs w:val="22"/>
                <w:lang w:val="el-GR"/>
              </w:rPr>
              <w:t>του Δήμου Ζίτσας και των Νομικών προσώπων του, έτους 2019</w:t>
            </w:r>
            <w:r w:rsidR="00BD784F" w:rsidRPr="00BD784F">
              <w:rPr>
                <w:rFonts w:asciiTheme="minorHAnsi" w:hAnsiTheme="minorHAnsi" w:cs="Arial"/>
                <w:b/>
                <w:szCs w:val="22"/>
                <w:lang w:val="el-GR"/>
              </w:rPr>
              <w:t>-2020</w:t>
            </w:r>
            <w:r w:rsidR="00D47A5F" w:rsidRPr="00586525">
              <w:rPr>
                <w:lang w:val="el-GR"/>
              </w:rPr>
              <w:t>»</w:t>
            </w:r>
          </w:p>
        </w:tc>
      </w:tr>
      <w:tr w:rsidR="00D47A5F" w:rsidRPr="00586525" w:rsidTr="002E624D">
        <w:trPr>
          <w:trHeight w:val="1475"/>
        </w:trPr>
        <w:tc>
          <w:tcPr>
            <w:tcW w:w="1644" w:type="dxa"/>
          </w:tcPr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  <w:r w:rsidRPr="00586525">
              <w:rPr>
                <w:rFonts w:eastAsia="Calibri"/>
                <w:lang w:val="el-GR"/>
              </w:rPr>
              <w:t xml:space="preserve">Ταχ. Δ/νση: </w:t>
            </w:r>
          </w:p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</w:p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  <w:r w:rsidRPr="00586525">
              <w:rPr>
                <w:rFonts w:eastAsia="Calibri"/>
                <w:lang w:val="el-GR"/>
              </w:rPr>
              <w:t xml:space="preserve">Πληροφορίες: </w:t>
            </w:r>
          </w:p>
          <w:p w:rsidR="00D47A5F" w:rsidRPr="00586525" w:rsidRDefault="00D47A5F" w:rsidP="002E624D">
            <w:pPr>
              <w:spacing w:after="0"/>
              <w:rPr>
                <w:rFonts w:eastAsia="Calibri"/>
                <w:lang w:val="el-GR"/>
              </w:rPr>
            </w:pPr>
            <w:r w:rsidRPr="00586525">
              <w:rPr>
                <w:rFonts w:eastAsia="Calibri"/>
                <w:lang w:val="el-GR"/>
              </w:rPr>
              <w:t xml:space="preserve">Τηλ: </w:t>
            </w:r>
          </w:p>
          <w:p w:rsidR="00D47A5F" w:rsidRPr="00586525" w:rsidRDefault="00D47A5F" w:rsidP="002E624D">
            <w:pPr>
              <w:spacing w:after="0"/>
              <w:rPr>
                <w:rFonts w:eastAsia="Calibri"/>
              </w:rPr>
            </w:pPr>
            <w:r w:rsidRPr="00586525">
              <w:rPr>
                <w:rFonts w:eastAsia="Calibri"/>
              </w:rPr>
              <w:t xml:space="preserve">FAX: </w:t>
            </w:r>
          </w:p>
          <w:p w:rsidR="00D47A5F" w:rsidRPr="00586525" w:rsidRDefault="00D47A5F" w:rsidP="002E624D">
            <w:pPr>
              <w:spacing w:after="0"/>
              <w:rPr>
                <w:rFonts w:eastAsia="Calibri"/>
              </w:rPr>
            </w:pPr>
            <w:r w:rsidRPr="00586525">
              <w:rPr>
                <w:rFonts w:eastAsia="Calibri"/>
              </w:rPr>
              <w:t xml:space="preserve">Email: </w:t>
            </w:r>
          </w:p>
          <w:p w:rsidR="00D47A5F" w:rsidRPr="00586525" w:rsidRDefault="00D47A5F" w:rsidP="002E624D">
            <w:pPr>
              <w:spacing w:after="0"/>
              <w:rPr>
                <w:rFonts w:eastAsia="Calibri"/>
              </w:rPr>
            </w:pPr>
          </w:p>
        </w:tc>
        <w:tc>
          <w:tcPr>
            <w:tcW w:w="3608" w:type="dxa"/>
          </w:tcPr>
          <w:p w:rsidR="00DD6404" w:rsidRPr="000A4129" w:rsidRDefault="00DD6404" w:rsidP="00DD6404">
            <w:pPr>
              <w:spacing w:after="0"/>
              <w:rPr>
                <w:rFonts w:eastAsia="Calibri"/>
                <w:lang w:val="el-GR"/>
              </w:rPr>
            </w:pPr>
            <w:r w:rsidRPr="000A4129">
              <w:rPr>
                <w:rFonts w:eastAsia="Calibri"/>
                <w:lang w:val="el-GR"/>
              </w:rPr>
              <w:t xml:space="preserve">Λεωφ. Πασσαρώνας 1 </w:t>
            </w:r>
          </w:p>
          <w:p w:rsidR="00DD6404" w:rsidRPr="000A4129" w:rsidRDefault="00DD6404" w:rsidP="00DD6404">
            <w:pPr>
              <w:spacing w:after="0"/>
              <w:rPr>
                <w:rFonts w:eastAsia="Calibri"/>
                <w:lang w:val="el-GR"/>
              </w:rPr>
            </w:pPr>
            <w:r w:rsidRPr="000A4129">
              <w:rPr>
                <w:rFonts w:eastAsia="Calibri"/>
                <w:lang w:val="el-GR"/>
              </w:rPr>
              <w:t>Ελεούσα, 45 445</w:t>
            </w:r>
          </w:p>
          <w:p w:rsidR="00DD6404" w:rsidRPr="00DB47F9" w:rsidRDefault="00DD6404" w:rsidP="00DD6404">
            <w:pPr>
              <w:spacing w:after="0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Σταύρος Στάθης</w:t>
            </w:r>
          </w:p>
          <w:p w:rsidR="00DD6404" w:rsidRPr="000A4129" w:rsidRDefault="00DD6404" w:rsidP="00DD6404">
            <w:pPr>
              <w:spacing w:after="0"/>
              <w:rPr>
                <w:rFonts w:eastAsia="Calibri"/>
                <w:lang w:val="el-GR"/>
              </w:rPr>
            </w:pPr>
            <w:r w:rsidRPr="000A4129">
              <w:rPr>
                <w:rFonts w:eastAsia="Calibri"/>
                <w:lang w:val="el-GR"/>
              </w:rPr>
              <w:t>26533 60</w:t>
            </w:r>
            <w:r>
              <w:rPr>
                <w:rFonts w:eastAsia="Calibri"/>
                <w:lang w:val="el-GR"/>
              </w:rPr>
              <w:t>040</w:t>
            </w:r>
          </w:p>
          <w:p w:rsidR="00DD6404" w:rsidRPr="000A4129" w:rsidRDefault="00DD6404" w:rsidP="00DD6404">
            <w:pPr>
              <w:spacing w:after="0"/>
              <w:rPr>
                <w:rFonts w:eastAsia="Calibri"/>
                <w:lang w:val="el-GR"/>
              </w:rPr>
            </w:pPr>
            <w:r w:rsidRPr="000A4129">
              <w:rPr>
                <w:rFonts w:eastAsia="Calibri"/>
                <w:lang w:val="el-GR"/>
              </w:rPr>
              <w:t>26510 62794</w:t>
            </w:r>
          </w:p>
          <w:p w:rsidR="00D47A5F" w:rsidRPr="00586525" w:rsidRDefault="00DD6404" w:rsidP="00DD640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zitsa@zitsa.gov.gr</w:t>
            </w:r>
            <w:r w:rsidRPr="00586525">
              <w:rPr>
                <w:rFonts w:eastAsia="Calibri"/>
              </w:rPr>
              <w:t xml:space="preserve"> </w:t>
            </w:r>
          </w:p>
        </w:tc>
        <w:tc>
          <w:tcPr>
            <w:tcW w:w="4814" w:type="dxa"/>
            <w:vMerge/>
          </w:tcPr>
          <w:p w:rsidR="00D47A5F" w:rsidRPr="00586525" w:rsidRDefault="00D47A5F" w:rsidP="002E624D">
            <w:pPr>
              <w:spacing w:after="0"/>
              <w:rPr>
                <w:rFonts w:eastAsia="Calibri"/>
              </w:rPr>
            </w:pPr>
          </w:p>
        </w:tc>
      </w:tr>
    </w:tbl>
    <w:p w:rsidR="00D47A5F" w:rsidRPr="00586525" w:rsidRDefault="00D47A5F" w:rsidP="00D47A5F">
      <w:pPr>
        <w:jc w:val="center"/>
        <w:rPr>
          <w:lang w:val="el-GR"/>
        </w:rPr>
      </w:pPr>
      <w:r w:rsidRPr="00586525">
        <w:rPr>
          <w:lang w:val="el-GR"/>
        </w:rPr>
        <w:t>ΕΝΤΥΠΟ ΟΙΚΟΝΟΜΙΚΗΣ ΠΡΟΣΦΟΡΑΣ 3ης Ομάδας</w:t>
      </w:r>
    </w:p>
    <w:p w:rsidR="00D47A5F" w:rsidRPr="00586525" w:rsidRDefault="00D47A5F" w:rsidP="00D47A5F">
      <w:pPr>
        <w:rPr>
          <w:lang w:val="el-GR"/>
        </w:rPr>
      </w:pPr>
      <w:r w:rsidRPr="00586525">
        <w:rPr>
          <w:lang w:val="el-GR"/>
        </w:rPr>
        <w:t>Του προμηθευτή …………………………………………………..………………………………..………………..…………………………….., με έδρα ………………………………………………………………………………………………………………………………………..…………, οδός …............................................................................. αριθμός ………………… τηλ. ………………………………..</w:t>
      </w:r>
    </w:p>
    <w:p w:rsidR="00D47A5F" w:rsidRPr="00586525" w:rsidRDefault="00D47A5F" w:rsidP="00331633">
      <w:pPr>
        <w:shd w:val="clear" w:color="auto" w:fill="FFFFFF" w:themeFill="background1"/>
        <w:spacing w:after="0"/>
        <w:rPr>
          <w:lang w:val="el-GR"/>
        </w:rPr>
      </w:pPr>
      <w:r w:rsidRPr="00586525">
        <w:rPr>
          <w:lang w:val="el-GR"/>
        </w:rPr>
        <w:t>Αφού έλαβα γνώση των όρων της ανάθεσης και της τεχνικής περιγραφής για την «</w:t>
      </w:r>
      <w:r w:rsidR="00331633" w:rsidRPr="00DB47F9">
        <w:rPr>
          <w:rFonts w:asciiTheme="minorHAnsi" w:hAnsiTheme="minorHAnsi"/>
          <w:b/>
          <w:szCs w:val="22"/>
          <w:lang w:val="el-GR"/>
        </w:rPr>
        <w:t xml:space="preserve">Προμήθεια </w:t>
      </w:r>
      <w:r w:rsidR="00331633" w:rsidRPr="00DB47F9">
        <w:rPr>
          <w:rFonts w:asciiTheme="minorHAnsi" w:hAnsiTheme="minorHAnsi" w:cs="Arial"/>
          <w:b/>
          <w:szCs w:val="22"/>
        </w:rPr>
        <w:t>Y</w:t>
      </w:r>
      <w:r w:rsidR="00331633" w:rsidRPr="00DB47F9">
        <w:rPr>
          <w:rFonts w:asciiTheme="minorHAnsi" w:hAnsiTheme="minorHAnsi" w:cs="Arial"/>
          <w:b/>
          <w:szCs w:val="22"/>
          <w:lang w:val="el-GR"/>
        </w:rPr>
        <w:t xml:space="preserve">γρών </w:t>
      </w:r>
      <w:r w:rsidR="00331633" w:rsidRPr="00DB47F9">
        <w:rPr>
          <w:rFonts w:asciiTheme="minorHAnsi" w:hAnsiTheme="minorHAnsi" w:cs="Arial"/>
          <w:b/>
          <w:szCs w:val="22"/>
        </w:rPr>
        <w:t>K</w:t>
      </w:r>
      <w:r w:rsidR="00331633" w:rsidRPr="00DB47F9">
        <w:rPr>
          <w:rFonts w:asciiTheme="minorHAnsi" w:hAnsiTheme="minorHAnsi" w:cs="Arial"/>
          <w:b/>
          <w:szCs w:val="22"/>
          <w:lang w:val="el-GR"/>
        </w:rPr>
        <w:t xml:space="preserve">αυσίμων - Λιπαντικών </w:t>
      </w:r>
      <w:r w:rsidR="00331633">
        <w:rPr>
          <w:rFonts w:asciiTheme="minorHAnsi" w:hAnsiTheme="minorHAnsi" w:cs="Arial"/>
          <w:b/>
          <w:szCs w:val="22"/>
          <w:lang w:val="el-GR"/>
        </w:rPr>
        <w:t>-</w:t>
      </w:r>
      <w:r w:rsidR="00331633" w:rsidRPr="00DB47F9">
        <w:rPr>
          <w:rFonts w:asciiTheme="minorHAnsi" w:hAnsiTheme="minorHAnsi" w:cs="Arial"/>
          <w:b/>
          <w:szCs w:val="22"/>
          <w:lang w:val="el-GR"/>
        </w:rPr>
        <w:t xml:space="preserve"> Αντιψυκτικών</w:t>
      </w:r>
      <w:r w:rsidR="00331633">
        <w:rPr>
          <w:rFonts w:asciiTheme="minorHAnsi" w:hAnsiTheme="minorHAnsi" w:cs="Arial"/>
          <w:b/>
          <w:szCs w:val="22"/>
          <w:lang w:val="el-GR"/>
        </w:rPr>
        <w:t xml:space="preserve"> </w:t>
      </w:r>
      <w:r w:rsidR="00331633" w:rsidRPr="00DB47F9">
        <w:rPr>
          <w:rFonts w:asciiTheme="minorHAnsi" w:hAnsiTheme="minorHAnsi" w:cs="Arial"/>
          <w:b/>
          <w:szCs w:val="22"/>
          <w:lang w:val="el-GR"/>
        </w:rPr>
        <w:t>του Δήμου Ζίτσας και των Νομικών προσώπων του, έτους 2019</w:t>
      </w:r>
      <w:r w:rsidR="00BD784F" w:rsidRPr="00BD784F">
        <w:rPr>
          <w:rFonts w:asciiTheme="minorHAnsi" w:hAnsiTheme="minorHAnsi" w:cs="Arial"/>
          <w:b/>
          <w:szCs w:val="22"/>
          <w:lang w:val="el-GR"/>
        </w:rPr>
        <w:t>-2020</w:t>
      </w:r>
      <w:r w:rsidRPr="00586525">
        <w:rPr>
          <w:lang w:val="el-GR"/>
        </w:rPr>
        <w:t>»</w:t>
      </w:r>
      <w:r w:rsidRPr="00586525">
        <w:rPr>
          <w:rFonts w:eastAsia="Calibri"/>
          <w:lang w:val="el-GR"/>
        </w:rPr>
        <w:t xml:space="preserve">, </w:t>
      </w:r>
      <w:r w:rsidRPr="00586525">
        <w:rPr>
          <w:lang w:val="el-GR"/>
        </w:rPr>
        <w:t>τους αποδέχομαι πλήρως χωρίς επιφύλαξη και υποβάλλω την κάτωθι οικονομική προσφορά: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"/>
        <w:gridCol w:w="250"/>
        <w:gridCol w:w="2410"/>
        <w:gridCol w:w="851"/>
        <w:gridCol w:w="1275"/>
        <w:gridCol w:w="899"/>
        <w:gridCol w:w="377"/>
        <w:gridCol w:w="1559"/>
        <w:gridCol w:w="1134"/>
        <w:gridCol w:w="426"/>
        <w:gridCol w:w="1275"/>
      </w:tblGrid>
      <w:tr w:rsidR="00D47A5F" w:rsidRPr="004656F6" w:rsidTr="002E624D">
        <w:trPr>
          <w:trHeight w:val="772"/>
        </w:trPr>
        <w:tc>
          <w:tcPr>
            <w:tcW w:w="568" w:type="dxa"/>
            <w:gridSpan w:val="2"/>
            <w:shd w:val="clear" w:color="auto" w:fill="C4BC96" w:themeFill="background2" w:themeFillShade="BF"/>
            <w:vAlign w:val="center"/>
          </w:tcPr>
          <w:p w:rsidR="00D47A5F" w:rsidRPr="00586525" w:rsidRDefault="00D47A5F" w:rsidP="002E624D">
            <w:pPr>
              <w:jc w:val="center"/>
              <w:rPr>
                <w:rFonts w:eastAsia="Calibri"/>
              </w:rPr>
            </w:pPr>
            <w:r w:rsidRPr="00586525">
              <w:rPr>
                <w:rFonts w:eastAsia="Calibri"/>
              </w:rPr>
              <w:t>Α/Α</w:t>
            </w:r>
          </w:p>
        </w:tc>
        <w:tc>
          <w:tcPr>
            <w:tcW w:w="3261" w:type="dxa"/>
            <w:gridSpan w:val="2"/>
            <w:shd w:val="clear" w:color="auto" w:fill="C4BC96" w:themeFill="background2" w:themeFillShade="BF"/>
            <w:vAlign w:val="center"/>
          </w:tcPr>
          <w:p w:rsidR="00D47A5F" w:rsidRPr="00586525" w:rsidRDefault="00D47A5F" w:rsidP="002E624D">
            <w:pPr>
              <w:jc w:val="center"/>
              <w:rPr>
                <w:rFonts w:eastAsia="Calibri"/>
              </w:rPr>
            </w:pPr>
            <w:r w:rsidRPr="00586525">
              <w:rPr>
                <w:rFonts w:eastAsia="Calibri"/>
              </w:rPr>
              <w:t>ΠΕΡΙΓΡΑΦΗ</w:t>
            </w: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D47A5F" w:rsidRPr="00586525" w:rsidRDefault="00D47A5F" w:rsidP="002E624D">
            <w:pPr>
              <w:jc w:val="center"/>
              <w:rPr>
                <w:rFonts w:eastAsia="Calibri"/>
              </w:rPr>
            </w:pPr>
            <w:r w:rsidRPr="00586525">
              <w:t>ΜΟΝΑΔΑ ΜΕΤΡΗΣΗΣ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D47A5F" w:rsidRPr="00586525" w:rsidRDefault="00D47A5F" w:rsidP="002E624D">
            <w:pPr>
              <w:jc w:val="center"/>
            </w:pPr>
            <w:r w:rsidRPr="00586525">
              <w:t>ΠΟΣΟΤΗΤΑ</w:t>
            </w:r>
          </w:p>
          <w:p w:rsidR="00D47A5F" w:rsidRPr="00586525" w:rsidRDefault="00D47A5F" w:rsidP="002E624D">
            <w:pPr>
              <w:jc w:val="center"/>
            </w:pPr>
            <w:r w:rsidRPr="00586525">
              <w:t>(τεμ.)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47A5F" w:rsidRPr="00586525" w:rsidRDefault="00D47A5F" w:rsidP="002E624D">
            <w:pPr>
              <w:jc w:val="center"/>
              <w:rPr>
                <w:lang w:val="el-GR"/>
              </w:rPr>
            </w:pPr>
            <w:r w:rsidRPr="00586525">
              <w:rPr>
                <w:lang w:val="el-GR"/>
              </w:rPr>
              <w:t>ΤΙΜΗ ΜΟΝΑΔΑΣ ΧΩΡΙΣ Φ.Π.Α. Μελέτης</w:t>
            </w:r>
          </w:p>
        </w:tc>
        <w:tc>
          <w:tcPr>
            <w:tcW w:w="1560" w:type="dxa"/>
            <w:gridSpan w:val="2"/>
            <w:shd w:val="clear" w:color="auto" w:fill="C4BC96" w:themeFill="background2" w:themeFillShade="BF"/>
          </w:tcPr>
          <w:p w:rsidR="00D47A5F" w:rsidRPr="00586525" w:rsidRDefault="00D47A5F" w:rsidP="002E624D">
            <w:pPr>
              <w:jc w:val="center"/>
              <w:rPr>
                <w:lang w:val="el-GR"/>
              </w:rPr>
            </w:pPr>
            <w:r w:rsidRPr="00586525">
              <w:rPr>
                <w:lang w:val="el-GR"/>
              </w:rPr>
              <w:t>ΤΙΜΗ ΜΟΝΑΔΑΣ ΧΩΡΙΣ Φ.Π.Α. Προσφέροντα</w:t>
            </w: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D47A5F" w:rsidRPr="00586525" w:rsidRDefault="00D47A5F" w:rsidP="002E624D">
            <w:pPr>
              <w:jc w:val="center"/>
              <w:rPr>
                <w:lang w:val="el-GR"/>
              </w:rPr>
            </w:pPr>
            <w:r w:rsidRPr="00586525">
              <w:rPr>
                <w:lang w:val="el-GR"/>
              </w:rPr>
              <w:t>ΣΥΝΟΛΙΚΗ ΑΞΙΑ ΧΩΡΙΣ Φ.Π.Α.</w:t>
            </w: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πετρελαιοκινητήρων Πλήρως συνθετικό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5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 xml:space="preserve">- </w:t>
            </w:r>
            <w:r>
              <w:rPr>
                <w:rStyle w:val="42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ind w:left="57" w:right="57"/>
              <w:jc w:val="center"/>
            </w:pPr>
            <w:r w:rsidRPr="002569C0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30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firstLine="0"/>
              <w:jc w:val="center"/>
            </w:pPr>
            <w:r>
              <w:rPr>
                <w:rStyle w:val="42"/>
              </w:rPr>
              <w:t>9,50</w:t>
            </w:r>
          </w:p>
        </w:tc>
        <w:tc>
          <w:tcPr>
            <w:tcW w:w="1560" w:type="dxa"/>
            <w:gridSpan w:val="2"/>
          </w:tcPr>
          <w:p w:rsidR="00FE1DE5" w:rsidRPr="00700540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700540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πετρελαιοκινητήρων Πλήρως συνθετικό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10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>-40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ind w:left="57" w:right="57"/>
              <w:jc w:val="center"/>
            </w:pPr>
            <w:r w:rsidRPr="002569C0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t>15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firstLine="0"/>
              <w:jc w:val="center"/>
            </w:pPr>
            <w:r>
              <w:rPr>
                <w:rStyle w:val="42"/>
              </w:rPr>
              <w:t>10,00</w:t>
            </w:r>
          </w:p>
        </w:tc>
        <w:tc>
          <w:tcPr>
            <w:tcW w:w="1560" w:type="dxa"/>
            <w:gridSpan w:val="2"/>
          </w:tcPr>
          <w:p w:rsidR="00FE1DE5" w:rsidRPr="00700540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700540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με ημισυνθετική βάση για κινητήρες , </w:t>
            </w:r>
            <w:r>
              <w:rPr>
                <w:rStyle w:val="42"/>
                <w:lang w:val="en-US"/>
              </w:rPr>
              <w:t>diesel</w:t>
            </w:r>
            <w:r w:rsidRPr="00793A7F">
              <w:rPr>
                <w:rStyle w:val="42"/>
              </w:rPr>
              <w:t xml:space="preserve">,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10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>-40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ind w:left="57" w:right="57"/>
              <w:jc w:val="center"/>
            </w:pPr>
            <w:r w:rsidRPr="002569C0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firstLine="0"/>
              <w:jc w:val="center"/>
            </w:pPr>
            <w:r>
              <w:rPr>
                <w:rStyle w:val="42"/>
              </w:rPr>
              <w:t>9,50</w:t>
            </w:r>
          </w:p>
        </w:tc>
        <w:tc>
          <w:tcPr>
            <w:tcW w:w="1560" w:type="dxa"/>
            <w:gridSpan w:val="2"/>
          </w:tcPr>
          <w:p w:rsidR="00FE1DE5" w:rsidRPr="00700540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700540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Pr="00576FDC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  <w:rPr>
                <w:rStyle w:val="42"/>
                <w:lang w:val="en-US"/>
              </w:rPr>
            </w:pPr>
            <w:r>
              <w:rPr>
                <w:rStyle w:val="42"/>
                <w:lang w:val="en-US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με ημισυνθετική βάση για κινητήρες , </w:t>
            </w:r>
            <w:r>
              <w:rPr>
                <w:rStyle w:val="42"/>
                <w:lang w:val="en-US"/>
              </w:rPr>
              <w:t>diesel</w:t>
            </w:r>
            <w:r w:rsidRPr="00793A7F">
              <w:rPr>
                <w:rStyle w:val="42"/>
              </w:rPr>
              <w:t xml:space="preserve">,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15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>-40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ind w:left="57" w:right="57"/>
              <w:jc w:val="center"/>
            </w:pPr>
            <w:r w:rsidRPr="002569C0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30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firstLine="0"/>
              <w:jc w:val="center"/>
            </w:pPr>
            <w:r>
              <w:rPr>
                <w:rStyle w:val="42"/>
              </w:rPr>
              <w:t>9,30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με συνθετική βάση για υπερτροφοδοτούμενους κινητήρες βαρέων οχημάτων, </w:t>
            </w:r>
            <w:r>
              <w:rPr>
                <w:rStyle w:val="42"/>
                <w:lang w:val="en-US"/>
              </w:rPr>
              <w:t>diesel</w:t>
            </w:r>
            <w:r w:rsidRPr="00793A7F">
              <w:rPr>
                <w:rStyle w:val="42"/>
              </w:rPr>
              <w:t xml:space="preserve">,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15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 xml:space="preserve">-40 </w:t>
            </w:r>
            <w:r>
              <w:rPr>
                <w:rStyle w:val="42"/>
              </w:rPr>
              <w:t xml:space="preserve">οικολογικών κινητήρων </w:t>
            </w:r>
            <w:r>
              <w:rPr>
                <w:rStyle w:val="42"/>
                <w:lang w:val="en-US"/>
              </w:rPr>
              <w:t>EURO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I, II, III, &amp; IV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ind w:left="57" w:right="57"/>
              <w:jc w:val="center"/>
            </w:pPr>
            <w:r w:rsidRPr="002569C0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46</w:t>
            </w:r>
            <w:r>
              <w:rPr>
                <w:rStyle w:val="42"/>
                <w:lang w:val="en-US"/>
              </w:rPr>
              <w:t>0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  <w:lang w:val="en-US"/>
              </w:rPr>
              <w:t>9,50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με συνθετική βάση για υπερτροφοδοτούμενους κινητήρες βαρέων οχημάτων, </w:t>
            </w:r>
            <w:r>
              <w:rPr>
                <w:rStyle w:val="42"/>
                <w:lang w:val="en-US"/>
              </w:rPr>
              <w:t>diesel</w:t>
            </w:r>
            <w:r w:rsidRPr="00793A7F">
              <w:rPr>
                <w:rStyle w:val="42"/>
              </w:rPr>
              <w:t xml:space="preserve">,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20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 xml:space="preserve">-50 </w:t>
            </w:r>
            <w:r>
              <w:rPr>
                <w:rStyle w:val="42"/>
              </w:rPr>
              <w:t xml:space="preserve">οικολογικών κινητήρων </w:t>
            </w:r>
            <w:r>
              <w:rPr>
                <w:rStyle w:val="42"/>
                <w:lang w:val="en-US"/>
              </w:rPr>
              <w:t>EURO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  <w:lang w:val="en-US"/>
              </w:rPr>
              <w:t>I</w:t>
            </w:r>
            <w:r w:rsidRPr="00793A7F">
              <w:rPr>
                <w:rStyle w:val="42"/>
              </w:rPr>
              <w:t xml:space="preserve">, </w:t>
            </w:r>
            <w:r>
              <w:rPr>
                <w:rStyle w:val="42"/>
              </w:rPr>
              <w:t>II, III, &amp; IV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ind w:left="57" w:right="57"/>
              <w:jc w:val="center"/>
            </w:pPr>
            <w:r w:rsidRPr="002569C0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8</w:t>
            </w:r>
            <w:r>
              <w:rPr>
                <w:rStyle w:val="42"/>
                <w:lang w:val="en-US"/>
              </w:rPr>
              <w:t>0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  <w:lang w:val="en-US"/>
              </w:rPr>
              <w:t>8,20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βενζινοκινητήρα συνθετικό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 xml:space="preserve">10- </w:t>
            </w:r>
            <w:r w:rsidRPr="00793A7F">
              <w:rPr>
                <w:rStyle w:val="42"/>
              </w:rPr>
              <w:t>40</w:t>
            </w:r>
            <w:r>
              <w:rPr>
                <w:rStyle w:val="42"/>
                <w:lang w:val="en-US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ind w:left="57" w:right="57"/>
              <w:jc w:val="center"/>
            </w:pPr>
            <w:r w:rsidRPr="002569C0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9</w:t>
            </w:r>
            <w:r>
              <w:rPr>
                <w:rStyle w:val="42"/>
                <w:lang w:val="en-US"/>
              </w:rPr>
              <w:t>0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  <w:lang w:val="en-US"/>
              </w:rPr>
              <w:t>9,00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lastRenderedPageBreak/>
              <w:t>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20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>-40</w:t>
            </w:r>
          </w:p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>Βενζινοκινητήρων</w:t>
            </w:r>
          </w:p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>(συνθετικό)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</w:t>
            </w:r>
          </w:p>
        </w:tc>
        <w:tc>
          <w:tcPr>
            <w:tcW w:w="1559" w:type="dxa"/>
          </w:tcPr>
          <w:p w:rsidR="00FE1DE5" w:rsidRDefault="00FE1DE5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10</w:t>
            </w:r>
            <w:r w:rsidRPr="009021A1">
              <w:rPr>
                <w:rStyle w:val="42"/>
              </w:rPr>
              <w:t>,</w:t>
            </w:r>
            <w:r>
              <w:rPr>
                <w:rStyle w:val="42"/>
              </w:rPr>
              <w:t>0</w:t>
            </w:r>
            <w:r w:rsidRPr="009021A1">
              <w:rPr>
                <w:rStyle w:val="42"/>
              </w:rPr>
              <w:t>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οδοντωτών μειωτήρων (βαλβολίνη) </w:t>
            </w:r>
            <w:r>
              <w:rPr>
                <w:rStyle w:val="42"/>
                <w:lang w:val="en-US"/>
              </w:rPr>
              <w:t>GL</w:t>
            </w:r>
            <w:r w:rsidRPr="00793A7F">
              <w:rPr>
                <w:rStyle w:val="42"/>
              </w:rPr>
              <w:t>4/</w:t>
            </w:r>
            <w:r>
              <w:rPr>
                <w:rStyle w:val="42"/>
                <w:lang w:val="en-US"/>
              </w:rPr>
              <w:t>GL</w:t>
            </w:r>
            <w:r w:rsidRPr="00793A7F">
              <w:rPr>
                <w:rStyle w:val="42"/>
              </w:rPr>
              <w:t xml:space="preserve">5,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75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-80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t>30</w:t>
            </w:r>
          </w:p>
        </w:tc>
        <w:tc>
          <w:tcPr>
            <w:tcW w:w="1559" w:type="dxa"/>
          </w:tcPr>
          <w:p w:rsidR="00FE1DE5" w:rsidRDefault="00FE1DE5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7</w:t>
            </w:r>
            <w:r>
              <w:rPr>
                <w:rStyle w:val="42"/>
                <w:lang w:val="en-US"/>
              </w:rPr>
              <w:t>,</w:t>
            </w:r>
            <w:r>
              <w:rPr>
                <w:rStyle w:val="42"/>
              </w:rPr>
              <w:t>5</w:t>
            </w:r>
            <w:r>
              <w:rPr>
                <w:rStyle w:val="42"/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>Λιπαντικό οδοντωτών</w:t>
            </w:r>
          </w:p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>μειωτήρων (βαλβολίνη)</w:t>
            </w:r>
          </w:p>
          <w:p w:rsidR="00FE1DE5" w:rsidRDefault="00FE1DE5" w:rsidP="00FE1DE5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  <w:lang w:val="en-US"/>
              </w:rPr>
              <w:t>GL</w:t>
            </w:r>
            <w:r w:rsidRPr="00793A7F">
              <w:rPr>
                <w:rStyle w:val="42"/>
              </w:rPr>
              <w:t>4/</w:t>
            </w:r>
            <w:r>
              <w:rPr>
                <w:rStyle w:val="42"/>
                <w:lang w:val="en-US"/>
              </w:rPr>
              <w:t>GL</w:t>
            </w:r>
            <w:r w:rsidRPr="00793A7F">
              <w:rPr>
                <w:rStyle w:val="42"/>
              </w:rPr>
              <w:t xml:space="preserve">5, </w:t>
            </w:r>
            <w:r>
              <w:rPr>
                <w:rStyle w:val="42"/>
                <w:lang w:val="en-US"/>
              </w:rPr>
              <w:t>SAE</w:t>
            </w:r>
            <w:r w:rsidRPr="00793A7F">
              <w:rPr>
                <w:rStyle w:val="42"/>
              </w:rPr>
              <w:t xml:space="preserve"> 75</w:t>
            </w:r>
            <w:r>
              <w:rPr>
                <w:rStyle w:val="42"/>
                <w:lang w:val="en-US"/>
              </w:rPr>
              <w:t>W</w:t>
            </w:r>
            <w:r w:rsidRPr="00793A7F">
              <w:rPr>
                <w:rStyle w:val="42"/>
              </w:rPr>
              <w:t>-</w:t>
            </w:r>
            <w:r>
              <w:rPr>
                <w:rStyle w:val="42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100</w:t>
            </w:r>
          </w:p>
        </w:tc>
        <w:tc>
          <w:tcPr>
            <w:tcW w:w="1559" w:type="dxa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8,00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Βαλβολίνη </w:t>
            </w:r>
            <w:r>
              <w:rPr>
                <w:rStyle w:val="42"/>
                <w:lang w:val="en-US"/>
              </w:rPr>
              <w:t>SAE 85/140W-GL5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</w:t>
            </w:r>
          </w:p>
        </w:tc>
        <w:tc>
          <w:tcPr>
            <w:tcW w:w="1559" w:type="dxa"/>
          </w:tcPr>
          <w:p w:rsidR="00FE1DE5" w:rsidRDefault="00FE1DE5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</w:t>
            </w:r>
            <w:r w:rsidRPr="009021A1">
              <w:rPr>
                <w:rStyle w:val="42"/>
              </w:rPr>
              <w:t>,</w:t>
            </w:r>
            <w:r>
              <w:rPr>
                <w:rStyle w:val="42"/>
              </w:rPr>
              <w:t>0</w:t>
            </w:r>
            <w:r w:rsidRPr="009021A1">
              <w:rPr>
                <w:rStyle w:val="42"/>
              </w:rPr>
              <w:t>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Λάδι αξόνων και διαφορικών περιορισμένης ολίσθησης τρικουβέρτο, κλπ, υγρό πολλαπλών χρήσεων ειδικές για </w:t>
            </w:r>
            <w:r>
              <w:rPr>
                <w:rStyle w:val="42"/>
                <w:lang w:val="en-US"/>
              </w:rPr>
              <w:t>JCB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60</w:t>
            </w:r>
          </w:p>
        </w:tc>
        <w:tc>
          <w:tcPr>
            <w:tcW w:w="1559" w:type="dxa"/>
          </w:tcPr>
          <w:p w:rsidR="00FE1DE5" w:rsidRDefault="00FE1DE5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</w:t>
            </w:r>
            <w:r>
              <w:rPr>
                <w:rStyle w:val="42"/>
                <w:lang w:val="en-US"/>
              </w:rPr>
              <w:t>,</w:t>
            </w:r>
            <w:r>
              <w:rPr>
                <w:rStyle w:val="42"/>
              </w:rPr>
              <w:t>5</w:t>
            </w:r>
            <w:r>
              <w:rPr>
                <w:rStyle w:val="42"/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Λάδι υδραυλικών &amp; κυκλοφοριακών συστημάτων Τύπος </w:t>
            </w:r>
            <w:r>
              <w:rPr>
                <w:rStyle w:val="42"/>
                <w:lang w:val="en-US"/>
              </w:rPr>
              <w:t>ISO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t>15</w:t>
            </w:r>
          </w:p>
        </w:tc>
        <w:tc>
          <w:tcPr>
            <w:tcW w:w="1559" w:type="dxa"/>
          </w:tcPr>
          <w:p w:rsidR="00FE1DE5" w:rsidRDefault="00FE1DE5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4,10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FE1DE5" w:rsidRPr="00700540" w:rsidTr="002E624D">
        <w:trPr>
          <w:trHeight w:val="575"/>
        </w:trPr>
        <w:tc>
          <w:tcPr>
            <w:tcW w:w="568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Λάδι υδραυλικών &amp; κυκλοφοριακών συστημάτων Τύπος </w:t>
            </w:r>
            <w:r>
              <w:rPr>
                <w:rStyle w:val="42"/>
                <w:lang w:val="en-US"/>
              </w:rPr>
              <w:t>ISO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FE1DE5" w:rsidRDefault="00FE1DE5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FE1DE5" w:rsidRDefault="00FE1DE5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330</w:t>
            </w:r>
          </w:p>
        </w:tc>
        <w:tc>
          <w:tcPr>
            <w:tcW w:w="1559" w:type="dxa"/>
          </w:tcPr>
          <w:p w:rsidR="00FE1DE5" w:rsidRDefault="00FE1DE5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4</w:t>
            </w:r>
            <w:r w:rsidRPr="009021A1">
              <w:rPr>
                <w:rStyle w:val="42"/>
              </w:rPr>
              <w:t>,</w:t>
            </w:r>
            <w:r>
              <w:rPr>
                <w:rStyle w:val="42"/>
              </w:rPr>
              <w:t>1</w:t>
            </w:r>
            <w:r w:rsidRPr="009021A1">
              <w:rPr>
                <w:rStyle w:val="42"/>
              </w:rPr>
              <w:t>0</w:t>
            </w:r>
          </w:p>
        </w:tc>
        <w:tc>
          <w:tcPr>
            <w:tcW w:w="1560" w:type="dxa"/>
            <w:gridSpan w:val="2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FE1DE5" w:rsidRPr="00586525" w:rsidRDefault="00FE1DE5" w:rsidP="002E624D">
            <w:pPr>
              <w:rPr>
                <w:lang w:val="el-GR"/>
              </w:rPr>
            </w:pPr>
          </w:p>
        </w:tc>
      </w:tr>
      <w:tr w:rsidR="001A40A4" w:rsidRPr="00700540" w:rsidTr="002E624D">
        <w:trPr>
          <w:trHeight w:val="575"/>
        </w:trPr>
        <w:tc>
          <w:tcPr>
            <w:tcW w:w="568" w:type="dxa"/>
            <w:gridSpan w:val="2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Λάδι υδραυλικών &amp; κυκλοφοριακών συστημάτων Τύπος </w:t>
            </w:r>
            <w:r>
              <w:rPr>
                <w:rStyle w:val="42"/>
                <w:lang w:val="en-US"/>
              </w:rPr>
              <w:t>ISO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1A40A4" w:rsidRDefault="001A40A4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410</w:t>
            </w:r>
          </w:p>
        </w:tc>
        <w:tc>
          <w:tcPr>
            <w:tcW w:w="1559" w:type="dxa"/>
          </w:tcPr>
          <w:p w:rsidR="001A40A4" w:rsidRDefault="001A40A4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4</w:t>
            </w:r>
            <w:r>
              <w:rPr>
                <w:rStyle w:val="42"/>
                <w:lang w:val="en-US"/>
              </w:rPr>
              <w:t>,</w:t>
            </w:r>
            <w:r>
              <w:rPr>
                <w:rStyle w:val="42"/>
              </w:rPr>
              <w:t>1</w:t>
            </w:r>
            <w:r>
              <w:rPr>
                <w:rStyle w:val="42"/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1A40A4" w:rsidRPr="00586525" w:rsidRDefault="001A40A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1A40A4" w:rsidRPr="00586525" w:rsidRDefault="001A40A4" w:rsidP="002E624D">
            <w:pPr>
              <w:rPr>
                <w:lang w:val="el-GR"/>
              </w:rPr>
            </w:pPr>
          </w:p>
        </w:tc>
      </w:tr>
      <w:tr w:rsidR="001A40A4" w:rsidRPr="00700540" w:rsidTr="002E624D">
        <w:trPr>
          <w:trHeight w:val="575"/>
        </w:trPr>
        <w:tc>
          <w:tcPr>
            <w:tcW w:w="568" w:type="dxa"/>
            <w:gridSpan w:val="2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>Λάδι μίξεως δίχρονων</w:t>
            </w:r>
          </w:p>
          <w:p w:rsidR="001A40A4" w:rsidRDefault="001A40A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>κινητήρων</w:t>
            </w:r>
          </w:p>
        </w:tc>
        <w:tc>
          <w:tcPr>
            <w:tcW w:w="1275" w:type="dxa"/>
            <w:shd w:val="clear" w:color="auto" w:fill="auto"/>
          </w:tcPr>
          <w:p w:rsidR="001A40A4" w:rsidRDefault="001A40A4" w:rsidP="00FE1DE5">
            <w:pPr>
              <w:spacing w:before="120"/>
              <w:jc w:val="center"/>
            </w:pPr>
            <w:r w:rsidRPr="00047C5D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30</w:t>
            </w:r>
          </w:p>
        </w:tc>
        <w:tc>
          <w:tcPr>
            <w:tcW w:w="1559" w:type="dxa"/>
          </w:tcPr>
          <w:p w:rsidR="001A40A4" w:rsidRDefault="001A40A4" w:rsidP="00FE1DE5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5,10</w:t>
            </w:r>
          </w:p>
        </w:tc>
        <w:tc>
          <w:tcPr>
            <w:tcW w:w="1560" w:type="dxa"/>
            <w:gridSpan w:val="2"/>
          </w:tcPr>
          <w:p w:rsidR="001A40A4" w:rsidRPr="00586525" w:rsidRDefault="001A40A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1A40A4" w:rsidRPr="00586525" w:rsidRDefault="001A40A4" w:rsidP="002E624D">
            <w:pPr>
              <w:rPr>
                <w:lang w:val="el-GR"/>
              </w:rPr>
            </w:pPr>
          </w:p>
        </w:tc>
      </w:tr>
      <w:tr w:rsidR="001A40A4" w:rsidRPr="00700540" w:rsidTr="002E624D">
        <w:trPr>
          <w:trHeight w:val="575"/>
        </w:trPr>
        <w:tc>
          <w:tcPr>
            <w:tcW w:w="568" w:type="dxa"/>
            <w:gridSpan w:val="2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A40A4" w:rsidRDefault="001A40A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Λιπαντικό </w:t>
            </w:r>
            <w:r>
              <w:rPr>
                <w:rStyle w:val="42"/>
                <w:lang w:val="en-US"/>
              </w:rPr>
              <w:t>ATF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για αυτόματα κιβώτια ταχυτήτων</w:t>
            </w:r>
          </w:p>
        </w:tc>
        <w:tc>
          <w:tcPr>
            <w:tcW w:w="1275" w:type="dxa"/>
            <w:shd w:val="clear" w:color="auto" w:fill="auto"/>
          </w:tcPr>
          <w:p w:rsidR="001A40A4" w:rsidRDefault="001A40A4" w:rsidP="001A40A4">
            <w:pPr>
              <w:spacing w:before="120"/>
              <w:jc w:val="center"/>
            </w:pPr>
            <w:r w:rsidRPr="009B1D83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1A40A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</w:t>
            </w:r>
            <w:r w:rsidR="001A40A4">
              <w:rPr>
                <w:rStyle w:val="42"/>
              </w:rPr>
              <w:t>0</w:t>
            </w:r>
          </w:p>
        </w:tc>
        <w:tc>
          <w:tcPr>
            <w:tcW w:w="1559" w:type="dxa"/>
          </w:tcPr>
          <w:p w:rsidR="001A40A4" w:rsidRDefault="001A40A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6,50</w:t>
            </w:r>
          </w:p>
        </w:tc>
        <w:tc>
          <w:tcPr>
            <w:tcW w:w="1560" w:type="dxa"/>
            <w:gridSpan w:val="2"/>
          </w:tcPr>
          <w:p w:rsidR="001A40A4" w:rsidRPr="00586525" w:rsidRDefault="001A40A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1A40A4" w:rsidRPr="00586525" w:rsidRDefault="001A40A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Λάδι τύπου /ισοδύναμο </w:t>
            </w:r>
            <w:r>
              <w:rPr>
                <w:rStyle w:val="42"/>
                <w:lang w:val="en-US"/>
              </w:rPr>
              <w:t>JCB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  <w:lang w:val="en-US"/>
              </w:rPr>
              <w:t>HP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15. (φρένων)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1A40A4">
            <w:pPr>
              <w:spacing w:before="120"/>
              <w:jc w:val="center"/>
            </w:pPr>
            <w:r w:rsidRPr="009B1D83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60</w:t>
            </w:r>
          </w:p>
        </w:tc>
        <w:tc>
          <w:tcPr>
            <w:tcW w:w="1559" w:type="dxa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6,50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19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Λάδι σασμάν, ισοδύναμου τύπου </w:t>
            </w:r>
            <w:r>
              <w:rPr>
                <w:rStyle w:val="42"/>
                <w:lang w:val="en-US"/>
              </w:rPr>
              <w:t>JCB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  <w:lang w:val="en-US"/>
              </w:rPr>
              <w:t>fluid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  <w:lang w:val="en-US"/>
              </w:rPr>
              <w:t>EP</w:t>
            </w:r>
            <w:r w:rsidRPr="00793A7F">
              <w:rPr>
                <w:rStyle w:val="42"/>
              </w:rPr>
              <w:t xml:space="preserve"> 10</w:t>
            </w:r>
            <w:r>
              <w:rPr>
                <w:rStyle w:val="42"/>
                <w:lang w:val="en-US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1A40A4">
            <w:pPr>
              <w:spacing w:before="120"/>
              <w:jc w:val="center"/>
            </w:pPr>
            <w:r w:rsidRPr="009B1D83"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150</w:t>
            </w:r>
          </w:p>
        </w:tc>
        <w:tc>
          <w:tcPr>
            <w:tcW w:w="1559" w:type="dxa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7,00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Ειδικό γράσο για ρουλεμάν </w:t>
            </w:r>
            <w:r>
              <w:rPr>
                <w:rStyle w:val="42"/>
                <w:lang w:val="en-US"/>
              </w:rPr>
              <w:t>NGLI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  <w:lang w:val="en-US"/>
              </w:rPr>
              <w:t>class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κιλό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30</w:t>
            </w:r>
          </w:p>
        </w:tc>
        <w:tc>
          <w:tcPr>
            <w:tcW w:w="1559" w:type="dxa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6,10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Ειδικό γράσο για ρουλεμάν </w:t>
            </w:r>
            <w:r>
              <w:rPr>
                <w:rStyle w:val="42"/>
                <w:lang w:val="en-US"/>
              </w:rPr>
              <w:t>NGLI</w:t>
            </w:r>
            <w:r w:rsidRPr="00793A7F">
              <w:rPr>
                <w:rStyle w:val="42"/>
              </w:rPr>
              <w:t>:2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κιλό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40</w:t>
            </w:r>
          </w:p>
        </w:tc>
        <w:tc>
          <w:tcPr>
            <w:tcW w:w="1559" w:type="dxa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6,20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Ειδικό γράσο για ρουλεμάν </w:t>
            </w:r>
            <w:r>
              <w:rPr>
                <w:rStyle w:val="42"/>
                <w:lang w:val="en-US"/>
              </w:rPr>
              <w:t>NGLI</w:t>
            </w:r>
            <w:r w:rsidRPr="00793A7F">
              <w:rPr>
                <w:rStyle w:val="42"/>
              </w:rPr>
              <w:t>:3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κιλό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60</w:t>
            </w:r>
          </w:p>
        </w:tc>
        <w:tc>
          <w:tcPr>
            <w:tcW w:w="1559" w:type="dxa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6,30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ΣΠΡΕΪ ΓΡΑΣΣΟΥ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ΤΕΜ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15</w:t>
            </w:r>
          </w:p>
        </w:tc>
        <w:tc>
          <w:tcPr>
            <w:tcW w:w="1559" w:type="dxa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4,60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Αντιψ/κό συμπυκνωμένο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200</w:t>
            </w:r>
          </w:p>
        </w:tc>
        <w:tc>
          <w:tcPr>
            <w:tcW w:w="1559" w:type="dxa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4,00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Απιονισμένο νερό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285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0,50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lastRenderedPageBreak/>
              <w:t>26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Υγρό ψεκασμού πριν από τον καταλύτη, </w:t>
            </w:r>
            <w:r>
              <w:rPr>
                <w:rStyle w:val="42"/>
                <w:lang w:val="en-US"/>
              </w:rPr>
              <w:t>ADBLUE</w:t>
            </w:r>
            <w:r w:rsidRPr="00793A7F">
              <w:rPr>
                <w:rStyle w:val="42"/>
              </w:rPr>
              <w:t xml:space="preserve"> </w:t>
            </w:r>
            <w:r>
              <w:rPr>
                <w:rStyle w:val="42"/>
              </w:rPr>
              <w:t>(Λίτρα)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1,60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 xml:space="preserve">Υγρά φρένων </w:t>
            </w:r>
            <w:r>
              <w:rPr>
                <w:rStyle w:val="42"/>
                <w:lang w:val="en-US"/>
              </w:rPr>
              <w:t xml:space="preserve">DOT </w:t>
            </w:r>
            <w:r>
              <w:rPr>
                <w:rStyle w:val="4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110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6,50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Λιπαντικό αλυσίδων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3,60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29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Ενισχυτικό πετρελαίου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30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8,20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Αντιπαγωτικό πετρελαίου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Λίτρα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5,20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</w:pPr>
            <w:r>
              <w:rPr>
                <w:rStyle w:val="42"/>
              </w:rPr>
              <w:t>31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240" w:lineRule="exact"/>
              <w:ind w:left="57" w:right="57" w:firstLine="0"/>
              <w:jc w:val="center"/>
            </w:pPr>
            <w:r>
              <w:rPr>
                <w:rStyle w:val="42"/>
              </w:rPr>
              <w:t>ΣΤΟΥΠΙ ΛΕΥΚΟ Α' ΠΟΙΟΤΗΤΑΣ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κιλό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50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1,20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32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ΣΠΡΕΪ ΑΝΤΙΣΚΩΡΙΑΚΟ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ΤΕΜ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30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3,80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3F3884" w:rsidRPr="00700540" w:rsidTr="002E624D">
        <w:trPr>
          <w:trHeight w:val="575"/>
        </w:trPr>
        <w:tc>
          <w:tcPr>
            <w:tcW w:w="568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33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F3884" w:rsidRDefault="003F3884" w:rsidP="001A40A4">
            <w:pPr>
              <w:pStyle w:val="200"/>
              <w:shd w:val="clear" w:color="auto" w:fill="auto"/>
              <w:spacing w:before="120" w:after="120" w:line="245" w:lineRule="exact"/>
              <w:ind w:left="57" w:right="57" w:firstLine="0"/>
              <w:jc w:val="center"/>
            </w:pPr>
            <w:r>
              <w:rPr>
                <w:rStyle w:val="42"/>
              </w:rPr>
              <w:t>ΠΑΣΤΑ ΚΑΘΑΡΙΣΜΟΥ ΧΕΡΙΩΝ</w:t>
            </w:r>
          </w:p>
        </w:tc>
        <w:tc>
          <w:tcPr>
            <w:tcW w:w="1275" w:type="dxa"/>
            <w:shd w:val="clear" w:color="auto" w:fill="auto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κιλό</w:t>
            </w:r>
          </w:p>
        </w:tc>
        <w:tc>
          <w:tcPr>
            <w:tcW w:w="1276" w:type="dxa"/>
            <w:gridSpan w:val="2"/>
          </w:tcPr>
          <w:p w:rsidR="003F3884" w:rsidRDefault="003F3884" w:rsidP="00A35DB2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right"/>
            </w:pPr>
            <w:r>
              <w:rPr>
                <w:rStyle w:val="42"/>
              </w:rPr>
              <w:t>20</w:t>
            </w:r>
          </w:p>
        </w:tc>
        <w:tc>
          <w:tcPr>
            <w:tcW w:w="1559" w:type="dxa"/>
          </w:tcPr>
          <w:p w:rsidR="003F3884" w:rsidRDefault="003F3884" w:rsidP="003F3884">
            <w:pPr>
              <w:pStyle w:val="200"/>
              <w:shd w:val="clear" w:color="auto" w:fill="auto"/>
              <w:spacing w:before="120" w:after="120" w:line="180" w:lineRule="exact"/>
              <w:ind w:left="57" w:right="57" w:firstLine="0"/>
              <w:jc w:val="center"/>
            </w:pPr>
            <w:r>
              <w:rPr>
                <w:rStyle w:val="42"/>
              </w:rPr>
              <w:t>2,026</w:t>
            </w:r>
          </w:p>
        </w:tc>
        <w:tc>
          <w:tcPr>
            <w:tcW w:w="1560" w:type="dxa"/>
            <w:gridSpan w:val="2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F3884" w:rsidRPr="00586525" w:rsidRDefault="003F3884" w:rsidP="002E624D">
            <w:pPr>
              <w:rPr>
                <w:lang w:val="el-GR"/>
              </w:rPr>
            </w:pPr>
          </w:p>
        </w:tc>
      </w:tr>
      <w:tr w:rsidR="00D47A5F" w:rsidRPr="00586525" w:rsidTr="00B77C06">
        <w:trPr>
          <w:trHeight w:val="260"/>
        </w:trPr>
        <w:tc>
          <w:tcPr>
            <w:tcW w:w="9499" w:type="dxa"/>
            <w:gridSpan w:val="10"/>
          </w:tcPr>
          <w:p w:rsidR="00D47A5F" w:rsidRPr="00586525" w:rsidRDefault="00D47A5F" w:rsidP="00B77C06">
            <w:pPr>
              <w:spacing w:after="0"/>
              <w:jc w:val="center"/>
            </w:pPr>
            <w:r w:rsidRPr="00586525">
              <w:t>ΣΥΝΟΛΟ</w:t>
            </w:r>
          </w:p>
        </w:tc>
        <w:tc>
          <w:tcPr>
            <w:tcW w:w="1275" w:type="dxa"/>
            <w:vAlign w:val="center"/>
          </w:tcPr>
          <w:p w:rsidR="00D47A5F" w:rsidRPr="00586525" w:rsidRDefault="00D47A5F" w:rsidP="002E624D"/>
        </w:tc>
      </w:tr>
      <w:tr w:rsidR="00D47A5F" w:rsidRPr="00586525" w:rsidTr="00B77C06">
        <w:trPr>
          <w:trHeight w:val="265"/>
        </w:trPr>
        <w:tc>
          <w:tcPr>
            <w:tcW w:w="9499" w:type="dxa"/>
            <w:gridSpan w:val="10"/>
          </w:tcPr>
          <w:p w:rsidR="00D47A5F" w:rsidRPr="00586525" w:rsidRDefault="00D47A5F" w:rsidP="00B77C06">
            <w:pPr>
              <w:spacing w:after="0"/>
              <w:jc w:val="center"/>
            </w:pPr>
            <w:r w:rsidRPr="00586525">
              <w:t>ΦΠΑ 24%</w:t>
            </w:r>
          </w:p>
        </w:tc>
        <w:tc>
          <w:tcPr>
            <w:tcW w:w="1275" w:type="dxa"/>
            <w:vAlign w:val="center"/>
          </w:tcPr>
          <w:p w:rsidR="00D47A5F" w:rsidRPr="00586525" w:rsidRDefault="00D47A5F" w:rsidP="002E624D"/>
        </w:tc>
      </w:tr>
      <w:tr w:rsidR="00D47A5F" w:rsidRPr="00586525" w:rsidTr="002E624D">
        <w:tc>
          <w:tcPr>
            <w:tcW w:w="9499" w:type="dxa"/>
            <w:gridSpan w:val="10"/>
          </w:tcPr>
          <w:p w:rsidR="00D47A5F" w:rsidRPr="00586525" w:rsidRDefault="00D47A5F" w:rsidP="00B77C06">
            <w:pPr>
              <w:spacing w:after="0"/>
              <w:jc w:val="center"/>
            </w:pPr>
            <w:r w:rsidRPr="00586525">
              <w:t>ΣΥΝΟΛΟ ΜΕ ΦΠΑ</w:t>
            </w:r>
          </w:p>
        </w:tc>
        <w:tc>
          <w:tcPr>
            <w:tcW w:w="1275" w:type="dxa"/>
            <w:vAlign w:val="center"/>
          </w:tcPr>
          <w:p w:rsidR="00D47A5F" w:rsidRPr="00586525" w:rsidRDefault="00D47A5F" w:rsidP="002E624D"/>
        </w:tc>
      </w:tr>
      <w:tr w:rsidR="00D47A5F" w:rsidRPr="004656F6" w:rsidTr="002E624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18" w:type="dxa"/>
          <w:wAfter w:w="1701" w:type="dxa"/>
          <w:jc w:val="center"/>
        </w:trPr>
        <w:tc>
          <w:tcPr>
            <w:tcW w:w="2660" w:type="dxa"/>
            <w:gridSpan w:val="2"/>
            <w:shd w:val="clear" w:color="auto" w:fill="auto"/>
          </w:tcPr>
          <w:p w:rsidR="00D47A5F" w:rsidRPr="00586525" w:rsidRDefault="00D47A5F" w:rsidP="002E624D"/>
        </w:tc>
        <w:tc>
          <w:tcPr>
            <w:tcW w:w="3025" w:type="dxa"/>
            <w:gridSpan w:val="3"/>
            <w:shd w:val="clear" w:color="auto" w:fill="auto"/>
          </w:tcPr>
          <w:p w:rsidR="00D47A5F" w:rsidRPr="00586525" w:rsidRDefault="00D47A5F" w:rsidP="002E624D"/>
        </w:tc>
        <w:tc>
          <w:tcPr>
            <w:tcW w:w="3070" w:type="dxa"/>
            <w:gridSpan w:val="3"/>
            <w:shd w:val="clear" w:color="auto" w:fill="auto"/>
          </w:tcPr>
          <w:p w:rsidR="00D47A5F" w:rsidRPr="00586525" w:rsidRDefault="00D47A5F" w:rsidP="002E624D">
            <w:pPr>
              <w:jc w:val="center"/>
              <w:rPr>
                <w:lang w:val="el-GR"/>
              </w:rPr>
            </w:pPr>
          </w:p>
          <w:p w:rsidR="00D47A5F" w:rsidRPr="00586525" w:rsidRDefault="00D47A5F" w:rsidP="002E624D">
            <w:pPr>
              <w:spacing w:after="0"/>
              <w:jc w:val="center"/>
              <w:rPr>
                <w:lang w:val="el-GR"/>
              </w:rPr>
            </w:pPr>
            <w:r w:rsidRPr="00586525">
              <w:rPr>
                <w:lang w:val="el-GR"/>
              </w:rPr>
              <w:t>Ο Προσφέρων</w:t>
            </w:r>
          </w:p>
          <w:p w:rsidR="00D47A5F" w:rsidRPr="00586525" w:rsidRDefault="00D47A5F" w:rsidP="002E624D">
            <w:pPr>
              <w:spacing w:after="0"/>
              <w:jc w:val="center"/>
              <w:rPr>
                <w:lang w:val="el-GR"/>
              </w:rPr>
            </w:pPr>
          </w:p>
          <w:p w:rsidR="00D47A5F" w:rsidRPr="00586525" w:rsidRDefault="00D47A5F" w:rsidP="002E624D">
            <w:pPr>
              <w:spacing w:after="0"/>
              <w:jc w:val="center"/>
              <w:rPr>
                <w:lang w:val="el-GR"/>
              </w:rPr>
            </w:pPr>
            <w:r w:rsidRPr="00586525">
              <w:rPr>
                <w:lang w:val="el-GR"/>
              </w:rPr>
              <w:t>Υπογραφή εκπροσώπου &amp; σφραγίδα εταιρίας</w:t>
            </w:r>
          </w:p>
        </w:tc>
      </w:tr>
    </w:tbl>
    <w:p w:rsidR="00D47A5F" w:rsidRPr="004621F4" w:rsidRDefault="00D47A5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56F6" w:rsidRDefault="007E431B" w:rsidP="00D47A5F">
      <w:pPr>
        <w:pStyle w:val="afe"/>
        <w:numPr>
          <w:ilvl w:val="0"/>
          <w:numId w:val="9"/>
        </w:numPr>
        <w:rPr>
          <w:color w:val="FF0000"/>
          <w:lang w:val="el-GR"/>
        </w:rPr>
      </w:pPr>
      <w:r w:rsidRPr="004656F6">
        <w:rPr>
          <w:rStyle w:val="60"/>
          <w:color w:val="FF0000"/>
        </w:rPr>
        <w:t>ποσοστό έκπτωσης επί τοις εκατό (%),</w:t>
      </w:r>
      <w:r w:rsidRPr="004656F6">
        <w:rPr>
          <w:rStyle w:val="60"/>
          <w:color w:val="FF0000"/>
          <w:u w:val="none"/>
        </w:rPr>
        <w:t xml:space="preserve"> </w:t>
      </w:r>
      <w:r w:rsidRPr="004656F6">
        <w:rPr>
          <w:color w:val="FF0000"/>
          <w:lang w:val="el-GR"/>
        </w:rPr>
        <w:t>επί της μέσης λιανικής τιμής πώλησης έκαστου είδους, του Τμήματος Εμπορίου της Περιφέρειας Ηπείρου για την ΠΕ Ιωαννίνων</w:t>
      </w: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p w:rsidR="0076023F" w:rsidRPr="004621F4" w:rsidRDefault="0076023F" w:rsidP="00D47A5F">
      <w:pPr>
        <w:rPr>
          <w:color w:val="FF0000"/>
          <w:lang w:val="el-GR"/>
        </w:rPr>
      </w:pPr>
    </w:p>
    <w:sectPr w:rsidR="0076023F" w:rsidRPr="004621F4" w:rsidSect="00DD6404">
      <w:footerReference w:type="default" r:id="rId10"/>
      <w:pgSz w:w="11906" w:h="16838"/>
      <w:pgMar w:top="1134" w:right="1134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A8" w:rsidRDefault="006226A8" w:rsidP="00076F79">
      <w:pPr>
        <w:spacing w:after="0" w:line="240" w:lineRule="auto"/>
      </w:pPr>
      <w:r>
        <w:separator/>
      </w:r>
    </w:p>
  </w:endnote>
  <w:endnote w:type="continuationSeparator" w:id="1">
    <w:p w:rsidR="006226A8" w:rsidRDefault="006226A8" w:rsidP="0007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A1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CB" w:rsidRDefault="00EA2ECB">
    <w:pPr>
      <w:pStyle w:val="ab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D01D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D01DB">
      <w:rPr>
        <w:sz w:val="20"/>
        <w:szCs w:val="20"/>
      </w:rPr>
      <w:fldChar w:fldCharType="separate"/>
    </w:r>
    <w:r w:rsidR="004656F6">
      <w:rPr>
        <w:noProof/>
        <w:sz w:val="20"/>
        <w:szCs w:val="20"/>
      </w:rPr>
      <w:t>2</w:t>
    </w:r>
    <w:r w:rsidR="00DD01D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A8" w:rsidRDefault="006226A8" w:rsidP="00076F79">
      <w:pPr>
        <w:spacing w:after="0" w:line="240" w:lineRule="auto"/>
      </w:pPr>
      <w:r>
        <w:separator/>
      </w:r>
    </w:p>
  </w:footnote>
  <w:footnote w:type="continuationSeparator" w:id="1">
    <w:p w:rsidR="006226A8" w:rsidRDefault="006226A8" w:rsidP="0007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left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pStyle w:val="Bullet"/>
      <w:lvlText w:val=""/>
      <w:lvlJc w:val="left"/>
      <w:pPr>
        <w:tabs>
          <w:tab w:val="left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left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7657087"/>
    <w:multiLevelType w:val="multilevel"/>
    <w:tmpl w:val="584A92BC"/>
    <w:lvl w:ilvl="0">
      <w:start w:val="3"/>
      <w:numFmt w:val="decimal"/>
      <w:lvlText w:val="(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04338"/>
    <w:multiLevelType w:val="multilevel"/>
    <w:tmpl w:val="E10E832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A8679B"/>
    <w:multiLevelType w:val="multilevel"/>
    <w:tmpl w:val="C05E85C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1019B"/>
    <w:multiLevelType w:val="multilevel"/>
    <w:tmpl w:val="9A66E5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A722B"/>
    <w:multiLevelType w:val="multilevel"/>
    <w:tmpl w:val="3C6A72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E661653"/>
    <w:multiLevelType w:val="multilevel"/>
    <w:tmpl w:val="42F2B77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start w:val="1"/>
      <w:numFmt w:val="decimal"/>
      <w:lvlText w:val="%1.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2">
      <w:start w:val="1"/>
      <w:numFmt w:val="decimal"/>
      <w:lvlText w:val="%1.%2.%3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3">
      <w:start w:val="1"/>
      <w:numFmt w:val="decimal"/>
      <w:lvlText w:val="%1.%2.%3.%4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33D82"/>
    <w:multiLevelType w:val="multilevel"/>
    <w:tmpl w:val="B3C04C1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92ADB"/>
    <w:multiLevelType w:val="hybridMultilevel"/>
    <w:tmpl w:val="882684D2"/>
    <w:lvl w:ilvl="0" w:tplc="CCEE81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B3D3E"/>
    <w:multiLevelType w:val="multilevel"/>
    <w:tmpl w:val="6622B042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44149"/>
    <w:multiLevelType w:val="multilevel"/>
    <w:tmpl w:val="A5A0629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F55DA"/>
    <w:multiLevelType w:val="multilevel"/>
    <w:tmpl w:val="54CF55DA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55172219"/>
    <w:multiLevelType w:val="multilevel"/>
    <w:tmpl w:val="7F54329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0521A4"/>
    <w:multiLevelType w:val="multilevel"/>
    <w:tmpl w:val="6B8D5480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D5480"/>
    <w:multiLevelType w:val="multilevel"/>
    <w:tmpl w:val="6B8D5480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626D"/>
    <w:multiLevelType w:val="multilevel"/>
    <w:tmpl w:val="50BCAD8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9943DB"/>
    <w:multiLevelType w:val="multilevel"/>
    <w:tmpl w:val="CB843016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2105BD"/>
    <w:multiLevelType w:val="multilevel"/>
    <w:tmpl w:val="A51245E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start w:val="4"/>
      <w:numFmt w:val="decimal"/>
      <w:lvlText w:val="%1.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2">
      <w:start w:val="1"/>
      <w:numFmt w:val="decimal"/>
      <w:lvlText w:val="%1.%2.%3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3">
      <w:start w:val="1"/>
      <w:numFmt w:val="decimal"/>
      <w:lvlText w:val="%1.%2.%3.%4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23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25"/>
  </w:num>
  <w:num w:numId="21">
    <w:abstractNumId w:val="10"/>
  </w:num>
  <w:num w:numId="22">
    <w:abstractNumId w:val="24"/>
  </w:num>
  <w:num w:numId="23">
    <w:abstractNumId w:val="12"/>
  </w:num>
  <w:num w:numId="24">
    <w:abstractNumId w:val="19"/>
  </w:num>
  <w:num w:numId="25">
    <w:abstractNumId w:val="15"/>
  </w:num>
  <w:num w:numId="26">
    <w:abstractNumId w:val="2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161F"/>
    <w:rsid w:val="00007445"/>
    <w:rsid w:val="00007EC5"/>
    <w:rsid w:val="00016154"/>
    <w:rsid w:val="000232FE"/>
    <w:rsid w:val="0002611C"/>
    <w:rsid w:val="0003060E"/>
    <w:rsid w:val="000310E5"/>
    <w:rsid w:val="0003206C"/>
    <w:rsid w:val="000340E7"/>
    <w:rsid w:val="00040845"/>
    <w:rsid w:val="000416C4"/>
    <w:rsid w:val="0004628D"/>
    <w:rsid w:val="0005040D"/>
    <w:rsid w:val="00052E59"/>
    <w:rsid w:val="00055B1E"/>
    <w:rsid w:val="00057470"/>
    <w:rsid w:val="00065380"/>
    <w:rsid w:val="00074BE5"/>
    <w:rsid w:val="00075A8A"/>
    <w:rsid w:val="00076F79"/>
    <w:rsid w:val="00082BB7"/>
    <w:rsid w:val="00087D01"/>
    <w:rsid w:val="000A4129"/>
    <w:rsid w:val="000A585B"/>
    <w:rsid w:val="000C0984"/>
    <w:rsid w:val="000C4284"/>
    <w:rsid w:val="000C5189"/>
    <w:rsid w:val="000E26F3"/>
    <w:rsid w:val="000E65D6"/>
    <w:rsid w:val="000E6AA8"/>
    <w:rsid w:val="000F448B"/>
    <w:rsid w:val="000F742D"/>
    <w:rsid w:val="000F7E6E"/>
    <w:rsid w:val="00101910"/>
    <w:rsid w:val="00101DCD"/>
    <w:rsid w:val="00103A72"/>
    <w:rsid w:val="00105314"/>
    <w:rsid w:val="00113D8E"/>
    <w:rsid w:val="0011573F"/>
    <w:rsid w:val="001163A5"/>
    <w:rsid w:val="00117BF7"/>
    <w:rsid w:val="001219AD"/>
    <w:rsid w:val="00124C51"/>
    <w:rsid w:val="00124DCE"/>
    <w:rsid w:val="0013292C"/>
    <w:rsid w:val="00134D1B"/>
    <w:rsid w:val="00146FE1"/>
    <w:rsid w:val="001533E6"/>
    <w:rsid w:val="00175362"/>
    <w:rsid w:val="001A40A4"/>
    <w:rsid w:val="001A65A7"/>
    <w:rsid w:val="001B0250"/>
    <w:rsid w:val="001C299C"/>
    <w:rsid w:val="001C6E07"/>
    <w:rsid w:val="001D12D7"/>
    <w:rsid w:val="001D3820"/>
    <w:rsid w:val="001D49EC"/>
    <w:rsid w:val="001D4FB5"/>
    <w:rsid w:val="001D7141"/>
    <w:rsid w:val="001E0BCD"/>
    <w:rsid w:val="001E2298"/>
    <w:rsid w:val="00201D24"/>
    <w:rsid w:val="00205EF0"/>
    <w:rsid w:val="00205F63"/>
    <w:rsid w:val="00221050"/>
    <w:rsid w:val="002238E0"/>
    <w:rsid w:val="002316D7"/>
    <w:rsid w:val="0024642D"/>
    <w:rsid w:val="00246466"/>
    <w:rsid w:val="00250AFA"/>
    <w:rsid w:val="0027776D"/>
    <w:rsid w:val="00280BBE"/>
    <w:rsid w:val="0029605D"/>
    <w:rsid w:val="002A4A81"/>
    <w:rsid w:val="002A58C0"/>
    <w:rsid w:val="002B14E9"/>
    <w:rsid w:val="002B45CF"/>
    <w:rsid w:val="002B6802"/>
    <w:rsid w:val="002B786F"/>
    <w:rsid w:val="002D0B21"/>
    <w:rsid w:val="002E0F40"/>
    <w:rsid w:val="002E247C"/>
    <w:rsid w:val="002E3525"/>
    <w:rsid w:val="002E624D"/>
    <w:rsid w:val="002E6331"/>
    <w:rsid w:val="002E6B3E"/>
    <w:rsid w:val="002F1677"/>
    <w:rsid w:val="002F42D6"/>
    <w:rsid w:val="003021FA"/>
    <w:rsid w:val="003047B0"/>
    <w:rsid w:val="0031185C"/>
    <w:rsid w:val="00314803"/>
    <w:rsid w:val="00320572"/>
    <w:rsid w:val="00320619"/>
    <w:rsid w:val="00321C8D"/>
    <w:rsid w:val="0033019E"/>
    <w:rsid w:val="00331633"/>
    <w:rsid w:val="0034223A"/>
    <w:rsid w:val="00347D56"/>
    <w:rsid w:val="00356CF1"/>
    <w:rsid w:val="00360989"/>
    <w:rsid w:val="00376749"/>
    <w:rsid w:val="00380E8F"/>
    <w:rsid w:val="003814F1"/>
    <w:rsid w:val="00387E04"/>
    <w:rsid w:val="0039106D"/>
    <w:rsid w:val="003A25AF"/>
    <w:rsid w:val="003A7A50"/>
    <w:rsid w:val="003B0B95"/>
    <w:rsid w:val="003B2921"/>
    <w:rsid w:val="003B3A14"/>
    <w:rsid w:val="003B7B2F"/>
    <w:rsid w:val="003C5F45"/>
    <w:rsid w:val="003D1ADC"/>
    <w:rsid w:val="003D2004"/>
    <w:rsid w:val="003E37D6"/>
    <w:rsid w:val="003E3F2E"/>
    <w:rsid w:val="003E767A"/>
    <w:rsid w:val="003F3884"/>
    <w:rsid w:val="00402A7B"/>
    <w:rsid w:val="00414559"/>
    <w:rsid w:val="0043204C"/>
    <w:rsid w:val="004375A6"/>
    <w:rsid w:val="004528FB"/>
    <w:rsid w:val="00454121"/>
    <w:rsid w:val="00454E1D"/>
    <w:rsid w:val="004621F4"/>
    <w:rsid w:val="004656F6"/>
    <w:rsid w:val="004659CD"/>
    <w:rsid w:val="0047279E"/>
    <w:rsid w:val="004759D4"/>
    <w:rsid w:val="004937C3"/>
    <w:rsid w:val="0049705F"/>
    <w:rsid w:val="004A2F09"/>
    <w:rsid w:val="004A4D23"/>
    <w:rsid w:val="004C28B5"/>
    <w:rsid w:val="004C3E2A"/>
    <w:rsid w:val="004C690B"/>
    <w:rsid w:val="004D2FB7"/>
    <w:rsid w:val="004D353B"/>
    <w:rsid w:val="004D7CA0"/>
    <w:rsid w:val="004E5F38"/>
    <w:rsid w:val="004F3892"/>
    <w:rsid w:val="00502714"/>
    <w:rsid w:val="00502863"/>
    <w:rsid w:val="005115EB"/>
    <w:rsid w:val="00512763"/>
    <w:rsid w:val="00515FDD"/>
    <w:rsid w:val="00524527"/>
    <w:rsid w:val="0052650C"/>
    <w:rsid w:val="005418C3"/>
    <w:rsid w:val="00543175"/>
    <w:rsid w:val="00544571"/>
    <w:rsid w:val="00544672"/>
    <w:rsid w:val="0056119F"/>
    <w:rsid w:val="00573E83"/>
    <w:rsid w:val="00576FDC"/>
    <w:rsid w:val="00582355"/>
    <w:rsid w:val="005852F7"/>
    <w:rsid w:val="00586525"/>
    <w:rsid w:val="00590282"/>
    <w:rsid w:val="00596084"/>
    <w:rsid w:val="005A3321"/>
    <w:rsid w:val="005B4516"/>
    <w:rsid w:val="005B7CDF"/>
    <w:rsid w:val="005D790A"/>
    <w:rsid w:val="005E00AC"/>
    <w:rsid w:val="005E049C"/>
    <w:rsid w:val="005E0E4C"/>
    <w:rsid w:val="005E6D70"/>
    <w:rsid w:val="005F4F68"/>
    <w:rsid w:val="005F5475"/>
    <w:rsid w:val="006053C1"/>
    <w:rsid w:val="00605788"/>
    <w:rsid w:val="00607714"/>
    <w:rsid w:val="00617B21"/>
    <w:rsid w:val="00621785"/>
    <w:rsid w:val="006226A8"/>
    <w:rsid w:val="00622ADC"/>
    <w:rsid w:val="0065484B"/>
    <w:rsid w:val="00661457"/>
    <w:rsid w:val="00675F2E"/>
    <w:rsid w:val="006840F7"/>
    <w:rsid w:val="0069137A"/>
    <w:rsid w:val="00691DF6"/>
    <w:rsid w:val="006A0FCA"/>
    <w:rsid w:val="006A10BC"/>
    <w:rsid w:val="006A1EA3"/>
    <w:rsid w:val="006A2298"/>
    <w:rsid w:val="006A2664"/>
    <w:rsid w:val="006A60BA"/>
    <w:rsid w:val="006A767D"/>
    <w:rsid w:val="006B3DBD"/>
    <w:rsid w:val="006C1C37"/>
    <w:rsid w:val="006C2E8D"/>
    <w:rsid w:val="006C31D2"/>
    <w:rsid w:val="006C3860"/>
    <w:rsid w:val="006C514A"/>
    <w:rsid w:val="006C59E9"/>
    <w:rsid w:val="006C6D03"/>
    <w:rsid w:val="006D333E"/>
    <w:rsid w:val="006D4475"/>
    <w:rsid w:val="006D7C3F"/>
    <w:rsid w:val="006E013B"/>
    <w:rsid w:val="006E0BB0"/>
    <w:rsid w:val="006E3288"/>
    <w:rsid w:val="006E39C1"/>
    <w:rsid w:val="006E54FC"/>
    <w:rsid w:val="006F0EAC"/>
    <w:rsid w:val="006F6EE6"/>
    <w:rsid w:val="006F793D"/>
    <w:rsid w:val="00700540"/>
    <w:rsid w:val="00702586"/>
    <w:rsid w:val="00710E07"/>
    <w:rsid w:val="00720238"/>
    <w:rsid w:val="007212EC"/>
    <w:rsid w:val="00721D62"/>
    <w:rsid w:val="00723B3A"/>
    <w:rsid w:val="00726E82"/>
    <w:rsid w:val="00730AA4"/>
    <w:rsid w:val="00740A88"/>
    <w:rsid w:val="00753D32"/>
    <w:rsid w:val="0076023F"/>
    <w:rsid w:val="00763740"/>
    <w:rsid w:val="00764E77"/>
    <w:rsid w:val="007757A3"/>
    <w:rsid w:val="007773D6"/>
    <w:rsid w:val="00783C13"/>
    <w:rsid w:val="00785641"/>
    <w:rsid w:val="00785F06"/>
    <w:rsid w:val="00794FC5"/>
    <w:rsid w:val="007974CD"/>
    <w:rsid w:val="007A0DC5"/>
    <w:rsid w:val="007A64FD"/>
    <w:rsid w:val="007B0848"/>
    <w:rsid w:val="007B1C85"/>
    <w:rsid w:val="007B519E"/>
    <w:rsid w:val="007B6F5C"/>
    <w:rsid w:val="007C03C6"/>
    <w:rsid w:val="007C697B"/>
    <w:rsid w:val="007E431B"/>
    <w:rsid w:val="007E544B"/>
    <w:rsid w:val="007E6056"/>
    <w:rsid w:val="007E6C07"/>
    <w:rsid w:val="007F02A4"/>
    <w:rsid w:val="007F519F"/>
    <w:rsid w:val="00807861"/>
    <w:rsid w:val="0081009B"/>
    <w:rsid w:val="00810234"/>
    <w:rsid w:val="0081092C"/>
    <w:rsid w:val="00812A6D"/>
    <w:rsid w:val="008137EC"/>
    <w:rsid w:val="008143F2"/>
    <w:rsid w:val="008166E6"/>
    <w:rsid w:val="00822647"/>
    <w:rsid w:val="00836047"/>
    <w:rsid w:val="00842231"/>
    <w:rsid w:val="00846FF6"/>
    <w:rsid w:val="00857D6D"/>
    <w:rsid w:val="00865BE4"/>
    <w:rsid w:val="0087056C"/>
    <w:rsid w:val="008823D3"/>
    <w:rsid w:val="00883506"/>
    <w:rsid w:val="008847B7"/>
    <w:rsid w:val="008879D2"/>
    <w:rsid w:val="008931AD"/>
    <w:rsid w:val="008A0F44"/>
    <w:rsid w:val="008A36EF"/>
    <w:rsid w:val="008B49A6"/>
    <w:rsid w:val="008B75B6"/>
    <w:rsid w:val="008B7D08"/>
    <w:rsid w:val="008C0D05"/>
    <w:rsid w:val="008C71E0"/>
    <w:rsid w:val="008D0783"/>
    <w:rsid w:val="008D103F"/>
    <w:rsid w:val="008E6263"/>
    <w:rsid w:val="008F0FD8"/>
    <w:rsid w:val="008F15F8"/>
    <w:rsid w:val="008F4860"/>
    <w:rsid w:val="009021A1"/>
    <w:rsid w:val="00902C65"/>
    <w:rsid w:val="0090500B"/>
    <w:rsid w:val="009059F7"/>
    <w:rsid w:val="00910211"/>
    <w:rsid w:val="00913628"/>
    <w:rsid w:val="00921A24"/>
    <w:rsid w:val="00925E0B"/>
    <w:rsid w:val="009310A2"/>
    <w:rsid w:val="009452F4"/>
    <w:rsid w:val="009455CC"/>
    <w:rsid w:val="009467CA"/>
    <w:rsid w:val="00967483"/>
    <w:rsid w:val="00971C7C"/>
    <w:rsid w:val="00995458"/>
    <w:rsid w:val="009A4E50"/>
    <w:rsid w:val="009A5FA2"/>
    <w:rsid w:val="009A7AD0"/>
    <w:rsid w:val="009B48E1"/>
    <w:rsid w:val="009B6B84"/>
    <w:rsid w:val="009D329F"/>
    <w:rsid w:val="009D576B"/>
    <w:rsid w:val="009E245C"/>
    <w:rsid w:val="009E4898"/>
    <w:rsid w:val="009E5E97"/>
    <w:rsid w:val="009F0FD8"/>
    <w:rsid w:val="009F311D"/>
    <w:rsid w:val="00A00C61"/>
    <w:rsid w:val="00A011E5"/>
    <w:rsid w:val="00A01451"/>
    <w:rsid w:val="00A02496"/>
    <w:rsid w:val="00A0543B"/>
    <w:rsid w:val="00A05F3A"/>
    <w:rsid w:val="00A13033"/>
    <w:rsid w:val="00A16AAD"/>
    <w:rsid w:val="00A201A5"/>
    <w:rsid w:val="00A27D3C"/>
    <w:rsid w:val="00A35DB2"/>
    <w:rsid w:val="00A437DB"/>
    <w:rsid w:val="00A549F4"/>
    <w:rsid w:val="00A62A6F"/>
    <w:rsid w:val="00A7642C"/>
    <w:rsid w:val="00A9018E"/>
    <w:rsid w:val="00A90AEF"/>
    <w:rsid w:val="00A90E18"/>
    <w:rsid w:val="00A92D5C"/>
    <w:rsid w:val="00A94853"/>
    <w:rsid w:val="00AB274B"/>
    <w:rsid w:val="00AB4B47"/>
    <w:rsid w:val="00AC53B2"/>
    <w:rsid w:val="00AD5E68"/>
    <w:rsid w:val="00AF251A"/>
    <w:rsid w:val="00AF497E"/>
    <w:rsid w:val="00B02273"/>
    <w:rsid w:val="00B10555"/>
    <w:rsid w:val="00B55D35"/>
    <w:rsid w:val="00B653BF"/>
    <w:rsid w:val="00B779AB"/>
    <w:rsid w:val="00B77C06"/>
    <w:rsid w:val="00B85BBF"/>
    <w:rsid w:val="00B97E75"/>
    <w:rsid w:val="00BA0BD0"/>
    <w:rsid w:val="00BB3BDE"/>
    <w:rsid w:val="00BB73CA"/>
    <w:rsid w:val="00BC0014"/>
    <w:rsid w:val="00BC01CA"/>
    <w:rsid w:val="00BD09B3"/>
    <w:rsid w:val="00BD782D"/>
    <w:rsid w:val="00BD784F"/>
    <w:rsid w:val="00BD7D04"/>
    <w:rsid w:val="00C302D2"/>
    <w:rsid w:val="00C32888"/>
    <w:rsid w:val="00C33085"/>
    <w:rsid w:val="00C37591"/>
    <w:rsid w:val="00C42014"/>
    <w:rsid w:val="00C47C58"/>
    <w:rsid w:val="00C523B1"/>
    <w:rsid w:val="00C5476C"/>
    <w:rsid w:val="00C61A2F"/>
    <w:rsid w:val="00C64CDE"/>
    <w:rsid w:val="00C715C3"/>
    <w:rsid w:val="00C718FB"/>
    <w:rsid w:val="00C82979"/>
    <w:rsid w:val="00C84743"/>
    <w:rsid w:val="00C94F5E"/>
    <w:rsid w:val="00C9791E"/>
    <w:rsid w:val="00CA2626"/>
    <w:rsid w:val="00CA67DA"/>
    <w:rsid w:val="00CC03A8"/>
    <w:rsid w:val="00CD1A62"/>
    <w:rsid w:val="00CE2743"/>
    <w:rsid w:val="00CE5853"/>
    <w:rsid w:val="00CF078B"/>
    <w:rsid w:val="00CF110A"/>
    <w:rsid w:val="00CF3272"/>
    <w:rsid w:val="00D21E51"/>
    <w:rsid w:val="00D23724"/>
    <w:rsid w:val="00D25957"/>
    <w:rsid w:val="00D32243"/>
    <w:rsid w:val="00D34D22"/>
    <w:rsid w:val="00D36B66"/>
    <w:rsid w:val="00D47A5F"/>
    <w:rsid w:val="00D777E8"/>
    <w:rsid w:val="00D77AB1"/>
    <w:rsid w:val="00D804AC"/>
    <w:rsid w:val="00D82EF9"/>
    <w:rsid w:val="00D87CC5"/>
    <w:rsid w:val="00D946A3"/>
    <w:rsid w:val="00D97BC5"/>
    <w:rsid w:val="00DA1287"/>
    <w:rsid w:val="00DA3519"/>
    <w:rsid w:val="00DB47F9"/>
    <w:rsid w:val="00DB7CF0"/>
    <w:rsid w:val="00DC3B3A"/>
    <w:rsid w:val="00DD01DB"/>
    <w:rsid w:val="00DD2121"/>
    <w:rsid w:val="00DD6404"/>
    <w:rsid w:val="00DD709A"/>
    <w:rsid w:val="00DD7C02"/>
    <w:rsid w:val="00DE03CA"/>
    <w:rsid w:val="00DE1FFA"/>
    <w:rsid w:val="00DE704E"/>
    <w:rsid w:val="00E00F17"/>
    <w:rsid w:val="00E06719"/>
    <w:rsid w:val="00E10D50"/>
    <w:rsid w:val="00E3266B"/>
    <w:rsid w:val="00E36FAB"/>
    <w:rsid w:val="00E44549"/>
    <w:rsid w:val="00E46A82"/>
    <w:rsid w:val="00E47092"/>
    <w:rsid w:val="00E5410F"/>
    <w:rsid w:val="00E54F0B"/>
    <w:rsid w:val="00E55BA7"/>
    <w:rsid w:val="00E600E0"/>
    <w:rsid w:val="00E61CB4"/>
    <w:rsid w:val="00E73A51"/>
    <w:rsid w:val="00E7577C"/>
    <w:rsid w:val="00E81255"/>
    <w:rsid w:val="00E913D1"/>
    <w:rsid w:val="00E9466A"/>
    <w:rsid w:val="00EA2ECB"/>
    <w:rsid w:val="00EA34ED"/>
    <w:rsid w:val="00EB0B82"/>
    <w:rsid w:val="00EB350F"/>
    <w:rsid w:val="00EC7D8A"/>
    <w:rsid w:val="00EE6B7A"/>
    <w:rsid w:val="00EE6C55"/>
    <w:rsid w:val="00EF7350"/>
    <w:rsid w:val="00F136AE"/>
    <w:rsid w:val="00F14CB2"/>
    <w:rsid w:val="00F21834"/>
    <w:rsid w:val="00F244D2"/>
    <w:rsid w:val="00F26DB5"/>
    <w:rsid w:val="00F274A0"/>
    <w:rsid w:val="00F31101"/>
    <w:rsid w:val="00F32974"/>
    <w:rsid w:val="00F33DB2"/>
    <w:rsid w:val="00F34B2C"/>
    <w:rsid w:val="00F35DBA"/>
    <w:rsid w:val="00F54DA9"/>
    <w:rsid w:val="00F57DC8"/>
    <w:rsid w:val="00F80036"/>
    <w:rsid w:val="00F870B3"/>
    <w:rsid w:val="00FA6339"/>
    <w:rsid w:val="00FB6B19"/>
    <w:rsid w:val="00FC20CA"/>
    <w:rsid w:val="00FC2813"/>
    <w:rsid w:val="00FC73ED"/>
    <w:rsid w:val="00FD1894"/>
    <w:rsid w:val="00FD4410"/>
    <w:rsid w:val="00FE1DE5"/>
    <w:rsid w:val="00FE209B"/>
    <w:rsid w:val="00FF24D8"/>
    <w:rsid w:val="00FF3AC2"/>
    <w:rsid w:val="00FF4506"/>
    <w:rsid w:val="6F01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 w:qFormat="1"/>
    <w:lsdException w:name="endnote reference" w:uiPriority="0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uiPriority="0"/>
    <w:lsdException w:name="Block Text" w:semiHidden="1" w:unhideWhenUsed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7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076F7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076F7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076F7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076F7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076F79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76F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76F79"/>
    <w:pPr>
      <w:spacing w:after="240"/>
    </w:pPr>
  </w:style>
  <w:style w:type="paragraph" w:styleId="30">
    <w:name w:val="Body Text 3"/>
    <w:basedOn w:val="a"/>
    <w:rsid w:val="00076F79"/>
    <w:rPr>
      <w:sz w:val="16"/>
      <w:szCs w:val="16"/>
    </w:rPr>
  </w:style>
  <w:style w:type="paragraph" w:styleId="a5">
    <w:name w:val="Body Text Indent"/>
    <w:basedOn w:val="a"/>
    <w:rsid w:val="00076F79"/>
    <w:pPr>
      <w:ind w:firstLine="1134"/>
    </w:pPr>
    <w:rPr>
      <w:rFonts w:ascii="Arial" w:hAnsi="Arial" w:cs="Arial"/>
    </w:rPr>
  </w:style>
  <w:style w:type="paragraph" w:styleId="31">
    <w:name w:val="Body Text Indent 3"/>
    <w:basedOn w:val="a"/>
    <w:rsid w:val="00076F7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6">
    <w:name w:val="caption"/>
    <w:basedOn w:val="a"/>
    <w:next w:val="a"/>
    <w:qFormat/>
    <w:rsid w:val="00076F79"/>
    <w:pPr>
      <w:suppressLineNumbers/>
      <w:spacing w:before="120"/>
    </w:pPr>
    <w:rPr>
      <w:rFonts w:cs="Mangal"/>
      <w:i/>
      <w:iCs/>
      <w:sz w:val="24"/>
    </w:rPr>
  </w:style>
  <w:style w:type="paragraph" w:styleId="a7">
    <w:name w:val="annotation text"/>
    <w:basedOn w:val="a"/>
    <w:rsid w:val="00076F79"/>
    <w:rPr>
      <w:sz w:val="20"/>
      <w:szCs w:val="20"/>
    </w:rPr>
  </w:style>
  <w:style w:type="paragraph" w:styleId="a8">
    <w:name w:val="annotation subject"/>
    <w:basedOn w:val="a7"/>
    <w:next w:val="a7"/>
    <w:rsid w:val="00076F79"/>
    <w:rPr>
      <w:b/>
      <w:bCs/>
    </w:rPr>
  </w:style>
  <w:style w:type="paragraph" w:styleId="a9">
    <w:name w:val="Date"/>
    <w:basedOn w:val="a"/>
    <w:next w:val="a"/>
    <w:rsid w:val="00076F79"/>
    <w:pPr>
      <w:spacing w:after="100"/>
    </w:pPr>
    <w:rPr>
      <w:rFonts w:eastAsia="MS Mincho"/>
      <w:lang w:val="en-US" w:eastAsia="ja-JP"/>
    </w:rPr>
  </w:style>
  <w:style w:type="paragraph" w:styleId="aa">
    <w:name w:val="endnote text"/>
    <w:basedOn w:val="a"/>
    <w:link w:val="Char"/>
    <w:rsid w:val="00076F79"/>
    <w:rPr>
      <w:sz w:val="20"/>
      <w:szCs w:val="20"/>
    </w:rPr>
  </w:style>
  <w:style w:type="paragraph" w:styleId="ab">
    <w:name w:val="footer"/>
    <w:basedOn w:val="a"/>
    <w:rsid w:val="00076F79"/>
    <w:pPr>
      <w:spacing w:after="100"/>
    </w:pPr>
    <w:rPr>
      <w:rFonts w:eastAsia="MS Mincho"/>
      <w:lang w:val="en-US" w:eastAsia="ja-JP"/>
    </w:rPr>
  </w:style>
  <w:style w:type="paragraph" w:styleId="ac">
    <w:name w:val="footnote text"/>
    <w:basedOn w:val="a"/>
    <w:link w:val="Char0"/>
    <w:rsid w:val="00076F79"/>
    <w:pPr>
      <w:spacing w:after="0"/>
      <w:ind w:left="425" w:hanging="425"/>
    </w:pPr>
    <w:rPr>
      <w:sz w:val="18"/>
      <w:szCs w:val="20"/>
      <w:lang w:val="en-IE"/>
    </w:rPr>
  </w:style>
  <w:style w:type="paragraph" w:styleId="ad">
    <w:name w:val="header"/>
    <w:basedOn w:val="a"/>
    <w:rsid w:val="00076F79"/>
  </w:style>
  <w:style w:type="paragraph" w:styleId="-HTML">
    <w:name w:val="HTML Preformatted"/>
    <w:basedOn w:val="a"/>
    <w:rsid w:val="00076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ae">
    <w:name w:val="List"/>
    <w:basedOn w:val="a4"/>
    <w:rsid w:val="00076F79"/>
    <w:rPr>
      <w:rFonts w:cs="Mangal"/>
    </w:rPr>
  </w:style>
  <w:style w:type="paragraph" w:styleId="2">
    <w:name w:val="List Bullet 2"/>
    <w:basedOn w:val="a"/>
    <w:rsid w:val="00076F79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styleId="10">
    <w:name w:val="toc 1"/>
    <w:basedOn w:val="a"/>
    <w:next w:val="a"/>
    <w:uiPriority w:val="39"/>
    <w:rsid w:val="00076F79"/>
    <w:pPr>
      <w:spacing w:before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uiPriority w:val="39"/>
    <w:rsid w:val="00076F79"/>
    <w:pPr>
      <w:spacing w:after="0"/>
      <w:ind w:left="22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uiPriority w:val="39"/>
    <w:rsid w:val="00076F7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076F7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076F7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076F7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076F7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076F7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076F79"/>
    <w:pPr>
      <w:spacing w:after="0"/>
      <w:ind w:left="1760"/>
      <w:jc w:val="left"/>
    </w:pPr>
    <w:rPr>
      <w:sz w:val="18"/>
      <w:szCs w:val="18"/>
    </w:rPr>
  </w:style>
  <w:style w:type="character" w:styleId="af">
    <w:name w:val="annotation reference"/>
    <w:rsid w:val="00076F79"/>
    <w:rPr>
      <w:sz w:val="16"/>
    </w:rPr>
  </w:style>
  <w:style w:type="character" w:styleId="af0">
    <w:name w:val="Emphasis"/>
    <w:qFormat/>
    <w:rsid w:val="00076F79"/>
    <w:rPr>
      <w:i/>
      <w:iCs/>
    </w:rPr>
  </w:style>
  <w:style w:type="character" w:styleId="af1">
    <w:name w:val="endnote reference"/>
    <w:rsid w:val="00076F79"/>
    <w:rPr>
      <w:vertAlign w:val="superscript"/>
    </w:rPr>
  </w:style>
  <w:style w:type="character" w:styleId="-">
    <w:name w:val="FollowedHyperlink"/>
    <w:rsid w:val="00076F79"/>
    <w:rPr>
      <w:color w:val="800000"/>
      <w:u w:val="single"/>
    </w:rPr>
  </w:style>
  <w:style w:type="character" w:styleId="af2">
    <w:name w:val="footnote reference"/>
    <w:rsid w:val="00076F79"/>
    <w:rPr>
      <w:vertAlign w:val="superscript"/>
    </w:rPr>
  </w:style>
  <w:style w:type="character" w:styleId="-0">
    <w:name w:val="Hyperlink"/>
    <w:uiPriority w:val="99"/>
    <w:rsid w:val="00076F79"/>
    <w:rPr>
      <w:color w:val="0000FF"/>
      <w:u w:val="single"/>
    </w:rPr>
  </w:style>
  <w:style w:type="character" w:styleId="af3">
    <w:name w:val="page number"/>
    <w:qFormat/>
    <w:rsid w:val="00076F79"/>
    <w:rPr>
      <w:rFonts w:cs="Times New Roman"/>
    </w:rPr>
  </w:style>
  <w:style w:type="character" w:styleId="af4">
    <w:name w:val="Strong"/>
    <w:qFormat/>
    <w:rsid w:val="00076F79"/>
    <w:rPr>
      <w:b/>
      <w:bCs/>
    </w:rPr>
  </w:style>
  <w:style w:type="character" w:customStyle="1" w:styleId="WW8Num1z0">
    <w:name w:val="WW8Num1z0"/>
    <w:rsid w:val="00076F79"/>
  </w:style>
  <w:style w:type="character" w:customStyle="1" w:styleId="WW8Num1z1">
    <w:name w:val="WW8Num1z1"/>
    <w:rsid w:val="00076F79"/>
  </w:style>
  <w:style w:type="character" w:customStyle="1" w:styleId="WW8Num1z2">
    <w:name w:val="WW8Num1z2"/>
    <w:rsid w:val="00076F79"/>
  </w:style>
  <w:style w:type="character" w:customStyle="1" w:styleId="WW8Num1z3">
    <w:name w:val="WW8Num1z3"/>
    <w:rsid w:val="00076F79"/>
  </w:style>
  <w:style w:type="character" w:customStyle="1" w:styleId="WW8Num1z4">
    <w:name w:val="WW8Num1z4"/>
    <w:rsid w:val="00076F79"/>
    <w:rPr>
      <w:rFonts w:ascii="Arial" w:hAnsi="Arial" w:cs="Times New Roman"/>
      <w:sz w:val="20"/>
      <w:szCs w:val="20"/>
    </w:rPr>
  </w:style>
  <w:style w:type="character" w:customStyle="1" w:styleId="WW8Num1z5">
    <w:name w:val="WW8Num1z5"/>
    <w:rsid w:val="00076F79"/>
  </w:style>
  <w:style w:type="character" w:customStyle="1" w:styleId="WW8Num1z6">
    <w:name w:val="WW8Num1z6"/>
    <w:rsid w:val="00076F79"/>
  </w:style>
  <w:style w:type="character" w:customStyle="1" w:styleId="WW8Num1z7">
    <w:name w:val="WW8Num1z7"/>
    <w:rsid w:val="00076F79"/>
  </w:style>
  <w:style w:type="character" w:customStyle="1" w:styleId="WW8Num1z8">
    <w:name w:val="WW8Num1z8"/>
    <w:rsid w:val="00076F79"/>
  </w:style>
  <w:style w:type="character" w:customStyle="1" w:styleId="WW8Num2z0">
    <w:name w:val="WW8Num2z0"/>
    <w:rsid w:val="00076F79"/>
    <w:rPr>
      <w:rFonts w:ascii="Symbol" w:hAnsi="Symbol" w:cs="Symbol"/>
      <w:lang w:val="el-GR"/>
    </w:rPr>
  </w:style>
  <w:style w:type="character" w:customStyle="1" w:styleId="WW8Num3z0">
    <w:name w:val="WW8Num3z0"/>
    <w:rsid w:val="00076F79"/>
    <w:rPr>
      <w:lang w:val="el-GR"/>
    </w:rPr>
  </w:style>
  <w:style w:type="character" w:customStyle="1" w:styleId="WW8Num4z0">
    <w:name w:val="WW8Num4z0"/>
    <w:rsid w:val="00076F7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qFormat/>
    <w:rsid w:val="00076F79"/>
    <w:rPr>
      <w:highlight w:val="yellow"/>
      <w:lang w:val="el-GR"/>
    </w:rPr>
  </w:style>
  <w:style w:type="character" w:customStyle="1" w:styleId="WW8Num6z0">
    <w:name w:val="WW8Num6z0"/>
    <w:qFormat/>
    <w:rsid w:val="00076F79"/>
    <w:rPr>
      <w:b/>
      <w:bCs/>
      <w:szCs w:val="22"/>
      <w:lang w:val="el-GR"/>
    </w:rPr>
  </w:style>
  <w:style w:type="character" w:customStyle="1" w:styleId="WW8Num6z1">
    <w:name w:val="WW8Num6z1"/>
    <w:qFormat/>
    <w:rsid w:val="00076F79"/>
  </w:style>
  <w:style w:type="character" w:customStyle="1" w:styleId="WW8Num6z2">
    <w:name w:val="WW8Num6z2"/>
    <w:qFormat/>
    <w:rsid w:val="00076F79"/>
  </w:style>
  <w:style w:type="character" w:customStyle="1" w:styleId="WW8Num6z3">
    <w:name w:val="WW8Num6z3"/>
    <w:qFormat/>
    <w:rsid w:val="00076F79"/>
  </w:style>
  <w:style w:type="character" w:customStyle="1" w:styleId="WW8Num6z4">
    <w:name w:val="WW8Num6z4"/>
    <w:qFormat/>
    <w:rsid w:val="00076F79"/>
  </w:style>
  <w:style w:type="character" w:customStyle="1" w:styleId="WW8Num6z5">
    <w:name w:val="WW8Num6z5"/>
    <w:qFormat/>
    <w:rsid w:val="00076F79"/>
  </w:style>
  <w:style w:type="character" w:customStyle="1" w:styleId="WW8Num6z6">
    <w:name w:val="WW8Num6z6"/>
    <w:qFormat/>
    <w:rsid w:val="00076F79"/>
  </w:style>
  <w:style w:type="character" w:customStyle="1" w:styleId="WW8Num6z7">
    <w:name w:val="WW8Num6z7"/>
    <w:qFormat/>
    <w:rsid w:val="00076F79"/>
  </w:style>
  <w:style w:type="character" w:customStyle="1" w:styleId="WW8Num6z8">
    <w:name w:val="WW8Num6z8"/>
    <w:rsid w:val="00076F79"/>
  </w:style>
  <w:style w:type="character" w:customStyle="1" w:styleId="WW8Num7z0">
    <w:name w:val="WW8Num7z0"/>
    <w:rsid w:val="00076F79"/>
    <w:rPr>
      <w:b/>
      <w:bCs/>
      <w:szCs w:val="22"/>
      <w:lang w:val="el-GR"/>
    </w:rPr>
  </w:style>
  <w:style w:type="character" w:customStyle="1" w:styleId="WW8Num7z1">
    <w:name w:val="WW8Num7z1"/>
    <w:qFormat/>
    <w:rsid w:val="00076F79"/>
    <w:rPr>
      <w:rFonts w:eastAsia="Calibri"/>
      <w:lang w:val="el-GR"/>
    </w:rPr>
  </w:style>
  <w:style w:type="character" w:customStyle="1" w:styleId="WW8Num7z2">
    <w:name w:val="WW8Num7z2"/>
    <w:qFormat/>
    <w:rsid w:val="00076F79"/>
  </w:style>
  <w:style w:type="character" w:customStyle="1" w:styleId="WW8Num7z3">
    <w:name w:val="WW8Num7z3"/>
    <w:rsid w:val="00076F79"/>
  </w:style>
  <w:style w:type="character" w:customStyle="1" w:styleId="WW8Num7z4">
    <w:name w:val="WW8Num7z4"/>
    <w:qFormat/>
    <w:rsid w:val="00076F79"/>
  </w:style>
  <w:style w:type="character" w:customStyle="1" w:styleId="WW8Num7z5">
    <w:name w:val="WW8Num7z5"/>
    <w:qFormat/>
    <w:rsid w:val="00076F79"/>
  </w:style>
  <w:style w:type="character" w:customStyle="1" w:styleId="WW8Num7z6">
    <w:name w:val="WW8Num7z6"/>
    <w:rsid w:val="00076F79"/>
  </w:style>
  <w:style w:type="character" w:customStyle="1" w:styleId="WW8Num7z7">
    <w:name w:val="WW8Num7z7"/>
    <w:rsid w:val="00076F79"/>
  </w:style>
  <w:style w:type="character" w:customStyle="1" w:styleId="WW8Num7z8">
    <w:name w:val="WW8Num7z8"/>
    <w:rsid w:val="00076F79"/>
  </w:style>
  <w:style w:type="character" w:customStyle="1" w:styleId="WW8Num8z0">
    <w:name w:val="WW8Num8z0"/>
    <w:rsid w:val="00076F79"/>
    <w:rPr>
      <w:rFonts w:ascii="Symbol" w:hAnsi="Symbol" w:cs="OpenSymbol"/>
      <w:color w:val="5B9BD5"/>
    </w:rPr>
  </w:style>
  <w:style w:type="character" w:customStyle="1" w:styleId="WW8Num9z0">
    <w:name w:val="WW8Num9z0"/>
    <w:rsid w:val="00076F79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76F79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76F79"/>
  </w:style>
  <w:style w:type="character" w:customStyle="1" w:styleId="WW8Num10z2">
    <w:name w:val="WW8Num10z2"/>
    <w:rsid w:val="00076F79"/>
  </w:style>
  <w:style w:type="character" w:customStyle="1" w:styleId="WW8Num10z3">
    <w:name w:val="WW8Num10z3"/>
    <w:rsid w:val="00076F79"/>
  </w:style>
  <w:style w:type="character" w:customStyle="1" w:styleId="WW8Num10z4">
    <w:name w:val="WW8Num10z4"/>
    <w:rsid w:val="00076F79"/>
  </w:style>
  <w:style w:type="character" w:customStyle="1" w:styleId="WW8Num10z5">
    <w:name w:val="WW8Num10z5"/>
    <w:rsid w:val="00076F79"/>
  </w:style>
  <w:style w:type="character" w:customStyle="1" w:styleId="WW8Num10z6">
    <w:name w:val="WW8Num10z6"/>
    <w:rsid w:val="00076F79"/>
  </w:style>
  <w:style w:type="character" w:customStyle="1" w:styleId="WW8Num10z7">
    <w:name w:val="WW8Num10z7"/>
    <w:rsid w:val="00076F79"/>
  </w:style>
  <w:style w:type="character" w:customStyle="1" w:styleId="WW8Num10z8">
    <w:name w:val="WW8Num10z8"/>
    <w:rsid w:val="00076F79"/>
  </w:style>
  <w:style w:type="character" w:customStyle="1" w:styleId="WW8Num11z0">
    <w:name w:val="WW8Num11z0"/>
    <w:rsid w:val="00076F79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76F79"/>
    <w:rPr>
      <w:rFonts w:ascii="Courier New" w:hAnsi="Courier New" w:cs="Courier New" w:hint="default"/>
    </w:rPr>
  </w:style>
  <w:style w:type="character" w:customStyle="1" w:styleId="WW8Num11z2">
    <w:name w:val="WW8Num11z2"/>
    <w:rsid w:val="00076F79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076F79"/>
  </w:style>
  <w:style w:type="character" w:customStyle="1" w:styleId="WW8Num8z1">
    <w:name w:val="WW8Num8z1"/>
    <w:rsid w:val="00076F79"/>
    <w:rPr>
      <w:rFonts w:eastAsia="Calibri"/>
      <w:lang w:val="el-GR"/>
    </w:rPr>
  </w:style>
  <w:style w:type="character" w:customStyle="1" w:styleId="WW8Num8z2">
    <w:name w:val="WW8Num8z2"/>
    <w:rsid w:val="00076F79"/>
  </w:style>
  <w:style w:type="character" w:customStyle="1" w:styleId="WW8Num8z3">
    <w:name w:val="WW8Num8z3"/>
    <w:rsid w:val="00076F79"/>
  </w:style>
  <w:style w:type="character" w:customStyle="1" w:styleId="WW8Num8z4">
    <w:name w:val="WW8Num8z4"/>
    <w:rsid w:val="00076F79"/>
  </w:style>
  <w:style w:type="character" w:customStyle="1" w:styleId="WW8Num8z5">
    <w:name w:val="WW8Num8z5"/>
    <w:rsid w:val="00076F79"/>
  </w:style>
  <w:style w:type="character" w:customStyle="1" w:styleId="WW8Num8z6">
    <w:name w:val="WW8Num8z6"/>
    <w:rsid w:val="00076F79"/>
  </w:style>
  <w:style w:type="character" w:customStyle="1" w:styleId="WW8Num8z7">
    <w:name w:val="WW8Num8z7"/>
    <w:rsid w:val="00076F79"/>
  </w:style>
  <w:style w:type="character" w:customStyle="1" w:styleId="WW8Num8z8">
    <w:name w:val="WW8Num8z8"/>
    <w:rsid w:val="00076F79"/>
  </w:style>
  <w:style w:type="character" w:customStyle="1" w:styleId="WW8Num11z3">
    <w:name w:val="WW8Num11z3"/>
    <w:rsid w:val="00076F79"/>
  </w:style>
  <w:style w:type="character" w:customStyle="1" w:styleId="WW8Num11z4">
    <w:name w:val="WW8Num11z4"/>
    <w:rsid w:val="00076F79"/>
  </w:style>
  <w:style w:type="character" w:customStyle="1" w:styleId="WW8Num11z5">
    <w:name w:val="WW8Num11z5"/>
    <w:rsid w:val="00076F79"/>
  </w:style>
  <w:style w:type="character" w:customStyle="1" w:styleId="WW8Num11z6">
    <w:name w:val="WW8Num11z6"/>
    <w:rsid w:val="00076F79"/>
  </w:style>
  <w:style w:type="character" w:customStyle="1" w:styleId="WW8Num11z7">
    <w:name w:val="WW8Num11z7"/>
    <w:rsid w:val="00076F79"/>
  </w:style>
  <w:style w:type="character" w:customStyle="1" w:styleId="WW8Num11z8">
    <w:name w:val="WW8Num11z8"/>
    <w:rsid w:val="00076F79"/>
  </w:style>
  <w:style w:type="character" w:customStyle="1" w:styleId="WW-DefaultParagraphFont1">
    <w:name w:val="WW-Default Paragraph Font1"/>
    <w:rsid w:val="00076F79"/>
  </w:style>
  <w:style w:type="character" w:customStyle="1" w:styleId="41">
    <w:name w:val="Προεπιλεγμένη γραμματοσειρά4"/>
    <w:rsid w:val="00076F79"/>
  </w:style>
  <w:style w:type="character" w:customStyle="1" w:styleId="WW8Num2z1">
    <w:name w:val="WW8Num2z1"/>
    <w:rsid w:val="00076F79"/>
  </w:style>
  <w:style w:type="character" w:customStyle="1" w:styleId="WW8Num2z2">
    <w:name w:val="WW8Num2z2"/>
    <w:rsid w:val="00076F79"/>
  </w:style>
  <w:style w:type="character" w:customStyle="1" w:styleId="WW8Num2z3">
    <w:name w:val="WW8Num2z3"/>
    <w:rsid w:val="00076F79"/>
  </w:style>
  <w:style w:type="character" w:customStyle="1" w:styleId="WW8Num2z4">
    <w:name w:val="WW8Num2z4"/>
    <w:rsid w:val="00076F79"/>
    <w:rPr>
      <w:rFonts w:ascii="Arial" w:hAnsi="Arial" w:cs="Times New Roman"/>
      <w:sz w:val="20"/>
      <w:szCs w:val="20"/>
    </w:rPr>
  </w:style>
  <w:style w:type="character" w:customStyle="1" w:styleId="WW8Num2z5">
    <w:name w:val="WW8Num2z5"/>
    <w:rsid w:val="00076F79"/>
  </w:style>
  <w:style w:type="character" w:customStyle="1" w:styleId="WW8Num2z6">
    <w:name w:val="WW8Num2z6"/>
    <w:rsid w:val="00076F79"/>
  </w:style>
  <w:style w:type="character" w:customStyle="1" w:styleId="WW8Num2z7">
    <w:name w:val="WW8Num2z7"/>
    <w:rsid w:val="00076F79"/>
  </w:style>
  <w:style w:type="character" w:customStyle="1" w:styleId="WW8Num2z8">
    <w:name w:val="WW8Num2z8"/>
    <w:rsid w:val="00076F79"/>
  </w:style>
  <w:style w:type="character" w:customStyle="1" w:styleId="WW8Num9z1">
    <w:name w:val="WW8Num9z1"/>
    <w:rsid w:val="00076F79"/>
    <w:rPr>
      <w:rFonts w:eastAsia="Calibri"/>
      <w:lang w:val="el-GR"/>
    </w:rPr>
  </w:style>
  <w:style w:type="character" w:customStyle="1" w:styleId="WW8Num9z2">
    <w:name w:val="WW8Num9z2"/>
    <w:rsid w:val="00076F79"/>
  </w:style>
  <w:style w:type="character" w:customStyle="1" w:styleId="WW8Num9z3">
    <w:name w:val="WW8Num9z3"/>
    <w:rsid w:val="00076F79"/>
  </w:style>
  <w:style w:type="character" w:customStyle="1" w:styleId="WW8Num9z4">
    <w:name w:val="WW8Num9z4"/>
    <w:rsid w:val="00076F79"/>
  </w:style>
  <w:style w:type="character" w:customStyle="1" w:styleId="WW8Num9z5">
    <w:name w:val="WW8Num9z5"/>
    <w:rsid w:val="00076F79"/>
  </w:style>
  <w:style w:type="character" w:customStyle="1" w:styleId="WW8Num9z6">
    <w:name w:val="WW8Num9z6"/>
    <w:rsid w:val="00076F79"/>
  </w:style>
  <w:style w:type="character" w:customStyle="1" w:styleId="WW8Num9z7">
    <w:name w:val="WW8Num9z7"/>
    <w:rsid w:val="00076F79"/>
  </w:style>
  <w:style w:type="character" w:customStyle="1" w:styleId="WW8Num9z8">
    <w:name w:val="WW8Num9z8"/>
    <w:rsid w:val="00076F79"/>
  </w:style>
  <w:style w:type="character" w:customStyle="1" w:styleId="WW-DefaultParagraphFont11">
    <w:name w:val="WW-Default Paragraph Font11"/>
    <w:rsid w:val="00076F79"/>
  </w:style>
  <w:style w:type="character" w:customStyle="1" w:styleId="WW8Num12z0">
    <w:name w:val="WW8Num12z0"/>
    <w:rsid w:val="00076F79"/>
    <w:rPr>
      <w:rFonts w:ascii="Symbol" w:hAnsi="Symbol" w:cs="Symbol"/>
    </w:rPr>
  </w:style>
  <w:style w:type="character" w:customStyle="1" w:styleId="WW8Num12z1">
    <w:name w:val="WW8Num12z1"/>
    <w:rsid w:val="00076F79"/>
    <w:rPr>
      <w:rFonts w:ascii="Courier New" w:hAnsi="Courier New" w:cs="Courier New"/>
    </w:rPr>
  </w:style>
  <w:style w:type="character" w:customStyle="1" w:styleId="WW8Num12z2">
    <w:name w:val="WW8Num12z2"/>
    <w:rsid w:val="00076F79"/>
    <w:rPr>
      <w:rFonts w:ascii="Wingdings" w:hAnsi="Wingdings" w:cs="Wingdings"/>
    </w:rPr>
  </w:style>
  <w:style w:type="character" w:customStyle="1" w:styleId="WW-DefaultParagraphFont111">
    <w:name w:val="WW-Default Paragraph Font111"/>
    <w:rsid w:val="00076F79"/>
  </w:style>
  <w:style w:type="character" w:customStyle="1" w:styleId="WW-DefaultParagraphFont1111">
    <w:name w:val="WW-Default Paragraph Font1111"/>
    <w:rsid w:val="00076F79"/>
  </w:style>
  <w:style w:type="character" w:customStyle="1" w:styleId="WW-DefaultParagraphFont11111">
    <w:name w:val="WW-Default Paragraph Font11111"/>
    <w:rsid w:val="00076F79"/>
  </w:style>
  <w:style w:type="character" w:customStyle="1" w:styleId="33">
    <w:name w:val="Προεπιλεγμένη γραμματοσειρά3"/>
    <w:rsid w:val="00076F79"/>
  </w:style>
  <w:style w:type="character" w:customStyle="1" w:styleId="WW-DefaultParagraphFont111111">
    <w:name w:val="WW-Default Paragraph Font111111"/>
    <w:rsid w:val="00076F79"/>
  </w:style>
  <w:style w:type="character" w:customStyle="1" w:styleId="DefaultParagraphFont2">
    <w:name w:val="Default Paragraph Font2"/>
    <w:rsid w:val="00076F79"/>
  </w:style>
  <w:style w:type="character" w:customStyle="1" w:styleId="WW8Num12z3">
    <w:name w:val="WW8Num12z3"/>
    <w:rsid w:val="00076F79"/>
  </w:style>
  <w:style w:type="character" w:customStyle="1" w:styleId="WW8Num12z4">
    <w:name w:val="WW8Num12z4"/>
    <w:rsid w:val="00076F79"/>
  </w:style>
  <w:style w:type="character" w:customStyle="1" w:styleId="WW8Num12z5">
    <w:name w:val="WW8Num12z5"/>
    <w:rsid w:val="00076F79"/>
  </w:style>
  <w:style w:type="character" w:customStyle="1" w:styleId="WW8Num12z6">
    <w:name w:val="WW8Num12z6"/>
    <w:rsid w:val="00076F79"/>
  </w:style>
  <w:style w:type="character" w:customStyle="1" w:styleId="WW8Num12z7">
    <w:name w:val="WW8Num12z7"/>
    <w:rsid w:val="00076F79"/>
  </w:style>
  <w:style w:type="character" w:customStyle="1" w:styleId="WW8Num12z8">
    <w:name w:val="WW8Num12z8"/>
    <w:rsid w:val="00076F79"/>
  </w:style>
  <w:style w:type="character" w:customStyle="1" w:styleId="WW8Num13z0">
    <w:name w:val="WW8Num13z0"/>
    <w:rsid w:val="00076F79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76F79"/>
  </w:style>
  <w:style w:type="character" w:customStyle="1" w:styleId="WW8Num13z1">
    <w:name w:val="WW8Num13z1"/>
    <w:rsid w:val="00076F79"/>
    <w:rPr>
      <w:rFonts w:eastAsia="Calibri"/>
      <w:lang w:val="el-GR"/>
    </w:rPr>
  </w:style>
  <w:style w:type="character" w:customStyle="1" w:styleId="WW8Num13z2">
    <w:name w:val="WW8Num13z2"/>
    <w:rsid w:val="00076F79"/>
  </w:style>
  <w:style w:type="character" w:customStyle="1" w:styleId="WW8Num13z3">
    <w:name w:val="WW8Num13z3"/>
    <w:rsid w:val="00076F79"/>
  </w:style>
  <w:style w:type="character" w:customStyle="1" w:styleId="WW8Num13z4">
    <w:name w:val="WW8Num13z4"/>
    <w:rsid w:val="00076F79"/>
  </w:style>
  <w:style w:type="character" w:customStyle="1" w:styleId="WW8Num13z5">
    <w:name w:val="WW8Num13z5"/>
    <w:rsid w:val="00076F79"/>
  </w:style>
  <w:style w:type="character" w:customStyle="1" w:styleId="WW8Num13z6">
    <w:name w:val="WW8Num13z6"/>
    <w:rsid w:val="00076F79"/>
  </w:style>
  <w:style w:type="character" w:customStyle="1" w:styleId="WW8Num13z7">
    <w:name w:val="WW8Num13z7"/>
    <w:rsid w:val="00076F79"/>
  </w:style>
  <w:style w:type="character" w:customStyle="1" w:styleId="WW8Num13z8">
    <w:name w:val="WW8Num13z8"/>
    <w:rsid w:val="00076F79"/>
  </w:style>
  <w:style w:type="character" w:customStyle="1" w:styleId="WW8Num14z0">
    <w:name w:val="WW8Num14z0"/>
    <w:rsid w:val="00076F79"/>
    <w:rPr>
      <w:rFonts w:ascii="Symbol" w:hAnsi="Symbol" w:cs="OpenSymbol"/>
    </w:rPr>
  </w:style>
  <w:style w:type="character" w:customStyle="1" w:styleId="WW8Num14z1">
    <w:name w:val="WW8Num14z1"/>
    <w:rsid w:val="00076F79"/>
  </w:style>
  <w:style w:type="character" w:customStyle="1" w:styleId="WW8Num14z2">
    <w:name w:val="WW8Num14z2"/>
    <w:rsid w:val="00076F79"/>
  </w:style>
  <w:style w:type="character" w:customStyle="1" w:styleId="WW8Num14z3">
    <w:name w:val="WW8Num14z3"/>
    <w:rsid w:val="00076F79"/>
  </w:style>
  <w:style w:type="character" w:customStyle="1" w:styleId="WW8Num14z4">
    <w:name w:val="WW8Num14z4"/>
    <w:rsid w:val="00076F79"/>
  </w:style>
  <w:style w:type="character" w:customStyle="1" w:styleId="WW8Num14z5">
    <w:name w:val="WW8Num14z5"/>
    <w:rsid w:val="00076F79"/>
  </w:style>
  <w:style w:type="character" w:customStyle="1" w:styleId="WW8Num14z6">
    <w:name w:val="WW8Num14z6"/>
    <w:rsid w:val="00076F79"/>
  </w:style>
  <w:style w:type="character" w:customStyle="1" w:styleId="WW8Num14z7">
    <w:name w:val="WW8Num14z7"/>
    <w:rsid w:val="00076F79"/>
  </w:style>
  <w:style w:type="character" w:customStyle="1" w:styleId="WW8Num14z8">
    <w:name w:val="WW8Num14z8"/>
    <w:rsid w:val="00076F79"/>
  </w:style>
  <w:style w:type="character" w:customStyle="1" w:styleId="WW8Num15z0">
    <w:name w:val="WW8Num15z0"/>
    <w:rsid w:val="00076F79"/>
  </w:style>
  <w:style w:type="character" w:customStyle="1" w:styleId="WW8Num15z1">
    <w:name w:val="WW8Num15z1"/>
    <w:rsid w:val="00076F79"/>
  </w:style>
  <w:style w:type="character" w:customStyle="1" w:styleId="WW8Num15z2">
    <w:name w:val="WW8Num15z2"/>
    <w:rsid w:val="00076F79"/>
  </w:style>
  <w:style w:type="character" w:customStyle="1" w:styleId="WW8Num15z3">
    <w:name w:val="WW8Num15z3"/>
    <w:rsid w:val="00076F79"/>
  </w:style>
  <w:style w:type="character" w:customStyle="1" w:styleId="WW8Num15z4">
    <w:name w:val="WW8Num15z4"/>
    <w:rsid w:val="00076F79"/>
  </w:style>
  <w:style w:type="character" w:customStyle="1" w:styleId="WW8Num15z5">
    <w:name w:val="WW8Num15z5"/>
    <w:rsid w:val="00076F79"/>
  </w:style>
  <w:style w:type="character" w:customStyle="1" w:styleId="WW8Num15z6">
    <w:name w:val="WW8Num15z6"/>
    <w:rsid w:val="00076F79"/>
  </w:style>
  <w:style w:type="character" w:customStyle="1" w:styleId="WW8Num15z7">
    <w:name w:val="WW8Num15z7"/>
    <w:rsid w:val="00076F79"/>
  </w:style>
  <w:style w:type="character" w:customStyle="1" w:styleId="WW8Num15z8">
    <w:name w:val="WW8Num15z8"/>
    <w:rsid w:val="00076F79"/>
  </w:style>
  <w:style w:type="character" w:customStyle="1" w:styleId="WW8Num16z0">
    <w:name w:val="WW8Num16z0"/>
    <w:rsid w:val="00076F79"/>
  </w:style>
  <w:style w:type="character" w:customStyle="1" w:styleId="WW8Num16z1">
    <w:name w:val="WW8Num16z1"/>
    <w:rsid w:val="00076F79"/>
  </w:style>
  <w:style w:type="character" w:customStyle="1" w:styleId="WW8Num16z2">
    <w:name w:val="WW8Num16z2"/>
    <w:rsid w:val="00076F79"/>
  </w:style>
  <w:style w:type="character" w:customStyle="1" w:styleId="WW8Num16z3">
    <w:name w:val="WW8Num16z3"/>
    <w:rsid w:val="00076F79"/>
  </w:style>
  <w:style w:type="character" w:customStyle="1" w:styleId="WW8Num16z4">
    <w:name w:val="WW8Num16z4"/>
    <w:rsid w:val="00076F79"/>
  </w:style>
  <w:style w:type="character" w:customStyle="1" w:styleId="WW8Num16z5">
    <w:name w:val="WW8Num16z5"/>
    <w:rsid w:val="00076F79"/>
  </w:style>
  <w:style w:type="character" w:customStyle="1" w:styleId="WW8Num16z6">
    <w:name w:val="WW8Num16z6"/>
    <w:rsid w:val="00076F79"/>
  </w:style>
  <w:style w:type="character" w:customStyle="1" w:styleId="WW8Num16z7">
    <w:name w:val="WW8Num16z7"/>
    <w:rsid w:val="00076F79"/>
  </w:style>
  <w:style w:type="character" w:customStyle="1" w:styleId="WW8Num16z8">
    <w:name w:val="WW8Num16z8"/>
    <w:rsid w:val="00076F79"/>
  </w:style>
  <w:style w:type="character" w:customStyle="1" w:styleId="WW-DefaultParagraphFont11111111">
    <w:name w:val="WW-Default Paragraph Font11111111"/>
    <w:rsid w:val="00076F79"/>
  </w:style>
  <w:style w:type="character" w:customStyle="1" w:styleId="WW-DefaultParagraphFont111111111">
    <w:name w:val="WW-Default Paragraph Font111111111"/>
    <w:rsid w:val="00076F79"/>
  </w:style>
  <w:style w:type="character" w:customStyle="1" w:styleId="WW-DefaultParagraphFont1111111111">
    <w:name w:val="WW-Default Paragraph Font1111111111"/>
    <w:rsid w:val="00076F79"/>
  </w:style>
  <w:style w:type="character" w:customStyle="1" w:styleId="WW-DefaultParagraphFont11111111111">
    <w:name w:val="WW-Default Paragraph Font11111111111"/>
    <w:rsid w:val="00076F79"/>
  </w:style>
  <w:style w:type="character" w:customStyle="1" w:styleId="WW-DefaultParagraphFont111111111111">
    <w:name w:val="WW-Default Paragraph Font111111111111"/>
    <w:rsid w:val="00076F79"/>
  </w:style>
  <w:style w:type="character" w:customStyle="1" w:styleId="WW8Num17z0">
    <w:name w:val="WW8Num17z0"/>
    <w:rsid w:val="00076F79"/>
  </w:style>
  <w:style w:type="character" w:customStyle="1" w:styleId="WW8Num17z1">
    <w:name w:val="WW8Num17z1"/>
    <w:rsid w:val="00076F79"/>
  </w:style>
  <w:style w:type="character" w:customStyle="1" w:styleId="WW8Num17z2">
    <w:name w:val="WW8Num17z2"/>
    <w:rsid w:val="00076F79"/>
  </w:style>
  <w:style w:type="character" w:customStyle="1" w:styleId="WW8Num17z3">
    <w:name w:val="WW8Num17z3"/>
    <w:qFormat/>
    <w:rsid w:val="00076F79"/>
  </w:style>
  <w:style w:type="character" w:customStyle="1" w:styleId="WW8Num17z4">
    <w:name w:val="WW8Num17z4"/>
    <w:qFormat/>
    <w:rsid w:val="00076F79"/>
  </w:style>
  <w:style w:type="character" w:customStyle="1" w:styleId="WW8Num17z5">
    <w:name w:val="WW8Num17z5"/>
    <w:rsid w:val="00076F79"/>
  </w:style>
  <w:style w:type="character" w:customStyle="1" w:styleId="WW8Num17z6">
    <w:name w:val="WW8Num17z6"/>
    <w:rsid w:val="00076F79"/>
  </w:style>
  <w:style w:type="character" w:customStyle="1" w:styleId="WW8Num17z7">
    <w:name w:val="WW8Num17z7"/>
    <w:rsid w:val="00076F79"/>
  </w:style>
  <w:style w:type="character" w:customStyle="1" w:styleId="WW8Num17z8">
    <w:name w:val="WW8Num17z8"/>
    <w:rsid w:val="00076F79"/>
  </w:style>
  <w:style w:type="character" w:customStyle="1" w:styleId="WW8Num18z0">
    <w:name w:val="WW8Num18z0"/>
    <w:rsid w:val="00076F79"/>
  </w:style>
  <w:style w:type="character" w:customStyle="1" w:styleId="WW8Num18z1">
    <w:name w:val="WW8Num18z1"/>
    <w:rsid w:val="00076F79"/>
  </w:style>
  <w:style w:type="character" w:customStyle="1" w:styleId="WW8Num18z2">
    <w:name w:val="WW8Num18z2"/>
    <w:rsid w:val="00076F79"/>
  </w:style>
  <w:style w:type="character" w:customStyle="1" w:styleId="WW8Num18z3">
    <w:name w:val="WW8Num18z3"/>
    <w:rsid w:val="00076F79"/>
  </w:style>
  <w:style w:type="character" w:customStyle="1" w:styleId="WW8Num18z4">
    <w:name w:val="WW8Num18z4"/>
    <w:rsid w:val="00076F79"/>
  </w:style>
  <w:style w:type="character" w:customStyle="1" w:styleId="WW8Num18z5">
    <w:name w:val="WW8Num18z5"/>
    <w:rsid w:val="00076F79"/>
  </w:style>
  <w:style w:type="character" w:customStyle="1" w:styleId="WW8Num18z6">
    <w:name w:val="WW8Num18z6"/>
    <w:rsid w:val="00076F79"/>
  </w:style>
  <w:style w:type="character" w:customStyle="1" w:styleId="WW8Num18z7">
    <w:name w:val="WW8Num18z7"/>
    <w:rsid w:val="00076F79"/>
  </w:style>
  <w:style w:type="character" w:customStyle="1" w:styleId="WW8Num18z8">
    <w:name w:val="WW8Num18z8"/>
    <w:rsid w:val="00076F79"/>
  </w:style>
  <w:style w:type="character" w:customStyle="1" w:styleId="WW8Num3z1">
    <w:name w:val="WW8Num3z1"/>
    <w:rsid w:val="00076F79"/>
  </w:style>
  <w:style w:type="character" w:customStyle="1" w:styleId="WW8Num3z2">
    <w:name w:val="WW8Num3z2"/>
    <w:rsid w:val="00076F79"/>
  </w:style>
  <w:style w:type="character" w:customStyle="1" w:styleId="WW8Num3z3">
    <w:name w:val="WW8Num3z3"/>
    <w:rsid w:val="00076F79"/>
  </w:style>
  <w:style w:type="character" w:customStyle="1" w:styleId="WW8Num3z4">
    <w:name w:val="WW8Num3z4"/>
    <w:rsid w:val="00076F79"/>
    <w:rPr>
      <w:rFonts w:ascii="Arial" w:hAnsi="Arial" w:cs="Times New Roman"/>
      <w:sz w:val="20"/>
      <w:szCs w:val="20"/>
    </w:rPr>
  </w:style>
  <w:style w:type="character" w:customStyle="1" w:styleId="WW8Num3z5">
    <w:name w:val="WW8Num3z5"/>
    <w:rsid w:val="00076F79"/>
  </w:style>
  <w:style w:type="character" w:customStyle="1" w:styleId="WW8Num3z6">
    <w:name w:val="WW8Num3z6"/>
    <w:rsid w:val="00076F79"/>
  </w:style>
  <w:style w:type="character" w:customStyle="1" w:styleId="WW8Num3z7">
    <w:name w:val="WW8Num3z7"/>
    <w:rsid w:val="00076F79"/>
  </w:style>
  <w:style w:type="character" w:customStyle="1" w:styleId="WW8Num3z8">
    <w:name w:val="WW8Num3z8"/>
    <w:rsid w:val="00076F79"/>
  </w:style>
  <w:style w:type="character" w:customStyle="1" w:styleId="WW-DefaultParagraphFont1111111111111">
    <w:name w:val="WW-Default Paragraph Font1111111111111"/>
    <w:rsid w:val="00076F79"/>
  </w:style>
  <w:style w:type="character" w:customStyle="1" w:styleId="WW-DefaultParagraphFont11111111111111">
    <w:name w:val="WW-Default Paragraph Font11111111111111"/>
    <w:rsid w:val="00076F79"/>
  </w:style>
  <w:style w:type="character" w:customStyle="1" w:styleId="WW-DefaultParagraphFont111111111111111">
    <w:name w:val="WW-Default Paragraph Font111111111111111"/>
    <w:rsid w:val="00076F79"/>
  </w:style>
  <w:style w:type="character" w:customStyle="1" w:styleId="WW-DefaultParagraphFont1111111111111111">
    <w:name w:val="WW-Default Paragraph Font1111111111111111"/>
    <w:rsid w:val="00076F79"/>
  </w:style>
  <w:style w:type="character" w:customStyle="1" w:styleId="22">
    <w:name w:val="Προεπιλεγμένη γραμματοσειρά2"/>
    <w:rsid w:val="00076F79"/>
  </w:style>
  <w:style w:type="character" w:customStyle="1" w:styleId="WW8Num19z0">
    <w:name w:val="WW8Num19z0"/>
    <w:rsid w:val="00076F79"/>
    <w:rPr>
      <w:rFonts w:ascii="Calibri" w:hAnsi="Calibri" w:cs="Calibri"/>
    </w:rPr>
  </w:style>
  <w:style w:type="character" w:customStyle="1" w:styleId="WW8Num19z1">
    <w:name w:val="WW8Num19z1"/>
    <w:rsid w:val="00076F79"/>
  </w:style>
  <w:style w:type="character" w:customStyle="1" w:styleId="WW8Num20z0">
    <w:name w:val="WW8Num20z0"/>
    <w:rsid w:val="00076F79"/>
    <w:rPr>
      <w:rFonts w:ascii="Calibri" w:eastAsia="Calibri" w:hAnsi="Calibri" w:cs="Times New Roman"/>
    </w:rPr>
  </w:style>
  <w:style w:type="character" w:customStyle="1" w:styleId="WW8Num20z1">
    <w:name w:val="WW8Num20z1"/>
    <w:rsid w:val="00076F79"/>
    <w:rPr>
      <w:rFonts w:ascii="Courier New" w:hAnsi="Courier New" w:cs="Courier New"/>
    </w:rPr>
  </w:style>
  <w:style w:type="character" w:customStyle="1" w:styleId="WW8Num20z2">
    <w:name w:val="WW8Num20z2"/>
    <w:rsid w:val="00076F79"/>
    <w:rPr>
      <w:rFonts w:ascii="Wingdings" w:hAnsi="Wingdings" w:cs="Wingdings"/>
    </w:rPr>
  </w:style>
  <w:style w:type="character" w:customStyle="1" w:styleId="WW8Num20z3">
    <w:name w:val="WW8Num20z3"/>
    <w:rsid w:val="00076F79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76F79"/>
  </w:style>
  <w:style w:type="character" w:customStyle="1" w:styleId="WW8Num19z2">
    <w:name w:val="WW8Num19z2"/>
    <w:rsid w:val="00076F79"/>
  </w:style>
  <w:style w:type="character" w:customStyle="1" w:styleId="WW8Num19z3">
    <w:name w:val="WW8Num19z3"/>
    <w:rsid w:val="00076F79"/>
  </w:style>
  <w:style w:type="character" w:customStyle="1" w:styleId="WW8Num19z4">
    <w:name w:val="WW8Num19z4"/>
    <w:rsid w:val="00076F79"/>
  </w:style>
  <w:style w:type="character" w:customStyle="1" w:styleId="WW8Num19z5">
    <w:name w:val="WW8Num19z5"/>
    <w:rsid w:val="00076F79"/>
  </w:style>
  <w:style w:type="character" w:customStyle="1" w:styleId="WW8Num19z6">
    <w:name w:val="WW8Num19z6"/>
    <w:rsid w:val="00076F79"/>
  </w:style>
  <w:style w:type="character" w:customStyle="1" w:styleId="WW8Num19z7">
    <w:name w:val="WW8Num19z7"/>
    <w:rsid w:val="00076F79"/>
  </w:style>
  <w:style w:type="character" w:customStyle="1" w:styleId="WW8Num19z8">
    <w:name w:val="WW8Num19z8"/>
    <w:qFormat/>
    <w:rsid w:val="00076F79"/>
  </w:style>
  <w:style w:type="character" w:customStyle="1" w:styleId="WW8Num20z4">
    <w:name w:val="WW8Num20z4"/>
    <w:rsid w:val="00076F79"/>
  </w:style>
  <w:style w:type="character" w:customStyle="1" w:styleId="WW8Num20z5">
    <w:name w:val="WW8Num20z5"/>
    <w:rsid w:val="00076F79"/>
  </w:style>
  <w:style w:type="character" w:customStyle="1" w:styleId="WW8Num20z6">
    <w:name w:val="WW8Num20z6"/>
    <w:rsid w:val="00076F79"/>
  </w:style>
  <w:style w:type="character" w:customStyle="1" w:styleId="WW8Num20z7">
    <w:name w:val="WW8Num20z7"/>
    <w:rsid w:val="00076F79"/>
  </w:style>
  <w:style w:type="character" w:customStyle="1" w:styleId="WW8Num20z8">
    <w:name w:val="WW8Num20z8"/>
    <w:rsid w:val="00076F79"/>
  </w:style>
  <w:style w:type="character" w:customStyle="1" w:styleId="WW-DefaultParagraphFont111111111111111111">
    <w:name w:val="WW-Default Paragraph Font111111111111111111"/>
    <w:rsid w:val="00076F79"/>
  </w:style>
  <w:style w:type="character" w:customStyle="1" w:styleId="WW-DefaultParagraphFont1111111111111111111">
    <w:name w:val="WW-Default Paragraph Font1111111111111111111"/>
    <w:rsid w:val="00076F79"/>
  </w:style>
  <w:style w:type="character" w:customStyle="1" w:styleId="WW8Num21z0">
    <w:name w:val="WW8Num21z0"/>
    <w:rsid w:val="00076F79"/>
    <w:rPr>
      <w:rFonts w:ascii="Calibri" w:eastAsia="Times New Roman" w:hAnsi="Calibri" w:cs="Calibri"/>
    </w:rPr>
  </w:style>
  <w:style w:type="character" w:customStyle="1" w:styleId="WW8Num21z1">
    <w:name w:val="WW8Num21z1"/>
    <w:rsid w:val="00076F79"/>
    <w:rPr>
      <w:rFonts w:ascii="Courier New" w:hAnsi="Courier New" w:cs="Courier New"/>
    </w:rPr>
  </w:style>
  <w:style w:type="character" w:customStyle="1" w:styleId="WW8Num21z2">
    <w:name w:val="WW8Num21z2"/>
    <w:rsid w:val="00076F79"/>
    <w:rPr>
      <w:rFonts w:ascii="Wingdings" w:hAnsi="Wingdings" w:cs="Wingdings"/>
    </w:rPr>
  </w:style>
  <w:style w:type="character" w:customStyle="1" w:styleId="WW8Num21z3">
    <w:name w:val="WW8Num21z3"/>
    <w:rsid w:val="00076F79"/>
    <w:rPr>
      <w:rFonts w:ascii="Symbol" w:hAnsi="Symbol" w:cs="Symbol"/>
    </w:rPr>
  </w:style>
  <w:style w:type="character" w:customStyle="1" w:styleId="WW8Num22z0">
    <w:name w:val="WW8Num22z0"/>
    <w:rsid w:val="00076F79"/>
    <w:rPr>
      <w:rFonts w:ascii="Symbol" w:hAnsi="Symbol" w:cs="Symbol"/>
    </w:rPr>
  </w:style>
  <w:style w:type="character" w:customStyle="1" w:styleId="WW8Num22z1">
    <w:name w:val="WW8Num22z1"/>
    <w:rsid w:val="00076F79"/>
    <w:rPr>
      <w:rFonts w:ascii="Courier New" w:hAnsi="Courier New" w:cs="Courier New"/>
    </w:rPr>
  </w:style>
  <w:style w:type="character" w:customStyle="1" w:styleId="WW8Num22z2">
    <w:name w:val="WW8Num22z2"/>
    <w:rsid w:val="00076F79"/>
    <w:rPr>
      <w:rFonts w:ascii="Wingdings" w:hAnsi="Wingdings" w:cs="Wingdings"/>
    </w:rPr>
  </w:style>
  <w:style w:type="character" w:customStyle="1" w:styleId="WW8Num23z0">
    <w:name w:val="WW8Num23z0"/>
    <w:rsid w:val="00076F79"/>
    <w:rPr>
      <w:rFonts w:ascii="Calibri" w:eastAsia="Times New Roman" w:hAnsi="Calibri" w:cs="Calibri"/>
    </w:rPr>
  </w:style>
  <w:style w:type="character" w:customStyle="1" w:styleId="WW8Num23z1">
    <w:name w:val="WW8Num23z1"/>
    <w:rsid w:val="00076F79"/>
    <w:rPr>
      <w:rFonts w:ascii="Courier New" w:hAnsi="Courier New" w:cs="Courier New"/>
    </w:rPr>
  </w:style>
  <w:style w:type="character" w:customStyle="1" w:styleId="WW8Num23z2">
    <w:name w:val="WW8Num23z2"/>
    <w:rsid w:val="00076F79"/>
    <w:rPr>
      <w:rFonts w:ascii="Wingdings" w:hAnsi="Wingdings" w:cs="Wingdings"/>
    </w:rPr>
  </w:style>
  <w:style w:type="character" w:customStyle="1" w:styleId="WW8Num23z3">
    <w:name w:val="WW8Num23z3"/>
    <w:rsid w:val="00076F79"/>
    <w:rPr>
      <w:rFonts w:ascii="Symbol" w:hAnsi="Symbol" w:cs="Symbol"/>
    </w:rPr>
  </w:style>
  <w:style w:type="character" w:customStyle="1" w:styleId="WW8Num24z0">
    <w:name w:val="WW8Num24z0"/>
    <w:rsid w:val="00076F7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76F79"/>
    <w:rPr>
      <w:rFonts w:ascii="Courier New" w:hAnsi="Courier New" w:cs="Courier New"/>
    </w:rPr>
  </w:style>
  <w:style w:type="character" w:customStyle="1" w:styleId="WW8Num24z2">
    <w:name w:val="WW8Num24z2"/>
    <w:rsid w:val="00076F79"/>
    <w:rPr>
      <w:rFonts w:ascii="Wingdings" w:hAnsi="Wingdings" w:cs="Wingdings"/>
    </w:rPr>
  </w:style>
  <w:style w:type="character" w:customStyle="1" w:styleId="WW8Num25z0">
    <w:name w:val="WW8Num25z0"/>
    <w:rsid w:val="00076F79"/>
    <w:rPr>
      <w:rFonts w:ascii="Symbol" w:hAnsi="Symbol" w:cs="Symbol"/>
    </w:rPr>
  </w:style>
  <w:style w:type="character" w:customStyle="1" w:styleId="WW8Num25z1">
    <w:name w:val="WW8Num25z1"/>
    <w:rsid w:val="00076F79"/>
    <w:rPr>
      <w:rFonts w:ascii="Courier New" w:hAnsi="Courier New" w:cs="Courier New"/>
    </w:rPr>
  </w:style>
  <w:style w:type="character" w:customStyle="1" w:styleId="WW8Num25z2">
    <w:name w:val="WW8Num25z2"/>
    <w:rsid w:val="00076F79"/>
    <w:rPr>
      <w:rFonts w:ascii="Wingdings" w:hAnsi="Wingdings" w:cs="Wingdings"/>
    </w:rPr>
  </w:style>
  <w:style w:type="character" w:customStyle="1" w:styleId="WW8Num26z0">
    <w:name w:val="WW8Num26z0"/>
    <w:rsid w:val="00076F79"/>
    <w:rPr>
      <w:rFonts w:ascii="Symbol" w:hAnsi="Symbol" w:cs="Symbol"/>
    </w:rPr>
  </w:style>
  <w:style w:type="character" w:customStyle="1" w:styleId="WW8Num26z1">
    <w:name w:val="WW8Num26z1"/>
    <w:rsid w:val="00076F79"/>
    <w:rPr>
      <w:rFonts w:ascii="Courier New" w:hAnsi="Courier New" w:cs="Courier New"/>
    </w:rPr>
  </w:style>
  <w:style w:type="character" w:customStyle="1" w:styleId="WW8Num26z2">
    <w:name w:val="WW8Num26z2"/>
    <w:rsid w:val="00076F79"/>
    <w:rPr>
      <w:rFonts w:ascii="Wingdings" w:hAnsi="Wingdings" w:cs="Wingdings"/>
    </w:rPr>
  </w:style>
  <w:style w:type="character" w:customStyle="1" w:styleId="WW8Num27z0">
    <w:name w:val="WW8Num27z0"/>
    <w:rsid w:val="00076F79"/>
    <w:rPr>
      <w:rFonts w:ascii="Calibri" w:eastAsia="Times New Roman" w:hAnsi="Calibri" w:cs="Calibri"/>
    </w:rPr>
  </w:style>
  <w:style w:type="character" w:customStyle="1" w:styleId="WW8Num27z1">
    <w:name w:val="WW8Num27z1"/>
    <w:rsid w:val="00076F79"/>
    <w:rPr>
      <w:rFonts w:ascii="Courier New" w:hAnsi="Courier New" w:cs="Courier New"/>
    </w:rPr>
  </w:style>
  <w:style w:type="character" w:customStyle="1" w:styleId="WW8Num27z2">
    <w:name w:val="WW8Num27z2"/>
    <w:rsid w:val="00076F79"/>
    <w:rPr>
      <w:rFonts w:ascii="Wingdings" w:hAnsi="Wingdings" w:cs="Wingdings"/>
    </w:rPr>
  </w:style>
  <w:style w:type="character" w:customStyle="1" w:styleId="WW8Num27z3">
    <w:name w:val="WW8Num27z3"/>
    <w:rsid w:val="00076F79"/>
    <w:rPr>
      <w:rFonts w:ascii="Symbol" w:hAnsi="Symbol" w:cs="Symbol"/>
    </w:rPr>
  </w:style>
  <w:style w:type="character" w:customStyle="1" w:styleId="WW8Num28z0">
    <w:name w:val="WW8Num28z0"/>
    <w:rsid w:val="00076F79"/>
    <w:rPr>
      <w:rFonts w:ascii="Symbol" w:hAnsi="Symbol" w:cs="Symbol"/>
    </w:rPr>
  </w:style>
  <w:style w:type="character" w:customStyle="1" w:styleId="WW8Num28z1">
    <w:name w:val="WW8Num28z1"/>
    <w:rsid w:val="00076F79"/>
    <w:rPr>
      <w:rFonts w:ascii="Courier New" w:hAnsi="Courier New" w:cs="Courier New"/>
    </w:rPr>
  </w:style>
  <w:style w:type="character" w:customStyle="1" w:styleId="WW8Num28z2">
    <w:name w:val="WW8Num28z2"/>
    <w:rsid w:val="00076F79"/>
    <w:rPr>
      <w:rFonts w:ascii="Wingdings" w:hAnsi="Wingdings" w:cs="Wingdings"/>
    </w:rPr>
  </w:style>
  <w:style w:type="character" w:customStyle="1" w:styleId="WW8Num29z0">
    <w:name w:val="WW8Num29z0"/>
    <w:rsid w:val="00076F79"/>
    <w:rPr>
      <w:rFonts w:ascii="Calibri" w:eastAsia="Times New Roman" w:hAnsi="Calibri" w:cs="Calibri"/>
    </w:rPr>
  </w:style>
  <w:style w:type="character" w:customStyle="1" w:styleId="WW8Num29z1">
    <w:name w:val="WW8Num29z1"/>
    <w:rsid w:val="00076F79"/>
    <w:rPr>
      <w:rFonts w:ascii="Courier New" w:hAnsi="Courier New" w:cs="Courier New"/>
    </w:rPr>
  </w:style>
  <w:style w:type="character" w:customStyle="1" w:styleId="WW8Num29z2">
    <w:name w:val="WW8Num29z2"/>
    <w:rsid w:val="00076F79"/>
    <w:rPr>
      <w:rFonts w:ascii="Wingdings" w:hAnsi="Wingdings" w:cs="Wingdings"/>
    </w:rPr>
  </w:style>
  <w:style w:type="character" w:customStyle="1" w:styleId="WW8Num29z3">
    <w:name w:val="WW8Num29z3"/>
    <w:rsid w:val="00076F79"/>
    <w:rPr>
      <w:rFonts w:ascii="Symbol" w:hAnsi="Symbol" w:cs="Symbol"/>
    </w:rPr>
  </w:style>
  <w:style w:type="character" w:customStyle="1" w:styleId="WW8Num30z0">
    <w:name w:val="WW8Num30z0"/>
    <w:rsid w:val="00076F7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76F79"/>
    <w:rPr>
      <w:rFonts w:ascii="Courier New" w:hAnsi="Courier New" w:cs="Courier New"/>
    </w:rPr>
  </w:style>
  <w:style w:type="character" w:customStyle="1" w:styleId="WW8Num30z2">
    <w:name w:val="WW8Num30z2"/>
    <w:rsid w:val="00076F79"/>
    <w:rPr>
      <w:rFonts w:ascii="Wingdings" w:hAnsi="Wingdings" w:cs="Wingdings"/>
    </w:rPr>
  </w:style>
  <w:style w:type="character" w:customStyle="1" w:styleId="WW8Num31z0">
    <w:name w:val="WW8Num31z0"/>
    <w:rsid w:val="00076F79"/>
    <w:rPr>
      <w:rFonts w:cs="Times New Roman"/>
    </w:rPr>
  </w:style>
  <w:style w:type="character" w:customStyle="1" w:styleId="WW8Num32z0">
    <w:name w:val="WW8Num32z0"/>
    <w:rsid w:val="00076F79"/>
  </w:style>
  <w:style w:type="character" w:customStyle="1" w:styleId="WW8Num32z1">
    <w:name w:val="WW8Num32z1"/>
    <w:rsid w:val="00076F79"/>
  </w:style>
  <w:style w:type="character" w:customStyle="1" w:styleId="WW8Num32z2">
    <w:name w:val="WW8Num32z2"/>
    <w:rsid w:val="00076F79"/>
  </w:style>
  <w:style w:type="character" w:customStyle="1" w:styleId="WW8Num32z3">
    <w:name w:val="WW8Num32z3"/>
    <w:rsid w:val="00076F79"/>
  </w:style>
  <w:style w:type="character" w:customStyle="1" w:styleId="WW8Num32z4">
    <w:name w:val="WW8Num32z4"/>
    <w:rsid w:val="00076F79"/>
  </w:style>
  <w:style w:type="character" w:customStyle="1" w:styleId="WW8Num32z5">
    <w:name w:val="WW8Num32z5"/>
    <w:rsid w:val="00076F79"/>
  </w:style>
  <w:style w:type="character" w:customStyle="1" w:styleId="WW8Num32z6">
    <w:name w:val="WW8Num32z6"/>
    <w:rsid w:val="00076F79"/>
  </w:style>
  <w:style w:type="character" w:customStyle="1" w:styleId="WW8Num32z7">
    <w:name w:val="WW8Num32z7"/>
    <w:rsid w:val="00076F79"/>
  </w:style>
  <w:style w:type="character" w:customStyle="1" w:styleId="WW8Num32z8">
    <w:name w:val="WW8Num32z8"/>
    <w:rsid w:val="00076F79"/>
  </w:style>
  <w:style w:type="character" w:customStyle="1" w:styleId="WW8Num33z0">
    <w:name w:val="WW8Num33z0"/>
    <w:rsid w:val="00076F79"/>
    <w:rPr>
      <w:rFonts w:ascii="Symbol" w:eastAsia="Calibri" w:hAnsi="Symbol" w:cs="Symbol"/>
    </w:rPr>
  </w:style>
  <w:style w:type="character" w:customStyle="1" w:styleId="WW8Num33z1">
    <w:name w:val="WW8Num33z1"/>
    <w:rsid w:val="00076F79"/>
    <w:rPr>
      <w:rFonts w:ascii="Courier New" w:hAnsi="Courier New" w:cs="Courier New"/>
    </w:rPr>
  </w:style>
  <w:style w:type="character" w:customStyle="1" w:styleId="WW8Num33z2">
    <w:name w:val="WW8Num33z2"/>
    <w:rsid w:val="00076F79"/>
    <w:rPr>
      <w:rFonts w:ascii="Wingdings" w:hAnsi="Wingdings" w:cs="Wingdings"/>
    </w:rPr>
  </w:style>
  <w:style w:type="character" w:customStyle="1" w:styleId="WW8Num34z0">
    <w:name w:val="WW8Num34z0"/>
    <w:rsid w:val="00076F79"/>
    <w:rPr>
      <w:rFonts w:ascii="Symbol" w:hAnsi="Symbol" w:cs="Symbol"/>
    </w:rPr>
  </w:style>
  <w:style w:type="character" w:customStyle="1" w:styleId="WW8Num34z1">
    <w:name w:val="WW8Num34z1"/>
    <w:rsid w:val="00076F79"/>
    <w:rPr>
      <w:rFonts w:ascii="Courier New" w:hAnsi="Courier New" w:cs="Courier New"/>
    </w:rPr>
  </w:style>
  <w:style w:type="character" w:customStyle="1" w:styleId="WW8Num34z2">
    <w:name w:val="WW8Num34z2"/>
    <w:rsid w:val="00076F79"/>
    <w:rPr>
      <w:rFonts w:ascii="Wingdings" w:hAnsi="Wingdings" w:cs="Wingdings"/>
    </w:rPr>
  </w:style>
  <w:style w:type="character" w:customStyle="1" w:styleId="WW8Num35z0">
    <w:name w:val="WW8Num35z0"/>
    <w:rsid w:val="00076F79"/>
    <w:rPr>
      <w:rFonts w:ascii="Calibri" w:eastAsia="Times New Roman" w:hAnsi="Calibri" w:cs="Calibri"/>
    </w:rPr>
  </w:style>
  <w:style w:type="character" w:customStyle="1" w:styleId="WW8Num35z1">
    <w:name w:val="WW8Num35z1"/>
    <w:rsid w:val="00076F79"/>
    <w:rPr>
      <w:rFonts w:ascii="Courier New" w:hAnsi="Courier New" w:cs="Courier New"/>
    </w:rPr>
  </w:style>
  <w:style w:type="character" w:customStyle="1" w:styleId="WW8Num35z2">
    <w:name w:val="WW8Num35z2"/>
    <w:rsid w:val="00076F79"/>
    <w:rPr>
      <w:rFonts w:ascii="Wingdings" w:hAnsi="Wingdings" w:cs="Wingdings"/>
    </w:rPr>
  </w:style>
  <w:style w:type="character" w:customStyle="1" w:styleId="WW8Num35z3">
    <w:name w:val="WW8Num35z3"/>
    <w:rsid w:val="00076F79"/>
    <w:rPr>
      <w:rFonts w:ascii="Symbol" w:hAnsi="Symbol" w:cs="Symbol"/>
    </w:rPr>
  </w:style>
  <w:style w:type="character" w:customStyle="1" w:styleId="WW8Num36z0">
    <w:name w:val="WW8Num36z0"/>
    <w:rsid w:val="00076F79"/>
    <w:rPr>
      <w:lang w:val="el-GR"/>
    </w:rPr>
  </w:style>
  <w:style w:type="character" w:customStyle="1" w:styleId="WW8Num36z1">
    <w:name w:val="WW8Num36z1"/>
    <w:rsid w:val="00076F79"/>
  </w:style>
  <w:style w:type="character" w:customStyle="1" w:styleId="WW8Num36z2">
    <w:name w:val="WW8Num36z2"/>
    <w:rsid w:val="00076F79"/>
  </w:style>
  <w:style w:type="character" w:customStyle="1" w:styleId="WW8Num36z3">
    <w:name w:val="WW8Num36z3"/>
    <w:rsid w:val="00076F79"/>
  </w:style>
  <w:style w:type="character" w:customStyle="1" w:styleId="WW8Num36z4">
    <w:name w:val="WW8Num36z4"/>
    <w:rsid w:val="00076F79"/>
  </w:style>
  <w:style w:type="character" w:customStyle="1" w:styleId="WW8Num36z5">
    <w:name w:val="WW8Num36z5"/>
    <w:rsid w:val="00076F79"/>
  </w:style>
  <w:style w:type="character" w:customStyle="1" w:styleId="WW8Num36z6">
    <w:name w:val="WW8Num36z6"/>
    <w:rsid w:val="00076F79"/>
  </w:style>
  <w:style w:type="character" w:customStyle="1" w:styleId="WW8Num36z7">
    <w:name w:val="WW8Num36z7"/>
    <w:rsid w:val="00076F79"/>
  </w:style>
  <w:style w:type="character" w:customStyle="1" w:styleId="WW8Num36z8">
    <w:name w:val="WW8Num36z8"/>
    <w:rsid w:val="00076F79"/>
  </w:style>
  <w:style w:type="character" w:customStyle="1" w:styleId="WW8Num37z0">
    <w:name w:val="WW8Num37z0"/>
    <w:rsid w:val="00076F79"/>
    <w:rPr>
      <w:rFonts w:ascii="Calibri" w:eastAsia="Times New Roman" w:hAnsi="Calibri" w:cs="Calibri"/>
    </w:rPr>
  </w:style>
  <w:style w:type="character" w:customStyle="1" w:styleId="WW8Num37z1">
    <w:name w:val="WW8Num37z1"/>
    <w:rsid w:val="00076F79"/>
    <w:rPr>
      <w:rFonts w:ascii="Courier New" w:hAnsi="Courier New" w:cs="Courier New"/>
    </w:rPr>
  </w:style>
  <w:style w:type="character" w:customStyle="1" w:styleId="WW8Num37z2">
    <w:name w:val="WW8Num37z2"/>
    <w:rsid w:val="00076F79"/>
    <w:rPr>
      <w:rFonts w:ascii="Wingdings" w:hAnsi="Wingdings" w:cs="Wingdings"/>
    </w:rPr>
  </w:style>
  <w:style w:type="character" w:customStyle="1" w:styleId="WW8Num37z3">
    <w:name w:val="WW8Num37z3"/>
    <w:rsid w:val="00076F79"/>
    <w:rPr>
      <w:rFonts w:ascii="Symbol" w:hAnsi="Symbol" w:cs="Symbol"/>
    </w:rPr>
  </w:style>
  <w:style w:type="character" w:customStyle="1" w:styleId="WW8Num38z0">
    <w:name w:val="WW8Num38z0"/>
    <w:rsid w:val="00076F79"/>
  </w:style>
  <w:style w:type="character" w:customStyle="1" w:styleId="WW8Num38z1">
    <w:name w:val="WW8Num38z1"/>
    <w:rsid w:val="00076F79"/>
  </w:style>
  <w:style w:type="character" w:customStyle="1" w:styleId="WW8Num38z2">
    <w:name w:val="WW8Num38z2"/>
    <w:rsid w:val="00076F79"/>
  </w:style>
  <w:style w:type="character" w:customStyle="1" w:styleId="WW8Num38z3">
    <w:name w:val="WW8Num38z3"/>
    <w:rsid w:val="00076F79"/>
  </w:style>
  <w:style w:type="character" w:customStyle="1" w:styleId="WW8Num38z4">
    <w:name w:val="WW8Num38z4"/>
    <w:rsid w:val="00076F79"/>
  </w:style>
  <w:style w:type="character" w:customStyle="1" w:styleId="WW8Num38z5">
    <w:name w:val="WW8Num38z5"/>
    <w:rsid w:val="00076F79"/>
  </w:style>
  <w:style w:type="character" w:customStyle="1" w:styleId="WW8Num38z6">
    <w:name w:val="WW8Num38z6"/>
    <w:rsid w:val="00076F79"/>
  </w:style>
  <w:style w:type="character" w:customStyle="1" w:styleId="WW8Num38z7">
    <w:name w:val="WW8Num38z7"/>
    <w:rsid w:val="00076F79"/>
  </w:style>
  <w:style w:type="character" w:customStyle="1" w:styleId="WW8Num38z8">
    <w:name w:val="WW8Num38z8"/>
    <w:rsid w:val="00076F79"/>
  </w:style>
  <w:style w:type="character" w:customStyle="1" w:styleId="WW-DefaultParagraphFont11111111111111111111">
    <w:name w:val="WW-Default Paragraph Font11111111111111111111"/>
    <w:rsid w:val="00076F79"/>
  </w:style>
  <w:style w:type="character" w:customStyle="1" w:styleId="WW8Num4z1">
    <w:name w:val="WW8Num4z1"/>
    <w:rsid w:val="00076F79"/>
    <w:rPr>
      <w:rFonts w:cs="Times New Roman"/>
    </w:rPr>
  </w:style>
  <w:style w:type="character" w:customStyle="1" w:styleId="WW8Num5z1">
    <w:name w:val="WW8Num5z1"/>
    <w:rsid w:val="00076F79"/>
    <w:rPr>
      <w:rFonts w:cs="Times New Roman"/>
    </w:rPr>
  </w:style>
  <w:style w:type="character" w:customStyle="1" w:styleId="WW8Num29z4">
    <w:name w:val="WW8Num29z4"/>
    <w:rsid w:val="00076F79"/>
  </w:style>
  <w:style w:type="character" w:customStyle="1" w:styleId="WW8Num29z5">
    <w:name w:val="WW8Num29z5"/>
    <w:rsid w:val="00076F79"/>
  </w:style>
  <w:style w:type="character" w:customStyle="1" w:styleId="WW8Num29z6">
    <w:name w:val="WW8Num29z6"/>
    <w:rsid w:val="00076F79"/>
  </w:style>
  <w:style w:type="character" w:customStyle="1" w:styleId="WW8Num29z7">
    <w:name w:val="WW8Num29z7"/>
    <w:rsid w:val="00076F79"/>
  </w:style>
  <w:style w:type="character" w:customStyle="1" w:styleId="WW8Num29z8">
    <w:name w:val="WW8Num29z8"/>
    <w:rsid w:val="00076F79"/>
  </w:style>
  <w:style w:type="character" w:customStyle="1" w:styleId="WW8Num30z3">
    <w:name w:val="WW8Num30z3"/>
    <w:rsid w:val="00076F79"/>
    <w:rPr>
      <w:rFonts w:ascii="Symbol" w:hAnsi="Symbol" w:cs="Symbol"/>
    </w:rPr>
  </w:style>
  <w:style w:type="character" w:customStyle="1" w:styleId="WW8Num31z1">
    <w:name w:val="WW8Num31z1"/>
    <w:rsid w:val="00076F79"/>
  </w:style>
  <w:style w:type="character" w:customStyle="1" w:styleId="WW8Num31z2">
    <w:name w:val="WW8Num31z2"/>
    <w:rsid w:val="00076F79"/>
  </w:style>
  <w:style w:type="character" w:customStyle="1" w:styleId="WW8Num31z3">
    <w:name w:val="WW8Num31z3"/>
    <w:rsid w:val="00076F79"/>
  </w:style>
  <w:style w:type="character" w:customStyle="1" w:styleId="WW8Num31z4">
    <w:name w:val="WW8Num31z4"/>
    <w:rsid w:val="00076F79"/>
  </w:style>
  <w:style w:type="character" w:customStyle="1" w:styleId="WW8Num31z5">
    <w:name w:val="WW8Num31z5"/>
    <w:rsid w:val="00076F79"/>
  </w:style>
  <w:style w:type="character" w:customStyle="1" w:styleId="WW8Num31z6">
    <w:name w:val="WW8Num31z6"/>
    <w:rsid w:val="00076F79"/>
  </w:style>
  <w:style w:type="character" w:customStyle="1" w:styleId="WW8Num31z7">
    <w:name w:val="WW8Num31z7"/>
    <w:rsid w:val="00076F79"/>
  </w:style>
  <w:style w:type="character" w:customStyle="1" w:styleId="WW8Num31z8">
    <w:name w:val="WW8Num31z8"/>
    <w:rsid w:val="00076F79"/>
  </w:style>
  <w:style w:type="character" w:customStyle="1" w:styleId="WW8Num39z0">
    <w:name w:val="WW8Num39z0"/>
    <w:rsid w:val="00076F79"/>
    <w:rPr>
      <w:rFonts w:ascii="Calibri" w:eastAsia="Times New Roman" w:hAnsi="Calibri" w:cs="Calibri"/>
    </w:rPr>
  </w:style>
  <w:style w:type="character" w:customStyle="1" w:styleId="WW8Num39z1">
    <w:name w:val="WW8Num39z1"/>
    <w:rsid w:val="00076F79"/>
    <w:rPr>
      <w:rFonts w:ascii="Courier New" w:hAnsi="Courier New" w:cs="Courier New"/>
    </w:rPr>
  </w:style>
  <w:style w:type="character" w:customStyle="1" w:styleId="WW8Num39z2">
    <w:name w:val="WW8Num39z2"/>
    <w:rsid w:val="00076F79"/>
    <w:rPr>
      <w:rFonts w:ascii="Wingdings" w:hAnsi="Wingdings" w:cs="Wingdings"/>
    </w:rPr>
  </w:style>
  <w:style w:type="character" w:customStyle="1" w:styleId="WW8Num39z3">
    <w:name w:val="WW8Num39z3"/>
    <w:rsid w:val="00076F79"/>
    <w:rPr>
      <w:rFonts w:ascii="Symbol" w:hAnsi="Symbol" w:cs="Symbol"/>
    </w:rPr>
  </w:style>
  <w:style w:type="character" w:customStyle="1" w:styleId="WW8Num40z0">
    <w:name w:val="WW8Num40z0"/>
    <w:rsid w:val="00076F79"/>
    <w:rPr>
      <w:rFonts w:ascii="Symbol" w:hAnsi="Symbol" w:cs="Symbol"/>
    </w:rPr>
  </w:style>
  <w:style w:type="character" w:customStyle="1" w:styleId="WW8Num40z1">
    <w:name w:val="WW8Num40z1"/>
    <w:rsid w:val="00076F79"/>
    <w:rPr>
      <w:rFonts w:ascii="Courier New" w:hAnsi="Courier New" w:cs="Courier New"/>
    </w:rPr>
  </w:style>
  <w:style w:type="character" w:customStyle="1" w:styleId="WW8Num40z2">
    <w:name w:val="WW8Num40z2"/>
    <w:rsid w:val="00076F79"/>
    <w:rPr>
      <w:rFonts w:ascii="Wingdings" w:hAnsi="Wingdings" w:cs="Wingdings"/>
    </w:rPr>
  </w:style>
  <w:style w:type="character" w:customStyle="1" w:styleId="WW8Num41z0">
    <w:name w:val="WW8Num41z0"/>
    <w:rsid w:val="00076F79"/>
    <w:rPr>
      <w:rFonts w:ascii="Arial" w:hAnsi="Arial" w:cs="Times New Roman"/>
      <w:b/>
      <w:sz w:val="20"/>
      <w:szCs w:val="20"/>
    </w:rPr>
  </w:style>
  <w:style w:type="character" w:customStyle="1" w:styleId="WW8Num41z1">
    <w:name w:val="WW8Num41z1"/>
    <w:rsid w:val="00076F79"/>
    <w:rPr>
      <w:rFonts w:cs="Times New Roman"/>
    </w:rPr>
  </w:style>
  <w:style w:type="character" w:customStyle="1" w:styleId="WW8Num41z2">
    <w:name w:val="WW8Num41z2"/>
    <w:rsid w:val="00076F79"/>
    <w:rPr>
      <w:rFonts w:ascii="Arial" w:hAnsi="Arial" w:cs="Times New Roman"/>
    </w:rPr>
  </w:style>
  <w:style w:type="character" w:customStyle="1" w:styleId="WW8Num41z3">
    <w:name w:val="WW8Num41z3"/>
    <w:rsid w:val="00076F79"/>
    <w:rPr>
      <w:rFonts w:ascii="Arial" w:hAnsi="Arial" w:cs="Times New Roman"/>
      <w:sz w:val="20"/>
      <w:szCs w:val="20"/>
    </w:rPr>
  </w:style>
  <w:style w:type="character" w:customStyle="1" w:styleId="DefaultParagraphFont1">
    <w:name w:val="Default Paragraph Font1"/>
    <w:rsid w:val="00076F79"/>
  </w:style>
  <w:style w:type="character" w:customStyle="1" w:styleId="Heading1Char">
    <w:name w:val="Heading 1 Char"/>
    <w:rsid w:val="00076F7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76F7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76F7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76F79"/>
    <w:rPr>
      <w:sz w:val="24"/>
      <w:szCs w:val="24"/>
      <w:lang w:val="en-GB"/>
    </w:rPr>
  </w:style>
  <w:style w:type="character" w:customStyle="1" w:styleId="FooterChar">
    <w:name w:val="Footer Char"/>
    <w:rsid w:val="00076F79"/>
    <w:rPr>
      <w:rFonts w:eastAsia="MS Mincho" w:cs="Times New Roman"/>
      <w:sz w:val="24"/>
      <w:szCs w:val="24"/>
      <w:lang w:val="en-US" w:eastAsia="ja-JP"/>
    </w:rPr>
  </w:style>
  <w:style w:type="character" w:customStyle="1" w:styleId="HeaderChar">
    <w:name w:val="Header Char"/>
    <w:rsid w:val="00076F79"/>
    <w:rPr>
      <w:rFonts w:cs="Times New Roman"/>
      <w:sz w:val="24"/>
      <w:szCs w:val="24"/>
      <w:lang w:val="en-GB"/>
    </w:rPr>
  </w:style>
  <w:style w:type="character" w:customStyle="1" w:styleId="BalloonTextChar">
    <w:name w:val="Balloon Text Char"/>
    <w:rsid w:val="00076F7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76F79"/>
    <w:rPr>
      <w:rFonts w:cs="Times New Roman"/>
      <w:lang w:val="en-GB"/>
    </w:rPr>
  </w:style>
  <w:style w:type="character" w:customStyle="1" w:styleId="CommentSubjectChar">
    <w:name w:val="Comment Subject Char"/>
    <w:rsid w:val="00076F79"/>
    <w:rPr>
      <w:rFonts w:cs="Times New Roman"/>
      <w:b/>
      <w:bCs/>
      <w:lang w:val="en-GB"/>
    </w:rPr>
  </w:style>
  <w:style w:type="character" w:customStyle="1" w:styleId="BodyTextChar">
    <w:name w:val="Body Text Char"/>
    <w:rsid w:val="00076F79"/>
    <w:rPr>
      <w:rFonts w:cs="Times New Roman"/>
      <w:sz w:val="24"/>
      <w:szCs w:val="24"/>
      <w:lang w:val="en-GB"/>
    </w:rPr>
  </w:style>
  <w:style w:type="character" w:styleId="af5">
    <w:name w:val="Placeholder Text"/>
    <w:rsid w:val="00076F79"/>
    <w:rPr>
      <w:rFonts w:cs="Times New Roman"/>
      <w:color w:val="808080"/>
    </w:rPr>
  </w:style>
  <w:style w:type="character" w:customStyle="1" w:styleId="af6">
    <w:name w:val="Χαρακτήρες υποσημείωσης"/>
    <w:rsid w:val="00076F79"/>
    <w:rPr>
      <w:rFonts w:cs="Times New Roman"/>
      <w:vertAlign w:val="superscript"/>
    </w:rPr>
  </w:style>
  <w:style w:type="character" w:customStyle="1" w:styleId="FootnoteTextChar">
    <w:name w:val="Footnote Text Char"/>
    <w:rsid w:val="00076F79"/>
    <w:rPr>
      <w:rFonts w:ascii="Calibri" w:hAnsi="Calibri" w:cs="Times New Roman"/>
    </w:rPr>
  </w:style>
  <w:style w:type="character" w:customStyle="1" w:styleId="Heading3Char">
    <w:name w:val="Heading 3 Char"/>
    <w:qFormat/>
    <w:rsid w:val="00076F7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76F7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76F79"/>
  </w:style>
  <w:style w:type="character" w:customStyle="1" w:styleId="Style1Char">
    <w:name w:val="Style1 Char"/>
    <w:rsid w:val="00076F7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76F7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76F79"/>
    <w:rPr>
      <w:rFonts w:ascii="Calibri" w:hAnsi="Calibri" w:cs="Calibri"/>
      <w:lang w:val="en-GB"/>
    </w:rPr>
  </w:style>
  <w:style w:type="character" w:customStyle="1" w:styleId="af7">
    <w:name w:val="Χαρακτήρες σημείωσης τέλους"/>
    <w:rsid w:val="00076F79"/>
    <w:rPr>
      <w:vertAlign w:val="superscript"/>
    </w:rPr>
  </w:style>
  <w:style w:type="character" w:customStyle="1" w:styleId="FootnoteReference2">
    <w:name w:val="Footnote Reference2"/>
    <w:rsid w:val="00076F79"/>
    <w:rPr>
      <w:vertAlign w:val="superscript"/>
    </w:rPr>
  </w:style>
  <w:style w:type="character" w:customStyle="1" w:styleId="EndnoteReference1">
    <w:name w:val="Endnote Reference1"/>
    <w:rsid w:val="00076F79"/>
    <w:rPr>
      <w:vertAlign w:val="superscript"/>
    </w:rPr>
  </w:style>
  <w:style w:type="character" w:customStyle="1" w:styleId="af8">
    <w:name w:val="Κουκκίδες"/>
    <w:rsid w:val="00076F79"/>
    <w:rPr>
      <w:rFonts w:ascii="OpenSymbol" w:eastAsia="OpenSymbol" w:hAnsi="OpenSymbol" w:cs="OpenSymbol"/>
    </w:rPr>
  </w:style>
  <w:style w:type="character" w:customStyle="1" w:styleId="11">
    <w:name w:val="Προεπιλεγμένη γραμματοσειρά1"/>
    <w:rsid w:val="00076F79"/>
  </w:style>
  <w:style w:type="character" w:customStyle="1" w:styleId="af9">
    <w:name w:val="Σύμβολο υποσημείωσης"/>
    <w:rsid w:val="00076F79"/>
    <w:rPr>
      <w:vertAlign w:val="superscript"/>
    </w:rPr>
  </w:style>
  <w:style w:type="character" w:customStyle="1" w:styleId="afa">
    <w:name w:val="Χαρακτήρες αρίθμησης"/>
    <w:rsid w:val="00076F79"/>
  </w:style>
  <w:style w:type="character" w:customStyle="1" w:styleId="normalwithoutspacingChar">
    <w:name w:val="normal_without_spacing Char"/>
    <w:rsid w:val="00076F7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76F7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76F7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76F7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76F79"/>
  </w:style>
  <w:style w:type="character" w:customStyle="1" w:styleId="BodyTextIndent3Char">
    <w:name w:val="Body Text Indent 3 Char"/>
    <w:rsid w:val="00076F7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76F79"/>
    <w:rPr>
      <w:vertAlign w:val="superscript"/>
    </w:rPr>
  </w:style>
  <w:style w:type="character" w:customStyle="1" w:styleId="WW-EndnoteReference">
    <w:name w:val="WW-Endnote Reference"/>
    <w:rsid w:val="00076F79"/>
    <w:rPr>
      <w:vertAlign w:val="superscript"/>
    </w:rPr>
  </w:style>
  <w:style w:type="character" w:customStyle="1" w:styleId="FootnoteReference1">
    <w:name w:val="Footnote Reference1"/>
    <w:rsid w:val="00076F79"/>
    <w:rPr>
      <w:vertAlign w:val="superscript"/>
    </w:rPr>
  </w:style>
  <w:style w:type="character" w:customStyle="1" w:styleId="FootnoteTextChar2">
    <w:name w:val="Footnote Text Char2"/>
    <w:rsid w:val="00076F7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76F7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qFormat/>
    <w:rsid w:val="00076F79"/>
  </w:style>
  <w:style w:type="character" w:customStyle="1" w:styleId="CommentTextChar1">
    <w:name w:val="Comment Text Char1"/>
    <w:qFormat/>
    <w:rsid w:val="00076F7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qFormat/>
    <w:rsid w:val="00076F7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qFormat/>
    <w:rsid w:val="00076F7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qFormat/>
    <w:rsid w:val="00076F79"/>
    <w:rPr>
      <w:vertAlign w:val="superscript"/>
    </w:rPr>
  </w:style>
  <w:style w:type="character" w:customStyle="1" w:styleId="WW-EndnoteReference1">
    <w:name w:val="WW-Endnote Reference1"/>
    <w:qFormat/>
    <w:rsid w:val="00076F79"/>
    <w:rPr>
      <w:vertAlign w:val="superscript"/>
    </w:rPr>
  </w:style>
  <w:style w:type="character" w:customStyle="1" w:styleId="WW-FootnoteReference2">
    <w:name w:val="WW-Footnote Reference2"/>
    <w:rsid w:val="00076F79"/>
    <w:rPr>
      <w:vertAlign w:val="superscript"/>
    </w:rPr>
  </w:style>
  <w:style w:type="character" w:customStyle="1" w:styleId="WW-EndnoteReference2">
    <w:name w:val="WW-Endnote Reference2"/>
    <w:rsid w:val="00076F79"/>
    <w:rPr>
      <w:vertAlign w:val="superscript"/>
    </w:rPr>
  </w:style>
  <w:style w:type="character" w:customStyle="1" w:styleId="FootnoteTextChar3">
    <w:name w:val="Footnote Text Char3"/>
    <w:rsid w:val="00076F7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76F7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76F79"/>
  </w:style>
  <w:style w:type="character" w:customStyle="1" w:styleId="foootChar">
    <w:name w:val="fooot Char"/>
    <w:basedOn w:val="footersChar1"/>
    <w:rsid w:val="00076F79"/>
  </w:style>
  <w:style w:type="character" w:customStyle="1" w:styleId="12">
    <w:name w:val="Παραπομπή υποσημείωσης1"/>
    <w:rsid w:val="00076F79"/>
    <w:rPr>
      <w:vertAlign w:val="superscript"/>
    </w:rPr>
  </w:style>
  <w:style w:type="character" w:customStyle="1" w:styleId="13">
    <w:name w:val="Παραπομπή σημείωσης τέλους1"/>
    <w:rsid w:val="00076F79"/>
    <w:rPr>
      <w:vertAlign w:val="superscript"/>
    </w:rPr>
  </w:style>
  <w:style w:type="character" w:customStyle="1" w:styleId="Char1">
    <w:name w:val="Κείμενο πλαισίου Char"/>
    <w:qFormat/>
    <w:rsid w:val="00076F7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076F79"/>
    <w:rPr>
      <w:sz w:val="16"/>
      <w:szCs w:val="16"/>
    </w:rPr>
  </w:style>
  <w:style w:type="character" w:customStyle="1" w:styleId="Char2">
    <w:name w:val="Κείμενο σχολίου Char"/>
    <w:rsid w:val="00076F79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076F7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76F7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76F79"/>
    <w:rPr>
      <w:vertAlign w:val="superscript"/>
    </w:rPr>
  </w:style>
  <w:style w:type="character" w:customStyle="1" w:styleId="WW-EndnoteReference3">
    <w:name w:val="WW-Endnote Reference3"/>
    <w:rsid w:val="00076F79"/>
    <w:rPr>
      <w:vertAlign w:val="superscript"/>
    </w:rPr>
  </w:style>
  <w:style w:type="character" w:customStyle="1" w:styleId="WW-FootnoteReference4">
    <w:name w:val="WW-Footnote Reference4"/>
    <w:rsid w:val="00076F79"/>
    <w:rPr>
      <w:vertAlign w:val="superscript"/>
    </w:rPr>
  </w:style>
  <w:style w:type="character" w:customStyle="1" w:styleId="WW-EndnoteReference4">
    <w:name w:val="WW-Endnote Reference4"/>
    <w:rsid w:val="00076F79"/>
    <w:rPr>
      <w:vertAlign w:val="superscript"/>
    </w:rPr>
  </w:style>
  <w:style w:type="character" w:customStyle="1" w:styleId="WW-FootnoteReference5">
    <w:name w:val="WW-Footnote Reference5"/>
    <w:rsid w:val="00076F79"/>
    <w:rPr>
      <w:vertAlign w:val="superscript"/>
    </w:rPr>
  </w:style>
  <w:style w:type="character" w:customStyle="1" w:styleId="WW-EndnoteReference5">
    <w:name w:val="WW-Endnote Reference5"/>
    <w:rsid w:val="00076F79"/>
    <w:rPr>
      <w:vertAlign w:val="superscript"/>
    </w:rPr>
  </w:style>
  <w:style w:type="character" w:customStyle="1" w:styleId="WW-FootnoteReference6">
    <w:name w:val="WW-Footnote Reference6"/>
    <w:rsid w:val="00076F79"/>
    <w:rPr>
      <w:vertAlign w:val="superscript"/>
    </w:rPr>
  </w:style>
  <w:style w:type="character" w:customStyle="1" w:styleId="WW-EndnoteReference6">
    <w:name w:val="WW-Endnote Reference6"/>
    <w:rsid w:val="00076F79"/>
    <w:rPr>
      <w:vertAlign w:val="superscript"/>
    </w:rPr>
  </w:style>
  <w:style w:type="character" w:customStyle="1" w:styleId="WW-FootnoteReference7">
    <w:name w:val="WW-Footnote Reference7"/>
    <w:rsid w:val="00076F79"/>
    <w:rPr>
      <w:vertAlign w:val="superscript"/>
    </w:rPr>
  </w:style>
  <w:style w:type="character" w:customStyle="1" w:styleId="WW-EndnoteReference7">
    <w:name w:val="WW-Endnote Reference7"/>
    <w:rsid w:val="00076F79"/>
    <w:rPr>
      <w:vertAlign w:val="superscript"/>
    </w:rPr>
  </w:style>
  <w:style w:type="character" w:customStyle="1" w:styleId="WW-FootnoteReference8">
    <w:name w:val="WW-Footnote Reference8"/>
    <w:rsid w:val="00076F79"/>
    <w:rPr>
      <w:vertAlign w:val="superscript"/>
    </w:rPr>
  </w:style>
  <w:style w:type="character" w:customStyle="1" w:styleId="WW-EndnoteReference8">
    <w:name w:val="WW-Endnote Reference8"/>
    <w:rsid w:val="00076F79"/>
    <w:rPr>
      <w:vertAlign w:val="superscript"/>
    </w:rPr>
  </w:style>
  <w:style w:type="character" w:customStyle="1" w:styleId="WW-FootnoteReference9">
    <w:name w:val="WW-Footnote Reference9"/>
    <w:rsid w:val="00076F79"/>
    <w:rPr>
      <w:vertAlign w:val="superscript"/>
    </w:rPr>
  </w:style>
  <w:style w:type="character" w:customStyle="1" w:styleId="WW-EndnoteReference9">
    <w:name w:val="WW-Endnote Reference9"/>
    <w:rsid w:val="00076F79"/>
    <w:rPr>
      <w:vertAlign w:val="superscript"/>
    </w:rPr>
  </w:style>
  <w:style w:type="character" w:customStyle="1" w:styleId="WW-FootnoteReference10">
    <w:name w:val="WW-Footnote Reference10"/>
    <w:rsid w:val="00076F79"/>
    <w:rPr>
      <w:vertAlign w:val="superscript"/>
    </w:rPr>
  </w:style>
  <w:style w:type="character" w:customStyle="1" w:styleId="WW-EndnoteReference10">
    <w:name w:val="WW-Endnote Reference10"/>
    <w:rsid w:val="00076F79"/>
    <w:rPr>
      <w:vertAlign w:val="superscript"/>
    </w:rPr>
  </w:style>
  <w:style w:type="character" w:customStyle="1" w:styleId="WW-FootnoteReference11">
    <w:name w:val="WW-Footnote Reference11"/>
    <w:qFormat/>
    <w:rsid w:val="00076F79"/>
    <w:rPr>
      <w:vertAlign w:val="superscript"/>
    </w:rPr>
  </w:style>
  <w:style w:type="character" w:customStyle="1" w:styleId="WW-EndnoteReference11">
    <w:name w:val="WW-Endnote Reference11"/>
    <w:qFormat/>
    <w:rsid w:val="00076F79"/>
    <w:rPr>
      <w:vertAlign w:val="superscript"/>
    </w:rPr>
  </w:style>
  <w:style w:type="character" w:customStyle="1" w:styleId="WW-FootnoteReference12">
    <w:name w:val="WW-Footnote Reference12"/>
    <w:qFormat/>
    <w:rsid w:val="00076F79"/>
    <w:rPr>
      <w:vertAlign w:val="superscript"/>
    </w:rPr>
  </w:style>
  <w:style w:type="character" w:customStyle="1" w:styleId="WW-EndnoteReference12">
    <w:name w:val="WW-Endnote Reference12"/>
    <w:qFormat/>
    <w:rsid w:val="00076F79"/>
    <w:rPr>
      <w:vertAlign w:val="superscript"/>
    </w:rPr>
  </w:style>
  <w:style w:type="character" w:customStyle="1" w:styleId="WW-FootnoteReference13">
    <w:name w:val="WW-Footnote Reference13"/>
    <w:qFormat/>
    <w:rsid w:val="00076F79"/>
    <w:rPr>
      <w:vertAlign w:val="superscript"/>
    </w:rPr>
  </w:style>
  <w:style w:type="character" w:customStyle="1" w:styleId="WW-EndnoteReference13">
    <w:name w:val="WW-Endnote Reference13"/>
    <w:qFormat/>
    <w:rsid w:val="00076F79"/>
    <w:rPr>
      <w:vertAlign w:val="superscript"/>
    </w:rPr>
  </w:style>
  <w:style w:type="character" w:customStyle="1" w:styleId="23">
    <w:name w:val="Παραπομπή υποσημείωσης2"/>
    <w:qFormat/>
    <w:rsid w:val="00076F79"/>
    <w:rPr>
      <w:vertAlign w:val="superscript"/>
    </w:rPr>
  </w:style>
  <w:style w:type="character" w:customStyle="1" w:styleId="24">
    <w:name w:val="Παραπομπή σημείωσης τέλους2"/>
    <w:qFormat/>
    <w:rsid w:val="00076F79"/>
    <w:rPr>
      <w:vertAlign w:val="superscript"/>
    </w:rPr>
  </w:style>
  <w:style w:type="character" w:customStyle="1" w:styleId="WW-FootnoteReference14">
    <w:name w:val="WW-Footnote Reference14"/>
    <w:rsid w:val="00076F79"/>
    <w:rPr>
      <w:vertAlign w:val="superscript"/>
    </w:rPr>
  </w:style>
  <w:style w:type="character" w:customStyle="1" w:styleId="WW-EndnoteReference14">
    <w:name w:val="WW-Endnote Reference14"/>
    <w:rsid w:val="00076F79"/>
    <w:rPr>
      <w:vertAlign w:val="superscript"/>
    </w:rPr>
  </w:style>
  <w:style w:type="character" w:customStyle="1" w:styleId="WW-FootnoteReference15">
    <w:name w:val="WW-Footnote Reference15"/>
    <w:rsid w:val="00076F79"/>
    <w:rPr>
      <w:vertAlign w:val="superscript"/>
    </w:rPr>
  </w:style>
  <w:style w:type="character" w:customStyle="1" w:styleId="WW-EndnoteReference15">
    <w:name w:val="WW-Endnote Reference15"/>
    <w:rsid w:val="00076F79"/>
    <w:rPr>
      <w:vertAlign w:val="superscript"/>
    </w:rPr>
  </w:style>
  <w:style w:type="character" w:customStyle="1" w:styleId="WW-FootnoteReference16">
    <w:name w:val="WW-Footnote Reference16"/>
    <w:rsid w:val="00076F79"/>
    <w:rPr>
      <w:vertAlign w:val="superscript"/>
    </w:rPr>
  </w:style>
  <w:style w:type="character" w:customStyle="1" w:styleId="WW-EndnoteReference16">
    <w:name w:val="WW-Endnote Reference16"/>
    <w:rsid w:val="00076F79"/>
    <w:rPr>
      <w:vertAlign w:val="superscript"/>
    </w:rPr>
  </w:style>
  <w:style w:type="character" w:customStyle="1" w:styleId="WW-FootnoteReference17">
    <w:name w:val="WW-Footnote Reference17"/>
    <w:rsid w:val="00076F79"/>
    <w:rPr>
      <w:vertAlign w:val="superscript"/>
    </w:rPr>
  </w:style>
  <w:style w:type="character" w:customStyle="1" w:styleId="WW-EndnoteReference17">
    <w:name w:val="WW-Endnote Reference17"/>
    <w:rsid w:val="00076F79"/>
    <w:rPr>
      <w:vertAlign w:val="superscript"/>
    </w:rPr>
  </w:style>
  <w:style w:type="character" w:customStyle="1" w:styleId="34">
    <w:name w:val="Παραπομπή υποσημείωσης3"/>
    <w:rsid w:val="00076F79"/>
    <w:rPr>
      <w:vertAlign w:val="superscript"/>
    </w:rPr>
  </w:style>
  <w:style w:type="character" w:customStyle="1" w:styleId="35">
    <w:name w:val="Παραπομπή σημείωσης τέλους3"/>
    <w:rsid w:val="00076F79"/>
    <w:rPr>
      <w:vertAlign w:val="superscript"/>
    </w:rPr>
  </w:style>
  <w:style w:type="character" w:customStyle="1" w:styleId="WW-FootnoteReference18">
    <w:name w:val="WW-Footnote Reference18"/>
    <w:rsid w:val="00076F79"/>
    <w:rPr>
      <w:vertAlign w:val="superscript"/>
    </w:rPr>
  </w:style>
  <w:style w:type="character" w:customStyle="1" w:styleId="WW-EndnoteReference18">
    <w:name w:val="WW-Endnote Reference18"/>
    <w:rsid w:val="00076F79"/>
    <w:rPr>
      <w:vertAlign w:val="superscript"/>
    </w:rPr>
  </w:style>
  <w:style w:type="character" w:customStyle="1" w:styleId="WW-FootnoteReference19">
    <w:name w:val="WW-Footnote Reference19"/>
    <w:rsid w:val="00076F79"/>
    <w:rPr>
      <w:vertAlign w:val="superscript"/>
    </w:rPr>
  </w:style>
  <w:style w:type="character" w:customStyle="1" w:styleId="WW-EndnoteReference19">
    <w:name w:val="WW-Endnote Reference19"/>
    <w:rsid w:val="00076F79"/>
    <w:rPr>
      <w:vertAlign w:val="superscript"/>
    </w:rPr>
  </w:style>
  <w:style w:type="character" w:customStyle="1" w:styleId="WW-FootnoteReference20">
    <w:name w:val="WW-Footnote Reference20"/>
    <w:rsid w:val="00076F79"/>
    <w:rPr>
      <w:vertAlign w:val="superscript"/>
    </w:rPr>
  </w:style>
  <w:style w:type="character" w:customStyle="1" w:styleId="WW-EndnoteReference20">
    <w:name w:val="WW-Endnote Reference20"/>
    <w:rsid w:val="00076F79"/>
    <w:rPr>
      <w:vertAlign w:val="superscript"/>
    </w:rPr>
  </w:style>
  <w:style w:type="character" w:customStyle="1" w:styleId="afb">
    <w:name w:val="Σύνδεση ευρετηρίου"/>
    <w:rsid w:val="00076F79"/>
  </w:style>
  <w:style w:type="paragraph" w:customStyle="1" w:styleId="afc">
    <w:name w:val="Επικεφαλίδα"/>
    <w:basedOn w:val="a"/>
    <w:next w:val="a4"/>
    <w:rsid w:val="00076F7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d">
    <w:name w:val="Ευρετήριο"/>
    <w:basedOn w:val="a"/>
    <w:rsid w:val="00076F79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36">
    <w:name w:val="Λεζάντα3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76F7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76F79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076F79"/>
  </w:style>
  <w:style w:type="paragraph" w:customStyle="1" w:styleId="inserttext">
    <w:name w:val="insert text"/>
    <w:basedOn w:val="a"/>
    <w:rsid w:val="00076F79"/>
    <w:pPr>
      <w:spacing w:after="100"/>
      <w:ind w:left="794"/>
    </w:pPr>
    <w:rPr>
      <w:rFonts w:eastAsia="MS Mincho"/>
      <w:lang w:val="en-US" w:eastAsia="ja-JP"/>
    </w:rPr>
  </w:style>
  <w:style w:type="paragraph" w:customStyle="1" w:styleId="16">
    <w:name w:val="Αναθεώρηση1"/>
    <w:rsid w:val="00076F7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076F79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e">
    <w:name w:val="List Paragraph"/>
    <w:basedOn w:val="a"/>
    <w:qFormat/>
    <w:rsid w:val="00076F79"/>
    <w:pPr>
      <w:spacing w:after="200"/>
      <w:ind w:left="720"/>
      <w:contextualSpacing/>
    </w:pPr>
  </w:style>
  <w:style w:type="paragraph" w:customStyle="1" w:styleId="Style1">
    <w:name w:val="Style1"/>
    <w:basedOn w:val="DocTitle"/>
    <w:rsid w:val="00076F7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76F79"/>
    <w:rPr>
      <w:rFonts w:ascii="Calibri" w:hAnsi="Calibri" w:cs="Calibri"/>
      <w:lang w:val="el-GR"/>
    </w:rPr>
  </w:style>
  <w:style w:type="paragraph" w:customStyle="1" w:styleId="Default">
    <w:name w:val="Default"/>
    <w:rsid w:val="00076F7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76F79"/>
  </w:style>
  <w:style w:type="paragraph" w:customStyle="1" w:styleId="normalwithoutspacing">
    <w:name w:val="normal_without_spacing"/>
    <w:basedOn w:val="a"/>
    <w:rsid w:val="00076F79"/>
    <w:pPr>
      <w:spacing w:after="60"/>
    </w:pPr>
    <w:rPr>
      <w:lang w:val="el-GR"/>
    </w:rPr>
  </w:style>
  <w:style w:type="paragraph" w:customStyle="1" w:styleId="foothanging">
    <w:name w:val="foot_hanging"/>
    <w:basedOn w:val="ac"/>
    <w:rsid w:val="00076F79"/>
    <w:pPr>
      <w:ind w:left="426" w:hanging="426"/>
    </w:pPr>
    <w:rPr>
      <w:szCs w:val="18"/>
    </w:rPr>
  </w:style>
  <w:style w:type="paragraph" w:customStyle="1" w:styleId="LO-normal">
    <w:name w:val="LO-normal"/>
    <w:rsid w:val="00076F79"/>
    <w:pPr>
      <w:suppressAutoHyphens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f0">
    <w:name w:val="No Spacing"/>
    <w:qFormat/>
    <w:rsid w:val="00076F7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076F79"/>
    <w:pPr>
      <w:suppressLineNumbers/>
    </w:pPr>
  </w:style>
  <w:style w:type="paragraph" w:customStyle="1" w:styleId="aff2">
    <w:name w:val="Επικεφαλίδα πίνακα"/>
    <w:basedOn w:val="aff1"/>
    <w:rsid w:val="00076F7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76F79"/>
  </w:style>
  <w:style w:type="paragraph" w:customStyle="1" w:styleId="Standard">
    <w:name w:val="Standard"/>
    <w:rsid w:val="00076F7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6F79"/>
    <w:pPr>
      <w:spacing w:after="120"/>
    </w:pPr>
  </w:style>
  <w:style w:type="paragraph" w:customStyle="1" w:styleId="Footnote">
    <w:name w:val="Footnote"/>
    <w:basedOn w:val="Standard"/>
    <w:rsid w:val="00076F79"/>
    <w:pPr>
      <w:suppressLineNumbers/>
      <w:ind w:left="283" w:hanging="283"/>
    </w:pPr>
    <w:rPr>
      <w:sz w:val="20"/>
      <w:szCs w:val="20"/>
    </w:rPr>
  </w:style>
  <w:style w:type="paragraph" w:customStyle="1" w:styleId="fooot">
    <w:name w:val="fooot"/>
    <w:basedOn w:val="footers"/>
    <w:rsid w:val="00076F79"/>
  </w:style>
  <w:style w:type="paragraph" w:customStyle="1" w:styleId="17">
    <w:name w:val="Κείμενο πλαισίου1"/>
    <w:basedOn w:val="a"/>
    <w:rsid w:val="00076F79"/>
    <w:pPr>
      <w:spacing w:after="0"/>
    </w:pPr>
    <w:rPr>
      <w:rFonts w:ascii="Tahoma" w:hAnsi="Tahoma" w:cs="Tahoma"/>
      <w:sz w:val="16"/>
      <w:szCs w:val="16"/>
    </w:rPr>
  </w:style>
  <w:style w:type="paragraph" w:customStyle="1" w:styleId="18">
    <w:name w:val="Κείμενο σχολίου1"/>
    <w:basedOn w:val="a"/>
    <w:rsid w:val="00076F79"/>
    <w:rPr>
      <w:sz w:val="20"/>
      <w:szCs w:val="20"/>
    </w:rPr>
  </w:style>
  <w:style w:type="paragraph" w:customStyle="1" w:styleId="19">
    <w:name w:val="Θέμα σχολίου1"/>
    <w:basedOn w:val="18"/>
    <w:next w:val="18"/>
    <w:rsid w:val="00076F79"/>
    <w:rPr>
      <w:b/>
      <w:bCs/>
    </w:rPr>
  </w:style>
  <w:style w:type="paragraph" w:customStyle="1" w:styleId="-HTML1">
    <w:name w:val="Προ-διαμορφωμένο HTML1"/>
    <w:basedOn w:val="a"/>
    <w:rsid w:val="00076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a">
    <w:name w:val="Αναθεώρηση1"/>
    <w:rsid w:val="00076F7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100">
    <w:name w:val="Περιεχόμενα 10"/>
    <w:basedOn w:val="afd"/>
    <w:rsid w:val="00076F79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4"/>
    <w:rsid w:val="00076F7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aff4">
    <w:name w:val="Σώμα κειμένου_"/>
    <w:basedOn w:val="a0"/>
    <w:link w:val="70"/>
    <w:rsid w:val="00076F7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70">
    <w:name w:val="Σώμα κειμένου7"/>
    <w:basedOn w:val="a"/>
    <w:link w:val="aff4"/>
    <w:rsid w:val="00076F79"/>
    <w:pPr>
      <w:widowControl w:val="0"/>
      <w:shd w:val="clear" w:color="auto" w:fill="FFFFFF"/>
      <w:suppressAutoHyphens w:val="0"/>
      <w:spacing w:after="0" w:line="245" w:lineRule="exact"/>
      <w:ind w:hanging="760"/>
      <w:jc w:val="center"/>
    </w:pPr>
    <w:rPr>
      <w:rFonts w:ascii="Trebuchet MS" w:eastAsia="Trebuchet MS" w:hAnsi="Trebuchet MS" w:cs="Trebuchet MS"/>
      <w:sz w:val="19"/>
      <w:szCs w:val="19"/>
      <w:lang w:val="el-GR" w:eastAsia="el-GR"/>
    </w:rPr>
  </w:style>
  <w:style w:type="character" w:customStyle="1" w:styleId="apple-style-span">
    <w:name w:val="apple-style-span"/>
    <w:basedOn w:val="a0"/>
    <w:rsid w:val="00076F79"/>
  </w:style>
  <w:style w:type="character" w:customStyle="1" w:styleId="Char0">
    <w:name w:val="Κείμενο υποσημείωσης Char"/>
    <w:basedOn w:val="a0"/>
    <w:link w:val="ac"/>
    <w:rsid w:val="00076F79"/>
    <w:rPr>
      <w:rFonts w:ascii="Calibri" w:hAnsi="Calibri" w:cs="Calibri"/>
      <w:sz w:val="18"/>
      <w:lang w:val="en-IE" w:eastAsia="zh-CN"/>
    </w:rPr>
  </w:style>
  <w:style w:type="character" w:customStyle="1" w:styleId="Char">
    <w:name w:val="Κείμενο σημείωσης τέλους Char"/>
    <w:basedOn w:val="a0"/>
    <w:link w:val="aa"/>
    <w:rsid w:val="00076F79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076F79"/>
    <w:rPr>
      <w:b/>
      <w:i/>
      <w:spacing w:val="0"/>
      <w:lang w:val="el-GR"/>
    </w:rPr>
  </w:style>
  <w:style w:type="character" w:customStyle="1" w:styleId="NormalBoldChar">
    <w:name w:val="NormalBold Char"/>
    <w:rsid w:val="00076F7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76F79"/>
    <w:pPr>
      <w:keepNext/>
      <w:spacing w:before="120" w:after="360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076F79"/>
    <w:pPr>
      <w:keepNext/>
      <w:spacing w:before="120" w:after="360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aff5">
    <w:name w:val="Revision"/>
    <w:rsid w:val="00D47A5F"/>
    <w:pPr>
      <w:suppressAutoHyphens/>
      <w:spacing w:after="0" w:line="240" w:lineRule="auto"/>
    </w:pPr>
    <w:rPr>
      <w:sz w:val="24"/>
      <w:szCs w:val="24"/>
      <w:lang w:val="en-GB" w:eastAsia="zh-CN"/>
    </w:rPr>
  </w:style>
  <w:style w:type="paragraph" w:customStyle="1" w:styleId="90">
    <w:name w:val="Σώμα κειμένου9"/>
    <w:basedOn w:val="a"/>
    <w:rsid w:val="00DD2121"/>
    <w:pPr>
      <w:widowControl w:val="0"/>
      <w:shd w:val="clear" w:color="auto" w:fill="FFFFFF"/>
      <w:suppressAutoHyphens w:val="0"/>
      <w:spacing w:after="0" w:line="269" w:lineRule="exact"/>
      <w:ind w:hanging="560"/>
      <w:jc w:val="left"/>
    </w:pPr>
    <w:rPr>
      <w:rFonts w:eastAsia="Calibri"/>
      <w:color w:val="000000"/>
      <w:sz w:val="20"/>
      <w:szCs w:val="20"/>
      <w:lang w:val="el-GR" w:eastAsia="el-GR"/>
    </w:rPr>
  </w:style>
  <w:style w:type="character" w:customStyle="1" w:styleId="37">
    <w:name w:val="Σώμα κειμένου3"/>
    <w:basedOn w:val="aff4"/>
    <w:rsid w:val="006057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2">
    <w:name w:val="Σώμα κειμένου4"/>
    <w:basedOn w:val="aff4"/>
    <w:rsid w:val="006057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">
    <w:name w:val="Σώμα κειμένου6"/>
    <w:basedOn w:val="aff4"/>
    <w:rsid w:val="006057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aff6">
    <w:name w:val="Υποσημείωση_"/>
    <w:basedOn w:val="a0"/>
    <w:link w:val="aff7"/>
    <w:rsid w:val="0060578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ff8">
    <w:name w:val="Σώμα κειμένου + Πλάγια γραφή"/>
    <w:basedOn w:val="aff4"/>
    <w:rsid w:val="0060578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paragraph" w:customStyle="1" w:styleId="aff7">
    <w:name w:val="Υποσημείωση"/>
    <w:basedOn w:val="a"/>
    <w:link w:val="aff6"/>
    <w:rsid w:val="00605788"/>
    <w:pPr>
      <w:widowControl w:val="0"/>
      <w:shd w:val="clear" w:color="auto" w:fill="FFFFFF"/>
      <w:suppressAutoHyphens w:val="0"/>
      <w:spacing w:after="0" w:line="221" w:lineRule="exact"/>
      <w:ind w:hanging="440"/>
    </w:pPr>
    <w:rPr>
      <w:rFonts w:eastAsia="Calibri"/>
      <w:sz w:val="17"/>
      <w:szCs w:val="17"/>
      <w:lang w:val="el-GR" w:eastAsia="el-GR"/>
    </w:rPr>
  </w:style>
  <w:style w:type="character" w:customStyle="1" w:styleId="43">
    <w:name w:val="Επικεφαλίδα #4_"/>
    <w:basedOn w:val="a0"/>
    <w:rsid w:val="0033019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Επικεφαλίδα #4"/>
    <w:basedOn w:val="43"/>
    <w:rsid w:val="0033019E"/>
    <w:rPr>
      <w:color w:val="000000"/>
      <w:spacing w:val="0"/>
      <w:w w:val="100"/>
      <w:position w:val="0"/>
      <w:u w:val="single"/>
      <w:lang w:val="el-GR"/>
    </w:rPr>
  </w:style>
  <w:style w:type="character" w:customStyle="1" w:styleId="aff9">
    <w:name w:val="Κεφαλίδα ή υποσέλιδο_"/>
    <w:basedOn w:val="a0"/>
    <w:rsid w:val="0033019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affa">
    <w:name w:val="Κεφαλίδα ή υποσέλιδο"/>
    <w:basedOn w:val="aff9"/>
    <w:rsid w:val="0033019E"/>
    <w:rPr>
      <w:color w:val="000000"/>
      <w:w w:val="100"/>
      <w:position w:val="0"/>
      <w:lang w:val="el-GR"/>
    </w:rPr>
  </w:style>
  <w:style w:type="character" w:customStyle="1" w:styleId="Calibri950">
    <w:name w:val="Κεφαλίδα ή υποσέλιδο + Calibri;9;5 στ.;Διάστιχο 0 στ."/>
    <w:basedOn w:val="aff9"/>
    <w:rsid w:val="0033019E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el-GR"/>
    </w:rPr>
  </w:style>
  <w:style w:type="character" w:customStyle="1" w:styleId="CenturySchoolbook50">
    <w:name w:val="Κεφαλίδα ή υποσέλιδο + Century Schoolbook;5 στ.;Διάστιχο 0 στ."/>
    <w:basedOn w:val="aff9"/>
    <w:rsid w:val="0033019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0"/>
      <w:szCs w:val="10"/>
      <w:lang w:val="el-GR"/>
    </w:rPr>
  </w:style>
  <w:style w:type="table" w:styleId="affb">
    <w:name w:val="Table Grid"/>
    <w:basedOn w:val="a1"/>
    <w:uiPriority w:val="39"/>
    <w:rsid w:val="000A5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Σώμα κειμένου20"/>
    <w:basedOn w:val="a"/>
    <w:rsid w:val="00E61CB4"/>
    <w:pPr>
      <w:widowControl w:val="0"/>
      <w:shd w:val="clear" w:color="auto" w:fill="FFFFFF"/>
      <w:suppressAutoHyphens w:val="0"/>
      <w:spacing w:after="0" w:line="0" w:lineRule="atLeast"/>
      <w:ind w:hanging="580"/>
      <w:jc w:val="left"/>
    </w:pPr>
    <w:rPr>
      <w:rFonts w:ascii="Lucida Sans Unicode" w:eastAsia="Lucida Sans Unicode" w:hAnsi="Lucida Sans Unicode" w:cs="Lucida Sans Unicode"/>
      <w:color w:val="000000"/>
      <w:sz w:val="18"/>
      <w:szCs w:val="18"/>
      <w:lang w:val="el-GR" w:eastAsia="el-GR"/>
    </w:rPr>
  </w:style>
  <w:style w:type="character" w:customStyle="1" w:styleId="affc">
    <w:name w:val="Σώμα κειμένου + Μικρά κεφαλαία"/>
    <w:basedOn w:val="aff4"/>
    <w:rsid w:val="00E00F1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1b">
    <w:name w:val="Σώμα κειμένου1"/>
    <w:basedOn w:val="aff4"/>
    <w:rsid w:val="004320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/>
    </w:rPr>
  </w:style>
  <w:style w:type="character" w:customStyle="1" w:styleId="26">
    <w:name w:val="Σώμα κειμένου2"/>
    <w:basedOn w:val="aff4"/>
    <w:rsid w:val="004320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27">
    <w:name w:val="Επικεφαλίδα #2_"/>
    <w:basedOn w:val="a0"/>
    <w:rsid w:val="004320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28">
    <w:name w:val="Επικεφαλίδα #2"/>
    <w:basedOn w:val="27"/>
    <w:rsid w:val="0043204C"/>
    <w:rPr>
      <w:color w:val="000000"/>
      <w:spacing w:val="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357C5B-2791-49C9-A0D7-1A8D5610E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5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zgalatas</cp:lastModifiedBy>
  <cp:revision>18</cp:revision>
  <cp:lastPrinted>2019-07-02T09:15:00Z</cp:lastPrinted>
  <dcterms:created xsi:type="dcterms:W3CDTF">2019-06-21T10:50:00Z</dcterms:created>
  <dcterms:modified xsi:type="dcterms:W3CDTF">2019-07-03T09:17:00Z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