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1749A2">
      <w:pPr>
        <w:ind w:firstLine="0"/>
        <w:jc w:val="center"/>
        <w:rPr>
          <w:b/>
          <w:bCs/>
          <w:sz w:val="24"/>
          <w:szCs w:val="24"/>
        </w:rPr>
      </w:pPr>
      <w:r w:rsidRPr="001749A2">
        <w:rPr>
          <w:b/>
          <w:bCs/>
        </w:rPr>
        <w:t xml:space="preserve"> </w:t>
      </w:r>
      <w:r w:rsidR="00F62DFA">
        <w:rPr>
          <w:b/>
          <w:bCs/>
        </w:rPr>
        <w:t>ΤΥΠΟΠΟΙΗΜΕΝΟ ΕΝΤΥΠΟ ΥΠΕΥΘΥΝΗΣ ΔΗΛΩΣΗΣ</w:t>
      </w:r>
      <w:r w:rsidR="00E00AB5" w:rsidRPr="00E00AB5">
        <w:rPr>
          <w:b/>
          <w:bCs/>
        </w:rPr>
        <w:t xml:space="preserve"> </w:t>
      </w:r>
      <w:r w:rsidR="00F62DFA" w:rsidRPr="00E00AB5">
        <w:rPr>
          <w:b/>
          <w:bCs/>
          <w:sz w:val="24"/>
          <w:szCs w:val="24"/>
        </w:rPr>
        <w:t>(</w:t>
      </w:r>
      <w:r w:rsidR="00F62DFA">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0D71F8"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0D71F8" w:rsidRDefault="00E00AB5" w:rsidP="00576263">
            <w:pPr>
              <w:spacing w:after="0"/>
              <w:ind w:firstLine="0"/>
            </w:pPr>
            <w:r w:rsidRPr="000D71F8">
              <w:rPr>
                <w:b/>
                <w:bCs/>
              </w:rPr>
              <w:t>Α: Ονομασία, διεύθυνση και στοιχεία επικοινωνίας της αναθέτουσας αρχής (αα)/ αναθέτοντα φορέα (αφ)</w:t>
            </w:r>
          </w:p>
          <w:p w:rsidR="00E00AB5" w:rsidRPr="000D71F8" w:rsidRDefault="00E00AB5" w:rsidP="00576263">
            <w:pPr>
              <w:spacing w:after="0"/>
              <w:ind w:firstLine="0"/>
            </w:pPr>
            <w:r w:rsidRPr="000D71F8">
              <w:t>- Ονομασία: [</w:t>
            </w:r>
            <w:r w:rsidR="00CD11FD" w:rsidRPr="000D71F8">
              <w:t xml:space="preserve">ΔΗΜΟΣ </w:t>
            </w:r>
            <w:r w:rsidR="006E3397" w:rsidRPr="000D71F8">
              <w:t>ΖΙΤΣΑΣ</w:t>
            </w:r>
            <w:r w:rsidRPr="000D71F8">
              <w:t>]</w:t>
            </w:r>
          </w:p>
          <w:p w:rsidR="00E00AB5" w:rsidRPr="000D71F8" w:rsidRDefault="00E00AB5" w:rsidP="00576263">
            <w:pPr>
              <w:spacing w:after="0"/>
              <w:ind w:firstLine="0"/>
            </w:pPr>
            <w:r w:rsidRPr="000D71F8">
              <w:t>- Κωδικός Αναθέτουσας Αρχής / Αναθέτοντα Φορέα ΚΗΜΔΗΣ : [</w:t>
            </w:r>
            <w:r w:rsidR="006E3397" w:rsidRPr="000D71F8">
              <w:t>6103</w:t>
            </w:r>
            <w:r w:rsidRPr="000D71F8">
              <w:t>]</w:t>
            </w:r>
          </w:p>
          <w:p w:rsidR="00E00AB5" w:rsidRPr="000D71F8" w:rsidRDefault="00E00AB5" w:rsidP="00576263">
            <w:pPr>
              <w:spacing w:after="0"/>
              <w:ind w:firstLine="0"/>
            </w:pPr>
            <w:r w:rsidRPr="000D71F8">
              <w:t xml:space="preserve">- Ταχυδρομική διεύθυνση / Πόλη / </w:t>
            </w:r>
            <w:proofErr w:type="spellStart"/>
            <w:r w:rsidRPr="000D71F8">
              <w:t>Ταχ</w:t>
            </w:r>
            <w:proofErr w:type="spellEnd"/>
            <w:r w:rsidRPr="000D71F8">
              <w:t>. Κωδικός: [</w:t>
            </w:r>
            <w:r w:rsidR="006E3397" w:rsidRPr="000D71F8">
              <w:t>ΛΕΩΦ. ΠΑΣΣΑΡΩΝΟΣ 1, ΕΛΕΟΥΣΑ, 45445</w:t>
            </w:r>
            <w:r w:rsidRPr="000D71F8">
              <w:t>]</w:t>
            </w:r>
          </w:p>
          <w:p w:rsidR="00E00AB5" w:rsidRPr="000D71F8" w:rsidRDefault="00E00AB5" w:rsidP="00576263">
            <w:pPr>
              <w:spacing w:after="0"/>
              <w:ind w:firstLine="0"/>
            </w:pPr>
            <w:r w:rsidRPr="000D71F8">
              <w:t>- Αρμόδιος για πληροφορίες: [</w:t>
            </w:r>
            <w:r w:rsidR="00700BD4">
              <w:t>ΓΟΥΝΗ ΧΑΡΙΚΛΕΙΑ</w:t>
            </w:r>
            <w:r w:rsidR="00F86CB7">
              <w:t xml:space="preserve"> </w:t>
            </w:r>
            <w:r w:rsidR="006E3397" w:rsidRPr="007446A6">
              <w:t>&amp; ΣΤΑΥΡΟΣ ΣΤΑΘΗΣ</w:t>
            </w:r>
            <w:r w:rsidRPr="000D71F8">
              <w:t>]</w:t>
            </w:r>
          </w:p>
          <w:p w:rsidR="00E00AB5" w:rsidRPr="000D71F8" w:rsidRDefault="00E00AB5" w:rsidP="00576263">
            <w:pPr>
              <w:spacing w:after="0"/>
              <w:ind w:firstLine="0"/>
            </w:pPr>
            <w:r w:rsidRPr="000D71F8">
              <w:t>- Τηλέφωνο: [</w:t>
            </w:r>
            <w:r w:rsidR="00405369">
              <w:t>26533 600</w:t>
            </w:r>
            <w:r w:rsidR="00700BD4">
              <w:t>56</w:t>
            </w:r>
            <w:r w:rsidR="00405369">
              <w:t xml:space="preserve"> &amp; </w:t>
            </w:r>
            <w:r w:rsidR="006E3397" w:rsidRPr="000D71F8">
              <w:t>26533 60040</w:t>
            </w:r>
            <w:r w:rsidRPr="000D71F8">
              <w:t>]</w:t>
            </w:r>
          </w:p>
          <w:p w:rsidR="00E00AB5" w:rsidRPr="000D71F8" w:rsidRDefault="00E00AB5" w:rsidP="00576263">
            <w:pPr>
              <w:spacing w:after="0"/>
              <w:ind w:firstLine="0"/>
            </w:pPr>
            <w:r w:rsidRPr="000D71F8">
              <w:t xml:space="preserve">- </w:t>
            </w:r>
            <w:proofErr w:type="spellStart"/>
            <w:r w:rsidRPr="000D71F8">
              <w:t>Ηλ</w:t>
            </w:r>
            <w:proofErr w:type="spellEnd"/>
            <w:r w:rsidRPr="000D71F8">
              <w:t>. ταχυδρομείο: [</w:t>
            </w:r>
            <w:proofErr w:type="spellStart"/>
            <w:r w:rsidR="00613012" w:rsidRPr="000D71F8">
              <w:rPr>
                <w:lang w:val="en-US"/>
              </w:rPr>
              <w:t>zitsa</w:t>
            </w:r>
            <w:proofErr w:type="spellEnd"/>
            <w:r w:rsidR="00613012" w:rsidRPr="000D71F8">
              <w:t>@</w:t>
            </w:r>
            <w:proofErr w:type="spellStart"/>
            <w:r w:rsidR="00613012" w:rsidRPr="000D71F8">
              <w:rPr>
                <w:lang w:val="en-US"/>
              </w:rPr>
              <w:t>zitsa</w:t>
            </w:r>
            <w:proofErr w:type="spellEnd"/>
            <w:r w:rsidR="00613012" w:rsidRPr="000D71F8">
              <w:t>.</w:t>
            </w:r>
            <w:proofErr w:type="spellStart"/>
            <w:r w:rsidR="00613012" w:rsidRPr="000D71F8">
              <w:rPr>
                <w:lang w:val="en-US"/>
              </w:rPr>
              <w:t>gov</w:t>
            </w:r>
            <w:proofErr w:type="spellEnd"/>
            <w:r w:rsidR="00613012" w:rsidRPr="000D71F8">
              <w:t>.</w:t>
            </w:r>
            <w:proofErr w:type="spellStart"/>
            <w:r w:rsidR="00613012" w:rsidRPr="000D71F8">
              <w:rPr>
                <w:lang w:val="en-US"/>
              </w:rPr>
              <w:t>gr</w:t>
            </w:r>
            <w:proofErr w:type="spellEnd"/>
            <w:r w:rsidRPr="000D71F8">
              <w:t>]</w:t>
            </w:r>
          </w:p>
          <w:p w:rsidR="00E00AB5" w:rsidRPr="000D71F8" w:rsidRDefault="00E00AB5" w:rsidP="00613012">
            <w:pPr>
              <w:spacing w:after="0"/>
              <w:ind w:firstLine="0"/>
            </w:pPr>
            <w:r w:rsidRPr="000D71F8">
              <w:t>- Διεύθυνση στο Διαδίκτυο (διεύθυνση δικτυακού τόπου) (</w:t>
            </w:r>
            <w:r w:rsidRPr="000D71F8">
              <w:rPr>
                <w:i/>
              </w:rPr>
              <w:t>εάν υπάρχει</w:t>
            </w:r>
            <w:r w:rsidRPr="000D71F8">
              <w:t>): [</w:t>
            </w:r>
            <w:r w:rsidR="00CD11FD" w:rsidRPr="000D71F8">
              <w:rPr>
                <w:lang w:val="en-US"/>
              </w:rPr>
              <w:t>www</w:t>
            </w:r>
            <w:r w:rsidR="00CD11FD" w:rsidRPr="000D71F8">
              <w:t>.</w:t>
            </w:r>
            <w:proofErr w:type="spellStart"/>
            <w:r w:rsidR="00613012" w:rsidRPr="000D71F8">
              <w:rPr>
                <w:lang w:val="en-US"/>
              </w:rPr>
              <w:t>zitsa</w:t>
            </w:r>
            <w:proofErr w:type="spellEnd"/>
            <w:r w:rsidR="00613012" w:rsidRPr="000D71F8">
              <w:t>.</w:t>
            </w:r>
            <w:proofErr w:type="spellStart"/>
            <w:r w:rsidR="00613012" w:rsidRPr="000D71F8">
              <w:rPr>
                <w:lang w:val="en-US"/>
              </w:rPr>
              <w:t>gov</w:t>
            </w:r>
            <w:proofErr w:type="spellEnd"/>
            <w:r w:rsidR="00613012" w:rsidRPr="000D71F8">
              <w:t>.</w:t>
            </w:r>
            <w:proofErr w:type="spellStart"/>
            <w:r w:rsidR="00613012" w:rsidRPr="000D71F8">
              <w:rPr>
                <w:lang w:val="en-US"/>
              </w:rPr>
              <w:t>gr</w:t>
            </w:r>
            <w:proofErr w:type="spellEnd"/>
            <w:r w:rsidRPr="000D71F8">
              <w:t>]</w:t>
            </w:r>
          </w:p>
        </w:tc>
      </w:tr>
      <w:tr w:rsidR="00E00AB5" w:rsidRPr="000D71F8"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FF40DD" w:rsidRDefault="00E00AB5" w:rsidP="00576263">
            <w:pPr>
              <w:spacing w:after="0"/>
              <w:ind w:firstLine="0"/>
            </w:pPr>
            <w:r w:rsidRPr="00FF40DD">
              <w:rPr>
                <w:b/>
                <w:bCs/>
              </w:rPr>
              <w:t>Β: Πληροφορίες σχετικά με τη διαδικασία σύναψης σύμβασης</w:t>
            </w:r>
          </w:p>
          <w:p w:rsidR="0046009D" w:rsidRPr="009A5978" w:rsidRDefault="00405369" w:rsidP="009A5978">
            <w:pPr>
              <w:spacing w:after="0"/>
              <w:ind w:left="145" w:hanging="145"/>
            </w:pPr>
            <w:r>
              <w:t xml:space="preserve">- </w:t>
            </w:r>
            <w:r w:rsidR="00E00AB5" w:rsidRPr="00FF40DD">
              <w:t xml:space="preserve">Τίτλος ή σύντομη περιγραφή της δημόσιας σύμβασης (συμπεριλαμβανομένου του σχετικού </w:t>
            </w:r>
            <w:r w:rsidR="00E00AB5" w:rsidRPr="00EE7909">
              <w:rPr>
                <w:lang w:val="en-US"/>
              </w:rPr>
              <w:t>CPV</w:t>
            </w:r>
            <w:r w:rsidR="00E00AB5" w:rsidRPr="00EE7909">
              <w:t xml:space="preserve">): </w:t>
            </w:r>
            <w:r w:rsidR="00E00AB5" w:rsidRPr="00EE7909">
              <w:rPr>
                <w:b/>
                <w:bCs/>
              </w:rPr>
              <w:t>[</w:t>
            </w:r>
            <w:r w:rsidR="00CD11FD" w:rsidRPr="00EE7909">
              <w:rPr>
                <w:b/>
                <w:bCs/>
              </w:rPr>
              <w:t>«</w:t>
            </w:r>
            <w:r w:rsidR="00700BD4" w:rsidRPr="00700BD4">
              <w:rPr>
                <w:b/>
                <w:bCs/>
                <w:color w:val="0000FF"/>
                <w:u w:val="single"/>
              </w:rPr>
              <w:t>ΜΕΛΕΤΗ ΚΥΚΛΟΦΟΡΙΑΚΩΝ ΡΥΘΜΙΣΕΩΝ ΣΤΗΝ Δ.Κ. ΕΛΕΟΥΣΑΣ, ΔΗΜΟΥ ΖΙΤΣΑΣ</w:t>
            </w:r>
            <w:r w:rsidR="005520BF" w:rsidRPr="00EE7909">
              <w:rPr>
                <w:b/>
                <w:bCs/>
              </w:rPr>
              <w:t>»</w:t>
            </w:r>
            <w:r w:rsidR="00CD11FD" w:rsidRPr="00EE7909">
              <w:rPr>
                <w:b/>
                <w:bCs/>
              </w:rPr>
              <w:t xml:space="preserve"> - </w:t>
            </w:r>
            <w:r w:rsidR="00613012" w:rsidRPr="00EE7909">
              <w:rPr>
                <w:b/>
                <w:bCs/>
                <w:lang w:val="en-US"/>
              </w:rPr>
              <w:t>CPV</w:t>
            </w:r>
            <w:r w:rsidR="00CD11FD" w:rsidRPr="00EE7909">
              <w:rPr>
                <w:b/>
                <w:bCs/>
              </w:rPr>
              <w:t>:</w:t>
            </w:r>
            <w:r w:rsidR="00675115" w:rsidRPr="00EE7909">
              <w:rPr>
                <w:b/>
                <w:bCs/>
              </w:rPr>
              <w:t xml:space="preserve"> </w:t>
            </w:r>
            <w:r w:rsidR="00700BD4" w:rsidRPr="00070529">
              <w:rPr>
                <w:rFonts w:ascii="Tahoma" w:hAnsi="Tahoma" w:cs="Tahoma"/>
                <w:b/>
                <w:bCs/>
                <w:color w:val="000000"/>
                <w:sz w:val="20"/>
                <w:szCs w:val="20"/>
                <w:lang w:eastAsia="el-GR"/>
              </w:rPr>
              <w:t>713</w:t>
            </w:r>
            <w:r w:rsidR="00700BD4" w:rsidRPr="00700BD4">
              <w:rPr>
                <w:rFonts w:ascii="Tahoma" w:hAnsi="Tahoma" w:cs="Tahoma"/>
                <w:b/>
                <w:bCs/>
                <w:color w:val="000000"/>
                <w:sz w:val="20"/>
                <w:szCs w:val="20"/>
                <w:lang w:eastAsia="el-GR"/>
              </w:rPr>
              <w:t>22500-6</w:t>
            </w:r>
            <w:r w:rsidR="00E00AB5" w:rsidRPr="00EE7909">
              <w:rPr>
                <w:b/>
                <w:bCs/>
              </w:rPr>
              <w:t>]</w:t>
            </w:r>
          </w:p>
          <w:p w:rsidR="00F86CB7" w:rsidRDefault="00F86CB7" w:rsidP="00F86CB7">
            <w:pPr>
              <w:spacing w:after="0"/>
              <w:ind w:firstLine="0"/>
              <w:rPr>
                <w:b/>
              </w:rPr>
            </w:pPr>
            <w:r w:rsidRPr="00FF40DD">
              <w:t>- Κωδικός στο ΚΗΜΔΗΣ</w:t>
            </w:r>
            <w:r>
              <w:t xml:space="preserve"> Διακήρυξης</w:t>
            </w:r>
            <w:r w:rsidRPr="00FF40DD">
              <w:t xml:space="preserve">: </w:t>
            </w:r>
            <w:r>
              <w:t xml:space="preserve"> </w:t>
            </w:r>
            <w:r w:rsidRPr="00FF40DD">
              <w:t>[</w:t>
            </w:r>
            <w:r w:rsidR="009A5978" w:rsidRPr="009A5978">
              <w:rPr>
                <w:b/>
              </w:rPr>
              <w:t>20</w:t>
            </w:r>
            <w:r w:rsidR="00A44823" w:rsidRPr="009A5978">
              <w:rPr>
                <w:b/>
              </w:rPr>
              <w:t>PROC00</w:t>
            </w:r>
            <w:r w:rsidR="009A5978" w:rsidRPr="009A5978">
              <w:rPr>
                <w:b/>
              </w:rPr>
              <w:t>6</w:t>
            </w:r>
            <w:r w:rsidR="009A5978">
              <w:rPr>
                <w:b/>
              </w:rPr>
              <w:t>880599</w:t>
            </w:r>
            <w:r w:rsidRPr="005770CC">
              <w:rPr>
                <w:b/>
              </w:rPr>
              <w:t>]</w:t>
            </w:r>
          </w:p>
          <w:p w:rsidR="00E00AB5" w:rsidRPr="00FF40DD" w:rsidRDefault="00E00AB5" w:rsidP="00576263">
            <w:pPr>
              <w:spacing w:after="0"/>
              <w:ind w:firstLine="0"/>
            </w:pPr>
            <w:r w:rsidRPr="00FF40DD">
              <w:t>- Η σύμβαση αναφέρεται σε έργα, προμήθειες, ή υπηρεσίες : [</w:t>
            </w:r>
            <w:r w:rsidR="00700BD4">
              <w:t>ΥΠΗΡΕΣΙΑ</w:t>
            </w:r>
            <w:r w:rsidRPr="00FF40DD">
              <w:t>]</w:t>
            </w:r>
          </w:p>
          <w:p w:rsidR="00E00AB5" w:rsidRPr="00FF40DD" w:rsidRDefault="00E00AB5" w:rsidP="00576263">
            <w:pPr>
              <w:spacing w:after="0"/>
              <w:ind w:firstLine="0"/>
            </w:pPr>
            <w:r w:rsidRPr="00FF40DD">
              <w:t>- Εφόσον υφίστανται, ένδειξη ύπαρξης σχετικών τμημάτων : [</w:t>
            </w:r>
            <w:r w:rsidR="00CD11FD" w:rsidRPr="00FF40DD">
              <w:t>ΟΧΙ</w:t>
            </w:r>
            <w:r w:rsidRPr="00FF40DD">
              <w:t>]</w:t>
            </w:r>
          </w:p>
          <w:p w:rsidR="00E00AB5" w:rsidRPr="00FF40DD" w:rsidRDefault="00E00AB5" w:rsidP="00CD11FD">
            <w:pPr>
              <w:spacing w:after="0"/>
              <w:ind w:firstLine="0"/>
            </w:pPr>
            <w:r w:rsidRPr="00FF40DD">
              <w:t>- Αριθμός αναφοράς που αποδίδεται στον φάκελο από την αναθέτουσα αρχή (</w:t>
            </w:r>
            <w:r w:rsidRPr="00FF40DD">
              <w:rPr>
                <w:i/>
              </w:rPr>
              <w:t>εάν υπάρχει</w:t>
            </w:r>
            <w:r w:rsidRPr="00FF40DD">
              <w:t>): [</w:t>
            </w:r>
            <w:r w:rsidR="00CD11FD" w:rsidRPr="00FF40DD">
              <w:t>ΟΧΙ</w:t>
            </w:r>
            <w:r w:rsidRPr="00FF40DD">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446A6" w:rsidRPr="00D01D70" w:rsidRDefault="00E00AB5" w:rsidP="007446A6">
            <w:pPr>
              <w:spacing w:after="0"/>
              <w:ind w:firstLine="0"/>
              <w:rPr>
                <w:b/>
                <w:bCs/>
                <w:i/>
              </w:rPr>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r w:rsidR="007446A6" w:rsidRPr="00944C7B">
              <w:rPr>
                <w:b/>
              </w:rPr>
              <w:t xml:space="preserve"> ή </w:t>
            </w:r>
            <w:r w:rsidR="007446A6" w:rsidRPr="00944C7B">
              <w:rPr>
                <w:b/>
                <w:bCs/>
                <w:i/>
              </w:rPr>
              <w:t>έχει επιβληθεί εις βάρος του πρόστιμο από τα αρμόδια όργανα του Σώματος Επιθεώρησης Εργασία</w:t>
            </w:r>
            <w:r w:rsidR="007446A6">
              <w:rPr>
                <w:b/>
                <w:bCs/>
                <w:i/>
              </w:rPr>
              <w:t>ς</w:t>
            </w:r>
            <w:r w:rsidR="007446A6">
              <w:rPr>
                <w:rStyle w:val="a6"/>
                <w:b/>
                <w:bCs/>
                <w:i/>
              </w:rPr>
              <w:footnoteReference w:id="2"/>
            </w:r>
          </w:p>
          <w:p w:rsidR="007446A6" w:rsidRPr="00944C7B" w:rsidRDefault="007446A6" w:rsidP="007446A6">
            <w:pPr>
              <w:spacing w:after="0"/>
              <w:ind w:firstLine="0"/>
            </w:pPr>
            <w:r w:rsidRPr="00944C7B">
              <w:rPr>
                <w:b/>
              </w:rPr>
              <w:t>Εάν ναι</w:t>
            </w:r>
            <w:r w:rsidRPr="00944C7B">
              <w:t xml:space="preserve">, </w:t>
            </w:r>
            <w:r>
              <w:t xml:space="preserve">στην περίπτωση επιβολής προστίμου από τα </w:t>
            </w:r>
            <w:r w:rsidRPr="00C304DB">
              <w:rPr>
                <w:bCs/>
                <w:i/>
              </w:rPr>
              <w:t>αρμόδια όργανα του Σώματος Επιθεώρησης Εργασίας</w:t>
            </w:r>
            <w:r w:rsidRPr="00944C7B">
              <w:t xml:space="preserve"> αναφέρετε:</w:t>
            </w:r>
          </w:p>
          <w:p w:rsidR="007446A6" w:rsidRPr="00944C7B" w:rsidRDefault="007446A6" w:rsidP="007446A6">
            <w:pPr>
              <w:spacing w:after="0"/>
              <w:ind w:firstLine="0"/>
            </w:pPr>
            <w:r w:rsidRPr="00944C7B">
              <w:rPr>
                <w:b/>
              </w:rPr>
              <w:t>α)</w:t>
            </w:r>
            <w:r w:rsidRPr="00944C7B">
              <w:t xml:space="preserve"> Ημερομηνίες πράξεων  προσδιορίζοντας ποιο από τα σημεία αα και </w:t>
            </w:r>
            <w:proofErr w:type="spellStart"/>
            <w:r w:rsidRPr="00944C7B">
              <w:t>ββ</w:t>
            </w:r>
            <w:proofErr w:type="spellEnd"/>
            <w:r w:rsidRPr="00944C7B">
              <w:t xml:space="preserve"> αφορά και τον λόγο ή τους λόγους </w:t>
            </w:r>
          </w:p>
          <w:p w:rsidR="007446A6" w:rsidRPr="00944C7B" w:rsidRDefault="007446A6" w:rsidP="007446A6">
            <w:pPr>
              <w:spacing w:after="0"/>
              <w:ind w:firstLine="0"/>
              <w:rPr>
                <w:b/>
                <w:bCs/>
              </w:rPr>
            </w:pPr>
            <w:r w:rsidRPr="00944C7B">
              <w:rPr>
                <w:b/>
              </w:rPr>
              <w:t xml:space="preserve">β) </w:t>
            </w:r>
            <w:r w:rsidRPr="00944C7B">
              <w:rPr>
                <w:b/>
                <w:bCs/>
              </w:rPr>
              <w:t>Εάν ορίζεται απευθείας στην πράξη επιβολής προστίμου:</w:t>
            </w:r>
          </w:p>
          <w:p w:rsidR="007446A6" w:rsidRPr="00944C7B" w:rsidRDefault="007446A6" w:rsidP="007446A6">
            <w:pPr>
              <w:spacing w:after="0"/>
              <w:ind w:firstLine="0"/>
              <w:rPr>
                <w:bCs/>
              </w:rPr>
            </w:pPr>
            <w:r w:rsidRPr="00944C7B">
              <w:rPr>
                <w:bCs/>
              </w:rPr>
              <w:t xml:space="preserve">(Σημείωση: Αν δεν ορίζεται, τότε σύμφωνα με την παρ. 10 του άρθ. 73 του Ν. 4412/2016 είναι τρία (3) έτη από την ημερομηνία του σχ. γεγονότος </w:t>
            </w:r>
          </w:p>
          <w:p w:rsidR="00E00AB5" w:rsidRDefault="00E00AB5" w:rsidP="00576263">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7446A6" w:rsidRDefault="007446A6" w:rsidP="00576263">
            <w:pPr>
              <w:spacing w:after="0"/>
              <w:ind w:firstLine="0"/>
              <w:jc w:val="left"/>
            </w:pPr>
          </w:p>
          <w:p w:rsidR="007446A6" w:rsidRDefault="007446A6" w:rsidP="007446A6">
            <w:pPr>
              <w:spacing w:after="0"/>
              <w:ind w:firstLine="0"/>
              <w:jc w:val="left"/>
              <w:rPr>
                <w:bCs/>
                <w:i/>
              </w:rPr>
            </w:pPr>
            <w:r w:rsidRPr="00944C7B">
              <w:rPr>
                <w:b/>
              </w:rPr>
              <w:t>Εάν ναι</w:t>
            </w:r>
            <w:r w:rsidRPr="00944C7B">
              <w:t xml:space="preserve">, </w:t>
            </w:r>
            <w:r>
              <w:t xml:space="preserve">στην περίπτωση επιβολής προστίμου από τα </w:t>
            </w:r>
            <w:r w:rsidRPr="00C304DB">
              <w:rPr>
                <w:bCs/>
                <w:i/>
              </w:rPr>
              <w:t>αρμόδια όργανα του Σώματος Επιθεώρησης Εργασίας</w:t>
            </w:r>
            <w:r>
              <w:rPr>
                <w:bCs/>
                <w:i/>
              </w:rPr>
              <w:t>:</w:t>
            </w:r>
          </w:p>
          <w:p w:rsidR="007446A6" w:rsidRDefault="007446A6" w:rsidP="007446A6">
            <w:pPr>
              <w:spacing w:after="0"/>
              <w:ind w:firstLine="0"/>
              <w:jc w:val="left"/>
              <w:rPr>
                <w:bCs/>
                <w:i/>
              </w:rPr>
            </w:pPr>
            <w:r>
              <w:rPr>
                <w:bCs/>
                <w:i/>
              </w:rPr>
              <w:t>Α) ημερομηνία πράξεων:…………</w:t>
            </w:r>
          </w:p>
          <w:p w:rsidR="007446A6" w:rsidRDefault="007446A6" w:rsidP="007446A6">
            <w:pPr>
              <w:spacing w:after="0"/>
              <w:ind w:firstLine="0"/>
              <w:jc w:val="left"/>
              <w:rPr>
                <w:bCs/>
                <w:i/>
              </w:rPr>
            </w:pPr>
          </w:p>
          <w:p w:rsidR="007446A6" w:rsidRDefault="007446A6" w:rsidP="007446A6">
            <w:pPr>
              <w:spacing w:after="0"/>
              <w:ind w:firstLine="0"/>
              <w:jc w:val="left"/>
            </w:pPr>
            <w:r>
              <w:rPr>
                <w:bCs/>
                <w:i/>
              </w:rPr>
              <w:t xml:space="preserve">Β) </w:t>
            </w:r>
            <w:r w:rsidRPr="007B666B">
              <w:t>[] Ναι [] Όχι</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 xml:space="preserve">ζ) σε οποιαδήποτε ανάλογη κατάσταση </w:t>
            </w:r>
            <w:r>
              <w:rPr>
                <w:color w:val="000000"/>
              </w:rPr>
              <w:lastRenderedPageBreak/>
              <w:t>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lastRenderedPageBreak/>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w:t>
            </w:r>
            <w:r>
              <w:lastRenderedPageBreak/>
              <w:t>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lastRenderedPageBreak/>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EA15D1">
              <w:t xml:space="preserve"> </w:t>
            </w:r>
            <w:r>
              <w:t>[……][…]</w:t>
            </w:r>
            <w:r w:rsidR="00CA0924" w:rsidRPr="00EA15D1">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5770CC">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A15D1" w:rsidRDefault="00EA15D1" w:rsidP="00576263">
            <w:pPr>
              <w:spacing w:after="0"/>
              <w:ind w:firstLine="0"/>
            </w:pPr>
          </w:p>
          <w:p w:rsidR="007446A6" w:rsidRPr="007446A6" w:rsidRDefault="007446A6" w:rsidP="007446A6">
            <w:pPr>
              <w:spacing w:after="0"/>
              <w:ind w:firstLine="0"/>
            </w:pPr>
            <w:r w:rsidRPr="00127B67">
              <w:rPr>
                <w:rFonts w:eastAsia="Calibri" w:cs="Arial"/>
                <w:color w:val="000000"/>
                <w:sz w:val="20"/>
                <w:szCs w:val="20"/>
              </w:rPr>
              <w:t>(</w:t>
            </w:r>
            <w:r w:rsidRPr="007446A6">
              <w:t>α) Οι οικονομικοί φορείς οφείλουν να πληρούν τις απαιτήσεις οικονομικής και χρηματοοικονομικής επάρκειας που ορίζονται στο άρθρο 100 του ν. 3669/2008, ανά κατηγορία και τάξη Μ.Ε.ΕΠ. ή στα Περιφερειακά Μητρώα</w:t>
            </w:r>
            <w:r w:rsidR="000733CC">
              <w:t xml:space="preserve"> </w:t>
            </w:r>
            <w:r w:rsidRPr="007446A6">
              <w:t>αντίστοιχη με την εκτιμώμενη αξία της σύμβασης.</w:t>
            </w:r>
          </w:p>
          <w:p w:rsidR="007446A6" w:rsidRPr="007446A6" w:rsidRDefault="007446A6" w:rsidP="007446A6">
            <w:pPr>
              <w:spacing w:after="0"/>
              <w:ind w:firstLine="0"/>
            </w:pPr>
            <w:r w:rsidRPr="007446A6">
              <w:t>β) Οι εργοληπτικές επιχειρήσεις που είναι εγγεγραμμένες στο Μ.Ε.ΕΠ. οφείλουν να πληρούν τις απαιτήσεις του άρθρου 20 παρ. 4 ν. 3669/2008 (ανεκτέλεστο).</w:t>
            </w:r>
          </w:p>
          <w:p w:rsidR="007446A6" w:rsidRDefault="007446A6" w:rsidP="00576263">
            <w:pPr>
              <w:spacing w:after="0"/>
              <w:ind w:firstLine="0"/>
              <w:rPr>
                <w:i/>
              </w:rPr>
            </w:pP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21236A" w:rsidRDefault="00E00AB5" w:rsidP="004A40BE">
            <w:pPr>
              <w:spacing w:after="0"/>
              <w:ind w:firstLine="0"/>
              <w:rPr>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0733CC" w:rsidRDefault="00E00AB5" w:rsidP="004A40BE">
            <w:pPr>
              <w:spacing w:after="0"/>
              <w:ind w:firstLine="0"/>
              <w:rPr>
                <w:i/>
                <w:color w:val="000000"/>
              </w:rPr>
            </w:pPr>
            <w:r>
              <w:rPr>
                <w:i/>
                <w:color w:val="000000"/>
              </w:rPr>
              <w:t>Εάν η σχετική τεκμηρίωση διατίθεται ηλεκτρονικά, αναφέρετε:</w:t>
            </w:r>
          </w:p>
          <w:p w:rsidR="0021236A" w:rsidRPr="0021236A" w:rsidRDefault="0021236A" w:rsidP="004A40BE">
            <w:pPr>
              <w:spacing w:after="0"/>
              <w:ind w:firstLine="0"/>
              <w:rPr>
                <w:color w:val="000000"/>
              </w:rPr>
            </w:pPr>
            <w:r>
              <w:rPr>
                <w:color w:val="000000"/>
              </w:rPr>
              <w:t>και</w:t>
            </w:r>
          </w:p>
          <w:p w:rsidR="0021236A" w:rsidRDefault="0021236A" w:rsidP="0021236A">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1236A" w:rsidRPr="0021236A" w:rsidRDefault="0021236A" w:rsidP="004A40BE">
            <w:pPr>
              <w:spacing w:after="0"/>
              <w:ind w:firstLine="0"/>
              <w:rPr>
                <w:b/>
                <w:color w:val="000000"/>
              </w:rPr>
            </w:pPr>
            <w:r>
              <w:rPr>
                <w:i/>
                <w:color w:val="000000"/>
              </w:rPr>
              <w:t>Εάν η σχετική τεκμηρίωση διατίθεται ηλεκτρονικά, αναφέρετε:</w:t>
            </w:r>
          </w:p>
          <w:p w:rsidR="0021236A" w:rsidRPr="0021236A" w:rsidRDefault="0021236A" w:rsidP="0021236A">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Pr="000733CC" w:rsidRDefault="00E00AB5" w:rsidP="004A40BE">
            <w:pPr>
              <w:spacing w:after="0"/>
              <w:ind w:firstLine="0"/>
              <w:jc w:val="left"/>
              <w:rPr>
                <w:i/>
              </w:rPr>
            </w:pPr>
            <w:r>
              <w:rPr>
                <w:i/>
              </w:rPr>
              <w:t>(διαδικτυακή διεύθυνση, αρχή ή φορέας έκδοσης, επακριβή στοιχεία αναφοράς των εγγράφων): [……][……][……]</w:t>
            </w:r>
          </w:p>
          <w:p w:rsidR="0021236A" w:rsidRPr="000733CC" w:rsidRDefault="0021236A" w:rsidP="004A40BE">
            <w:pPr>
              <w:spacing w:after="0"/>
              <w:ind w:firstLine="0"/>
              <w:jc w:val="left"/>
              <w:rPr>
                <w:i/>
              </w:rPr>
            </w:pPr>
          </w:p>
          <w:p w:rsidR="0021236A" w:rsidRDefault="0021236A" w:rsidP="0021236A">
            <w:pPr>
              <w:spacing w:after="0"/>
              <w:ind w:firstLine="0"/>
              <w:jc w:val="left"/>
            </w:pPr>
            <w:r>
              <w:t>[] Ναι [] Όχι</w:t>
            </w:r>
          </w:p>
          <w:p w:rsidR="0021236A" w:rsidRDefault="0021236A" w:rsidP="0021236A">
            <w:pPr>
              <w:spacing w:after="0"/>
              <w:ind w:firstLine="0"/>
              <w:jc w:val="left"/>
            </w:pPr>
          </w:p>
          <w:p w:rsidR="0021236A" w:rsidRDefault="0021236A" w:rsidP="0021236A">
            <w:pPr>
              <w:spacing w:after="0"/>
              <w:ind w:firstLine="0"/>
              <w:jc w:val="left"/>
            </w:pPr>
          </w:p>
          <w:p w:rsidR="0021236A" w:rsidRDefault="0021236A" w:rsidP="0021236A">
            <w:pPr>
              <w:spacing w:after="0"/>
              <w:ind w:firstLine="0"/>
              <w:jc w:val="left"/>
            </w:pPr>
          </w:p>
          <w:p w:rsidR="0021236A" w:rsidRDefault="0021236A" w:rsidP="0021236A">
            <w:pPr>
              <w:spacing w:after="0"/>
              <w:ind w:firstLine="0"/>
              <w:jc w:val="left"/>
              <w:rPr>
                <w:i/>
              </w:rPr>
            </w:pPr>
            <w:r>
              <w:t>[……] [……]</w:t>
            </w:r>
          </w:p>
          <w:p w:rsidR="0021236A" w:rsidRDefault="0021236A" w:rsidP="0021236A">
            <w:pPr>
              <w:spacing w:after="0"/>
              <w:ind w:firstLine="0"/>
              <w:jc w:val="left"/>
              <w:rPr>
                <w:i/>
              </w:rPr>
            </w:pPr>
          </w:p>
          <w:p w:rsidR="0021236A" w:rsidRDefault="0021236A" w:rsidP="0021236A">
            <w:pPr>
              <w:spacing w:after="0"/>
              <w:ind w:firstLine="0"/>
              <w:jc w:val="left"/>
              <w:rPr>
                <w:i/>
              </w:rPr>
            </w:pPr>
          </w:p>
          <w:p w:rsidR="0021236A" w:rsidRDefault="0021236A" w:rsidP="0021236A">
            <w:pPr>
              <w:spacing w:after="0"/>
              <w:ind w:firstLine="0"/>
              <w:jc w:val="left"/>
              <w:rPr>
                <w:i/>
              </w:rPr>
            </w:pPr>
          </w:p>
          <w:p w:rsidR="0021236A" w:rsidRPr="0021236A" w:rsidRDefault="0021236A" w:rsidP="0021236A">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lastRenderedPageBreak/>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B963F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7446A6">
        <w:rPr>
          <w:i/>
        </w:rPr>
        <w:t xml:space="preserve">ον Δήμο Ζίτσας </w:t>
      </w:r>
      <w:r>
        <w:rPr>
          <w:i/>
        </w:rPr>
        <w:t>..., προκειμένου να αποκτήσει πρόσβαση σε δικαιολογητικά των πληροφοριών τις οποίες έχω υποβάλλει στ.</w:t>
      </w:r>
      <w:r w:rsidR="007446A6">
        <w:rPr>
          <w:i/>
        </w:rPr>
        <w:t xml:space="preserve"> </w:t>
      </w:r>
      <w:r>
        <w:rPr>
          <w:i/>
        </w:rPr>
        <w:t>.. [</w:t>
      </w:r>
      <w:r w:rsidRPr="007446A6">
        <w:rPr>
          <w:i/>
          <w:highlight w:val="yellow"/>
        </w:rPr>
        <w:t>να προσδιοριστεί το αντίστοιχο μέρος/ενότητα/σημείο]</w:t>
      </w:r>
      <w:r>
        <w:rPr>
          <w:i/>
        </w:rPr>
        <w:t xml:space="preserve"> του παρόντος Τυποποιημένου Εντύπου Υπεύθυνης </w:t>
      </w:r>
      <w:r w:rsidR="00970829">
        <w:rPr>
          <w:i/>
        </w:rPr>
        <w:t>Δήλωσης</w:t>
      </w:r>
      <w:r>
        <w:rPr>
          <w:i/>
        </w:rPr>
        <w:t xml:space="preserve"> για τους σκοπούς τ... </w:t>
      </w:r>
      <w:r>
        <w:t>[π</w:t>
      </w:r>
      <w:r w:rsidRPr="007446A6">
        <w:rPr>
          <w:highlight w:val="yellow"/>
        </w:rPr>
        <w:t>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B2E33">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36A" w:rsidRDefault="0021236A">
      <w:pPr>
        <w:spacing w:after="0" w:line="240" w:lineRule="auto"/>
      </w:pPr>
      <w:r>
        <w:separator/>
      </w:r>
    </w:p>
  </w:endnote>
  <w:endnote w:type="continuationSeparator" w:id="1">
    <w:p w:rsidR="0021236A" w:rsidRDefault="0021236A">
      <w:pPr>
        <w:spacing w:after="0" w:line="240" w:lineRule="auto"/>
      </w:pPr>
      <w:r>
        <w:continuationSeparator/>
      </w:r>
    </w:p>
  </w:endnote>
  <w:endnote w:id="2">
    <w:p w:rsidR="0021236A" w:rsidRPr="002F6B21" w:rsidRDefault="0021236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21236A" w:rsidRPr="002F6B21" w:rsidRDefault="0021236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1236A" w:rsidRPr="00F62DFA" w:rsidRDefault="0021236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1236A" w:rsidRPr="00F62DFA" w:rsidRDefault="0021236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21236A" w:rsidRPr="00F62DFA" w:rsidRDefault="0021236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21236A" w:rsidRPr="002F6B21" w:rsidRDefault="0021236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21236A" w:rsidRPr="002F6B21" w:rsidRDefault="0021236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21236A" w:rsidRPr="002F6B21" w:rsidRDefault="0021236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21236A" w:rsidRPr="002F6B21" w:rsidRDefault="0021236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21236A" w:rsidRPr="002F6B21" w:rsidRDefault="0021236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21236A" w:rsidRPr="002F6B21" w:rsidRDefault="0021236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21236A" w:rsidRPr="002F6B21" w:rsidRDefault="0021236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21236A" w:rsidRPr="002F6B21" w:rsidRDefault="0021236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21236A" w:rsidRPr="002F6B21" w:rsidRDefault="0021236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21236A" w:rsidRPr="002F6B21" w:rsidRDefault="0021236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21236A" w:rsidRPr="002F6B21" w:rsidRDefault="0021236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1236A" w:rsidRPr="002F6B21" w:rsidRDefault="0021236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21236A" w:rsidRPr="002F6B21" w:rsidRDefault="0021236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21236A" w:rsidRPr="002F6B21" w:rsidRDefault="0021236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1236A" w:rsidRPr="002F6B21" w:rsidRDefault="0021236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21236A" w:rsidRPr="002F6B21" w:rsidRDefault="0021236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21236A" w:rsidRPr="002F6B21" w:rsidRDefault="0021236A"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21236A" w:rsidRPr="002F6B21" w:rsidRDefault="0021236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1236A" w:rsidRPr="002F6B21" w:rsidRDefault="0021236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21236A" w:rsidRPr="002F6B21" w:rsidRDefault="0021236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1236A" w:rsidRPr="002F6B21" w:rsidRDefault="0021236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1236A" w:rsidRPr="002F6B21" w:rsidRDefault="0021236A"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21236A" w:rsidRPr="002F6B21" w:rsidRDefault="0021236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21236A" w:rsidRPr="002F6B21" w:rsidRDefault="0021236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21236A" w:rsidRPr="002F6B21" w:rsidRDefault="0021236A" w:rsidP="00B73C16">
      <w:pPr>
        <w:pStyle w:val="af9"/>
        <w:tabs>
          <w:tab w:val="left" w:pos="284"/>
        </w:tabs>
        <w:ind w:firstLine="0"/>
      </w:pPr>
      <w:r w:rsidRPr="00F62DFA">
        <w:rPr>
          <w:rStyle w:val="a5"/>
        </w:rPr>
        <w:endnoteRef/>
      </w:r>
      <w:r w:rsidRPr="002F6B21">
        <w:tab/>
        <w:t>Άρθρο 73 παρ. 5.</w:t>
      </w:r>
    </w:p>
  </w:endnote>
  <w:endnote w:id="29">
    <w:p w:rsidR="0021236A" w:rsidRPr="002F6B21" w:rsidRDefault="0021236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21236A" w:rsidRPr="002F6B21" w:rsidRDefault="0021236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21236A" w:rsidRPr="002F6B21" w:rsidRDefault="0021236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21236A" w:rsidRPr="002F6B21" w:rsidRDefault="0021236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21236A" w:rsidRPr="002F6B21" w:rsidRDefault="0021236A"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21236A" w:rsidRPr="002F6B21" w:rsidRDefault="0021236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21236A" w:rsidRPr="002F6B21" w:rsidRDefault="0021236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21236A" w:rsidRPr="002F6B21" w:rsidRDefault="0021236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21236A" w:rsidRPr="002F6B21" w:rsidRDefault="0021236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21236A" w:rsidRPr="002F6B21" w:rsidRDefault="0021236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21236A" w:rsidRPr="002F6B21" w:rsidRDefault="0021236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21236A" w:rsidRPr="002F6B21" w:rsidRDefault="0021236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21236A" w:rsidRPr="002F6B21" w:rsidRDefault="0021236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21236A" w:rsidRPr="002F6B21" w:rsidRDefault="0021236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21236A" w:rsidRPr="002F6B21" w:rsidRDefault="0021236A"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21236A" w:rsidRPr="002F6B21" w:rsidRDefault="0021236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21236A" w:rsidRPr="002F6B21" w:rsidRDefault="0021236A"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21236A" w:rsidRPr="002F6B21" w:rsidRDefault="0021236A"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21236A" w:rsidRPr="002F6B21" w:rsidRDefault="0021236A"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21236A" w:rsidRPr="002F6B21" w:rsidRDefault="0021236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21236A" w:rsidRPr="002F6B21" w:rsidRDefault="0021236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6A" w:rsidRDefault="00995422">
    <w:pPr>
      <w:pStyle w:val="af0"/>
      <w:shd w:val="clear" w:color="auto" w:fill="FFFFFF"/>
      <w:jc w:val="center"/>
    </w:pPr>
    <w:fldSimple w:instr=" PAGE ">
      <w:r w:rsidR="009A597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36A" w:rsidRDefault="0021236A">
      <w:pPr>
        <w:spacing w:after="0" w:line="240" w:lineRule="auto"/>
      </w:pPr>
      <w:r>
        <w:separator/>
      </w:r>
    </w:p>
  </w:footnote>
  <w:footnote w:type="continuationSeparator" w:id="1">
    <w:p w:rsidR="0021236A" w:rsidRDefault="0021236A">
      <w:pPr>
        <w:spacing w:after="0" w:line="240" w:lineRule="auto"/>
      </w:pPr>
      <w:r>
        <w:continuationSeparator/>
      </w:r>
    </w:p>
  </w:footnote>
  <w:footnote w:id="2">
    <w:p w:rsidR="0021236A" w:rsidRDefault="0021236A" w:rsidP="007446A6">
      <w:pPr>
        <w:spacing w:after="0"/>
        <w:ind w:firstLine="0"/>
      </w:pPr>
      <w:r>
        <w:rPr>
          <w:rStyle w:val="a6"/>
        </w:rPr>
        <w:footnoteRef/>
      </w:r>
      <w:r w:rsidRPr="00562335">
        <w:rPr>
          <w:sz w:val="18"/>
          <w:szCs w:val="18"/>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62335">
        <w:rPr>
          <w:sz w:val="18"/>
          <w:szCs w:val="18"/>
        </w:rPr>
        <w:t>ββ</w:t>
      </w:r>
      <w:proofErr w:type="spellEnd"/>
      <w:r w:rsidRPr="00562335">
        <w:rPr>
          <w:sz w:val="18"/>
          <w:szCs w:val="18"/>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και επιπλέον:   οι υπό </w:t>
      </w:r>
      <w:proofErr w:type="spellStart"/>
      <w:r w:rsidRPr="00562335">
        <w:rPr>
          <w:sz w:val="18"/>
          <w:szCs w:val="18"/>
        </w:rPr>
        <w:t>αα΄</w:t>
      </w:r>
      <w:proofErr w:type="spellEnd"/>
      <w:r w:rsidRPr="00562335">
        <w:rPr>
          <w:sz w:val="18"/>
          <w:szCs w:val="18"/>
        </w:rPr>
        <w:t xml:space="preserve"> και </w:t>
      </w:r>
      <w:proofErr w:type="spellStart"/>
      <w:r w:rsidRPr="00562335">
        <w:rPr>
          <w:sz w:val="18"/>
          <w:szCs w:val="18"/>
        </w:rPr>
        <w:t>ββ΄</w:t>
      </w:r>
      <w:proofErr w:type="spellEnd"/>
      <w:r w:rsidRPr="00562335">
        <w:rPr>
          <w:sz w:val="18"/>
          <w:szCs w:val="18"/>
        </w:rPr>
        <w:t xml:space="preserve"> κυρώσεις έχουν αποκτήσει </w:t>
      </w:r>
      <w:r w:rsidRPr="00562335">
        <w:rPr>
          <w:b/>
          <w:sz w:val="18"/>
          <w:szCs w:val="18"/>
        </w:rPr>
        <w:t>τελεσίδικη και δεσμευτική ισχύ</w:t>
      </w:r>
      <w:r w:rsidRPr="00562335">
        <w:rPr>
          <w:rFonts w:ascii="Cambria" w:hAnsi="Cambria"/>
          <w:sz w:val="18"/>
          <w:szCs w:val="18"/>
        </w:rPr>
        <w:t>.</w:t>
      </w:r>
    </w:p>
    <w:p w:rsidR="0021236A" w:rsidRPr="00D01D70" w:rsidRDefault="0021236A" w:rsidP="007446A6">
      <w:pPr>
        <w:pStyle w:val="af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6A" w:rsidRDefault="0021236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5601"/>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2FA2"/>
    <w:rsid w:val="00037E70"/>
    <w:rsid w:val="000733CC"/>
    <w:rsid w:val="000B37A3"/>
    <w:rsid w:val="000D71F8"/>
    <w:rsid w:val="000E217D"/>
    <w:rsid w:val="000F50A8"/>
    <w:rsid w:val="00116819"/>
    <w:rsid w:val="00152F72"/>
    <w:rsid w:val="001749A2"/>
    <w:rsid w:val="001D7AF4"/>
    <w:rsid w:val="001E6916"/>
    <w:rsid w:val="00202FAF"/>
    <w:rsid w:val="00204162"/>
    <w:rsid w:val="0021236A"/>
    <w:rsid w:val="002425B8"/>
    <w:rsid w:val="00280674"/>
    <w:rsid w:val="002F6B21"/>
    <w:rsid w:val="00335746"/>
    <w:rsid w:val="003A5BD6"/>
    <w:rsid w:val="003D05A6"/>
    <w:rsid w:val="003D10A7"/>
    <w:rsid w:val="003E7557"/>
    <w:rsid w:val="00405369"/>
    <w:rsid w:val="00431393"/>
    <w:rsid w:val="0046009D"/>
    <w:rsid w:val="004834F1"/>
    <w:rsid w:val="004A40BE"/>
    <w:rsid w:val="004C4221"/>
    <w:rsid w:val="004D57BF"/>
    <w:rsid w:val="005520BF"/>
    <w:rsid w:val="00576263"/>
    <w:rsid w:val="005770CC"/>
    <w:rsid w:val="005A39FF"/>
    <w:rsid w:val="005D541E"/>
    <w:rsid w:val="00613012"/>
    <w:rsid w:val="00623EC5"/>
    <w:rsid w:val="006254C5"/>
    <w:rsid w:val="00675115"/>
    <w:rsid w:val="006907D5"/>
    <w:rsid w:val="006B44BE"/>
    <w:rsid w:val="006E3397"/>
    <w:rsid w:val="006F15B1"/>
    <w:rsid w:val="00700BD4"/>
    <w:rsid w:val="007061E3"/>
    <w:rsid w:val="0070625A"/>
    <w:rsid w:val="00721C56"/>
    <w:rsid w:val="007318B7"/>
    <w:rsid w:val="007446A6"/>
    <w:rsid w:val="00750C47"/>
    <w:rsid w:val="00763833"/>
    <w:rsid w:val="00782DD2"/>
    <w:rsid w:val="007B63A4"/>
    <w:rsid w:val="008434D8"/>
    <w:rsid w:val="00865AD8"/>
    <w:rsid w:val="00896CD6"/>
    <w:rsid w:val="008A2BE5"/>
    <w:rsid w:val="008A33A7"/>
    <w:rsid w:val="008E6EEE"/>
    <w:rsid w:val="00942CAC"/>
    <w:rsid w:val="00970829"/>
    <w:rsid w:val="00995422"/>
    <w:rsid w:val="0099584D"/>
    <w:rsid w:val="009A0E61"/>
    <w:rsid w:val="009A5978"/>
    <w:rsid w:val="009B2E33"/>
    <w:rsid w:val="009E0BE4"/>
    <w:rsid w:val="009F63D2"/>
    <w:rsid w:val="00A02186"/>
    <w:rsid w:val="00A32334"/>
    <w:rsid w:val="00A44823"/>
    <w:rsid w:val="00A65BAB"/>
    <w:rsid w:val="00A973E8"/>
    <w:rsid w:val="00AA05C8"/>
    <w:rsid w:val="00AB5A4E"/>
    <w:rsid w:val="00B24507"/>
    <w:rsid w:val="00B359C3"/>
    <w:rsid w:val="00B73C16"/>
    <w:rsid w:val="00B76017"/>
    <w:rsid w:val="00B963F2"/>
    <w:rsid w:val="00BE0584"/>
    <w:rsid w:val="00BE3583"/>
    <w:rsid w:val="00C2705C"/>
    <w:rsid w:val="00C441BF"/>
    <w:rsid w:val="00C86856"/>
    <w:rsid w:val="00CA0924"/>
    <w:rsid w:val="00CD11FD"/>
    <w:rsid w:val="00D242E5"/>
    <w:rsid w:val="00E00AB5"/>
    <w:rsid w:val="00E109F9"/>
    <w:rsid w:val="00EA15D1"/>
    <w:rsid w:val="00ED706F"/>
    <w:rsid w:val="00EE7909"/>
    <w:rsid w:val="00F140F3"/>
    <w:rsid w:val="00F628E1"/>
    <w:rsid w:val="00F62DFA"/>
    <w:rsid w:val="00F654E7"/>
    <w:rsid w:val="00F672A2"/>
    <w:rsid w:val="00F86CB7"/>
    <w:rsid w:val="00F9222A"/>
    <w:rsid w:val="00FB361C"/>
    <w:rsid w:val="00FE0E57"/>
    <w:rsid w:val="00FF40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E33"/>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9B2E33"/>
    <w:pPr>
      <w:numPr>
        <w:numId w:val="2"/>
      </w:numPr>
      <w:outlineLvl w:val="0"/>
    </w:pPr>
    <w:rPr>
      <w:b/>
      <w:sz w:val="28"/>
    </w:rPr>
  </w:style>
  <w:style w:type="paragraph" w:styleId="2">
    <w:name w:val="heading 2"/>
    <w:basedOn w:val="a0"/>
    <w:next w:val="a0"/>
    <w:qFormat/>
    <w:rsid w:val="009B2E33"/>
    <w:pPr>
      <w:numPr>
        <w:numId w:val="3"/>
      </w:numPr>
      <w:outlineLvl w:val="1"/>
    </w:pPr>
    <w:rPr>
      <w:b/>
      <w:sz w:val="24"/>
    </w:rPr>
  </w:style>
  <w:style w:type="paragraph" w:styleId="3">
    <w:name w:val="heading 3"/>
    <w:basedOn w:val="a0"/>
    <w:next w:val="a0"/>
    <w:qFormat/>
    <w:rsid w:val="009B2E33"/>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B2E33"/>
  </w:style>
  <w:style w:type="character" w:customStyle="1" w:styleId="WW8Num1z1">
    <w:name w:val="WW8Num1z1"/>
    <w:rsid w:val="009B2E33"/>
  </w:style>
  <w:style w:type="character" w:customStyle="1" w:styleId="WW8Num1z2">
    <w:name w:val="WW8Num1z2"/>
    <w:rsid w:val="009B2E33"/>
  </w:style>
  <w:style w:type="character" w:customStyle="1" w:styleId="WW8Num1z3">
    <w:name w:val="WW8Num1z3"/>
    <w:rsid w:val="009B2E33"/>
  </w:style>
  <w:style w:type="character" w:customStyle="1" w:styleId="WW8Num1z4">
    <w:name w:val="WW8Num1z4"/>
    <w:rsid w:val="009B2E33"/>
  </w:style>
  <w:style w:type="character" w:customStyle="1" w:styleId="WW8Num1z5">
    <w:name w:val="WW8Num1z5"/>
    <w:rsid w:val="009B2E33"/>
  </w:style>
  <w:style w:type="character" w:customStyle="1" w:styleId="WW8Num1z6">
    <w:name w:val="WW8Num1z6"/>
    <w:rsid w:val="009B2E33"/>
  </w:style>
  <w:style w:type="character" w:customStyle="1" w:styleId="WW8Num1z7">
    <w:name w:val="WW8Num1z7"/>
    <w:rsid w:val="009B2E33"/>
  </w:style>
  <w:style w:type="character" w:customStyle="1" w:styleId="WW8Num1z8">
    <w:name w:val="WW8Num1z8"/>
    <w:rsid w:val="009B2E33"/>
  </w:style>
  <w:style w:type="character" w:customStyle="1" w:styleId="WW8Num2z0">
    <w:name w:val="WW8Num2z0"/>
    <w:rsid w:val="009B2E33"/>
  </w:style>
  <w:style w:type="character" w:customStyle="1" w:styleId="WW8Num2z1">
    <w:name w:val="WW8Num2z1"/>
    <w:rsid w:val="009B2E33"/>
  </w:style>
  <w:style w:type="character" w:customStyle="1" w:styleId="WW8Num2z2">
    <w:name w:val="WW8Num2z2"/>
    <w:rsid w:val="009B2E33"/>
  </w:style>
  <w:style w:type="character" w:customStyle="1" w:styleId="WW8Num2z3">
    <w:name w:val="WW8Num2z3"/>
    <w:rsid w:val="009B2E33"/>
  </w:style>
  <w:style w:type="character" w:customStyle="1" w:styleId="WW8Num2z4">
    <w:name w:val="WW8Num2z4"/>
    <w:rsid w:val="009B2E33"/>
  </w:style>
  <w:style w:type="character" w:customStyle="1" w:styleId="WW8Num2z5">
    <w:name w:val="WW8Num2z5"/>
    <w:rsid w:val="009B2E33"/>
  </w:style>
  <w:style w:type="character" w:customStyle="1" w:styleId="WW8Num2z6">
    <w:name w:val="WW8Num2z6"/>
    <w:rsid w:val="009B2E33"/>
  </w:style>
  <w:style w:type="character" w:customStyle="1" w:styleId="WW8Num2z7">
    <w:name w:val="WW8Num2z7"/>
    <w:rsid w:val="009B2E33"/>
  </w:style>
  <w:style w:type="character" w:customStyle="1" w:styleId="WW8Num2z8">
    <w:name w:val="WW8Num2z8"/>
    <w:rsid w:val="009B2E33"/>
  </w:style>
  <w:style w:type="character" w:customStyle="1" w:styleId="WW8Num3z0">
    <w:name w:val="WW8Num3z0"/>
    <w:rsid w:val="009B2E33"/>
  </w:style>
  <w:style w:type="character" w:customStyle="1" w:styleId="WW8Num4z0">
    <w:name w:val="WW8Num4z0"/>
    <w:rsid w:val="009B2E33"/>
  </w:style>
  <w:style w:type="character" w:customStyle="1" w:styleId="WW8Num5z0">
    <w:name w:val="WW8Num5z0"/>
    <w:rsid w:val="009B2E33"/>
    <w:rPr>
      <w:rFonts w:ascii="Times New Roman" w:hAnsi="Times New Roman" w:cs="Times New Roman"/>
      <w:sz w:val="22"/>
      <w:szCs w:val="24"/>
    </w:rPr>
  </w:style>
  <w:style w:type="character" w:customStyle="1" w:styleId="WW8Num5z1">
    <w:name w:val="WW8Num5z1"/>
    <w:rsid w:val="009B2E33"/>
  </w:style>
  <w:style w:type="character" w:customStyle="1" w:styleId="WW8Num5z2">
    <w:name w:val="WW8Num5z2"/>
    <w:rsid w:val="009B2E33"/>
  </w:style>
  <w:style w:type="character" w:customStyle="1" w:styleId="WW8Num5z3">
    <w:name w:val="WW8Num5z3"/>
    <w:rsid w:val="009B2E33"/>
  </w:style>
  <w:style w:type="character" w:customStyle="1" w:styleId="WW8Num5z4">
    <w:name w:val="WW8Num5z4"/>
    <w:rsid w:val="009B2E33"/>
  </w:style>
  <w:style w:type="character" w:customStyle="1" w:styleId="WW8Num5z5">
    <w:name w:val="WW8Num5z5"/>
    <w:rsid w:val="009B2E33"/>
  </w:style>
  <w:style w:type="character" w:customStyle="1" w:styleId="WW8Num5z6">
    <w:name w:val="WW8Num5z6"/>
    <w:rsid w:val="009B2E33"/>
  </w:style>
  <w:style w:type="character" w:customStyle="1" w:styleId="WW8Num5z7">
    <w:name w:val="WW8Num5z7"/>
    <w:rsid w:val="009B2E33"/>
  </w:style>
  <w:style w:type="character" w:customStyle="1" w:styleId="WW8Num5z8">
    <w:name w:val="WW8Num5z8"/>
    <w:rsid w:val="009B2E33"/>
  </w:style>
  <w:style w:type="character" w:customStyle="1" w:styleId="WW8Num6z0">
    <w:name w:val="WW8Num6z0"/>
    <w:rsid w:val="009B2E33"/>
    <w:rPr>
      <w:rFonts w:ascii="Times New Roman" w:hAnsi="Times New Roman" w:cs="Times New Roman"/>
    </w:rPr>
  </w:style>
  <w:style w:type="character" w:customStyle="1" w:styleId="WW8Num6z1">
    <w:name w:val="WW8Num6z1"/>
    <w:rsid w:val="009B2E33"/>
  </w:style>
  <w:style w:type="character" w:customStyle="1" w:styleId="WW8Num6z2">
    <w:name w:val="WW8Num6z2"/>
    <w:rsid w:val="009B2E33"/>
  </w:style>
  <w:style w:type="character" w:customStyle="1" w:styleId="WW8Num6z3">
    <w:name w:val="WW8Num6z3"/>
    <w:rsid w:val="009B2E33"/>
  </w:style>
  <w:style w:type="character" w:customStyle="1" w:styleId="WW8Num6z4">
    <w:name w:val="WW8Num6z4"/>
    <w:rsid w:val="009B2E33"/>
  </w:style>
  <w:style w:type="character" w:customStyle="1" w:styleId="WW8Num6z5">
    <w:name w:val="WW8Num6z5"/>
    <w:rsid w:val="009B2E33"/>
  </w:style>
  <w:style w:type="character" w:customStyle="1" w:styleId="WW8Num6z6">
    <w:name w:val="WW8Num6z6"/>
    <w:rsid w:val="009B2E33"/>
  </w:style>
  <w:style w:type="character" w:customStyle="1" w:styleId="WW8Num6z7">
    <w:name w:val="WW8Num6z7"/>
    <w:rsid w:val="009B2E33"/>
  </w:style>
  <w:style w:type="character" w:customStyle="1" w:styleId="WW8Num6z8">
    <w:name w:val="WW8Num6z8"/>
    <w:rsid w:val="009B2E33"/>
  </w:style>
  <w:style w:type="character" w:customStyle="1" w:styleId="WW8Num7z0">
    <w:name w:val="WW8Num7z0"/>
    <w:rsid w:val="009B2E33"/>
  </w:style>
  <w:style w:type="character" w:customStyle="1" w:styleId="WW8Num7z1">
    <w:name w:val="WW8Num7z1"/>
    <w:rsid w:val="009B2E33"/>
  </w:style>
  <w:style w:type="character" w:customStyle="1" w:styleId="WW8Num7z2">
    <w:name w:val="WW8Num7z2"/>
    <w:rsid w:val="009B2E33"/>
  </w:style>
  <w:style w:type="character" w:customStyle="1" w:styleId="WW8Num7z3">
    <w:name w:val="WW8Num7z3"/>
    <w:rsid w:val="009B2E33"/>
  </w:style>
  <w:style w:type="character" w:customStyle="1" w:styleId="WW8Num7z4">
    <w:name w:val="WW8Num7z4"/>
    <w:rsid w:val="009B2E33"/>
  </w:style>
  <w:style w:type="character" w:customStyle="1" w:styleId="WW8Num7z5">
    <w:name w:val="WW8Num7z5"/>
    <w:rsid w:val="009B2E33"/>
  </w:style>
  <w:style w:type="character" w:customStyle="1" w:styleId="WW8Num7z6">
    <w:name w:val="WW8Num7z6"/>
    <w:rsid w:val="009B2E33"/>
  </w:style>
  <w:style w:type="character" w:customStyle="1" w:styleId="WW8Num7z7">
    <w:name w:val="WW8Num7z7"/>
    <w:rsid w:val="009B2E33"/>
  </w:style>
  <w:style w:type="character" w:customStyle="1" w:styleId="WW8Num7z8">
    <w:name w:val="WW8Num7z8"/>
    <w:rsid w:val="009B2E33"/>
  </w:style>
  <w:style w:type="character" w:customStyle="1" w:styleId="WW8Num8z0">
    <w:name w:val="WW8Num8z0"/>
    <w:rsid w:val="009B2E33"/>
    <w:rPr>
      <w:rFonts w:cs="Calibri"/>
      <w:b w:val="0"/>
      <w:bCs w:val="0"/>
      <w:i w:val="0"/>
      <w:iCs w:val="0"/>
      <w:color w:val="000000"/>
      <w:sz w:val="22"/>
      <w:szCs w:val="22"/>
    </w:rPr>
  </w:style>
  <w:style w:type="character" w:customStyle="1" w:styleId="WW8Num8z1">
    <w:name w:val="WW8Num8z1"/>
    <w:rsid w:val="009B2E33"/>
  </w:style>
  <w:style w:type="character" w:customStyle="1" w:styleId="WW8Num8z2">
    <w:name w:val="WW8Num8z2"/>
    <w:rsid w:val="009B2E33"/>
  </w:style>
  <w:style w:type="character" w:customStyle="1" w:styleId="WW8Num8z3">
    <w:name w:val="WW8Num8z3"/>
    <w:rsid w:val="009B2E33"/>
  </w:style>
  <w:style w:type="character" w:customStyle="1" w:styleId="WW8Num8z4">
    <w:name w:val="WW8Num8z4"/>
    <w:rsid w:val="009B2E33"/>
  </w:style>
  <w:style w:type="character" w:customStyle="1" w:styleId="WW8Num8z5">
    <w:name w:val="WW8Num8z5"/>
    <w:rsid w:val="009B2E33"/>
  </w:style>
  <w:style w:type="character" w:customStyle="1" w:styleId="WW8Num8z6">
    <w:name w:val="WW8Num8z6"/>
    <w:rsid w:val="009B2E33"/>
  </w:style>
  <w:style w:type="character" w:customStyle="1" w:styleId="WW8Num8z7">
    <w:name w:val="WW8Num8z7"/>
    <w:rsid w:val="009B2E33"/>
  </w:style>
  <w:style w:type="character" w:customStyle="1" w:styleId="WW8Num8z8">
    <w:name w:val="WW8Num8z8"/>
    <w:rsid w:val="009B2E33"/>
  </w:style>
  <w:style w:type="character" w:customStyle="1" w:styleId="WW8Num4z1">
    <w:name w:val="WW8Num4z1"/>
    <w:rsid w:val="009B2E33"/>
  </w:style>
  <w:style w:type="character" w:customStyle="1" w:styleId="WW8Num4z2">
    <w:name w:val="WW8Num4z2"/>
    <w:rsid w:val="009B2E33"/>
  </w:style>
  <w:style w:type="character" w:customStyle="1" w:styleId="WW8Num4z3">
    <w:name w:val="WW8Num4z3"/>
    <w:rsid w:val="009B2E33"/>
  </w:style>
  <w:style w:type="character" w:customStyle="1" w:styleId="WW8Num4z4">
    <w:name w:val="WW8Num4z4"/>
    <w:rsid w:val="009B2E33"/>
  </w:style>
  <w:style w:type="character" w:customStyle="1" w:styleId="WW8Num4z5">
    <w:name w:val="WW8Num4z5"/>
    <w:rsid w:val="009B2E33"/>
  </w:style>
  <w:style w:type="character" w:customStyle="1" w:styleId="WW8Num4z6">
    <w:name w:val="WW8Num4z6"/>
    <w:rsid w:val="009B2E33"/>
  </w:style>
  <w:style w:type="character" w:customStyle="1" w:styleId="WW8Num4z7">
    <w:name w:val="WW8Num4z7"/>
    <w:rsid w:val="009B2E33"/>
  </w:style>
  <w:style w:type="character" w:customStyle="1" w:styleId="WW8Num4z8">
    <w:name w:val="WW8Num4z8"/>
    <w:rsid w:val="009B2E33"/>
  </w:style>
  <w:style w:type="character" w:customStyle="1" w:styleId="WW8Num9z0">
    <w:name w:val="WW8Num9z0"/>
    <w:rsid w:val="009B2E33"/>
  </w:style>
  <w:style w:type="character" w:customStyle="1" w:styleId="WW8Num9z1">
    <w:name w:val="WW8Num9z1"/>
    <w:rsid w:val="009B2E33"/>
  </w:style>
  <w:style w:type="character" w:customStyle="1" w:styleId="WW8Num9z2">
    <w:name w:val="WW8Num9z2"/>
    <w:rsid w:val="009B2E33"/>
  </w:style>
  <w:style w:type="character" w:customStyle="1" w:styleId="WW8Num9z3">
    <w:name w:val="WW8Num9z3"/>
    <w:rsid w:val="009B2E33"/>
  </w:style>
  <w:style w:type="character" w:customStyle="1" w:styleId="WW8Num9z4">
    <w:name w:val="WW8Num9z4"/>
    <w:rsid w:val="009B2E33"/>
  </w:style>
  <w:style w:type="character" w:customStyle="1" w:styleId="WW8Num9z5">
    <w:name w:val="WW8Num9z5"/>
    <w:rsid w:val="009B2E33"/>
  </w:style>
  <w:style w:type="character" w:customStyle="1" w:styleId="WW8Num9z6">
    <w:name w:val="WW8Num9z6"/>
    <w:rsid w:val="009B2E33"/>
  </w:style>
  <w:style w:type="character" w:customStyle="1" w:styleId="WW8Num9z7">
    <w:name w:val="WW8Num9z7"/>
    <w:rsid w:val="009B2E33"/>
  </w:style>
  <w:style w:type="character" w:customStyle="1" w:styleId="WW8Num9z8">
    <w:name w:val="WW8Num9z8"/>
    <w:rsid w:val="009B2E33"/>
  </w:style>
  <w:style w:type="character" w:customStyle="1" w:styleId="4">
    <w:name w:val="Προεπιλεγμένη γραμματοσειρά4"/>
    <w:rsid w:val="009B2E33"/>
  </w:style>
  <w:style w:type="character" w:customStyle="1" w:styleId="WW8Num10z0">
    <w:name w:val="WW8Num10z0"/>
    <w:rsid w:val="009B2E33"/>
  </w:style>
  <w:style w:type="character" w:customStyle="1" w:styleId="WW8Num10z1">
    <w:name w:val="WW8Num10z1"/>
    <w:rsid w:val="009B2E33"/>
  </w:style>
  <w:style w:type="character" w:customStyle="1" w:styleId="WW8Num10z2">
    <w:name w:val="WW8Num10z2"/>
    <w:rsid w:val="009B2E33"/>
  </w:style>
  <w:style w:type="character" w:customStyle="1" w:styleId="WW8Num10z3">
    <w:name w:val="WW8Num10z3"/>
    <w:rsid w:val="009B2E33"/>
  </w:style>
  <w:style w:type="character" w:customStyle="1" w:styleId="WW8Num10z4">
    <w:name w:val="WW8Num10z4"/>
    <w:rsid w:val="009B2E33"/>
  </w:style>
  <w:style w:type="character" w:customStyle="1" w:styleId="WW8Num10z5">
    <w:name w:val="WW8Num10z5"/>
    <w:rsid w:val="009B2E33"/>
  </w:style>
  <w:style w:type="character" w:customStyle="1" w:styleId="WW8Num10z6">
    <w:name w:val="WW8Num10z6"/>
    <w:rsid w:val="009B2E33"/>
  </w:style>
  <w:style w:type="character" w:customStyle="1" w:styleId="WW8Num10z7">
    <w:name w:val="WW8Num10z7"/>
    <w:rsid w:val="009B2E33"/>
  </w:style>
  <w:style w:type="character" w:customStyle="1" w:styleId="WW8Num10z8">
    <w:name w:val="WW8Num10z8"/>
    <w:rsid w:val="009B2E33"/>
  </w:style>
  <w:style w:type="character" w:customStyle="1" w:styleId="30">
    <w:name w:val="Προεπιλεγμένη γραμματοσειρά3"/>
    <w:rsid w:val="009B2E33"/>
  </w:style>
  <w:style w:type="character" w:customStyle="1" w:styleId="WW8Num3z1">
    <w:name w:val="WW8Num3z1"/>
    <w:rsid w:val="009B2E33"/>
  </w:style>
  <w:style w:type="character" w:customStyle="1" w:styleId="WW8Num3z2">
    <w:name w:val="WW8Num3z2"/>
    <w:rsid w:val="009B2E33"/>
  </w:style>
  <w:style w:type="character" w:customStyle="1" w:styleId="WW8Num3z3">
    <w:name w:val="WW8Num3z3"/>
    <w:rsid w:val="009B2E33"/>
  </w:style>
  <w:style w:type="character" w:customStyle="1" w:styleId="WW8Num3z4">
    <w:name w:val="WW8Num3z4"/>
    <w:rsid w:val="009B2E33"/>
  </w:style>
  <w:style w:type="character" w:customStyle="1" w:styleId="WW8Num3z5">
    <w:name w:val="WW8Num3z5"/>
    <w:rsid w:val="009B2E33"/>
  </w:style>
  <w:style w:type="character" w:customStyle="1" w:styleId="WW8Num3z6">
    <w:name w:val="WW8Num3z6"/>
    <w:rsid w:val="009B2E33"/>
  </w:style>
  <w:style w:type="character" w:customStyle="1" w:styleId="WW8Num3z7">
    <w:name w:val="WW8Num3z7"/>
    <w:rsid w:val="009B2E33"/>
  </w:style>
  <w:style w:type="character" w:customStyle="1" w:styleId="WW8Num3z8">
    <w:name w:val="WW8Num3z8"/>
    <w:rsid w:val="009B2E33"/>
  </w:style>
  <w:style w:type="character" w:customStyle="1" w:styleId="WW8Num11z0">
    <w:name w:val="WW8Num11z0"/>
    <w:rsid w:val="009B2E33"/>
  </w:style>
  <w:style w:type="character" w:customStyle="1" w:styleId="WW8Num11z1">
    <w:name w:val="WW8Num11z1"/>
    <w:rsid w:val="009B2E33"/>
  </w:style>
  <w:style w:type="character" w:customStyle="1" w:styleId="WW8Num11z2">
    <w:name w:val="WW8Num11z2"/>
    <w:rsid w:val="009B2E33"/>
  </w:style>
  <w:style w:type="character" w:customStyle="1" w:styleId="WW8Num11z3">
    <w:name w:val="WW8Num11z3"/>
    <w:rsid w:val="009B2E33"/>
  </w:style>
  <w:style w:type="character" w:customStyle="1" w:styleId="WW8Num11z4">
    <w:name w:val="WW8Num11z4"/>
    <w:rsid w:val="009B2E33"/>
  </w:style>
  <w:style w:type="character" w:customStyle="1" w:styleId="WW8Num11z5">
    <w:name w:val="WW8Num11z5"/>
    <w:rsid w:val="009B2E33"/>
  </w:style>
  <w:style w:type="character" w:customStyle="1" w:styleId="WW8Num11z6">
    <w:name w:val="WW8Num11z6"/>
    <w:rsid w:val="009B2E33"/>
  </w:style>
  <w:style w:type="character" w:customStyle="1" w:styleId="WW8Num11z7">
    <w:name w:val="WW8Num11z7"/>
    <w:rsid w:val="009B2E33"/>
  </w:style>
  <w:style w:type="character" w:customStyle="1" w:styleId="WW8Num11z8">
    <w:name w:val="WW8Num11z8"/>
    <w:rsid w:val="009B2E33"/>
  </w:style>
  <w:style w:type="character" w:customStyle="1" w:styleId="WW8Num12z0">
    <w:name w:val="WW8Num12z0"/>
    <w:rsid w:val="009B2E33"/>
  </w:style>
  <w:style w:type="character" w:customStyle="1" w:styleId="WW8Num12z1">
    <w:name w:val="WW8Num12z1"/>
    <w:rsid w:val="009B2E33"/>
  </w:style>
  <w:style w:type="character" w:customStyle="1" w:styleId="WW8Num12z2">
    <w:name w:val="WW8Num12z2"/>
    <w:rsid w:val="009B2E33"/>
  </w:style>
  <w:style w:type="character" w:customStyle="1" w:styleId="WW8Num12z3">
    <w:name w:val="WW8Num12z3"/>
    <w:rsid w:val="009B2E33"/>
  </w:style>
  <w:style w:type="character" w:customStyle="1" w:styleId="WW8Num12z4">
    <w:name w:val="WW8Num12z4"/>
    <w:rsid w:val="009B2E33"/>
  </w:style>
  <w:style w:type="character" w:customStyle="1" w:styleId="WW8Num12z5">
    <w:name w:val="WW8Num12z5"/>
    <w:rsid w:val="009B2E33"/>
  </w:style>
  <w:style w:type="character" w:customStyle="1" w:styleId="WW8Num12z6">
    <w:name w:val="WW8Num12z6"/>
    <w:rsid w:val="009B2E33"/>
  </w:style>
  <w:style w:type="character" w:customStyle="1" w:styleId="WW8Num12z7">
    <w:name w:val="WW8Num12z7"/>
    <w:rsid w:val="009B2E33"/>
  </w:style>
  <w:style w:type="character" w:customStyle="1" w:styleId="WW8Num12z8">
    <w:name w:val="WW8Num12z8"/>
    <w:rsid w:val="009B2E33"/>
  </w:style>
  <w:style w:type="character" w:customStyle="1" w:styleId="20">
    <w:name w:val="Προεπιλεγμένη γραμματοσειρά2"/>
    <w:rsid w:val="009B2E33"/>
  </w:style>
  <w:style w:type="character" w:customStyle="1" w:styleId="10">
    <w:name w:val="Προεπιλεγμένη γραμματοσειρά1"/>
    <w:rsid w:val="009B2E33"/>
  </w:style>
  <w:style w:type="character" w:customStyle="1" w:styleId="5">
    <w:name w:val="Προεπιλεγμένη γραμματοσειρά5"/>
    <w:rsid w:val="009B2E33"/>
  </w:style>
  <w:style w:type="character" w:styleId="-">
    <w:name w:val="Hyperlink"/>
    <w:rsid w:val="009B2E33"/>
    <w:rPr>
      <w:color w:val="0000FF"/>
      <w:u w:val="single"/>
    </w:rPr>
  </w:style>
  <w:style w:type="character" w:customStyle="1" w:styleId="Char">
    <w:name w:val="Κεφαλίδα Char"/>
    <w:rsid w:val="009B2E33"/>
    <w:rPr>
      <w:rFonts w:ascii="Calibri" w:eastAsia="Times New Roman" w:hAnsi="Calibri" w:cs="Times New Roman"/>
    </w:rPr>
  </w:style>
  <w:style w:type="character" w:customStyle="1" w:styleId="Char1">
    <w:name w:val="Κεφαλίδα Char1"/>
    <w:rsid w:val="009B2E33"/>
    <w:rPr>
      <w:rFonts w:ascii="Calibri" w:eastAsia="Calibri" w:hAnsi="Calibri" w:cs="Times New Roman"/>
    </w:rPr>
  </w:style>
  <w:style w:type="character" w:customStyle="1" w:styleId="Char0">
    <w:name w:val="Κείμενο πλαισίου Char"/>
    <w:rsid w:val="009B2E33"/>
    <w:rPr>
      <w:rFonts w:ascii="Tahoma" w:eastAsia="Times New Roman" w:hAnsi="Tahoma" w:cs="Tahoma"/>
      <w:sz w:val="16"/>
      <w:szCs w:val="16"/>
    </w:rPr>
  </w:style>
  <w:style w:type="character" w:customStyle="1" w:styleId="1Char">
    <w:name w:val="Επικεφαλίδα 1 Char"/>
    <w:rsid w:val="009B2E33"/>
    <w:rPr>
      <w:rFonts w:ascii="Candara" w:eastAsia="Times New Roman" w:hAnsi="Candara" w:cs="Candara"/>
      <w:b/>
      <w:bCs/>
      <w:sz w:val="26"/>
      <w:szCs w:val="22"/>
    </w:rPr>
  </w:style>
  <w:style w:type="character" w:customStyle="1" w:styleId="Char2">
    <w:name w:val="Υποσέλιδο Char"/>
    <w:rsid w:val="009B2E33"/>
    <w:rPr>
      <w:rFonts w:eastAsia="Times New Roman"/>
      <w:sz w:val="22"/>
      <w:szCs w:val="22"/>
    </w:rPr>
  </w:style>
  <w:style w:type="character" w:customStyle="1" w:styleId="2Char">
    <w:name w:val="Επικεφαλίδα 2 Char"/>
    <w:rsid w:val="009B2E33"/>
    <w:rPr>
      <w:rFonts w:ascii="Candara" w:hAnsi="Candara" w:cs="Candara"/>
      <w:b/>
      <w:bCs/>
      <w:color w:val="000000"/>
      <w:sz w:val="24"/>
      <w:szCs w:val="26"/>
    </w:rPr>
  </w:style>
  <w:style w:type="character" w:customStyle="1" w:styleId="3Char">
    <w:name w:val="Επικεφαλίδα 3 Char"/>
    <w:rsid w:val="009B2E33"/>
    <w:rPr>
      <w:rFonts w:ascii="Candara" w:hAnsi="Candara" w:cs="Candara"/>
      <w:b/>
      <w:bCs/>
      <w:i/>
      <w:sz w:val="22"/>
      <w:szCs w:val="22"/>
    </w:rPr>
  </w:style>
  <w:style w:type="character" w:customStyle="1" w:styleId="ListLabel1">
    <w:name w:val="ListLabel 1"/>
    <w:rsid w:val="009B2E33"/>
    <w:rPr>
      <w:rFonts w:cs="Courier New"/>
    </w:rPr>
  </w:style>
  <w:style w:type="character" w:customStyle="1" w:styleId="a4">
    <w:name w:val="Χαρακτήρες αρίθμησης"/>
    <w:rsid w:val="009B2E33"/>
  </w:style>
  <w:style w:type="character" w:customStyle="1" w:styleId="a5">
    <w:name w:val="Χαρακτήρες υποσημείωσης"/>
    <w:rsid w:val="009B2E33"/>
  </w:style>
  <w:style w:type="character" w:styleId="a6">
    <w:name w:val="footnote reference"/>
    <w:rsid w:val="009B2E33"/>
    <w:rPr>
      <w:vertAlign w:val="superscript"/>
    </w:rPr>
  </w:style>
  <w:style w:type="character" w:customStyle="1" w:styleId="a7">
    <w:name w:val="Κουκκίδες"/>
    <w:rsid w:val="009B2E33"/>
    <w:rPr>
      <w:rFonts w:ascii="OpenSymbol" w:eastAsia="OpenSymbol" w:hAnsi="OpenSymbol" w:cs="OpenSymbol"/>
    </w:rPr>
  </w:style>
  <w:style w:type="character" w:customStyle="1" w:styleId="WW8Num20z0">
    <w:name w:val="WW8Num20z0"/>
    <w:rsid w:val="009B2E33"/>
    <w:rPr>
      <w:rFonts w:ascii="Times New Roman" w:hAnsi="Times New Roman" w:cs="Times New Roman"/>
      <w:sz w:val="22"/>
      <w:szCs w:val="24"/>
    </w:rPr>
  </w:style>
  <w:style w:type="character" w:customStyle="1" w:styleId="WW8Num20z1">
    <w:name w:val="WW8Num20z1"/>
    <w:rsid w:val="009B2E33"/>
  </w:style>
  <w:style w:type="character" w:customStyle="1" w:styleId="WW8Num20z2">
    <w:name w:val="WW8Num20z2"/>
    <w:rsid w:val="009B2E33"/>
  </w:style>
  <w:style w:type="character" w:customStyle="1" w:styleId="WW8Num20z3">
    <w:name w:val="WW8Num20z3"/>
    <w:rsid w:val="009B2E33"/>
  </w:style>
  <w:style w:type="character" w:customStyle="1" w:styleId="WW8Num20z4">
    <w:name w:val="WW8Num20z4"/>
    <w:rsid w:val="009B2E33"/>
  </w:style>
  <w:style w:type="character" w:customStyle="1" w:styleId="WW8Num20z5">
    <w:name w:val="WW8Num20z5"/>
    <w:rsid w:val="009B2E33"/>
  </w:style>
  <w:style w:type="character" w:customStyle="1" w:styleId="WW8Num20z6">
    <w:name w:val="WW8Num20z6"/>
    <w:rsid w:val="009B2E33"/>
  </w:style>
  <w:style w:type="character" w:customStyle="1" w:styleId="WW8Num20z7">
    <w:name w:val="WW8Num20z7"/>
    <w:rsid w:val="009B2E33"/>
  </w:style>
  <w:style w:type="character" w:customStyle="1" w:styleId="WW8Num20z8">
    <w:name w:val="WW8Num20z8"/>
    <w:rsid w:val="009B2E33"/>
  </w:style>
  <w:style w:type="character" w:customStyle="1" w:styleId="WW8Num21z0">
    <w:name w:val="WW8Num21z0"/>
    <w:rsid w:val="009B2E33"/>
    <w:rPr>
      <w:rFonts w:ascii="Times New Roman" w:hAnsi="Times New Roman" w:cs="Times New Roman"/>
    </w:rPr>
  </w:style>
  <w:style w:type="character" w:customStyle="1" w:styleId="WW8Num21z1">
    <w:name w:val="WW8Num21z1"/>
    <w:rsid w:val="009B2E33"/>
  </w:style>
  <w:style w:type="character" w:customStyle="1" w:styleId="WW8Num21z2">
    <w:name w:val="WW8Num21z2"/>
    <w:rsid w:val="009B2E33"/>
  </w:style>
  <w:style w:type="character" w:customStyle="1" w:styleId="WW8Num21z3">
    <w:name w:val="WW8Num21z3"/>
    <w:rsid w:val="009B2E33"/>
  </w:style>
  <w:style w:type="character" w:customStyle="1" w:styleId="WW8Num21z4">
    <w:name w:val="WW8Num21z4"/>
    <w:rsid w:val="009B2E33"/>
  </w:style>
  <w:style w:type="character" w:customStyle="1" w:styleId="WW8Num21z5">
    <w:name w:val="WW8Num21z5"/>
    <w:rsid w:val="009B2E33"/>
  </w:style>
  <w:style w:type="character" w:customStyle="1" w:styleId="WW8Num21z6">
    <w:name w:val="WW8Num21z6"/>
    <w:rsid w:val="009B2E33"/>
  </w:style>
  <w:style w:type="character" w:customStyle="1" w:styleId="WW8Num21z7">
    <w:name w:val="WW8Num21z7"/>
    <w:rsid w:val="009B2E33"/>
  </w:style>
  <w:style w:type="character" w:customStyle="1" w:styleId="WW8Num21z8">
    <w:name w:val="WW8Num21z8"/>
    <w:rsid w:val="009B2E33"/>
  </w:style>
  <w:style w:type="character" w:customStyle="1" w:styleId="WW8Num23z0">
    <w:name w:val="WW8Num23z0"/>
    <w:rsid w:val="009B2E33"/>
  </w:style>
  <w:style w:type="character" w:customStyle="1" w:styleId="WW8Num23z1">
    <w:name w:val="WW8Num23z1"/>
    <w:rsid w:val="009B2E33"/>
  </w:style>
  <w:style w:type="character" w:customStyle="1" w:styleId="WW8Num23z2">
    <w:name w:val="WW8Num23z2"/>
    <w:rsid w:val="009B2E33"/>
  </w:style>
  <w:style w:type="character" w:customStyle="1" w:styleId="WW8Num23z3">
    <w:name w:val="WW8Num23z3"/>
    <w:rsid w:val="009B2E33"/>
  </w:style>
  <w:style w:type="character" w:customStyle="1" w:styleId="WW8Num23z4">
    <w:name w:val="WW8Num23z4"/>
    <w:rsid w:val="009B2E33"/>
  </w:style>
  <w:style w:type="character" w:customStyle="1" w:styleId="WW8Num23z5">
    <w:name w:val="WW8Num23z5"/>
    <w:rsid w:val="009B2E33"/>
  </w:style>
  <w:style w:type="character" w:customStyle="1" w:styleId="WW8Num23z6">
    <w:name w:val="WW8Num23z6"/>
    <w:rsid w:val="009B2E33"/>
  </w:style>
  <w:style w:type="character" w:customStyle="1" w:styleId="WW8Num23z7">
    <w:name w:val="WW8Num23z7"/>
    <w:rsid w:val="009B2E33"/>
  </w:style>
  <w:style w:type="character" w:customStyle="1" w:styleId="WW8Num23z8">
    <w:name w:val="WW8Num23z8"/>
    <w:rsid w:val="009B2E33"/>
  </w:style>
  <w:style w:type="character" w:customStyle="1" w:styleId="a8">
    <w:name w:val="Σύμβολο υποσημείωσης"/>
    <w:rsid w:val="009B2E33"/>
    <w:rPr>
      <w:vertAlign w:val="superscript"/>
    </w:rPr>
  </w:style>
  <w:style w:type="character" w:customStyle="1" w:styleId="DeltaViewInsertion">
    <w:name w:val="DeltaView Insertion"/>
    <w:rsid w:val="009B2E33"/>
    <w:rPr>
      <w:b/>
      <w:i/>
      <w:spacing w:val="0"/>
      <w:lang w:val="el-GR"/>
    </w:rPr>
  </w:style>
  <w:style w:type="character" w:customStyle="1" w:styleId="NormalBoldChar">
    <w:name w:val="NormalBold Char"/>
    <w:rsid w:val="009B2E33"/>
    <w:rPr>
      <w:rFonts w:ascii="Times New Roman" w:eastAsia="Times New Roman" w:hAnsi="Times New Roman" w:cs="Times New Roman"/>
      <w:b/>
      <w:sz w:val="24"/>
      <w:lang w:val="el-GR"/>
    </w:rPr>
  </w:style>
  <w:style w:type="character" w:customStyle="1" w:styleId="a9">
    <w:name w:val="Χαρακτήρες σημείωσης τέλους"/>
    <w:rsid w:val="009B2E33"/>
    <w:rPr>
      <w:vertAlign w:val="superscript"/>
    </w:rPr>
  </w:style>
  <w:style w:type="character" w:customStyle="1" w:styleId="WW-">
    <w:name w:val="WW-Χαρακτήρες σημείωσης τέλους"/>
    <w:rsid w:val="009B2E33"/>
  </w:style>
  <w:style w:type="character" w:styleId="aa">
    <w:name w:val="endnote reference"/>
    <w:rsid w:val="009B2E33"/>
    <w:rPr>
      <w:vertAlign w:val="superscript"/>
    </w:rPr>
  </w:style>
  <w:style w:type="paragraph" w:customStyle="1" w:styleId="ab">
    <w:name w:val="Επικεφαλίδα"/>
    <w:basedOn w:val="a"/>
    <w:next w:val="a0"/>
    <w:rsid w:val="009B2E33"/>
    <w:pPr>
      <w:keepNext/>
      <w:spacing w:before="240" w:after="120"/>
    </w:pPr>
    <w:rPr>
      <w:rFonts w:ascii="Arial" w:eastAsia="Microsoft YaHei" w:hAnsi="Arial" w:cs="Mangal"/>
      <w:sz w:val="28"/>
      <w:szCs w:val="28"/>
    </w:rPr>
  </w:style>
  <w:style w:type="paragraph" w:styleId="a0">
    <w:name w:val="Body Text"/>
    <w:basedOn w:val="a"/>
    <w:rsid w:val="009B2E33"/>
    <w:pPr>
      <w:spacing w:after="120"/>
    </w:pPr>
  </w:style>
  <w:style w:type="paragraph" w:styleId="ac">
    <w:name w:val="List"/>
    <w:basedOn w:val="a0"/>
    <w:rsid w:val="009B2E33"/>
    <w:rPr>
      <w:rFonts w:cs="Mangal"/>
    </w:rPr>
  </w:style>
  <w:style w:type="paragraph" w:styleId="ad">
    <w:name w:val="caption"/>
    <w:basedOn w:val="a"/>
    <w:qFormat/>
    <w:rsid w:val="009B2E33"/>
    <w:pPr>
      <w:suppressLineNumbers/>
      <w:spacing w:before="120" w:after="120"/>
    </w:pPr>
    <w:rPr>
      <w:rFonts w:cs="Mangal"/>
      <w:i/>
      <w:iCs/>
      <w:sz w:val="24"/>
      <w:szCs w:val="24"/>
    </w:rPr>
  </w:style>
  <w:style w:type="paragraph" w:customStyle="1" w:styleId="ae">
    <w:name w:val="Ευρετήριο"/>
    <w:basedOn w:val="a"/>
    <w:rsid w:val="009B2E33"/>
    <w:pPr>
      <w:suppressLineNumbers/>
    </w:pPr>
    <w:rPr>
      <w:rFonts w:cs="Mangal"/>
    </w:rPr>
  </w:style>
  <w:style w:type="paragraph" w:customStyle="1" w:styleId="40">
    <w:name w:val="Λεζάντα4"/>
    <w:basedOn w:val="a"/>
    <w:rsid w:val="009B2E33"/>
    <w:pPr>
      <w:suppressLineNumbers/>
      <w:spacing w:before="120" w:after="120"/>
    </w:pPr>
    <w:rPr>
      <w:rFonts w:cs="Mangal"/>
      <w:i/>
      <w:iCs/>
      <w:sz w:val="24"/>
      <w:szCs w:val="24"/>
    </w:rPr>
  </w:style>
  <w:style w:type="paragraph" w:customStyle="1" w:styleId="31">
    <w:name w:val="Λεζάντα3"/>
    <w:basedOn w:val="a"/>
    <w:rsid w:val="009B2E33"/>
    <w:pPr>
      <w:suppressLineNumbers/>
      <w:spacing w:before="120" w:after="120"/>
    </w:pPr>
    <w:rPr>
      <w:rFonts w:cs="Mangal"/>
      <w:i/>
      <w:iCs/>
      <w:sz w:val="24"/>
      <w:szCs w:val="24"/>
    </w:rPr>
  </w:style>
  <w:style w:type="paragraph" w:customStyle="1" w:styleId="21">
    <w:name w:val="Λεζάντα2"/>
    <w:basedOn w:val="a"/>
    <w:rsid w:val="009B2E33"/>
    <w:pPr>
      <w:suppressLineNumbers/>
      <w:spacing w:before="120" w:after="120"/>
    </w:pPr>
    <w:rPr>
      <w:rFonts w:cs="Mangal"/>
      <w:i/>
      <w:iCs/>
      <w:sz w:val="24"/>
      <w:szCs w:val="24"/>
    </w:rPr>
  </w:style>
  <w:style w:type="paragraph" w:customStyle="1" w:styleId="11">
    <w:name w:val="Λεζάντα1"/>
    <w:basedOn w:val="a"/>
    <w:rsid w:val="009B2E33"/>
    <w:pPr>
      <w:suppressLineNumbers/>
      <w:spacing w:before="120" w:after="120"/>
    </w:pPr>
    <w:rPr>
      <w:rFonts w:cs="Mangal"/>
      <w:i/>
      <w:iCs/>
      <w:sz w:val="24"/>
      <w:szCs w:val="24"/>
    </w:rPr>
  </w:style>
  <w:style w:type="paragraph" w:styleId="af">
    <w:name w:val="header"/>
    <w:basedOn w:val="a"/>
    <w:rsid w:val="009B2E33"/>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B2E33"/>
    <w:pPr>
      <w:spacing w:after="0" w:line="100" w:lineRule="atLeast"/>
      <w:ind w:left="-568" w:right="-355" w:firstLine="284"/>
    </w:pPr>
    <w:rPr>
      <w:rFonts w:ascii="Arial" w:hAnsi="Arial" w:cs="Arial"/>
      <w:b/>
      <w:sz w:val="24"/>
      <w:szCs w:val="20"/>
    </w:rPr>
  </w:style>
  <w:style w:type="paragraph" w:customStyle="1" w:styleId="13">
    <w:name w:val="Χωρίς διάστιχο1"/>
    <w:rsid w:val="009B2E33"/>
    <w:pPr>
      <w:suppressAutoHyphens/>
    </w:pPr>
    <w:rPr>
      <w:rFonts w:ascii="Calibri" w:eastAsia="Arial" w:hAnsi="Calibri" w:cs="Calibri"/>
      <w:kern w:val="1"/>
      <w:sz w:val="22"/>
      <w:szCs w:val="22"/>
      <w:lang w:eastAsia="zh-CN"/>
    </w:rPr>
  </w:style>
  <w:style w:type="paragraph" w:customStyle="1" w:styleId="GRHelvA">
    <w:name w:val="GR Helv Aπλό"/>
    <w:basedOn w:val="a"/>
    <w:rsid w:val="009B2E33"/>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B2E33"/>
    <w:pPr>
      <w:spacing w:after="0" w:line="100" w:lineRule="atLeast"/>
    </w:pPr>
    <w:rPr>
      <w:rFonts w:ascii="Tahoma" w:hAnsi="Tahoma" w:cs="Tahoma"/>
      <w:sz w:val="16"/>
      <w:szCs w:val="16"/>
    </w:rPr>
  </w:style>
  <w:style w:type="paragraph" w:customStyle="1" w:styleId="15">
    <w:name w:val="Παράγραφος λίστας1"/>
    <w:basedOn w:val="a"/>
    <w:rsid w:val="009B2E33"/>
    <w:pPr>
      <w:spacing w:after="0"/>
      <w:ind w:left="720" w:firstLine="0"/>
      <w:jc w:val="left"/>
    </w:pPr>
    <w:rPr>
      <w:rFonts w:eastAsia="Calibri"/>
    </w:rPr>
  </w:style>
  <w:style w:type="paragraph" w:styleId="af0">
    <w:name w:val="footer"/>
    <w:basedOn w:val="a"/>
    <w:rsid w:val="009B2E33"/>
    <w:pPr>
      <w:suppressLineNumbers/>
      <w:tabs>
        <w:tab w:val="center" w:pos="4153"/>
        <w:tab w:val="right" w:pos="8306"/>
      </w:tabs>
      <w:spacing w:after="0" w:line="100" w:lineRule="atLeast"/>
    </w:pPr>
    <w:rPr>
      <w:sz w:val="16"/>
    </w:rPr>
  </w:style>
  <w:style w:type="paragraph" w:customStyle="1" w:styleId="Web1">
    <w:name w:val="Κανονικό (Web)1"/>
    <w:basedOn w:val="a"/>
    <w:rsid w:val="009B2E33"/>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B2E33"/>
    <w:pPr>
      <w:suppressLineNumbers/>
    </w:pPr>
  </w:style>
  <w:style w:type="paragraph" w:customStyle="1" w:styleId="af2">
    <w:name w:val="Επικεφαλίδα πίνακα"/>
    <w:basedOn w:val="af1"/>
    <w:rsid w:val="009B2E33"/>
    <w:pPr>
      <w:jc w:val="center"/>
    </w:pPr>
    <w:rPr>
      <w:b/>
      <w:bCs/>
    </w:rPr>
  </w:style>
  <w:style w:type="paragraph" w:styleId="af3">
    <w:name w:val="footnote text"/>
    <w:basedOn w:val="a"/>
    <w:rsid w:val="009B2E33"/>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B2E33"/>
    <w:pPr>
      <w:widowControl w:val="0"/>
      <w:suppressAutoHyphens/>
    </w:pPr>
    <w:rPr>
      <w:rFonts w:eastAsia="SimSun" w:cs="Mangal"/>
      <w:sz w:val="24"/>
      <w:szCs w:val="24"/>
      <w:lang w:eastAsia="zh-CN" w:bidi="hi-IN"/>
    </w:rPr>
  </w:style>
  <w:style w:type="paragraph" w:customStyle="1" w:styleId="af4">
    <w:name w:val="Παραθέσεις"/>
    <w:basedOn w:val="a"/>
    <w:rsid w:val="009B2E33"/>
  </w:style>
  <w:style w:type="paragraph" w:styleId="af5">
    <w:name w:val="Title"/>
    <w:basedOn w:val="ab"/>
    <w:next w:val="a0"/>
    <w:qFormat/>
    <w:rsid w:val="009B2E33"/>
  </w:style>
  <w:style w:type="paragraph" w:styleId="af6">
    <w:name w:val="Subtitle"/>
    <w:basedOn w:val="ab"/>
    <w:next w:val="a0"/>
    <w:qFormat/>
    <w:rsid w:val="009B2E33"/>
  </w:style>
  <w:style w:type="paragraph" w:customStyle="1" w:styleId="af7">
    <w:name w:val="Προμορφοποιημένο κείμενο"/>
    <w:basedOn w:val="a"/>
    <w:rsid w:val="009B2E33"/>
  </w:style>
  <w:style w:type="paragraph" w:customStyle="1" w:styleId="af8">
    <w:name w:val="Οριζόντια γραμμή"/>
    <w:basedOn w:val="a"/>
    <w:next w:val="a0"/>
    <w:rsid w:val="009B2E33"/>
  </w:style>
  <w:style w:type="paragraph" w:customStyle="1" w:styleId="Pagedecouverture">
    <w:name w:val="Page de couverture"/>
    <w:basedOn w:val="a"/>
    <w:next w:val="a"/>
    <w:rsid w:val="009B2E33"/>
    <w:pPr>
      <w:spacing w:after="0"/>
    </w:pPr>
  </w:style>
  <w:style w:type="paragraph" w:customStyle="1" w:styleId="PartTitle">
    <w:name w:val="PartTitle"/>
    <w:basedOn w:val="a"/>
    <w:next w:val="ChapterTitle"/>
    <w:rsid w:val="009B2E33"/>
    <w:pPr>
      <w:keepNext/>
      <w:pageBreakBefore/>
      <w:spacing w:before="120" w:after="360"/>
      <w:jc w:val="center"/>
    </w:pPr>
    <w:rPr>
      <w:b/>
      <w:sz w:val="36"/>
    </w:rPr>
  </w:style>
  <w:style w:type="paragraph" w:customStyle="1" w:styleId="ChapterTitle">
    <w:name w:val="ChapterTitle"/>
    <w:basedOn w:val="a"/>
    <w:next w:val="a"/>
    <w:rsid w:val="009B2E33"/>
    <w:pPr>
      <w:keepNext/>
      <w:spacing w:before="120" w:after="360"/>
      <w:ind w:firstLine="0"/>
      <w:jc w:val="center"/>
    </w:pPr>
    <w:rPr>
      <w:b/>
    </w:rPr>
  </w:style>
  <w:style w:type="paragraph" w:customStyle="1" w:styleId="Titrearticle">
    <w:name w:val="Titre article"/>
    <w:basedOn w:val="a"/>
    <w:next w:val="a"/>
    <w:rsid w:val="009B2E33"/>
    <w:pPr>
      <w:keepNext/>
      <w:spacing w:before="360" w:after="120"/>
      <w:jc w:val="center"/>
    </w:pPr>
    <w:rPr>
      <w:i/>
    </w:rPr>
  </w:style>
  <w:style w:type="paragraph" w:customStyle="1" w:styleId="Point0">
    <w:name w:val="Point 0"/>
    <w:basedOn w:val="a"/>
    <w:rsid w:val="009B2E33"/>
    <w:pPr>
      <w:ind w:left="850" w:hanging="850"/>
    </w:pPr>
  </w:style>
  <w:style w:type="paragraph" w:customStyle="1" w:styleId="Tiret0">
    <w:name w:val="Tiret 0"/>
    <w:basedOn w:val="Point0"/>
    <w:rsid w:val="009B2E33"/>
    <w:pPr>
      <w:numPr>
        <w:numId w:val="5"/>
      </w:numPr>
    </w:pPr>
  </w:style>
  <w:style w:type="paragraph" w:customStyle="1" w:styleId="Point1">
    <w:name w:val="Point 1"/>
    <w:basedOn w:val="a"/>
    <w:rsid w:val="009B2E33"/>
    <w:pPr>
      <w:ind w:left="1417" w:hanging="567"/>
    </w:pPr>
  </w:style>
  <w:style w:type="paragraph" w:customStyle="1" w:styleId="Tiret1">
    <w:name w:val="Tiret 1"/>
    <w:basedOn w:val="Point1"/>
    <w:rsid w:val="009B2E33"/>
    <w:pPr>
      <w:numPr>
        <w:numId w:val="6"/>
      </w:numPr>
    </w:pPr>
  </w:style>
  <w:style w:type="paragraph" w:customStyle="1" w:styleId="SectionTitle">
    <w:name w:val="SectionTitle"/>
    <w:basedOn w:val="a"/>
    <w:next w:val="1"/>
    <w:rsid w:val="009B2E33"/>
    <w:pPr>
      <w:keepNext/>
      <w:spacing w:before="120" w:after="360"/>
      <w:jc w:val="center"/>
    </w:pPr>
    <w:rPr>
      <w:b/>
      <w:smallCaps/>
      <w:sz w:val="28"/>
    </w:rPr>
  </w:style>
  <w:style w:type="paragraph" w:customStyle="1" w:styleId="Text1">
    <w:name w:val="Text 1"/>
    <w:basedOn w:val="a"/>
    <w:rsid w:val="009B2E33"/>
    <w:pPr>
      <w:ind w:left="850" w:firstLine="0"/>
    </w:pPr>
  </w:style>
  <w:style w:type="paragraph" w:customStyle="1" w:styleId="NumPar1">
    <w:name w:val="NumPar 1"/>
    <w:basedOn w:val="a"/>
    <w:next w:val="Text1"/>
    <w:rsid w:val="009B2E33"/>
    <w:pPr>
      <w:numPr>
        <w:numId w:val="7"/>
      </w:numPr>
    </w:pPr>
  </w:style>
  <w:style w:type="paragraph" w:customStyle="1" w:styleId="NormalLeft">
    <w:name w:val="Normal Left"/>
    <w:basedOn w:val="a"/>
    <w:rsid w:val="009B2E33"/>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2F092-95E3-4236-9AC6-4962F9B0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28</Pages>
  <Words>5096</Words>
  <Characters>27521</Characters>
  <Application>Microsoft Office Word</Application>
  <DocSecurity>0</DocSecurity>
  <Lines>229</Lines>
  <Paragraphs>65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skyriakidou</cp:lastModifiedBy>
  <cp:revision>4</cp:revision>
  <cp:lastPrinted>2016-10-26T09:40:00Z</cp:lastPrinted>
  <dcterms:created xsi:type="dcterms:W3CDTF">2019-11-21T11:54:00Z</dcterms:created>
  <dcterms:modified xsi:type="dcterms:W3CDTF">2020-06-17T11:11:00Z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