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Default="006A2664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hAnsiTheme="minorHAnsi"/>
          <w:sz w:val="22"/>
          <w:lang w:val="el-GR"/>
        </w:rPr>
      </w:pPr>
      <w:bookmarkStart w:id="0" w:name="_Toc504738033"/>
      <w:r w:rsidRPr="00524527">
        <w:rPr>
          <w:rFonts w:asciiTheme="minorHAnsi" w:hAnsiTheme="minorHAnsi"/>
          <w:sz w:val="22"/>
          <w:lang w:val="el-GR"/>
        </w:rPr>
        <w:t>ΠΑΡΑΡΤΗΜΑ IΙ – Υπόδειγμα Οικονομικής Προσφοράς</w:t>
      </w:r>
      <w:bookmarkEnd w:id="0"/>
      <w:r w:rsidRPr="00524527">
        <w:rPr>
          <w:rFonts w:asciiTheme="minorHAnsi" w:hAnsiTheme="minorHAnsi"/>
          <w:sz w:val="22"/>
          <w:lang w:val="el-GR"/>
        </w:rPr>
        <w:t xml:space="preserve"> </w:t>
      </w:r>
    </w:p>
    <w:tbl>
      <w:tblPr>
        <w:tblW w:w="9781" w:type="dxa"/>
        <w:tblInd w:w="-34" w:type="dxa"/>
        <w:tblLook w:val="04A0"/>
      </w:tblPr>
      <w:tblGrid>
        <w:gridCol w:w="1598"/>
        <w:gridCol w:w="3505"/>
        <w:gridCol w:w="4678"/>
      </w:tblGrid>
      <w:tr w:rsidR="00B10555" w:rsidRPr="00821ECB" w:rsidTr="00B10555">
        <w:trPr>
          <w:trHeight w:val="1744"/>
        </w:trPr>
        <w:tc>
          <w:tcPr>
            <w:tcW w:w="5103" w:type="dxa"/>
            <w:gridSpan w:val="2"/>
          </w:tcPr>
          <w:p w:rsidR="00B10555" w:rsidRPr="00B10555" w:rsidRDefault="00B10555" w:rsidP="000E65D6">
            <w:pPr>
              <w:spacing w:after="0"/>
              <w:rPr>
                <w:rFonts w:eastAsia="Calibri"/>
              </w:rPr>
            </w:pPr>
            <w:r w:rsidRPr="00B10555">
              <w:rPr>
                <w:rFonts w:eastAsia="Calibri"/>
                <w:lang w:val="el-GR"/>
              </w:rPr>
              <w:t xml:space="preserve">       </w:t>
            </w:r>
            <w:r>
              <w:rPr>
                <w:rFonts w:eastAsia="Calibri"/>
                <w:noProof/>
                <w:lang w:val="el-GR" w:eastAsia="el-GR"/>
              </w:rPr>
              <w:drawing>
                <wp:inline distT="0" distB="0" distL="0" distR="0">
                  <wp:extent cx="707390" cy="612140"/>
                  <wp:effectExtent l="19050" t="0" r="0" b="0"/>
                  <wp:docPr id="6" name="0 - Εικόνα" descr="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555" w:rsidRPr="00B10555" w:rsidRDefault="00B10555" w:rsidP="000E65D6">
            <w:pPr>
              <w:spacing w:after="0"/>
              <w:rPr>
                <w:lang w:val="el-GR"/>
              </w:rPr>
            </w:pPr>
            <w:r w:rsidRPr="00B10555">
              <w:rPr>
                <w:lang w:val="el-GR"/>
              </w:rPr>
              <w:t>ΕΛΛΗΝΙΚΗ ΔΗΜΟΚΡΑΤΙΑ</w:t>
            </w:r>
          </w:p>
          <w:p w:rsidR="00B10555" w:rsidRPr="00B10555" w:rsidRDefault="00B10555" w:rsidP="000E65D6">
            <w:pPr>
              <w:spacing w:after="0"/>
              <w:rPr>
                <w:lang w:val="el-GR"/>
              </w:rPr>
            </w:pPr>
            <w:r w:rsidRPr="00B10555">
              <w:rPr>
                <w:lang w:val="el-GR"/>
              </w:rPr>
              <w:t>ΠΕΡΙΦΕΡΕΙΑ ΗΠΕΙΡΟΥ</w:t>
            </w:r>
          </w:p>
          <w:p w:rsidR="00B10555" w:rsidRPr="00B10555" w:rsidRDefault="00B10555" w:rsidP="000E65D6">
            <w:pPr>
              <w:spacing w:after="0"/>
              <w:rPr>
                <w:lang w:val="el-GR"/>
              </w:rPr>
            </w:pPr>
            <w:r w:rsidRPr="00B10555">
              <w:rPr>
                <w:lang w:val="el-GR"/>
              </w:rPr>
              <w:t>ΔΗΜΟΣ ΖΙΤΣΑΣ</w:t>
            </w:r>
          </w:p>
        </w:tc>
        <w:tc>
          <w:tcPr>
            <w:tcW w:w="4678" w:type="dxa"/>
            <w:vMerge w:val="restart"/>
          </w:tcPr>
          <w:p w:rsidR="00B10555" w:rsidRPr="00B10555" w:rsidRDefault="00B10555" w:rsidP="00B10555">
            <w:pPr>
              <w:rPr>
                <w:rFonts w:eastAsia="Calibri"/>
                <w:lang w:val="el-GR"/>
              </w:rPr>
            </w:pPr>
          </w:p>
          <w:p w:rsidR="00B10555" w:rsidRPr="00B10555" w:rsidRDefault="00B10555" w:rsidP="00B10555">
            <w:pPr>
              <w:rPr>
                <w:rFonts w:eastAsia="Calibri"/>
                <w:lang w:val="el-GR"/>
              </w:rPr>
            </w:pPr>
          </w:p>
          <w:p w:rsidR="00B10555" w:rsidRPr="00B10555" w:rsidRDefault="00B10555" w:rsidP="00B10555">
            <w:pPr>
              <w:rPr>
                <w:rFonts w:eastAsia="Calibri"/>
                <w:lang w:val="el-GR"/>
              </w:rPr>
            </w:pPr>
            <w:r w:rsidRPr="00B10555">
              <w:rPr>
                <w:rFonts w:eastAsia="Calibri"/>
                <w:lang w:val="el-GR"/>
              </w:rPr>
              <w:t xml:space="preserve">                     ΕΛΕΟΥΣΑ, …../…..</w:t>
            </w:r>
            <w:r w:rsidRPr="00B10555">
              <w:rPr>
                <w:lang w:val="el-GR"/>
              </w:rPr>
              <w:t>/2018</w:t>
            </w:r>
          </w:p>
          <w:p w:rsidR="00B10555" w:rsidRPr="00B10555" w:rsidRDefault="00B10555" w:rsidP="00B10555">
            <w:pPr>
              <w:rPr>
                <w:rFonts w:eastAsia="Calibri"/>
                <w:lang w:val="el-GR"/>
              </w:rPr>
            </w:pPr>
          </w:p>
          <w:p w:rsidR="00B10555" w:rsidRPr="00B10555" w:rsidRDefault="00B10555" w:rsidP="00B10555">
            <w:pPr>
              <w:rPr>
                <w:lang w:val="el-GR"/>
              </w:rPr>
            </w:pPr>
            <w:r w:rsidRPr="00B10555">
              <w:rPr>
                <w:lang w:val="el-GR"/>
              </w:rPr>
              <w:t>«</w:t>
            </w:r>
            <w:r w:rsidRPr="000E65D6">
              <w:rPr>
                <w:b/>
                <w:lang w:val="el-GR"/>
              </w:rPr>
              <w:t>ΠΡΟΜΗΘΕΙΑ ΘΕΡΜΟΥ ΑΣΦΑΛΤΟΜΙΓΜΑΤΟΣ ΓΙΑ ΤΟ ΔΗΜΟ ΖΙΤΣΑΣ</w:t>
            </w:r>
            <w:r w:rsidRPr="00B10555">
              <w:rPr>
                <w:lang w:val="el-GR"/>
              </w:rPr>
              <w:t>»</w:t>
            </w:r>
          </w:p>
        </w:tc>
      </w:tr>
      <w:tr w:rsidR="00B10555" w:rsidRPr="00B10555" w:rsidTr="00B10555">
        <w:trPr>
          <w:trHeight w:val="1785"/>
        </w:trPr>
        <w:tc>
          <w:tcPr>
            <w:tcW w:w="1598" w:type="dxa"/>
          </w:tcPr>
          <w:p w:rsidR="00B10555" w:rsidRPr="00B10555" w:rsidRDefault="00B10555" w:rsidP="000E65D6">
            <w:pPr>
              <w:spacing w:after="0"/>
              <w:rPr>
                <w:rFonts w:eastAsia="Calibri"/>
                <w:lang w:val="el-GR"/>
              </w:rPr>
            </w:pPr>
            <w:proofErr w:type="spellStart"/>
            <w:r w:rsidRPr="00B10555">
              <w:rPr>
                <w:rFonts w:eastAsia="Calibri"/>
                <w:lang w:val="el-GR"/>
              </w:rPr>
              <w:t>Ταχ</w:t>
            </w:r>
            <w:proofErr w:type="spellEnd"/>
            <w:r w:rsidRPr="00B10555">
              <w:rPr>
                <w:rFonts w:eastAsia="Calibri"/>
                <w:lang w:val="el-GR"/>
              </w:rPr>
              <w:t>. Δ/</w:t>
            </w:r>
            <w:proofErr w:type="spellStart"/>
            <w:r w:rsidRPr="00B10555">
              <w:rPr>
                <w:rFonts w:eastAsia="Calibri"/>
                <w:lang w:val="el-GR"/>
              </w:rPr>
              <w:t>νση</w:t>
            </w:r>
            <w:proofErr w:type="spellEnd"/>
            <w:r w:rsidRPr="00B10555">
              <w:rPr>
                <w:rFonts w:eastAsia="Calibri"/>
                <w:lang w:val="el-GR"/>
              </w:rPr>
              <w:t xml:space="preserve">: </w:t>
            </w:r>
          </w:p>
          <w:p w:rsidR="00B10555" w:rsidRPr="00B10555" w:rsidRDefault="00B10555" w:rsidP="000E65D6">
            <w:pPr>
              <w:spacing w:after="0"/>
              <w:rPr>
                <w:rFonts w:eastAsia="Calibri"/>
                <w:lang w:val="el-GR"/>
              </w:rPr>
            </w:pPr>
          </w:p>
          <w:p w:rsidR="00B10555" w:rsidRPr="00B10555" w:rsidRDefault="00B10555" w:rsidP="000E65D6">
            <w:pPr>
              <w:spacing w:after="0"/>
              <w:rPr>
                <w:rFonts w:eastAsia="Calibri"/>
                <w:lang w:val="el-GR"/>
              </w:rPr>
            </w:pPr>
            <w:r w:rsidRPr="00B10555">
              <w:rPr>
                <w:rFonts w:eastAsia="Calibri"/>
                <w:lang w:val="el-GR"/>
              </w:rPr>
              <w:t xml:space="preserve">Πληροφορίες: </w:t>
            </w:r>
          </w:p>
          <w:p w:rsidR="00B10555" w:rsidRPr="00B10555" w:rsidRDefault="00B10555" w:rsidP="000E65D6">
            <w:pPr>
              <w:spacing w:after="0"/>
              <w:rPr>
                <w:rFonts w:eastAsia="Calibri"/>
                <w:lang w:val="el-GR"/>
              </w:rPr>
            </w:pPr>
            <w:proofErr w:type="spellStart"/>
            <w:r w:rsidRPr="00B10555">
              <w:rPr>
                <w:rFonts w:eastAsia="Calibri"/>
                <w:lang w:val="el-GR"/>
              </w:rPr>
              <w:t>Τηλ</w:t>
            </w:r>
            <w:proofErr w:type="spellEnd"/>
            <w:r w:rsidRPr="00B10555">
              <w:rPr>
                <w:rFonts w:eastAsia="Calibri"/>
                <w:lang w:val="el-GR"/>
              </w:rPr>
              <w:t xml:space="preserve">: </w:t>
            </w:r>
          </w:p>
          <w:p w:rsidR="00B10555" w:rsidRPr="00B10555" w:rsidRDefault="00B10555" w:rsidP="000E65D6">
            <w:pPr>
              <w:spacing w:after="0"/>
              <w:rPr>
                <w:rFonts w:eastAsia="Calibri"/>
              </w:rPr>
            </w:pPr>
            <w:r w:rsidRPr="00B10555">
              <w:rPr>
                <w:rFonts w:eastAsia="Calibri"/>
              </w:rPr>
              <w:t xml:space="preserve">FAX: </w:t>
            </w:r>
          </w:p>
          <w:p w:rsidR="00B10555" w:rsidRPr="00B10555" w:rsidRDefault="00B10555" w:rsidP="000E65D6">
            <w:pPr>
              <w:spacing w:after="0"/>
              <w:rPr>
                <w:rFonts w:eastAsia="Calibri"/>
              </w:rPr>
            </w:pPr>
            <w:r w:rsidRPr="00B10555">
              <w:rPr>
                <w:rFonts w:eastAsia="Calibri"/>
              </w:rPr>
              <w:t xml:space="preserve">Email: </w:t>
            </w:r>
          </w:p>
          <w:p w:rsidR="00B10555" w:rsidRPr="00B10555" w:rsidRDefault="00B10555" w:rsidP="000E65D6">
            <w:pPr>
              <w:spacing w:after="0"/>
              <w:rPr>
                <w:rFonts w:eastAsia="Calibri"/>
              </w:rPr>
            </w:pPr>
          </w:p>
        </w:tc>
        <w:tc>
          <w:tcPr>
            <w:tcW w:w="3505" w:type="dxa"/>
          </w:tcPr>
          <w:p w:rsidR="00B10555" w:rsidRPr="00B10555" w:rsidRDefault="00B10555" w:rsidP="000E65D6">
            <w:pPr>
              <w:spacing w:after="0"/>
              <w:rPr>
                <w:rFonts w:eastAsia="Calibri"/>
                <w:lang w:val="el-GR"/>
              </w:rPr>
            </w:pPr>
            <w:proofErr w:type="spellStart"/>
            <w:r w:rsidRPr="00B10555">
              <w:rPr>
                <w:rFonts w:eastAsia="Calibri"/>
                <w:lang w:val="el-GR"/>
              </w:rPr>
              <w:t>Λεωφ</w:t>
            </w:r>
            <w:proofErr w:type="spellEnd"/>
            <w:r w:rsidRPr="00B10555">
              <w:rPr>
                <w:rFonts w:eastAsia="Calibri"/>
                <w:lang w:val="el-GR"/>
              </w:rPr>
              <w:t xml:space="preserve">. </w:t>
            </w:r>
            <w:proofErr w:type="spellStart"/>
            <w:r w:rsidRPr="00B10555">
              <w:rPr>
                <w:rFonts w:eastAsia="Calibri"/>
                <w:lang w:val="el-GR"/>
              </w:rPr>
              <w:t>Πασσαρώνας</w:t>
            </w:r>
            <w:proofErr w:type="spellEnd"/>
            <w:r w:rsidRPr="00B10555">
              <w:rPr>
                <w:rFonts w:eastAsia="Calibri"/>
                <w:lang w:val="el-GR"/>
              </w:rPr>
              <w:t xml:space="preserve"> 1 </w:t>
            </w:r>
          </w:p>
          <w:p w:rsidR="00B10555" w:rsidRPr="00B10555" w:rsidRDefault="00B10555" w:rsidP="000E65D6">
            <w:pPr>
              <w:spacing w:after="0"/>
              <w:rPr>
                <w:rFonts w:eastAsia="Calibri"/>
                <w:lang w:val="el-GR"/>
              </w:rPr>
            </w:pPr>
            <w:r w:rsidRPr="00B10555">
              <w:rPr>
                <w:rFonts w:eastAsia="Calibri"/>
                <w:lang w:val="el-GR"/>
              </w:rPr>
              <w:t>Ελεούσα, 45 445</w:t>
            </w:r>
          </w:p>
          <w:p w:rsidR="00B10555" w:rsidRPr="00B10555" w:rsidRDefault="00B10555" w:rsidP="000E65D6">
            <w:pPr>
              <w:spacing w:after="0"/>
              <w:rPr>
                <w:rFonts w:eastAsia="Calibri"/>
                <w:lang w:val="el-GR"/>
              </w:rPr>
            </w:pPr>
            <w:r w:rsidRPr="00B10555">
              <w:rPr>
                <w:rFonts w:eastAsia="Calibri"/>
                <w:lang w:val="el-GR"/>
              </w:rPr>
              <w:t xml:space="preserve">Στέφου </w:t>
            </w:r>
            <w:proofErr w:type="spellStart"/>
            <w:r w:rsidRPr="00B10555">
              <w:rPr>
                <w:rFonts w:eastAsia="Calibri"/>
                <w:lang w:val="el-GR"/>
              </w:rPr>
              <w:t>Νικολέττα</w:t>
            </w:r>
            <w:proofErr w:type="spellEnd"/>
          </w:p>
          <w:p w:rsidR="00B10555" w:rsidRPr="00B10555" w:rsidRDefault="00B10555" w:rsidP="000E65D6">
            <w:pPr>
              <w:spacing w:after="0"/>
              <w:rPr>
                <w:rFonts w:eastAsia="Calibri"/>
                <w:lang w:val="el-GR"/>
              </w:rPr>
            </w:pPr>
            <w:r w:rsidRPr="00B10555">
              <w:rPr>
                <w:rFonts w:eastAsia="Calibri"/>
                <w:lang w:val="el-GR"/>
              </w:rPr>
              <w:t>26533 60223</w:t>
            </w:r>
          </w:p>
          <w:p w:rsidR="00B10555" w:rsidRPr="00B10555" w:rsidRDefault="00B10555" w:rsidP="000E65D6">
            <w:pPr>
              <w:spacing w:after="0"/>
              <w:rPr>
                <w:rFonts w:eastAsia="Calibri"/>
              </w:rPr>
            </w:pPr>
            <w:r w:rsidRPr="00B10555">
              <w:rPr>
                <w:rFonts w:eastAsia="Calibri"/>
              </w:rPr>
              <w:t>26510 62794</w:t>
            </w:r>
          </w:p>
          <w:p w:rsidR="00B10555" w:rsidRPr="00B10555" w:rsidRDefault="00B10555" w:rsidP="000E65D6">
            <w:pPr>
              <w:spacing w:after="0"/>
              <w:rPr>
                <w:rFonts w:eastAsia="Calibri"/>
              </w:rPr>
            </w:pPr>
          </w:p>
        </w:tc>
        <w:tc>
          <w:tcPr>
            <w:tcW w:w="4678" w:type="dxa"/>
            <w:vMerge/>
          </w:tcPr>
          <w:p w:rsidR="00B10555" w:rsidRPr="00B10555" w:rsidRDefault="00B10555" w:rsidP="00B10555">
            <w:pPr>
              <w:rPr>
                <w:rFonts w:eastAsia="Calibri"/>
              </w:rPr>
            </w:pPr>
          </w:p>
        </w:tc>
      </w:tr>
      <w:tr w:rsidR="00B10555" w:rsidRPr="00B10555" w:rsidTr="000E65D6">
        <w:trPr>
          <w:trHeight w:val="461"/>
        </w:trPr>
        <w:tc>
          <w:tcPr>
            <w:tcW w:w="1598" w:type="dxa"/>
          </w:tcPr>
          <w:p w:rsidR="00B10555" w:rsidRPr="00B10555" w:rsidRDefault="00B10555" w:rsidP="000E65D6">
            <w:pPr>
              <w:spacing w:after="0"/>
              <w:rPr>
                <w:rFonts w:eastAsia="Calibri"/>
              </w:rPr>
            </w:pPr>
          </w:p>
        </w:tc>
        <w:tc>
          <w:tcPr>
            <w:tcW w:w="3505" w:type="dxa"/>
          </w:tcPr>
          <w:p w:rsidR="00B10555" w:rsidRPr="00B10555" w:rsidRDefault="00B10555" w:rsidP="000E65D6">
            <w:pPr>
              <w:spacing w:after="0"/>
              <w:rPr>
                <w:rFonts w:eastAsia="Calibri"/>
              </w:rPr>
            </w:pPr>
          </w:p>
        </w:tc>
        <w:tc>
          <w:tcPr>
            <w:tcW w:w="4678" w:type="dxa"/>
          </w:tcPr>
          <w:p w:rsidR="00B10555" w:rsidRPr="00B10555" w:rsidRDefault="00B10555" w:rsidP="00B10555">
            <w:pPr>
              <w:rPr>
                <w:rFonts w:eastAsia="Calibri"/>
              </w:rPr>
            </w:pPr>
          </w:p>
        </w:tc>
      </w:tr>
    </w:tbl>
    <w:p w:rsidR="00B10555" w:rsidRPr="000E65D6" w:rsidRDefault="00B10555" w:rsidP="00B10555">
      <w:pPr>
        <w:rPr>
          <w:lang w:val="el-GR"/>
        </w:rPr>
      </w:pPr>
      <w:r w:rsidRPr="000E65D6">
        <w:rPr>
          <w:lang w:val="el-GR"/>
        </w:rPr>
        <w:t xml:space="preserve">ΕΝΤΥΠΟ ΟΙΚΟΝΟΜΙΚΗΣ ΠΡΟΣΦΟΡΑΣ </w:t>
      </w:r>
      <w:r w:rsidR="000E65D6" w:rsidRPr="000E65D6">
        <w:rPr>
          <w:lang w:val="el-GR"/>
        </w:rPr>
        <w:t>7</w:t>
      </w:r>
      <w:r w:rsidRPr="000E65D6">
        <w:rPr>
          <w:lang w:val="el-GR"/>
        </w:rPr>
        <w:t>ης Ομάδας</w:t>
      </w:r>
    </w:p>
    <w:p w:rsidR="00B10555" w:rsidRPr="00B10555" w:rsidRDefault="00B10555" w:rsidP="00B10555">
      <w:proofErr w:type="spellStart"/>
      <w:r w:rsidRPr="00B10555">
        <w:t>Του</w:t>
      </w:r>
      <w:proofErr w:type="spellEnd"/>
      <w:r w:rsidRPr="00B10555">
        <w:t xml:space="preserve"> </w:t>
      </w:r>
      <w:proofErr w:type="spellStart"/>
      <w:r w:rsidRPr="00B10555">
        <w:t>προμηθευτή</w:t>
      </w:r>
      <w:proofErr w:type="spellEnd"/>
      <w:r w:rsidRPr="00B10555">
        <w:t>…………..………………………………..………………..……………………………..,</w:t>
      </w:r>
    </w:p>
    <w:p w:rsidR="00B10555" w:rsidRPr="00D34D22" w:rsidRDefault="00B10555" w:rsidP="00B10555">
      <w:pPr>
        <w:rPr>
          <w:lang w:val="el-GR"/>
        </w:rPr>
      </w:pPr>
      <w:r w:rsidRPr="00B10555">
        <w:t xml:space="preserve"> </w:t>
      </w:r>
      <w:r w:rsidRPr="00D34D22">
        <w:rPr>
          <w:lang w:val="el-GR"/>
        </w:rPr>
        <w:t>με έδρα………………………………………………………………………………………..…………, οδός…............................................................................. αριθμός ……………………..…………….</w:t>
      </w:r>
    </w:p>
    <w:p w:rsidR="00B10555" w:rsidRPr="00D34D22" w:rsidRDefault="00B10555" w:rsidP="00B10555">
      <w:pPr>
        <w:rPr>
          <w:lang w:val="el-GR"/>
        </w:rPr>
      </w:pPr>
      <w:proofErr w:type="spellStart"/>
      <w:r w:rsidRPr="00D34D22">
        <w:rPr>
          <w:lang w:val="el-GR"/>
        </w:rPr>
        <w:t>τηλ</w:t>
      </w:r>
      <w:proofErr w:type="spellEnd"/>
      <w:r w:rsidRPr="00D34D22">
        <w:rPr>
          <w:lang w:val="el-GR"/>
        </w:rPr>
        <w:t>…………………………………..</w:t>
      </w:r>
    </w:p>
    <w:p w:rsidR="00B10555" w:rsidRPr="00D34D22" w:rsidRDefault="00B10555" w:rsidP="00B10555">
      <w:pPr>
        <w:rPr>
          <w:lang w:val="el-GR"/>
        </w:rPr>
      </w:pPr>
    </w:p>
    <w:p w:rsidR="00B10555" w:rsidRPr="00B10555" w:rsidRDefault="00B10555" w:rsidP="00B10555">
      <w:pPr>
        <w:rPr>
          <w:lang w:val="el-GR"/>
        </w:rPr>
      </w:pPr>
      <w:r w:rsidRPr="00B10555">
        <w:rPr>
          <w:lang w:val="el-GR"/>
        </w:rPr>
        <w:t>Αφού έλαβα γνώση των όρων της ανάθεσης και της τεχνικής περιγραφής για την «</w:t>
      </w:r>
      <w:r w:rsidRPr="000E65D6">
        <w:rPr>
          <w:b/>
          <w:lang w:val="el-GR"/>
        </w:rPr>
        <w:t>ΠΡΟΜΗΘΕΙΑ ΘΕΡΜΟΥ ΑΣΦΑΛΤΟΜΙΓΜΑΤΟΣ</w:t>
      </w:r>
      <w:r w:rsidRPr="00B10555">
        <w:rPr>
          <w:lang w:val="el-GR"/>
        </w:rPr>
        <w:t>»</w:t>
      </w:r>
      <w:r w:rsidRPr="00B10555">
        <w:rPr>
          <w:rFonts w:eastAsia="Calibri"/>
          <w:lang w:val="el-GR"/>
        </w:rPr>
        <w:t xml:space="preserve">, </w:t>
      </w:r>
      <w:r w:rsidRPr="00B10555">
        <w:rPr>
          <w:lang w:val="el-GR"/>
        </w:rPr>
        <w:t>για τις ανάγκες του Δήμου Ζίτσας, τους αποδέχομαι πλήρως χωρίς επιφύλαξη και υποβάλλω την κάτωθι οικονομική προσφορά: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"/>
        <w:gridCol w:w="298"/>
        <w:gridCol w:w="2362"/>
        <w:gridCol w:w="142"/>
        <w:gridCol w:w="1417"/>
        <w:gridCol w:w="1276"/>
        <w:gridCol w:w="190"/>
        <w:gridCol w:w="1511"/>
        <w:gridCol w:w="1559"/>
        <w:gridCol w:w="1276"/>
      </w:tblGrid>
      <w:tr w:rsidR="00B10555" w:rsidRPr="00821ECB" w:rsidTr="00821ECB">
        <w:trPr>
          <w:trHeight w:val="772"/>
        </w:trPr>
        <w:tc>
          <w:tcPr>
            <w:tcW w:w="616" w:type="dxa"/>
            <w:gridSpan w:val="2"/>
            <w:vAlign w:val="center"/>
          </w:tcPr>
          <w:p w:rsidR="00B10555" w:rsidRPr="00821ECB" w:rsidRDefault="00B10555" w:rsidP="00821EC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1ECB">
              <w:rPr>
                <w:rFonts w:eastAsia="Calibri"/>
                <w:b/>
                <w:sz w:val="16"/>
                <w:szCs w:val="16"/>
              </w:rPr>
              <w:t>Α/Α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B10555" w:rsidRPr="00821ECB" w:rsidRDefault="00B10555" w:rsidP="00821EC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1ECB">
              <w:rPr>
                <w:rFonts w:eastAsia="Calibri"/>
                <w:b/>
                <w:sz w:val="16"/>
                <w:szCs w:val="16"/>
              </w:rPr>
              <w:t>ΠΕΡΙΓΡΑΦΗ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555" w:rsidRPr="00821ECB" w:rsidRDefault="00B10555" w:rsidP="00821EC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ΔΗΜΟΤΙΚΕΣ ΕΝΟΤΗΤΕΣ/ΜΟΝΑΔΑ ΜΕΤΡΗΣΗΣ</w:t>
            </w: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ΠΟΣΟΤΗΤΑ</w:t>
            </w:r>
          </w:p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1ECB">
              <w:rPr>
                <w:b/>
                <w:sz w:val="16"/>
                <w:szCs w:val="16"/>
              </w:rPr>
              <w:t>Τόνοι</w:t>
            </w:r>
            <w:proofErr w:type="spellEnd"/>
            <w:r w:rsidRPr="00821ECB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821ECB">
              <w:rPr>
                <w:b/>
                <w:sz w:val="16"/>
                <w:szCs w:val="16"/>
              </w:rPr>
              <w:t>tn</w:t>
            </w:r>
            <w:proofErr w:type="spellEnd"/>
            <w:r w:rsidRPr="00821ECB">
              <w:rPr>
                <w:b/>
                <w:sz w:val="16"/>
                <w:szCs w:val="16"/>
              </w:rPr>
              <w:t>)</w:t>
            </w:r>
          </w:p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&amp; Kg</w:t>
            </w:r>
          </w:p>
        </w:tc>
        <w:tc>
          <w:tcPr>
            <w:tcW w:w="1701" w:type="dxa"/>
            <w:gridSpan w:val="2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821ECB">
              <w:rPr>
                <w:b/>
                <w:sz w:val="16"/>
                <w:szCs w:val="16"/>
                <w:lang w:val="el-GR"/>
              </w:rPr>
              <w:t>ΤΙΜΗ ΜΟΝΑΔΑΣ ΧΩΡΙΣ Φ.Π.Α. Μελέτης</w:t>
            </w:r>
          </w:p>
        </w:tc>
        <w:tc>
          <w:tcPr>
            <w:tcW w:w="1559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821ECB">
              <w:rPr>
                <w:b/>
                <w:sz w:val="16"/>
                <w:szCs w:val="16"/>
                <w:lang w:val="el-GR"/>
              </w:rPr>
              <w:t>ΤΙΜΗ ΜΟΝΑΔΑΣ ΧΩΡΙΣ Φ.Π.Α. Προσφέροντα</w:t>
            </w: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821ECB">
              <w:rPr>
                <w:b/>
                <w:sz w:val="16"/>
                <w:szCs w:val="16"/>
                <w:lang w:val="el-GR"/>
              </w:rPr>
              <w:t>ΣΥΝΟΛΙΚΗ ΑΞΙΑ ΧΩΡΙΣ Φ.Π.Α.</w:t>
            </w:r>
          </w:p>
        </w:tc>
      </w:tr>
      <w:tr w:rsidR="00B10555" w:rsidRPr="00B10555" w:rsidTr="00821ECB">
        <w:trPr>
          <w:trHeight w:val="575"/>
        </w:trPr>
        <w:tc>
          <w:tcPr>
            <w:tcW w:w="616" w:type="dxa"/>
            <w:gridSpan w:val="2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B10555" w:rsidRPr="00821ECB" w:rsidRDefault="00B10555" w:rsidP="00821ECB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821ECB">
              <w:rPr>
                <w:b/>
                <w:sz w:val="16"/>
                <w:szCs w:val="16"/>
              </w:rPr>
              <w:t>Ασφαλτόμιγμα</w:t>
            </w:r>
            <w:proofErr w:type="spellEnd"/>
            <w:r w:rsidRPr="00821ECB">
              <w:rPr>
                <w:b/>
                <w:sz w:val="16"/>
                <w:szCs w:val="16"/>
              </w:rPr>
              <w:t xml:space="preserve"> Α265Β </w:t>
            </w:r>
            <w:proofErr w:type="spellStart"/>
            <w:r w:rsidRPr="00821ECB">
              <w:rPr>
                <w:b/>
                <w:sz w:val="16"/>
                <w:szCs w:val="16"/>
              </w:rPr>
              <w:t>Κυκλοφορ</w:t>
            </w:r>
            <w:proofErr w:type="spellEnd"/>
            <w:r w:rsidRPr="00821EC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555" w:rsidRPr="00821ECB" w:rsidRDefault="00B10555" w:rsidP="00821ECB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821ECB">
              <w:rPr>
                <w:b/>
                <w:sz w:val="16"/>
                <w:szCs w:val="16"/>
              </w:rPr>
              <w:t>Πασσαρώνας</w:t>
            </w:r>
            <w:proofErr w:type="spellEnd"/>
            <w:r w:rsidRPr="00821ECB">
              <w:rPr>
                <w:b/>
                <w:sz w:val="16"/>
                <w:szCs w:val="16"/>
              </w:rPr>
              <w:t>/</w:t>
            </w:r>
            <w:proofErr w:type="spellStart"/>
            <w:r w:rsidRPr="00821ECB">
              <w:rPr>
                <w:b/>
                <w:sz w:val="16"/>
                <w:szCs w:val="16"/>
              </w:rPr>
              <w:t>Τόνοι</w:t>
            </w:r>
            <w:proofErr w:type="spellEnd"/>
            <w:r w:rsidRPr="00821ECB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821ECB">
              <w:rPr>
                <w:b/>
                <w:sz w:val="16"/>
                <w:szCs w:val="16"/>
              </w:rPr>
              <w:t>tn</w:t>
            </w:r>
            <w:proofErr w:type="spellEnd"/>
            <w:r w:rsidRPr="00821EC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55,00</w:t>
            </w:r>
          </w:p>
        </w:tc>
        <w:tc>
          <w:tcPr>
            <w:tcW w:w="1559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555" w:rsidRPr="00B10555" w:rsidTr="00821ECB">
        <w:trPr>
          <w:trHeight w:val="575"/>
        </w:trPr>
        <w:tc>
          <w:tcPr>
            <w:tcW w:w="616" w:type="dxa"/>
            <w:gridSpan w:val="2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B10555" w:rsidRPr="00821ECB" w:rsidRDefault="00B10555" w:rsidP="00821ECB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821ECB">
              <w:rPr>
                <w:b/>
                <w:sz w:val="16"/>
                <w:szCs w:val="16"/>
              </w:rPr>
              <w:t>Ασφαλτόμιγμα</w:t>
            </w:r>
            <w:proofErr w:type="spellEnd"/>
            <w:r w:rsidRPr="00821ECB">
              <w:rPr>
                <w:b/>
                <w:sz w:val="16"/>
                <w:szCs w:val="16"/>
              </w:rPr>
              <w:t xml:space="preserve"> Α265Β </w:t>
            </w:r>
            <w:proofErr w:type="spellStart"/>
            <w:r w:rsidRPr="00821ECB">
              <w:rPr>
                <w:b/>
                <w:sz w:val="16"/>
                <w:szCs w:val="16"/>
              </w:rPr>
              <w:t>Κυκλοφορ</w:t>
            </w:r>
            <w:proofErr w:type="spellEnd"/>
            <w:r w:rsidRPr="00821EC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555" w:rsidRPr="00821ECB" w:rsidRDefault="00B10555" w:rsidP="00821ECB">
            <w:pPr>
              <w:jc w:val="left"/>
              <w:rPr>
                <w:b/>
                <w:sz w:val="16"/>
                <w:szCs w:val="16"/>
                <w:lang w:val="el-GR"/>
              </w:rPr>
            </w:pPr>
            <w:proofErr w:type="spellStart"/>
            <w:r w:rsidRPr="00821ECB">
              <w:rPr>
                <w:b/>
                <w:sz w:val="16"/>
                <w:szCs w:val="16"/>
                <w:lang w:val="el-GR"/>
              </w:rPr>
              <w:t>Ευρυμενών</w:t>
            </w:r>
            <w:proofErr w:type="spellEnd"/>
            <w:r w:rsidRPr="00821ECB">
              <w:rPr>
                <w:b/>
                <w:sz w:val="16"/>
                <w:szCs w:val="16"/>
                <w:lang w:val="el-GR"/>
              </w:rPr>
              <w:t>, Ζίτσας, Εκάλης/ Τόνοι (</w:t>
            </w:r>
            <w:proofErr w:type="spellStart"/>
            <w:r w:rsidRPr="00821ECB">
              <w:rPr>
                <w:b/>
                <w:sz w:val="16"/>
                <w:szCs w:val="16"/>
              </w:rPr>
              <w:t>tn</w:t>
            </w:r>
            <w:proofErr w:type="spellEnd"/>
            <w:r w:rsidRPr="00821ECB">
              <w:rPr>
                <w:b/>
                <w:sz w:val="16"/>
                <w:szCs w:val="16"/>
                <w:lang w:val="el-GR"/>
              </w:rPr>
              <w:t>)</w:t>
            </w: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59,00</w:t>
            </w:r>
          </w:p>
        </w:tc>
        <w:tc>
          <w:tcPr>
            <w:tcW w:w="1559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555" w:rsidRPr="00B10555" w:rsidTr="00821ECB">
        <w:trPr>
          <w:trHeight w:val="575"/>
        </w:trPr>
        <w:tc>
          <w:tcPr>
            <w:tcW w:w="616" w:type="dxa"/>
            <w:gridSpan w:val="2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B10555" w:rsidRPr="00821ECB" w:rsidRDefault="00B10555" w:rsidP="00821ECB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821ECB">
              <w:rPr>
                <w:b/>
                <w:sz w:val="16"/>
                <w:szCs w:val="16"/>
              </w:rPr>
              <w:t>Ασφαλτόμιγμα</w:t>
            </w:r>
            <w:proofErr w:type="spellEnd"/>
            <w:r w:rsidRPr="00821ECB">
              <w:rPr>
                <w:b/>
                <w:sz w:val="16"/>
                <w:szCs w:val="16"/>
              </w:rPr>
              <w:t xml:space="preserve"> Α265Β </w:t>
            </w:r>
            <w:proofErr w:type="spellStart"/>
            <w:r w:rsidRPr="00821ECB">
              <w:rPr>
                <w:b/>
                <w:sz w:val="16"/>
                <w:szCs w:val="16"/>
              </w:rPr>
              <w:t>Κυκλοφορ</w:t>
            </w:r>
            <w:proofErr w:type="spellEnd"/>
            <w:r w:rsidRPr="00821EC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555" w:rsidRPr="00821ECB" w:rsidRDefault="00B10555" w:rsidP="00821ECB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821ECB">
              <w:rPr>
                <w:b/>
                <w:sz w:val="16"/>
                <w:szCs w:val="16"/>
              </w:rPr>
              <w:t>Μολοσσών</w:t>
            </w:r>
            <w:proofErr w:type="spellEnd"/>
            <w:r w:rsidRPr="00821ECB">
              <w:rPr>
                <w:b/>
                <w:sz w:val="16"/>
                <w:szCs w:val="16"/>
              </w:rPr>
              <w:t xml:space="preserve"> /</w:t>
            </w:r>
            <w:proofErr w:type="spellStart"/>
            <w:r w:rsidRPr="00821ECB">
              <w:rPr>
                <w:b/>
                <w:sz w:val="16"/>
                <w:szCs w:val="16"/>
              </w:rPr>
              <w:t>Τόνοι</w:t>
            </w:r>
            <w:proofErr w:type="spellEnd"/>
            <w:r w:rsidRPr="00821ECB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821ECB">
              <w:rPr>
                <w:b/>
                <w:sz w:val="16"/>
                <w:szCs w:val="16"/>
              </w:rPr>
              <w:t>tn</w:t>
            </w:r>
            <w:proofErr w:type="spellEnd"/>
            <w:r w:rsidRPr="00821EC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559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555" w:rsidRPr="00B10555" w:rsidTr="00821ECB">
        <w:trPr>
          <w:trHeight w:val="615"/>
        </w:trPr>
        <w:tc>
          <w:tcPr>
            <w:tcW w:w="616" w:type="dxa"/>
            <w:gridSpan w:val="2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B10555" w:rsidRPr="00821ECB" w:rsidRDefault="00B10555" w:rsidP="00821ECB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821ECB">
              <w:rPr>
                <w:b/>
                <w:sz w:val="16"/>
                <w:szCs w:val="16"/>
              </w:rPr>
              <w:t>Ασφαλτικό</w:t>
            </w:r>
            <w:proofErr w:type="spellEnd"/>
            <w:r w:rsidRPr="00821EC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21ECB">
              <w:rPr>
                <w:b/>
                <w:sz w:val="16"/>
                <w:szCs w:val="16"/>
              </w:rPr>
              <w:t>Γαλάκτωμα</w:t>
            </w:r>
            <w:proofErr w:type="spellEnd"/>
            <w:r w:rsidRPr="00821ECB">
              <w:rPr>
                <w:b/>
                <w:sz w:val="16"/>
                <w:szCs w:val="16"/>
              </w:rPr>
              <w:t xml:space="preserve"> ΚΕ1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555" w:rsidRPr="00821ECB" w:rsidRDefault="00B10555" w:rsidP="00821ECB">
            <w:pPr>
              <w:jc w:val="left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Kg</w:t>
            </w: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704</w:t>
            </w:r>
          </w:p>
        </w:tc>
        <w:tc>
          <w:tcPr>
            <w:tcW w:w="1701" w:type="dxa"/>
            <w:gridSpan w:val="2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  <w:r w:rsidRPr="00821ECB">
              <w:rPr>
                <w:b/>
                <w:sz w:val="16"/>
                <w:szCs w:val="16"/>
              </w:rPr>
              <w:t>1,08</w:t>
            </w:r>
          </w:p>
        </w:tc>
        <w:tc>
          <w:tcPr>
            <w:tcW w:w="1559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555" w:rsidRPr="00B10555" w:rsidTr="00821ECB">
        <w:tc>
          <w:tcPr>
            <w:tcW w:w="5813" w:type="dxa"/>
            <w:gridSpan w:val="6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10555" w:rsidRPr="00821ECB" w:rsidRDefault="00B10555" w:rsidP="00821ECB">
            <w:pPr>
              <w:jc w:val="right"/>
              <w:rPr>
                <w:b/>
                <w:sz w:val="16"/>
                <w:szCs w:val="16"/>
                <w:lang w:val="el-GR"/>
              </w:rPr>
            </w:pPr>
            <w:r w:rsidRPr="00821ECB">
              <w:rPr>
                <w:b/>
                <w:sz w:val="16"/>
                <w:szCs w:val="16"/>
              </w:rPr>
              <w:t>ΣΥΝΟΛΟ</w:t>
            </w:r>
            <w:r w:rsidR="00821ECB" w:rsidRPr="00821ECB">
              <w:rPr>
                <w:b/>
                <w:sz w:val="16"/>
                <w:szCs w:val="16"/>
                <w:lang w:val="el-GR"/>
              </w:rPr>
              <w:t>:</w:t>
            </w: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555" w:rsidRPr="00B10555" w:rsidTr="00821ECB">
        <w:tc>
          <w:tcPr>
            <w:tcW w:w="5813" w:type="dxa"/>
            <w:gridSpan w:val="6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10555" w:rsidRPr="00821ECB" w:rsidRDefault="00B10555" w:rsidP="00821ECB">
            <w:pPr>
              <w:jc w:val="right"/>
              <w:rPr>
                <w:b/>
                <w:sz w:val="16"/>
                <w:szCs w:val="16"/>
                <w:lang w:val="el-GR"/>
              </w:rPr>
            </w:pPr>
            <w:r w:rsidRPr="00821ECB">
              <w:rPr>
                <w:b/>
                <w:sz w:val="16"/>
                <w:szCs w:val="16"/>
              </w:rPr>
              <w:t>ΦΠΑ 24%</w:t>
            </w:r>
            <w:r w:rsidR="00821ECB" w:rsidRPr="00821ECB">
              <w:rPr>
                <w:b/>
                <w:sz w:val="16"/>
                <w:szCs w:val="16"/>
                <w:lang w:val="el-GR"/>
              </w:rPr>
              <w:t>:</w:t>
            </w: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555" w:rsidRPr="00B10555" w:rsidTr="00821ECB">
        <w:tc>
          <w:tcPr>
            <w:tcW w:w="5813" w:type="dxa"/>
            <w:gridSpan w:val="6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10555" w:rsidRPr="00821ECB" w:rsidRDefault="00B10555" w:rsidP="00821ECB">
            <w:pPr>
              <w:jc w:val="right"/>
              <w:rPr>
                <w:b/>
                <w:sz w:val="16"/>
                <w:szCs w:val="16"/>
                <w:lang w:val="el-GR"/>
              </w:rPr>
            </w:pPr>
            <w:r w:rsidRPr="00821ECB">
              <w:rPr>
                <w:b/>
                <w:sz w:val="16"/>
                <w:szCs w:val="16"/>
              </w:rPr>
              <w:t>ΣΥΝΟΛΟ ΜΕ ΦΠΑ</w:t>
            </w:r>
            <w:r w:rsidR="00821ECB" w:rsidRPr="00821ECB">
              <w:rPr>
                <w:b/>
                <w:sz w:val="16"/>
                <w:szCs w:val="16"/>
                <w:lang w:val="el-GR"/>
              </w:rPr>
              <w:t>:</w:t>
            </w:r>
          </w:p>
        </w:tc>
        <w:tc>
          <w:tcPr>
            <w:tcW w:w="1276" w:type="dxa"/>
            <w:vAlign w:val="center"/>
          </w:tcPr>
          <w:p w:rsidR="00B10555" w:rsidRPr="00821ECB" w:rsidRDefault="00B10555" w:rsidP="00821E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555" w:rsidRPr="00821ECB" w:rsidTr="009E489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1276" w:type="dxa"/>
          <w:jc w:val="center"/>
        </w:trPr>
        <w:tc>
          <w:tcPr>
            <w:tcW w:w="2660" w:type="dxa"/>
            <w:gridSpan w:val="2"/>
            <w:shd w:val="clear" w:color="auto" w:fill="auto"/>
          </w:tcPr>
          <w:p w:rsidR="00B10555" w:rsidRPr="00B10555" w:rsidRDefault="00B10555" w:rsidP="00B10555"/>
        </w:tc>
        <w:tc>
          <w:tcPr>
            <w:tcW w:w="3025" w:type="dxa"/>
            <w:gridSpan w:val="4"/>
            <w:shd w:val="clear" w:color="auto" w:fill="auto"/>
          </w:tcPr>
          <w:p w:rsidR="00B10555" w:rsidRPr="00B10555" w:rsidRDefault="00B10555" w:rsidP="00B10555"/>
        </w:tc>
        <w:tc>
          <w:tcPr>
            <w:tcW w:w="3070" w:type="dxa"/>
            <w:gridSpan w:val="2"/>
            <w:shd w:val="clear" w:color="auto" w:fill="auto"/>
          </w:tcPr>
          <w:p w:rsidR="00821ECB" w:rsidRDefault="00821ECB" w:rsidP="00821ECB">
            <w:pPr>
              <w:jc w:val="right"/>
              <w:rPr>
                <w:lang w:val="el-GR"/>
              </w:rPr>
            </w:pPr>
          </w:p>
          <w:p w:rsidR="00821ECB" w:rsidRDefault="00821ECB" w:rsidP="00821ECB">
            <w:pPr>
              <w:jc w:val="right"/>
              <w:rPr>
                <w:lang w:val="el-GR"/>
              </w:rPr>
            </w:pPr>
          </w:p>
          <w:p w:rsidR="00B10555" w:rsidRPr="00B10555" w:rsidRDefault="00B10555" w:rsidP="00821ECB">
            <w:pPr>
              <w:jc w:val="right"/>
              <w:rPr>
                <w:lang w:val="el-GR"/>
              </w:rPr>
            </w:pPr>
            <w:r w:rsidRPr="00B10555">
              <w:rPr>
                <w:lang w:val="el-GR"/>
              </w:rPr>
              <w:t>Ο Προσφέρων</w:t>
            </w:r>
          </w:p>
          <w:p w:rsidR="00B10555" w:rsidRPr="00B10555" w:rsidRDefault="00B10555" w:rsidP="00821ECB">
            <w:pPr>
              <w:jc w:val="right"/>
              <w:rPr>
                <w:lang w:val="el-GR"/>
              </w:rPr>
            </w:pPr>
            <w:r w:rsidRPr="00B10555">
              <w:rPr>
                <w:lang w:val="el-GR"/>
              </w:rPr>
              <w:t>Υπογραφή εκπροσώπου &amp; σφραγίδα εταιρίας</w:t>
            </w:r>
          </w:p>
        </w:tc>
      </w:tr>
    </w:tbl>
    <w:p w:rsidR="00B10555" w:rsidRPr="00B10555" w:rsidRDefault="00B10555" w:rsidP="00821ECB">
      <w:pPr>
        <w:spacing w:before="57" w:after="57"/>
        <w:rPr>
          <w:rFonts w:asciiTheme="minorHAnsi" w:hAnsiTheme="minorHAnsi"/>
          <w:szCs w:val="22"/>
          <w:lang w:val="el-GR"/>
        </w:rPr>
      </w:pPr>
    </w:p>
    <w:sectPr w:rsidR="00B10555" w:rsidRPr="00B10555" w:rsidSect="00A95669">
      <w:footerReference w:type="default" r:id="rId8"/>
      <w:pgSz w:w="11906" w:h="16838"/>
      <w:pgMar w:top="1134" w:right="1134" w:bottom="426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65" w:rsidRDefault="00902C65">
      <w:pPr>
        <w:spacing w:after="0"/>
      </w:pPr>
      <w:r>
        <w:separator/>
      </w:r>
    </w:p>
  </w:endnote>
  <w:endnote w:type="continuationSeparator" w:id="0">
    <w:p w:rsidR="00902C65" w:rsidRDefault="00902C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65" w:rsidRDefault="00902C6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525E8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525E88">
      <w:rPr>
        <w:sz w:val="20"/>
        <w:szCs w:val="20"/>
      </w:rPr>
      <w:fldChar w:fldCharType="separate"/>
    </w:r>
    <w:r w:rsidR="00821ECB">
      <w:rPr>
        <w:noProof/>
        <w:sz w:val="20"/>
        <w:szCs w:val="20"/>
      </w:rPr>
      <w:t>2</w:t>
    </w:r>
    <w:r w:rsidR="00525E8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65" w:rsidRDefault="00902C65">
      <w:pPr>
        <w:spacing w:after="0"/>
      </w:pPr>
      <w:r>
        <w:separator/>
      </w:r>
    </w:p>
  </w:footnote>
  <w:footnote w:type="continuationSeparator" w:id="0">
    <w:p w:rsidR="00902C65" w:rsidRDefault="00902C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3C6A722B"/>
    <w:multiLevelType w:val="multilevel"/>
    <w:tmpl w:val="BD760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46D92ADB"/>
    <w:multiLevelType w:val="hybridMultilevel"/>
    <w:tmpl w:val="882684D2"/>
    <w:lvl w:ilvl="0" w:tplc="CCEE81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F55DA"/>
    <w:multiLevelType w:val="hybridMultilevel"/>
    <w:tmpl w:val="9102A6F6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6B8D5480"/>
    <w:multiLevelType w:val="hybridMultilevel"/>
    <w:tmpl w:val="EA881F5E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4284"/>
    <w:rsid w:val="000340E7"/>
    <w:rsid w:val="00065380"/>
    <w:rsid w:val="000C3A6B"/>
    <w:rsid w:val="000C4284"/>
    <w:rsid w:val="000E65D6"/>
    <w:rsid w:val="00105314"/>
    <w:rsid w:val="001A65A7"/>
    <w:rsid w:val="00205EF0"/>
    <w:rsid w:val="002238E0"/>
    <w:rsid w:val="002A4A81"/>
    <w:rsid w:val="002A58C0"/>
    <w:rsid w:val="002B45CF"/>
    <w:rsid w:val="002E6B3E"/>
    <w:rsid w:val="002F1677"/>
    <w:rsid w:val="00380E8F"/>
    <w:rsid w:val="00387E04"/>
    <w:rsid w:val="003C5F45"/>
    <w:rsid w:val="003D1ADC"/>
    <w:rsid w:val="00402A7B"/>
    <w:rsid w:val="0047279E"/>
    <w:rsid w:val="004937C3"/>
    <w:rsid w:val="004D353B"/>
    <w:rsid w:val="004D7CA0"/>
    <w:rsid w:val="004E5F38"/>
    <w:rsid w:val="00524527"/>
    <w:rsid w:val="00525E88"/>
    <w:rsid w:val="005471B6"/>
    <w:rsid w:val="005852F7"/>
    <w:rsid w:val="005E00AC"/>
    <w:rsid w:val="00607714"/>
    <w:rsid w:val="00622ADC"/>
    <w:rsid w:val="006A2664"/>
    <w:rsid w:val="006C6D03"/>
    <w:rsid w:val="006E0BB0"/>
    <w:rsid w:val="006E54FC"/>
    <w:rsid w:val="00730AA4"/>
    <w:rsid w:val="00785F06"/>
    <w:rsid w:val="00794FC5"/>
    <w:rsid w:val="007A64FD"/>
    <w:rsid w:val="007E6C07"/>
    <w:rsid w:val="007F519F"/>
    <w:rsid w:val="00807861"/>
    <w:rsid w:val="0081009B"/>
    <w:rsid w:val="00821ECB"/>
    <w:rsid w:val="00902C65"/>
    <w:rsid w:val="0090500B"/>
    <w:rsid w:val="00910211"/>
    <w:rsid w:val="00967483"/>
    <w:rsid w:val="009A4E50"/>
    <w:rsid w:val="009A5FA2"/>
    <w:rsid w:val="009B4712"/>
    <w:rsid w:val="009D329F"/>
    <w:rsid w:val="009E4898"/>
    <w:rsid w:val="009F0FD8"/>
    <w:rsid w:val="009F311D"/>
    <w:rsid w:val="00A437DB"/>
    <w:rsid w:val="00A94853"/>
    <w:rsid w:val="00A95669"/>
    <w:rsid w:val="00AF497E"/>
    <w:rsid w:val="00B10555"/>
    <w:rsid w:val="00B55D35"/>
    <w:rsid w:val="00BD782D"/>
    <w:rsid w:val="00C84743"/>
    <w:rsid w:val="00C9791E"/>
    <w:rsid w:val="00CE5853"/>
    <w:rsid w:val="00D34D22"/>
    <w:rsid w:val="00D946A3"/>
    <w:rsid w:val="00DA3519"/>
    <w:rsid w:val="00DD709A"/>
    <w:rsid w:val="00E54F0B"/>
    <w:rsid w:val="00EE6C55"/>
    <w:rsid w:val="00F244D2"/>
    <w:rsid w:val="00F35DBA"/>
    <w:rsid w:val="00FA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1E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C9791E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C9791E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C9791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C9791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C9791E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791E"/>
  </w:style>
  <w:style w:type="character" w:customStyle="1" w:styleId="WW8Num1z1">
    <w:name w:val="WW8Num1z1"/>
    <w:rsid w:val="00C9791E"/>
  </w:style>
  <w:style w:type="character" w:customStyle="1" w:styleId="WW8Num1z2">
    <w:name w:val="WW8Num1z2"/>
    <w:rsid w:val="00C9791E"/>
  </w:style>
  <w:style w:type="character" w:customStyle="1" w:styleId="WW8Num1z3">
    <w:name w:val="WW8Num1z3"/>
    <w:rsid w:val="00C9791E"/>
  </w:style>
  <w:style w:type="character" w:customStyle="1" w:styleId="WW8Num1z4">
    <w:name w:val="WW8Num1z4"/>
    <w:rsid w:val="00C9791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9791E"/>
  </w:style>
  <w:style w:type="character" w:customStyle="1" w:styleId="WW8Num1z6">
    <w:name w:val="WW8Num1z6"/>
    <w:rsid w:val="00C9791E"/>
  </w:style>
  <w:style w:type="character" w:customStyle="1" w:styleId="WW8Num1z7">
    <w:name w:val="WW8Num1z7"/>
    <w:rsid w:val="00C9791E"/>
  </w:style>
  <w:style w:type="character" w:customStyle="1" w:styleId="WW8Num1z8">
    <w:name w:val="WW8Num1z8"/>
    <w:rsid w:val="00C9791E"/>
  </w:style>
  <w:style w:type="character" w:customStyle="1" w:styleId="WW8Num2z0">
    <w:name w:val="WW8Num2z0"/>
    <w:rsid w:val="00C9791E"/>
    <w:rPr>
      <w:rFonts w:ascii="Symbol" w:hAnsi="Symbol" w:cs="Symbol"/>
      <w:lang w:val="el-GR"/>
    </w:rPr>
  </w:style>
  <w:style w:type="character" w:customStyle="1" w:styleId="WW8Num3z0">
    <w:name w:val="WW8Num3z0"/>
    <w:rsid w:val="00C9791E"/>
    <w:rPr>
      <w:lang w:val="el-GR"/>
    </w:rPr>
  </w:style>
  <w:style w:type="character" w:customStyle="1" w:styleId="WW8Num4z0">
    <w:name w:val="WW8Num4z0"/>
    <w:rsid w:val="00C9791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C9791E"/>
    <w:rPr>
      <w:highlight w:val="yellow"/>
      <w:lang w:val="el-GR"/>
    </w:rPr>
  </w:style>
  <w:style w:type="character" w:customStyle="1" w:styleId="WW8Num6z0">
    <w:name w:val="WW8Num6z0"/>
    <w:rsid w:val="00C9791E"/>
    <w:rPr>
      <w:b/>
      <w:bCs/>
      <w:szCs w:val="22"/>
      <w:lang w:val="el-GR"/>
    </w:rPr>
  </w:style>
  <w:style w:type="character" w:customStyle="1" w:styleId="WW8Num6z1">
    <w:name w:val="WW8Num6z1"/>
    <w:rsid w:val="00C9791E"/>
  </w:style>
  <w:style w:type="character" w:customStyle="1" w:styleId="WW8Num6z2">
    <w:name w:val="WW8Num6z2"/>
    <w:rsid w:val="00C9791E"/>
  </w:style>
  <w:style w:type="character" w:customStyle="1" w:styleId="WW8Num6z3">
    <w:name w:val="WW8Num6z3"/>
    <w:rsid w:val="00C9791E"/>
  </w:style>
  <w:style w:type="character" w:customStyle="1" w:styleId="WW8Num6z4">
    <w:name w:val="WW8Num6z4"/>
    <w:rsid w:val="00C9791E"/>
  </w:style>
  <w:style w:type="character" w:customStyle="1" w:styleId="WW8Num6z5">
    <w:name w:val="WW8Num6z5"/>
    <w:rsid w:val="00C9791E"/>
  </w:style>
  <w:style w:type="character" w:customStyle="1" w:styleId="WW8Num6z6">
    <w:name w:val="WW8Num6z6"/>
    <w:rsid w:val="00C9791E"/>
  </w:style>
  <w:style w:type="character" w:customStyle="1" w:styleId="WW8Num6z7">
    <w:name w:val="WW8Num6z7"/>
    <w:rsid w:val="00C9791E"/>
  </w:style>
  <w:style w:type="character" w:customStyle="1" w:styleId="WW8Num6z8">
    <w:name w:val="WW8Num6z8"/>
    <w:rsid w:val="00C9791E"/>
  </w:style>
  <w:style w:type="character" w:customStyle="1" w:styleId="WW8Num7z0">
    <w:name w:val="WW8Num7z0"/>
    <w:rsid w:val="00C9791E"/>
    <w:rPr>
      <w:b/>
      <w:bCs/>
      <w:szCs w:val="22"/>
      <w:lang w:val="el-GR"/>
    </w:rPr>
  </w:style>
  <w:style w:type="character" w:customStyle="1" w:styleId="WW8Num7z1">
    <w:name w:val="WW8Num7z1"/>
    <w:rsid w:val="00C9791E"/>
    <w:rPr>
      <w:rFonts w:eastAsia="Calibri"/>
      <w:lang w:val="el-GR"/>
    </w:rPr>
  </w:style>
  <w:style w:type="character" w:customStyle="1" w:styleId="WW8Num7z2">
    <w:name w:val="WW8Num7z2"/>
    <w:rsid w:val="00C9791E"/>
  </w:style>
  <w:style w:type="character" w:customStyle="1" w:styleId="WW8Num7z3">
    <w:name w:val="WW8Num7z3"/>
    <w:rsid w:val="00C9791E"/>
  </w:style>
  <w:style w:type="character" w:customStyle="1" w:styleId="WW8Num7z4">
    <w:name w:val="WW8Num7z4"/>
    <w:rsid w:val="00C9791E"/>
  </w:style>
  <w:style w:type="character" w:customStyle="1" w:styleId="WW8Num7z5">
    <w:name w:val="WW8Num7z5"/>
    <w:rsid w:val="00C9791E"/>
  </w:style>
  <w:style w:type="character" w:customStyle="1" w:styleId="WW8Num7z6">
    <w:name w:val="WW8Num7z6"/>
    <w:rsid w:val="00C9791E"/>
  </w:style>
  <w:style w:type="character" w:customStyle="1" w:styleId="WW8Num7z7">
    <w:name w:val="WW8Num7z7"/>
    <w:rsid w:val="00C9791E"/>
  </w:style>
  <w:style w:type="character" w:customStyle="1" w:styleId="WW8Num7z8">
    <w:name w:val="WW8Num7z8"/>
    <w:rsid w:val="00C9791E"/>
  </w:style>
  <w:style w:type="character" w:customStyle="1" w:styleId="WW8Num8z0">
    <w:name w:val="WW8Num8z0"/>
    <w:rsid w:val="00C9791E"/>
    <w:rPr>
      <w:rFonts w:ascii="Symbol" w:hAnsi="Symbol" w:cs="OpenSymbol"/>
      <w:color w:val="5B9BD5"/>
    </w:rPr>
  </w:style>
  <w:style w:type="character" w:customStyle="1" w:styleId="WW8Num9z0">
    <w:name w:val="WW8Num9z0"/>
    <w:rsid w:val="00C9791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C9791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C9791E"/>
  </w:style>
  <w:style w:type="character" w:customStyle="1" w:styleId="WW8Num10z2">
    <w:name w:val="WW8Num10z2"/>
    <w:rsid w:val="00C9791E"/>
  </w:style>
  <w:style w:type="character" w:customStyle="1" w:styleId="WW8Num10z3">
    <w:name w:val="WW8Num10z3"/>
    <w:rsid w:val="00C9791E"/>
  </w:style>
  <w:style w:type="character" w:customStyle="1" w:styleId="WW8Num10z4">
    <w:name w:val="WW8Num10z4"/>
    <w:rsid w:val="00C9791E"/>
  </w:style>
  <w:style w:type="character" w:customStyle="1" w:styleId="WW8Num10z5">
    <w:name w:val="WW8Num10z5"/>
    <w:rsid w:val="00C9791E"/>
  </w:style>
  <w:style w:type="character" w:customStyle="1" w:styleId="WW8Num10z6">
    <w:name w:val="WW8Num10z6"/>
    <w:rsid w:val="00C9791E"/>
  </w:style>
  <w:style w:type="character" w:customStyle="1" w:styleId="WW8Num10z7">
    <w:name w:val="WW8Num10z7"/>
    <w:rsid w:val="00C9791E"/>
  </w:style>
  <w:style w:type="character" w:customStyle="1" w:styleId="WW8Num10z8">
    <w:name w:val="WW8Num10z8"/>
    <w:rsid w:val="00C9791E"/>
  </w:style>
  <w:style w:type="character" w:customStyle="1" w:styleId="WW8Num11z0">
    <w:name w:val="WW8Num11z0"/>
    <w:rsid w:val="00C9791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C9791E"/>
    <w:rPr>
      <w:rFonts w:ascii="Courier New" w:hAnsi="Courier New" w:cs="Courier New" w:hint="default"/>
    </w:rPr>
  </w:style>
  <w:style w:type="character" w:customStyle="1" w:styleId="WW8Num11z2">
    <w:name w:val="WW8Num11z2"/>
    <w:rsid w:val="00C9791E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C9791E"/>
  </w:style>
  <w:style w:type="character" w:customStyle="1" w:styleId="WW8Num8z1">
    <w:name w:val="WW8Num8z1"/>
    <w:rsid w:val="00C9791E"/>
    <w:rPr>
      <w:rFonts w:eastAsia="Calibri"/>
      <w:lang w:val="el-GR"/>
    </w:rPr>
  </w:style>
  <w:style w:type="character" w:customStyle="1" w:styleId="WW8Num8z2">
    <w:name w:val="WW8Num8z2"/>
    <w:rsid w:val="00C9791E"/>
  </w:style>
  <w:style w:type="character" w:customStyle="1" w:styleId="WW8Num8z3">
    <w:name w:val="WW8Num8z3"/>
    <w:rsid w:val="00C9791E"/>
  </w:style>
  <w:style w:type="character" w:customStyle="1" w:styleId="WW8Num8z4">
    <w:name w:val="WW8Num8z4"/>
    <w:rsid w:val="00C9791E"/>
  </w:style>
  <w:style w:type="character" w:customStyle="1" w:styleId="WW8Num8z5">
    <w:name w:val="WW8Num8z5"/>
    <w:rsid w:val="00C9791E"/>
  </w:style>
  <w:style w:type="character" w:customStyle="1" w:styleId="WW8Num8z6">
    <w:name w:val="WW8Num8z6"/>
    <w:rsid w:val="00C9791E"/>
  </w:style>
  <w:style w:type="character" w:customStyle="1" w:styleId="WW8Num8z7">
    <w:name w:val="WW8Num8z7"/>
    <w:rsid w:val="00C9791E"/>
  </w:style>
  <w:style w:type="character" w:customStyle="1" w:styleId="WW8Num8z8">
    <w:name w:val="WW8Num8z8"/>
    <w:rsid w:val="00C9791E"/>
  </w:style>
  <w:style w:type="character" w:customStyle="1" w:styleId="WW8Num11z3">
    <w:name w:val="WW8Num11z3"/>
    <w:rsid w:val="00C9791E"/>
  </w:style>
  <w:style w:type="character" w:customStyle="1" w:styleId="WW8Num11z4">
    <w:name w:val="WW8Num11z4"/>
    <w:rsid w:val="00C9791E"/>
  </w:style>
  <w:style w:type="character" w:customStyle="1" w:styleId="WW8Num11z5">
    <w:name w:val="WW8Num11z5"/>
    <w:rsid w:val="00C9791E"/>
  </w:style>
  <w:style w:type="character" w:customStyle="1" w:styleId="WW8Num11z6">
    <w:name w:val="WW8Num11z6"/>
    <w:rsid w:val="00C9791E"/>
  </w:style>
  <w:style w:type="character" w:customStyle="1" w:styleId="WW8Num11z7">
    <w:name w:val="WW8Num11z7"/>
    <w:rsid w:val="00C9791E"/>
  </w:style>
  <w:style w:type="character" w:customStyle="1" w:styleId="WW8Num11z8">
    <w:name w:val="WW8Num11z8"/>
    <w:rsid w:val="00C9791E"/>
  </w:style>
  <w:style w:type="character" w:customStyle="1" w:styleId="WW-DefaultParagraphFont1">
    <w:name w:val="WW-Default Paragraph Font1"/>
    <w:rsid w:val="00C9791E"/>
  </w:style>
  <w:style w:type="character" w:customStyle="1" w:styleId="40">
    <w:name w:val="Προεπιλεγμένη γραμματοσειρά4"/>
    <w:rsid w:val="00C9791E"/>
  </w:style>
  <w:style w:type="character" w:customStyle="1" w:styleId="WW8Num2z1">
    <w:name w:val="WW8Num2z1"/>
    <w:rsid w:val="00C9791E"/>
  </w:style>
  <w:style w:type="character" w:customStyle="1" w:styleId="WW8Num2z2">
    <w:name w:val="WW8Num2z2"/>
    <w:rsid w:val="00C9791E"/>
  </w:style>
  <w:style w:type="character" w:customStyle="1" w:styleId="WW8Num2z3">
    <w:name w:val="WW8Num2z3"/>
    <w:rsid w:val="00C9791E"/>
  </w:style>
  <w:style w:type="character" w:customStyle="1" w:styleId="WW8Num2z4">
    <w:name w:val="WW8Num2z4"/>
    <w:rsid w:val="00C9791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9791E"/>
  </w:style>
  <w:style w:type="character" w:customStyle="1" w:styleId="WW8Num2z6">
    <w:name w:val="WW8Num2z6"/>
    <w:rsid w:val="00C9791E"/>
  </w:style>
  <w:style w:type="character" w:customStyle="1" w:styleId="WW8Num2z7">
    <w:name w:val="WW8Num2z7"/>
    <w:rsid w:val="00C9791E"/>
  </w:style>
  <w:style w:type="character" w:customStyle="1" w:styleId="WW8Num2z8">
    <w:name w:val="WW8Num2z8"/>
    <w:rsid w:val="00C9791E"/>
  </w:style>
  <w:style w:type="character" w:customStyle="1" w:styleId="WW8Num9z1">
    <w:name w:val="WW8Num9z1"/>
    <w:rsid w:val="00C9791E"/>
    <w:rPr>
      <w:rFonts w:eastAsia="Calibri"/>
      <w:lang w:val="el-GR"/>
    </w:rPr>
  </w:style>
  <w:style w:type="character" w:customStyle="1" w:styleId="WW8Num9z2">
    <w:name w:val="WW8Num9z2"/>
    <w:rsid w:val="00C9791E"/>
  </w:style>
  <w:style w:type="character" w:customStyle="1" w:styleId="WW8Num9z3">
    <w:name w:val="WW8Num9z3"/>
    <w:rsid w:val="00C9791E"/>
  </w:style>
  <w:style w:type="character" w:customStyle="1" w:styleId="WW8Num9z4">
    <w:name w:val="WW8Num9z4"/>
    <w:rsid w:val="00C9791E"/>
  </w:style>
  <w:style w:type="character" w:customStyle="1" w:styleId="WW8Num9z5">
    <w:name w:val="WW8Num9z5"/>
    <w:rsid w:val="00C9791E"/>
  </w:style>
  <w:style w:type="character" w:customStyle="1" w:styleId="WW8Num9z6">
    <w:name w:val="WW8Num9z6"/>
    <w:rsid w:val="00C9791E"/>
  </w:style>
  <w:style w:type="character" w:customStyle="1" w:styleId="WW8Num9z7">
    <w:name w:val="WW8Num9z7"/>
    <w:rsid w:val="00C9791E"/>
  </w:style>
  <w:style w:type="character" w:customStyle="1" w:styleId="WW8Num9z8">
    <w:name w:val="WW8Num9z8"/>
    <w:rsid w:val="00C9791E"/>
  </w:style>
  <w:style w:type="character" w:customStyle="1" w:styleId="WW-DefaultParagraphFont11">
    <w:name w:val="WW-Default Paragraph Font11"/>
    <w:rsid w:val="00C9791E"/>
  </w:style>
  <w:style w:type="character" w:customStyle="1" w:styleId="WW8Num12z0">
    <w:name w:val="WW8Num12z0"/>
    <w:rsid w:val="00C9791E"/>
    <w:rPr>
      <w:rFonts w:ascii="Symbol" w:hAnsi="Symbol" w:cs="Symbol"/>
    </w:rPr>
  </w:style>
  <w:style w:type="character" w:customStyle="1" w:styleId="WW8Num12z1">
    <w:name w:val="WW8Num12z1"/>
    <w:rsid w:val="00C9791E"/>
    <w:rPr>
      <w:rFonts w:ascii="Courier New" w:hAnsi="Courier New" w:cs="Courier New"/>
    </w:rPr>
  </w:style>
  <w:style w:type="character" w:customStyle="1" w:styleId="WW8Num12z2">
    <w:name w:val="WW8Num12z2"/>
    <w:rsid w:val="00C9791E"/>
    <w:rPr>
      <w:rFonts w:ascii="Wingdings" w:hAnsi="Wingdings" w:cs="Wingdings"/>
    </w:rPr>
  </w:style>
  <w:style w:type="character" w:customStyle="1" w:styleId="WW-DefaultParagraphFont111">
    <w:name w:val="WW-Default Paragraph Font111"/>
    <w:rsid w:val="00C9791E"/>
  </w:style>
  <w:style w:type="character" w:customStyle="1" w:styleId="WW-DefaultParagraphFont1111">
    <w:name w:val="WW-Default Paragraph Font1111"/>
    <w:rsid w:val="00C9791E"/>
  </w:style>
  <w:style w:type="character" w:customStyle="1" w:styleId="WW-DefaultParagraphFont11111">
    <w:name w:val="WW-Default Paragraph Font11111"/>
    <w:rsid w:val="00C9791E"/>
  </w:style>
  <w:style w:type="character" w:customStyle="1" w:styleId="30">
    <w:name w:val="Προεπιλεγμένη γραμματοσειρά3"/>
    <w:rsid w:val="00C9791E"/>
  </w:style>
  <w:style w:type="character" w:customStyle="1" w:styleId="WW-DefaultParagraphFont111111">
    <w:name w:val="WW-Default Paragraph Font111111"/>
    <w:rsid w:val="00C9791E"/>
  </w:style>
  <w:style w:type="character" w:customStyle="1" w:styleId="DefaultParagraphFont2">
    <w:name w:val="Default Paragraph Font2"/>
    <w:rsid w:val="00C9791E"/>
  </w:style>
  <w:style w:type="character" w:customStyle="1" w:styleId="WW8Num12z3">
    <w:name w:val="WW8Num12z3"/>
    <w:rsid w:val="00C9791E"/>
  </w:style>
  <w:style w:type="character" w:customStyle="1" w:styleId="WW8Num12z4">
    <w:name w:val="WW8Num12z4"/>
    <w:rsid w:val="00C9791E"/>
  </w:style>
  <w:style w:type="character" w:customStyle="1" w:styleId="WW8Num12z5">
    <w:name w:val="WW8Num12z5"/>
    <w:rsid w:val="00C9791E"/>
  </w:style>
  <w:style w:type="character" w:customStyle="1" w:styleId="WW8Num12z6">
    <w:name w:val="WW8Num12z6"/>
    <w:rsid w:val="00C9791E"/>
  </w:style>
  <w:style w:type="character" w:customStyle="1" w:styleId="WW8Num12z7">
    <w:name w:val="WW8Num12z7"/>
    <w:rsid w:val="00C9791E"/>
  </w:style>
  <w:style w:type="character" w:customStyle="1" w:styleId="WW8Num12z8">
    <w:name w:val="WW8Num12z8"/>
    <w:rsid w:val="00C9791E"/>
  </w:style>
  <w:style w:type="character" w:customStyle="1" w:styleId="WW8Num13z0">
    <w:name w:val="WW8Num13z0"/>
    <w:rsid w:val="00C9791E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C9791E"/>
  </w:style>
  <w:style w:type="character" w:customStyle="1" w:styleId="WW8Num13z1">
    <w:name w:val="WW8Num13z1"/>
    <w:rsid w:val="00C9791E"/>
    <w:rPr>
      <w:rFonts w:eastAsia="Calibri"/>
      <w:lang w:val="el-GR"/>
    </w:rPr>
  </w:style>
  <w:style w:type="character" w:customStyle="1" w:styleId="WW8Num13z2">
    <w:name w:val="WW8Num13z2"/>
    <w:rsid w:val="00C9791E"/>
  </w:style>
  <w:style w:type="character" w:customStyle="1" w:styleId="WW8Num13z3">
    <w:name w:val="WW8Num13z3"/>
    <w:rsid w:val="00C9791E"/>
  </w:style>
  <w:style w:type="character" w:customStyle="1" w:styleId="WW8Num13z4">
    <w:name w:val="WW8Num13z4"/>
    <w:rsid w:val="00C9791E"/>
  </w:style>
  <w:style w:type="character" w:customStyle="1" w:styleId="WW8Num13z5">
    <w:name w:val="WW8Num13z5"/>
    <w:rsid w:val="00C9791E"/>
  </w:style>
  <w:style w:type="character" w:customStyle="1" w:styleId="WW8Num13z6">
    <w:name w:val="WW8Num13z6"/>
    <w:rsid w:val="00C9791E"/>
  </w:style>
  <w:style w:type="character" w:customStyle="1" w:styleId="WW8Num13z7">
    <w:name w:val="WW8Num13z7"/>
    <w:rsid w:val="00C9791E"/>
  </w:style>
  <w:style w:type="character" w:customStyle="1" w:styleId="WW8Num13z8">
    <w:name w:val="WW8Num13z8"/>
    <w:rsid w:val="00C9791E"/>
  </w:style>
  <w:style w:type="character" w:customStyle="1" w:styleId="WW8Num14z0">
    <w:name w:val="WW8Num14z0"/>
    <w:rsid w:val="00C9791E"/>
    <w:rPr>
      <w:rFonts w:ascii="Symbol" w:hAnsi="Symbol" w:cs="OpenSymbol"/>
    </w:rPr>
  </w:style>
  <w:style w:type="character" w:customStyle="1" w:styleId="WW8Num14z1">
    <w:name w:val="WW8Num14z1"/>
    <w:rsid w:val="00C9791E"/>
  </w:style>
  <w:style w:type="character" w:customStyle="1" w:styleId="WW8Num14z2">
    <w:name w:val="WW8Num14z2"/>
    <w:rsid w:val="00C9791E"/>
  </w:style>
  <w:style w:type="character" w:customStyle="1" w:styleId="WW8Num14z3">
    <w:name w:val="WW8Num14z3"/>
    <w:rsid w:val="00C9791E"/>
  </w:style>
  <w:style w:type="character" w:customStyle="1" w:styleId="WW8Num14z4">
    <w:name w:val="WW8Num14z4"/>
    <w:rsid w:val="00C9791E"/>
  </w:style>
  <w:style w:type="character" w:customStyle="1" w:styleId="WW8Num14z5">
    <w:name w:val="WW8Num14z5"/>
    <w:rsid w:val="00C9791E"/>
  </w:style>
  <w:style w:type="character" w:customStyle="1" w:styleId="WW8Num14z6">
    <w:name w:val="WW8Num14z6"/>
    <w:rsid w:val="00C9791E"/>
  </w:style>
  <w:style w:type="character" w:customStyle="1" w:styleId="WW8Num14z7">
    <w:name w:val="WW8Num14z7"/>
    <w:rsid w:val="00C9791E"/>
  </w:style>
  <w:style w:type="character" w:customStyle="1" w:styleId="WW8Num14z8">
    <w:name w:val="WW8Num14z8"/>
    <w:rsid w:val="00C9791E"/>
  </w:style>
  <w:style w:type="character" w:customStyle="1" w:styleId="WW8Num15z0">
    <w:name w:val="WW8Num15z0"/>
    <w:rsid w:val="00C9791E"/>
  </w:style>
  <w:style w:type="character" w:customStyle="1" w:styleId="WW8Num15z1">
    <w:name w:val="WW8Num15z1"/>
    <w:rsid w:val="00C9791E"/>
  </w:style>
  <w:style w:type="character" w:customStyle="1" w:styleId="WW8Num15z2">
    <w:name w:val="WW8Num15z2"/>
    <w:rsid w:val="00C9791E"/>
  </w:style>
  <w:style w:type="character" w:customStyle="1" w:styleId="WW8Num15z3">
    <w:name w:val="WW8Num15z3"/>
    <w:rsid w:val="00C9791E"/>
  </w:style>
  <w:style w:type="character" w:customStyle="1" w:styleId="WW8Num15z4">
    <w:name w:val="WW8Num15z4"/>
    <w:rsid w:val="00C9791E"/>
  </w:style>
  <w:style w:type="character" w:customStyle="1" w:styleId="WW8Num15z5">
    <w:name w:val="WW8Num15z5"/>
    <w:rsid w:val="00C9791E"/>
  </w:style>
  <w:style w:type="character" w:customStyle="1" w:styleId="WW8Num15z6">
    <w:name w:val="WW8Num15z6"/>
    <w:rsid w:val="00C9791E"/>
  </w:style>
  <w:style w:type="character" w:customStyle="1" w:styleId="WW8Num15z7">
    <w:name w:val="WW8Num15z7"/>
    <w:rsid w:val="00C9791E"/>
  </w:style>
  <w:style w:type="character" w:customStyle="1" w:styleId="WW8Num15z8">
    <w:name w:val="WW8Num15z8"/>
    <w:rsid w:val="00C9791E"/>
  </w:style>
  <w:style w:type="character" w:customStyle="1" w:styleId="WW8Num16z0">
    <w:name w:val="WW8Num16z0"/>
    <w:rsid w:val="00C9791E"/>
  </w:style>
  <w:style w:type="character" w:customStyle="1" w:styleId="WW8Num16z1">
    <w:name w:val="WW8Num16z1"/>
    <w:rsid w:val="00C9791E"/>
  </w:style>
  <w:style w:type="character" w:customStyle="1" w:styleId="WW8Num16z2">
    <w:name w:val="WW8Num16z2"/>
    <w:rsid w:val="00C9791E"/>
  </w:style>
  <w:style w:type="character" w:customStyle="1" w:styleId="WW8Num16z3">
    <w:name w:val="WW8Num16z3"/>
    <w:rsid w:val="00C9791E"/>
  </w:style>
  <w:style w:type="character" w:customStyle="1" w:styleId="WW8Num16z4">
    <w:name w:val="WW8Num16z4"/>
    <w:rsid w:val="00C9791E"/>
  </w:style>
  <w:style w:type="character" w:customStyle="1" w:styleId="WW8Num16z5">
    <w:name w:val="WW8Num16z5"/>
    <w:rsid w:val="00C9791E"/>
  </w:style>
  <w:style w:type="character" w:customStyle="1" w:styleId="WW8Num16z6">
    <w:name w:val="WW8Num16z6"/>
    <w:rsid w:val="00C9791E"/>
  </w:style>
  <w:style w:type="character" w:customStyle="1" w:styleId="WW8Num16z7">
    <w:name w:val="WW8Num16z7"/>
    <w:rsid w:val="00C9791E"/>
  </w:style>
  <w:style w:type="character" w:customStyle="1" w:styleId="WW8Num16z8">
    <w:name w:val="WW8Num16z8"/>
    <w:rsid w:val="00C9791E"/>
  </w:style>
  <w:style w:type="character" w:customStyle="1" w:styleId="WW-DefaultParagraphFont11111111">
    <w:name w:val="WW-Default Paragraph Font11111111"/>
    <w:rsid w:val="00C9791E"/>
  </w:style>
  <w:style w:type="character" w:customStyle="1" w:styleId="WW-DefaultParagraphFont111111111">
    <w:name w:val="WW-Default Paragraph Font111111111"/>
    <w:rsid w:val="00C9791E"/>
  </w:style>
  <w:style w:type="character" w:customStyle="1" w:styleId="WW-DefaultParagraphFont1111111111">
    <w:name w:val="WW-Default Paragraph Font1111111111"/>
    <w:rsid w:val="00C9791E"/>
  </w:style>
  <w:style w:type="character" w:customStyle="1" w:styleId="WW-DefaultParagraphFont11111111111">
    <w:name w:val="WW-Default Paragraph Font11111111111"/>
    <w:rsid w:val="00C9791E"/>
  </w:style>
  <w:style w:type="character" w:customStyle="1" w:styleId="WW-DefaultParagraphFont111111111111">
    <w:name w:val="WW-Default Paragraph Font111111111111"/>
    <w:rsid w:val="00C9791E"/>
  </w:style>
  <w:style w:type="character" w:customStyle="1" w:styleId="WW8Num17z0">
    <w:name w:val="WW8Num17z0"/>
    <w:rsid w:val="00C9791E"/>
  </w:style>
  <w:style w:type="character" w:customStyle="1" w:styleId="WW8Num17z1">
    <w:name w:val="WW8Num17z1"/>
    <w:rsid w:val="00C9791E"/>
  </w:style>
  <w:style w:type="character" w:customStyle="1" w:styleId="WW8Num17z2">
    <w:name w:val="WW8Num17z2"/>
    <w:rsid w:val="00C9791E"/>
  </w:style>
  <w:style w:type="character" w:customStyle="1" w:styleId="WW8Num17z3">
    <w:name w:val="WW8Num17z3"/>
    <w:rsid w:val="00C9791E"/>
  </w:style>
  <w:style w:type="character" w:customStyle="1" w:styleId="WW8Num17z4">
    <w:name w:val="WW8Num17z4"/>
    <w:rsid w:val="00C9791E"/>
  </w:style>
  <w:style w:type="character" w:customStyle="1" w:styleId="WW8Num17z5">
    <w:name w:val="WW8Num17z5"/>
    <w:rsid w:val="00C9791E"/>
  </w:style>
  <w:style w:type="character" w:customStyle="1" w:styleId="WW8Num17z6">
    <w:name w:val="WW8Num17z6"/>
    <w:rsid w:val="00C9791E"/>
  </w:style>
  <w:style w:type="character" w:customStyle="1" w:styleId="WW8Num17z7">
    <w:name w:val="WW8Num17z7"/>
    <w:rsid w:val="00C9791E"/>
  </w:style>
  <w:style w:type="character" w:customStyle="1" w:styleId="WW8Num17z8">
    <w:name w:val="WW8Num17z8"/>
    <w:rsid w:val="00C9791E"/>
  </w:style>
  <w:style w:type="character" w:customStyle="1" w:styleId="WW8Num18z0">
    <w:name w:val="WW8Num18z0"/>
    <w:rsid w:val="00C9791E"/>
  </w:style>
  <w:style w:type="character" w:customStyle="1" w:styleId="WW8Num18z1">
    <w:name w:val="WW8Num18z1"/>
    <w:rsid w:val="00C9791E"/>
  </w:style>
  <w:style w:type="character" w:customStyle="1" w:styleId="WW8Num18z2">
    <w:name w:val="WW8Num18z2"/>
    <w:rsid w:val="00C9791E"/>
  </w:style>
  <w:style w:type="character" w:customStyle="1" w:styleId="WW8Num18z3">
    <w:name w:val="WW8Num18z3"/>
    <w:rsid w:val="00C9791E"/>
  </w:style>
  <w:style w:type="character" w:customStyle="1" w:styleId="WW8Num18z4">
    <w:name w:val="WW8Num18z4"/>
    <w:rsid w:val="00C9791E"/>
  </w:style>
  <w:style w:type="character" w:customStyle="1" w:styleId="WW8Num18z5">
    <w:name w:val="WW8Num18z5"/>
    <w:rsid w:val="00C9791E"/>
  </w:style>
  <w:style w:type="character" w:customStyle="1" w:styleId="WW8Num18z6">
    <w:name w:val="WW8Num18z6"/>
    <w:rsid w:val="00C9791E"/>
  </w:style>
  <w:style w:type="character" w:customStyle="1" w:styleId="WW8Num18z7">
    <w:name w:val="WW8Num18z7"/>
    <w:rsid w:val="00C9791E"/>
  </w:style>
  <w:style w:type="character" w:customStyle="1" w:styleId="WW8Num18z8">
    <w:name w:val="WW8Num18z8"/>
    <w:rsid w:val="00C9791E"/>
  </w:style>
  <w:style w:type="character" w:customStyle="1" w:styleId="WW8Num3z1">
    <w:name w:val="WW8Num3z1"/>
    <w:rsid w:val="00C9791E"/>
  </w:style>
  <w:style w:type="character" w:customStyle="1" w:styleId="WW8Num3z2">
    <w:name w:val="WW8Num3z2"/>
    <w:rsid w:val="00C9791E"/>
  </w:style>
  <w:style w:type="character" w:customStyle="1" w:styleId="WW8Num3z3">
    <w:name w:val="WW8Num3z3"/>
    <w:rsid w:val="00C9791E"/>
  </w:style>
  <w:style w:type="character" w:customStyle="1" w:styleId="WW8Num3z4">
    <w:name w:val="WW8Num3z4"/>
    <w:rsid w:val="00C9791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9791E"/>
  </w:style>
  <w:style w:type="character" w:customStyle="1" w:styleId="WW8Num3z6">
    <w:name w:val="WW8Num3z6"/>
    <w:rsid w:val="00C9791E"/>
  </w:style>
  <w:style w:type="character" w:customStyle="1" w:styleId="WW8Num3z7">
    <w:name w:val="WW8Num3z7"/>
    <w:rsid w:val="00C9791E"/>
  </w:style>
  <w:style w:type="character" w:customStyle="1" w:styleId="WW8Num3z8">
    <w:name w:val="WW8Num3z8"/>
    <w:rsid w:val="00C9791E"/>
  </w:style>
  <w:style w:type="character" w:customStyle="1" w:styleId="WW-DefaultParagraphFont1111111111111">
    <w:name w:val="WW-Default Paragraph Font1111111111111"/>
    <w:rsid w:val="00C9791E"/>
  </w:style>
  <w:style w:type="character" w:customStyle="1" w:styleId="WW-DefaultParagraphFont11111111111111">
    <w:name w:val="WW-Default Paragraph Font11111111111111"/>
    <w:rsid w:val="00C9791E"/>
  </w:style>
  <w:style w:type="character" w:customStyle="1" w:styleId="WW-DefaultParagraphFont111111111111111">
    <w:name w:val="WW-Default Paragraph Font111111111111111"/>
    <w:rsid w:val="00C9791E"/>
  </w:style>
  <w:style w:type="character" w:customStyle="1" w:styleId="WW-DefaultParagraphFont1111111111111111">
    <w:name w:val="WW-Default Paragraph Font1111111111111111"/>
    <w:rsid w:val="00C9791E"/>
  </w:style>
  <w:style w:type="character" w:customStyle="1" w:styleId="21">
    <w:name w:val="Προεπιλεγμένη γραμματοσειρά2"/>
    <w:rsid w:val="00C9791E"/>
  </w:style>
  <w:style w:type="character" w:customStyle="1" w:styleId="WW8Num19z0">
    <w:name w:val="WW8Num19z0"/>
    <w:rsid w:val="00C9791E"/>
    <w:rPr>
      <w:rFonts w:ascii="Calibri" w:hAnsi="Calibri" w:cs="Calibri"/>
    </w:rPr>
  </w:style>
  <w:style w:type="character" w:customStyle="1" w:styleId="WW8Num19z1">
    <w:name w:val="WW8Num19z1"/>
    <w:rsid w:val="00C9791E"/>
  </w:style>
  <w:style w:type="character" w:customStyle="1" w:styleId="WW8Num20z0">
    <w:name w:val="WW8Num20z0"/>
    <w:rsid w:val="00C9791E"/>
    <w:rPr>
      <w:rFonts w:ascii="Calibri" w:eastAsia="Calibri" w:hAnsi="Calibri" w:cs="Times New Roman"/>
    </w:rPr>
  </w:style>
  <w:style w:type="character" w:customStyle="1" w:styleId="WW8Num20z1">
    <w:name w:val="WW8Num20z1"/>
    <w:rsid w:val="00C9791E"/>
    <w:rPr>
      <w:rFonts w:ascii="Courier New" w:hAnsi="Courier New" w:cs="Courier New"/>
    </w:rPr>
  </w:style>
  <w:style w:type="character" w:customStyle="1" w:styleId="WW8Num20z2">
    <w:name w:val="WW8Num20z2"/>
    <w:rsid w:val="00C9791E"/>
    <w:rPr>
      <w:rFonts w:ascii="Wingdings" w:hAnsi="Wingdings" w:cs="Wingdings"/>
    </w:rPr>
  </w:style>
  <w:style w:type="character" w:customStyle="1" w:styleId="WW8Num20z3">
    <w:name w:val="WW8Num20z3"/>
    <w:rsid w:val="00C9791E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C9791E"/>
  </w:style>
  <w:style w:type="character" w:customStyle="1" w:styleId="WW8Num19z2">
    <w:name w:val="WW8Num19z2"/>
    <w:rsid w:val="00C9791E"/>
  </w:style>
  <w:style w:type="character" w:customStyle="1" w:styleId="WW8Num19z3">
    <w:name w:val="WW8Num19z3"/>
    <w:rsid w:val="00C9791E"/>
  </w:style>
  <w:style w:type="character" w:customStyle="1" w:styleId="WW8Num19z4">
    <w:name w:val="WW8Num19z4"/>
    <w:rsid w:val="00C9791E"/>
  </w:style>
  <w:style w:type="character" w:customStyle="1" w:styleId="WW8Num19z5">
    <w:name w:val="WW8Num19z5"/>
    <w:rsid w:val="00C9791E"/>
  </w:style>
  <w:style w:type="character" w:customStyle="1" w:styleId="WW8Num19z6">
    <w:name w:val="WW8Num19z6"/>
    <w:rsid w:val="00C9791E"/>
  </w:style>
  <w:style w:type="character" w:customStyle="1" w:styleId="WW8Num19z7">
    <w:name w:val="WW8Num19z7"/>
    <w:rsid w:val="00C9791E"/>
  </w:style>
  <w:style w:type="character" w:customStyle="1" w:styleId="WW8Num19z8">
    <w:name w:val="WW8Num19z8"/>
    <w:rsid w:val="00C9791E"/>
  </w:style>
  <w:style w:type="character" w:customStyle="1" w:styleId="WW8Num20z4">
    <w:name w:val="WW8Num20z4"/>
    <w:rsid w:val="00C9791E"/>
  </w:style>
  <w:style w:type="character" w:customStyle="1" w:styleId="WW8Num20z5">
    <w:name w:val="WW8Num20z5"/>
    <w:rsid w:val="00C9791E"/>
  </w:style>
  <w:style w:type="character" w:customStyle="1" w:styleId="WW8Num20z6">
    <w:name w:val="WW8Num20z6"/>
    <w:rsid w:val="00C9791E"/>
  </w:style>
  <w:style w:type="character" w:customStyle="1" w:styleId="WW8Num20z7">
    <w:name w:val="WW8Num20z7"/>
    <w:rsid w:val="00C9791E"/>
  </w:style>
  <w:style w:type="character" w:customStyle="1" w:styleId="WW8Num20z8">
    <w:name w:val="WW8Num20z8"/>
    <w:rsid w:val="00C9791E"/>
  </w:style>
  <w:style w:type="character" w:customStyle="1" w:styleId="WW-DefaultParagraphFont111111111111111111">
    <w:name w:val="WW-Default Paragraph Font111111111111111111"/>
    <w:rsid w:val="00C9791E"/>
  </w:style>
  <w:style w:type="character" w:customStyle="1" w:styleId="WW-DefaultParagraphFont1111111111111111111">
    <w:name w:val="WW-Default Paragraph Font1111111111111111111"/>
    <w:rsid w:val="00C9791E"/>
  </w:style>
  <w:style w:type="character" w:customStyle="1" w:styleId="WW8Num21z0">
    <w:name w:val="WW8Num21z0"/>
    <w:rsid w:val="00C9791E"/>
    <w:rPr>
      <w:rFonts w:ascii="Calibri" w:eastAsia="Times New Roman" w:hAnsi="Calibri" w:cs="Calibri"/>
    </w:rPr>
  </w:style>
  <w:style w:type="character" w:customStyle="1" w:styleId="WW8Num21z1">
    <w:name w:val="WW8Num21z1"/>
    <w:rsid w:val="00C9791E"/>
    <w:rPr>
      <w:rFonts w:ascii="Courier New" w:hAnsi="Courier New" w:cs="Courier New"/>
    </w:rPr>
  </w:style>
  <w:style w:type="character" w:customStyle="1" w:styleId="WW8Num21z2">
    <w:name w:val="WW8Num21z2"/>
    <w:rsid w:val="00C9791E"/>
    <w:rPr>
      <w:rFonts w:ascii="Wingdings" w:hAnsi="Wingdings" w:cs="Wingdings"/>
    </w:rPr>
  </w:style>
  <w:style w:type="character" w:customStyle="1" w:styleId="WW8Num21z3">
    <w:name w:val="WW8Num21z3"/>
    <w:rsid w:val="00C9791E"/>
    <w:rPr>
      <w:rFonts w:ascii="Symbol" w:hAnsi="Symbol" w:cs="Symbol"/>
    </w:rPr>
  </w:style>
  <w:style w:type="character" w:customStyle="1" w:styleId="WW8Num22z0">
    <w:name w:val="WW8Num22z0"/>
    <w:rsid w:val="00C9791E"/>
    <w:rPr>
      <w:rFonts w:ascii="Symbol" w:hAnsi="Symbol" w:cs="Symbol"/>
    </w:rPr>
  </w:style>
  <w:style w:type="character" w:customStyle="1" w:styleId="WW8Num22z1">
    <w:name w:val="WW8Num22z1"/>
    <w:rsid w:val="00C9791E"/>
    <w:rPr>
      <w:rFonts w:ascii="Courier New" w:hAnsi="Courier New" w:cs="Courier New"/>
    </w:rPr>
  </w:style>
  <w:style w:type="character" w:customStyle="1" w:styleId="WW8Num22z2">
    <w:name w:val="WW8Num22z2"/>
    <w:rsid w:val="00C9791E"/>
    <w:rPr>
      <w:rFonts w:ascii="Wingdings" w:hAnsi="Wingdings" w:cs="Wingdings"/>
    </w:rPr>
  </w:style>
  <w:style w:type="character" w:customStyle="1" w:styleId="WW8Num23z0">
    <w:name w:val="WW8Num23z0"/>
    <w:rsid w:val="00C9791E"/>
    <w:rPr>
      <w:rFonts w:ascii="Calibri" w:eastAsia="Times New Roman" w:hAnsi="Calibri" w:cs="Calibri"/>
    </w:rPr>
  </w:style>
  <w:style w:type="character" w:customStyle="1" w:styleId="WW8Num23z1">
    <w:name w:val="WW8Num23z1"/>
    <w:rsid w:val="00C9791E"/>
    <w:rPr>
      <w:rFonts w:ascii="Courier New" w:hAnsi="Courier New" w:cs="Courier New"/>
    </w:rPr>
  </w:style>
  <w:style w:type="character" w:customStyle="1" w:styleId="WW8Num23z2">
    <w:name w:val="WW8Num23z2"/>
    <w:rsid w:val="00C9791E"/>
    <w:rPr>
      <w:rFonts w:ascii="Wingdings" w:hAnsi="Wingdings" w:cs="Wingdings"/>
    </w:rPr>
  </w:style>
  <w:style w:type="character" w:customStyle="1" w:styleId="WW8Num23z3">
    <w:name w:val="WW8Num23z3"/>
    <w:rsid w:val="00C9791E"/>
    <w:rPr>
      <w:rFonts w:ascii="Symbol" w:hAnsi="Symbol" w:cs="Symbol"/>
    </w:rPr>
  </w:style>
  <w:style w:type="character" w:customStyle="1" w:styleId="WW8Num24z0">
    <w:name w:val="WW8Num24z0"/>
    <w:rsid w:val="00C9791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9791E"/>
    <w:rPr>
      <w:rFonts w:ascii="Courier New" w:hAnsi="Courier New" w:cs="Courier New"/>
    </w:rPr>
  </w:style>
  <w:style w:type="character" w:customStyle="1" w:styleId="WW8Num24z2">
    <w:name w:val="WW8Num24z2"/>
    <w:rsid w:val="00C9791E"/>
    <w:rPr>
      <w:rFonts w:ascii="Wingdings" w:hAnsi="Wingdings" w:cs="Wingdings"/>
    </w:rPr>
  </w:style>
  <w:style w:type="character" w:customStyle="1" w:styleId="WW8Num25z0">
    <w:name w:val="WW8Num25z0"/>
    <w:rsid w:val="00C9791E"/>
    <w:rPr>
      <w:rFonts w:ascii="Symbol" w:hAnsi="Symbol" w:cs="Symbol"/>
    </w:rPr>
  </w:style>
  <w:style w:type="character" w:customStyle="1" w:styleId="WW8Num25z1">
    <w:name w:val="WW8Num25z1"/>
    <w:rsid w:val="00C9791E"/>
    <w:rPr>
      <w:rFonts w:ascii="Courier New" w:hAnsi="Courier New" w:cs="Courier New"/>
    </w:rPr>
  </w:style>
  <w:style w:type="character" w:customStyle="1" w:styleId="WW8Num25z2">
    <w:name w:val="WW8Num25z2"/>
    <w:rsid w:val="00C9791E"/>
    <w:rPr>
      <w:rFonts w:ascii="Wingdings" w:hAnsi="Wingdings" w:cs="Wingdings"/>
    </w:rPr>
  </w:style>
  <w:style w:type="character" w:customStyle="1" w:styleId="WW8Num26z0">
    <w:name w:val="WW8Num26z0"/>
    <w:rsid w:val="00C9791E"/>
    <w:rPr>
      <w:rFonts w:ascii="Symbol" w:hAnsi="Symbol" w:cs="Symbol"/>
    </w:rPr>
  </w:style>
  <w:style w:type="character" w:customStyle="1" w:styleId="WW8Num26z1">
    <w:name w:val="WW8Num26z1"/>
    <w:rsid w:val="00C9791E"/>
    <w:rPr>
      <w:rFonts w:ascii="Courier New" w:hAnsi="Courier New" w:cs="Courier New"/>
    </w:rPr>
  </w:style>
  <w:style w:type="character" w:customStyle="1" w:styleId="WW8Num26z2">
    <w:name w:val="WW8Num26z2"/>
    <w:rsid w:val="00C9791E"/>
    <w:rPr>
      <w:rFonts w:ascii="Wingdings" w:hAnsi="Wingdings" w:cs="Wingdings"/>
    </w:rPr>
  </w:style>
  <w:style w:type="character" w:customStyle="1" w:styleId="WW8Num27z0">
    <w:name w:val="WW8Num27z0"/>
    <w:rsid w:val="00C9791E"/>
    <w:rPr>
      <w:rFonts w:ascii="Calibri" w:eastAsia="Times New Roman" w:hAnsi="Calibri" w:cs="Calibri"/>
    </w:rPr>
  </w:style>
  <w:style w:type="character" w:customStyle="1" w:styleId="WW8Num27z1">
    <w:name w:val="WW8Num27z1"/>
    <w:rsid w:val="00C9791E"/>
    <w:rPr>
      <w:rFonts w:ascii="Courier New" w:hAnsi="Courier New" w:cs="Courier New"/>
    </w:rPr>
  </w:style>
  <w:style w:type="character" w:customStyle="1" w:styleId="WW8Num27z2">
    <w:name w:val="WW8Num27z2"/>
    <w:rsid w:val="00C9791E"/>
    <w:rPr>
      <w:rFonts w:ascii="Wingdings" w:hAnsi="Wingdings" w:cs="Wingdings"/>
    </w:rPr>
  </w:style>
  <w:style w:type="character" w:customStyle="1" w:styleId="WW8Num27z3">
    <w:name w:val="WW8Num27z3"/>
    <w:rsid w:val="00C9791E"/>
    <w:rPr>
      <w:rFonts w:ascii="Symbol" w:hAnsi="Symbol" w:cs="Symbol"/>
    </w:rPr>
  </w:style>
  <w:style w:type="character" w:customStyle="1" w:styleId="WW8Num28z0">
    <w:name w:val="WW8Num28z0"/>
    <w:rsid w:val="00C9791E"/>
    <w:rPr>
      <w:rFonts w:ascii="Symbol" w:hAnsi="Symbol" w:cs="Symbol"/>
    </w:rPr>
  </w:style>
  <w:style w:type="character" w:customStyle="1" w:styleId="WW8Num28z1">
    <w:name w:val="WW8Num28z1"/>
    <w:rsid w:val="00C9791E"/>
    <w:rPr>
      <w:rFonts w:ascii="Courier New" w:hAnsi="Courier New" w:cs="Courier New"/>
    </w:rPr>
  </w:style>
  <w:style w:type="character" w:customStyle="1" w:styleId="WW8Num28z2">
    <w:name w:val="WW8Num28z2"/>
    <w:rsid w:val="00C9791E"/>
    <w:rPr>
      <w:rFonts w:ascii="Wingdings" w:hAnsi="Wingdings" w:cs="Wingdings"/>
    </w:rPr>
  </w:style>
  <w:style w:type="character" w:customStyle="1" w:styleId="WW8Num29z0">
    <w:name w:val="WW8Num29z0"/>
    <w:rsid w:val="00C9791E"/>
    <w:rPr>
      <w:rFonts w:ascii="Calibri" w:eastAsia="Times New Roman" w:hAnsi="Calibri" w:cs="Calibri"/>
    </w:rPr>
  </w:style>
  <w:style w:type="character" w:customStyle="1" w:styleId="WW8Num29z1">
    <w:name w:val="WW8Num29z1"/>
    <w:rsid w:val="00C9791E"/>
    <w:rPr>
      <w:rFonts w:ascii="Courier New" w:hAnsi="Courier New" w:cs="Courier New"/>
    </w:rPr>
  </w:style>
  <w:style w:type="character" w:customStyle="1" w:styleId="WW8Num29z2">
    <w:name w:val="WW8Num29z2"/>
    <w:rsid w:val="00C9791E"/>
    <w:rPr>
      <w:rFonts w:ascii="Wingdings" w:hAnsi="Wingdings" w:cs="Wingdings"/>
    </w:rPr>
  </w:style>
  <w:style w:type="character" w:customStyle="1" w:styleId="WW8Num29z3">
    <w:name w:val="WW8Num29z3"/>
    <w:rsid w:val="00C9791E"/>
    <w:rPr>
      <w:rFonts w:ascii="Symbol" w:hAnsi="Symbol" w:cs="Symbol"/>
    </w:rPr>
  </w:style>
  <w:style w:type="character" w:customStyle="1" w:styleId="WW8Num30z0">
    <w:name w:val="WW8Num30z0"/>
    <w:rsid w:val="00C9791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9791E"/>
    <w:rPr>
      <w:rFonts w:ascii="Courier New" w:hAnsi="Courier New" w:cs="Courier New"/>
    </w:rPr>
  </w:style>
  <w:style w:type="character" w:customStyle="1" w:styleId="WW8Num30z2">
    <w:name w:val="WW8Num30z2"/>
    <w:rsid w:val="00C9791E"/>
    <w:rPr>
      <w:rFonts w:ascii="Wingdings" w:hAnsi="Wingdings" w:cs="Wingdings"/>
    </w:rPr>
  </w:style>
  <w:style w:type="character" w:customStyle="1" w:styleId="WW8Num31z0">
    <w:name w:val="WW8Num31z0"/>
    <w:rsid w:val="00C9791E"/>
    <w:rPr>
      <w:rFonts w:cs="Times New Roman"/>
    </w:rPr>
  </w:style>
  <w:style w:type="character" w:customStyle="1" w:styleId="WW8Num32z0">
    <w:name w:val="WW8Num32z0"/>
    <w:rsid w:val="00C9791E"/>
  </w:style>
  <w:style w:type="character" w:customStyle="1" w:styleId="WW8Num32z1">
    <w:name w:val="WW8Num32z1"/>
    <w:rsid w:val="00C9791E"/>
  </w:style>
  <w:style w:type="character" w:customStyle="1" w:styleId="WW8Num32z2">
    <w:name w:val="WW8Num32z2"/>
    <w:rsid w:val="00C9791E"/>
  </w:style>
  <w:style w:type="character" w:customStyle="1" w:styleId="WW8Num32z3">
    <w:name w:val="WW8Num32z3"/>
    <w:rsid w:val="00C9791E"/>
  </w:style>
  <w:style w:type="character" w:customStyle="1" w:styleId="WW8Num32z4">
    <w:name w:val="WW8Num32z4"/>
    <w:rsid w:val="00C9791E"/>
  </w:style>
  <w:style w:type="character" w:customStyle="1" w:styleId="WW8Num32z5">
    <w:name w:val="WW8Num32z5"/>
    <w:rsid w:val="00C9791E"/>
  </w:style>
  <w:style w:type="character" w:customStyle="1" w:styleId="WW8Num32z6">
    <w:name w:val="WW8Num32z6"/>
    <w:rsid w:val="00C9791E"/>
  </w:style>
  <w:style w:type="character" w:customStyle="1" w:styleId="WW8Num32z7">
    <w:name w:val="WW8Num32z7"/>
    <w:rsid w:val="00C9791E"/>
  </w:style>
  <w:style w:type="character" w:customStyle="1" w:styleId="WW8Num32z8">
    <w:name w:val="WW8Num32z8"/>
    <w:rsid w:val="00C9791E"/>
  </w:style>
  <w:style w:type="character" w:customStyle="1" w:styleId="WW8Num33z0">
    <w:name w:val="WW8Num33z0"/>
    <w:rsid w:val="00C9791E"/>
    <w:rPr>
      <w:rFonts w:ascii="Symbol" w:eastAsia="Calibri" w:hAnsi="Symbol" w:cs="Symbol"/>
    </w:rPr>
  </w:style>
  <w:style w:type="character" w:customStyle="1" w:styleId="WW8Num33z1">
    <w:name w:val="WW8Num33z1"/>
    <w:rsid w:val="00C9791E"/>
    <w:rPr>
      <w:rFonts w:ascii="Courier New" w:hAnsi="Courier New" w:cs="Courier New"/>
    </w:rPr>
  </w:style>
  <w:style w:type="character" w:customStyle="1" w:styleId="WW8Num33z2">
    <w:name w:val="WW8Num33z2"/>
    <w:rsid w:val="00C9791E"/>
    <w:rPr>
      <w:rFonts w:ascii="Wingdings" w:hAnsi="Wingdings" w:cs="Wingdings"/>
    </w:rPr>
  </w:style>
  <w:style w:type="character" w:customStyle="1" w:styleId="WW8Num34z0">
    <w:name w:val="WW8Num34z0"/>
    <w:rsid w:val="00C9791E"/>
    <w:rPr>
      <w:rFonts w:ascii="Symbol" w:hAnsi="Symbol" w:cs="Symbol"/>
    </w:rPr>
  </w:style>
  <w:style w:type="character" w:customStyle="1" w:styleId="WW8Num34z1">
    <w:name w:val="WW8Num34z1"/>
    <w:rsid w:val="00C9791E"/>
    <w:rPr>
      <w:rFonts w:ascii="Courier New" w:hAnsi="Courier New" w:cs="Courier New"/>
    </w:rPr>
  </w:style>
  <w:style w:type="character" w:customStyle="1" w:styleId="WW8Num34z2">
    <w:name w:val="WW8Num34z2"/>
    <w:rsid w:val="00C9791E"/>
    <w:rPr>
      <w:rFonts w:ascii="Wingdings" w:hAnsi="Wingdings" w:cs="Wingdings"/>
    </w:rPr>
  </w:style>
  <w:style w:type="character" w:customStyle="1" w:styleId="WW8Num35z0">
    <w:name w:val="WW8Num35z0"/>
    <w:rsid w:val="00C9791E"/>
    <w:rPr>
      <w:rFonts w:ascii="Calibri" w:eastAsia="Times New Roman" w:hAnsi="Calibri" w:cs="Calibri"/>
    </w:rPr>
  </w:style>
  <w:style w:type="character" w:customStyle="1" w:styleId="WW8Num35z1">
    <w:name w:val="WW8Num35z1"/>
    <w:rsid w:val="00C9791E"/>
    <w:rPr>
      <w:rFonts w:ascii="Courier New" w:hAnsi="Courier New" w:cs="Courier New"/>
    </w:rPr>
  </w:style>
  <w:style w:type="character" w:customStyle="1" w:styleId="WW8Num35z2">
    <w:name w:val="WW8Num35z2"/>
    <w:rsid w:val="00C9791E"/>
    <w:rPr>
      <w:rFonts w:ascii="Wingdings" w:hAnsi="Wingdings" w:cs="Wingdings"/>
    </w:rPr>
  </w:style>
  <w:style w:type="character" w:customStyle="1" w:styleId="WW8Num35z3">
    <w:name w:val="WW8Num35z3"/>
    <w:rsid w:val="00C9791E"/>
    <w:rPr>
      <w:rFonts w:ascii="Symbol" w:hAnsi="Symbol" w:cs="Symbol"/>
    </w:rPr>
  </w:style>
  <w:style w:type="character" w:customStyle="1" w:styleId="WW8Num36z0">
    <w:name w:val="WW8Num36z0"/>
    <w:rsid w:val="00C9791E"/>
    <w:rPr>
      <w:lang w:val="el-GR"/>
    </w:rPr>
  </w:style>
  <w:style w:type="character" w:customStyle="1" w:styleId="WW8Num36z1">
    <w:name w:val="WW8Num36z1"/>
    <w:rsid w:val="00C9791E"/>
  </w:style>
  <w:style w:type="character" w:customStyle="1" w:styleId="WW8Num36z2">
    <w:name w:val="WW8Num36z2"/>
    <w:rsid w:val="00C9791E"/>
  </w:style>
  <w:style w:type="character" w:customStyle="1" w:styleId="WW8Num36z3">
    <w:name w:val="WW8Num36z3"/>
    <w:rsid w:val="00C9791E"/>
  </w:style>
  <w:style w:type="character" w:customStyle="1" w:styleId="WW8Num36z4">
    <w:name w:val="WW8Num36z4"/>
    <w:rsid w:val="00C9791E"/>
  </w:style>
  <w:style w:type="character" w:customStyle="1" w:styleId="WW8Num36z5">
    <w:name w:val="WW8Num36z5"/>
    <w:rsid w:val="00C9791E"/>
  </w:style>
  <w:style w:type="character" w:customStyle="1" w:styleId="WW8Num36z6">
    <w:name w:val="WW8Num36z6"/>
    <w:rsid w:val="00C9791E"/>
  </w:style>
  <w:style w:type="character" w:customStyle="1" w:styleId="WW8Num36z7">
    <w:name w:val="WW8Num36z7"/>
    <w:rsid w:val="00C9791E"/>
  </w:style>
  <w:style w:type="character" w:customStyle="1" w:styleId="WW8Num36z8">
    <w:name w:val="WW8Num36z8"/>
    <w:rsid w:val="00C9791E"/>
  </w:style>
  <w:style w:type="character" w:customStyle="1" w:styleId="WW8Num37z0">
    <w:name w:val="WW8Num37z0"/>
    <w:rsid w:val="00C9791E"/>
    <w:rPr>
      <w:rFonts w:ascii="Calibri" w:eastAsia="Times New Roman" w:hAnsi="Calibri" w:cs="Calibri"/>
    </w:rPr>
  </w:style>
  <w:style w:type="character" w:customStyle="1" w:styleId="WW8Num37z1">
    <w:name w:val="WW8Num37z1"/>
    <w:rsid w:val="00C9791E"/>
    <w:rPr>
      <w:rFonts w:ascii="Courier New" w:hAnsi="Courier New" w:cs="Courier New"/>
    </w:rPr>
  </w:style>
  <w:style w:type="character" w:customStyle="1" w:styleId="WW8Num37z2">
    <w:name w:val="WW8Num37z2"/>
    <w:rsid w:val="00C9791E"/>
    <w:rPr>
      <w:rFonts w:ascii="Wingdings" w:hAnsi="Wingdings" w:cs="Wingdings"/>
    </w:rPr>
  </w:style>
  <w:style w:type="character" w:customStyle="1" w:styleId="WW8Num37z3">
    <w:name w:val="WW8Num37z3"/>
    <w:rsid w:val="00C9791E"/>
    <w:rPr>
      <w:rFonts w:ascii="Symbol" w:hAnsi="Symbol" w:cs="Symbol"/>
    </w:rPr>
  </w:style>
  <w:style w:type="character" w:customStyle="1" w:styleId="WW8Num38z0">
    <w:name w:val="WW8Num38z0"/>
    <w:rsid w:val="00C9791E"/>
  </w:style>
  <w:style w:type="character" w:customStyle="1" w:styleId="WW8Num38z1">
    <w:name w:val="WW8Num38z1"/>
    <w:rsid w:val="00C9791E"/>
  </w:style>
  <w:style w:type="character" w:customStyle="1" w:styleId="WW8Num38z2">
    <w:name w:val="WW8Num38z2"/>
    <w:rsid w:val="00C9791E"/>
  </w:style>
  <w:style w:type="character" w:customStyle="1" w:styleId="WW8Num38z3">
    <w:name w:val="WW8Num38z3"/>
    <w:rsid w:val="00C9791E"/>
  </w:style>
  <w:style w:type="character" w:customStyle="1" w:styleId="WW8Num38z4">
    <w:name w:val="WW8Num38z4"/>
    <w:rsid w:val="00C9791E"/>
  </w:style>
  <w:style w:type="character" w:customStyle="1" w:styleId="WW8Num38z5">
    <w:name w:val="WW8Num38z5"/>
    <w:rsid w:val="00C9791E"/>
  </w:style>
  <w:style w:type="character" w:customStyle="1" w:styleId="WW8Num38z6">
    <w:name w:val="WW8Num38z6"/>
    <w:rsid w:val="00C9791E"/>
  </w:style>
  <w:style w:type="character" w:customStyle="1" w:styleId="WW8Num38z7">
    <w:name w:val="WW8Num38z7"/>
    <w:rsid w:val="00C9791E"/>
  </w:style>
  <w:style w:type="character" w:customStyle="1" w:styleId="WW8Num38z8">
    <w:name w:val="WW8Num38z8"/>
    <w:rsid w:val="00C9791E"/>
  </w:style>
  <w:style w:type="character" w:customStyle="1" w:styleId="WW-DefaultParagraphFont11111111111111111111">
    <w:name w:val="WW-Default Paragraph Font11111111111111111111"/>
    <w:rsid w:val="00C9791E"/>
  </w:style>
  <w:style w:type="character" w:customStyle="1" w:styleId="WW8Num4z1">
    <w:name w:val="WW8Num4z1"/>
    <w:rsid w:val="00C9791E"/>
    <w:rPr>
      <w:rFonts w:cs="Times New Roman"/>
    </w:rPr>
  </w:style>
  <w:style w:type="character" w:customStyle="1" w:styleId="WW8Num5z1">
    <w:name w:val="WW8Num5z1"/>
    <w:rsid w:val="00C9791E"/>
    <w:rPr>
      <w:rFonts w:cs="Times New Roman"/>
    </w:rPr>
  </w:style>
  <w:style w:type="character" w:customStyle="1" w:styleId="WW8Num29z4">
    <w:name w:val="WW8Num29z4"/>
    <w:rsid w:val="00C9791E"/>
  </w:style>
  <w:style w:type="character" w:customStyle="1" w:styleId="WW8Num29z5">
    <w:name w:val="WW8Num29z5"/>
    <w:rsid w:val="00C9791E"/>
  </w:style>
  <w:style w:type="character" w:customStyle="1" w:styleId="WW8Num29z6">
    <w:name w:val="WW8Num29z6"/>
    <w:rsid w:val="00C9791E"/>
  </w:style>
  <w:style w:type="character" w:customStyle="1" w:styleId="WW8Num29z7">
    <w:name w:val="WW8Num29z7"/>
    <w:rsid w:val="00C9791E"/>
  </w:style>
  <w:style w:type="character" w:customStyle="1" w:styleId="WW8Num29z8">
    <w:name w:val="WW8Num29z8"/>
    <w:rsid w:val="00C9791E"/>
  </w:style>
  <w:style w:type="character" w:customStyle="1" w:styleId="WW8Num30z3">
    <w:name w:val="WW8Num30z3"/>
    <w:rsid w:val="00C9791E"/>
    <w:rPr>
      <w:rFonts w:ascii="Symbol" w:hAnsi="Symbol" w:cs="Symbol"/>
    </w:rPr>
  </w:style>
  <w:style w:type="character" w:customStyle="1" w:styleId="WW8Num31z1">
    <w:name w:val="WW8Num31z1"/>
    <w:rsid w:val="00C9791E"/>
  </w:style>
  <w:style w:type="character" w:customStyle="1" w:styleId="WW8Num31z2">
    <w:name w:val="WW8Num31z2"/>
    <w:rsid w:val="00C9791E"/>
  </w:style>
  <w:style w:type="character" w:customStyle="1" w:styleId="WW8Num31z3">
    <w:name w:val="WW8Num31z3"/>
    <w:rsid w:val="00C9791E"/>
  </w:style>
  <w:style w:type="character" w:customStyle="1" w:styleId="WW8Num31z4">
    <w:name w:val="WW8Num31z4"/>
    <w:rsid w:val="00C9791E"/>
  </w:style>
  <w:style w:type="character" w:customStyle="1" w:styleId="WW8Num31z5">
    <w:name w:val="WW8Num31z5"/>
    <w:rsid w:val="00C9791E"/>
  </w:style>
  <w:style w:type="character" w:customStyle="1" w:styleId="WW8Num31z6">
    <w:name w:val="WW8Num31z6"/>
    <w:rsid w:val="00C9791E"/>
  </w:style>
  <w:style w:type="character" w:customStyle="1" w:styleId="WW8Num31z7">
    <w:name w:val="WW8Num31z7"/>
    <w:rsid w:val="00C9791E"/>
  </w:style>
  <w:style w:type="character" w:customStyle="1" w:styleId="WW8Num31z8">
    <w:name w:val="WW8Num31z8"/>
    <w:rsid w:val="00C9791E"/>
  </w:style>
  <w:style w:type="character" w:customStyle="1" w:styleId="WW8Num39z0">
    <w:name w:val="WW8Num39z0"/>
    <w:rsid w:val="00C9791E"/>
    <w:rPr>
      <w:rFonts w:ascii="Calibri" w:eastAsia="Times New Roman" w:hAnsi="Calibri" w:cs="Calibri"/>
    </w:rPr>
  </w:style>
  <w:style w:type="character" w:customStyle="1" w:styleId="WW8Num39z1">
    <w:name w:val="WW8Num39z1"/>
    <w:rsid w:val="00C9791E"/>
    <w:rPr>
      <w:rFonts w:ascii="Courier New" w:hAnsi="Courier New" w:cs="Courier New"/>
    </w:rPr>
  </w:style>
  <w:style w:type="character" w:customStyle="1" w:styleId="WW8Num39z2">
    <w:name w:val="WW8Num39z2"/>
    <w:rsid w:val="00C9791E"/>
    <w:rPr>
      <w:rFonts w:ascii="Wingdings" w:hAnsi="Wingdings" w:cs="Wingdings"/>
    </w:rPr>
  </w:style>
  <w:style w:type="character" w:customStyle="1" w:styleId="WW8Num39z3">
    <w:name w:val="WW8Num39z3"/>
    <w:rsid w:val="00C9791E"/>
    <w:rPr>
      <w:rFonts w:ascii="Symbol" w:hAnsi="Symbol" w:cs="Symbol"/>
    </w:rPr>
  </w:style>
  <w:style w:type="character" w:customStyle="1" w:styleId="WW8Num40z0">
    <w:name w:val="WW8Num40z0"/>
    <w:rsid w:val="00C9791E"/>
    <w:rPr>
      <w:rFonts w:ascii="Symbol" w:hAnsi="Symbol" w:cs="Symbol"/>
    </w:rPr>
  </w:style>
  <w:style w:type="character" w:customStyle="1" w:styleId="WW8Num40z1">
    <w:name w:val="WW8Num40z1"/>
    <w:rsid w:val="00C9791E"/>
    <w:rPr>
      <w:rFonts w:ascii="Courier New" w:hAnsi="Courier New" w:cs="Courier New"/>
    </w:rPr>
  </w:style>
  <w:style w:type="character" w:customStyle="1" w:styleId="WW8Num40z2">
    <w:name w:val="WW8Num40z2"/>
    <w:rsid w:val="00C9791E"/>
    <w:rPr>
      <w:rFonts w:ascii="Wingdings" w:hAnsi="Wingdings" w:cs="Wingdings"/>
    </w:rPr>
  </w:style>
  <w:style w:type="character" w:customStyle="1" w:styleId="WW8Num41z0">
    <w:name w:val="WW8Num41z0"/>
    <w:rsid w:val="00C9791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9791E"/>
    <w:rPr>
      <w:rFonts w:cs="Times New Roman"/>
    </w:rPr>
  </w:style>
  <w:style w:type="character" w:customStyle="1" w:styleId="WW8Num41z2">
    <w:name w:val="WW8Num41z2"/>
    <w:rsid w:val="00C9791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9791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9791E"/>
  </w:style>
  <w:style w:type="character" w:customStyle="1" w:styleId="Heading1Char">
    <w:name w:val="Heading 1 Char"/>
    <w:rsid w:val="00C9791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9791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9791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9791E"/>
    <w:rPr>
      <w:sz w:val="24"/>
      <w:szCs w:val="24"/>
      <w:lang w:val="en-GB"/>
    </w:rPr>
  </w:style>
  <w:style w:type="character" w:customStyle="1" w:styleId="FooterChar">
    <w:name w:val="Footer Char"/>
    <w:rsid w:val="00C9791E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C9791E"/>
    <w:rPr>
      <w:sz w:val="16"/>
    </w:rPr>
  </w:style>
  <w:style w:type="character" w:styleId="-">
    <w:name w:val="Hyperlink"/>
    <w:uiPriority w:val="99"/>
    <w:rsid w:val="00C9791E"/>
    <w:rPr>
      <w:color w:val="0000FF"/>
      <w:u w:val="single"/>
    </w:rPr>
  </w:style>
  <w:style w:type="character" w:customStyle="1" w:styleId="HeaderChar">
    <w:name w:val="Header Char"/>
    <w:rsid w:val="00C9791E"/>
    <w:rPr>
      <w:rFonts w:cs="Times New Roman"/>
      <w:sz w:val="24"/>
      <w:szCs w:val="24"/>
      <w:lang w:val="en-GB"/>
    </w:rPr>
  </w:style>
  <w:style w:type="character" w:styleId="a4">
    <w:name w:val="page number"/>
    <w:rsid w:val="00C9791E"/>
    <w:rPr>
      <w:rFonts w:cs="Times New Roman"/>
    </w:rPr>
  </w:style>
  <w:style w:type="character" w:customStyle="1" w:styleId="BalloonTextChar">
    <w:name w:val="Balloon Text Char"/>
    <w:rsid w:val="00C9791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9791E"/>
    <w:rPr>
      <w:rFonts w:cs="Times New Roman"/>
      <w:lang w:val="en-GB"/>
    </w:rPr>
  </w:style>
  <w:style w:type="character" w:customStyle="1" w:styleId="CommentSubjectChar">
    <w:name w:val="Comment Subject Char"/>
    <w:rsid w:val="00C9791E"/>
    <w:rPr>
      <w:rFonts w:cs="Times New Roman"/>
      <w:b/>
      <w:bCs/>
      <w:lang w:val="en-GB"/>
    </w:rPr>
  </w:style>
  <w:style w:type="character" w:customStyle="1" w:styleId="BodyTextChar">
    <w:name w:val="Body Text Char"/>
    <w:rsid w:val="00C9791E"/>
    <w:rPr>
      <w:rFonts w:cs="Times New Roman"/>
      <w:sz w:val="24"/>
      <w:szCs w:val="24"/>
      <w:lang w:val="en-GB"/>
    </w:rPr>
  </w:style>
  <w:style w:type="character" w:styleId="a5">
    <w:name w:val="Placeholder Text"/>
    <w:rsid w:val="00C9791E"/>
    <w:rPr>
      <w:rFonts w:cs="Times New Roman"/>
      <w:color w:val="808080"/>
    </w:rPr>
  </w:style>
  <w:style w:type="character" w:customStyle="1" w:styleId="a6">
    <w:name w:val="Χαρακτήρες υποσημείωσης"/>
    <w:rsid w:val="00C9791E"/>
    <w:rPr>
      <w:rFonts w:cs="Times New Roman"/>
      <w:vertAlign w:val="superscript"/>
    </w:rPr>
  </w:style>
  <w:style w:type="character" w:customStyle="1" w:styleId="FootnoteTextChar">
    <w:name w:val="Footnote Text Char"/>
    <w:rsid w:val="00C9791E"/>
    <w:rPr>
      <w:rFonts w:ascii="Calibri" w:hAnsi="Calibri" w:cs="Times New Roman"/>
    </w:rPr>
  </w:style>
  <w:style w:type="character" w:customStyle="1" w:styleId="Heading3Char">
    <w:name w:val="Heading 3 Char"/>
    <w:rsid w:val="00C9791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9791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9791E"/>
  </w:style>
  <w:style w:type="character" w:customStyle="1" w:styleId="Style1Char">
    <w:name w:val="Style1 Char"/>
    <w:rsid w:val="00C9791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9791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9791E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C9791E"/>
    <w:rPr>
      <w:vertAlign w:val="superscript"/>
    </w:rPr>
  </w:style>
  <w:style w:type="character" w:customStyle="1" w:styleId="FootnoteReference2">
    <w:name w:val="Footnote Reference2"/>
    <w:rsid w:val="00C9791E"/>
    <w:rPr>
      <w:vertAlign w:val="superscript"/>
    </w:rPr>
  </w:style>
  <w:style w:type="character" w:customStyle="1" w:styleId="EndnoteReference1">
    <w:name w:val="Endnote Reference1"/>
    <w:rsid w:val="00C9791E"/>
    <w:rPr>
      <w:vertAlign w:val="superscript"/>
    </w:rPr>
  </w:style>
  <w:style w:type="character" w:customStyle="1" w:styleId="a8">
    <w:name w:val="Κουκκίδες"/>
    <w:rsid w:val="00C9791E"/>
    <w:rPr>
      <w:rFonts w:ascii="OpenSymbol" w:eastAsia="OpenSymbol" w:hAnsi="OpenSymbol" w:cs="OpenSymbol"/>
    </w:rPr>
  </w:style>
  <w:style w:type="character" w:styleId="a9">
    <w:name w:val="Strong"/>
    <w:qFormat/>
    <w:rsid w:val="00C9791E"/>
    <w:rPr>
      <w:b/>
      <w:bCs/>
    </w:rPr>
  </w:style>
  <w:style w:type="character" w:customStyle="1" w:styleId="10">
    <w:name w:val="Προεπιλεγμένη γραμματοσειρά1"/>
    <w:rsid w:val="00C9791E"/>
  </w:style>
  <w:style w:type="character" w:customStyle="1" w:styleId="aa">
    <w:name w:val="Σύμβολο υποσημείωσης"/>
    <w:rsid w:val="00C9791E"/>
    <w:rPr>
      <w:vertAlign w:val="superscript"/>
    </w:rPr>
  </w:style>
  <w:style w:type="character" w:styleId="ab">
    <w:name w:val="Emphasis"/>
    <w:qFormat/>
    <w:rsid w:val="00C9791E"/>
    <w:rPr>
      <w:i/>
      <w:iCs/>
    </w:rPr>
  </w:style>
  <w:style w:type="character" w:customStyle="1" w:styleId="ac">
    <w:name w:val="Χαρακτήρες αρίθμησης"/>
    <w:rsid w:val="00C9791E"/>
  </w:style>
  <w:style w:type="character" w:customStyle="1" w:styleId="normalwithoutspacingChar">
    <w:name w:val="normal_without_spacing Char"/>
    <w:rsid w:val="00C9791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9791E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9791E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9791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C9791E"/>
  </w:style>
  <w:style w:type="character" w:customStyle="1" w:styleId="BodyTextIndent3Char">
    <w:name w:val="Body Text Indent 3 Char"/>
    <w:rsid w:val="00C9791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9791E"/>
    <w:rPr>
      <w:vertAlign w:val="superscript"/>
    </w:rPr>
  </w:style>
  <w:style w:type="character" w:customStyle="1" w:styleId="WW-EndnoteReference">
    <w:name w:val="WW-Endnote Reference"/>
    <w:rsid w:val="00C9791E"/>
    <w:rPr>
      <w:vertAlign w:val="superscript"/>
    </w:rPr>
  </w:style>
  <w:style w:type="character" w:customStyle="1" w:styleId="FootnoteReference1">
    <w:name w:val="Footnote Reference1"/>
    <w:rsid w:val="00C9791E"/>
    <w:rPr>
      <w:vertAlign w:val="superscript"/>
    </w:rPr>
  </w:style>
  <w:style w:type="character" w:customStyle="1" w:styleId="FootnoteTextChar2">
    <w:name w:val="Footnote Text Char2"/>
    <w:rsid w:val="00C9791E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9791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9791E"/>
  </w:style>
  <w:style w:type="character" w:customStyle="1" w:styleId="CommentTextChar1">
    <w:name w:val="Comment Text Char1"/>
    <w:rsid w:val="00C9791E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9791E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9791E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9791E"/>
    <w:rPr>
      <w:vertAlign w:val="superscript"/>
    </w:rPr>
  </w:style>
  <w:style w:type="character" w:customStyle="1" w:styleId="WW-EndnoteReference1">
    <w:name w:val="WW-Endnote Reference1"/>
    <w:rsid w:val="00C9791E"/>
    <w:rPr>
      <w:vertAlign w:val="superscript"/>
    </w:rPr>
  </w:style>
  <w:style w:type="character" w:customStyle="1" w:styleId="WW-FootnoteReference2">
    <w:name w:val="WW-Footnote Reference2"/>
    <w:rsid w:val="00C9791E"/>
    <w:rPr>
      <w:vertAlign w:val="superscript"/>
    </w:rPr>
  </w:style>
  <w:style w:type="character" w:customStyle="1" w:styleId="WW-EndnoteReference2">
    <w:name w:val="WW-Endnote Reference2"/>
    <w:rsid w:val="00C9791E"/>
    <w:rPr>
      <w:vertAlign w:val="superscript"/>
    </w:rPr>
  </w:style>
  <w:style w:type="character" w:customStyle="1" w:styleId="FootnoteTextChar3">
    <w:name w:val="Footnote Text Char3"/>
    <w:rsid w:val="00C9791E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9791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9791E"/>
  </w:style>
  <w:style w:type="character" w:customStyle="1" w:styleId="foootChar">
    <w:name w:val="fooot Char"/>
    <w:basedOn w:val="footersChar1"/>
    <w:rsid w:val="00C9791E"/>
  </w:style>
  <w:style w:type="character" w:customStyle="1" w:styleId="11">
    <w:name w:val="Παραπομπή υποσημείωσης1"/>
    <w:rsid w:val="00C9791E"/>
    <w:rPr>
      <w:vertAlign w:val="superscript"/>
    </w:rPr>
  </w:style>
  <w:style w:type="character" w:customStyle="1" w:styleId="12">
    <w:name w:val="Παραπομπή σημείωσης τέλους1"/>
    <w:rsid w:val="00C9791E"/>
    <w:rPr>
      <w:vertAlign w:val="superscript"/>
    </w:rPr>
  </w:style>
  <w:style w:type="character" w:customStyle="1" w:styleId="Char">
    <w:name w:val="Κείμενο πλαισίου Char"/>
    <w:rsid w:val="00C9791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C9791E"/>
    <w:rPr>
      <w:sz w:val="16"/>
      <w:szCs w:val="16"/>
    </w:rPr>
  </w:style>
  <w:style w:type="character" w:customStyle="1" w:styleId="Char0">
    <w:name w:val="Κείμενο σχολίου Char"/>
    <w:rsid w:val="00C9791E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9791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C9791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C9791E"/>
    <w:rPr>
      <w:vertAlign w:val="superscript"/>
    </w:rPr>
  </w:style>
  <w:style w:type="character" w:customStyle="1" w:styleId="WW-EndnoteReference3">
    <w:name w:val="WW-Endnote Reference3"/>
    <w:rsid w:val="00C9791E"/>
    <w:rPr>
      <w:vertAlign w:val="superscript"/>
    </w:rPr>
  </w:style>
  <w:style w:type="character" w:customStyle="1" w:styleId="WW-FootnoteReference4">
    <w:name w:val="WW-Footnote Reference4"/>
    <w:rsid w:val="00C9791E"/>
    <w:rPr>
      <w:vertAlign w:val="superscript"/>
    </w:rPr>
  </w:style>
  <w:style w:type="character" w:customStyle="1" w:styleId="WW-EndnoteReference4">
    <w:name w:val="WW-Endnote Reference4"/>
    <w:rsid w:val="00C9791E"/>
    <w:rPr>
      <w:vertAlign w:val="superscript"/>
    </w:rPr>
  </w:style>
  <w:style w:type="character" w:customStyle="1" w:styleId="WW-FootnoteReference5">
    <w:name w:val="WW-Footnote Reference5"/>
    <w:rsid w:val="00C9791E"/>
    <w:rPr>
      <w:vertAlign w:val="superscript"/>
    </w:rPr>
  </w:style>
  <w:style w:type="character" w:customStyle="1" w:styleId="WW-EndnoteReference5">
    <w:name w:val="WW-Endnote Reference5"/>
    <w:rsid w:val="00C9791E"/>
    <w:rPr>
      <w:vertAlign w:val="superscript"/>
    </w:rPr>
  </w:style>
  <w:style w:type="character" w:customStyle="1" w:styleId="WW-FootnoteReference6">
    <w:name w:val="WW-Footnote Reference6"/>
    <w:rsid w:val="00C9791E"/>
    <w:rPr>
      <w:vertAlign w:val="superscript"/>
    </w:rPr>
  </w:style>
  <w:style w:type="character" w:styleId="-0">
    <w:name w:val="FollowedHyperlink"/>
    <w:rsid w:val="00C9791E"/>
    <w:rPr>
      <w:color w:val="800000"/>
      <w:u w:val="single"/>
    </w:rPr>
  </w:style>
  <w:style w:type="character" w:customStyle="1" w:styleId="WW-EndnoteReference6">
    <w:name w:val="WW-Endnote Reference6"/>
    <w:rsid w:val="00C9791E"/>
    <w:rPr>
      <w:vertAlign w:val="superscript"/>
    </w:rPr>
  </w:style>
  <w:style w:type="character" w:customStyle="1" w:styleId="WW-FootnoteReference7">
    <w:name w:val="WW-Footnote Reference7"/>
    <w:rsid w:val="00C9791E"/>
    <w:rPr>
      <w:vertAlign w:val="superscript"/>
    </w:rPr>
  </w:style>
  <w:style w:type="character" w:customStyle="1" w:styleId="WW-EndnoteReference7">
    <w:name w:val="WW-Endnote Reference7"/>
    <w:rsid w:val="00C9791E"/>
    <w:rPr>
      <w:vertAlign w:val="superscript"/>
    </w:rPr>
  </w:style>
  <w:style w:type="character" w:customStyle="1" w:styleId="WW-FootnoteReference8">
    <w:name w:val="WW-Footnote Reference8"/>
    <w:rsid w:val="00C9791E"/>
    <w:rPr>
      <w:vertAlign w:val="superscript"/>
    </w:rPr>
  </w:style>
  <w:style w:type="character" w:customStyle="1" w:styleId="WW-EndnoteReference8">
    <w:name w:val="WW-Endnote Reference8"/>
    <w:rsid w:val="00C9791E"/>
    <w:rPr>
      <w:vertAlign w:val="superscript"/>
    </w:rPr>
  </w:style>
  <w:style w:type="character" w:customStyle="1" w:styleId="WW-FootnoteReference9">
    <w:name w:val="WW-Footnote Reference9"/>
    <w:rsid w:val="00C9791E"/>
    <w:rPr>
      <w:vertAlign w:val="superscript"/>
    </w:rPr>
  </w:style>
  <w:style w:type="character" w:customStyle="1" w:styleId="WW-EndnoteReference9">
    <w:name w:val="WW-Endnote Reference9"/>
    <w:rsid w:val="00C9791E"/>
    <w:rPr>
      <w:vertAlign w:val="superscript"/>
    </w:rPr>
  </w:style>
  <w:style w:type="character" w:customStyle="1" w:styleId="WW-FootnoteReference10">
    <w:name w:val="WW-Footnote Reference10"/>
    <w:rsid w:val="00C9791E"/>
    <w:rPr>
      <w:vertAlign w:val="superscript"/>
    </w:rPr>
  </w:style>
  <w:style w:type="character" w:customStyle="1" w:styleId="WW-EndnoteReference10">
    <w:name w:val="WW-Endnote Reference10"/>
    <w:rsid w:val="00C9791E"/>
    <w:rPr>
      <w:vertAlign w:val="superscript"/>
    </w:rPr>
  </w:style>
  <w:style w:type="character" w:customStyle="1" w:styleId="WW-FootnoteReference11">
    <w:name w:val="WW-Footnote Reference11"/>
    <w:rsid w:val="00C9791E"/>
    <w:rPr>
      <w:vertAlign w:val="superscript"/>
    </w:rPr>
  </w:style>
  <w:style w:type="character" w:customStyle="1" w:styleId="WW-EndnoteReference11">
    <w:name w:val="WW-Endnote Reference11"/>
    <w:rsid w:val="00C9791E"/>
    <w:rPr>
      <w:vertAlign w:val="superscript"/>
    </w:rPr>
  </w:style>
  <w:style w:type="character" w:customStyle="1" w:styleId="WW-FootnoteReference12">
    <w:name w:val="WW-Footnote Reference12"/>
    <w:rsid w:val="00C9791E"/>
    <w:rPr>
      <w:vertAlign w:val="superscript"/>
    </w:rPr>
  </w:style>
  <w:style w:type="character" w:customStyle="1" w:styleId="WW-EndnoteReference12">
    <w:name w:val="WW-Endnote Reference12"/>
    <w:rsid w:val="00C9791E"/>
    <w:rPr>
      <w:vertAlign w:val="superscript"/>
    </w:rPr>
  </w:style>
  <w:style w:type="character" w:customStyle="1" w:styleId="WW-FootnoteReference13">
    <w:name w:val="WW-Footnote Reference13"/>
    <w:rsid w:val="00C9791E"/>
    <w:rPr>
      <w:vertAlign w:val="superscript"/>
    </w:rPr>
  </w:style>
  <w:style w:type="character" w:customStyle="1" w:styleId="WW-EndnoteReference13">
    <w:name w:val="WW-Endnote Reference13"/>
    <w:rsid w:val="00C9791E"/>
    <w:rPr>
      <w:vertAlign w:val="superscript"/>
    </w:rPr>
  </w:style>
  <w:style w:type="character" w:styleId="ad">
    <w:name w:val="footnote reference"/>
    <w:rsid w:val="00C9791E"/>
    <w:rPr>
      <w:vertAlign w:val="superscript"/>
    </w:rPr>
  </w:style>
  <w:style w:type="character" w:styleId="ae">
    <w:name w:val="endnote reference"/>
    <w:rsid w:val="00C9791E"/>
    <w:rPr>
      <w:vertAlign w:val="superscript"/>
    </w:rPr>
  </w:style>
  <w:style w:type="character" w:customStyle="1" w:styleId="22">
    <w:name w:val="Παραπομπή υποσημείωσης2"/>
    <w:rsid w:val="00C9791E"/>
    <w:rPr>
      <w:vertAlign w:val="superscript"/>
    </w:rPr>
  </w:style>
  <w:style w:type="character" w:customStyle="1" w:styleId="23">
    <w:name w:val="Παραπομπή σημείωσης τέλους2"/>
    <w:rsid w:val="00C9791E"/>
    <w:rPr>
      <w:vertAlign w:val="superscript"/>
    </w:rPr>
  </w:style>
  <w:style w:type="character" w:customStyle="1" w:styleId="WW-FootnoteReference14">
    <w:name w:val="WW-Footnote Reference14"/>
    <w:rsid w:val="00C9791E"/>
    <w:rPr>
      <w:vertAlign w:val="superscript"/>
    </w:rPr>
  </w:style>
  <w:style w:type="character" w:customStyle="1" w:styleId="WW-EndnoteReference14">
    <w:name w:val="WW-Endnote Reference14"/>
    <w:rsid w:val="00C9791E"/>
    <w:rPr>
      <w:vertAlign w:val="superscript"/>
    </w:rPr>
  </w:style>
  <w:style w:type="character" w:customStyle="1" w:styleId="WW-FootnoteReference15">
    <w:name w:val="WW-Footnote Reference15"/>
    <w:rsid w:val="00C9791E"/>
    <w:rPr>
      <w:vertAlign w:val="superscript"/>
    </w:rPr>
  </w:style>
  <w:style w:type="character" w:customStyle="1" w:styleId="WW-EndnoteReference15">
    <w:name w:val="WW-Endnote Reference15"/>
    <w:rsid w:val="00C9791E"/>
    <w:rPr>
      <w:vertAlign w:val="superscript"/>
    </w:rPr>
  </w:style>
  <w:style w:type="character" w:customStyle="1" w:styleId="WW-FootnoteReference16">
    <w:name w:val="WW-Footnote Reference16"/>
    <w:rsid w:val="00C9791E"/>
    <w:rPr>
      <w:vertAlign w:val="superscript"/>
    </w:rPr>
  </w:style>
  <w:style w:type="character" w:customStyle="1" w:styleId="WW-EndnoteReference16">
    <w:name w:val="WW-Endnote Reference16"/>
    <w:rsid w:val="00C9791E"/>
    <w:rPr>
      <w:vertAlign w:val="superscript"/>
    </w:rPr>
  </w:style>
  <w:style w:type="character" w:customStyle="1" w:styleId="WW-FootnoteReference17">
    <w:name w:val="WW-Footnote Reference17"/>
    <w:rsid w:val="00C9791E"/>
    <w:rPr>
      <w:vertAlign w:val="superscript"/>
    </w:rPr>
  </w:style>
  <w:style w:type="character" w:customStyle="1" w:styleId="WW-EndnoteReference17">
    <w:name w:val="WW-Endnote Reference17"/>
    <w:rsid w:val="00C9791E"/>
    <w:rPr>
      <w:vertAlign w:val="superscript"/>
    </w:rPr>
  </w:style>
  <w:style w:type="character" w:customStyle="1" w:styleId="31">
    <w:name w:val="Παραπομπή υποσημείωσης3"/>
    <w:rsid w:val="00C9791E"/>
    <w:rPr>
      <w:vertAlign w:val="superscript"/>
    </w:rPr>
  </w:style>
  <w:style w:type="character" w:customStyle="1" w:styleId="32">
    <w:name w:val="Παραπομπή σημείωσης τέλους3"/>
    <w:rsid w:val="00C9791E"/>
    <w:rPr>
      <w:vertAlign w:val="superscript"/>
    </w:rPr>
  </w:style>
  <w:style w:type="character" w:customStyle="1" w:styleId="WW-FootnoteReference18">
    <w:name w:val="WW-Footnote Reference18"/>
    <w:rsid w:val="00C9791E"/>
    <w:rPr>
      <w:vertAlign w:val="superscript"/>
    </w:rPr>
  </w:style>
  <w:style w:type="character" w:customStyle="1" w:styleId="WW-EndnoteReference18">
    <w:name w:val="WW-Endnote Reference18"/>
    <w:rsid w:val="00C9791E"/>
    <w:rPr>
      <w:vertAlign w:val="superscript"/>
    </w:rPr>
  </w:style>
  <w:style w:type="character" w:customStyle="1" w:styleId="WW-FootnoteReference19">
    <w:name w:val="WW-Footnote Reference19"/>
    <w:rsid w:val="00C9791E"/>
    <w:rPr>
      <w:vertAlign w:val="superscript"/>
    </w:rPr>
  </w:style>
  <w:style w:type="character" w:customStyle="1" w:styleId="WW-EndnoteReference19">
    <w:name w:val="WW-Endnote Reference19"/>
    <w:rsid w:val="00C9791E"/>
    <w:rPr>
      <w:vertAlign w:val="superscript"/>
    </w:rPr>
  </w:style>
  <w:style w:type="character" w:customStyle="1" w:styleId="WW-FootnoteReference20">
    <w:name w:val="WW-Footnote Reference20"/>
    <w:rsid w:val="00C9791E"/>
    <w:rPr>
      <w:vertAlign w:val="superscript"/>
    </w:rPr>
  </w:style>
  <w:style w:type="character" w:customStyle="1" w:styleId="WW-EndnoteReference20">
    <w:name w:val="WW-Endnote Reference20"/>
    <w:rsid w:val="00C9791E"/>
    <w:rPr>
      <w:vertAlign w:val="superscript"/>
    </w:rPr>
  </w:style>
  <w:style w:type="character" w:customStyle="1" w:styleId="af">
    <w:name w:val="Σύνδεση ευρετηρίου"/>
    <w:rsid w:val="00C9791E"/>
  </w:style>
  <w:style w:type="paragraph" w:customStyle="1" w:styleId="af0">
    <w:name w:val="Επικεφαλίδα"/>
    <w:basedOn w:val="a"/>
    <w:next w:val="af1"/>
    <w:rsid w:val="00C9791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C9791E"/>
    <w:pPr>
      <w:spacing w:after="240"/>
    </w:pPr>
  </w:style>
  <w:style w:type="paragraph" w:styleId="af2">
    <w:name w:val="List"/>
    <w:basedOn w:val="af1"/>
    <w:rsid w:val="00C9791E"/>
    <w:rPr>
      <w:rFonts w:cs="Mangal"/>
    </w:rPr>
  </w:style>
  <w:style w:type="paragraph" w:styleId="af3">
    <w:name w:val="caption"/>
    <w:basedOn w:val="a"/>
    <w:qFormat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C9791E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C9791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C9791E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C9791E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C9791E"/>
  </w:style>
  <w:style w:type="paragraph" w:customStyle="1" w:styleId="inserttext">
    <w:name w:val="insert text"/>
    <w:basedOn w:val="a"/>
    <w:rsid w:val="00C9791E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rsid w:val="00C9791E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rsid w:val="00C9791E"/>
  </w:style>
  <w:style w:type="paragraph" w:styleId="af8">
    <w:name w:val="Balloon Text"/>
    <w:basedOn w:val="a"/>
    <w:rsid w:val="00C9791E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C9791E"/>
    <w:rPr>
      <w:sz w:val="20"/>
      <w:szCs w:val="20"/>
    </w:rPr>
  </w:style>
  <w:style w:type="paragraph" w:styleId="afa">
    <w:name w:val="annotation subject"/>
    <w:basedOn w:val="af9"/>
    <w:next w:val="af9"/>
    <w:rsid w:val="00C9791E"/>
    <w:rPr>
      <w:b/>
      <w:bCs/>
    </w:rPr>
  </w:style>
  <w:style w:type="paragraph" w:styleId="afb">
    <w:name w:val="Revision"/>
    <w:rsid w:val="00C9791E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C9791E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C9791E"/>
    <w:pPr>
      <w:spacing w:after="200"/>
      <w:ind w:left="720"/>
      <w:contextualSpacing/>
    </w:pPr>
  </w:style>
  <w:style w:type="paragraph" w:styleId="afd">
    <w:name w:val="footnote text"/>
    <w:basedOn w:val="a"/>
    <w:link w:val="Char2"/>
    <w:rsid w:val="00C9791E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C9791E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C9791E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C9791E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C9791E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C9791E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C9791E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C9791E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C9791E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C9791E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C9791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9791E"/>
    <w:rPr>
      <w:rFonts w:ascii="Calibri" w:hAnsi="Calibri" w:cs="Calibri"/>
      <w:lang w:val="el-GR"/>
    </w:rPr>
  </w:style>
  <w:style w:type="paragraph" w:styleId="afe">
    <w:name w:val="endnote text"/>
    <w:basedOn w:val="a"/>
    <w:link w:val="Char3"/>
    <w:rsid w:val="00C9791E"/>
    <w:rPr>
      <w:sz w:val="20"/>
      <w:szCs w:val="20"/>
    </w:rPr>
  </w:style>
  <w:style w:type="paragraph" w:customStyle="1" w:styleId="Default">
    <w:name w:val="Default"/>
    <w:rsid w:val="00C9791E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C9791E"/>
  </w:style>
  <w:style w:type="paragraph" w:styleId="aff0">
    <w:name w:val="Body Text Indent"/>
    <w:basedOn w:val="a"/>
    <w:rsid w:val="00C9791E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C9791E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C9791E"/>
    <w:pPr>
      <w:ind w:left="426" w:hanging="426"/>
    </w:pPr>
    <w:rPr>
      <w:szCs w:val="18"/>
    </w:rPr>
  </w:style>
  <w:style w:type="paragraph" w:styleId="-HTML">
    <w:name w:val="HTML Preformatted"/>
    <w:basedOn w:val="a"/>
    <w:rsid w:val="00C97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C9791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C9791E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C9791E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C9791E"/>
    <w:pPr>
      <w:suppressLineNumbers/>
    </w:pPr>
  </w:style>
  <w:style w:type="paragraph" w:customStyle="1" w:styleId="aff3">
    <w:name w:val="Επικεφαλίδα πίνακα"/>
    <w:basedOn w:val="aff2"/>
    <w:rsid w:val="00C9791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9791E"/>
  </w:style>
  <w:style w:type="paragraph" w:customStyle="1" w:styleId="Standard">
    <w:name w:val="Standard"/>
    <w:rsid w:val="00C9791E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9791E"/>
    <w:pPr>
      <w:spacing w:after="120"/>
    </w:pPr>
  </w:style>
  <w:style w:type="paragraph" w:customStyle="1" w:styleId="Footnote">
    <w:name w:val="Footnote"/>
    <w:basedOn w:val="Standard"/>
    <w:rsid w:val="00C9791E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C9791E"/>
    <w:rPr>
      <w:sz w:val="16"/>
      <w:szCs w:val="16"/>
    </w:rPr>
  </w:style>
  <w:style w:type="paragraph" w:customStyle="1" w:styleId="fooot">
    <w:name w:val="fooot"/>
    <w:basedOn w:val="footers"/>
    <w:rsid w:val="00C9791E"/>
  </w:style>
  <w:style w:type="paragraph" w:customStyle="1" w:styleId="16">
    <w:name w:val="Κείμενο πλαισίου1"/>
    <w:basedOn w:val="a"/>
    <w:rsid w:val="00C9791E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C9791E"/>
    <w:rPr>
      <w:sz w:val="20"/>
      <w:szCs w:val="20"/>
    </w:rPr>
  </w:style>
  <w:style w:type="paragraph" w:customStyle="1" w:styleId="18">
    <w:name w:val="Θέμα σχολίου1"/>
    <w:basedOn w:val="17"/>
    <w:next w:val="17"/>
    <w:rsid w:val="00C9791E"/>
    <w:rPr>
      <w:b/>
      <w:bCs/>
    </w:rPr>
  </w:style>
  <w:style w:type="paragraph" w:customStyle="1" w:styleId="-HTML1">
    <w:name w:val="Προ-διαμορφωμένο HTML1"/>
    <w:basedOn w:val="a"/>
    <w:rsid w:val="00C97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C9791E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C9791E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C9791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C9791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aff5">
    <w:name w:val="Σώμα κειμένου_"/>
    <w:basedOn w:val="a0"/>
    <w:link w:val="70"/>
    <w:rsid w:val="0052452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70">
    <w:name w:val="Σώμα κειμένου7"/>
    <w:basedOn w:val="a"/>
    <w:link w:val="aff5"/>
    <w:rsid w:val="00524527"/>
    <w:pPr>
      <w:widowControl w:val="0"/>
      <w:shd w:val="clear" w:color="auto" w:fill="FFFFFF"/>
      <w:suppressAutoHyphens w:val="0"/>
      <w:spacing w:after="0" w:line="245" w:lineRule="exact"/>
      <w:ind w:hanging="760"/>
      <w:jc w:val="center"/>
    </w:pPr>
    <w:rPr>
      <w:rFonts w:ascii="Trebuchet MS" w:eastAsia="Trebuchet MS" w:hAnsi="Trebuchet MS" w:cs="Trebuchet MS"/>
      <w:sz w:val="19"/>
      <w:szCs w:val="19"/>
      <w:lang w:val="el-GR" w:eastAsia="el-GR"/>
    </w:rPr>
  </w:style>
  <w:style w:type="character" w:customStyle="1" w:styleId="apple-style-span">
    <w:name w:val="apple-style-span"/>
    <w:basedOn w:val="a0"/>
    <w:rsid w:val="00FA6339"/>
  </w:style>
  <w:style w:type="character" w:customStyle="1" w:styleId="Char2">
    <w:name w:val="Κείμενο υποσημείωσης Char"/>
    <w:basedOn w:val="a0"/>
    <w:link w:val="afd"/>
    <w:rsid w:val="004937C3"/>
    <w:rPr>
      <w:rFonts w:ascii="Calibri" w:hAnsi="Calibri" w:cs="Calibri"/>
      <w:sz w:val="18"/>
      <w:lang w:val="en-IE" w:eastAsia="zh-CN"/>
    </w:rPr>
  </w:style>
  <w:style w:type="character" w:customStyle="1" w:styleId="Char3">
    <w:name w:val="Κείμενο σημείωσης τέλους Char"/>
    <w:basedOn w:val="a0"/>
    <w:link w:val="afe"/>
    <w:rsid w:val="00B10555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B10555"/>
    <w:rPr>
      <w:b/>
      <w:i/>
      <w:spacing w:val="0"/>
      <w:lang w:val="el-GR"/>
    </w:rPr>
  </w:style>
  <w:style w:type="character" w:customStyle="1" w:styleId="NormalBoldChar">
    <w:name w:val="NormalBold Char"/>
    <w:rsid w:val="00B1055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1055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B1055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1368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karamoutsiou</cp:lastModifiedBy>
  <cp:revision>25</cp:revision>
  <cp:lastPrinted>2017-12-01T09:30:00Z</cp:lastPrinted>
  <dcterms:created xsi:type="dcterms:W3CDTF">2018-01-26T07:19:00Z</dcterms:created>
  <dcterms:modified xsi:type="dcterms:W3CDTF">2018-07-11T08:27:00Z</dcterms:modified>
</cp:coreProperties>
</file>